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7FF" w:rsidRPr="00755299" w:rsidRDefault="00E74D32">
      <w:pPr>
        <w:spacing w:before="21"/>
        <w:ind w:left="104"/>
        <w:rPr>
          <w:rFonts w:asciiTheme="minorHAnsi" w:hAnsiTheme="minorHAnsi"/>
          <w:sz w:val="48"/>
          <w:szCs w:val="48"/>
        </w:rPr>
      </w:pPr>
      <w:r w:rsidRPr="00755299">
        <w:rPr>
          <w:rFonts w:asciiTheme="minorHAnsi" w:hAnsiTheme="minorHAnsi"/>
          <w:color w:val="FDFDFD"/>
          <w:spacing w:val="4"/>
          <w:w w:val="89"/>
          <w:sz w:val="48"/>
          <w:szCs w:val="48"/>
        </w:rPr>
        <w:t>T</w:t>
      </w:r>
      <w:r w:rsidRPr="00755299">
        <w:rPr>
          <w:rFonts w:asciiTheme="minorHAnsi" w:hAnsiTheme="minorHAnsi"/>
          <w:color w:val="FDFDFD"/>
          <w:spacing w:val="16"/>
          <w:w w:val="89"/>
          <w:sz w:val="48"/>
          <w:szCs w:val="48"/>
        </w:rPr>
        <w:t>O</w:t>
      </w:r>
      <w:r w:rsidRPr="00755299">
        <w:rPr>
          <w:rFonts w:asciiTheme="minorHAnsi" w:hAnsiTheme="minorHAnsi"/>
          <w:color w:val="FDFDFD"/>
          <w:spacing w:val="18"/>
          <w:w w:val="89"/>
          <w:sz w:val="48"/>
          <w:szCs w:val="48"/>
        </w:rPr>
        <w:t>U</w:t>
      </w:r>
      <w:r w:rsidRPr="00755299">
        <w:rPr>
          <w:rFonts w:asciiTheme="minorHAnsi" w:hAnsiTheme="minorHAnsi"/>
          <w:color w:val="FDFDFD"/>
          <w:w w:val="89"/>
          <w:sz w:val="48"/>
          <w:szCs w:val="48"/>
        </w:rPr>
        <w:t>R</w:t>
      </w:r>
      <w:r w:rsidRPr="00755299">
        <w:rPr>
          <w:rFonts w:asciiTheme="minorHAnsi" w:hAnsiTheme="minorHAnsi"/>
          <w:color w:val="FDFDFD"/>
          <w:spacing w:val="78"/>
          <w:w w:val="89"/>
          <w:sz w:val="48"/>
          <w:szCs w:val="48"/>
        </w:rPr>
        <w:t xml:space="preserve"> </w:t>
      </w:r>
      <w:r w:rsidRPr="00755299">
        <w:rPr>
          <w:rFonts w:asciiTheme="minorHAnsi" w:hAnsiTheme="minorHAnsi"/>
          <w:color w:val="FDFDFD"/>
          <w:spacing w:val="19"/>
          <w:w w:val="89"/>
          <w:sz w:val="48"/>
          <w:szCs w:val="48"/>
        </w:rPr>
        <w:t>O</w:t>
      </w:r>
      <w:r w:rsidRPr="00755299">
        <w:rPr>
          <w:rFonts w:asciiTheme="minorHAnsi" w:hAnsiTheme="minorHAnsi"/>
          <w:color w:val="FDFDFD"/>
          <w:spacing w:val="16"/>
          <w:w w:val="89"/>
          <w:sz w:val="48"/>
          <w:szCs w:val="48"/>
        </w:rPr>
        <w:t>P</w:t>
      </w:r>
      <w:r w:rsidRPr="00755299">
        <w:rPr>
          <w:rFonts w:asciiTheme="minorHAnsi" w:hAnsiTheme="minorHAnsi"/>
          <w:color w:val="FDFDFD"/>
          <w:spacing w:val="7"/>
          <w:w w:val="81"/>
          <w:sz w:val="48"/>
          <w:szCs w:val="48"/>
        </w:rPr>
        <w:t>E</w:t>
      </w:r>
      <w:r w:rsidRPr="00755299">
        <w:rPr>
          <w:rFonts w:asciiTheme="minorHAnsi" w:hAnsiTheme="minorHAnsi"/>
          <w:color w:val="FDFDFD"/>
          <w:w w:val="83"/>
          <w:sz w:val="48"/>
          <w:szCs w:val="48"/>
        </w:rPr>
        <w:t>R</w:t>
      </w:r>
      <w:r w:rsidRPr="00755299">
        <w:rPr>
          <w:rFonts w:asciiTheme="minorHAnsi" w:hAnsiTheme="minorHAnsi"/>
          <w:color w:val="FDFDFD"/>
          <w:spacing w:val="-87"/>
          <w:sz w:val="48"/>
          <w:szCs w:val="48"/>
        </w:rPr>
        <w:t xml:space="preserve"> </w:t>
      </w:r>
      <w:r w:rsidRPr="00755299">
        <w:rPr>
          <w:rFonts w:asciiTheme="minorHAnsi" w:hAnsiTheme="minorHAnsi"/>
          <w:color w:val="FDFDFD"/>
          <w:spacing w:val="-12"/>
          <w:w w:val="89"/>
          <w:sz w:val="48"/>
          <w:szCs w:val="48"/>
        </w:rPr>
        <w:t>A</w:t>
      </w:r>
      <w:r w:rsidRPr="00755299">
        <w:rPr>
          <w:rFonts w:asciiTheme="minorHAnsi" w:hAnsiTheme="minorHAnsi"/>
          <w:color w:val="FDFDFD"/>
          <w:spacing w:val="4"/>
          <w:w w:val="89"/>
          <w:sz w:val="48"/>
          <w:szCs w:val="48"/>
        </w:rPr>
        <w:t>T</w:t>
      </w:r>
      <w:r w:rsidRPr="00755299">
        <w:rPr>
          <w:rFonts w:asciiTheme="minorHAnsi" w:hAnsiTheme="minorHAnsi"/>
          <w:color w:val="FDFDFD"/>
          <w:spacing w:val="16"/>
          <w:w w:val="89"/>
          <w:sz w:val="48"/>
          <w:szCs w:val="48"/>
        </w:rPr>
        <w:t>O</w:t>
      </w:r>
      <w:r w:rsidRPr="00755299">
        <w:rPr>
          <w:rFonts w:asciiTheme="minorHAnsi" w:hAnsiTheme="minorHAnsi"/>
          <w:color w:val="FDFDFD"/>
          <w:w w:val="89"/>
          <w:sz w:val="48"/>
          <w:szCs w:val="48"/>
        </w:rPr>
        <w:t>R</w:t>
      </w:r>
      <w:r w:rsidRPr="00755299">
        <w:rPr>
          <w:rFonts w:asciiTheme="minorHAnsi" w:hAnsiTheme="minorHAnsi"/>
          <w:color w:val="FDFDFD"/>
          <w:spacing w:val="74"/>
          <w:w w:val="89"/>
          <w:sz w:val="48"/>
          <w:szCs w:val="48"/>
        </w:rPr>
        <w:t xml:space="preserve"> </w:t>
      </w:r>
      <w:r w:rsidRPr="00755299">
        <w:rPr>
          <w:rFonts w:asciiTheme="minorHAnsi" w:hAnsiTheme="minorHAnsi"/>
          <w:color w:val="FDFDFD"/>
          <w:spacing w:val="22"/>
          <w:sz w:val="48"/>
          <w:szCs w:val="48"/>
        </w:rPr>
        <w:t>A</w:t>
      </w:r>
      <w:r w:rsidRPr="00755299">
        <w:rPr>
          <w:rFonts w:asciiTheme="minorHAnsi" w:hAnsiTheme="minorHAnsi"/>
          <w:color w:val="FDFDFD"/>
          <w:spacing w:val="23"/>
          <w:sz w:val="48"/>
          <w:szCs w:val="48"/>
        </w:rPr>
        <w:t>N</w:t>
      </w:r>
      <w:r w:rsidRPr="00755299">
        <w:rPr>
          <w:rFonts w:asciiTheme="minorHAnsi" w:hAnsiTheme="minorHAnsi"/>
          <w:color w:val="FDFDFD"/>
          <w:sz w:val="48"/>
          <w:szCs w:val="48"/>
        </w:rPr>
        <w:t>D</w:t>
      </w:r>
      <w:r w:rsidRPr="00755299">
        <w:rPr>
          <w:rFonts w:asciiTheme="minorHAnsi" w:hAnsiTheme="minorHAnsi"/>
          <w:color w:val="FDFDFD"/>
          <w:spacing w:val="-29"/>
          <w:sz w:val="48"/>
          <w:szCs w:val="48"/>
        </w:rPr>
        <w:t xml:space="preserve"> </w:t>
      </w:r>
      <w:r w:rsidRPr="00755299">
        <w:rPr>
          <w:rFonts w:asciiTheme="minorHAnsi" w:hAnsiTheme="minorHAnsi"/>
          <w:color w:val="FDFDFD"/>
          <w:spacing w:val="3"/>
          <w:w w:val="92"/>
          <w:sz w:val="48"/>
          <w:szCs w:val="48"/>
        </w:rPr>
        <w:t>A</w:t>
      </w:r>
      <w:r w:rsidRPr="00755299">
        <w:rPr>
          <w:rFonts w:asciiTheme="minorHAnsi" w:hAnsiTheme="minorHAnsi"/>
          <w:color w:val="FDFDFD"/>
          <w:spacing w:val="17"/>
          <w:sz w:val="48"/>
          <w:szCs w:val="48"/>
        </w:rPr>
        <w:t>C</w:t>
      </w:r>
      <w:r w:rsidRPr="00755299">
        <w:rPr>
          <w:rFonts w:asciiTheme="minorHAnsi" w:hAnsiTheme="minorHAnsi"/>
          <w:color w:val="FDFDFD"/>
          <w:spacing w:val="22"/>
          <w:w w:val="81"/>
          <w:sz w:val="48"/>
          <w:szCs w:val="48"/>
        </w:rPr>
        <w:t>T</w:t>
      </w:r>
      <w:r w:rsidRPr="00755299">
        <w:rPr>
          <w:rFonts w:asciiTheme="minorHAnsi" w:hAnsiTheme="minorHAnsi"/>
          <w:color w:val="FDFDFD"/>
          <w:spacing w:val="23"/>
          <w:w w:val="66"/>
          <w:sz w:val="48"/>
          <w:szCs w:val="48"/>
        </w:rPr>
        <w:t>I</w:t>
      </w:r>
      <w:r w:rsidRPr="00755299">
        <w:rPr>
          <w:rFonts w:asciiTheme="minorHAnsi" w:hAnsiTheme="minorHAnsi"/>
          <w:color w:val="FDFDFD"/>
          <w:spacing w:val="23"/>
          <w:w w:val="84"/>
          <w:sz w:val="48"/>
          <w:szCs w:val="48"/>
        </w:rPr>
        <w:t>V</w:t>
      </w:r>
      <w:r w:rsidRPr="00755299">
        <w:rPr>
          <w:rFonts w:asciiTheme="minorHAnsi" w:hAnsiTheme="minorHAnsi"/>
          <w:color w:val="FDFDFD"/>
          <w:spacing w:val="22"/>
          <w:w w:val="66"/>
          <w:sz w:val="48"/>
          <w:szCs w:val="48"/>
        </w:rPr>
        <w:t>I</w:t>
      </w:r>
      <w:r w:rsidRPr="00755299">
        <w:rPr>
          <w:rFonts w:asciiTheme="minorHAnsi" w:hAnsiTheme="minorHAnsi"/>
          <w:color w:val="FDFDFD"/>
          <w:w w:val="81"/>
          <w:sz w:val="48"/>
          <w:szCs w:val="48"/>
        </w:rPr>
        <w:t>T</w:t>
      </w:r>
      <w:r w:rsidRPr="00755299">
        <w:rPr>
          <w:rFonts w:asciiTheme="minorHAnsi" w:hAnsiTheme="minorHAnsi"/>
          <w:color w:val="FDFDFD"/>
          <w:spacing w:val="-82"/>
          <w:sz w:val="48"/>
          <w:szCs w:val="48"/>
        </w:rPr>
        <w:t xml:space="preserve"> </w:t>
      </w:r>
      <w:r w:rsidRPr="00755299">
        <w:rPr>
          <w:rFonts w:asciiTheme="minorHAnsi" w:hAnsiTheme="minorHAnsi"/>
          <w:color w:val="FDFDFD"/>
          <w:sz w:val="48"/>
          <w:szCs w:val="48"/>
        </w:rPr>
        <w:t>Y</w:t>
      </w:r>
      <w:r w:rsidRPr="00755299">
        <w:rPr>
          <w:rFonts w:asciiTheme="minorHAnsi" w:hAnsiTheme="minorHAnsi"/>
          <w:color w:val="FDFDFD"/>
          <w:spacing w:val="-1"/>
          <w:sz w:val="48"/>
          <w:szCs w:val="48"/>
        </w:rPr>
        <w:t xml:space="preserve"> </w:t>
      </w:r>
      <w:r w:rsidRPr="00755299">
        <w:rPr>
          <w:rFonts w:asciiTheme="minorHAnsi" w:hAnsiTheme="minorHAnsi"/>
          <w:color w:val="FDFDFD"/>
          <w:spacing w:val="15"/>
          <w:w w:val="89"/>
          <w:sz w:val="48"/>
          <w:szCs w:val="48"/>
        </w:rPr>
        <w:t>P</w:t>
      </w:r>
      <w:r w:rsidRPr="00755299">
        <w:rPr>
          <w:rFonts w:asciiTheme="minorHAnsi" w:hAnsiTheme="minorHAnsi"/>
          <w:color w:val="FDFDFD"/>
          <w:spacing w:val="11"/>
          <w:w w:val="83"/>
          <w:sz w:val="48"/>
          <w:szCs w:val="48"/>
        </w:rPr>
        <w:t>R</w:t>
      </w:r>
      <w:r w:rsidRPr="00755299">
        <w:rPr>
          <w:rFonts w:asciiTheme="minorHAnsi" w:hAnsiTheme="minorHAnsi"/>
          <w:color w:val="FDFDFD"/>
          <w:spacing w:val="7"/>
          <w:sz w:val="48"/>
          <w:szCs w:val="48"/>
        </w:rPr>
        <w:t>O</w:t>
      </w:r>
      <w:r w:rsidRPr="00755299">
        <w:rPr>
          <w:rFonts w:asciiTheme="minorHAnsi" w:hAnsiTheme="minorHAnsi"/>
          <w:color w:val="FDFDFD"/>
          <w:spacing w:val="23"/>
          <w:w w:val="84"/>
          <w:sz w:val="48"/>
          <w:szCs w:val="48"/>
        </w:rPr>
        <w:t>V</w:t>
      </w:r>
      <w:r w:rsidRPr="00755299">
        <w:rPr>
          <w:rFonts w:asciiTheme="minorHAnsi" w:hAnsiTheme="minorHAnsi"/>
          <w:color w:val="FDFDFD"/>
          <w:spacing w:val="22"/>
          <w:w w:val="66"/>
          <w:sz w:val="48"/>
          <w:szCs w:val="48"/>
        </w:rPr>
        <w:t>I</w:t>
      </w:r>
      <w:r w:rsidRPr="00755299">
        <w:rPr>
          <w:rFonts w:asciiTheme="minorHAnsi" w:hAnsiTheme="minorHAnsi"/>
          <w:color w:val="FDFDFD"/>
          <w:spacing w:val="16"/>
          <w:w w:val="92"/>
          <w:sz w:val="48"/>
          <w:szCs w:val="48"/>
        </w:rPr>
        <w:t>D</w:t>
      </w:r>
      <w:r w:rsidRPr="00755299">
        <w:rPr>
          <w:rFonts w:asciiTheme="minorHAnsi" w:hAnsiTheme="minorHAnsi"/>
          <w:color w:val="FDFDFD"/>
          <w:spacing w:val="7"/>
          <w:w w:val="81"/>
          <w:sz w:val="48"/>
          <w:szCs w:val="48"/>
        </w:rPr>
        <w:t>E</w:t>
      </w:r>
      <w:r w:rsidRPr="00755299">
        <w:rPr>
          <w:rFonts w:asciiTheme="minorHAnsi" w:hAnsiTheme="minorHAnsi"/>
          <w:color w:val="FDFDFD"/>
          <w:w w:val="83"/>
          <w:sz w:val="48"/>
          <w:szCs w:val="48"/>
        </w:rPr>
        <w:t>R</w:t>
      </w:r>
    </w:p>
    <w:p w:rsidR="00B747FF" w:rsidRPr="00755299" w:rsidRDefault="00E74D32">
      <w:pPr>
        <w:spacing w:line="760" w:lineRule="exact"/>
        <w:ind w:left="103"/>
        <w:rPr>
          <w:rFonts w:asciiTheme="minorHAnsi" w:hAnsiTheme="minorHAnsi"/>
          <w:sz w:val="74"/>
          <w:szCs w:val="74"/>
        </w:rPr>
      </w:pPr>
      <w:r w:rsidRPr="00755299">
        <w:rPr>
          <w:rFonts w:asciiTheme="minorHAnsi" w:hAnsiTheme="minorHAnsi"/>
          <w:color w:val="FDFDFD"/>
          <w:spacing w:val="16"/>
          <w:w w:val="90"/>
          <w:sz w:val="74"/>
          <w:szCs w:val="74"/>
        </w:rPr>
        <w:t>LI</w:t>
      </w:r>
      <w:r w:rsidRPr="00755299">
        <w:rPr>
          <w:rFonts w:asciiTheme="minorHAnsi" w:hAnsiTheme="minorHAnsi"/>
          <w:color w:val="FDFDFD"/>
          <w:spacing w:val="14"/>
          <w:w w:val="90"/>
          <w:sz w:val="74"/>
          <w:szCs w:val="74"/>
        </w:rPr>
        <w:t>C</w:t>
      </w:r>
      <w:r w:rsidRPr="00755299">
        <w:rPr>
          <w:rFonts w:asciiTheme="minorHAnsi" w:hAnsiTheme="minorHAnsi"/>
          <w:color w:val="FDFDFD"/>
          <w:spacing w:val="8"/>
          <w:w w:val="90"/>
          <w:sz w:val="74"/>
          <w:szCs w:val="74"/>
        </w:rPr>
        <w:t>E</w:t>
      </w:r>
      <w:r w:rsidRPr="00755299">
        <w:rPr>
          <w:rFonts w:asciiTheme="minorHAnsi" w:hAnsiTheme="minorHAnsi"/>
          <w:color w:val="FDFDFD"/>
          <w:spacing w:val="16"/>
          <w:w w:val="90"/>
          <w:sz w:val="74"/>
          <w:szCs w:val="74"/>
        </w:rPr>
        <w:t>N</w:t>
      </w:r>
      <w:r w:rsidRPr="00755299">
        <w:rPr>
          <w:rFonts w:asciiTheme="minorHAnsi" w:hAnsiTheme="minorHAnsi"/>
          <w:color w:val="FDFDFD"/>
          <w:spacing w:val="14"/>
          <w:w w:val="90"/>
          <w:sz w:val="74"/>
          <w:szCs w:val="74"/>
        </w:rPr>
        <w:t>C</w:t>
      </w:r>
      <w:r w:rsidRPr="00755299">
        <w:rPr>
          <w:rFonts w:asciiTheme="minorHAnsi" w:hAnsiTheme="minorHAnsi"/>
          <w:color w:val="FDFDFD"/>
          <w:w w:val="90"/>
          <w:sz w:val="74"/>
          <w:szCs w:val="74"/>
        </w:rPr>
        <w:t>E</w:t>
      </w:r>
      <w:r w:rsidRPr="00755299">
        <w:rPr>
          <w:rFonts w:asciiTheme="minorHAnsi" w:hAnsiTheme="minorHAnsi"/>
          <w:color w:val="FDFDFD"/>
          <w:spacing w:val="121"/>
          <w:w w:val="90"/>
          <w:sz w:val="74"/>
          <w:szCs w:val="74"/>
        </w:rPr>
        <w:t xml:space="preserve"> </w:t>
      </w:r>
      <w:r w:rsidRPr="00755299">
        <w:rPr>
          <w:rFonts w:asciiTheme="minorHAnsi" w:hAnsiTheme="minorHAnsi"/>
          <w:color w:val="FDFDFD"/>
          <w:spacing w:val="24"/>
          <w:w w:val="90"/>
          <w:sz w:val="74"/>
          <w:szCs w:val="74"/>
        </w:rPr>
        <w:t>A</w:t>
      </w:r>
      <w:r w:rsidRPr="00755299">
        <w:rPr>
          <w:rFonts w:asciiTheme="minorHAnsi" w:hAnsiTheme="minorHAnsi"/>
          <w:color w:val="FDFDFD"/>
          <w:spacing w:val="17"/>
          <w:w w:val="90"/>
          <w:sz w:val="74"/>
          <w:szCs w:val="74"/>
        </w:rPr>
        <w:t>P</w:t>
      </w:r>
      <w:r w:rsidRPr="00755299">
        <w:rPr>
          <w:rFonts w:asciiTheme="minorHAnsi" w:hAnsiTheme="minorHAnsi"/>
          <w:color w:val="FDFDFD"/>
          <w:spacing w:val="15"/>
          <w:w w:val="90"/>
          <w:sz w:val="74"/>
          <w:szCs w:val="74"/>
        </w:rPr>
        <w:t>P</w:t>
      </w:r>
      <w:r w:rsidRPr="00755299">
        <w:rPr>
          <w:rFonts w:asciiTheme="minorHAnsi" w:hAnsiTheme="minorHAnsi"/>
          <w:color w:val="FDFDFD"/>
          <w:spacing w:val="18"/>
          <w:w w:val="86"/>
          <w:sz w:val="74"/>
          <w:szCs w:val="74"/>
        </w:rPr>
        <w:t>LI</w:t>
      </w:r>
      <w:r w:rsidRPr="00755299">
        <w:rPr>
          <w:rFonts w:asciiTheme="minorHAnsi" w:hAnsiTheme="minorHAnsi"/>
          <w:color w:val="FDFDFD"/>
          <w:spacing w:val="43"/>
          <w:w w:val="86"/>
          <w:sz w:val="74"/>
          <w:szCs w:val="74"/>
        </w:rPr>
        <w:t>C</w:t>
      </w:r>
      <w:r w:rsidRPr="00755299">
        <w:rPr>
          <w:rFonts w:asciiTheme="minorHAnsi" w:hAnsiTheme="minorHAnsi"/>
          <w:color w:val="FDFDFD"/>
          <w:spacing w:val="-33"/>
          <w:sz w:val="74"/>
          <w:szCs w:val="74"/>
        </w:rPr>
        <w:t>A</w:t>
      </w:r>
      <w:r w:rsidRPr="00755299">
        <w:rPr>
          <w:rFonts w:asciiTheme="minorHAnsi" w:hAnsiTheme="minorHAnsi"/>
          <w:color w:val="FDFDFD"/>
          <w:spacing w:val="21"/>
          <w:w w:val="91"/>
          <w:sz w:val="74"/>
          <w:szCs w:val="74"/>
        </w:rPr>
        <w:t>T</w:t>
      </w:r>
      <w:r w:rsidRPr="00755299">
        <w:rPr>
          <w:rFonts w:asciiTheme="minorHAnsi" w:hAnsiTheme="minorHAnsi"/>
          <w:color w:val="FDFDFD"/>
          <w:spacing w:val="19"/>
          <w:w w:val="83"/>
          <w:sz w:val="74"/>
          <w:szCs w:val="74"/>
        </w:rPr>
        <w:t>I</w:t>
      </w:r>
      <w:r w:rsidRPr="00755299">
        <w:rPr>
          <w:rFonts w:asciiTheme="minorHAnsi" w:hAnsiTheme="minorHAnsi"/>
          <w:color w:val="FDFDFD"/>
          <w:spacing w:val="20"/>
          <w:w w:val="107"/>
          <w:sz w:val="74"/>
          <w:szCs w:val="74"/>
        </w:rPr>
        <w:t>O</w:t>
      </w:r>
      <w:r w:rsidRPr="00755299">
        <w:rPr>
          <w:rFonts w:asciiTheme="minorHAnsi" w:hAnsiTheme="minorHAnsi"/>
          <w:color w:val="FDFDFD"/>
          <w:sz w:val="74"/>
          <w:szCs w:val="74"/>
        </w:rPr>
        <w:t>N</w:t>
      </w:r>
    </w:p>
    <w:p w:rsidR="00B747FF" w:rsidRPr="00755299" w:rsidRDefault="00B747FF">
      <w:pPr>
        <w:spacing w:before="6" w:line="120" w:lineRule="exact"/>
        <w:rPr>
          <w:rFonts w:asciiTheme="minorHAnsi" w:hAnsiTheme="minorHAnsi"/>
          <w:sz w:val="12"/>
          <w:szCs w:val="12"/>
        </w:rPr>
      </w:pPr>
    </w:p>
    <w:p w:rsidR="00B747FF" w:rsidRPr="00755299" w:rsidRDefault="00B747FF">
      <w:pPr>
        <w:spacing w:line="200" w:lineRule="exact"/>
        <w:rPr>
          <w:rFonts w:asciiTheme="minorHAnsi" w:hAnsiTheme="minorHAnsi"/>
        </w:rPr>
      </w:pPr>
    </w:p>
    <w:p w:rsidR="00B747FF" w:rsidRPr="00755299" w:rsidRDefault="00B747FF">
      <w:pPr>
        <w:spacing w:line="200" w:lineRule="exact"/>
        <w:rPr>
          <w:rFonts w:asciiTheme="minorHAnsi" w:hAnsiTheme="minorHAnsi"/>
        </w:rPr>
      </w:pPr>
    </w:p>
    <w:p w:rsidR="00B747FF" w:rsidRPr="00755299" w:rsidRDefault="00B747FF">
      <w:pPr>
        <w:spacing w:line="200" w:lineRule="exact"/>
        <w:rPr>
          <w:rFonts w:asciiTheme="minorHAnsi" w:hAnsiTheme="minorHAnsi"/>
        </w:rPr>
        <w:sectPr w:rsidR="00B747FF" w:rsidRPr="00755299">
          <w:footerReference w:type="default" r:id="rId9"/>
          <w:pgSz w:w="11920" w:h="16840"/>
          <w:pgMar w:top="440" w:right="560" w:bottom="280" w:left="520" w:header="0" w:footer="210" w:gutter="0"/>
          <w:pgNumType w:start="1"/>
          <w:cols w:space="720"/>
        </w:sectPr>
      </w:pPr>
    </w:p>
    <w:p w:rsidR="00B747FF" w:rsidRPr="00755299" w:rsidRDefault="00702BE0">
      <w:pPr>
        <w:spacing w:before="30"/>
        <w:ind w:left="444"/>
        <w:rPr>
          <w:rFonts w:asciiTheme="minorHAnsi" w:hAnsiTheme="minorHAnsi"/>
          <w:sz w:val="26"/>
          <w:szCs w:val="26"/>
        </w:rPr>
      </w:pPr>
      <w:r w:rsidRPr="00755299">
        <w:rPr>
          <w:rFonts w:asciiTheme="minorHAnsi" w:hAnsiTheme="minorHAnsi"/>
        </w:rPr>
        <w:lastRenderedPageBreak/>
        <w:pict>
          <v:group id="_x0000_s2791" style="position:absolute;left:0;text-align:left;margin-left:34.2pt;margin-top:124.5pt;width:527.75pt;height:540.2pt;z-index:-1969;mso-position-horizontal-relative:page;mso-position-vertical-relative:page" coordorigin="670,2314" coordsize="10555,10565">
            <v:shape id="_x0000_s2846" style="position:absolute;left:680;top:2324;width:5272;height:10545" coordorigin="680,2324" coordsize="5272,10545" path="m680,12869r5273,l5953,2324r-5273,l680,12869xe" fillcolor="#fdfbf5" stroked="f">
              <v:path arrowok="t"/>
            </v:shape>
            <v:shape id="_x0000_s2845" style="position:absolute;left:5963;top:2334;width:5252;height:10525" coordorigin="5963,2334" coordsize="5252,10525" path="m5963,12859r5252,l11215,2334r-5252,l5963,12859xe" fillcolor="#fdfbf5" stroked="f">
              <v:path arrowok="t"/>
            </v:shape>
            <v:shape id="_x0000_s2844" style="position:absolute;left:7367;top:3605;width:670;height:330" coordorigin="7367,3605" coordsize="670,330" path="m7367,3935r670,l8037,3605r-670,l7367,3935xe" fillcolor="#fdfdfd" stroked="f">
              <v:path arrowok="t"/>
            </v:shape>
            <v:shape id="_x0000_s2843" style="position:absolute;left:7367;top:3605;width:670;height:330" coordorigin="7367,3605" coordsize="670,330" path="m7367,3935r670,l8037,3605r-670,l7367,3935xe" filled="f" strokecolor="#003b71" strokeweight=".5pt">
              <v:path arrowok="t"/>
            </v:shape>
            <v:shape id="_x0000_s2842" style="position:absolute;left:6233;top:6616;width:4706;height:425" coordorigin="6233,6616" coordsize="4706,425" path="m6233,6616r,425l10938,7041r,-425l6233,6616xe" fillcolor="#fdfdfd" stroked="f">
              <v:path arrowok="t"/>
            </v:shape>
            <v:shape id="_x0000_s2841" style="position:absolute;left:6233;top:7467;width:4706;height:425" coordorigin="6233,7467" coordsize="4706,425" path="m6233,7467r,425l10938,7892r,-425l6233,7467xe" fillcolor="#fdfdfd" stroked="f">
              <v:path arrowok="t"/>
            </v:shape>
            <v:shape id="_x0000_s2840" style="position:absolute;left:6233;top:8317;width:4706;height:425" coordorigin="6233,8317" coordsize="4706,425" path="m6233,8317r,425l10938,8742r,-425l6233,8317xe" fillcolor="#fdfdfd" stroked="f">
              <v:path arrowok="t"/>
            </v:shape>
            <v:shape id="_x0000_s2839" style="position:absolute;left:6233;top:9167;width:4706;height:425" coordorigin="6233,9167" coordsize="4706,425" path="m6233,9167r,426l10938,9593r,-426l6233,9167xe" fillcolor="#fdfdfd" stroked="f">
              <v:path arrowok="t"/>
            </v:shape>
            <v:shape id="_x0000_s2838" style="position:absolute;left:6233;top:10018;width:2353;height:425" coordorigin="6233,10018" coordsize="2353,425" path="m6233,10018r,425l8586,10443r,-425l6233,10018xe" fillcolor="#fdfdfd" stroked="f">
              <v:path arrowok="t"/>
            </v:shape>
            <v:shape id="_x0000_s2837" style="position:absolute;left:6233;top:10868;width:4706;height:425" coordorigin="6233,10868" coordsize="4706,425" path="m6233,10868r,425l10938,11293r,-425l6233,10868xe" fillcolor="#fdfdfd" stroked="f">
              <v:path arrowok="t"/>
            </v:shape>
            <v:shape id="_x0000_s2836" style="position:absolute;left:6233;top:11719;width:2353;height:425" coordorigin="6233,11719" coordsize="2353,425" path="m6233,11719r,425l8586,12144r,-425l6233,11719xe" fillcolor="#fdfdfd" stroked="f">
              <v:path arrowok="t"/>
            </v:shape>
            <v:shape id="_x0000_s2835" style="position:absolute;left:6228;top:6616;width:2358;height:0" coordorigin="6228,6616" coordsize="2358,0" path="m6228,6616r2358,e" filled="f" strokecolor="#003b71" strokeweight=".5pt">
              <v:path arrowok="t"/>
            </v:shape>
            <v:shape id="_x0000_s2834" style="position:absolute;left:6233;top:6621;width:0;height:415" coordorigin="6233,6621" coordsize="0,415" path="m6233,7036r,-415e" filled="f" strokecolor="#003b71" strokeweight=".5pt">
              <v:path arrowok="t"/>
            </v:shape>
            <v:shape id="_x0000_s2833" style="position:absolute;left:8586;top:6616;width:2358;height:0" coordorigin="8586,6616" coordsize="2358,0" path="m8586,6616r2357,e" filled="f" strokecolor="#003b71" strokeweight=".5pt">
              <v:path arrowok="t"/>
            </v:shape>
            <v:shape id="_x0000_s2832" style="position:absolute;left:6228;top:7041;width:2358;height:0" coordorigin="6228,7041" coordsize="2358,0" path="m6228,7041r2358,e" filled="f" strokecolor="#003b71" strokeweight=".5pt">
              <v:path arrowok="t"/>
            </v:shape>
            <v:shape id="_x0000_s2831" style="position:absolute;left:8586;top:7041;width:2358;height:0" coordorigin="8586,7041" coordsize="2358,0" path="m8586,7041r2357,e" filled="f" strokecolor="#003b71" strokeweight=".5pt">
              <v:path arrowok="t"/>
            </v:shape>
            <v:shape id="_x0000_s2830" style="position:absolute;left:6228;top:7467;width:2358;height:0" coordorigin="6228,7467" coordsize="2358,0" path="m6228,7467r2358,e" filled="f" strokecolor="#003b71" strokeweight=".5pt">
              <v:path arrowok="t"/>
            </v:shape>
            <v:shape id="_x0000_s2829" style="position:absolute;left:6233;top:7472;width:0;height:415" coordorigin="6233,7472" coordsize="0,415" path="m6233,7887r,-415e" filled="f" strokecolor="#003b71" strokeweight=".5pt">
              <v:path arrowok="t"/>
            </v:shape>
            <v:shape id="_x0000_s2828" style="position:absolute;left:8586;top:7467;width:2358;height:0" coordorigin="8586,7467" coordsize="2358,0" path="m8586,7467r2357,e" filled="f" strokecolor="#003b71" strokeweight=".5pt">
              <v:path arrowok="t"/>
            </v:shape>
            <v:shape id="_x0000_s2827" style="position:absolute;left:6228;top:7892;width:2358;height:0" coordorigin="6228,7892" coordsize="2358,0" path="m6228,7892r2358,e" filled="f" strokecolor="#003b71" strokeweight=".5pt">
              <v:path arrowok="t"/>
            </v:shape>
            <v:shape id="_x0000_s2826" style="position:absolute;left:8586;top:7892;width:2358;height:0" coordorigin="8586,7892" coordsize="2358,0" path="m8586,7892r2357,e" filled="f" strokecolor="#003b71" strokeweight=".5pt">
              <v:path arrowok="t"/>
            </v:shape>
            <v:shape id="_x0000_s2825" style="position:absolute;left:6228;top:8317;width:2358;height:0" coordorigin="6228,8317" coordsize="2358,0" path="m6228,8317r2358,e" filled="f" strokecolor="#003b71" strokeweight=".5pt">
              <v:path arrowok="t"/>
            </v:shape>
            <v:shape id="_x0000_s2824" style="position:absolute;left:6233;top:8322;width:0;height:415" coordorigin="6233,8322" coordsize="0,415" path="m6233,8737r,-415e" filled="f" strokecolor="#003b71" strokeweight=".5pt">
              <v:path arrowok="t"/>
            </v:shape>
            <v:shape id="_x0000_s2823" style="position:absolute;left:8586;top:8317;width:2358;height:0" coordorigin="8586,8317" coordsize="2358,0" path="m8586,8317r2357,e" filled="f" strokecolor="#003b71" strokeweight=".5pt">
              <v:path arrowok="t"/>
            </v:shape>
            <v:shape id="_x0000_s2822" style="position:absolute;left:6228;top:8742;width:2358;height:0" coordorigin="6228,8742" coordsize="2358,0" path="m6228,8742r2358,e" filled="f" strokecolor="#003b71" strokeweight=".5pt">
              <v:path arrowok="t"/>
            </v:shape>
            <v:shape id="_x0000_s2821" style="position:absolute;left:8586;top:8742;width:2358;height:0" coordorigin="8586,8742" coordsize="2358,0" path="m8586,8742r2357,e" filled="f" strokecolor="#003b71" strokeweight=".5pt">
              <v:path arrowok="t"/>
            </v:shape>
            <v:shape id="_x0000_s2820" style="position:absolute;left:6228;top:9167;width:2358;height:0" coordorigin="6228,9167" coordsize="2358,0" path="m6228,9167r2358,e" filled="f" strokecolor="#003b71" strokeweight=".5pt">
              <v:path arrowok="t"/>
            </v:shape>
            <v:shape id="_x0000_s2819" style="position:absolute;left:6233;top:9172;width:0;height:415" coordorigin="6233,9172" coordsize="0,415" path="m6233,9588r,-416e" filled="f" strokecolor="#003b71" strokeweight=".5pt">
              <v:path arrowok="t"/>
            </v:shape>
            <v:shape id="_x0000_s2818" style="position:absolute;left:8586;top:9167;width:2358;height:0" coordorigin="8586,9167" coordsize="2358,0" path="m8586,9167r2357,e" filled="f" strokecolor="#003b71" strokeweight=".5pt">
              <v:path arrowok="t"/>
            </v:shape>
            <v:shape id="_x0000_s2817" style="position:absolute;left:6228;top:9593;width:2358;height:0" coordorigin="6228,9593" coordsize="2358,0" path="m6228,9593r2358,e" filled="f" strokecolor="#003b71" strokeweight=".5pt">
              <v:path arrowok="t"/>
            </v:shape>
            <v:shape id="_x0000_s2816" style="position:absolute;left:8586;top:9593;width:2358;height:0" coordorigin="8586,9593" coordsize="2358,0" path="m8586,9593r2357,e" filled="f" strokecolor="#003b71" strokeweight=".5pt">
              <v:path arrowok="t"/>
            </v:shape>
            <v:shape id="_x0000_s2815" style="position:absolute;left:6228;top:10868;width:2358;height:0" coordorigin="6228,10868" coordsize="2358,0" path="m6228,10868r2358,e" filled="f" strokecolor="#003b71" strokeweight=".5pt">
              <v:path arrowok="t"/>
            </v:shape>
            <v:shape id="_x0000_s2814" style="position:absolute;left:6233;top:10873;width:0;height:415" coordorigin="6233,10873" coordsize="0,415" path="m6233,11288r,-415e" filled="f" strokecolor="#003b71" strokeweight=".5pt">
              <v:path arrowok="t"/>
            </v:shape>
            <v:shape id="_x0000_s2813" style="position:absolute;left:8586;top:10868;width:2358;height:0" coordorigin="8586,10868" coordsize="2358,0" path="m8586,10868r2357,e" filled="f" strokecolor="#003b71" strokeweight=".5pt">
              <v:path arrowok="t"/>
            </v:shape>
            <v:shape id="_x0000_s2812" style="position:absolute;left:6228;top:11293;width:2358;height:0" coordorigin="6228,11293" coordsize="2358,0" path="m6228,11293r2358,e" filled="f" strokecolor="#003b71" strokeweight=".5pt">
              <v:path arrowok="t"/>
            </v:shape>
            <v:shape id="_x0000_s2811" style="position:absolute;left:8586;top:11293;width:2358;height:0" coordorigin="8586,11293" coordsize="2358,0" path="m8586,11293r2357,e" filled="f" strokecolor="#003b71" strokeweight=".5pt">
              <v:path arrowok="t"/>
            </v:shape>
            <v:shape id="_x0000_s2810" style="position:absolute;left:6228;top:10018;width:2363;height:0" coordorigin="6228,10018" coordsize="2363,0" path="m6228,10018r2363,e" filled="f" strokecolor="#003b71" strokeweight=".5pt">
              <v:path arrowok="t"/>
            </v:shape>
            <v:shape id="_x0000_s2809" style="position:absolute;left:6233;top:10023;width:0;height:415" coordorigin="6233,10023" coordsize="0,415" path="m6233,10438r,-415e" filled="f" strokecolor="#003b71" strokeweight=".5pt">
              <v:path arrowok="t"/>
            </v:shape>
            <v:shape id="_x0000_s2808" style="position:absolute;left:6228;top:10443;width:2363;height:0" coordorigin="6228,10443" coordsize="2363,0" path="m6228,10443r2363,e" filled="f" strokecolor="#003b71" strokeweight=".5pt">
              <v:path arrowok="t"/>
            </v:shape>
            <v:shape id="_x0000_s2807" style="position:absolute;left:6228;top:11719;width:2363;height:0" coordorigin="6228,11719" coordsize="2363,0" path="m6228,11719r2363,e" filled="f" strokecolor="#003b71" strokeweight=".5pt">
              <v:path arrowok="t"/>
            </v:shape>
            <v:shape id="_x0000_s2806" style="position:absolute;left:6233;top:11724;width:0;height:415" coordorigin="6233,11724" coordsize="0,415" path="m6233,12139r,-415e" filled="f" strokecolor="#003b71" strokeweight=".5pt">
              <v:path arrowok="t"/>
            </v:shape>
            <v:shape id="_x0000_s2805" style="position:absolute;left:6228;top:12144;width:2363;height:0" coordorigin="6228,12144" coordsize="2363,0" path="m6228,12144r2363,e" filled="f" strokecolor="#003b71" strokeweight=".5pt">
              <v:path arrowok="t"/>
            </v:shape>
            <v:shape id="_x0000_s2804" style="position:absolute;left:10938;top:6621;width:0;height:415" coordorigin="10938,6621" coordsize="0,415" path="m10938,7036r,-415e" filled="f" strokecolor="#003b71" strokeweight=".5pt">
              <v:path arrowok="t"/>
            </v:shape>
            <v:shape id="_x0000_s2803" style="position:absolute;left:10938;top:7472;width:0;height:415" coordorigin="10938,7472" coordsize="0,415" path="m10938,7887r,-415e" filled="f" strokecolor="#003b71" strokeweight=".5pt">
              <v:path arrowok="t"/>
            </v:shape>
            <v:shape id="_x0000_s2802" style="position:absolute;left:10938;top:8322;width:0;height:415" coordorigin="10938,8322" coordsize="0,415" path="m10938,8737r,-415e" filled="f" strokecolor="#003b71" strokeweight=".5pt">
              <v:path arrowok="t"/>
            </v:shape>
            <v:shape id="_x0000_s2801" style="position:absolute;left:10938;top:9172;width:0;height:415" coordorigin="10938,9172" coordsize="0,415" path="m10938,9588r,-416e" filled="f" strokecolor="#003b71" strokeweight=".5pt">
              <v:path arrowok="t"/>
            </v:shape>
            <v:shape id="_x0000_s2800" style="position:absolute;left:10938;top:10873;width:0;height:415" coordorigin="10938,10873" coordsize="0,415" path="m10938,11288r,-415e" filled="f" strokecolor="#003b71" strokeweight=".5pt">
              <v:path arrowok="t"/>
            </v:shape>
            <v:shape id="_x0000_s2799" style="position:absolute;left:8586;top:10023;width:0;height:415" coordorigin="8586,10023" coordsize="0,415" path="m8586,10438r,-415e" filled="f" strokecolor="#003b71" strokeweight=".5pt">
              <v:path arrowok="t"/>
            </v:shape>
            <v:shape id="_x0000_s2798" style="position:absolute;left:8586;top:11724;width:0;height:415" coordorigin="8586,11724" coordsize="0,415" path="m8586,12139r,-415e" filled="f" strokecolor="#003b71" strokeweight=".5pt">
              <v:path arrowok="t"/>
            </v:shape>
            <v:shape id="_x0000_s2797" style="position:absolute;left:5963;top:2334;width:5252;height:10525" coordorigin="5963,2334" coordsize="5252,10525" path="m5963,12859r5252,l11215,2334r-5252,l5963,12859xe" filled="f" strokecolor="#003b71" strokeweight="1pt">
              <v:path arrowok="t"/>
            </v:shape>
            <v:shape id="_x0000_s2796" style="position:absolute;left:6625;top:12030;width:0;height:113" coordorigin="6625,12030" coordsize="0,113" path="m6625,12030r,114e" filled="f" strokecolor="#003b71" strokeweight=".5pt">
              <v:path arrowok="t"/>
            </v:shape>
            <v:shape id="_x0000_s2795" style="position:absolute;left:7017;top:11917;width:0;height:227" coordorigin="7017,11917" coordsize="0,227" path="m7017,11917r,227e" filled="f" strokecolor="#003b71" strokeweight=".5pt">
              <v:path arrowok="t"/>
            </v:shape>
            <v:shape id="_x0000_s2794" style="position:absolute;left:7800;top:11917;width:0;height:227" coordorigin="7800,11917" coordsize="0,227" path="m7800,11917r,227e" filled="f" strokecolor="#003b71" strokeweight=".5pt">
              <v:path arrowok="t"/>
            </v:shape>
            <v:shape id="_x0000_s2793" style="position:absolute;left:8192;top:12030;width:0;height:113" coordorigin="8192,12030" coordsize="0,113" path="m8192,12030r,114e" filled="f" strokecolor="#003b71" strokeweight=".5pt">
              <v:path arrowok="t"/>
            </v:shape>
            <v:shape id="_x0000_s2792" style="position:absolute;left:7408;top:12030;width:0;height:113" coordorigin="7408,12030" coordsize="0,113" path="m7408,12030r,114e" filled="f" strokecolor="#003b71" strokeweight=".5pt">
              <v:path arrowok="t"/>
            </v:shape>
            <w10:wrap anchorx="page" anchory="page"/>
          </v:group>
        </w:pict>
      </w:r>
      <w:r w:rsidR="00E74D32" w:rsidRPr="00755299">
        <w:rPr>
          <w:rFonts w:asciiTheme="minorHAnsi" w:hAnsiTheme="minorHAnsi"/>
          <w:b/>
          <w:color w:val="003B71"/>
          <w:spacing w:val="-1"/>
          <w:sz w:val="26"/>
          <w:szCs w:val="26"/>
        </w:rPr>
        <w:t>Pr</w:t>
      </w:r>
      <w:r w:rsidR="00E74D32" w:rsidRPr="00755299">
        <w:rPr>
          <w:rFonts w:asciiTheme="minorHAnsi" w:hAnsiTheme="minorHAnsi"/>
          <w:b/>
          <w:color w:val="003B71"/>
          <w:spacing w:val="1"/>
          <w:sz w:val="26"/>
          <w:szCs w:val="26"/>
        </w:rPr>
        <w:t>o</w:t>
      </w:r>
      <w:r w:rsidR="00E74D32" w:rsidRPr="00755299">
        <w:rPr>
          <w:rFonts w:asciiTheme="minorHAnsi" w:hAnsiTheme="minorHAnsi"/>
          <w:b/>
          <w:color w:val="003B71"/>
          <w:spacing w:val="-2"/>
          <w:sz w:val="26"/>
          <w:szCs w:val="26"/>
        </w:rPr>
        <w:t>c</w:t>
      </w:r>
      <w:r w:rsidR="00E74D32" w:rsidRPr="00755299">
        <w:rPr>
          <w:rFonts w:asciiTheme="minorHAnsi" w:hAnsiTheme="minorHAnsi"/>
          <w:b/>
          <w:color w:val="003B71"/>
          <w:sz w:val="26"/>
          <w:szCs w:val="26"/>
        </w:rPr>
        <w:t>ess</w:t>
      </w:r>
      <w:r w:rsidR="00E74D32" w:rsidRPr="00755299">
        <w:rPr>
          <w:rFonts w:asciiTheme="minorHAnsi" w:hAnsiTheme="minorHAnsi"/>
          <w:b/>
          <w:color w:val="003B71"/>
          <w:spacing w:val="63"/>
          <w:sz w:val="26"/>
          <w:szCs w:val="26"/>
        </w:rPr>
        <w:t xml:space="preserve"> </w:t>
      </w:r>
      <w:r w:rsidR="00E74D32" w:rsidRPr="00755299">
        <w:rPr>
          <w:rFonts w:asciiTheme="minorHAnsi" w:hAnsiTheme="minorHAnsi"/>
          <w:b/>
          <w:color w:val="003B71"/>
          <w:spacing w:val="-3"/>
          <w:sz w:val="26"/>
          <w:szCs w:val="26"/>
        </w:rPr>
        <w:t>f</w:t>
      </w:r>
      <w:r w:rsidR="00E74D32" w:rsidRPr="00755299">
        <w:rPr>
          <w:rFonts w:asciiTheme="minorHAnsi" w:hAnsiTheme="minorHAnsi"/>
          <w:b/>
          <w:color w:val="003B71"/>
          <w:spacing w:val="-1"/>
          <w:sz w:val="26"/>
          <w:szCs w:val="26"/>
        </w:rPr>
        <w:t>o</w:t>
      </w:r>
      <w:r w:rsidR="00E74D32" w:rsidRPr="00755299">
        <w:rPr>
          <w:rFonts w:asciiTheme="minorHAnsi" w:hAnsiTheme="minorHAnsi"/>
          <w:b/>
          <w:color w:val="003B71"/>
          <w:sz w:val="26"/>
          <w:szCs w:val="26"/>
        </w:rPr>
        <w:t>r</w:t>
      </w:r>
      <w:r w:rsidR="00E74D32" w:rsidRPr="00755299">
        <w:rPr>
          <w:rFonts w:asciiTheme="minorHAnsi" w:hAnsiTheme="minorHAnsi"/>
          <w:b/>
          <w:color w:val="003B71"/>
          <w:spacing w:val="34"/>
          <w:sz w:val="26"/>
          <w:szCs w:val="26"/>
        </w:rPr>
        <w:t xml:space="preserve"> </w:t>
      </w:r>
      <w:r w:rsidR="00E74D32" w:rsidRPr="00755299">
        <w:rPr>
          <w:rFonts w:asciiTheme="minorHAnsi" w:hAnsiTheme="minorHAnsi"/>
          <w:b/>
          <w:color w:val="003B71"/>
          <w:spacing w:val="-2"/>
          <w:w w:val="122"/>
          <w:sz w:val="26"/>
          <w:szCs w:val="26"/>
        </w:rPr>
        <w:t>g</w:t>
      </w:r>
      <w:r w:rsidR="00E74D32" w:rsidRPr="00755299">
        <w:rPr>
          <w:rFonts w:asciiTheme="minorHAnsi" w:hAnsiTheme="minorHAnsi"/>
          <w:b/>
          <w:color w:val="003B71"/>
          <w:spacing w:val="-5"/>
          <w:w w:val="87"/>
          <w:sz w:val="26"/>
          <w:szCs w:val="26"/>
        </w:rPr>
        <w:t>r</w:t>
      </w:r>
      <w:r w:rsidR="00E74D32" w:rsidRPr="00755299">
        <w:rPr>
          <w:rFonts w:asciiTheme="minorHAnsi" w:hAnsiTheme="minorHAnsi"/>
          <w:b/>
          <w:color w:val="003B71"/>
          <w:spacing w:val="-1"/>
          <w:w w:val="111"/>
          <w:sz w:val="26"/>
          <w:szCs w:val="26"/>
        </w:rPr>
        <w:t>a</w:t>
      </w:r>
      <w:r w:rsidR="00E74D32" w:rsidRPr="00755299">
        <w:rPr>
          <w:rFonts w:asciiTheme="minorHAnsi" w:hAnsiTheme="minorHAnsi"/>
          <w:b/>
          <w:color w:val="003B71"/>
          <w:spacing w:val="-3"/>
          <w:w w:val="109"/>
          <w:sz w:val="26"/>
          <w:szCs w:val="26"/>
        </w:rPr>
        <w:t>n</w:t>
      </w:r>
      <w:r w:rsidR="00E74D32" w:rsidRPr="00755299">
        <w:rPr>
          <w:rFonts w:asciiTheme="minorHAnsi" w:hAnsiTheme="minorHAnsi"/>
          <w:b/>
          <w:color w:val="003B71"/>
          <w:spacing w:val="-1"/>
          <w:w w:val="116"/>
          <w:sz w:val="26"/>
          <w:szCs w:val="26"/>
        </w:rPr>
        <w:t>t</w:t>
      </w:r>
      <w:r w:rsidR="00E74D32" w:rsidRPr="00755299">
        <w:rPr>
          <w:rFonts w:asciiTheme="minorHAnsi" w:hAnsiTheme="minorHAnsi"/>
          <w:b/>
          <w:color w:val="003B71"/>
          <w:spacing w:val="-2"/>
          <w:sz w:val="26"/>
          <w:szCs w:val="26"/>
        </w:rPr>
        <w:t>i</w:t>
      </w:r>
      <w:r w:rsidR="00E74D32" w:rsidRPr="00755299">
        <w:rPr>
          <w:rFonts w:asciiTheme="minorHAnsi" w:hAnsiTheme="minorHAnsi"/>
          <w:b/>
          <w:color w:val="003B71"/>
          <w:w w:val="109"/>
          <w:sz w:val="26"/>
          <w:szCs w:val="26"/>
        </w:rPr>
        <w:t>n</w:t>
      </w:r>
      <w:r w:rsidR="00E74D32" w:rsidRPr="00755299">
        <w:rPr>
          <w:rFonts w:asciiTheme="minorHAnsi" w:hAnsiTheme="minorHAnsi"/>
          <w:b/>
          <w:color w:val="003B71"/>
          <w:w w:val="122"/>
          <w:sz w:val="26"/>
          <w:szCs w:val="26"/>
        </w:rPr>
        <w:t>g</w:t>
      </w:r>
    </w:p>
    <w:p w:rsidR="00B747FF" w:rsidRPr="00755299" w:rsidRDefault="00E74D32">
      <w:pPr>
        <w:spacing w:line="280" w:lineRule="exact"/>
        <w:ind w:left="444"/>
        <w:rPr>
          <w:rFonts w:asciiTheme="minorHAnsi" w:hAnsiTheme="minorHAnsi"/>
          <w:sz w:val="26"/>
          <w:szCs w:val="26"/>
        </w:rPr>
      </w:pPr>
      <w:r w:rsidRPr="00755299">
        <w:rPr>
          <w:rFonts w:asciiTheme="minorHAnsi" w:hAnsiTheme="minorHAnsi"/>
          <w:b/>
          <w:color w:val="003B71"/>
          <w:sz w:val="26"/>
          <w:szCs w:val="26"/>
        </w:rPr>
        <w:t>a</w:t>
      </w:r>
      <w:r w:rsidRPr="00755299">
        <w:rPr>
          <w:rFonts w:asciiTheme="minorHAnsi" w:hAnsiTheme="minorHAnsi"/>
          <w:b/>
          <w:color w:val="003B71"/>
          <w:spacing w:val="21"/>
          <w:sz w:val="26"/>
          <w:szCs w:val="26"/>
        </w:rPr>
        <w:t xml:space="preserve"> </w:t>
      </w:r>
      <w:r w:rsidRPr="00755299">
        <w:rPr>
          <w:rFonts w:asciiTheme="minorHAnsi" w:hAnsiTheme="minorHAnsi"/>
          <w:b/>
          <w:color w:val="003B71"/>
          <w:spacing w:val="-2"/>
          <w:sz w:val="26"/>
          <w:szCs w:val="26"/>
        </w:rPr>
        <w:t>t</w:t>
      </w:r>
      <w:r w:rsidRPr="00755299">
        <w:rPr>
          <w:rFonts w:asciiTheme="minorHAnsi" w:hAnsiTheme="minorHAnsi"/>
          <w:b/>
          <w:color w:val="003B71"/>
          <w:spacing w:val="-1"/>
          <w:sz w:val="26"/>
          <w:szCs w:val="26"/>
        </w:rPr>
        <w:t>o</w:t>
      </w:r>
      <w:r w:rsidRPr="00755299">
        <w:rPr>
          <w:rFonts w:asciiTheme="minorHAnsi" w:hAnsiTheme="minorHAnsi"/>
          <w:b/>
          <w:color w:val="003B71"/>
          <w:spacing w:val="-2"/>
          <w:sz w:val="26"/>
          <w:szCs w:val="26"/>
        </w:rPr>
        <w:t>u</w:t>
      </w:r>
      <w:r w:rsidRPr="00755299">
        <w:rPr>
          <w:rFonts w:asciiTheme="minorHAnsi" w:hAnsiTheme="minorHAnsi"/>
          <w:b/>
          <w:color w:val="003B71"/>
          <w:sz w:val="26"/>
          <w:szCs w:val="26"/>
        </w:rPr>
        <w:t>r</w:t>
      </w:r>
      <w:r w:rsidRPr="00755299">
        <w:rPr>
          <w:rFonts w:asciiTheme="minorHAnsi" w:hAnsiTheme="minorHAnsi"/>
          <w:b/>
          <w:color w:val="003B71"/>
          <w:spacing w:val="48"/>
          <w:sz w:val="26"/>
          <w:szCs w:val="26"/>
        </w:rPr>
        <w:t xml:space="preserve"> </w:t>
      </w:r>
      <w:r w:rsidRPr="00755299">
        <w:rPr>
          <w:rFonts w:asciiTheme="minorHAnsi" w:hAnsiTheme="minorHAnsi"/>
          <w:b/>
          <w:color w:val="003B71"/>
          <w:spacing w:val="-1"/>
          <w:w w:val="122"/>
          <w:sz w:val="26"/>
          <w:szCs w:val="26"/>
        </w:rPr>
        <w:t>o</w:t>
      </w:r>
      <w:r w:rsidRPr="00755299">
        <w:rPr>
          <w:rFonts w:asciiTheme="minorHAnsi" w:hAnsiTheme="minorHAnsi"/>
          <w:b/>
          <w:color w:val="003B71"/>
          <w:spacing w:val="2"/>
          <w:w w:val="109"/>
          <w:sz w:val="26"/>
          <w:szCs w:val="26"/>
        </w:rPr>
        <w:t>p</w:t>
      </w:r>
      <w:r w:rsidRPr="00755299">
        <w:rPr>
          <w:rFonts w:asciiTheme="minorHAnsi" w:hAnsiTheme="minorHAnsi"/>
          <w:b/>
          <w:color w:val="003B71"/>
          <w:spacing w:val="-1"/>
          <w:w w:val="125"/>
          <w:sz w:val="26"/>
          <w:szCs w:val="26"/>
        </w:rPr>
        <w:t>e</w:t>
      </w:r>
      <w:r w:rsidRPr="00755299">
        <w:rPr>
          <w:rFonts w:asciiTheme="minorHAnsi" w:hAnsiTheme="minorHAnsi"/>
          <w:b/>
          <w:color w:val="003B71"/>
          <w:spacing w:val="-5"/>
          <w:w w:val="87"/>
          <w:sz w:val="26"/>
          <w:szCs w:val="26"/>
        </w:rPr>
        <w:t>r</w:t>
      </w:r>
      <w:r w:rsidRPr="00755299">
        <w:rPr>
          <w:rFonts w:asciiTheme="minorHAnsi" w:hAnsiTheme="minorHAnsi"/>
          <w:b/>
          <w:color w:val="003B71"/>
          <w:spacing w:val="-2"/>
          <w:w w:val="116"/>
          <w:sz w:val="26"/>
          <w:szCs w:val="26"/>
        </w:rPr>
        <w:t>at</w:t>
      </w:r>
      <w:r w:rsidRPr="00755299">
        <w:rPr>
          <w:rFonts w:asciiTheme="minorHAnsi" w:hAnsiTheme="minorHAnsi"/>
          <w:b/>
          <w:color w:val="003B71"/>
          <w:spacing w:val="-1"/>
          <w:w w:val="116"/>
          <w:sz w:val="26"/>
          <w:szCs w:val="26"/>
        </w:rPr>
        <w:t>o</w:t>
      </w:r>
      <w:r w:rsidRPr="00755299">
        <w:rPr>
          <w:rFonts w:asciiTheme="minorHAnsi" w:hAnsiTheme="minorHAnsi"/>
          <w:b/>
          <w:color w:val="003B71"/>
          <w:w w:val="87"/>
          <w:sz w:val="26"/>
          <w:szCs w:val="26"/>
        </w:rPr>
        <w:t>r</w:t>
      </w:r>
      <w:r w:rsidRPr="00755299">
        <w:rPr>
          <w:rFonts w:asciiTheme="minorHAnsi" w:hAnsiTheme="minorHAnsi"/>
          <w:b/>
          <w:color w:val="003B71"/>
          <w:spacing w:val="7"/>
          <w:sz w:val="26"/>
          <w:szCs w:val="26"/>
        </w:rPr>
        <w:t xml:space="preserve"> </w:t>
      </w:r>
      <w:r w:rsidRPr="00755299">
        <w:rPr>
          <w:rFonts w:asciiTheme="minorHAnsi" w:hAnsiTheme="minorHAnsi"/>
          <w:b/>
          <w:color w:val="003B71"/>
          <w:spacing w:val="-2"/>
          <w:sz w:val="26"/>
          <w:szCs w:val="26"/>
        </w:rPr>
        <w:t>l</w:t>
      </w:r>
      <w:r w:rsidRPr="00755299">
        <w:rPr>
          <w:rFonts w:asciiTheme="minorHAnsi" w:hAnsiTheme="minorHAnsi"/>
          <w:b/>
          <w:color w:val="003B71"/>
          <w:spacing w:val="-1"/>
          <w:sz w:val="26"/>
          <w:szCs w:val="26"/>
        </w:rPr>
        <w:t>i</w:t>
      </w:r>
      <w:r w:rsidRPr="00755299">
        <w:rPr>
          <w:rFonts w:asciiTheme="minorHAnsi" w:hAnsiTheme="minorHAnsi"/>
          <w:b/>
          <w:color w:val="003B71"/>
          <w:spacing w:val="-2"/>
          <w:sz w:val="26"/>
          <w:szCs w:val="26"/>
        </w:rPr>
        <w:t>c</w:t>
      </w:r>
      <w:r w:rsidRPr="00755299">
        <w:rPr>
          <w:rFonts w:asciiTheme="minorHAnsi" w:hAnsiTheme="minorHAnsi"/>
          <w:b/>
          <w:color w:val="003B71"/>
          <w:w w:val="125"/>
          <w:sz w:val="26"/>
          <w:szCs w:val="26"/>
        </w:rPr>
        <w:t>e</w:t>
      </w:r>
      <w:r w:rsidRPr="00755299">
        <w:rPr>
          <w:rFonts w:asciiTheme="minorHAnsi" w:hAnsiTheme="minorHAnsi"/>
          <w:b/>
          <w:color w:val="003B71"/>
          <w:spacing w:val="-1"/>
          <w:w w:val="109"/>
          <w:sz w:val="26"/>
          <w:szCs w:val="26"/>
        </w:rPr>
        <w:t>n</w:t>
      </w:r>
      <w:r w:rsidRPr="00755299">
        <w:rPr>
          <w:rFonts w:asciiTheme="minorHAnsi" w:hAnsiTheme="minorHAnsi"/>
          <w:b/>
          <w:color w:val="003B71"/>
          <w:spacing w:val="-2"/>
          <w:sz w:val="26"/>
          <w:szCs w:val="26"/>
        </w:rPr>
        <w:t>c</w:t>
      </w:r>
      <w:r w:rsidRPr="00755299">
        <w:rPr>
          <w:rFonts w:asciiTheme="minorHAnsi" w:hAnsiTheme="minorHAnsi"/>
          <w:b/>
          <w:color w:val="003B71"/>
          <w:w w:val="125"/>
          <w:sz w:val="26"/>
          <w:szCs w:val="26"/>
        </w:rPr>
        <w:t>e</w:t>
      </w:r>
    </w:p>
    <w:p w:rsidR="00B747FF" w:rsidRPr="00755299" w:rsidRDefault="00B747FF">
      <w:pPr>
        <w:spacing w:before="9" w:line="120" w:lineRule="exact"/>
        <w:rPr>
          <w:rFonts w:asciiTheme="minorHAnsi" w:hAnsiTheme="minorHAnsi"/>
          <w:sz w:val="12"/>
          <w:szCs w:val="12"/>
        </w:rPr>
      </w:pPr>
    </w:p>
    <w:p w:rsidR="00B747FF" w:rsidRPr="00755299" w:rsidRDefault="00E74D32">
      <w:pPr>
        <w:ind w:left="444"/>
        <w:rPr>
          <w:rFonts w:asciiTheme="minorHAnsi" w:hAnsiTheme="minorHAnsi"/>
          <w:sz w:val="18"/>
          <w:szCs w:val="18"/>
        </w:rPr>
      </w:pPr>
      <w:r w:rsidRPr="00755299">
        <w:rPr>
          <w:rFonts w:asciiTheme="minorHAnsi" w:hAnsiTheme="minorHAnsi"/>
          <w:b/>
          <w:color w:val="003B71"/>
          <w:spacing w:val="-2"/>
          <w:sz w:val="18"/>
          <w:szCs w:val="18"/>
        </w:rPr>
        <w:t>S</w:t>
      </w:r>
      <w:r w:rsidRPr="00755299">
        <w:rPr>
          <w:rFonts w:asciiTheme="minorHAnsi" w:hAnsiTheme="minorHAnsi"/>
          <w:b/>
          <w:color w:val="003B71"/>
          <w:spacing w:val="1"/>
          <w:sz w:val="18"/>
          <w:szCs w:val="18"/>
        </w:rPr>
        <w:t>t</w:t>
      </w:r>
      <w:r w:rsidRPr="00755299">
        <w:rPr>
          <w:rFonts w:asciiTheme="minorHAnsi" w:hAnsiTheme="minorHAnsi"/>
          <w:b/>
          <w:color w:val="003B71"/>
          <w:spacing w:val="2"/>
          <w:sz w:val="18"/>
          <w:szCs w:val="18"/>
        </w:rPr>
        <w:t>e</w:t>
      </w:r>
      <w:r w:rsidRPr="00755299">
        <w:rPr>
          <w:rFonts w:asciiTheme="minorHAnsi" w:hAnsiTheme="minorHAnsi"/>
          <w:b/>
          <w:color w:val="003B71"/>
          <w:sz w:val="18"/>
          <w:szCs w:val="18"/>
        </w:rPr>
        <w:t>p</w:t>
      </w:r>
      <w:r w:rsidRPr="00755299">
        <w:rPr>
          <w:rFonts w:asciiTheme="minorHAnsi" w:hAnsiTheme="minorHAnsi"/>
          <w:b/>
          <w:color w:val="003B71"/>
          <w:spacing w:val="44"/>
          <w:sz w:val="18"/>
          <w:szCs w:val="18"/>
        </w:rPr>
        <w:t xml:space="preserve"> </w:t>
      </w:r>
      <w:r w:rsidRPr="00755299">
        <w:rPr>
          <w:rFonts w:asciiTheme="minorHAnsi" w:hAnsiTheme="minorHAnsi"/>
          <w:b/>
          <w:color w:val="003B71"/>
          <w:w w:val="111"/>
          <w:sz w:val="18"/>
          <w:szCs w:val="18"/>
        </w:rPr>
        <w:t>1</w:t>
      </w:r>
    </w:p>
    <w:p w:rsidR="00B747FF" w:rsidRPr="00755299" w:rsidRDefault="00E74D32">
      <w:pPr>
        <w:spacing w:before="33"/>
        <w:ind w:left="444"/>
        <w:rPr>
          <w:rFonts w:asciiTheme="minorHAnsi" w:hAnsiTheme="minorHAnsi"/>
          <w:sz w:val="18"/>
          <w:szCs w:val="18"/>
        </w:rPr>
      </w:pPr>
      <w:r w:rsidRPr="00755299">
        <w:rPr>
          <w:rFonts w:asciiTheme="minorHAnsi" w:hAnsiTheme="minorHAnsi"/>
          <w:color w:val="003B71"/>
          <w:spacing w:val="-6"/>
          <w:sz w:val="18"/>
          <w:szCs w:val="18"/>
        </w:rPr>
        <w:t>C</w:t>
      </w:r>
      <w:r w:rsidRPr="00755299">
        <w:rPr>
          <w:rFonts w:asciiTheme="minorHAnsi" w:hAnsiTheme="minorHAnsi"/>
          <w:color w:val="003B71"/>
          <w:spacing w:val="1"/>
          <w:sz w:val="18"/>
          <w:szCs w:val="18"/>
        </w:rPr>
        <w:t>o</w:t>
      </w:r>
      <w:r w:rsidRPr="00755299">
        <w:rPr>
          <w:rFonts w:asciiTheme="minorHAnsi" w:hAnsiTheme="minorHAnsi"/>
          <w:color w:val="003B71"/>
          <w:spacing w:val="-1"/>
          <w:sz w:val="18"/>
          <w:szCs w:val="18"/>
        </w:rPr>
        <w:t>n</w:t>
      </w:r>
      <w:r w:rsidRPr="00755299">
        <w:rPr>
          <w:rFonts w:asciiTheme="minorHAnsi" w:hAnsiTheme="minorHAnsi"/>
          <w:color w:val="003B71"/>
          <w:spacing w:val="2"/>
          <w:sz w:val="18"/>
          <w:szCs w:val="18"/>
        </w:rPr>
        <w:t>t</w:t>
      </w:r>
      <w:r w:rsidRPr="00755299">
        <w:rPr>
          <w:rFonts w:asciiTheme="minorHAnsi" w:hAnsiTheme="minorHAnsi"/>
          <w:color w:val="003B71"/>
          <w:spacing w:val="1"/>
          <w:sz w:val="18"/>
          <w:szCs w:val="18"/>
        </w:rPr>
        <w:t>a</w:t>
      </w:r>
      <w:r w:rsidRPr="00755299">
        <w:rPr>
          <w:rFonts w:asciiTheme="minorHAnsi" w:hAnsiTheme="minorHAnsi"/>
          <w:color w:val="003B71"/>
          <w:spacing w:val="5"/>
          <w:sz w:val="18"/>
          <w:szCs w:val="18"/>
        </w:rPr>
        <w:t>c</w:t>
      </w:r>
      <w:r w:rsidRPr="00755299">
        <w:rPr>
          <w:rFonts w:asciiTheme="minorHAnsi" w:hAnsiTheme="minorHAnsi"/>
          <w:color w:val="003B71"/>
          <w:sz w:val="18"/>
          <w:szCs w:val="18"/>
        </w:rPr>
        <w:t xml:space="preserve">t </w:t>
      </w:r>
      <w:r w:rsidRPr="00755299">
        <w:rPr>
          <w:rFonts w:asciiTheme="minorHAnsi" w:hAnsiTheme="minorHAnsi"/>
          <w:color w:val="003B71"/>
          <w:spacing w:val="9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pacing w:val="1"/>
          <w:sz w:val="18"/>
          <w:szCs w:val="18"/>
        </w:rPr>
        <w:t>th</w:t>
      </w:r>
      <w:r w:rsidRPr="00755299">
        <w:rPr>
          <w:rFonts w:asciiTheme="minorHAnsi" w:hAnsiTheme="minorHAnsi"/>
          <w:color w:val="003B71"/>
          <w:sz w:val="18"/>
          <w:szCs w:val="18"/>
        </w:rPr>
        <w:t>e</w:t>
      </w:r>
      <w:r w:rsidRPr="00755299">
        <w:rPr>
          <w:rFonts w:asciiTheme="minorHAnsi" w:hAnsiTheme="minorHAnsi"/>
          <w:color w:val="003B71"/>
          <w:spacing w:val="34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w w:val="80"/>
          <w:sz w:val="18"/>
          <w:szCs w:val="18"/>
        </w:rPr>
        <w:t>l</w:t>
      </w:r>
      <w:r w:rsidRPr="00755299">
        <w:rPr>
          <w:rFonts w:asciiTheme="minorHAnsi" w:hAnsiTheme="minorHAnsi"/>
          <w:color w:val="003B71"/>
          <w:w w:val="112"/>
          <w:sz w:val="18"/>
          <w:szCs w:val="18"/>
        </w:rPr>
        <w:t>a</w:t>
      </w:r>
      <w:r w:rsidRPr="00755299">
        <w:rPr>
          <w:rFonts w:asciiTheme="minorHAnsi" w:hAnsiTheme="minorHAnsi"/>
          <w:color w:val="003B71"/>
          <w:w w:val="111"/>
          <w:sz w:val="18"/>
          <w:szCs w:val="18"/>
        </w:rPr>
        <w:t>nd</w:t>
      </w:r>
      <w:r w:rsidRPr="00755299">
        <w:rPr>
          <w:rFonts w:asciiTheme="minorHAnsi" w:hAnsiTheme="minorHAnsi"/>
          <w:color w:val="003B71"/>
          <w:spacing w:val="5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w w:val="109"/>
          <w:sz w:val="18"/>
          <w:szCs w:val="18"/>
        </w:rPr>
        <w:t>ma</w:t>
      </w:r>
      <w:r w:rsidRPr="00755299">
        <w:rPr>
          <w:rFonts w:asciiTheme="minorHAnsi" w:hAnsiTheme="minorHAnsi"/>
          <w:color w:val="003B71"/>
          <w:spacing w:val="-1"/>
          <w:w w:val="109"/>
          <w:sz w:val="18"/>
          <w:szCs w:val="18"/>
        </w:rPr>
        <w:t>n</w:t>
      </w:r>
      <w:r w:rsidRPr="00755299">
        <w:rPr>
          <w:rFonts w:asciiTheme="minorHAnsi" w:hAnsiTheme="minorHAnsi"/>
          <w:color w:val="003B71"/>
          <w:spacing w:val="1"/>
          <w:w w:val="109"/>
          <w:sz w:val="18"/>
          <w:szCs w:val="18"/>
        </w:rPr>
        <w:t>a</w:t>
      </w:r>
      <w:r w:rsidRPr="00755299">
        <w:rPr>
          <w:rFonts w:asciiTheme="minorHAnsi" w:hAnsiTheme="minorHAnsi"/>
          <w:color w:val="003B71"/>
          <w:spacing w:val="2"/>
          <w:w w:val="109"/>
          <w:sz w:val="18"/>
          <w:szCs w:val="18"/>
        </w:rPr>
        <w:t>g</w:t>
      </w:r>
      <w:r w:rsidRPr="00755299">
        <w:rPr>
          <w:rFonts w:asciiTheme="minorHAnsi" w:hAnsiTheme="minorHAnsi"/>
          <w:color w:val="003B71"/>
          <w:spacing w:val="1"/>
          <w:w w:val="109"/>
          <w:sz w:val="18"/>
          <w:szCs w:val="18"/>
        </w:rPr>
        <w:t>e</w:t>
      </w:r>
      <w:r w:rsidRPr="00755299">
        <w:rPr>
          <w:rFonts w:asciiTheme="minorHAnsi" w:hAnsiTheme="minorHAnsi"/>
          <w:color w:val="003B71"/>
          <w:w w:val="109"/>
          <w:sz w:val="18"/>
          <w:szCs w:val="18"/>
        </w:rPr>
        <w:t>r</w:t>
      </w:r>
      <w:r w:rsidRPr="00755299">
        <w:rPr>
          <w:rFonts w:asciiTheme="minorHAnsi" w:hAnsiTheme="minorHAnsi"/>
          <w:color w:val="003B71"/>
          <w:spacing w:val="3"/>
          <w:w w:val="109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8"/>
          <w:szCs w:val="18"/>
        </w:rPr>
        <w:t>t</w:t>
      </w:r>
      <w:r w:rsidRPr="00755299">
        <w:rPr>
          <w:rFonts w:asciiTheme="minorHAnsi" w:hAnsiTheme="minorHAnsi"/>
          <w:color w:val="003B71"/>
          <w:sz w:val="18"/>
          <w:szCs w:val="18"/>
        </w:rPr>
        <w:t>o</w:t>
      </w:r>
      <w:r w:rsidRPr="00755299">
        <w:rPr>
          <w:rFonts w:asciiTheme="minorHAnsi" w:hAnsiTheme="minorHAnsi"/>
          <w:color w:val="003B71"/>
          <w:spacing w:val="25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w w:val="111"/>
          <w:sz w:val="18"/>
          <w:szCs w:val="18"/>
        </w:rPr>
        <w:t>d</w:t>
      </w:r>
      <w:r w:rsidRPr="00755299">
        <w:rPr>
          <w:rFonts w:asciiTheme="minorHAnsi" w:hAnsiTheme="minorHAnsi"/>
          <w:color w:val="003B71"/>
          <w:w w:val="80"/>
          <w:sz w:val="18"/>
          <w:szCs w:val="18"/>
        </w:rPr>
        <w:t>i</w:t>
      </w:r>
      <w:r w:rsidRPr="00755299">
        <w:rPr>
          <w:rFonts w:asciiTheme="minorHAnsi" w:hAnsiTheme="minorHAnsi"/>
          <w:color w:val="003B71"/>
          <w:spacing w:val="2"/>
          <w:sz w:val="18"/>
          <w:szCs w:val="18"/>
        </w:rPr>
        <w:t>s</w:t>
      </w:r>
      <w:r w:rsidRPr="00755299">
        <w:rPr>
          <w:rFonts w:asciiTheme="minorHAnsi" w:hAnsiTheme="minorHAnsi"/>
          <w:color w:val="003B71"/>
          <w:sz w:val="18"/>
          <w:szCs w:val="18"/>
        </w:rPr>
        <w:t>c</w:t>
      </w:r>
      <w:r w:rsidRPr="00755299">
        <w:rPr>
          <w:rFonts w:asciiTheme="minorHAnsi" w:hAnsiTheme="minorHAnsi"/>
          <w:color w:val="003B71"/>
          <w:w w:val="111"/>
          <w:sz w:val="18"/>
          <w:szCs w:val="18"/>
        </w:rPr>
        <w:t>u</w:t>
      </w:r>
      <w:r w:rsidRPr="00755299">
        <w:rPr>
          <w:rFonts w:asciiTheme="minorHAnsi" w:hAnsiTheme="minorHAnsi"/>
          <w:color w:val="003B71"/>
          <w:spacing w:val="2"/>
          <w:sz w:val="18"/>
          <w:szCs w:val="18"/>
        </w:rPr>
        <w:t>s</w:t>
      </w:r>
      <w:r w:rsidRPr="00755299">
        <w:rPr>
          <w:rFonts w:asciiTheme="minorHAnsi" w:hAnsiTheme="minorHAnsi"/>
          <w:color w:val="003B71"/>
          <w:sz w:val="18"/>
          <w:szCs w:val="18"/>
        </w:rPr>
        <w:t>s</w:t>
      </w:r>
      <w:r w:rsidRPr="00755299">
        <w:rPr>
          <w:rFonts w:asciiTheme="minorHAnsi" w:hAnsiTheme="minorHAnsi"/>
          <w:color w:val="003B71"/>
          <w:spacing w:val="5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pacing w:val="1"/>
          <w:sz w:val="18"/>
          <w:szCs w:val="18"/>
        </w:rPr>
        <w:t>th</w:t>
      </w:r>
      <w:r w:rsidRPr="00755299">
        <w:rPr>
          <w:rFonts w:asciiTheme="minorHAnsi" w:hAnsiTheme="minorHAnsi"/>
          <w:color w:val="003B71"/>
          <w:sz w:val="18"/>
          <w:szCs w:val="18"/>
        </w:rPr>
        <w:t>e</w:t>
      </w:r>
      <w:r w:rsidRPr="00755299">
        <w:rPr>
          <w:rFonts w:asciiTheme="minorHAnsi" w:hAnsiTheme="minorHAnsi"/>
          <w:color w:val="003B71"/>
          <w:spacing w:val="34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w w:val="111"/>
          <w:sz w:val="18"/>
          <w:szCs w:val="18"/>
        </w:rPr>
        <w:t>p</w:t>
      </w:r>
      <w:r w:rsidRPr="00755299">
        <w:rPr>
          <w:rFonts w:asciiTheme="minorHAnsi" w:hAnsiTheme="minorHAnsi"/>
          <w:color w:val="003B71"/>
          <w:spacing w:val="-1"/>
          <w:sz w:val="18"/>
          <w:szCs w:val="18"/>
        </w:rPr>
        <w:t>r</w:t>
      </w:r>
      <w:r w:rsidRPr="00755299">
        <w:rPr>
          <w:rFonts w:asciiTheme="minorHAnsi" w:hAnsiTheme="minorHAnsi"/>
          <w:color w:val="003B71"/>
          <w:spacing w:val="2"/>
          <w:w w:val="111"/>
          <w:sz w:val="18"/>
          <w:szCs w:val="18"/>
        </w:rPr>
        <w:t>op</w:t>
      </w:r>
      <w:r w:rsidRPr="00755299">
        <w:rPr>
          <w:rFonts w:asciiTheme="minorHAnsi" w:hAnsiTheme="minorHAnsi"/>
          <w:color w:val="003B71"/>
          <w:spacing w:val="1"/>
          <w:w w:val="111"/>
          <w:sz w:val="18"/>
          <w:szCs w:val="18"/>
        </w:rPr>
        <w:t>o</w:t>
      </w:r>
      <w:r w:rsidRPr="00755299">
        <w:rPr>
          <w:rFonts w:asciiTheme="minorHAnsi" w:hAnsiTheme="minorHAnsi"/>
          <w:color w:val="003B71"/>
          <w:spacing w:val="3"/>
          <w:sz w:val="18"/>
          <w:szCs w:val="18"/>
        </w:rPr>
        <w:t>s</w:t>
      </w:r>
      <w:r w:rsidRPr="00755299">
        <w:rPr>
          <w:rFonts w:asciiTheme="minorHAnsi" w:hAnsiTheme="minorHAnsi"/>
          <w:color w:val="003B71"/>
          <w:w w:val="112"/>
          <w:sz w:val="18"/>
          <w:szCs w:val="18"/>
        </w:rPr>
        <w:t>a</w:t>
      </w:r>
      <w:r w:rsidRPr="00755299">
        <w:rPr>
          <w:rFonts w:asciiTheme="minorHAnsi" w:hAnsiTheme="minorHAnsi"/>
          <w:color w:val="003B71"/>
          <w:spacing w:val="-1"/>
          <w:w w:val="80"/>
          <w:sz w:val="18"/>
          <w:szCs w:val="18"/>
        </w:rPr>
        <w:t>l</w:t>
      </w:r>
      <w:r w:rsidRPr="00755299">
        <w:rPr>
          <w:rFonts w:asciiTheme="minorHAnsi" w:hAnsiTheme="minorHAnsi"/>
          <w:color w:val="003B71"/>
          <w:w w:val="111"/>
          <w:sz w:val="18"/>
          <w:szCs w:val="18"/>
        </w:rPr>
        <w:t>.</w:t>
      </w:r>
    </w:p>
    <w:p w:rsidR="00B747FF" w:rsidRPr="00755299" w:rsidRDefault="00E74D32">
      <w:pPr>
        <w:spacing w:before="33" w:line="278" w:lineRule="auto"/>
        <w:ind w:left="444" w:right="-31"/>
        <w:rPr>
          <w:rFonts w:asciiTheme="minorHAnsi" w:hAnsiTheme="minorHAnsi"/>
          <w:sz w:val="18"/>
          <w:szCs w:val="18"/>
        </w:rPr>
      </w:pPr>
      <w:r w:rsidRPr="00755299">
        <w:rPr>
          <w:rFonts w:asciiTheme="minorHAnsi" w:hAnsiTheme="minorHAnsi"/>
          <w:color w:val="003B71"/>
          <w:sz w:val="18"/>
          <w:szCs w:val="18"/>
        </w:rPr>
        <w:t>A</w:t>
      </w:r>
      <w:r w:rsidRPr="00755299">
        <w:rPr>
          <w:rFonts w:asciiTheme="minorHAnsi" w:hAnsiTheme="minorHAnsi"/>
          <w:color w:val="003B71"/>
          <w:spacing w:val="-5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w w:val="111"/>
          <w:sz w:val="18"/>
          <w:szCs w:val="18"/>
        </w:rPr>
        <w:t>p</w:t>
      </w:r>
      <w:r w:rsidRPr="00755299">
        <w:rPr>
          <w:rFonts w:asciiTheme="minorHAnsi" w:hAnsiTheme="minorHAnsi"/>
          <w:color w:val="003B71"/>
          <w:spacing w:val="-1"/>
          <w:sz w:val="18"/>
          <w:szCs w:val="18"/>
        </w:rPr>
        <w:t>r</w:t>
      </w:r>
      <w:r w:rsidRPr="00755299">
        <w:rPr>
          <w:rFonts w:asciiTheme="minorHAnsi" w:hAnsiTheme="minorHAnsi"/>
          <w:color w:val="003B71"/>
          <w:spacing w:val="1"/>
          <w:w w:val="112"/>
          <w:sz w:val="18"/>
          <w:szCs w:val="18"/>
        </w:rPr>
        <w:t>e</w:t>
      </w:r>
      <w:r w:rsidRPr="00755299">
        <w:rPr>
          <w:rFonts w:asciiTheme="minorHAnsi" w:hAnsiTheme="minorHAnsi"/>
          <w:color w:val="003B71"/>
          <w:spacing w:val="-1"/>
          <w:w w:val="80"/>
          <w:sz w:val="18"/>
          <w:szCs w:val="18"/>
        </w:rPr>
        <w:t>li</w:t>
      </w:r>
      <w:r w:rsidRPr="00755299">
        <w:rPr>
          <w:rFonts w:asciiTheme="minorHAnsi" w:hAnsiTheme="minorHAnsi"/>
          <w:color w:val="003B71"/>
          <w:w w:val="107"/>
          <w:sz w:val="18"/>
          <w:szCs w:val="18"/>
        </w:rPr>
        <w:t>m</w:t>
      </w:r>
      <w:r w:rsidRPr="00755299">
        <w:rPr>
          <w:rFonts w:asciiTheme="minorHAnsi" w:hAnsiTheme="minorHAnsi"/>
          <w:color w:val="003B71"/>
          <w:spacing w:val="-1"/>
          <w:w w:val="80"/>
          <w:sz w:val="18"/>
          <w:szCs w:val="18"/>
        </w:rPr>
        <w:t>i</w:t>
      </w:r>
      <w:r w:rsidRPr="00755299">
        <w:rPr>
          <w:rFonts w:asciiTheme="minorHAnsi" w:hAnsiTheme="minorHAnsi"/>
          <w:color w:val="003B71"/>
          <w:spacing w:val="-1"/>
          <w:w w:val="111"/>
          <w:sz w:val="18"/>
          <w:szCs w:val="18"/>
        </w:rPr>
        <w:t>n</w:t>
      </w:r>
      <w:r w:rsidRPr="00755299">
        <w:rPr>
          <w:rFonts w:asciiTheme="minorHAnsi" w:hAnsiTheme="minorHAnsi"/>
          <w:color w:val="003B71"/>
          <w:w w:val="112"/>
          <w:sz w:val="18"/>
          <w:szCs w:val="18"/>
        </w:rPr>
        <w:t>a</w:t>
      </w:r>
      <w:r w:rsidRPr="00755299">
        <w:rPr>
          <w:rFonts w:asciiTheme="minorHAnsi" w:hAnsiTheme="minorHAnsi"/>
          <w:color w:val="003B71"/>
          <w:spacing w:val="7"/>
          <w:sz w:val="18"/>
          <w:szCs w:val="18"/>
        </w:rPr>
        <w:t>r</w:t>
      </w:r>
      <w:r w:rsidRPr="00755299">
        <w:rPr>
          <w:rFonts w:asciiTheme="minorHAnsi" w:hAnsiTheme="minorHAnsi"/>
          <w:color w:val="003B71"/>
          <w:w w:val="88"/>
          <w:sz w:val="18"/>
          <w:szCs w:val="18"/>
        </w:rPr>
        <w:t>y</w:t>
      </w:r>
      <w:r w:rsidRPr="00755299">
        <w:rPr>
          <w:rFonts w:asciiTheme="minorHAnsi" w:hAnsiTheme="minorHAnsi"/>
          <w:color w:val="003B71"/>
          <w:spacing w:val="5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pacing w:val="1"/>
          <w:sz w:val="18"/>
          <w:szCs w:val="18"/>
        </w:rPr>
        <w:t>o</w:t>
      </w:r>
      <w:r w:rsidRPr="00755299">
        <w:rPr>
          <w:rFonts w:asciiTheme="minorHAnsi" w:hAnsiTheme="minorHAnsi"/>
          <w:color w:val="003B71"/>
          <w:sz w:val="18"/>
          <w:szCs w:val="18"/>
        </w:rPr>
        <w:t>r</w:t>
      </w:r>
      <w:r w:rsidRPr="00755299">
        <w:rPr>
          <w:rFonts w:asciiTheme="minorHAnsi" w:hAnsiTheme="minorHAnsi"/>
          <w:color w:val="003B71"/>
          <w:spacing w:val="15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pacing w:val="2"/>
          <w:w w:val="107"/>
          <w:sz w:val="18"/>
          <w:szCs w:val="18"/>
        </w:rPr>
        <w:t>m</w:t>
      </w:r>
      <w:r w:rsidRPr="00755299">
        <w:rPr>
          <w:rFonts w:asciiTheme="minorHAnsi" w:hAnsiTheme="minorHAnsi"/>
          <w:color w:val="003B71"/>
          <w:spacing w:val="2"/>
          <w:w w:val="112"/>
          <w:sz w:val="18"/>
          <w:szCs w:val="18"/>
        </w:rPr>
        <w:t>e</w:t>
      </w:r>
      <w:r w:rsidRPr="00755299">
        <w:rPr>
          <w:rFonts w:asciiTheme="minorHAnsi" w:hAnsiTheme="minorHAnsi"/>
          <w:color w:val="003B71"/>
          <w:w w:val="112"/>
          <w:sz w:val="18"/>
          <w:szCs w:val="18"/>
        </w:rPr>
        <w:t>e</w:t>
      </w:r>
      <w:r w:rsidRPr="00755299">
        <w:rPr>
          <w:rFonts w:asciiTheme="minorHAnsi" w:hAnsiTheme="minorHAnsi"/>
          <w:color w:val="003B71"/>
          <w:spacing w:val="1"/>
          <w:w w:val="120"/>
          <w:sz w:val="18"/>
          <w:szCs w:val="18"/>
        </w:rPr>
        <w:t>t</w:t>
      </w:r>
      <w:r w:rsidRPr="00755299">
        <w:rPr>
          <w:rFonts w:asciiTheme="minorHAnsi" w:hAnsiTheme="minorHAnsi"/>
          <w:color w:val="003B71"/>
          <w:spacing w:val="-1"/>
          <w:w w:val="80"/>
          <w:sz w:val="18"/>
          <w:szCs w:val="18"/>
        </w:rPr>
        <w:t>i</w:t>
      </w:r>
      <w:r w:rsidRPr="00755299">
        <w:rPr>
          <w:rFonts w:asciiTheme="minorHAnsi" w:hAnsiTheme="minorHAnsi"/>
          <w:color w:val="003B71"/>
          <w:w w:val="111"/>
          <w:sz w:val="18"/>
          <w:szCs w:val="18"/>
        </w:rPr>
        <w:t>ng</w:t>
      </w:r>
      <w:r w:rsidRPr="00755299">
        <w:rPr>
          <w:rFonts w:asciiTheme="minorHAnsi" w:hAnsiTheme="minorHAnsi"/>
          <w:color w:val="003B71"/>
          <w:spacing w:val="5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pacing w:val="2"/>
          <w:w w:val="92"/>
          <w:sz w:val="18"/>
          <w:szCs w:val="18"/>
        </w:rPr>
        <w:t>w</w:t>
      </w:r>
      <w:r w:rsidRPr="00755299">
        <w:rPr>
          <w:rFonts w:asciiTheme="minorHAnsi" w:hAnsiTheme="minorHAnsi"/>
          <w:color w:val="003B71"/>
          <w:spacing w:val="-1"/>
          <w:w w:val="92"/>
          <w:sz w:val="18"/>
          <w:szCs w:val="18"/>
        </w:rPr>
        <w:t>il</w:t>
      </w:r>
      <w:r w:rsidRPr="00755299">
        <w:rPr>
          <w:rFonts w:asciiTheme="minorHAnsi" w:hAnsiTheme="minorHAnsi"/>
          <w:color w:val="003B71"/>
          <w:w w:val="92"/>
          <w:sz w:val="18"/>
          <w:szCs w:val="18"/>
        </w:rPr>
        <w:t>l</w:t>
      </w:r>
      <w:r w:rsidRPr="00755299">
        <w:rPr>
          <w:rFonts w:asciiTheme="minorHAnsi" w:hAnsiTheme="minorHAnsi"/>
          <w:color w:val="003B71"/>
          <w:spacing w:val="10"/>
          <w:w w:val="92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pacing w:val="1"/>
          <w:sz w:val="18"/>
          <w:szCs w:val="18"/>
        </w:rPr>
        <w:t>a</w:t>
      </w:r>
      <w:r w:rsidRPr="00755299">
        <w:rPr>
          <w:rFonts w:asciiTheme="minorHAnsi" w:hAnsiTheme="minorHAnsi"/>
          <w:color w:val="003B71"/>
          <w:spacing w:val="2"/>
          <w:sz w:val="18"/>
          <w:szCs w:val="18"/>
        </w:rPr>
        <w:t>s</w:t>
      </w:r>
      <w:r w:rsidRPr="00755299">
        <w:rPr>
          <w:rFonts w:asciiTheme="minorHAnsi" w:hAnsiTheme="minorHAnsi"/>
          <w:color w:val="003B71"/>
          <w:sz w:val="18"/>
          <w:szCs w:val="18"/>
        </w:rPr>
        <w:t>si</w:t>
      </w:r>
      <w:r w:rsidRPr="00755299">
        <w:rPr>
          <w:rFonts w:asciiTheme="minorHAnsi" w:hAnsiTheme="minorHAnsi"/>
          <w:color w:val="003B71"/>
          <w:spacing w:val="2"/>
          <w:sz w:val="18"/>
          <w:szCs w:val="18"/>
        </w:rPr>
        <w:t>s</w:t>
      </w:r>
      <w:r w:rsidRPr="00755299">
        <w:rPr>
          <w:rFonts w:asciiTheme="minorHAnsi" w:hAnsiTheme="minorHAnsi"/>
          <w:color w:val="003B71"/>
          <w:sz w:val="18"/>
          <w:szCs w:val="18"/>
        </w:rPr>
        <w:t>t</w:t>
      </w:r>
      <w:r w:rsidRPr="00755299">
        <w:rPr>
          <w:rFonts w:asciiTheme="minorHAnsi" w:hAnsiTheme="minorHAnsi"/>
          <w:color w:val="003B71"/>
          <w:spacing w:val="14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pacing w:val="2"/>
          <w:sz w:val="18"/>
          <w:szCs w:val="18"/>
        </w:rPr>
        <w:t>b</w:t>
      </w:r>
      <w:r w:rsidRPr="00755299">
        <w:rPr>
          <w:rFonts w:asciiTheme="minorHAnsi" w:hAnsiTheme="minorHAnsi"/>
          <w:color w:val="003B71"/>
          <w:spacing w:val="-1"/>
          <w:sz w:val="18"/>
          <w:szCs w:val="18"/>
        </w:rPr>
        <w:t>o</w:t>
      </w:r>
      <w:r w:rsidRPr="00755299">
        <w:rPr>
          <w:rFonts w:asciiTheme="minorHAnsi" w:hAnsiTheme="minorHAnsi"/>
          <w:color w:val="003B71"/>
          <w:spacing w:val="1"/>
          <w:sz w:val="18"/>
          <w:szCs w:val="18"/>
        </w:rPr>
        <w:t>t</w:t>
      </w:r>
      <w:r w:rsidRPr="00755299">
        <w:rPr>
          <w:rFonts w:asciiTheme="minorHAnsi" w:hAnsiTheme="minorHAnsi"/>
          <w:color w:val="003B71"/>
          <w:sz w:val="18"/>
          <w:szCs w:val="18"/>
        </w:rPr>
        <w:t>h</w:t>
      </w:r>
      <w:r w:rsidRPr="00755299">
        <w:rPr>
          <w:rFonts w:asciiTheme="minorHAnsi" w:hAnsiTheme="minorHAnsi"/>
          <w:color w:val="003B71"/>
          <w:spacing w:val="45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pacing w:val="1"/>
          <w:w w:val="111"/>
          <w:sz w:val="18"/>
          <w:szCs w:val="18"/>
        </w:rPr>
        <w:t>p</w:t>
      </w:r>
      <w:r w:rsidRPr="00755299">
        <w:rPr>
          <w:rFonts w:asciiTheme="minorHAnsi" w:hAnsiTheme="minorHAnsi"/>
          <w:color w:val="003B71"/>
          <w:w w:val="112"/>
          <w:sz w:val="18"/>
          <w:szCs w:val="18"/>
        </w:rPr>
        <w:t>a</w:t>
      </w:r>
      <w:r w:rsidRPr="00755299">
        <w:rPr>
          <w:rFonts w:asciiTheme="minorHAnsi" w:hAnsiTheme="minorHAnsi"/>
          <w:color w:val="003B71"/>
          <w:spacing w:val="6"/>
          <w:sz w:val="18"/>
          <w:szCs w:val="18"/>
        </w:rPr>
        <w:t>r</w:t>
      </w:r>
      <w:r w:rsidRPr="00755299">
        <w:rPr>
          <w:rFonts w:asciiTheme="minorHAnsi" w:hAnsiTheme="minorHAnsi"/>
          <w:color w:val="003B71"/>
          <w:spacing w:val="1"/>
          <w:w w:val="120"/>
          <w:sz w:val="18"/>
          <w:szCs w:val="18"/>
        </w:rPr>
        <w:t>t</w:t>
      </w:r>
      <w:r w:rsidRPr="00755299">
        <w:rPr>
          <w:rFonts w:asciiTheme="minorHAnsi" w:hAnsiTheme="minorHAnsi"/>
          <w:color w:val="003B71"/>
          <w:spacing w:val="1"/>
          <w:w w:val="80"/>
          <w:sz w:val="18"/>
          <w:szCs w:val="18"/>
        </w:rPr>
        <w:t>i</w:t>
      </w:r>
      <w:r w:rsidRPr="00755299">
        <w:rPr>
          <w:rFonts w:asciiTheme="minorHAnsi" w:hAnsiTheme="minorHAnsi"/>
          <w:color w:val="003B71"/>
          <w:spacing w:val="1"/>
          <w:w w:val="112"/>
          <w:sz w:val="18"/>
          <w:szCs w:val="18"/>
        </w:rPr>
        <w:t>e</w:t>
      </w:r>
      <w:r w:rsidRPr="00755299">
        <w:rPr>
          <w:rFonts w:asciiTheme="minorHAnsi" w:hAnsiTheme="minorHAnsi"/>
          <w:color w:val="003B71"/>
          <w:sz w:val="18"/>
          <w:szCs w:val="18"/>
        </w:rPr>
        <w:t>s</w:t>
      </w:r>
      <w:r w:rsidRPr="00755299">
        <w:rPr>
          <w:rFonts w:asciiTheme="minorHAnsi" w:hAnsiTheme="minorHAnsi"/>
          <w:color w:val="003B71"/>
          <w:spacing w:val="5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w w:val="80"/>
          <w:sz w:val="18"/>
          <w:szCs w:val="18"/>
        </w:rPr>
        <w:t>i</w:t>
      </w:r>
      <w:r w:rsidRPr="00755299">
        <w:rPr>
          <w:rFonts w:asciiTheme="minorHAnsi" w:hAnsiTheme="minorHAnsi"/>
          <w:color w:val="003B71"/>
          <w:w w:val="111"/>
          <w:sz w:val="18"/>
          <w:szCs w:val="18"/>
        </w:rPr>
        <w:t>n un</w:t>
      </w:r>
      <w:r w:rsidRPr="00755299">
        <w:rPr>
          <w:rFonts w:asciiTheme="minorHAnsi" w:hAnsiTheme="minorHAnsi"/>
          <w:color w:val="003B71"/>
          <w:spacing w:val="2"/>
          <w:w w:val="111"/>
          <w:sz w:val="18"/>
          <w:szCs w:val="18"/>
        </w:rPr>
        <w:t>d</w:t>
      </w:r>
      <w:r w:rsidRPr="00755299">
        <w:rPr>
          <w:rFonts w:asciiTheme="minorHAnsi" w:hAnsiTheme="minorHAnsi"/>
          <w:color w:val="003B71"/>
          <w:spacing w:val="1"/>
          <w:w w:val="112"/>
          <w:sz w:val="18"/>
          <w:szCs w:val="18"/>
        </w:rPr>
        <w:t>e</w:t>
      </w:r>
      <w:r w:rsidRPr="00755299">
        <w:rPr>
          <w:rFonts w:asciiTheme="minorHAnsi" w:hAnsiTheme="minorHAnsi"/>
          <w:color w:val="003B71"/>
          <w:spacing w:val="3"/>
          <w:sz w:val="18"/>
          <w:szCs w:val="18"/>
        </w:rPr>
        <w:t>rs</w:t>
      </w:r>
      <w:r w:rsidRPr="00755299">
        <w:rPr>
          <w:rFonts w:asciiTheme="minorHAnsi" w:hAnsiTheme="minorHAnsi"/>
          <w:color w:val="003B71"/>
          <w:spacing w:val="2"/>
          <w:w w:val="120"/>
          <w:sz w:val="18"/>
          <w:szCs w:val="18"/>
        </w:rPr>
        <w:t>t</w:t>
      </w:r>
      <w:r w:rsidRPr="00755299">
        <w:rPr>
          <w:rFonts w:asciiTheme="minorHAnsi" w:hAnsiTheme="minorHAnsi"/>
          <w:color w:val="003B71"/>
          <w:w w:val="112"/>
          <w:sz w:val="18"/>
          <w:szCs w:val="18"/>
        </w:rPr>
        <w:t>a</w:t>
      </w:r>
      <w:r w:rsidRPr="00755299">
        <w:rPr>
          <w:rFonts w:asciiTheme="minorHAnsi" w:hAnsiTheme="minorHAnsi"/>
          <w:color w:val="003B71"/>
          <w:w w:val="111"/>
          <w:sz w:val="18"/>
          <w:szCs w:val="18"/>
        </w:rPr>
        <w:t>nd</w:t>
      </w:r>
      <w:r w:rsidRPr="00755299">
        <w:rPr>
          <w:rFonts w:asciiTheme="minorHAnsi" w:hAnsiTheme="minorHAnsi"/>
          <w:color w:val="003B71"/>
          <w:spacing w:val="-1"/>
          <w:w w:val="80"/>
          <w:sz w:val="18"/>
          <w:szCs w:val="18"/>
        </w:rPr>
        <w:t>i</w:t>
      </w:r>
      <w:r w:rsidRPr="00755299">
        <w:rPr>
          <w:rFonts w:asciiTheme="minorHAnsi" w:hAnsiTheme="minorHAnsi"/>
          <w:color w:val="003B71"/>
          <w:w w:val="111"/>
          <w:sz w:val="18"/>
          <w:szCs w:val="18"/>
        </w:rPr>
        <w:t>ng</w:t>
      </w:r>
      <w:r w:rsidRPr="00755299">
        <w:rPr>
          <w:rFonts w:asciiTheme="minorHAnsi" w:hAnsiTheme="minorHAnsi"/>
          <w:color w:val="003B71"/>
          <w:spacing w:val="5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z w:val="18"/>
          <w:szCs w:val="18"/>
        </w:rPr>
        <w:t>e</w:t>
      </w:r>
      <w:r w:rsidRPr="00755299">
        <w:rPr>
          <w:rFonts w:asciiTheme="minorHAnsi" w:hAnsiTheme="minorHAnsi"/>
          <w:color w:val="003B71"/>
          <w:spacing w:val="1"/>
          <w:sz w:val="18"/>
          <w:szCs w:val="18"/>
        </w:rPr>
        <w:t>a</w:t>
      </w:r>
      <w:r w:rsidRPr="00755299">
        <w:rPr>
          <w:rFonts w:asciiTheme="minorHAnsi" w:hAnsiTheme="minorHAnsi"/>
          <w:color w:val="003B71"/>
          <w:sz w:val="18"/>
          <w:szCs w:val="18"/>
        </w:rPr>
        <w:t>ch</w:t>
      </w:r>
      <w:r w:rsidRPr="00755299">
        <w:rPr>
          <w:rFonts w:asciiTheme="minorHAnsi" w:hAnsiTheme="minorHAnsi"/>
          <w:color w:val="003B71"/>
          <w:spacing w:val="34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8"/>
          <w:szCs w:val="18"/>
        </w:rPr>
        <w:t>o</w:t>
      </w:r>
      <w:r w:rsidRPr="00755299">
        <w:rPr>
          <w:rFonts w:asciiTheme="minorHAnsi" w:hAnsiTheme="minorHAnsi"/>
          <w:color w:val="003B71"/>
          <w:spacing w:val="1"/>
          <w:sz w:val="18"/>
          <w:szCs w:val="18"/>
        </w:rPr>
        <w:t>the</w:t>
      </w:r>
      <w:r w:rsidRPr="00755299">
        <w:rPr>
          <w:rFonts w:asciiTheme="minorHAnsi" w:hAnsiTheme="minorHAnsi"/>
          <w:color w:val="003B71"/>
          <w:spacing w:val="3"/>
          <w:sz w:val="18"/>
          <w:szCs w:val="18"/>
        </w:rPr>
        <w:t>r</w:t>
      </w:r>
      <w:r w:rsidRPr="00755299">
        <w:rPr>
          <w:rFonts w:asciiTheme="minorHAnsi" w:hAnsiTheme="minorHAnsi"/>
          <w:color w:val="003B71"/>
          <w:sz w:val="18"/>
          <w:szCs w:val="18"/>
        </w:rPr>
        <w:t>s</w:t>
      </w:r>
      <w:r w:rsidRPr="00755299">
        <w:rPr>
          <w:rFonts w:asciiTheme="minorHAnsi" w:hAnsiTheme="minorHAnsi"/>
          <w:color w:val="003B71"/>
          <w:spacing w:val="44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pacing w:val="2"/>
          <w:w w:val="111"/>
          <w:sz w:val="18"/>
          <w:szCs w:val="18"/>
        </w:rPr>
        <w:t>p</w:t>
      </w:r>
      <w:r w:rsidRPr="00755299">
        <w:rPr>
          <w:rFonts w:asciiTheme="minorHAnsi" w:hAnsiTheme="minorHAnsi"/>
          <w:color w:val="003B71"/>
          <w:spacing w:val="1"/>
          <w:w w:val="111"/>
          <w:sz w:val="18"/>
          <w:szCs w:val="18"/>
        </w:rPr>
        <w:t>o</w:t>
      </w:r>
      <w:r w:rsidRPr="00755299">
        <w:rPr>
          <w:rFonts w:asciiTheme="minorHAnsi" w:hAnsiTheme="minorHAnsi"/>
          <w:color w:val="003B71"/>
          <w:w w:val="91"/>
          <w:sz w:val="18"/>
          <w:szCs w:val="18"/>
        </w:rPr>
        <w:t>si</w:t>
      </w:r>
      <w:r w:rsidRPr="00755299">
        <w:rPr>
          <w:rFonts w:asciiTheme="minorHAnsi" w:hAnsiTheme="minorHAnsi"/>
          <w:color w:val="003B71"/>
          <w:spacing w:val="1"/>
          <w:w w:val="120"/>
          <w:sz w:val="18"/>
          <w:szCs w:val="18"/>
        </w:rPr>
        <w:t>t</w:t>
      </w:r>
      <w:r w:rsidRPr="00755299">
        <w:rPr>
          <w:rFonts w:asciiTheme="minorHAnsi" w:hAnsiTheme="minorHAnsi"/>
          <w:color w:val="003B71"/>
          <w:spacing w:val="1"/>
          <w:w w:val="80"/>
          <w:sz w:val="18"/>
          <w:szCs w:val="18"/>
        </w:rPr>
        <w:t>i</w:t>
      </w:r>
      <w:r w:rsidRPr="00755299">
        <w:rPr>
          <w:rFonts w:asciiTheme="minorHAnsi" w:hAnsiTheme="minorHAnsi"/>
          <w:color w:val="003B71"/>
          <w:spacing w:val="1"/>
          <w:w w:val="111"/>
          <w:sz w:val="18"/>
          <w:szCs w:val="18"/>
        </w:rPr>
        <w:t>o</w:t>
      </w:r>
      <w:r w:rsidRPr="00755299">
        <w:rPr>
          <w:rFonts w:asciiTheme="minorHAnsi" w:hAnsiTheme="minorHAnsi"/>
          <w:color w:val="003B71"/>
          <w:w w:val="111"/>
          <w:sz w:val="18"/>
          <w:szCs w:val="18"/>
        </w:rPr>
        <w:t>n</w:t>
      </w:r>
      <w:r w:rsidRPr="00755299">
        <w:rPr>
          <w:rFonts w:asciiTheme="minorHAnsi" w:hAnsiTheme="minorHAnsi"/>
          <w:color w:val="003B71"/>
          <w:spacing w:val="5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z w:val="18"/>
          <w:szCs w:val="18"/>
        </w:rPr>
        <w:t>and</w:t>
      </w:r>
      <w:r w:rsidRPr="00755299">
        <w:rPr>
          <w:rFonts w:asciiTheme="minorHAnsi" w:hAnsiTheme="minorHAnsi"/>
          <w:color w:val="003B71"/>
          <w:spacing w:val="34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z w:val="18"/>
          <w:szCs w:val="18"/>
        </w:rPr>
        <w:t>m</w:t>
      </w:r>
      <w:r w:rsidRPr="00755299">
        <w:rPr>
          <w:rFonts w:asciiTheme="minorHAnsi" w:hAnsiTheme="minorHAnsi"/>
          <w:color w:val="003B71"/>
          <w:spacing w:val="-1"/>
          <w:sz w:val="18"/>
          <w:szCs w:val="18"/>
        </w:rPr>
        <w:t>a</w:t>
      </w:r>
      <w:r w:rsidRPr="00755299">
        <w:rPr>
          <w:rFonts w:asciiTheme="minorHAnsi" w:hAnsiTheme="minorHAnsi"/>
          <w:color w:val="003B71"/>
          <w:sz w:val="18"/>
          <w:szCs w:val="18"/>
        </w:rPr>
        <w:t>y</w:t>
      </w:r>
      <w:r w:rsidRPr="00755299">
        <w:rPr>
          <w:rFonts w:asciiTheme="minorHAnsi" w:hAnsiTheme="minorHAnsi"/>
          <w:color w:val="003B71"/>
          <w:spacing w:val="14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pacing w:val="1"/>
          <w:w w:val="111"/>
          <w:sz w:val="18"/>
          <w:szCs w:val="18"/>
        </w:rPr>
        <w:t>h</w:t>
      </w:r>
      <w:r w:rsidRPr="00755299">
        <w:rPr>
          <w:rFonts w:asciiTheme="minorHAnsi" w:hAnsiTheme="minorHAnsi"/>
          <w:color w:val="003B71"/>
          <w:spacing w:val="1"/>
          <w:w w:val="112"/>
          <w:sz w:val="18"/>
          <w:szCs w:val="18"/>
        </w:rPr>
        <w:t>e</w:t>
      </w:r>
      <w:r w:rsidRPr="00755299">
        <w:rPr>
          <w:rFonts w:asciiTheme="minorHAnsi" w:hAnsiTheme="minorHAnsi"/>
          <w:color w:val="003B71"/>
          <w:w w:val="80"/>
          <w:sz w:val="18"/>
          <w:szCs w:val="18"/>
        </w:rPr>
        <w:t>l</w:t>
      </w:r>
      <w:r w:rsidRPr="00755299">
        <w:rPr>
          <w:rFonts w:asciiTheme="minorHAnsi" w:hAnsiTheme="minorHAnsi"/>
          <w:color w:val="003B71"/>
          <w:w w:val="111"/>
          <w:sz w:val="18"/>
          <w:szCs w:val="18"/>
        </w:rPr>
        <w:t>p</w:t>
      </w:r>
      <w:r w:rsidRPr="00755299">
        <w:rPr>
          <w:rFonts w:asciiTheme="minorHAnsi" w:hAnsiTheme="minorHAnsi"/>
          <w:color w:val="003B71"/>
          <w:spacing w:val="5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pacing w:val="3"/>
          <w:sz w:val="18"/>
          <w:szCs w:val="18"/>
        </w:rPr>
        <w:t>s</w:t>
      </w:r>
      <w:r w:rsidRPr="00755299">
        <w:rPr>
          <w:rFonts w:asciiTheme="minorHAnsi" w:hAnsiTheme="minorHAnsi"/>
          <w:color w:val="003B71"/>
          <w:spacing w:val="-1"/>
          <w:sz w:val="18"/>
          <w:szCs w:val="18"/>
        </w:rPr>
        <w:t>a</w:t>
      </w:r>
      <w:r w:rsidRPr="00755299">
        <w:rPr>
          <w:rFonts w:asciiTheme="minorHAnsi" w:hAnsiTheme="minorHAnsi"/>
          <w:color w:val="003B71"/>
          <w:sz w:val="18"/>
          <w:szCs w:val="18"/>
        </w:rPr>
        <w:t>ve</w:t>
      </w:r>
      <w:r w:rsidRPr="00755299">
        <w:rPr>
          <w:rFonts w:asciiTheme="minorHAnsi" w:hAnsiTheme="minorHAnsi"/>
          <w:color w:val="003B71"/>
          <w:spacing w:val="13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pacing w:val="1"/>
          <w:w w:val="120"/>
          <w:sz w:val="18"/>
          <w:szCs w:val="18"/>
        </w:rPr>
        <w:t>t</w:t>
      </w:r>
      <w:r w:rsidRPr="00755299">
        <w:rPr>
          <w:rFonts w:asciiTheme="minorHAnsi" w:hAnsiTheme="minorHAnsi"/>
          <w:color w:val="003B71"/>
          <w:spacing w:val="-1"/>
          <w:w w:val="80"/>
          <w:sz w:val="18"/>
          <w:szCs w:val="18"/>
        </w:rPr>
        <w:t>i</w:t>
      </w:r>
      <w:r w:rsidRPr="00755299">
        <w:rPr>
          <w:rFonts w:asciiTheme="minorHAnsi" w:hAnsiTheme="minorHAnsi"/>
          <w:color w:val="003B71"/>
          <w:spacing w:val="2"/>
          <w:w w:val="107"/>
          <w:sz w:val="18"/>
          <w:szCs w:val="18"/>
        </w:rPr>
        <w:t>m</w:t>
      </w:r>
      <w:r w:rsidRPr="00755299">
        <w:rPr>
          <w:rFonts w:asciiTheme="minorHAnsi" w:hAnsiTheme="minorHAnsi"/>
          <w:color w:val="003B71"/>
          <w:spacing w:val="-3"/>
          <w:w w:val="112"/>
          <w:sz w:val="18"/>
          <w:szCs w:val="18"/>
        </w:rPr>
        <w:t>e</w:t>
      </w:r>
      <w:r w:rsidRPr="00755299">
        <w:rPr>
          <w:rFonts w:asciiTheme="minorHAnsi" w:hAnsiTheme="minorHAnsi"/>
          <w:color w:val="003B71"/>
          <w:w w:val="111"/>
          <w:sz w:val="18"/>
          <w:szCs w:val="18"/>
        </w:rPr>
        <w:t>.</w:t>
      </w:r>
    </w:p>
    <w:p w:rsidR="00B747FF" w:rsidRPr="00755299" w:rsidRDefault="00B747FF">
      <w:pPr>
        <w:spacing w:before="5" w:line="100" w:lineRule="exact"/>
        <w:rPr>
          <w:rFonts w:asciiTheme="minorHAnsi" w:hAnsiTheme="minorHAnsi"/>
          <w:sz w:val="11"/>
          <w:szCs w:val="11"/>
        </w:rPr>
      </w:pPr>
    </w:p>
    <w:p w:rsidR="00B747FF" w:rsidRPr="00755299" w:rsidRDefault="00E74D32">
      <w:pPr>
        <w:ind w:left="444"/>
        <w:rPr>
          <w:rFonts w:asciiTheme="minorHAnsi" w:hAnsiTheme="minorHAnsi"/>
          <w:sz w:val="18"/>
          <w:szCs w:val="18"/>
        </w:rPr>
      </w:pPr>
      <w:r w:rsidRPr="00755299">
        <w:rPr>
          <w:rFonts w:asciiTheme="minorHAnsi" w:hAnsiTheme="minorHAnsi"/>
          <w:b/>
          <w:color w:val="003B71"/>
          <w:spacing w:val="-2"/>
          <w:sz w:val="18"/>
          <w:szCs w:val="18"/>
        </w:rPr>
        <w:t>S</w:t>
      </w:r>
      <w:r w:rsidRPr="00755299">
        <w:rPr>
          <w:rFonts w:asciiTheme="minorHAnsi" w:hAnsiTheme="minorHAnsi"/>
          <w:b/>
          <w:color w:val="003B71"/>
          <w:spacing w:val="1"/>
          <w:sz w:val="18"/>
          <w:szCs w:val="18"/>
        </w:rPr>
        <w:t>t</w:t>
      </w:r>
      <w:r w:rsidRPr="00755299">
        <w:rPr>
          <w:rFonts w:asciiTheme="minorHAnsi" w:hAnsiTheme="minorHAnsi"/>
          <w:b/>
          <w:color w:val="003B71"/>
          <w:spacing w:val="2"/>
          <w:sz w:val="18"/>
          <w:szCs w:val="18"/>
        </w:rPr>
        <w:t>e</w:t>
      </w:r>
      <w:r w:rsidRPr="00755299">
        <w:rPr>
          <w:rFonts w:asciiTheme="minorHAnsi" w:hAnsiTheme="minorHAnsi"/>
          <w:b/>
          <w:color w:val="003B71"/>
          <w:sz w:val="18"/>
          <w:szCs w:val="18"/>
        </w:rPr>
        <w:t>p</w:t>
      </w:r>
      <w:r w:rsidRPr="00755299">
        <w:rPr>
          <w:rFonts w:asciiTheme="minorHAnsi" w:hAnsiTheme="minorHAnsi"/>
          <w:b/>
          <w:color w:val="003B71"/>
          <w:spacing w:val="44"/>
          <w:sz w:val="18"/>
          <w:szCs w:val="18"/>
        </w:rPr>
        <w:t xml:space="preserve"> </w:t>
      </w:r>
      <w:r w:rsidRPr="00755299">
        <w:rPr>
          <w:rFonts w:asciiTheme="minorHAnsi" w:hAnsiTheme="minorHAnsi"/>
          <w:b/>
          <w:color w:val="003B71"/>
          <w:w w:val="111"/>
          <w:sz w:val="18"/>
          <w:szCs w:val="18"/>
        </w:rPr>
        <w:t>2</w:t>
      </w:r>
    </w:p>
    <w:p w:rsidR="00B747FF" w:rsidRPr="00755299" w:rsidRDefault="00E74D32" w:rsidP="00702BE0">
      <w:pPr>
        <w:spacing w:before="33" w:line="278" w:lineRule="auto"/>
        <w:ind w:left="444" w:right="78"/>
        <w:rPr>
          <w:rFonts w:asciiTheme="minorHAnsi" w:hAnsiTheme="minorHAnsi"/>
          <w:sz w:val="18"/>
          <w:szCs w:val="18"/>
        </w:rPr>
      </w:pPr>
      <w:r w:rsidRPr="00755299">
        <w:rPr>
          <w:rFonts w:asciiTheme="minorHAnsi" w:hAnsiTheme="minorHAnsi"/>
          <w:color w:val="003B71"/>
          <w:w w:val="66"/>
          <w:sz w:val="18"/>
          <w:szCs w:val="18"/>
        </w:rPr>
        <w:t>I</w:t>
      </w:r>
      <w:r w:rsidRPr="00755299">
        <w:rPr>
          <w:rFonts w:asciiTheme="minorHAnsi" w:hAnsiTheme="minorHAnsi"/>
          <w:color w:val="003B71"/>
          <w:sz w:val="18"/>
          <w:szCs w:val="18"/>
        </w:rPr>
        <w:t>f</w:t>
      </w:r>
      <w:r w:rsidRPr="00755299">
        <w:rPr>
          <w:rFonts w:asciiTheme="minorHAnsi" w:hAnsiTheme="minorHAnsi"/>
          <w:color w:val="003B71"/>
          <w:spacing w:val="1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8"/>
          <w:szCs w:val="18"/>
        </w:rPr>
        <w:t>th</w:t>
      </w:r>
      <w:r w:rsidRPr="00755299">
        <w:rPr>
          <w:rFonts w:asciiTheme="minorHAnsi" w:hAnsiTheme="minorHAnsi"/>
          <w:color w:val="003B71"/>
          <w:sz w:val="18"/>
          <w:szCs w:val="18"/>
        </w:rPr>
        <w:t>e</w:t>
      </w:r>
      <w:r w:rsidRPr="00755299">
        <w:rPr>
          <w:rFonts w:asciiTheme="minorHAnsi" w:hAnsiTheme="minorHAnsi"/>
          <w:color w:val="003B71"/>
          <w:spacing w:val="30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pacing w:val="-2"/>
          <w:w w:val="80"/>
          <w:sz w:val="18"/>
          <w:szCs w:val="18"/>
        </w:rPr>
        <w:t>l</w:t>
      </w:r>
      <w:r w:rsidRPr="00755299">
        <w:rPr>
          <w:rFonts w:asciiTheme="minorHAnsi" w:hAnsiTheme="minorHAnsi"/>
          <w:color w:val="003B71"/>
          <w:spacing w:val="-2"/>
          <w:w w:val="112"/>
          <w:sz w:val="18"/>
          <w:szCs w:val="18"/>
        </w:rPr>
        <w:t>a</w:t>
      </w:r>
      <w:r w:rsidRPr="00755299">
        <w:rPr>
          <w:rFonts w:asciiTheme="minorHAnsi" w:hAnsiTheme="minorHAnsi"/>
          <w:color w:val="003B71"/>
          <w:spacing w:val="-1"/>
          <w:w w:val="111"/>
          <w:sz w:val="18"/>
          <w:szCs w:val="18"/>
        </w:rPr>
        <w:t>n</w:t>
      </w:r>
      <w:r w:rsidRPr="00755299">
        <w:rPr>
          <w:rFonts w:asciiTheme="minorHAnsi" w:hAnsiTheme="minorHAnsi"/>
          <w:color w:val="003B71"/>
          <w:w w:val="111"/>
          <w:sz w:val="18"/>
          <w:szCs w:val="18"/>
        </w:rPr>
        <w:t>d</w:t>
      </w:r>
      <w:r w:rsidRPr="00755299">
        <w:rPr>
          <w:rFonts w:asciiTheme="minorHAnsi" w:hAnsiTheme="minorHAnsi"/>
          <w:color w:val="003B71"/>
          <w:spacing w:val="1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pacing w:val="-2"/>
          <w:w w:val="109"/>
          <w:sz w:val="18"/>
          <w:szCs w:val="18"/>
        </w:rPr>
        <w:t>ma</w:t>
      </w:r>
      <w:r w:rsidRPr="00755299">
        <w:rPr>
          <w:rFonts w:asciiTheme="minorHAnsi" w:hAnsiTheme="minorHAnsi"/>
          <w:color w:val="003B71"/>
          <w:spacing w:val="-3"/>
          <w:w w:val="109"/>
          <w:sz w:val="18"/>
          <w:szCs w:val="18"/>
        </w:rPr>
        <w:t>n</w:t>
      </w:r>
      <w:r w:rsidRPr="00755299">
        <w:rPr>
          <w:rFonts w:asciiTheme="minorHAnsi" w:hAnsiTheme="minorHAnsi"/>
          <w:color w:val="003B71"/>
          <w:spacing w:val="-1"/>
          <w:w w:val="109"/>
          <w:sz w:val="18"/>
          <w:szCs w:val="18"/>
        </w:rPr>
        <w:t>a</w:t>
      </w:r>
      <w:r w:rsidRPr="00755299">
        <w:rPr>
          <w:rFonts w:asciiTheme="minorHAnsi" w:hAnsiTheme="minorHAnsi"/>
          <w:color w:val="003B71"/>
          <w:w w:val="109"/>
          <w:sz w:val="18"/>
          <w:szCs w:val="18"/>
        </w:rPr>
        <w:t>g</w:t>
      </w:r>
      <w:r w:rsidRPr="00755299">
        <w:rPr>
          <w:rFonts w:asciiTheme="minorHAnsi" w:hAnsiTheme="minorHAnsi"/>
          <w:color w:val="003B71"/>
          <w:spacing w:val="-1"/>
          <w:w w:val="109"/>
          <w:sz w:val="18"/>
          <w:szCs w:val="18"/>
        </w:rPr>
        <w:t>e</w:t>
      </w:r>
      <w:r w:rsidRPr="00755299">
        <w:rPr>
          <w:rFonts w:asciiTheme="minorHAnsi" w:hAnsiTheme="minorHAnsi"/>
          <w:color w:val="003B71"/>
          <w:w w:val="109"/>
          <w:sz w:val="18"/>
          <w:szCs w:val="18"/>
        </w:rPr>
        <w:t xml:space="preserve">r </w:t>
      </w:r>
      <w:r w:rsidRPr="00755299">
        <w:rPr>
          <w:rFonts w:asciiTheme="minorHAnsi" w:hAnsiTheme="minorHAnsi"/>
          <w:color w:val="003B71"/>
          <w:spacing w:val="-3"/>
          <w:sz w:val="18"/>
          <w:szCs w:val="18"/>
        </w:rPr>
        <w:t>s</w:t>
      </w:r>
      <w:r w:rsidRPr="00755299">
        <w:rPr>
          <w:rFonts w:asciiTheme="minorHAnsi" w:hAnsiTheme="minorHAnsi"/>
          <w:color w:val="003B71"/>
          <w:spacing w:val="-2"/>
          <w:sz w:val="18"/>
          <w:szCs w:val="18"/>
        </w:rPr>
        <w:t>u</w:t>
      </w:r>
      <w:r w:rsidRPr="00755299">
        <w:rPr>
          <w:rFonts w:asciiTheme="minorHAnsi" w:hAnsiTheme="minorHAnsi"/>
          <w:color w:val="003B71"/>
          <w:spacing w:val="-1"/>
          <w:sz w:val="18"/>
          <w:szCs w:val="18"/>
        </w:rPr>
        <w:t>p</w:t>
      </w:r>
      <w:r w:rsidRPr="00755299">
        <w:rPr>
          <w:rFonts w:asciiTheme="minorHAnsi" w:hAnsiTheme="minorHAnsi"/>
          <w:color w:val="003B71"/>
          <w:sz w:val="18"/>
          <w:szCs w:val="18"/>
        </w:rPr>
        <w:t>p</w:t>
      </w:r>
      <w:r w:rsidRPr="00755299">
        <w:rPr>
          <w:rFonts w:asciiTheme="minorHAnsi" w:hAnsiTheme="minorHAnsi"/>
          <w:color w:val="003B71"/>
          <w:spacing w:val="-1"/>
          <w:sz w:val="18"/>
          <w:szCs w:val="18"/>
        </w:rPr>
        <w:t>o</w:t>
      </w:r>
      <w:r w:rsidRPr="00755299">
        <w:rPr>
          <w:rFonts w:asciiTheme="minorHAnsi" w:hAnsiTheme="minorHAnsi"/>
          <w:color w:val="003B71"/>
          <w:spacing w:val="4"/>
          <w:sz w:val="18"/>
          <w:szCs w:val="18"/>
        </w:rPr>
        <w:t>r</w:t>
      </w:r>
      <w:r w:rsidRPr="00755299">
        <w:rPr>
          <w:rFonts w:asciiTheme="minorHAnsi" w:hAnsiTheme="minorHAnsi"/>
          <w:color w:val="003B71"/>
          <w:spacing w:val="3"/>
          <w:sz w:val="18"/>
          <w:szCs w:val="18"/>
        </w:rPr>
        <w:t>t</w:t>
      </w:r>
      <w:r w:rsidRPr="00755299">
        <w:rPr>
          <w:rFonts w:asciiTheme="minorHAnsi" w:hAnsiTheme="minorHAnsi"/>
          <w:color w:val="003B71"/>
          <w:sz w:val="18"/>
          <w:szCs w:val="18"/>
        </w:rPr>
        <w:t xml:space="preserve">s </w:t>
      </w:r>
      <w:r w:rsidRPr="00755299">
        <w:rPr>
          <w:rFonts w:asciiTheme="minorHAnsi" w:hAnsiTheme="minorHAnsi"/>
          <w:color w:val="003B71"/>
          <w:spacing w:val="6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8"/>
          <w:szCs w:val="18"/>
        </w:rPr>
        <w:t>th</w:t>
      </w:r>
      <w:r w:rsidRPr="00755299">
        <w:rPr>
          <w:rFonts w:asciiTheme="minorHAnsi" w:hAnsiTheme="minorHAnsi"/>
          <w:color w:val="003B71"/>
          <w:sz w:val="18"/>
          <w:szCs w:val="18"/>
        </w:rPr>
        <w:t>e</w:t>
      </w:r>
      <w:r w:rsidRPr="00755299">
        <w:rPr>
          <w:rFonts w:asciiTheme="minorHAnsi" w:hAnsiTheme="minorHAnsi"/>
          <w:color w:val="003B71"/>
          <w:spacing w:val="30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w w:val="111"/>
          <w:sz w:val="18"/>
          <w:szCs w:val="18"/>
        </w:rPr>
        <w:t>p</w:t>
      </w:r>
      <w:r w:rsidRPr="00755299">
        <w:rPr>
          <w:rFonts w:asciiTheme="minorHAnsi" w:hAnsiTheme="minorHAnsi"/>
          <w:color w:val="003B71"/>
          <w:spacing w:val="-2"/>
          <w:sz w:val="18"/>
          <w:szCs w:val="18"/>
        </w:rPr>
        <w:t>r</w:t>
      </w:r>
      <w:r w:rsidRPr="00755299">
        <w:rPr>
          <w:rFonts w:asciiTheme="minorHAnsi" w:hAnsiTheme="minorHAnsi"/>
          <w:color w:val="003B71"/>
          <w:w w:val="111"/>
          <w:sz w:val="18"/>
          <w:szCs w:val="18"/>
        </w:rPr>
        <w:t>op</w:t>
      </w:r>
      <w:r w:rsidRPr="00755299">
        <w:rPr>
          <w:rFonts w:asciiTheme="minorHAnsi" w:hAnsiTheme="minorHAnsi"/>
          <w:color w:val="003B71"/>
          <w:spacing w:val="-1"/>
          <w:w w:val="111"/>
          <w:sz w:val="18"/>
          <w:szCs w:val="18"/>
        </w:rPr>
        <w:t>o</w:t>
      </w:r>
      <w:r w:rsidRPr="00755299">
        <w:rPr>
          <w:rFonts w:asciiTheme="minorHAnsi" w:hAnsiTheme="minorHAnsi"/>
          <w:color w:val="003B71"/>
          <w:spacing w:val="1"/>
          <w:sz w:val="18"/>
          <w:szCs w:val="18"/>
        </w:rPr>
        <w:t>s</w:t>
      </w:r>
      <w:r w:rsidRPr="00755299">
        <w:rPr>
          <w:rFonts w:asciiTheme="minorHAnsi" w:hAnsiTheme="minorHAnsi"/>
          <w:color w:val="003B71"/>
          <w:spacing w:val="-2"/>
          <w:w w:val="112"/>
          <w:sz w:val="18"/>
          <w:szCs w:val="18"/>
        </w:rPr>
        <w:t>a</w:t>
      </w:r>
      <w:r w:rsidRPr="00755299">
        <w:rPr>
          <w:rFonts w:asciiTheme="minorHAnsi" w:hAnsiTheme="minorHAnsi"/>
          <w:color w:val="003B71"/>
          <w:w w:val="80"/>
          <w:sz w:val="18"/>
          <w:szCs w:val="18"/>
        </w:rPr>
        <w:t>l</w:t>
      </w:r>
      <w:r w:rsidRPr="00755299">
        <w:rPr>
          <w:rFonts w:asciiTheme="minorHAnsi" w:hAnsiTheme="minorHAnsi"/>
          <w:color w:val="003B71"/>
          <w:spacing w:val="1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pacing w:val="-2"/>
          <w:w w:val="80"/>
          <w:sz w:val="18"/>
          <w:szCs w:val="18"/>
        </w:rPr>
        <w:t>i</w:t>
      </w:r>
      <w:r w:rsidRPr="00755299">
        <w:rPr>
          <w:rFonts w:asciiTheme="minorHAnsi" w:hAnsiTheme="minorHAnsi"/>
          <w:color w:val="003B71"/>
          <w:w w:val="111"/>
          <w:sz w:val="18"/>
          <w:szCs w:val="18"/>
        </w:rPr>
        <w:t>n</w:t>
      </w:r>
      <w:r w:rsidRPr="00755299">
        <w:rPr>
          <w:rFonts w:asciiTheme="minorHAnsi" w:hAnsiTheme="minorHAnsi"/>
          <w:color w:val="003B71"/>
          <w:spacing w:val="1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w w:val="111"/>
          <w:sz w:val="18"/>
          <w:szCs w:val="18"/>
        </w:rPr>
        <w:t>p</w:t>
      </w:r>
      <w:r w:rsidRPr="00755299">
        <w:rPr>
          <w:rFonts w:asciiTheme="minorHAnsi" w:hAnsiTheme="minorHAnsi"/>
          <w:color w:val="003B71"/>
          <w:spacing w:val="-1"/>
          <w:sz w:val="18"/>
          <w:szCs w:val="18"/>
        </w:rPr>
        <w:t>r</w:t>
      </w:r>
      <w:r w:rsidRPr="00755299">
        <w:rPr>
          <w:rFonts w:asciiTheme="minorHAnsi" w:hAnsiTheme="minorHAnsi"/>
          <w:color w:val="003B71"/>
          <w:spacing w:val="-2"/>
          <w:w w:val="80"/>
          <w:sz w:val="18"/>
          <w:szCs w:val="18"/>
        </w:rPr>
        <w:t>i</w:t>
      </w:r>
      <w:r w:rsidRPr="00755299">
        <w:rPr>
          <w:rFonts w:asciiTheme="minorHAnsi" w:hAnsiTheme="minorHAnsi"/>
          <w:color w:val="003B71"/>
          <w:spacing w:val="-1"/>
          <w:w w:val="111"/>
          <w:sz w:val="18"/>
          <w:szCs w:val="18"/>
        </w:rPr>
        <w:t>n</w:t>
      </w:r>
      <w:r w:rsidRPr="00755299">
        <w:rPr>
          <w:rFonts w:asciiTheme="minorHAnsi" w:hAnsiTheme="minorHAnsi"/>
          <w:color w:val="003B71"/>
          <w:spacing w:val="-2"/>
          <w:sz w:val="18"/>
          <w:szCs w:val="18"/>
        </w:rPr>
        <w:t>c</w:t>
      </w:r>
      <w:r w:rsidRPr="00755299">
        <w:rPr>
          <w:rFonts w:asciiTheme="minorHAnsi" w:hAnsiTheme="minorHAnsi"/>
          <w:color w:val="003B71"/>
          <w:spacing w:val="-2"/>
          <w:w w:val="80"/>
          <w:sz w:val="18"/>
          <w:szCs w:val="18"/>
        </w:rPr>
        <w:t>i</w:t>
      </w:r>
      <w:r w:rsidRPr="00755299">
        <w:rPr>
          <w:rFonts w:asciiTheme="minorHAnsi" w:hAnsiTheme="minorHAnsi"/>
          <w:color w:val="003B71"/>
          <w:spacing w:val="-1"/>
          <w:w w:val="111"/>
          <w:sz w:val="18"/>
          <w:szCs w:val="18"/>
        </w:rPr>
        <w:t>p</w:t>
      </w:r>
      <w:r w:rsidRPr="00755299">
        <w:rPr>
          <w:rFonts w:asciiTheme="minorHAnsi" w:hAnsiTheme="minorHAnsi"/>
          <w:color w:val="003B71"/>
          <w:spacing w:val="-1"/>
          <w:w w:val="80"/>
          <w:sz w:val="18"/>
          <w:szCs w:val="18"/>
        </w:rPr>
        <w:t>l</w:t>
      </w:r>
      <w:r w:rsidRPr="00755299">
        <w:rPr>
          <w:rFonts w:asciiTheme="minorHAnsi" w:hAnsiTheme="minorHAnsi"/>
          <w:color w:val="003B71"/>
          <w:spacing w:val="-5"/>
          <w:w w:val="112"/>
          <w:sz w:val="18"/>
          <w:szCs w:val="18"/>
        </w:rPr>
        <w:t>e</w:t>
      </w:r>
      <w:r w:rsidRPr="00755299">
        <w:rPr>
          <w:rFonts w:asciiTheme="minorHAnsi" w:hAnsiTheme="minorHAnsi"/>
          <w:color w:val="003B71"/>
          <w:w w:val="111"/>
          <w:sz w:val="18"/>
          <w:szCs w:val="18"/>
        </w:rPr>
        <w:t>,</w:t>
      </w:r>
      <w:r w:rsidRPr="00755299">
        <w:rPr>
          <w:rFonts w:asciiTheme="minorHAnsi" w:hAnsiTheme="minorHAnsi"/>
          <w:color w:val="003B71"/>
          <w:spacing w:val="1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w w:val="85"/>
          <w:sz w:val="18"/>
          <w:szCs w:val="18"/>
        </w:rPr>
        <w:t>f</w:t>
      </w:r>
      <w:r w:rsidRPr="00755299">
        <w:rPr>
          <w:rFonts w:asciiTheme="minorHAnsi" w:hAnsiTheme="minorHAnsi"/>
          <w:color w:val="003B71"/>
          <w:spacing w:val="-2"/>
          <w:w w:val="85"/>
          <w:sz w:val="18"/>
          <w:szCs w:val="18"/>
        </w:rPr>
        <w:t>il</w:t>
      </w:r>
      <w:r w:rsidRPr="00755299">
        <w:rPr>
          <w:rFonts w:asciiTheme="minorHAnsi" w:hAnsiTheme="minorHAnsi"/>
          <w:color w:val="003B71"/>
          <w:w w:val="85"/>
          <w:sz w:val="18"/>
          <w:szCs w:val="18"/>
        </w:rPr>
        <w:t>l</w:t>
      </w:r>
      <w:r w:rsidRPr="00755299">
        <w:rPr>
          <w:rFonts w:asciiTheme="minorHAnsi" w:hAnsiTheme="minorHAnsi"/>
          <w:color w:val="003B71"/>
          <w:spacing w:val="9"/>
          <w:w w:val="85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pacing w:val="-2"/>
          <w:w w:val="80"/>
          <w:sz w:val="18"/>
          <w:szCs w:val="18"/>
        </w:rPr>
        <w:t>i</w:t>
      </w:r>
      <w:r w:rsidRPr="00755299">
        <w:rPr>
          <w:rFonts w:asciiTheme="minorHAnsi" w:hAnsiTheme="minorHAnsi"/>
          <w:color w:val="003B71"/>
          <w:w w:val="111"/>
          <w:sz w:val="18"/>
          <w:szCs w:val="18"/>
        </w:rPr>
        <w:t xml:space="preserve">n </w:t>
      </w:r>
      <w:r w:rsidRPr="00755299">
        <w:rPr>
          <w:rFonts w:asciiTheme="minorHAnsi" w:hAnsiTheme="minorHAnsi"/>
          <w:color w:val="003B71"/>
          <w:spacing w:val="-1"/>
          <w:sz w:val="18"/>
          <w:szCs w:val="18"/>
        </w:rPr>
        <w:t>th</w:t>
      </w:r>
      <w:r w:rsidRPr="00755299">
        <w:rPr>
          <w:rFonts w:asciiTheme="minorHAnsi" w:hAnsiTheme="minorHAnsi"/>
          <w:color w:val="003B71"/>
          <w:sz w:val="18"/>
          <w:szCs w:val="18"/>
        </w:rPr>
        <w:t>e</w:t>
      </w:r>
      <w:r w:rsidRPr="00755299">
        <w:rPr>
          <w:rFonts w:asciiTheme="minorHAnsi" w:hAnsiTheme="minorHAnsi"/>
          <w:color w:val="003B71"/>
          <w:spacing w:val="30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w w:val="112"/>
          <w:sz w:val="18"/>
          <w:szCs w:val="18"/>
        </w:rPr>
        <w:t>a</w:t>
      </w:r>
      <w:r w:rsidRPr="00755299">
        <w:rPr>
          <w:rFonts w:asciiTheme="minorHAnsi" w:hAnsiTheme="minorHAnsi"/>
          <w:color w:val="003B71"/>
          <w:spacing w:val="-1"/>
          <w:w w:val="111"/>
          <w:sz w:val="18"/>
          <w:szCs w:val="18"/>
        </w:rPr>
        <w:t>pp</w:t>
      </w:r>
      <w:r w:rsidRPr="00755299">
        <w:rPr>
          <w:rFonts w:asciiTheme="minorHAnsi" w:hAnsiTheme="minorHAnsi"/>
          <w:color w:val="003B71"/>
          <w:spacing w:val="-2"/>
          <w:w w:val="80"/>
          <w:sz w:val="18"/>
          <w:szCs w:val="18"/>
        </w:rPr>
        <w:t>l</w:t>
      </w:r>
      <w:r w:rsidRPr="00755299">
        <w:rPr>
          <w:rFonts w:asciiTheme="minorHAnsi" w:hAnsiTheme="minorHAnsi"/>
          <w:color w:val="003B71"/>
          <w:spacing w:val="-1"/>
          <w:w w:val="80"/>
          <w:sz w:val="18"/>
          <w:szCs w:val="18"/>
        </w:rPr>
        <w:t>i</w:t>
      </w:r>
      <w:r w:rsidRPr="00755299">
        <w:rPr>
          <w:rFonts w:asciiTheme="minorHAnsi" w:hAnsiTheme="minorHAnsi"/>
          <w:color w:val="003B71"/>
          <w:sz w:val="18"/>
          <w:szCs w:val="18"/>
        </w:rPr>
        <w:t>c</w:t>
      </w:r>
      <w:r w:rsidRPr="00755299">
        <w:rPr>
          <w:rFonts w:asciiTheme="minorHAnsi" w:hAnsiTheme="minorHAnsi"/>
          <w:color w:val="003B71"/>
          <w:spacing w:val="-2"/>
          <w:w w:val="112"/>
          <w:sz w:val="18"/>
          <w:szCs w:val="18"/>
        </w:rPr>
        <w:t>a</w:t>
      </w:r>
      <w:r w:rsidRPr="00755299">
        <w:rPr>
          <w:rFonts w:asciiTheme="minorHAnsi" w:hAnsiTheme="minorHAnsi"/>
          <w:color w:val="003B71"/>
          <w:spacing w:val="-1"/>
          <w:w w:val="120"/>
          <w:sz w:val="18"/>
          <w:szCs w:val="18"/>
        </w:rPr>
        <w:t>t</w:t>
      </w:r>
      <w:r w:rsidRPr="00755299">
        <w:rPr>
          <w:rFonts w:asciiTheme="minorHAnsi" w:hAnsiTheme="minorHAnsi"/>
          <w:color w:val="003B71"/>
          <w:spacing w:val="-1"/>
          <w:w w:val="80"/>
          <w:sz w:val="18"/>
          <w:szCs w:val="18"/>
        </w:rPr>
        <w:t>i</w:t>
      </w:r>
      <w:r w:rsidRPr="00755299">
        <w:rPr>
          <w:rFonts w:asciiTheme="minorHAnsi" w:hAnsiTheme="minorHAnsi"/>
          <w:color w:val="003B71"/>
          <w:spacing w:val="-1"/>
          <w:w w:val="111"/>
          <w:sz w:val="18"/>
          <w:szCs w:val="18"/>
        </w:rPr>
        <w:t>o</w:t>
      </w:r>
      <w:r w:rsidRPr="00755299">
        <w:rPr>
          <w:rFonts w:asciiTheme="minorHAnsi" w:hAnsiTheme="minorHAnsi"/>
          <w:color w:val="003B71"/>
          <w:w w:val="111"/>
          <w:sz w:val="18"/>
          <w:szCs w:val="18"/>
        </w:rPr>
        <w:t>n</w:t>
      </w:r>
      <w:r w:rsidRPr="00755299">
        <w:rPr>
          <w:rFonts w:asciiTheme="minorHAnsi" w:hAnsiTheme="minorHAnsi"/>
          <w:color w:val="003B71"/>
          <w:spacing w:val="1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pacing w:val="-4"/>
          <w:sz w:val="18"/>
          <w:szCs w:val="18"/>
        </w:rPr>
        <w:t>f</w:t>
      </w:r>
      <w:r w:rsidRPr="00755299">
        <w:rPr>
          <w:rFonts w:asciiTheme="minorHAnsi" w:hAnsiTheme="minorHAnsi"/>
          <w:color w:val="003B71"/>
          <w:spacing w:val="-1"/>
          <w:sz w:val="18"/>
          <w:szCs w:val="18"/>
        </w:rPr>
        <w:t>or</w:t>
      </w:r>
      <w:r w:rsidRPr="00755299">
        <w:rPr>
          <w:rFonts w:asciiTheme="minorHAnsi" w:hAnsiTheme="minorHAnsi"/>
          <w:color w:val="003B71"/>
          <w:sz w:val="18"/>
          <w:szCs w:val="18"/>
        </w:rPr>
        <w:t>m</w:t>
      </w:r>
      <w:r w:rsidRPr="00755299">
        <w:rPr>
          <w:rFonts w:asciiTheme="minorHAnsi" w:hAnsiTheme="minorHAnsi"/>
          <w:color w:val="003B71"/>
          <w:spacing w:val="21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pacing w:val="-2"/>
          <w:sz w:val="18"/>
          <w:szCs w:val="18"/>
        </w:rPr>
        <w:t>a</w:t>
      </w:r>
      <w:r w:rsidRPr="00755299">
        <w:rPr>
          <w:rFonts w:asciiTheme="minorHAnsi" w:hAnsiTheme="minorHAnsi"/>
          <w:color w:val="003B71"/>
          <w:spacing w:val="-1"/>
          <w:sz w:val="18"/>
          <w:szCs w:val="18"/>
        </w:rPr>
        <w:t>n</w:t>
      </w:r>
      <w:r w:rsidRPr="00755299">
        <w:rPr>
          <w:rFonts w:asciiTheme="minorHAnsi" w:hAnsiTheme="minorHAnsi"/>
          <w:color w:val="003B71"/>
          <w:sz w:val="18"/>
          <w:szCs w:val="18"/>
        </w:rPr>
        <w:t>d</w:t>
      </w:r>
      <w:r w:rsidRPr="00755299">
        <w:rPr>
          <w:rFonts w:asciiTheme="minorHAnsi" w:hAnsiTheme="minorHAnsi"/>
          <w:color w:val="003B71"/>
          <w:spacing w:val="30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z w:val="18"/>
          <w:szCs w:val="18"/>
        </w:rPr>
        <w:t>s</w:t>
      </w:r>
      <w:r w:rsidRPr="00755299">
        <w:rPr>
          <w:rFonts w:asciiTheme="minorHAnsi" w:hAnsiTheme="minorHAnsi"/>
          <w:color w:val="003B71"/>
          <w:spacing w:val="-1"/>
          <w:sz w:val="18"/>
          <w:szCs w:val="18"/>
        </w:rPr>
        <w:t>en</w:t>
      </w:r>
      <w:r w:rsidRPr="00755299">
        <w:rPr>
          <w:rFonts w:asciiTheme="minorHAnsi" w:hAnsiTheme="minorHAnsi"/>
          <w:color w:val="003B71"/>
          <w:sz w:val="18"/>
          <w:szCs w:val="18"/>
        </w:rPr>
        <w:t>d</w:t>
      </w:r>
      <w:r w:rsidRPr="00755299">
        <w:rPr>
          <w:rFonts w:asciiTheme="minorHAnsi" w:hAnsiTheme="minorHAnsi"/>
          <w:color w:val="003B71"/>
          <w:spacing w:val="30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w w:val="80"/>
          <w:sz w:val="18"/>
          <w:szCs w:val="18"/>
        </w:rPr>
        <w:t>i</w:t>
      </w:r>
      <w:r w:rsidRPr="00755299">
        <w:rPr>
          <w:rFonts w:asciiTheme="minorHAnsi" w:hAnsiTheme="minorHAnsi"/>
          <w:color w:val="003B71"/>
          <w:w w:val="120"/>
          <w:sz w:val="18"/>
          <w:szCs w:val="18"/>
        </w:rPr>
        <w:t>t</w:t>
      </w:r>
      <w:r w:rsidRPr="00755299">
        <w:rPr>
          <w:rFonts w:asciiTheme="minorHAnsi" w:hAnsiTheme="minorHAnsi"/>
          <w:color w:val="003B71"/>
          <w:spacing w:val="1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pacing w:val="-3"/>
          <w:sz w:val="18"/>
          <w:szCs w:val="18"/>
        </w:rPr>
        <w:t>t</w:t>
      </w:r>
      <w:r w:rsidRPr="00755299">
        <w:rPr>
          <w:rFonts w:asciiTheme="minorHAnsi" w:hAnsiTheme="minorHAnsi"/>
          <w:color w:val="003B71"/>
          <w:sz w:val="18"/>
          <w:szCs w:val="18"/>
        </w:rPr>
        <w:t>o</w:t>
      </w:r>
      <w:r w:rsidRPr="00755299">
        <w:rPr>
          <w:rFonts w:asciiTheme="minorHAnsi" w:hAnsiTheme="minorHAnsi"/>
          <w:color w:val="003B71"/>
          <w:spacing w:val="21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8"/>
          <w:szCs w:val="18"/>
        </w:rPr>
        <w:t>th</w:t>
      </w:r>
      <w:r w:rsidRPr="00755299">
        <w:rPr>
          <w:rFonts w:asciiTheme="minorHAnsi" w:hAnsiTheme="minorHAnsi"/>
          <w:color w:val="003B71"/>
          <w:sz w:val="18"/>
          <w:szCs w:val="18"/>
        </w:rPr>
        <w:t>e</w:t>
      </w:r>
      <w:r w:rsidRPr="00755299">
        <w:rPr>
          <w:rFonts w:asciiTheme="minorHAnsi" w:hAnsiTheme="minorHAnsi"/>
          <w:color w:val="003B71"/>
          <w:spacing w:val="30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pacing w:val="-2"/>
          <w:w w:val="80"/>
          <w:sz w:val="18"/>
          <w:szCs w:val="18"/>
        </w:rPr>
        <w:t>l</w:t>
      </w:r>
      <w:r w:rsidRPr="00755299">
        <w:rPr>
          <w:rFonts w:asciiTheme="minorHAnsi" w:hAnsiTheme="minorHAnsi"/>
          <w:color w:val="003B71"/>
          <w:spacing w:val="-2"/>
          <w:w w:val="112"/>
          <w:sz w:val="18"/>
          <w:szCs w:val="18"/>
        </w:rPr>
        <w:t>a</w:t>
      </w:r>
      <w:r w:rsidRPr="00755299">
        <w:rPr>
          <w:rFonts w:asciiTheme="minorHAnsi" w:hAnsiTheme="minorHAnsi"/>
          <w:color w:val="003B71"/>
          <w:spacing w:val="-1"/>
          <w:w w:val="111"/>
          <w:sz w:val="18"/>
          <w:szCs w:val="18"/>
        </w:rPr>
        <w:t>n</w:t>
      </w:r>
      <w:r w:rsidRPr="00755299">
        <w:rPr>
          <w:rFonts w:asciiTheme="minorHAnsi" w:hAnsiTheme="minorHAnsi"/>
          <w:color w:val="003B71"/>
          <w:w w:val="111"/>
          <w:sz w:val="18"/>
          <w:szCs w:val="18"/>
        </w:rPr>
        <w:t>d</w:t>
      </w:r>
      <w:r w:rsidRPr="00755299">
        <w:rPr>
          <w:rFonts w:asciiTheme="minorHAnsi" w:hAnsiTheme="minorHAnsi"/>
          <w:color w:val="003B71"/>
          <w:spacing w:val="1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pacing w:val="-2"/>
          <w:w w:val="109"/>
          <w:sz w:val="18"/>
          <w:szCs w:val="18"/>
        </w:rPr>
        <w:t>ma</w:t>
      </w:r>
      <w:r w:rsidRPr="00755299">
        <w:rPr>
          <w:rFonts w:asciiTheme="minorHAnsi" w:hAnsiTheme="minorHAnsi"/>
          <w:color w:val="003B71"/>
          <w:spacing w:val="-3"/>
          <w:w w:val="109"/>
          <w:sz w:val="18"/>
          <w:szCs w:val="18"/>
        </w:rPr>
        <w:t>n</w:t>
      </w:r>
      <w:r w:rsidRPr="00755299">
        <w:rPr>
          <w:rFonts w:asciiTheme="minorHAnsi" w:hAnsiTheme="minorHAnsi"/>
          <w:color w:val="003B71"/>
          <w:spacing w:val="-1"/>
          <w:w w:val="109"/>
          <w:sz w:val="18"/>
          <w:szCs w:val="18"/>
        </w:rPr>
        <w:t>a</w:t>
      </w:r>
      <w:r w:rsidRPr="00755299">
        <w:rPr>
          <w:rFonts w:asciiTheme="minorHAnsi" w:hAnsiTheme="minorHAnsi"/>
          <w:color w:val="003B71"/>
          <w:w w:val="109"/>
          <w:sz w:val="18"/>
          <w:szCs w:val="18"/>
        </w:rPr>
        <w:t>g</w:t>
      </w:r>
      <w:r w:rsidRPr="00755299">
        <w:rPr>
          <w:rFonts w:asciiTheme="minorHAnsi" w:hAnsiTheme="minorHAnsi"/>
          <w:color w:val="003B71"/>
          <w:spacing w:val="-1"/>
          <w:w w:val="109"/>
          <w:sz w:val="18"/>
          <w:szCs w:val="18"/>
        </w:rPr>
        <w:t>e</w:t>
      </w:r>
      <w:r w:rsidRPr="00755299">
        <w:rPr>
          <w:rFonts w:asciiTheme="minorHAnsi" w:hAnsiTheme="minorHAnsi"/>
          <w:color w:val="003B71"/>
          <w:spacing w:val="-14"/>
          <w:w w:val="109"/>
          <w:sz w:val="18"/>
          <w:szCs w:val="18"/>
        </w:rPr>
        <w:t>r</w:t>
      </w:r>
      <w:r w:rsidRPr="00755299">
        <w:rPr>
          <w:rFonts w:asciiTheme="minorHAnsi" w:hAnsiTheme="minorHAnsi"/>
          <w:color w:val="003B71"/>
          <w:w w:val="109"/>
          <w:sz w:val="18"/>
          <w:szCs w:val="18"/>
        </w:rPr>
        <w:t>.</w:t>
      </w:r>
      <w:r w:rsidRPr="00755299">
        <w:rPr>
          <w:rFonts w:asciiTheme="minorHAnsi" w:hAnsiTheme="minorHAnsi"/>
          <w:color w:val="003B71"/>
          <w:spacing w:val="2"/>
          <w:w w:val="109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pacing w:val="1"/>
          <w:w w:val="81"/>
          <w:sz w:val="18"/>
          <w:szCs w:val="18"/>
        </w:rPr>
        <w:t>T</w:t>
      </w:r>
      <w:r w:rsidRPr="00755299">
        <w:rPr>
          <w:rFonts w:asciiTheme="minorHAnsi" w:hAnsiTheme="minorHAnsi"/>
          <w:color w:val="003B71"/>
          <w:spacing w:val="-1"/>
          <w:w w:val="111"/>
          <w:sz w:val="18"/>
          <w:szCs w:val="18"/>
        </w:rPr>
        <w:t>h</w:t>
      </w:r>
      <w:r w:rsidRPr="00755299">
        <w:rPr>
          <w:rFonts w:asciiTheme="minorHAnsi" w:hAnsiTheme="minorHAnsi"/>
          <w:color w:val="003B71"/>
          <w:w w:val="112"/>
          <w:sz w:val="18"/>
          <w:szCs w:val="18"/>
        </w:rPr>
        <w:t xml:space="preserve">e </w:t>
      </w:r>
      <w:r w:rsidRPr="00755299">
        <w:rPr>
          <w:rFonts w:asciiTheme="minorHAnsi" w:hAnsiTheme="minorHAnsi"/>
          <w:color w:val="003B71"/>
          <w:spacing w:val="-2"/>
          <w:w w:val="80"/>
          <w:sz w:val="18"/>
          <w:szCs w:val="18"/>
        </w:rPr>
        <w:t>l</w:t>
      </w:r>
      <w:r w:rsidRPr="00755299">
        <w:rPr>
          <w:rFonts w:asciiTheme="minorHAnsi" w:hAnsiTheme="minorHAnsi"/>
          <w:color w:val="003B71"/>
          <w:spacing w:val="-2"/>
          <w:w w:val="112"/>
          <w:sz w:val="18"/>
          <w:szCs w:val="18"/>
        </w:rPr>
        <w:t>a</w:t>
      </w:r>
      <w:r w:rsidRPr="00755299">
        <w:rPr>
          <w:rFonts w:asciiTheme="minorHAnsi" w:hAnsiTheme="minorHAnsi"/>
          <w:color w:val="003B71"/>
          <w:spacing w:val="-1"/>
          <w:w w:val="111"/>
          <w:sz w:val="18"/>
          <w:szCs w:val="18"/>
        </w:rPr>
        <w:t>n</w:t>
      </w:r>
      <w:r w:rsidRPr="00755299">
        <w:rPr>
          <w:rFonts w:asciiTheme="minorHAnsi" w:hAnsiTheme="minorHAnsi"/>
          <w:color w:val="003B71"/>
          <w:w w:val="111"/>
          <w:sz w:val="18"/>
          <w:szCs w:val="18"/>
        </w:rPr>
        <w:t>d</w:t>
      </w:r>
      <w:r w:rsidRPr="00755299">
        <w:rPr>
          <w:rFonts w:asciiTheme="minorHAnsi" w:hAnsiTheme="minorHAnsi"/>
          <w:color w:val="003B71"/>
          <w:spacing w:val="1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pacing w:val="-2"/>
          <w:w w:val="109"/>
          <w:sz w:val="18"/>
          <w:szCs w:val="18"/>
        </w:rPr>
        <w:t>ma</w:t>
      </w:r>
      <w:r w:rsidRPr="00755299">
        <w:rPr>
          <w:rFonts w:asciiTheme="minorHAnsi" w:hAnsiTheme="minorHAnsi"/>
          <w:color w:val="003B71"/>
          <w:spacing w:val="-3"/>
          <w:w w:val="109"/>
          <w:sz w:val="18"/>
          <w:szCs w:val="18"/>
        </w:rPr>
        <w:t>n</w:t>
      </w:r>
      <w:r w:rsidRPr="00755299">
        <w:rPr>
          <w:rFonts w:asciiTheme="minorHAnsi" w:hAnsiTheme="minorHAnsi"/>
          <w:color w:val="003B71"/>
          <w:spacing w:val="-1"/>
          <w:w w:val="109"/>
          <w:sz w:val="18"/>
          <w:szCs w:val="18"/>
        </w:rPr>
        <w:t>a</w:t>
      </w:r>
      <w:r w:rsidRPr="00755299">
        <w:rPr>
          <w:rFonts w:asciiTheme="minorHAnsi" w:hAnsiTheme="minorHAnsi"/>
          <w:color w:val="003B71"/>
          <w:w w:val="109"/>
          <w:sz w:val="18"/>
          <w:szCs w:val="18"/>
        </w:rPr>
        <w:t>g</w:t>
      </w:r>
      <w:r w:rsidRPr="00755299">
        <w:rPr>
          <w:rFonts w:asciiTheme="minorHAnsi" w:hAnsiTheme="minorHAnsi"/>
          <w:color w:val="003B71"/>
          <w:spacing w:val="-1"/>
          <w:w w:val="109"/>
          <w:sz w:val="18"/>
          <w:szCs w:val="18"/>
        </w:rPr>
        <w:t>e</w:t>
      </w:r>
      <w:r w:rsidRPr="00755299">
        <w:rPr>
          <w:rFonts w:asciiTheme="minorHAnsi" w:hAnsiTheme="minorHAnsi"/>
          <w:color w:val="003B71"/>
          <w:w w:val="109"/>
          <w:sz w:val="18"/>
          <w:szCs w:val="18"/>
        </w:rPr>
        <w:t xml:space="preserve">r </w:t>
      </w:r>
      <w:r w:rsidRPr="00755299">
        <w:rPr>
          <w:rFonts w:asciiTheme="minorHAnsi" w:hAnsiTheme="minorHAnsi"/>
          <w:color w:val="003B71"/>
          <w:spacing w:val="-2"/>
          <w:sz w:val="18"/>
          <w:szCs w:val="18"/>
        </w:rPr>
        <w:t>m</w:t>
      </w:r>
      <w:r w:rsidRPr="00755299">
        <w:rPr>
          <w:rFonts w:asciiTheme="minorHAnsi" w:hAnsiTheme="minorHAnsi"/>
          <w:color w:val="003B71"/>
          <w:spacing w:val="-3"/>
          <w:sz w:val="18"/>
          <w:szCs w:val="18"/>
        </w:rPr>
        <w:t>a</w:t>
      </w:r>
      <w:r w:rsidRPr="00755299">
        <w:rPr>
          <w:rFonts w:asciiTheme="minorHAnsi" w:hAnsiTheme="minorHAnsi"/>
          <w:color w:val="003B71"/>
          <w:sz w:val="18"/>
          <w:szCs w:val="18"/>
        </w:rPr>
        <w:t>y</w:t>
      </w:r>
      <w:r w:rsidRPr="00755299">
        <w:rPr>
          <w:rFonts w:asciiTheme="minorHAnsi" w:hAnsiTheme="minorHAnsi"/>
          <w:color w:val="003B71"/>
          <w:spacing w:val="10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pacing w:val="-2"/>
          <w:sz w:val="18"/>
          <w:szCs w:val="18"/>
        </w:rPr>
        <w:t>wa</w:t>
      </w:r>
      <w:r w:rsidRPr="00755299">
        <w:rPr>
          <w:rFonts w:asciiTheme="minorHAnsi" w:hAnsiTheme="minorHAnsi"/>
          <w:color w:val="003B71"/>
          <w:spacing w:val="-3"/>
          <w:sz w:val="18"/>
          <w:szCs w:val="18"/>
        </w:rPr>
        <w:t>n</w:t>
      </w:r>
      <w:r w:rsidRPr="00755299">
        <w:rPr>
          <w:rFonts w:asciiTheme="minorHAnsi" w:hAnsiTheme="minorHAnsi"/>
          <w:color w:val="003B71"/>
          <w:sz w:val="18"/>
          <w:szCs w:val="18"/>
        </w:rPr>
        <w:t>t</w:t>
      </w:r>
      <w:r w:rsidRPr="00755299">
        <w:rPr>
          <w:rFonts w:asciiTheme="minorHAnsi" w:hAnsiTheme="minorHAnsi"/>
          <w:color w:val="003B71"/>
          <w:spacing w:val="40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pacing w:val="-3"/>
          <w:sz w:val="18"/>
          <w:szCs w:val="18"/>
        </w:rPr>
        <w:t>t</w:t>
      </w:r>
      <w:r w:rsidRPr="00755299">
        <w:rPr>
          <w:rFonts w:asciiTheme="minorHAnsi" w:hAnsiTheme="minorHAnsi"/>
          <w:color w:val="003B71"/>
          <w:sz w:val="18"/>
          <w:szCs w:val="18"/>
        </w:rPr>
        <w:t>o</w:t>
      </w:r>
      <w:r w:rsidRPr="00755299">
        <w:rPr>
          <w:rFonts w:asciiTheme="minorHAnsi" w:hAnsiTheme="minorHAnsi"/>
          <w:color w:val="003B71"/>
          <w:spacing w:val="21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pacing w:val="-2"/>
          <w:w w:val="111"/>
          <w:sz w:val="18"/>
          <w:szCs w:val="18"/>
        </w:rPr>
        <w:t>d</w:t>
      </w:r>
      <w:r w:rsidRPr="00755299">
        <w:rPr>
          <w:rFonts w:asciiTheme="minorHAnsi" w:hAnsiTheme="minorHAnsi"/>
          <w:color w:val="003B71"/>
          <w:spacing w:val="-2"/>
          <w:w w:val="80"/>
          <w:sz w:val="18"/>
          <w:szCs w:val="18"/>
        </w:rPr>
        <w:t>i</w:t>
      </w:r>
      <w:r w:rsidRPr="00755299">
        <w:rPr>
          <w:rFonts w:asciiTheme="minorHAnsi" w:hAnsiTheme="minorHAnsi"/>
          <w:color w:val="003B71"/>
          <w:sz w:val="18"/>
          <w:szCs w:val="18"/>
        </w:rPr>
        <w:t>s</w:t>
      </w:r>
      <w:r w:rsidRPr="00755299">
        <w:rPr>
          <w:rFonts w:asciiTheme="minorHAnsi" w:hAnsiTheme="minorHAnsi"/>
          <w:color w:val="003B71"/>
          <w:spacing w:val="-2"/>
          <w:sz w:val="18"/>
          <w:szCs w:val="18"/>
        </w:rPr>
        <w:t>c</w:t>
      </w:r>
      <w:r w:rsidRPr="00755299">
        <w:rPr>
          <w:rFonts w:asciiTheme="minorHAnsi" w:hAnsiTheme="minorHAnsi"/>
          <w:color w:val="003B71"/>
          <w:spacing w:val="-2"/>
          <w:w w:val="111"/>
          <w:sz w:val="18"/>
          <w:szCs w:val="18"/>
        </w:rPr>
        <w:t>u</w:t>
      </w:r>
      <w:r w:rsidRPr="00755299">
        <w:rPr>
          <w:rFonts w:asciiTheme="minorHAnsi" w:hAnsiTheme="minorHAnsi"/>
          <w:color w:val="003B71"/>
          <w:sz w:val="18"/>
          <w:szCs w:val="18"/>
        </w:rPr>
        <w:t>ss</w:t>
      </w:r>
      <w:r w:rsidRPr="00755299">
        <w:rPr>
          <w:rFonts w:asciiTheme="minorHAnsi" w:hAnsiTheme="minorHAnsi"/>
          <w:color w:val="003B71"/>
          <w:spacing w:val="1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8"/>
          <w:szCs w:val="18"/>
        </w:rPr>
        <w:t>th</w:t>
      </w:r>
      <w:r w:rsidRPr="00755299">
        <w:rPr>
          <w:rFonts w:asciiTheme="minorHAnsi" w:hAnsiTheme="minorHAnsi"/>
          <w:color w:val="003B71"/>
          <w:sz w:val="18"/>
          <w:szCs w:val="18"/>
        </w:rPr>
        <w:t>e</w:t>
      </w:r>
      <w:r w:rsidRPr="00755299">
        <w:rPr>
          <w:rFonts w:asciiTheme="minorHAnsi" w:hAnsiTheme="minorHAnsi"/>
          <w:color w:val="003B71"/>
          <w:spacing w:val="30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w w:val="112"/>
          <w:sz w:val="18"/>
          <w:szCs w:val="18"/>
        </w:rPr>
        <w:t>a</w:t>
      </w:r>
      <w:r w:rsidRPr="00755299">
        <w:rPr>
          <w:rFonts w:asciiTheme="minorHAnsi" w:hAnsiTheme="minorHAnsi"/>
          <w:color w:val="003B71"/>
          <w:spacing w:val="-1"/>
          <w:w w:val="111"/>
          <w:sz w:val="18"/>
          <w:szCs w:val="18"/>
        </w:rPr>
        <w:t>pp</w:t>
      </w:r>
      <w:r w:rsidRPr="00755299">
        <w:rPr>
          <w:rFonts w:asciiTheme="minorHAnsi" w:hAnsiTheme="minorHAnsi"/>
          <w:color w:val="003B71"/>
          <w:spacing w:val="-2"/>
          <w:w w:val="80"/>
          <w:sz w:val="18"/>
          <w:szCs w:val="18"/>
        </w:rPr>
        <w:t>l</w:t>
      </w:r>
      <w:r w:rsidRPr="00755299">
        <w:rPr>
          <w:rFonts w:asciiTheme="minorHAnsi" w:hAnsiTheme="minorHAnsi"/>
          <w:color w:val="003B71"/>
          <w:spacing w:val="-1"/>
          <w:w w:val="80"/>
          <w:sz w:val="18"/>
          <w:szCs w:val="18"/>
        </w:rPr>
        <w:t>i</w:t>
      </w:r>
      <w:r w:rsidRPr="00755299">
        <w:rPr>
          <w:rFonts w:asciiTheme="minorHAnsi" w:hAnsiTheme="minorHAnsi"/>
          <w:color w:val="003B71"/>
          <w:sz w:val="18"/>
          <w:szCs w:val="18"/>
        </w:rPr>
        <w:t>c</w:t>
      </w:r>
      <w:r w:rsidRPr="00755299">
        <w:rPr>
          <w:rFonts w:asciiTheme="minorHAnsi" w:hAnsiTheme="minorHAnsi"/>
          <w:color w:val="003B71"/>
          <w:spacing w:val="-2"/>
          <w:w w:val="112"/>
          <w:sz w:val="18"/>
          <w:szCs w:val="18"/>
        </w:rPr>
        <w:t>a</w:t>
      </w:r>
      <w:r w:rsidRPr="00755299">
        <w:rPr>
          <w:rFonts w:asciiTheme="minorHAnsi" w:hAnsiTheme="minorHAnsi"/>
          <w:color w:val="003B71"/>
          <w:spacing w:val="-1"/>
          <w:w w:val="120"/>
          <w:sz w:val="18"/>
          <w:szCs w:val="18"/>
        </w:rPr>
        <w:t>t</w:t>
      </w:r>
      <w:r w:rsidRPr="00755299">
        <w:rPr>
          <w:rFonts w:asciiTheme="minorHAnsi" w:hAnsiTheme="minorHAnsi"/>
          <w:color w:val="003B71"/>
          <w:spacing w:val="-1"/>
          <w:w w:val="80"/>
          <w:sz w:val="18"/>
          <w:szCs w:val="18"/>
        </w:rPr>
        <w:t>i</w:t>
      </w:r>
      <w:r w:rsidRPr="00755299">
        <w:rPr>
          <w:rFonts w:asciiTheme="minorHAnsi" w:hAnsiTheme="minorHAnsi"/>
          <w:color w:val="003B71"/>
          <w:spacing w:val="-1"/>
          <w:w w:val="111"/>
          <w:sz w:val="18"/>
          <w:szCs w:val="18"/>
        </w:rPr>
        <w:t>o</w:t>
      </w:r>
      <w:r w:rsidRPr="00755299">
        <w:rPr>
          <w:rFonts w:asciiTheme="minorHAnsi" w:hAnsiTheme="minorHAnsi"/>
          <w:color w:val="003B71"/>
          <w:w w:val="111"/>
          <w:sz w:val="18"/>
          <w:szCs w:val="18"/>
        </w:rPr>
        <w:t>n</w:t>
      </w:r>
      <w:r w:rsidRPr="00755299">
        <w:rPr>
          <w:rFonts w:asciiTheme="minorHAnsi" w:hAnsiTheme="minorHAnsi"/>
          <w:color w:val="003B71"/>
          <w:spacing w:val="1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pacing w:val="-2"/>
          <w:sz w:val="18"/>
          <w:szCs w:val="18"/>
        </w:rPr>
        <w:t>f</w:t>
      </w:r>
      <w:r w:rsidRPr="00755299">
        <w:rPr>
          <w:rFonts w:asciiTheme="minorHAnsi" w:hAnsiTheme="minorHAnsi"/>
          <w:color w:val="003B71"/>
          <w:spacing w:val="-2"/>
          <w:w w:val="111"/>
          <w:sz w:val="18"/>
          <w:szCs w:val="18"/>
        </w:rPr>
        <w:t>u</w:t>
      </w:r>
      <w:r w:rsidRPr="00755299">
        <w:rPr>
          <w:rFonts w:asciiTheme="minorHAnsi" w:hAnsiTheme="minorHAnsi"/>
          <w:color w:val="003B71"/>
          <w:spacing w:val="4"/>
          <w:sz w:val="18"/>
          <w:szCs w:val="18"/>
        </w:rPr>
        <w:t>r</w:t>
      </w:r>
      <w:r w:rsidRPr="00755299">
        <w:rPr>
          <w:rFonts w:asciiTheme="minorHAnsi" w:hAnsiTheme="minorHAnsi"/>
          <w:color w:val="003B71"/>
          <w:spacing w:val="-1"/>
          <w:w w:val="120"/>
          <w:sz w:val="18"/>
          <w:szCs w:val="18"/>
        </w:rPr>
        <w:t>t</w:t>
      </w:r>
      <w:r w:rsidRPr="00755299">
        <w:rPr>
          <w:rFonts w:asciiTheme="minorHAnsi" w:hAnsiTheme="minorHAnsi"/>
          <w:color w:val="003B71"/>
          <w:spacing w:val="-1"/>
          <w:w w:val="111"/>
          <w:sz w:val="18"/>
          <w:szCs w:val="18"/>
        </w:rPr>
        <w:t>h</w:t>
      </w:r>
      <w:r w:rsidRPr="00755299">
        <w:rPr>
          <w:rFonts w:asciiTheme="minorHAnsi" w:hAnsiTheme="minorHAnsi"/>
          <w:color w:val="003B71"/>
          <w:spacing w:val="-1"/>
          <w:w w:val="112"/>
          <w:sz w:val="18"/>
          <w:szCs w:val="18"/>
        </w:rPr>
        <w:t>e</w:t>
      </w:r>
      <w:r w:rsidRPr="00755299">
        <w:rPr>
          <w:rFonts w:asciiTheme="minorHAnsi" w:hAnsiTheme="minorHAnsi"/>
          <w:color w:val="003B71"/>
          <w:sz w:val="18"/>
          <w:szCs w:val="18"/>
        </w:rPr>
        <w:t xml:space="preserve">r </w:t>
      </w:r>
      <w:r w:rsidRPr="00755299">
        <w:rPr>
          <w:rFonts w:asciiTheme="minorHAnsi" w:hAnsiTheme="minorHAnsi"/>
          <w:color w:val="003B71"/>
          <w:w w:val="107"/>
          <w:sz w:val="18"/>
          <w:szCs w:val="18"/>
        </w:rPr>
        <w:t>w</w:t>
      </w:r>
      <w:r w:rsidRPr="00755299">
        <w:rPr>
          <w:rFonts w:asciiTheme="minorHAnsi" w:hAnsiTheme="minorHAnsi"/>
          <w:color w:val="003B71"/>
          <w:spacing w:val="-1"/>
          <w:w w:val="80"/>
          <w:sz w:val="18"/>
          <w:szCs w:val="18"/>
        </w:rPr>
        <w:t>i</w:t>
      </w:r>
      <w:r w:rsidRPr="00755299">
        <w:rPr>
          <w:rFonts w:asciiTheme="minorHAnsi" w:hAnsiTheme="minorHAnsi"/>
          <w:color w:val="003B71"/>
          <w:spacing w:val="-1"/>
          <w:w w:val="120"/>
          <w:sz w:val="18"/>
          <w:szCs w:val="18"/>
        </w:rPr>
        <w:t>t</w:t>
      </w:r>
      <w:r w:rsidRPr="00755299">
        <w:rPr>
          <w:rFonts w:asciiTheme="minorHAnsi" w:hAnsiTheme="minorHAnsi"/>
          <w:color w:val="003B71"/>
          <w:w w:val="111"/>
          <w:sz w:val="18"/>
          <w:szCs w:val="18"/>
        </w:rPr>
        <w:t>h</w:t>
      </w:r>
      <w:r w:rsidRPr="00755299">
        <w:rPr>
          <w:rFonts w:asciiTheme="minorHAnsi" w:hAnsiTheme="minorHAnsi"/>
          <w:color w:val="003B71"/>
          <w:spacing w:val="1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pacing w:val="-2"/>
          <w:sz w:val="18"/>
          <w:szCs w:val="18"/>
        </w:rPr>
        <w:t>y</w:t>
      </w:r>
      <w:r w:rsidRPr="00755299">
        <w:rPr>
          <w:rFonts w:asciiTheme="minorHAnsi" w:hAnsiTheme="minorHAnsi"/>
          <w:color w:val="003B71"/>
          <w:spacing w:val="-1"/>
          <w:sz w:val="18"/>
          <w:szCs w:val="18"/>
        </w:rPr>
        <w:t>o</w:t>
      </w:r>
      <w:r w:rsidRPr="00755299">
        <w:rPr>
          <w:rFonts w:asciiTheme="minorHAnsi" w:hAnsiTheme="minorHAnsi"/>
          <w:color w:val="003B71"/>
          <w:sz w:val="18"/>
          <w:szCs w:val="18"/>
        </w:rPr>
        <w:t>u</w:t>
      </w:r>
      <w:r w:rsidRPr="00755299">
        <w:rPr>
          <w:rFonts w:asciiTheme="minorHAnsi" w:hAnsiTheme="minorHAnsi"/>
          <w:color w:val="003B71"/>
          <w:spacing w:val="10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z w:val="18"/>
          <w:szCs w:val="18"/>
        </w:rPr>
        <w:t>b</w:t>
      </w:r>
      <w:r w:rsidRPr="00755299">
        <w:rPr>
          <w:rFonts w:asciiTheme="minorHAnsi" w:hAnsiTheme="minorHAnsi"/>
          <w:color w:val="003B71"/>
          <w:spacing w:val="-1"/>
          <w:sz w:val="18"/>
          <w:szCs w:val="18"/>
        </w:rPr>
        <w:t>e</w:t>
      </w:r>
      <w:r w:rsidRPr="00755299">
        <w:rPr>
          <w:rFonts w:asciiTheme="minorHAnsi" w:hAnsiTheme="minorHAnsi"/>
          <w:color w:val="003B71"/>
          <w:spacing w:val="-4"/>
          <w:sz w:val="18"/>
          <w:szCs w:val="18"/>
        </w:rPr>
        <w:t>f</w:t>
      </w:r>
      <w:r w:rsidRPr="00755299">
        <w:rPr>
          <w:rFonts w:asciiTheme="minorHAnsi" w:hAnsiTheme="minorHAnsi"/>
          <w:color w:val="003B71"/>
          <w:spacing w:val="-1"/>
          <w:sz w:val="18"/>
          <w:szCs w:val="18"/>
        </w:rPr>
        <w:t>o</w:t>
      </w:r>
      <w:r w:rsidRPr="00755299">
        <w:rPr>
          <w:rFonts w:asciiTheme="minorHAnsi" w:hAnsiTheme="minorHAnsi"/>
          <w:color w:val="003B71"/>
          <w:spacing w:val="-2"/>
          <w:sz w:val="18"/>
          <w:szCs w:val="18"/>
        </w:rPr>
        <w:t>r</w:t>
      </w:r>
      <w:r w:rsidRPr="00755299">
        <w:rPr>
          <w:rFonts w:asciiTheme="minorHAnsi" w:hAnsiTheme="minorHAnsi"/>
          <w:color w:val="003B71"/>
          <w:sz w:val="18"/>
          <w:szCs w:val="18"/>
        </w:rPr>
        <w:t>e</w:t>
      </w:r>
      <w:r w:rsidRPr="00755299">
        <w:rPr>
          <w:rFonts w:asciiTheme="minorHAnsi" w:hAnsiTheme="minorHAnsi"/>
          <w:color w:val="003B71"/>
          <w:spacing w:val="40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w w:val="111"/>
          <w:sz w:val="18"/>
          <w:szCs w:val="18"/>
        </w:rPr>
        <w:t>d</w:t>
      </w:r>
      <w:r w:rsidRPr="00755299">
        <w:rPr>
          <w:rFonts w:asciiTheme="minorHAnsi" w:hAnsiTheme="minorHAnsi"/>
          <w:color w:val="003B71"/>
          <w:w w:val="112"/>
          <w:sz w:val="18"/>
          <w:szCs w:val="18"/>
        </w:rPr>
        <w:t>e</w:t>
      </w:r>
      <w:r w:rsidRPr="00755299">
        <w:rPr>
          <w:rFonts w:asciiTheme="minorHAnsi" w:hAnsiTheme="minorHAnsi"/>
          <w:color w:val="003B71"/>
          <w:spacing w:val="-2"/>
          <w:sz w:val="18"/>
          <w:szCs w:val="18"/>
        </w:rPr>
        <w:t>c</w:t>
      </w:r>
      <w:r w:rsidRPr="00755299">
        <w:rPr>
          <w:rFonts w:asciiTheme="minorHAnsi" w:hAnsiTheme="minorHAnsi"/>
          <w:color w:val="003B71"/>
          <w:spacing w:val="-1"/>
          <w:w w:val="80"/>
          <w:sz w:val="18"/>
          <w:szCs w:val="18"/>
        </w:rPr>
        <w:t>i</w:t>
      </w:r>
      <w:r w:rsidRPr="00755299">
        <w:rPr>
          <w:rFonts w:asciiTheme="minorHAnsi" w:hAnsiTheme="minorHAnsi"/>
          <w:color w:val="003B71"/>
          <w:spacing w:val="-2"/>
          <w:w w:val="111"/>
          <w:sz w:val="18"/>
          <w:szCs w:val="18"/>
        </w:rPr>
        <w:t>d</w:t>
      </w:r>
      <w:r w:rsidRPr="00755299">
        <w:rPr>
          <w:rFonts w:asciiTheme="minorHAnsi" w:hAnsiTheme="minorHAnsi"/>
          <w:color w:val="003B71"/>
          <w:spacing w:val="-2"/>
          <w:w w:val="80"/>
          <w:sz w:val="18"/>
          <w:szCs w:val="18"/>
        </w:rPr>
        <w:t>i</w:t>
      </w:r>
      <w:r w:rsidRPr="00755299">
        <w:rPr>
          <w:rFonts w:asciiTheme="minorHAnsi" w:hAnsiTheme="minorHAnsi"/>
          <w:color w:val="003B71"/>
          <w:spacing w:val="-2"/>
          <w:w w:val="111"/>
          <w:sz w:val="18"/>
          <w:szCs w:val="18"/>
        </w:rPr>
        <w:t>n</w:t>
      </w:r>
      <w:r w:rsidRPr="00755299">
        <w:rPr>
          <w:rFonts w:asciiTheme="minorHAnsi" w:hAnsiTheme="minorHAnsi"/>
          <w:color w:val="003B71"/>
          <w:w w:val="111"/>
          <w:sz w:val="18"/>
          <w:szCs w:val="18"/>
        </w:rPr>
        <w:t>g</w:t>
      </w:r>
      <w:r w:rsidRPr="00755299">
        <w:rPr>
          <w:rFonts w:asciiTheme="minorHAnsi" w:hAnsiTheme="minorHAnsi"/>
          <w:color w:val="003B71"/>
          <w:spacing w:val="1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w w:val="110"/>
          <w:sz w:val="18"/>
          <w:szCs w:val="18"/>
        </w:rPr>
        <w:t>w</w:t>
      </w:r>
      <w:r w:rsidRPr="00755299">
        <w:rPr>
          <w:rFonts w:asciiTheme="minorHAnsi" w:hAnsiTheme="minorHAnsi"/>
          <w:color w:val="003B71"/>
          <w:spacing w:val="-1"/>
          <w:w w:val="110"/>
          <w:sz w:val="18"/>
          <w:szCs w:val="18"/>
        </w:rPr>
        <w:t>hethe</w:t>
      </w:r>
      <w:r w:rsidRPr="00755299">
        <w:rPr>
          <w:rFonts w:asciiTheme="minorHAnsi" w:hAnsiTheme="minorHAnsi"/>
          <w:color w:val="003B71"/>
          <w:w w:val="110"/>
          <w:sz w:val="18"/>
          <w:szCs w:val="18"/>
        </w:rPr>
        <w:t>r</w:t>
      </w:r>
      <w:r w:rsidRPr="00755299">
        <w:rPr>
          <w:rFonts w:asciiTheme="minorHAnsi" w:hAnsiTheme="minorHAnsi"/>
          <w:color w:val="003B71"/>
          <w:spacing w:val="-3"/>
          <w:w w:val="110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pacing w:val="-3"/>
          <w:sz w:val="18"/>
          <w:szCs w:val="18"/>
        </w:rPr>
        <w:t>t</w:t>
      </w:r>
      <w:r w:rsidRPr="00755299">
        <w:rPr>
          <w:rFonts w:asciiTheme="minorHAnsi" w:hAnsiTheme="minorHAnsi"/>
          <w:color w:val="003B71"/>
          <w:sz w:val="18"/>
          <w:szCs w:val="18"/>
        </w:rPr>
        <w:t>o</w:t>
      </w:r>
      <w:r w:rsidRPr="00755299">
        <w:rPr>
          <w:rFonts w:asciiTheme="minorHAnsi" w:hAnsiTheme="minorHAnsi"/>
          <w:color w:val="003B71"/>
          <w:spacing w:val="21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pacing w:val="-2"/>
          <w:sz w:val="18"/>
          <w:szCs w:val="18"/>
        </w:rPr>
        <w:t>g</w:t>
      </w:r>
      <w:r w:rsidRPr="00755299">
        <w:rPr>
          <w:rFonts w:asciiTheme="minorHAnsi" w:hAnsiTheme="minorHAnsi"/>
          <w:color w:val="003B71"/>
          <w:spacing w:val="-3"/>
          <w:sz w:val="18"/>
          <w:szCs w:val="18"/>
        </w:rPr>
        <w:t>r</w:t>
      </w:r>
      <w:r w:rsidRPr="00755299">
        <w:rPr>
          <w:rFonts w:asciiTheme="minorHAnsi" w:hAnsiTheme="minorHAnsi"/>
          <w:color w:val="003B71"/>
          <w:spacing w:val="-2"/>
          <w:sz w:val="18"/>
          <w:szCs w:val="18"/>
        </w:rPr>
        <w:t>a</w:t>
      </w:r>
      <w:r w:rsidRPr="00755299">
        <w:rPr>
          <w:rFonts w:asciiTheme="minorHAnsi" w:hAnsiTheme="minorHAnsi"/>
          <w:color w:val="003B71"/>
          <w:spacing w:val="-3"/>
          <w:sz w:val="18"/>
          <w:szCs w:val="18"/>
        </w:rPr>
        <w:t>n</w:t>
      </w:r>
      <w:r w:rsidRPr="00755299">
        <w:rPr>
          <w:rFonts w:asciiTheme="minorHAnsi" w:hAnsiTheme="minorHAnsi"/>
          <w:color w:val="003B71"/>
          <w:sz w:val="18"/>
          <w:szCs w:val="18"/>
        </w:rPr>
        <w:t>t</w:t>
      </w:r>
      <w:r w:rsidRPr="00755299">
        <w:rPr>
          <w:rFonts w:asciiTheme="minorHAnsi" w:hAnsiTheme="minorHAnsi"/>
          <w:color w:val="003B71"/>
          <w:spacing w:val="40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z w:val="18"/>
          <w:szCs w:val="18"/>
        </w:rPr>
        <w:t>a</w:t>
      </w:r>
      <w:r w:rsidRPr="00755299">
        <w:rPr>
          <w:rFonts w:asciiTheme="minorHAnsi" w:hAnsiTheme="minorHAnsi"/>
          <w:color w:val="003B71"/>
          <w:spacing w:val="11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pacing w:val="-2"/>
          <w:w w:val="80"/>
          <w:sz w:val="18"/>
          <w:szCs w:val="18"/>
        </w:rPr>
        <w:t>l</w:t>
      </w:r>
      <w:r w:rsidRPr="00755299">
        <w:rPr>
          <w:rFonts w:asciiTheme="minorHAnsi" w:hAnsiTheme="minorHAnsi"/>
          <w:color w:val="003B71"/>
          <w:spacing w:val="-1"/>
          <w:w w:val="80"/>
          <w:sz w:val="18"/>
          <w:szCs w:val="18"/>
        </w:rPr>
        <w:t>i</w:t>
      </w:r>
      <w:r w:rsidRPr="00755299">
        <w:rPr>
          <w:rFonts w:asciiTheme="minorHAnsi" w:hAnsiTheme="minorHAnsi"/>
          <w:color w:val="003B71"/>
          <w:spacing w:val="-3"/>
          <w:sz w:val="18"/>
          <w:szCs w:val="18"/>
        </w:rPr>
        <w:t>c</w:t>
      </w:r>
      <w:r w:rsidRPr="00755299">
        <w:rPr>
          <w:rFonts w:asciiTheme="minorHAnsi" w:hAnsiTheme="minorHAnsi"/>
          <w:color w:val="003B71"/>
          <w:spacing w:val="-1"/>
          <w:w w:val="112"/>
          <w:sz w:val="18"/>
          <w:szCs w:val="18"/>
        </w:rPr>
        <w:t>e</w:t>
      </w:r>
      <w:r w:rsidRPr="00755299">
        <w:rPr>
          <w:rFonts w:asciiTheme="minorHAnsi" w:hAnsiTheme="minorHAnsi"/>
          <w:color w:val="003B71"/>
          <w:spacing w:val="-1"/>
          <w:w w:val="111"/>
          <w:sz w:val="18"/>
          <w:szCs w:val="18"/>
        </w:rPr>
        <w:t>n</w:t>
      </w:r>
      <w:r w:rsidRPr="00755299">
        <w:rPr>
          <w:rFonts w:asciiTheme="minorHAnsi" w:hAnsiTheme="minorHAnsi"/>
          <w:color w:val="003B71"/>
          <w:spacing w:val="-3"/>
          <w:sz w:val="18"/>
          <w:szCs w:val="18"/>
        </w:rPr>
        <w:t>c</w:t>
      </w:r>
      <w:r w:rsidRPr="00755299">
        <w:rPr>
          <w:rFonts w:asciiTheme="minorHAnsi" w:hAnsiTheme="minorHAnsi"/>
          <w:color w:val="003B71"/>
          <w:spacing w:val="-5"/>
          <w:w w:val="112"/>
          <w:sz w:val="18"/>
          <w:szCs w:val="18"/>
        </w:rPr>
        <w:t>e</w:t>
      </w:r>
      <w:r w:rsidRPr="00755299">
        <w:rPr>
          <w:rFonts w:asciiTheme="minorHAnsi" w:hAnsiTheme="minorHAnsi"/>
          <w:color w:val="003B71"/>
          <w:w w:val="111"/>
          <w:sz w:val="18"/>
          <w:szCs w:val="18"/>
        </w:rPr>
        <w:t>,</w:t>
      </w:r>
      <w:r w:rsidRPr="00755299">
        <w:rPr>
          <w:rFonts w:asciiTheme="minorHAnsi" w:hAnsiTheme="minorHAnsi"/>
          <w:color w:val="003B71"/>
          <w:spacing w:val="1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8"/>
          <w:szCs w:val="18"/>
        </w:rPr>
        <w:t>o</w:t>
      </w:r>
      <w:r w:rsidRPr="00755299">
        <w:rPr>
          <w:rFonts w:asciiTheme="minorHAnsi" w:hAnsiTheme="minorHAnsi"/>
          <w:color w:val="003B71"/>
          <w:sz w:val="18"/>
          <w:szCs w:val="18"/>
        </w:rPr>
        <w:t>r</w:t>
      </w:r>
      <w:r w:rsidRPr="00755299">
        <w:rPr>
          <w:rFonts w:asciiTheme="minorHAnsi" w:hAnsiTheme="minorHAnsi"/>
          <w:color w:val="003B71"/>
          <w:spacing w:val="11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pacing w:val="-2"/>
          <w:w w:val="107"/>
          <w:sz w:val="18"/>
          <w:szCs w:val="18"/>
        </w:rPr>
        <w:t>w</w:t>
      </w:r>
      <w:r w:rsidRPr="00755299">
        <w:rPr>
          <w:rFonts w:asciiTheme="minorHAnsi" w:hAnsiTheme="minorHAnsi"/>
          <w:color w:val="003B71"/>
          <w:spacing w:val="-1"/>
          <w:w w:val="111"/>
          <w:sz w:val="18"/>
          <w:szCs w:val="18"/>
        </w:rPr>
        <w:t>o</w:t>
      </w:r>
      <w:r w:rsidRPr="00755299">
        <w:rPr>
          <w:rFonts w:asciiTheme="minorHAnsi" w:hAnsiTheme="minorHAnsi"/>
          <w:color w:val="003B71"/>
          <w:spacing w:val="-1"/>
          <w:sz w:val="18"/>
          <w:szCs w:val="18"/>
        </w:rPr>
        <w:t>r</w:t>
      </w:r>
      <w:r w:rsidRPr="00755299">
        <w:rPr>
          <w:rFonts w:asciiTheme="minorHAnsi" w:hAnsiTheme="minorHAnsi"/>
          <w:color w:val="003B71"/>
          <w:sz w:val="18"/>
          <w:szCs w:val="18"/>
        </w:rPr>
        <w:t>k</w:t>
      </w:r>
      <w:r w:rsidR="00702BE0">
        <w:rPr>
          <w:rFonts w:asciiTheme="minorHAnsi" w:hAnsiTheme="minorHAnsi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8"/>
          <w:szCs w:val="18"/>
        </w:rPr>
        <w:t>ou</w:t>
      </w:r>
      <w:r w:rsidRPr="00755299">
        <w:rPr>
          <w:rFonts w:asciiTheme="minorHAnsi" w:hAnsiTheme="minorHAnsi"/>
          <w:color w:val="003B71"/>
          <w:sz w:val="18"/>
          <w:szCs w:val="18"/>
        </w:rPr>
        <w:t>t</w:t>
      </w:r>
      <w:r w:rsidRPr="00755299">
        <w:rPr>
          <w:rFonts w:asciiTheme="minorHAnsi" w:hAnsiTheme="minorHAnsi"/>
          <w:color w:val="003B71"/>
          <w:spacing w:val="31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w w:val="112"/>
          <w:sz w:val="18"/>
          <w:szCs w:val="18"/>
        </w:rPr>
        <w:t>a</w:t>
      </w:r>
      <w:r w:rsidRPr="00755299">
        <w:rPr>
          <w:rFonts w:asciiTheme="minorHAnsi" w:hAnsiTheme="minorHAnsi"/>
          <w:color w:val="003B71"/>
          <w:spacing w:val="-1"/>
          <w:w w:val="111"/>
          <w:sz w:val="18"/>
          <w:szCs w:val="18"/>
        </w:rPr>
        <w:t>d</w:t>
      </w:r>
      <w:r w:rsidRPr="00755299">
        <w:rPr>
          <w:rFonts w:asciiTheme="minorHAnsi" w:hAnsiTheme="minorHAnsi"/>
          <w:color w:val="003B71"/>
          <w:spacing w:val="-2"/>
          <w:w w:val="111"/>
          <w:sz w:val="18"/>
          <w:szCs w:val="18"/>
        </w:rPr>
        <w:t>d</w:t>
      </w:r>
      <w:r w:rsidRPr="00755299">
        <w:rPr>
          <w:rFonts w:asciiTheme="minorHAnsi" w:hAnsiTheme="minorHAnsi"/>
          <w:color w:val="003B71"/>
          <w:spacing w:val="-1"/>
          <w:w w:val="80"/>
          <w:sz w:val="18"/>
          <w:szCs w:val="18"/>
        </w:rPr>
        <w:t>i</w:t>
      </w:r>
      <w:r w:rsidRPr="00755299">
        <w:rPr>
          <w:rFonts w:asciiTheme="minorHAnsi" w:hAnsiTheme="minorHAnsi"/>
          <w:color w:val="003B71"/>
          <w:spacing w:val="-1"/>
          <w:w w:val="120"/>
          <w:sz w:val="18"/>
          <w:szCs w:val="18"/>
        </w:rPr>
        <w:t>t</w:t>
      </w:r>
      <w:r w:rsidRPr="00755299">
        <w:rPr>
          <w:rFonts w:asciiTheme="minorHAnsi" w:hAnsiTheme="minorHAnsi"/>
          <w:color w:val="003B71"/>
          <w:spacing w:val="-1"/>
          <w:w w:val="80"/>
          <w:sz w:val="18"/>
          <w:szCs w:val="18"/>
        </w:rPr>
        <w:t>i</w:t>
      </w:r>
      <w:r w:rsidRPr="00755299">
        <w:rPr>
          <w:rFonts w:asciiTheme="minorHAnsi" w:hAnsiTheme="minorHAnsi"/>
          <w:color w:val="003B71"/>
          <w:spacing w:val="-1"/>
          <w:w w:val="111"/>
          <w:sz w:val="18"/>
          <w:szCs w:val="18"/>
        </w:rPr>
        <w:t>o</w:t>
      </w:r>
      <w:r w:rsidRPr="00755299">
        <w:rPr>
          <w:rFonts w:asciiTheme="minorHAnsi" w:hAnsiTheme="minorHAnsi"/>
          <w:color w:val="003B71"/>
          <w:spacing w:val="-3"/>
          <w:w w:val="111"/>
          <w:sz w:val="18"/>
          <w:szCs w:val="18"/>
        </w:rPr>
        <w:t>n</w:t>
      </w:r>
      <w:r w:rsidRPr="00755299">
        <w:rPr>
          <w:rFonts w:asciiTheme="minorHAnsi" w:hAnsiTheme="minorHAnsi"/>
          <w:color w:val="003B71"/>
          <w:spacing w:val="-2"/>
          <w:w w:val="112"/>
          <w:sz w:val="18"/>
          <w:szCs w:val="18"/>
        </w:rPr>
        <w:t>a</w:t>
      </w:r>
      <w:r w:rsidRPr="00755299">
        <w:rPr>
          <w:rFonts w:asciiTheme="minorHAnsi" w:hAnsiTheme="minorHAnsi"/>
          <w:color w:val="003B71"/>
          <w:w w:val="80"/>
          <w:sz w:val="18"/>
          <w:szCs w:val="18"/>
        </w:rPr>
        <w:t>l</w:t>
      </w:r>
      <w:r w:rsidRPr="00755299">
        <w:rPr>
          <w:rFonts w:asciiTheme="minorHAnsi" w:hAnsiTheme="minorHAnsi"/>
          <w:color w:val="003B71"/>
          <w:spacing w:val="1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pacing w:val="-2"/>
          <w:sz w:val="18"/>
          <w:szCs w:val="18"/>
        </w:rPr>
        <w:t>s</w:t>
      </w:r>
      <w:r w:rsidRPr="00755299">
        <w:rPr>
          <w:rFonts w:asciiTheme="minorHAnsi" w:hAnsiTheme="minorHAnsi"/>
          <w:color w:val="003B71"/>
          <w:spacing w:val="-1"/>
          <w:sz w:val="18"/>
          <w:szCs w:val="18"/>
        </w:rPr>
        <w:t>i</w:t>
      </w:r>
      <w:r w:rsidRPr="00755299">
        <w:rPr>
          <w:rFonts w:asciiTheme="minorHAnsi" w:hAnsiTheme="minorHAnsi"/>
          <w:color w:val="003B71"/>
          <w:spacing w:val="-3"/>
          <w:sz w:val="18"/>
          <w:szCs w:val="18"/>
        </w:rPr>
        <w:t>t</w:t>
      </w:r>
      <w:r w:rsidRPr="00755299">
        <w:rPr>
          <w:rFonts w:asciiTheme="minorHAnsi" w:hAnsiTheme="minorHAnsi"/>
          <w:color w:val="003B71"/>
          <w:sz w:val="18"/>
          <w:szCs w:val="18"/>
        </w:rPr>
        <w:t>e</w:t>
      </w:r>
      <w:r w:rsidRPr="00755299">
        <w:rPr>
          <w:rFonts w:asciiTheme="minorHAnsi" w:hAnsiTheme="minorHAnsi"/>
          <w:color w:val="003B71"/>
          <w:spacing w:val="10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8"/>
          <w:szCs w:val="18"/>
        </w:rPr>
        <w:t>s</w:t>
      </w:r>
      <w:r w:rsidRPr="00755299">
        <w:rPr>
          <w:rFonts w:asciiTheme="minorHAnsi" w:hAnsiTheme="minorHAnsi"/>
          <w:color w:val="003B71"/>
          <w:w w:val="111"/>
          <w:sz w:val="18"/>
          <w:szCs w:val="18"/>
        </w:rPr>
        <w:t>p</w:t>
      </w:r>
      <w:r w:rsidRPr="00755299">
        <w:rPr>
          <w:rFonts w:asciiTheme="minorHAnsi" w:hAnsiTheme="minorHAnsi"/>
          <w:color w:val="003B71"/>
          <w:w w:val="112"/>
          <w:sz w:val="18"/>
          <w:szCs w:val="18"/>
        </w:rPr>
        <w:t>e</w:t>
      </w:r>
      <w:r w:rsidRPr="00755299">
        <w:rPr>
          <w:rFonts w:asciiTheme="minorHAnsi" w:hAnsiTheme="minorHAnsi"/>
          <w:color w:val="003B71"/>
          <w:spacing w:val="-2"/>
          <w:sz w:val="18"/>
          <w:szCs w:val="18"/>
        </w:rPr>
        <w:t>c</w:t>
      </w:r>
      <w:r w:rsidRPr="00755299">
        <w:rPr>
          <w:rFonts w:asciiTheme="minorHAnsi" w:hAnsiTheme="minorHAnsi"/>
          <w:color w:val="003B71"/>
          <w:w w:val="80"/>
          <w:sz w:val="18"/>
          <w:szCs w:val="18"/>
        </w:rPr>
        <w:t>i</w:t>
      </w:r>
      <w:r w:rsidRPr="00755299">
        <w:rPr>
          <w:rFonts w:asciiTheme="minorHAnsi" w:hAnsiTheme="minorHAnsi"/>
          <w:color w:val="003B71"/>
          <w:w w:val="91"/>
          <w:sz w:val="18"/>
          <w:szCs w:val="18"/>
        </w:rPr>
        <w:t>f</w:t>
      </w:r>
      <w:r w:rsidRPr="00755299">
        <w:rPr>
          <w:rFonts w:asciiTheme="minorHAnsi" w:hAnsiTheme="minorHAnsi"/>
          <w:color w:val="003B71"/>
          <w:spacing w:val="-1"/>
          <w:w w:val="91"/>
          <w:sz w:val="18"/>
          <w:szCs w:val="18"/>
        </w:rPr>
        <w:t>i</w:t>
      </w:r>
      <w:r w:rsidRPr="00755299">
        <w:rPr>
          <w:rFonts w:asciiTheme="minorHAnsi" w:hAnsiTheme="minorHAnsi"/>
          <w:color w:val="003B71"/>
          <w:sz w:val="18"/>
          <w:szCs w:val="18"/>
        </w:rPr>
        <w:t>c</w:t>
      </w:r>
      <w:r w:rsidRPr="00755299">
        <w:rPr>
          <w:rFonts w:asciiTheme="minorHAnsi" w:hAnsiTheme="minorHAnsi"/>
          <w:color w:val="003B71"/>
          <w:spacing w:val="1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pacing w:val="-3"/>
          <w:sz w:val="18"/>
          <w:szCs w:val="18"/>
        </w:rPr>
        <w:t>c</w:t>
      </w:r>
      <w:r w:rsidRPr="00755299">
        <w:rPr>
          <w:rFonts w:asciiTheme="minorHAnsi" w:hAnsiTheme="minorHAnsi"/>
          <w:color w:val="003B71"/>
          <w:spacing w:val="-1"/>
          <w:w w:val="111"/>
          <w:sz w:val="18"/>
          <w:szCs w:val="18"/>
        </w:rPr>
        <w:t>on</w:t>
      </w:r>
      <w:r w:rsidRPr="00755299">
        <w:rPr>
          <w:rFonts w:asciiTheme="minorHAnsi" w:hAnsiTheme="minorHAnsi"/>
          <w:color w:val="003B71"/>
          <w:spacing w:val="-2"/>
          <w:w w:val="111"/>
          <w:sz w:val="18"/>
          <w:szCs w:val="18"/>
        </w:rPr>
        <w:t>d</w:t>
      </w:r>
      <w:r w:rsidRPr="00755299">
        <w:rPr>
          <w:rFonts w:asciiTheme="minorHAnsi" w:hAnsiTheme="minorHAnsi"/>
          <w:color w:val="003B71"/>
          <w:spacing w:val="-1"/>
          <w:w w:val="80"/>
          <w:sz w:val="18"/>
          <w:szCs w:val="18"/>
        </w:rPr>
        <w:t>i</w:t>
      </w:r>
      <w:r w:rsidRPr="00755299">
        <w:rPr>
          <w:rFonts w:asciiTheme="minorHAnsi" w:hAnsiTheme="minorHAnsi"/>
          <w:color w:val="003B71"/>
          <w:spacing w:val="-1"/>
          <w:w w:val="120"/>
          <w:sz w:val="18"/>
          <w:szCs w:val="18"/>
        </w:rPr>
        <w:t>t</w:t>
      </w:r>
      <w:r w:rsidRPr="00755299">
        <w:rPr>
          <w:rFonts w:asciiTheme="minorHAnsi" w:hAnsiTheme="minorHAnsi"/>
          <w:color w:val="003B71"/>
          <w:spacing w:val="-1"/>
          <w:w w:val="80"/>
          <w:sz w:val="18"/>
          <w:szCs w:val="18"/>
        </w:rPr>
        <w:t>i</w:t>
      </w:r>
      <w:r w:rsidRPr="00755299">
        <w:rPr>
          <w:rFonts w:asciiTheme="minorHAnsi" w:hAnsiTheme="minorHAnsi"/>
          <w:color w:val="003B71"/>
          <w:spacing w:val="-1"/>
          <w:w w:val="111"/>
          <w:sz w:val="18"/>
          <w:szCs w:val="18"/>
        </w:rPr>
        <w:t>o</w:t>
      </w:r>
      <w:r w:rsidRPr="00755299">
        <w:rPr>
          <w:rFonts w:asciiTheme="minorHAnsi" w:hAnsiTheme="minorHAnsi"/>
          <w:color w:val="003B71"/>
          <w:spacing w:val="-2"/>
          <w:w w:val="111"/>
          <w:sz w:val="18"/>
          <w:szCs w:val="18"/>
        </w:rPr>
        <w:t>n</w:t>
      </w:r>
      <w:r w:rsidRPr="00755299">
        <w:rPr>
          <w:rFonts w:asciiTheme="minorHAnsi" w:hAnsiTheme="minorHAnsi"/>
          <w:color w:val="003B71"/>
          <w:sz w:val="18"/>
          <w:szCs w:val="18"/>
        </w:rPr>
        <w:t>s</w:t>
      </w:r>
      <w:r w:rsidRPr="00755299">
        <w:rPr>
          <w:rFonts w:asciiTheme="minorHAnsi" w:hAnsiTheme="minorHAnsi"/>
          <w:color w:val="003B71"/>
          <w:spacing w:val="1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w w:val="107"/>
          <w:sz w:val="18"/>
          <w:szCs w:val="18"/>
        </w:rPr>
        <w:t>w</w:t>
      </w:r>
      <w:r w:rsidRPr="00755299">
        <w:rPr>
          <w:rFonts w:asciiTheme="minorHAnsi" w:hAnsiTheme="minorHAnsi"/>
          <w:color w:val="003B71"/>
          <w:spacing w:val="-2"/>
          <w:w w:val="111"/>
          <w:sz w:val="18"/>
          <w:szCs w:val="18"/>
        </w:rPr>
        <w:t>h</w:t>
      </w:r>
      <w:r w:rsidRPr="00755299">
        <w:rPr>
          <w:rFonts w:asciiTheme="minorHAnsi" w:hAnsiTheme="minorHAnsi"/>
          <w:color w:val="003B71"/>
          <w:spacing w:val="-1"/>
          <w:w w:val="80"/>
          <w:sz w:val="18"/>
          <w:szCs w:val="18"/>
        </w:rPr>
        <w:t>i</w:t>
      </w:r>
      <w:r w:rsidRPr="00755299">
        <w:rPr>
          <w:rFonts w:asciiTheme="minorHAnsi" w:hAnsiTheme="minorHAnsi"/>
          <w:color w:val="003B71"/>
          <w:spacing w:val="-2"/>
          <w:sz w:val="18"/>
          <w:szCs w:val="18"/>
        </w:rPr>
        <w:t>c</w:t>
      </w:r>
      <w:r w:rsidRPr="00755299">
        <w:rPr>
          <w:rFonts w:asciiTheme="minorHAnsi" w:hAnsiTheme="minorHAnsi"/>
          <w:color w:val="003B71"/>
          <w:w w:val="111"/>
          <w:sz w:val="18"/>
          <w:szCs w:val="18"/>
        </w:rPr>
        <w:t>h</w:t>
      </w:r>
      <w:r w:rsidRPr="00755299">
        <w:rPr>
          <w:rFonts w:asciiTheme="minorHAnsi" w:hAnsiTheme="minorHAnsi"/>
          <w:color w:val="003B71"/>
          <w:spacing w:val="1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pacing w:val="-2"/>
          <w:w w:val="107"/>
          <w:sz w:val="18"/>
          <w:szCs w:val="18"/>
        </w:rPr>
        <w:t>w</w:t>
      </w:r>
      <w:r w:rsidRPr="00755299">
        <w:rPr>
          <w:rFonts w:asciiTheme="minorHAnsi" w:hAnsiTheme="minorHAnsi"/>
          <w:color w:val="003B71"/>
          <w:spacing w:val="-1"/>
          <w:w w:val="111"/>
          <w:sz w:val="18"/>
          <w:szCs w:val="18"/>
        </w:rPr>
        <w:t>o</w:t>
      </w:r>
      <w:r w:rsidRPr="00755299">
        <w:rPr>
          <w:rFonts w:asciiTheme="minorHAnsi" w:hAnsiTheme="minorHAnsi"/>
          <w:color w:val="003B71"/>
          <w:spacing w:val="-2"/>
          <w:w w:val="111"/>
          <w:sz w:val="18"/>
          <w:szCs w:val="18"/>
        </w:rPr>
        <w:t>u</w:t>
      </w:r>
      <w:r w:rsidRPr="00755299">
        <w:rPr>
          <w:rFonts w:asciiTheme="minorHAnsi" w:hAnsiTheme="minorHAnsi"/>
          <w:color w:val="003B71"/>
          <w:spacing w:val="-1"/>
          <w:w w:val="80"/>
          <w:sz w:val="18"/>
          <w:szCs w:val="18"/>
        </w:rPr>
        <w:t>l</w:t>
      </w:r>
      <w:r w:rsidRPr="00755299">
        <w:rPr>
          <w:rFonts w:asciiTheme="minorHAnsi" w:hAnsiTheme="minorHAnsi"/>
          <w:color w:val="003B71"/>
          <w:w w:val="111"/>
          <w:sz w:val="18"/>
          <w:szCs w:val="18"/>
        </w:rPr>
        <w:t>d</w:t>
      </w:r>
      <w:r w:rsidRPr="00755299">
        <w:rPr>
          <w:rFonts w:asciiTheme="minorHAnsi" w:hAnsiTheme="minorHAnsi"/>
          <w:color w:val="003B71"/>
          <w:spacing w:val="1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z w:val="18"/>
          <w:szCs w:val="18"/>
        </w:rPr>
        <w:t>be</w:t>
      </w:r>
      <w:r w:rsidRPr="00755299">
        <w:rPr>
          <w:rFonts w:asciiTheme="minorHAnsi" w:hAnsiTheme="minorHAnsi"/>
          <w:color w:val="003B71"/>
          <w:spacing w:val="20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pacing w:val="-2"/>
          <w:w w:val="80"/>
          <w:sz w:val="18"/>
          <w:szCs w:val="18"/>
        </w:rPr>
        <w:t>i</w:t>
      </w:r>
      <w:r w:rsidRPr="00755299">
        <w:rPr>
          <w:rFonts w:asciiTheme="minorHAnsi" w:hAnsiTheme="minorHAnsi"/>
          <w:color w:val="003B71"/>
          <w:spacing w:val="-2"/>
          <w:w w:val="111"/>
          <w:sz w:val="18"/>
          <w:szCs w:val="18"/>
        </w:rPr>
        <w:t>n</w:t>
      </w:r>
      <w:r w:rsidRPr="00755299">
        <w:rPr>
          <w:rFonts w:asciiTheme="minorHAnsi" w:hAnsiTheme="minorHAnsi"/>
          <w:color w:val="003B71"/>
          <w:sz w:val="18"/>
          <w:szCs w:val="18"/>
        </w:rPr>
        <w:t>s</w:t>
      </w:r>
      <w:r w:rsidRPr="00755299">
        <w:rPr>
          <w:rFonts w:asciiTheme="minorHAnsi" w:hAnsiTheme="minorHAnsi"/>
          <w:color w:val="003B71"/>
          <w:spacing w:val="-1"/>
          <w:w w:val="112"/>
          <w:sz w:val="18"/>
          <w:szCs w:val="18"/>
        </w:rPr>
        <w:t>e</w:t>
      </w:r>
      <w:r w:rsidRPr="00755299">
        <w:rPr>
          <w:rFonts w:asciiTheme="minorHAnsi" w:hAnsiTheme="minorHAnsi"/>
          <w:color w:val="003B71"/>
          <w:spacing w:val="4"/>
          <w:sz w:val="18"/>
          <w:szCs w:val="18"/>
        </w:rPr>
        <w:t>r</w:t>
      </w:r>
      <w:r w:rsidRPr="00755299">
        <w:rPr>
          <w:rFonts w:asciiTheme="minorHAnsi" w:hAnsiTheme="minorHAnsi"/>
          <w:color w:val="003B71"/>
          <w:spacing w:val="-3"/>
          <w:w w:val="120"/>
          <w:sz w:val="18"/>
          <w:szCs w:val="18"/>
        </w:rPr>
        <w:t>t</w:t>
      </w:r>
      <w:r w:rsidRPr="00755299">
        <w:rPr>
          <w:rFonts w:asciiTheme="minorHAnsi" w:hAnsiTheme="minorHAnsi"/>
          <w:color w:val="003B71"/>
          <w:w w:val="112"/>
          <w:sz w:val="18"/>
          <w:szCs w:val="18"/>
        </w:rPr>
        <w:t>e</w:t>
      </w:r>
      <w:r w:rsidRPr="00755299">
        <w:rPr>
          <w:rFonts w:asciiTheme="minorHAnsi" w:hAnsiTheme="minorHAnsi"/>
          <w:color w:val="003B71"/>
          <w:w w:val="111"/>
          <w:sz w:val="18"/>
          <w:szCs w:val="18"/>
        </w:rPr>
        <w:t xml:space="preserve">d </w:t>
      </w:r>
      <w:r w:rsidRPr="00755299">
        <w:rPr>
          <w:rFonts w:asciiTheme="minorHAnsi" w:hAnsiTheme="minorHAnsi"/>
          <w:color w:val="003B71"/>
          <w:spacing w:val="-2"/>
          <w:w w:val="80"/>
          <w:sz w:val="18"/>
          <w:szCs w:val="18"/>
        </w:rPr>
        <w:t>i</w:t>
      </w:r>
      <w:r w:rsidRPr="00755299">
        <w:rPr>
          <w:rFonts w:asciiTheme="minorHAnsi" w:hAnsiTheme="minorHAnsi"/>
          <w:color w:val="003B71"/>
          <w:spacing w:val="-3"/>
          <w:w w:val="111"/>
          <w:sz w:val="18"/>
          <w:szCs w:val="18"/>
        </w:rPr>
        <w:t>n</w:t>
      </w:r>
      <w:r w:rsidRPr="00755299">
        <w:rPr>
          <w:rFonts w:asciiTheme="minorHAnsi" w:hAnsiTheme="minorHAnsi"/>
          <w:color w:val="003B71"/>
          <w:spacing w:val="-3"/>
          <w:w w:val="120"/>
          <w:sz w:val="18"/>
          <w:szCs w:val="18"/>
        </w:rPr>
        <w:t>t</w:t>
      </w:r>
      <w:r w:rsidRPr="00755299">
        <w:rPr>
          <w:rFonts w:asciiTheme="minorHAnsi" w:hAnsiTheme="minorHAnsi"/>
          <w:color w:val="003B71"/>
          <w:w w:val="111"/>
          <w:sz w:val="18"/>
          <w:szCs w:val="18"/>
        </w:rPr>
        <w:t>o</w:t>
      </w:r>
      <w:r w:rsidRPr="00755299">
        <w:rPr>
          <w:rFonts w:asciiTheme="minorHAnsi" w:hAnsiTheme="minorHAnsi"/>
          <w:color w:val="003B71"/>
          <w:spacing w:val="1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8"/>
          <w:szCs w:val="18"/>
        </w:rPr>
        <w:t>th</w:t>
      </w:r>
      <w:r w:rsidRPr="00755299">
        <w:rPr>
          <w:rFonts w:asciiTheme="minorHAnsi" w:hAnsiTheme="minorHAnsi"/>
          <w:color w:val="003B71"/>
          <w:sz w:val="18"/>
          <w:szCs w:val="18"/>
        </w:rPr>
        <w:t>e</w:t>
      </w:r>
      <w:r w:rsidRPr="00755299">
        <w:rPr>
          <w:rFonts w:asciiTheme="minorHAnsi" w:hAnsiTheme="minorHAnsi"/>
          <w:color w:val="003B71"/>
          <w:spacing w:val="30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pacing w:val="-2"/>
          <w:w w:val="80"/>
          <w:sz w:val="18"/>
          <w:szCs w:val="18"/>
        </w:rPr>
        <w:t>l</w:t>
      </w:r>
      <w:r w:rsidRPr="00755299">
        <w:rPr>
          <w:rFonts w:asciiTheme="minorHAnsi" w:hAnsiTheme="minorHAnsi"/>
          <w:color w:val="003B71"/>
          <w:spacing w:val="-1"/>
          <w:w w:val="80"/>
          <w:sz w:val="18"/>
          <w:szCs w:val="18"/>
        </w:rPr>
        <w:t>i</w:t>
      </w:r>
      <w:r w:rsidRPr="00755299">
        <w:rPr>
          <w:rFonts w:asciiTheme="minorHAnsi" w:hAnsiTheme="minorHAnsi"/>
          <w:color w:val="003B71"/>
          <w:spacing w:val="-3"/>
          <w:sz w:val="18"/>
          <w:szCs w:val="18"/>
        </w:rPr>
        <w:t>c</w:t>
      </w:r>
      <w:r w:rsidRPr="00755299">
        <w:rPr>
          <w:rFonts w:asciiTheme="minorHAnsi" w:hAnsiTheme="minorHAnsi"/>
          <w:color w:val="003B71"/>
          <w:spacing w:val="-1"/>
          <w:w w:val="112"/>
          <w:sz w:val="18"/>
          <w:szCs w:val="18"/>
        </w:rPr>
        <w:t>e</w:t>
      </w:r>
      <w:r w:rsidRPr="00755299">
        <w:rPr>
          <w:rFonts w:asciiTheme="minorHAnsi" w:hAnsiTheme="minorHAnsi"/>
          <w:color w:val="003B71"/>
          <w:spacing w:val="-1"/>
          <w:w w:val="111"/>
          <w:sz w:val="18"/>
          <w:szCs w:val="18"/>
        </w:rPr>
        <w:t>n</w:t>
      </w:r>
      <w:r w:rsidRPr="00755299">
        <w:rPr>
          <w:rFonts w:asciiTheme="minorHAnsi" w:hAnsiTheme="minorHAnsi"/>
          <w:color w:val="003B71"/>
          <w:spacing w:val="-3"/>
          <w:sz w:val="18"/>
          <w:szCs w:val="18"/>
        </w:rPr>
        <w:t>c</w:t>
      </w:r>
      <w:r w:rsidRPr="00755299">
        <w:rPr>
          <w:rFonts w:asciiTheme="minorHAnsi" w:hAnsiTheme="minorHAnsi"/>
          <w:color w:val="003B71"/>
          <w:w w:val="112"/>
          <w:sz w:val="18"/>
          <w:szCs w:val="18"/>
        </w:rPr>
        <w:t>e</w:t>
      </w:r>
      <w:r w:rsidRPr="00755299">
        <w:rPr>
          <w:rFonts w:asciiTheme="minorHAnsi" w:hAnsiTheme="minorHAnsi"/>
          <w:color w:val="003B71"/>
          <w:spacing w:val="1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w w:val="109"/>
          <w:sz w:val="18"/>
          <w:szCs w:val="18"/>
        </w:rPr>
        <w:t>do</w:t>
      </w:r>
      <w:r w:rsidRPr="00755299">
        <w:rPr>
          <w:rFonts w:asciiTheme="minorHAnsi" w:hAnsiTheme="minorHAnsi"/>
          <w:color w:val="003B71"/>
          <w:spacing w:val="-2"/>
          <w:w w:val="109"/>
          <w:sz w:val="18"/>
          <w:szCs w:val="18"/>
        </w:rPr>
        <w:t>cu</w:t>
      </w:r>
      <w:r w:rsidRPr="00755299">
        <w:rPr>
          <w:rFonts w:asciiTheme="minorHAnsi" w:hAnsiTheme="minorHAnsi"/>
          <w:color w:val="003B71"/>
          <w:w w:val="109"/>
          <w:sz w:val="18"/>
          <w:szCs w:val="18"/>
        </w:rPr>
        <w:t>m</w:t>
      </w:r>
      <w:r w:rsidRPr="00755299">
        <w:rPr>
          <w:rFonts w:asciiTheme="minorHAnsi" w:hAnsiTheme="minorHAnsi"/>
          <w:color w:val="003B71"/>
          <w:spacing w:val="-1"/>
          <w:w w:val="109"/>
          <w:sz w:val="18"/>
          <w:szCs w:val="18"/>
        </w:rPr>
        <w:t>e</w:t>
      </w:r>
      <w:r w:rsidRPr="00755299">
        <w:rPr>
          <w:rFonts w:asciiTheme="minorHAnsi" w:hAnsiTheme="minorHAnsi"/>
          <w:color w:val="003B71"/>
          <w:spacing w:val="-3"/>
          <w:w w:val="109"/>
          <w:sz w:val="18"/>
          <w:szCs w:val="18"/>
        </w:rPr>
        <w:t>n</w:t>
      </w:r>
      <w:r w:rsidRPr="00755299">
        <w:rPr>
          <w:rFonts w:asciiTheme="minorHAnsi" w:hAnsiTheme="minorHAnsi"/>
          <w:color w:val="003B71"/>
          <w:spacing w:val="-2"/>
          <w:w w:val="109"/>
          <w:sz w:val="18"/>
          <w:szCs w:val="18"/>
        </w:rPr>
        <w:t>t</w:t>
      </w:r>
      <w:r w:rsidRPr="00755299">
        <w:rPr>
          <w:rFonts w:asciiTheme="minorHAnsi" w:hAnsiTheme="minorHAnsi"/>
          <w:color w:val="003B71"/>
          <w:w w:val="109"/>
          <w:sz w:val="18"/>
          <w:szCs w:val="18"/>
        </w:rPr>
        <w:t>.</w:t>
      </w:r>
      <w:r w:rsidRPr="00755299">
        <w:rPr>
          <w:rFonts w:asciiTheme="minorHAnsi" w:hAnsiTheme="minorHAnsi"/>
          <w:color w:val="003B71"/>
          <w:spacing w:val="3"/>
          <w:w w:val="109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z w:val="18"/>
          <w:szCs w:val="18"/>
        </w:rPr>
        <w:t>A</w:t>
      </w:r>
      <w:r w:rsidRPr="00755299">
        <w:rPr>
          <w:rFonts w:asciiTheme="minorHAnsi" w:hAnsiTheme="minorHAnsi"/>
          <w:color w:val="003B71"/>
          <w:spacing w:val="-9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w w:val="111"/>
          <w:sz w:val="18"/>
          <w:szCs w:val="18"/>
        </w:rPr>
        <w:t>p</w:t>
      </w:r>
      <w:r w:rsidRPr="00755299">
        <w:rPr>
          <w:rFonts w:asciiTheme="minorHAnsi" w:hAnsiTheme="minorHAnsi"/>
          <w:color w:val="003B71"/>
          <w:spacing w:val="-2"/>
          <w:w w:val="80"/>
          <w:sz w:val="18"/>
          <w:szCs w:val="18"/>
        </w:rPr>
        <w:t>l</w:t>
      </w:r>
      <w:r w:rsidRPr="00755299">
        <w:rPr>
          <w:rFonts w:asciiTheme="minorHAnsi" w:hAnsiTheme="minorHAnsi"/>
          <w:color w:val="003B71"/>
          <w:spacing w:val="-2"/>
          <w:w w:val="112"/>
          <w:sz w:val="18"/>
          <w:szCs w:val="18"/>
        </w:rPr>
        <w:t>a</w:t>
      </w:r>
      <w:r w:rsidRPr="00755299">
        <w:rPr>
          <w:rFonts w:asciiTheme="minorHAnsi" w:hAnsiTheme="minorHAnsi"/>
          <w:color w:val="003B71"/>
          <w:w w:val="111"/>
          <w:sz w:val="18"/>
          <w:szCs w:val="18"/>
        </w:rPr>
        <w:t>n</w:t>
      </w:r>
      <w:r w:rsidRPr="00755299">
        <w:rPr>
          <w:rFonts w:asciiTheme="minorHAnsi" w:hAnsiTheme="minorHAnsi"/>
          <w:color w:val="003B71"/>
          <w:spacing w:val="1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w w:val="107"/>
          <w:sz w:val="18"/>
          <w:szCs w:val="18"/>
        </w:rPr>
        <w:t>w</w:t>
      </w:r>
      <w:r w:rsidRPr="00755299">
        <w:rPr>
          <w:rFonts w:asciiTheme="minorHAnsi" w:hAnsiTheme="minorHAnsi"/>
          <w:color w:val="003B71"/>
          <w:spacing w:val="-2"/>
          <w:w w:val="111"/>
          <w:sz w:val="18"/>
          <w:szCs w:val="18"/>
        </w:rPr>
        <w:t>h</w:t>
      </w:r>
      <w:r w:rsidRPr="00755299">
        <w:rPr>
          <w:rFonts w:asciiTheme="minorHAnsi" w:hAnsiTheme="minorHAnsi"/>
          <w:color w:val="003B71"/>
          <w:spacing w:val="-1"/>
          <w:w w:val="80"/>
          <w:sz w:val="18"/>
          <w:szCs w:val="18"/>
        </w:rPr>
        <w:t>i</w:t>
      </w:r>
      <w:r w:rsidRPr="00755299">
        <w:rPr>
          <w:rFonts w:asciiTheme="minorHAnsi" w:hAnsiTheme="minorHAnsi"/>
          <w:color w:val="003B71"/>
          <w:spacing w:val="-2"/>
          <w:sz w:val="18"/>
          <w:szCs w:val="18"/>
        </w:rPr>
        <w:t>c</w:t>
      </w:r>
      <w:r w:rsidRPr="00755299">
        <w:rPr>
          <w:rFonts w:asciiTheme="minorHAnsi" w:hAnsiTheme="minorHAnsi"/>
          <w:color w:val="003B71"/>
          <w:w w:val="111"/>
          <w:sz w:val="18"/>
          <w:szCs w:val="18"/>
        </w:rPr>
        <w:t>h</w:t>
      </w:r>
      <w:r w:rsidRPr="00755299">
        <w:rPr>
          <w:rFonts w:asciiTheme="minorHAnsi" w:hAnsiTheme="minorHAnsi"/>
          <w:color w:val="003B71"/>
          <w:spacing w:val="1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pacing w:val="-2"/>
          <w:sz w:val="18"/>
          <w:szCs w:val="18"/>
        </w:rPr>
        <w:t>s</w:t>
      </w:r>
      <w:r w:rsidRPr="00755299">
        <w:rPr>
          <w:rFonts w:asciiTheme="minorHAnsi" w:hAnsiTheme="minorHAnsi"/>
          <w:color w:val="003B71"/>
          <w:spacing w:val="-1"/>
          <w:sz w:val="18"/>
          <w:szCs w:val="18"/>
        </w:rPr>
        <w:t>h</w:t>
      </w:r>
      <w:r w:rsidRPr="00755299">
        <w:rPr>
          <w:rFonts w:asciiTheme="minorHAnsi" w:hAnsiTheme="minorHAnsi"/>
          <w:color w:val="003B71"/>
          <w:spacing w:val="-2"/>
          <w:sz w:val="18"/>
          <w:szCs w:val="18"/>
        </w:rPr>
        <w:t>o</w:t>
      </w:r>
      <w:r w:rsidRPr="00755299">
        <w:rPr>
          <w:rFonts w:asciiTheme="minorHAnsi" w:hAnsiTheme="minorHAnsi"/>
          <w:color w:val="003B71"/>
          <w:spacing w:val="1"/>
          <w:sz w:val="18"/>
          <w:szCs w:val="18"/>
        </w:rPr>
        <w:t>w</w:t>
      </w:r>
      <w:r w:rsidRPr="00755299">
        <w:rPr>
          <w:rFonts w:asciiTheme="minorHAnsi" w:hAnsiTheme="minorHAnsi"/>
          <w:color w:val="003B71"/>
          <w:sz w:val="18"/>
          <w:szCs w:val="18"/>
        </w:rPr>
        <w:t>s</w:t>
      </w:r>
      <w:r w:rsidRPr="00755299">
        <w:rPr>
          <w:rFonts w:asciiTheme="minorHAnsi" w:hAnsiTheme="minorHAnsi"/>
          <w:color w:val="003B71"/>
          <w:spacing w:val="30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8"/>
          <w:szCs w:val="18"/>
        </w:rPr>
        <w:t>th</w:t>
      </w:r>
      <w:r w:rsidRPr="00755299">
        <w:rPr>
          <w:rFonts w:asciiTheme="minorHAnsi" w:hAnsiTheme="minorHAnsi"/>
          <w:color w:val="003B71"/>
          <w:sz w:val="18"/>
          <w:szCs w:val="18"/>
        </w:rPr>
        <w:t>e</w:t>
      </w:r>
      <w:r w:rsidRPr="00755299">
        <w:rPr>
          <w:rFonts w:asciiTheme="minorHAnsi" w:hAnsiTheme="minorHAnsi"/>
          <w:color w:val="003B71"/>
          <w:spacing w:val="30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pacing w:val="-2"/>
          <w:sz w:val="18"/>
          <w:szCs w:val="18"/>
        </w:rPr>
        <w:t>ar</w:t>
      </w:r>
      <w:r w:rsidRPr="00755299">
        <w:rPr>
          <w:rFonts w:asciiTheme="minorHAnsi" w:hAnsiTheme="minorHAnsi"/>
          <w:color w:val="003B71"/>
          <w:spacing w:val="-1"/>
          <w:sz w:val="18"/>
          <w:szCs w:val="18"/>
        </w:rPr>
        <w:t>e</w:t>
      </w:r>
      <w:r w:rsidRPr="00755299">
        <w:rPr>
          <w:rFonts w:asciiTheme="minorHAnsi" w:hAnsiTheme="minorHAnsi"/>
          <w:color w:val="003B71"/>
          <w:sz w:val="18"/>
          <w:szCs w:val="18"/>
        </w:rPr>
        <w:t>a</w:t>
      </w:r>
      <w:r w:rsidRPr="00755299">
        <w:rPr>
          <w:rFonts w:asciiTheme="minorHAnsi" w:hAnsiTheme="minorHAnsi"/>
          <w:color w:val="003B71"/>
          <w:spacing w:val="30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pacing w:val="-2"/>
          <w:w w:val="111"/>
          <w:sz w:val="18"/>
          <w:szCs w:val="18"/>
        </w:rPr>
        <w:t>o</w:t>
      </w:r>
      <w:r w:rsidRPr="00755299">
        <w:rPr>
          <w:rFonts w:asciiTheme="minorHAnsi" w:hAnsiTheme="minorHAnsi"/>
          <w:color w:val="003B71"/>
          <w:sz w:val="18"/>
          <w:szCs w:val="18"/>
        </w:rPr>
        <w:t xml:space="preserve">f </w:t>
      </w:r>
      <w:r w:rsidRPr="00755299">
        <w:rPr>
          <w:rFonts w:asciiTheme="minorHAnsi" w:hAnsiTheme="minorHAnsi"/>
          <w:color w:val="003B71"/>
          <w:spacing w:val="-7"/>
          <w:sz w:val="18"/>
          <w:szCs w:val="18"/>
        </w:rPr>
        <w:t>C</w:t>
      </w:r>
      <w:r w:rsidRPr="00755299">
        <w:rPr>
          <w:rFonts w:asciiTheme="minorHAnsi" w:hAnsiTheme="minorHAnsi"/>
          <w:color w:val="003B71"/>
          <w:spacing w:val="-2"/>
          <w:sz w:val="18"/>
          <w:szCs w:val="18"/>
        </w:rPr>
        <w:t>ro</w:t>
      </w:r>
      <w:r w:rsidRPr="00755299">
        <w:rPr>
          <w:rFonts w:asciiTheme="minorHAnsi" w:hAnsiTheme="minorHAnsi"/>
          <w:color w:val="003B71"/>
          <w:sz w:val="18"/>
          <w:szCs w:val="18"/>
        </w:rPr>
        <w:t>wn</w:t>
      </w:r>
      <w:r w:rsidRPr="00755299">
        <w:rPr>
          <w:rFonts w:asciiTheme="minorHAnsi" w:hAnsiTheme="minorHAnsi"/>
          <w:color w:val="003B71"/>
          <w:spacing w:val="30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pacing w:val="-2"/>
          <w:w w:val="80"/>
          <w:sz w:val="18"/>
          <w:szCs w:val="18"/>
        </w:rPr>
        <w:t>l</w:t>
      </w:r>
      <w:r w:rsidRPr="00755299">
        <w:rPr>
          <w:rFonts w:asciiTheme="minorHAnsi" w:hAnsiTheme="minorHAnsi"/>
          <w:color w:val="003B71"/>
          <w:spacing w:val="-2"/>
          <w:w w:val="112"/>
          <w:sz w:val="18"/>
          <w:szCs w:val="18"/>
        </w:rPr>
        <w:t>a</w:t>
      </w:r>
      <w:r w:rsidRPr="00755299">
        <w:rPr>
          <w:rFonts w:asciiTheme="minorHAnsi" w:hAnsiTheme="minorHAnsi"/>
          <w:color w:val="003B71"/>
          <w:spacing w:val="-1"/>
          <w:w w:val="111"/>
          <w:sz w:val="18"/>
          <w:szCs w:val="18"/>
        </w:rPr>
        <w:t>n</w:t>
      </w:r>
      <w:r w:rsidRPr="00755299">
        <w:rPr>
          <w:rFonts w:asciiTheme="minorHAnsi" w:hAnsiTheme="minorHAnsi"/>
          <w:color w:val="003B71"/>
          <w:w w:val="111"/>
          <w:sz w:val="18"/>
          <w:szCs w:val="18"/>
        </w:rPr>
        <w:t>d</w:t>
      </w:r>
      <w:r w:rsidRPr="00755299">
        <w:rPr>
          <w:rFonts w:asciiTheme="minorHAnsi" w:hAnsiTheme="minorHAnsi"/>
          <w:color w:val="003B71"/>
          <w:spacing w:val="1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w w:val="111"/>
          <w:sz w:val="18"/>
          <w:szCs w:val="18"/>
        </w:rPr>
        <w:t>b</w:t>
      </w:r>
      <w:r w:rsidRPr="00755299">
        <w:rPr>
          <w:rFonts w:asciiTheme="minorHAnsi" w:hAnsiTheme="minorHAnsi"/>
          <w:color w:val="003B71"/>
          <w:spacing w:val="-1"/>
          <w:w w:val="112"/>
          <w:sz w:val="18"/>
          <w:szCs w:val="18"/>
        </w:rPr>
        <w:t>e</w:t>
      </w:r>
      <w:r w:rsidRPr="00755299">
        <w:rPr>
          <w:rFonts w:asciiTheme="minorHAnsi" w:hAnsiTheme="minorHAnsi"/>
          <w:color w:val="003B71"/>
          <w:spacing w:val="-2"/>
          <w:w w:val="80"/>
          <w:sz w:val="18"/>
          <w:szCs w:val="18"/>
        </w:rPr>
        <w:t>i</w:t>
      </w:r>
      <w:r w:rsidRPr="00755299">
        <w:rPr>
          <w:rFonts w:asciiTheme="minorHAnsi" w:hAnsiTheme="minorHAnsi"/>
          <w:color w:val="003B71"/>
          <w:spacing w:val="-2"/>
          <w:w w:val="111"/>
          <w:sz w:val="18"/>
          <w:szCs w:val="18"/>
        </w:rPr>
        <w:t>n</w:t>
      </w:r>
      <w:r w:rsidRPr="00755299">
        <w:rPr>
          <w:rFonts w:asciiTheme="minorHAnsi" w:hAnsiTheme="minorHAnsi"/>
          <w:color w:val="003B71"/>
          <w:w w:val="111"/>
          <w:sz w:val="18"/>
          <w:szCs w:val="18"/>
        </w:rPr>
        <w:t>g</w:t>
      </w:r>
      <w:r w:rsidRPr="00755299">
        <w:rPr>
          <w:rFonts w:asciiTheme="minorHAnsi" w:hAnsiTheme="minorHAnsi"/>
          <w:color w:val="003B71"/>
          <w:spacing w:val="1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pacing w:val="-2"/>
          <w:w w:val="80"/>
          <w:sz w:val="18"/>
          <w:szCs w:val="18"/>
        </w:rPr>
        <w:t>l</w:t>
      </w:r>
      <w:r w:rsidRPr="00755299">
        <w:rPr>
          <w:rFonts w:asciiTheme="minorHAnsi" w:hAnsiTheme="minorHAnsi"/>
          <w:color w:val="003B71"/>
          <w:spacing w:val="-1"/>
          <w:w w:val="80"/>
          <w:sz w:val="18"/>
          <w:szCs w:val="18"/>
        </w:rPr>
        <w:t>i</w:t>
      </w:r>
      <w:r w:rsidRPr="00755299">
        <w:rPr>
          <w:rFonts w:asciiTheme="minorHAnsi" w:hAnsiTheme="minorHAnsi"/>
          <w:color w:val="003B71"/>
          <w:spacing w:val="-3"/>
          <w:sz w:val="18"/>
          <w:szCs w:val="18"/>
        </w:rPr>
        <w:t>c</w:t>
      </w:r>
      <w:r w:rsidRPr="00755299">
        <w:rPr>
          <w:rFonts w:asciiTheme="minorHAnsi" w:hAnsiTheme="minorHAnsi"/>
          <w:color w:val="003B71"/>
          <w:spacing w:val="-1"/>
          <w:w w:val="112"/>
          <w:sz w:val="18"/>
          <w:szCs w:val="18"/>
        </w:rPr>
        <w:t>e</w:t>
      </w:r>
      <w:r w:rsidRPr="00755299">
        <w:rPr>
          <w:rFonts w:asciiTheme="minorHAnsi" w:hAnsiTheme="minorHAnsi"/>
          <w:color w:val="003B71"/>
          <w:spacing w:val="-2"/>
          <w:w w:val="111"/>
          <w:sz w:val="18"/>
          <w:szCs w:val="18"/>
        </w:rPr>
        <w:t>n</w:t>
      </w:r>
      <w:r w:rsidRPr="00755299">
        <w:rPr>
          <w:rFonts w:asciiTheme="minorHAnsi" w:hAnsiTheme="minorHAnsi"/>
          <w:color w:val="003B71"/>
          <w:sz w:val="18"/>
          <w:szCs w:val="18"/>
        </w:rPr>
        <w:t>s</w:t>
      </w:r>
      <w:r w:rsidRPr="00755299">
        <w:rPr>
          <w:rFonts w:asciiTheme="minorHAnsi" w:hAnsiTheme="minorHAnsi"/>
          <w:color w:val="003B71"/>
          <w:w w:val="112"/>
          <w:sz w:val="18"/>
          <w:szCs w:val="18"/>
        </w:rPr>
        <w:t>e</w:t>
      </w:r>
      <w:r w:rsidRPr="00755299">
        <w:rPr>
          <w:rFonts w:asciiTheme="minorHAnsi" w:hAnsiTheme="minorHAnsi"/>
          <w:color w:val="003B71"/>
          <w:w w:val="111"/>
          <w:sz w:val="18"/>
          <w:szCs w:val="18"/>
        </w:rPr>
        <w:t>d</w:t>
      </w:r>
      <w:r w:rsidRPr="00755299">
        <w:rPr>
          <w:rFonts w:asciiTheme="minorHAnsi" w:hAnsiTheme="minorHAnsi"/>
          <w:color w:val="003B71"/>
          <w:spacing w:val="1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pacing w:val="-2"/>
          <w:w w:val="112"/>
          <w:sz w:val="18"/>
          <w:szCs w:val="18"/>
        </w:rPr>
        <w:t>a</w:t>
      </w:r>
      <w:r w:rsidRPr="00755299">
        <w:rPr>
          <w:rFonts w:asciiTheme="minorHAnsi" w:hAnsiTheme="minorHAnsi"/>
          <w:color w:val="003B71"/>
          <w:spacing w:val="-2"/>
          <w:w w:val="80"/>
          <w:sz w:val="18"/>
          <w:szCs w:val="18"/>
        </w:rPr>
        <w:t>l</w:t>
      </w:r>
      <w:r w:rsidRPr="00755299">
        <w:rPr>
          <w:rFonts w:asciiTheme="minorHAnsi" w:hAnsiTheme="minorHAnsi"/>
          <w:color w:val="003B71"/>
          <w:sz w:val="18"/>
          <w:szCs w:val="18"/>
        </w:rPr>
        <w:t>s</w:t>
      </w:r>
      <w:r w:rsidRPr="00755299">
        <w:rPr>
          <w:rFonts w:asciiTheme="minorHAnsi" w:hAnsiTheme="minorHAnsi"/>
          <w:color w:val="003B71"/>
          <w:w w:val="111"/>
          <w:sz w:val="18"/>
          <w:szCs w:val="18"/>
        </w:rPr>
        <w:t>o</w:t>
      </w:r>
      <w:r w:rsidRPr="00755299">
        <w:rPr>
          <w:rFonts w:asciiTheme="minorHAnsi" w:hAnsiTheme="minorHAnsi"/>
          <w:color w:val="003B71"/>
          <w:spacing w:val="1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8"/>
          <w:szCs w:val="18"/>
        </w:rPr>
        <w:t>n</w:t>
      </w:r>
      <w:r w:rsidRPr="00755299">
        <w:rPr>
          <w:rFonts w:asciiTheme="minorHAnsi" w:hAnsiTheme="minorHAnsi"/>
          <w:color w:val="003B71"/>
          <w:sz w:val="18"/>
          <w:szCs w:val="18"/>
        </w:rPr>
        <w:t>ee</w:t>
      </w:r>
      <w:r w:rsidRPr="00755299">
        <w:rPr>
          <w:rFonts w:asciiTheme="minorHAnsi" w:hAnsiTheme="minorHAnsi"/>
          <w:color w:val="003B71"/>
          <w:spacing w:val="-2"/>
          <w:sz w:val="18"/>
          <w:szCs w:val="18"/>
        </w:rPr>
        <w:t>d</w:t>
      </w:r>
      <w:r w:rsidRPr="00755299">
        <w:rPr>
          <w:rFonts w:asciiTheme="minorHAnsi" w:hAnsiTheme="minorHAnsi"/>
          <w:color w:val="003B71"/>
          <w:sz w:val="18"/>
          <w:szCs w:val="18"/>
        </w:rPr>
        <w:t>s</w:t>
      </w:r>
      <w:r w:rsidRPr="00755299">
        <w:rPr>
          <w:rFonts w:asciiTheme="minorHAnsi" w:hAnsiTheme="minorHAnsi"/>
          <w:color w:val="003B71"/>
          <w:spacing w:val="40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pacing w:val="-3"/>
          <w:sz w:val="18"/>
          <w:szCs w:val="18"/>
        </w:rPr>
        <w:t>t</w:t>
      </w:r>
      <w:r w:rsidRPr="00755299">
        <w:rPr>
          <w:rFonts w:asciiTheme="minorHAnsi" w:hAnsiTheme="minorHAnsi"/>
          <w:color w:val="003B71"/>
          <w:sz w:val="18"/>
          <w:szCs w:val="18"/>
        </w:rPr>
        <w:t>o</w:t>
      </w:r>
      <w:r w:rsidRPr="00755299">
        <w:rPr>
          <w:rFonts w:asciiTheme="minorHAnsi" w:hAnsiTheme="minorHAnsi"/>
          <w:color w:val="003B71"/>
          <w:spacing w:val="21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z w:val="18"/>
          <w:szCs w:val="18"/>
        </w:rPr>
        <w:t>be</w:t>
      </w:r>
      <w:r w:rsidRPr="00755299">
        <w:rPr>
          <w:rFonts w:asciiTheme="minorHAnsi" w:hAnsiTheme="minorHAnsi"/>
          <w:color w:val="003B71"/>
          <w:spacing w:val="20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w w:val="111"/>
          <w:sz w:val="18"/>
          <w:szCs w:val="18"/>
        </w:rPr>
        <w:t>p</w:t>
      </w:r>
      <w:r w:rsidRPr="00755299">
        <w:rPr>
          <w:rFonts w:asciiTheme="minorHAnsi" w:hAnsiTheme="minorHAnsi"/>
          <w:color w:val="003B71"/>
          <w:spacing w:val="-2"/>
          <w:sz w:val="18"/>
          <w:szCs w:val="18"/>
        </w:rPr>
        <w:t>r</w:t>
      </w:r>
      <w:r w:rsidRPr="00755299">
        <w:rPr>
          <w:rFonts w:asciiTheme="minorHAnsi" w:hAnsiTheme="minorHAnsi"/>
          <w:color w:val="003B71"/>
          <w:spacing w:val="-1"/>
          <w:w w:val="112"/>
          <w:sz w:val="18"/>
          <w:szCs w:val="18"/>
        </w:rPr>
        <w:t>e</w:t>
      </w:r>
      <w:r w:rsidRPr="00755299">
        <w:rPr>
          <w:rFonts w:asciiTheme="minorHAnsi" w:hAnsiTheme="minorHAnsi"/>
          <w:color w:val="003B71"/>
          <w:spacing w:val="-1"/>
          <w:w w:val="111"/>
          <w:sz w:val="18"/>
          <w:szCs w:val="18"/>
        </w:rPr>
        <w:t>p</w:t>
      </w:r>
      <w:r w:rsidRPr="00755299">
        <w:rPr>
          <w:rFonts w:asciiTheme="minorHAnsi" w:hAnsiTheme="minorHAnsi"/>
          <w:color w:val="003B71"/>
          <w:spacing w:val="-2"/>
          <w:w w:val="112"/>
          <w:sz w:val="18"/>
          <w:szCs w:val="18"/>
        </w:rPr>
        <w:t>a</w:t>
      </w:r>
      <w:r w:rsidRPr="00755299">
        <w:rPr>
          <w:rFonts w:asciiTheme="minorHAnsi" w:hAnsiTheme="minorHAnsi"/>
          <w:color w:val="003B71"/>
          <w:spacing w:val="-2"/>
          <w:sz w:val="18"/>
          <w:szCs w:val="18"/>
        </w:rPr>
        <w:t>r</w:t>
      </w:r>
      <w:r w:rsidRPr="00755299">
        <w:rPr>
          <w:rFonts w:asciiTheme="minorHAnsi" w:hAnsiTheme="minorHAnsi"/>
          <w:color w:val="003B71"/>
          <w:w w:val="112"/>
          <w:sz w:val="18"/>
          <w:szCs w:val="18"/>
        </w:rPr>
        <w:t>e</w:t>
      </w:r>
      <w:r w:rsidRPr="00755299">
        <w:rPr>
          <w:rFonts w:asciiTheme="minorHAnsi" w:hAnsiTheme="minorHAnsi"/>
          <w:color w:val="003B71"/>
          <w:spacing w:val="-2"/>
          <w:w w:val="111"/>
          <w:sz w:val="18"/>
          <w:szCs w:val="18"/>
        </w:rPr>
        <w:t>d</w:t>
      </w:r>
      <w:r w:rsidRPr="00755299">
        <w:rPr>
          <w:rFonts w:asciiTheme="minorHAnsi" w:hAnsiTheme="minorHAnsi"/>
          <w:color w:val="003B71"/>
          <w:w w:val="111"/>
          <w:sz w:val="18"/>
          <w:szCs w:val="18"/>
        </w:rPr>
        <w:t>.</w:t>
      </w:r>
    </w:p>
    <w:p w:rsidR="00B747FF" w:rsidRPr="00755299" w:rsidRDefault="00B747FF">
      <w:pPr>
        <w:spacing w:before="5" w:line="100" w:lineRule="exact"/>
        <w:rPr>
          <w:rFonts w:asciiTheme="minorHAnsi" w:hAnsiTheme="minorHAnsi"/>
          <w:sz w:val="11"/>
          <w:szCs w:val="11"/>
        </w:rPr>
      </w:pPr>
    </w:p>
    <w:p w:rsidR="00B747FF" w:rsidRPr="00755299" w:rsidRDefault="00E74D32">
      <w:pPr>
        <w:ind w:left="444"/>
        <w:rPr>
          <w:rFonts w:asciiTheme="minorHAnsi" w:hAnsiTheme="minorHAnsi"/>
          <w:sz w:val="18"/>
          <w:szCs w:val="18"/>
        </w:rPr>
      </w:pPr>
      <w:r w:rsidRPr="00755299">
        <w:rPr>
          <w:rFonts w:asciiTheme="minorHAnsi" w:hAnsiTheme="minorHAnsi"/>
          <w:b/>
          <w:color w:val="003B71"/>
          <w:spacing w:val="-2"/>
          <w:sz w:val="18"/>
          <w:szCs w:val="18"/>
        </w:rPr>
        <w:t>S</w:t>
      </w:r>
      <w:r w:rsidRPr="00755299">
        <w:rPr>
          <w:rFonts w:asciiTheme="minorHAnsi" w:hAnsiTheme="minorHAnsi"/>
          <w:b/>
          <w:color w:val="003B71"/>
          <w:spacing w:val="1"/>
          <w:sz w:val="18"/>
          <w:szCs w:val="18"/>
        </w:rPr>
        <w:t>t</w:t>
      </w:r>
      <w:r w:rsidRPr="00755299">
        <w:rPr>
          <w:rFonts w:asciiTheme="minorHAnsi" w:hAnsiTheme="minorHAnsi"/>
          <w:b/>
          <w:color w:val="003B71"/>
          <w:spacing w:val="2"/>
          <w:sz w:val="18"/>
          <w:szCs w:val="18"/>
        </w:rPr>
        <w:t>e</w:t>
      </w:r>
      <w:r w:rsidRPr="00755299">
        <w:rPr>
          <w:rFonts w:asciiTheme="minorHAnsi" w:hAnsiTheme="minorHAnsi"/>
          <w:b/>
          <w:color w:val="003B71"/>
          <w:sz w:val="18"/>
          <w:szCs w:val="18"/>
        </w:rPr>
        <w:t>p</w:t>
      </w:r>
      <w:r w:rsidRPr="00755299">
        <w:rPr>
          <w:rFonts w:asciiTheme="minorHAnsi" w:hAnsiTheme="minorHAnsi"/>
          <w:b/>
          <w:color w:val="003B71"/>
          <w:spacing w:val="44"/>
          <w:sz w:val="18"/>
          <w:szCs w:val="18"/>
        </w:rPr>
        <w:t xml:space="preserve"> </w:t>
      </w:r>
      <w:r w:rsidRPr="00755299">
        <w:rPr>
          <w:rFonts w:asciiTheme="minorHAnsi" w:hAnsiTheme="minorHAnsi"/>
          <w:b/>
          <w:color w:val="003B71"/>
          <w:w w:val="111"/>
          <w:sz w:val="18"/>
          <w:szCs w:val="18"/>
        </w:rPr>
        <w:t>3</w:t>
      </w:r>
    </w:p>
    <w:p w:rsidR="00B747FF" w:rsidRPr="00755299" w:rsidRDefault="00E74D32">
      <w:pPr>
        <w:spacing w:before="33" w:line="278" w:lineRule="auto"/>
        <w:ind w:left="444" w:right="77"/>
        <w:rPr>
          <w:rFonts w:asciiTheme="minorHAnsi" w:hAnsiTheme="minorHAnsi"/>
          <w:sz w:val="18"/>
          <w:szCs w:val="18"/>
        </w:rPr>
      </w:pPr>
      <w:r w:rsidRPr="00755299">
        <w:rPr>
          <w:rFonts w:asciiTheme="minorHAnsi" w:hAnsiTheme="minorHAnsi"/>
          <w:color w:val="003B71"/>
          <w:spacing w:val="-13"/>
          <w:sz w:val="18"/>
          <w:szCs w:val="18"/>
        </w:rPr>
        <w:t>Y</w:t>
      </w:r>
      <w:r w:rsidRPr="00755299">
        <w:rPr>
          <w:rFonts w:asciiTheme="minorHAnsi" w:hAnsiTheme="minorHAnsi"/>
          <w:color w:val="003B71"/>
          <w:spacing w:val="-1"/>
          <w:sz w:val="18"/>
          <w:szCs w:val="18"/>
        </w:rPr>
        <w:t>o</w:t>
      </w:r>
      <w:r w:rsidRPr="00755299">
        <w:rPr>
          <w:rFonts w:asciiTheme="minorHAnsi" w:hAnsiTheme="minorHAnsi"/>
          <w:color w:val="003B71"/>
          <w:spacing w:val="-2"/>
          <w:sz w:val="18"/>
          <w:szCs w:val="18"/>
        </w:rPr>
        <w:t>u</w:t>
      </w:r>
      <w:r w:rsidRPr="00755299">
        <w:rPr>
          <w:rFonts w:asciiTheme="minorHAnsi" w:hAnsiTheme="minorHAnsi"/>
          <w:color w:val="003B71"/>
          <w:sz w:val="18"/>
          <w:szCs w:val="18"/>
        </w:rPr>
        <w:t xml:space="preserve">r </w:t>
      </w:r>
      <w:r w:rsidRPr="00755299">
        <w:rPr>
          <w:rFonts w:asciiTheme="minorHAnsi" w:hAnsiTheme="minorHAnsi"/>
          <w:color w:val="003B71"/>
          <w:spacing w:val="-1"/>
          <w:w w:val="112"/>
          <w:sz w:val="18"/>
          <w:szCs w:val="18"/>
        </w:rPr>
        <w:t>a</w:t>
      </w:r>
      <w:r w:rsidRPr="00755299">
        <w:rPr>
          <w:rFonts w:asciiTheme="minorHAnsi" w:hAnsiTheme="minorHAnsi"/>
          <w:color w:val="003B71"/>
          <w:spacing w:val="-1"/>
          <w:w w:val="111"/>
          <w:sz w:val="18"/>
          <w:szCs w:val="18"/>
        </w:rPr>
        <w:t>pp</w:t>
      </w:r>
      <w:r w:rsidRPr="00755299">
        <w:rPr>
          <w:rFonts w:asciiTheme="minorHAnsi" w:hAnsiTheme="minorHAnsi"/>
          <w:color w:val="003B71"/>
          <w:spacing w:val="-2"/>
          <w:w w:val="80"/>
          <w:sz w:val="18"/>
          <w:szCs w:val="18"/>
        </w:rPr>
        <w:t>l</w:t>
      </w:r>
      <w:r w:rsidRPr="00755299">
        <w:rPr>
          <w:rFonts w:asciiTheme="minorHAnsi" w:hAnsiTheme="minorHAnsi"/>
          <w:color w:val="003B71"/>
          <w:spacing w:val="-1"/>
          <w:w w:val="80"/>
          <w:sz w:val="18"/>
          <w:szCs w:val="18"/>
        </w:rPr>
        <w:t>i</w:t>
      </w:r>
      <w:r w:rsidRPr="00755299">
        <w:rPr>
          <w:rFonts w:asciiTheme="minorHAnsi" w:hAnsiTheme="minorHAnsi"/>
          <w:color w:val="003B71"/>
          <w:sz w:val="18"/>
          <w:szCs w:val="18"/>
        </w:rPr>
        <w:t>c</w:t>
      </w:r>
      <w:r w:rsidRPr="00755299">
        <w:rPr>
          <w:rFonts w:asciiTheme="minorHAnsi" w:hAnsiTheme="minorHAnsi"/>
          <w:color w:val="003B71"/>
          <w:spacing w:val="-2"/>
          <w:w w:val="112"/>
          <w:sz w:val="18"/>
          <w:szCs w:val="18"/>
        </w:rPr>
        <w:t>a</w:t>
      </w:r>
      <w:r w:rsidRPr="00755299">
        <w:rPr>
          <w:rFonts w:asciiTheme="minorHAnsi" w:hAnsiTheme="minorHAnsi"/>
          <w:color w:val="003B71"/>
          <w:spacing w:val="-1"/>
          <w:w w:val="120"/>
          <w:sz w:val="18"/>
          <w:szCs w:val="18"/>
        </w:rPr>
        <w:t>t</w:t>
      </w:r>
      <w:r w:rsidRPr="00755299">
        <w:rPr>
          <w:rFonts w:asciiTheme="minorHAnsi" w:hAnsiTheme="minorHAnsi"/>
          <w:color w:val="003B71"/>
          <w:spacing w:val="-1"/>
          <w:w w:val="80"/>
          <w:sz w:val="18"/>
          <w:szCs w:val="18"/>
        </w:rPr>
        <w:t>i</w:t>
      </w:r>
      <w:r w:rsidRPr="00755299">
        <w:rPr>
          <w:rFonts w:asciiTheme="minorHAnsi" w:hAnsiTheme="minorHAnsi"/>
          <w:color w:val="003B71"/>
          <w:spacing w:val="-1"/>
          <w:w w:val="111"/>
          <w:sz w:val="18"/>
          <w:szCs w:val="18"/>
        </w:rPr>
        <w:t>o</w:t>
      </w:r>
      <w:r w:rsidRPr="00755299">
        <w:rPr>
          <w:rFonts w:asciiTheme="minorHAnsi" w:hAnsiTheme="minorHAnsi"/>
          <w:color w:val="003B71"/>
          <w:w w:val="111"/>
          <w:sz w:val="18"/>
          <w:szCs w:val="18"/>
        </w:rPr>
        <w:t>n</w:t>
      </w:r>
      <w:r w:rsidRPr="00755299">
        <w:rPr>
          <w:rFonts w:asciiTheme="minorHAnsi" w:hAnsiTheme="minorHAnsi"/>
          <w:color w:val="003B71"/>
          <w:spacing w:val="1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w w:val="92"/>
          <w:sz w:val="18"/>
          <w:szCs w:val="18"/>
        </w:rPr>
        <w:t>w</w:t>
      </w:r>
      <w:r w:rsidRPr="00755299">
        <w:rPr>
          <w:rFonts w:asciiTheme="minorHAnsi" w:hAnsiTheme="minorHAnsi"/>
          <w:color w:val="003B71"/>
          <w:spacing w:val="-2"/>
          <w:w w:val="92"/>
          <w:sz w:val="18"/>
          <w:szCs w:val="18"/>
        </w:rPr>
        <w:t>il</w:t>
      </w:r>
      <w:r w:rsidRPr="00755299">
        <w:rPr>
          <w:rFonts w:asciiTheme="minorHAnsi" w:hAnsiTheme="minorHAnsi"/>
          <w:color w:val="003B71"/>
          <w:w w:val="92"/>
          <w:sz w:val="18"/>
          <w:szCs w:val="18"/>
        </w:rPr>
        <w:t>l</w:t>
      </w:r>
      <w:r w:rsidRPr="00755299">
        <w:rPr>
          <w:rFonts w:asciiTheme="minorHAnsi" w:hAnsiTheme="minorHAnsi"/>
          <w:color w:val="003B71"/>
          <w:spacing w:val="6"/>
          <w:w w:val="92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z w:val="18"/>
          <w:szCs w:val="18"/>
        </w:rPr>
        <w:t>be</w:t>
      </w:r>
      <w:r w:rsidRPr="00755299">
        <w:rPr>
          <w:rFonts w:asciiTheme="minorHAnsi" w:hAnsiTheme="minorHAnsi"/>
          <w:color w:val="003B71"/>
          <w:spacing w:val="20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pacing w:val="-3"/>
          <w:sz w:val="18"/>
          <w:szCs w:val="18"/>
        </w:rPr>
        <w:t>c</w:t>
      </w:r>
      <w:r w:rsidRPr="00755299">
        <w:rPr>
          <w:rFonts w:asciiTheme="minorHAnsi" w:hAnsiTheme="minorHAnsi"/>
          <w:color w:val="003B71"/>
          <w:spacing w:val="-1"/>
          <w:sz w:val="18"/>
          <w:szCs w:val="18"/>
        </w:rPr>
        <w:t>o</w:t>
      </w:r>
      <w:r w:rsidRPr="00755299">
        <w:rPr>
          <w:rFonts w:asciiTheme="minorHAnsi" w:hAnsiTheme="minorHAnsi"/>
          <w:color w:val="003B71"/>
          <w:spacing w:val="-2"/>
          <w:sz w:val="18"/>
          <w:szCs w:val="18"/>
        </w:rPr>
        <w:t>ns</w:t>
      </w:r>
      <w:r w:rsidRPr="00755299">
        <w:rPr>
          <w:rFonts w:asciiTheme="minorHAnsi" w:hAnsiTheme="minorHAnsi"/>
          <w:color w:val="003B71"/>
          <w:spacing w:val="-1"/>
          <w:sz w:val="18"/>
          <w:szCs w:val="18"/>
        </w:rPr>
        <w:t>i</w:t>
      </w:r>
      <w:r w:rsidRPr="00755299">
        <w:rPr>
          <w:rFonts w:asciiTheme="minorHAnsi" w:hAnsiTheme="minorHAnsi"/>
          <w:color w:val="003B71"/>
          <w:sz w:val="18"/>
          <w:szCs w:val="18"/>
        </w:rPr>
        <w:t>d</w:t>
      </w:r>
      <w:r w:rsidRPr="00755299">
        <w:rPr>
          <w:rFonts w:asciiTheme="minorHAnsi" w:hAnsiTheme="minorHAnsi"/>
          <w:color w:val="003B71"/>
          <w:spacing w:val="-1"/>
          <w:sz w:val="18"/>
          <w:szCs w:val="18"/>
        </w:rPr>
        <w:t>e</w:t>
      </w:r>
      <w:r w:rsidRPr="00755299">
        <w:rPr>
          <w:rFonts w:asciiTheme="minorHAnsi" w:hAnsiTheme="minorHAnsi"/>
          <w:color w:val="003B71"/>
          <w:spacing w:val="-2"/>
          <w:sz w:val="18"/>
          <w:szCs w:val="18"/>
        </w:rPr>
        <w:t>r</w:t>
      </w:r>
      <w:r w:rsidRPr="00755299">
        <w:rPr>
          <w:rFonts w:asciiTheme="minorHAnsi" w:hAnsiTheme="minorHAnsi"/>
          <w:color w:val="003B71"/>
          <w:sz w:val="18"/>
          <w:szCs w:val="18"/>
        </w:rPr>
        <w:t xml:space="preserve">ed </w:t>
      </w:r>
      <w:r w:rsidRPr="00755299">
        <w:rPr>
          <w:rFonts w:asciiTheme="minorHAnsi" w:hAnsiTheme="minorHAnsi"/>
          <w:color w:val="003B71"/>
          <w:spacing w:val="4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8"/>
          <w:szCs w:val="18"/>
        </w:rPr>
        <w:t>o</w:t>
      </w:r>
      <w:r w:rsidRPr="00755299">
        <w:rPr>
          <w:rFonts w:asciiTheme="minorHAnsi" w:hAnsiTheme="minorHAnsi"/>
          <w:color w:val="003B71"/>
          <w:sz w:val="18"/>
          <w:szCs w:val="18"/>
        </w:rPr>
        <w:t>n</w:t>
      </w:r>
      <w:r w:rsidRPr="00755299">
        <w:rPr>
          <w:rFonts w:asciiTheme="minorHAnsi" w:hAnsiTheme="minorHAnsi"/>
          <w:color w:val="003B71"/>
          <w:spacing w:val="21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w w:val="80"/>
          <w:sz w:val="18"/>
          <w:szCs w:val="18"/>
        </w:rPr>
        <w:t>i</w:t>
      </w:r>
      <w:r w:rsidRPr="00755299">
        <w:rPr>
          <w:rFonts w:asciiTheme="minorHAnsi" w:hAnsiTheme="minorHAnsi"/>
          <w:color w:val="003B71"/>
          <w:spacing w:val="3"/>
          <w:w w:val="120"/>
          <w:sz w:val="18"/>
          <w:szCs w:val="18"/>
        </w:rPr>
        <w:t>t</w:t>
      </w:r>
      <w:r w:rsidRPr="00755299">
        <w:rPr>
          <w:rFonts w:asciiTheme="minorHAnsi" w:hAnsiTheme="minorHAnsi"/>
          <w:color w:val="003B71"/>
          <w:sz w:val="18"/>
          <w:szCs w:val="18"/>
        </w:rPr>
        <w:t>s</w:t>
      </w:r>
      <w:r w:rsidRPr="00755299">
        <w:rPr>
          <w:rFonts w:asciiTheme="minorHAnsi" w:hAnsiTheme="minorHAnsi"/>
          <w:color w:val="003B71"/>
          <w:spacing w:val="1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w w:val="107"/>
          <w:sz w:val="18"/>
          <w:szCs w:val="18"/>
        </w:rPr>
        <w:t>m</w:t>
      </w:r>
      <w:r w:rsidRPr="00755299">
        <w:rPr>
          <w:rFonts w:asciiTheme="minorHAnsi" w:hAnsiTheme="minorHAnsi"/>
          <w:color w:val="003B71"/>
          <w:spacing w:val="-1"/>
          <w:w w:val="112"/>
          <w:sz w:val="18"/>
          <w:szCs w:val="18"/>
        </w:rPr>
        <w:t>e</w:t>
      </w:r>
      <w:r w:rsidRPr="00755299">
        <w:rPr>
          <w:rFonts w:asciiTheme="minorHAnsi" w:hAnsiTheme="minorHAnsi"/>
          <w:color w:val="003B71"/>
          <w:spacing w:val="-1"/>
          <w:sz w:val="18"/>
          <w:szCs w:val="18"/>
        </w:rPr>
        <w:t>r</w:t>
      </w:r>
      <w:r w:rsidRPr="00755299">
        <w:rPr>
          <w:rFonts w:asciiTheme="minorHAnsi" w:hAnsiTheme="minorHAnsi"/>
          <w:color w:val="003B71"/>
          <w:spacing w:val="-1"/>
          <w:w w:val="80"/>
          <w:sz w:val="18"/>
          <w:szCs w:val="18"/>
        </w:rPr>
        <w:t>i</w:t>
      </w:r>
      <w:r w:rsidRPr="00755299">
        <w:rPr>
          <w:rFonts w:asciiTheme="minorHAnsi" w:hAnsiTheme="minorHAnsi"/>
          <w:color w:val="003B71"/>
          <w:spacing w:val="3"/>
          <w:w w:val="120"/>
          <w:sz w:val="18"/>
          <w:szCs w:val="18"/>
        </w:rPr>
        <w:t>t</w:t>
      </w:r>
      <w:r w:rsidRPr="00755299">
        <w:rPr>
          <w:rFonts w:asciiTheme="minorHAnsi" w:hAnsiTheme="minorHAnsi"/>
          <w:color w:val="003B71"/>
          <w:sz w:val="18"/>
          <w:szCs w:val="18"/>
        </w:rPr>
        <w:t>s</w:t>
      </w:r>
      <w:r w:rsidRPr="00755299">
        <w:rPr>
          <w:rFonts w:asciiTheme="minorHAnsi" w:hAnsiTheme="minorHAnsi"/>
          <w:color w:val="003B71"/>
          <w:spacing w:val="1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pacing w:val="-2"/>
          <w:sz w:val="18"/>
          <w:szCs w:val="18"/>
        </w:rPr>
        <w:t>b</w:t>
      </w:r>
      <w:r w:rsidRPr="00755299">
        <w:rPr>
          <w:rFonts w:asciiTheme="minorHAnsi" w:hAnsiTheme="minorHAnsi"/>
          <w:color w:val="003B71"/>
          <w:sz w:val="18"/>
          <w:szCs w:val="18"/>
        </w:rPr>
        <w:t xml:space="preserve">y </w:t>
      </w:r>
      <w:r w:rsidRPr="00755299">
        <w:rPr>
          <w:rFonts w:asciiTheme="minorHAnsi" w:hAnsiTheme="minorHAnsi"/>
          <w:color w:val="003B71"/>
          <w:spacing w:val="-1"/>
          <w:sz w:val="18"/>
          <w:szCs w:val="18"/>
        </w:rPr>
        <w:t>th</w:t>
      </w:r>
      <w:r w:rsidRPr="00755299">
        <w:rPr>
          <w:rFonts w:asciiTheme="minorHAnsi" w:hAnsiTheme="minorHAnsi"/>
          <w:color w:val="003B71"/>
          <w:sz w:val="18"/>
          <w:szCs w:val="18"/>
        </w:rPr>
        <w:t>e</w:t>
      </w:r>
      <w:r w:rsidRPr="00755299">
        <w:rPr>
          <w:rFonts w:asciiTheme="minorHAnsi" w:hAnsiTheme="minorHAnsi"/>
          <w:color w:val="003B71"/>
          <w:spacing w:val="30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pacing w:val="-2"/>
          <w:w w:val="80"/>
          <w:sz w:val="18"/>
          <w:szCs w:val="18"/>
        </w:rPr>
        <w:t>l</w:t>
      </w:r>
      <w:r w:rsidRPr="00755299">
        <w:rPr>
          <w:rFonts w:asciiTheme="minorHAnsi" w:hAnsiTheme="minorHAnsi"/>
          <w:color w:val="003B71"/>
          <w:spacing w:val="-2"/>
          <w:w w:val="112"/>
          <w:sz w:val="18"/>
          <w:szCs w:val="18"/>
        </w:rPr>
        <w:t>a</w:t>
      </w:r>
      <w:r w:rsidRPr="00755299">
        <w:rPr>
          <w:rFonts w:asciiTheme="minorHAnsi" w:hAnsiTheme="minorHAnsi"/>
          <w:color w:val="003B71"/>
          <w:spacing w:val="-1"/>
          <w:w w:val="111"/>
          <w:sz w:val="18"/>
          <w:szCs w:val="18"/>
        </w:rPr>
        <w:t>n</w:t>
      </w:r>
      <w:r w:rsidRPr="00755299">
        <w:rPr>
          <w:rFonts w:asciiTheme="minorHAnsi" w:hAnsiTheme="minorHAnsi"/>
          <w:color w:val="003B71"/>
          <w:w w:val="111"/>
          <w:sz w:val="18"/>
          <w:szCs w:val="18"/>
        </w:rPr>
        <w:t xml:space="preserve">d </w:t>
      </w:r>
      <w:r w:rsidRPr="00755299">
        <w:rPr>
          <w:rFonts w:asciiTheme="minorHAnsi" w:hAnsiTheme="minorHAnsi"/>
          <w:color w:val="003B71"/>
          <w:spacing w:val="-2"/>
          <w:w w:val="109"/>
          <w:sz w:val="18"/>
          <w:szCs w:val="18"/>
        </w:rPr>
        <w:t>ma</w:t>
      </w:r>
      <w:r w:rsidRPr="00755299">
        <w:rPr>
          <w:rFonts w:asciiTheme="minorHAnsi" w:hAnsiTheme="minorHAnsi"/>
          <w:color w:val="003B71"/>
          <w:spacing w:val="-3"/>
          <w:w w:val="109"/>
          <w:sz w:val="18"/>
          <w:szCs w:val="18"/>
        </w:rPr>
        <w:t>n</w:t>
      </w:r>
      <w:r w:rsidRPr="00755299">
        <w:rPr>
          <w:rFonts w:asciiTheme="minorHAnsi" w:hAnsiTheme="minorHAnsi"/>
          <w:color w:val="003B71"/>
          <w:spacing w:val="-1"/>
          <w:w w:val="109"/>
          <w:sz w:val="18"/>
          <w:szCs w:val="18"/>
        </w:rPr>
        <w:t>a</w:t>
      </w:r>
      <w:r w:rsidRPr="00755299">
        <w:rPr>
          <w:rFonts w:asciiTheme="minorHAnsi" w:hAnsiTheme="minorHAnsi"/>
          <w:color w:val="003B71"/>
          <w:w w:val="109"/>
          <w:sz w:val="18"/>
          <w:szCs w:val="18"/>
        </w:rPr>
        <w:t>g</w:t>
      </w:r>
      <w:r w:rsidRPr="00755299">
        <w:rPr>
          <w:rFonts w:asciiTheme="minorHAnsi" w:hAnsiTheme="minorHAnsi"/>
          <w:color w:val="003B71"/>
          <w:spacing w:val="-1"/>
          <w:w w:val="109"/>
          <w:sz w:val="18"/>
          <w:szCs w:val="18"/>
        </w:rPr>
        <w:t>e</w:t>
      </w:r>
      <w:r w:rsidRPr="00755299">
        <w:rPr>
          <w:rFonts w:asciiTheme="minorHAnsi" w:hAnsiTheme="minorHAnsi"/>
          <w:color w:val="003B71"/>
          <w:w w:val="109"/>
          <w:sz w:val="18"/>
          <w:szCs w:val="18"/>
        </w:rPr>
        <w:t xml:space="preserve">r </w:t>
      </w:r>
      <w:r w:rsidRPr="00755299">
        <w:rPr>
          <w:rFonts w:asciiTheme="minorHAnsi" w:hAnsiTheme="minorHAnsi"/>
          <w:color w:val="003B71"/>
          <w:spacing w:val="-2"/>
          <w:w w:val="80"/>
          <w:sz w:val="18"/>
          <w:szCs w:val="18"/>
        </w:rPr>
        <w:t>i</w:t>
      </w:r>
      <w:r w:rsidRPr="00755299">
        <w:rPr>
          <w:rFonts w:asciiTheme="minorHAnsi" w:hAnsiTheme="minorHAnsi"/>
          <w:color w:val="003B71"/>
          <w:w w:val="111"/>
          <w:sz w:val="18"/>
          <w:szCs w:val="18"/>
        </w:rPr>
        <w:t>n</w:t>
      </w:r>
      <w:r w:rsidRPr="00755299">
        <w:rPr>
          <w:rFonts w:asciiTheme="minorHAnsi" w:hAnsiTheme="minorHAnsi"/>
          <w:color w:val="003B71"/>
          <w:spacing w:val="1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w w:val="120"/>
          <w:sz w:val="18"/>
          <w:szCs w:val="18"/>
        </w:rPr>
        <w:t>t</w:t>
      </w:r>
      <w:r w:rsidRPr="00755299">
        <w:rPr>
          <w:rFonts w:asciiTheme="minorHAnsi" w:hAnsiTheme="minorHAnsi"/>
          <w:color w:val="003B71"/>
          <w:spacing w:val="-1"/>
          <w:w w:val="111"/>
          <w:sz w:val="18"/>
          <w:szCs w:val="18"/>
        </w:rPr>
        <w:t>h</w:t>
      </w:r>
      <w:r w:rsidRPr="00755299">
        <w:rPr>
          <w:rFonts w:asciiTheme="minorHAnsi" w:hAnsiTheme="minorHAnsi"/>
          <w:color w:val="003B71"/>
          <w:spacing w:val="-1"/>
          <w:w w:val="112"/>
          <w:sz w:val="18"/>
          <w:szCs w:val="18"/>
        </w:rPr>
        <w:t>e</w:t>
      </w:r>
      <w:r w:rsidRPr="00755299">
        <w:rPr>
          <w:rFonts w:asciiTheme="minorHAnsi" w:hAnsiTheme="minorHAnsi"/>
          <w:color w:val="003B71"/>
          <w:spacing w:val="-2"/>
          <w:w w:val="80"/>
          <w:sz w:val="18"/>
          <w:szCs w:val="18"/>
        </w:rPr>
        <w:t>i</w:t>
      </w:r>
      <w:r w:rsidRPr="00755299">
        <w:rPr>
          <w:rFonts w:asciiTheme="minorHAnsi" w:hAnsiTheme="minorHAnsi"/>
          <w:color w:val="003B71"/>
          <w:sz w:val="18"/>
          <w:szCs w:val="18"/>
        </w:rPr>
        <w:t>r</w:t>
      </w:r>
      <w:r w:rsidRPr="00755299">
        <w:rPr>
          <w:rFonts w:asciiTheme="minorHAnsi" w:hAnsiTheme="minorHAnsi"/>
          <w:color w:val="003B71"/>
          <w:spacing w:val="1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z w:val="18"/>
          <w:szCs w:val="18"/>
        </w:rPr>
        <w:t>s</w:t>
      </w:r>
      <w:r w:rsidRPr="00755299">
        <w:rPr>
          <w:rFonts w:asciiTheme="minorHAnsi" w:hAnsiTheme="minorHAnsi"/>
          <w:color w:val="003B71"/>
          <w:spacing w:val="-1"/>
          <w:w w:val="111"/>
          <w:sz w:val="18"/>
          <w:szCs w:val="18"/>
        </w:rPr>
        <w:t>o</w:t>
      </w:r>
      <w:r w:rsidRPr="00755299">
        <w:rPr>
          <w:rFonts w:asciiTheme="minorHAnsi" w:hAnsiTheme="minorHAnsi"/>
          <w:color w:val="003B71"/>
          <w:spacing w:val="-1"/>
          <w:w w:val="80"/>
          <w:sz w:val="18"/>
          <w:szCs w:val="18"/>
        </w:rPr>
        <w:t>l</w:t>
      </w:r>
      <w:r w:rsidRPr="00755299">
        <w:rPr>
          <w:rFonts w:asciiTheme="minorHAnsi" w:hAnsiTheme="minorHAnsi"/>
          <w:color w:val="003B71"/>
          <w:w w:val="112"/>
          <w:sz w:val="18"/>
          <w:szCs w:val="18"/>
        </w:rPr>
        <w:t>e</w:t>
      </w:r>
      <w:r w:rsidRPr="00755299">
        <w:rPr>
          <w:rFonts w:asciiTheme="minorHAnsi" w:hAnsiTheme="minorHAnsi"/>
          <w:color w:val="003B71"/>
          <w:spacing w:val="1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pacing w:val="-2"/>
          <w:w w:val="111"/>
          <w:sz w:val="18"/>
          <w:szCs w:val="18"/>
        </w:rPr>
        <w:t>d</w:t>
      </w:r>
      <w:r w:rsidRPr="00755299">
        <w:rPr>
          <w:rFonts w:asciiTheme="minorHAnsi" w:hAnsiTheme="minorHAnsi"/>
          <w:color w:val="003B71"/>
          <w:spacing w:val="-2"/>
          <w:w w:val="80"/>
          <w:sz w:val="18"/>
          <w:szCs w:val="18"/>
        </w:rPr>
        <w:t>i</w:t>
      </w:r>
      <w:r w:rsidRPr="00755299">
        <w:rPr>
          <w:rFonts w:asciiTheme="minorHAnsi" w:hAnsiTheme="minorHAnsi"/>
          <w:color w:val="003B71"/>
          <w:sz w:val="18"/>
          <w:szCs w:val="18"/>
        </w:rPr>
        <w:t>s</w:t>
      </w:r>
      <w:r w:rsidRPr="00755299">
        <w:rPr>
          <w:rFonts w:asciiTheme="minorHAnsi" w:hAnsiTheme="minorHAnsi"/>
          <w:color w:val="003B71"/>
          <w:spacing w:val="-2"/>
          <w:sz w:val="18"/>
          <w:szCs w:val="18"/>
        </w:rPr>
        <w:t>cr</w:t>
      </w:r>
      <w:r w:rsidRPr="00755299">
        <w:rPr>
          <w:rFonts w:asciiTheme="minorHAnsi" w:hAnsiTheme="minorHAnsi"/>
          <w:color w:val="003B71"/>
          <w:spacing w:val="-1"/>
          <w:w w:val="112"/>
          <w:sz w:val="18"/>
          <w:szCs w:val="18"/>
        </w:rPr>
        <w:t>e</w:t>
      </w:r>
      <w:r w:rsidRPr="00755299">
        <w:rPr>
          <w:rFonts w:asciiTheme="minorHAnsi" w:hAnsiTheme="minorHAnsi"/>
          <w:color w:val="003B71"/>
          <w:spacing w:val="-1"/>
          <w:w w:val="120"/>
          <w:sz w:val="18"/>
          <w:szCs w:val="18"/>
        </w:rPr>
        <w:t>t</w:t>
      </w:r>
      <w:r w:rsidRPr="00755299">
        <w:rPr>
          <w:rFonts w:asciiTheme="minorHAnsi" w:hAnsiTheme="minorHAnsi"/>
          <w:color w:val="003B71"/>
          <w:spacing w:val="-1"/>
          <w:w w:val="80"/>
          <w:sz w:val="18"/>
          <w:szCs w:val="18"/>
        </w:rPr>
        <w:t>i</w:t>
      </w:r>
      <w:r w:rsidRPr="00755299">
        <w:rPr>
          <w:rFonts w:asciiTheme="minorHAnsi" w:hAnsiTheme="minorHAnsi"/>
          <w:color w:val="003B71"/>
          <w:spacing w:val="-1"/>
          <w:w w:val="111"/>
          <w:sz w:val="18"/>
          <w:szCs w:val="18"/>
        </w:rPr>
        <w:t>o</w:t>
      </w:r>
      <w:r w:rsidRPr="00755299">
        <w:rPr>
          <w:rFonts w:asciiTheme="minorHAnsi" w:hAnsiTheme="minorHAnsi"/>
          <w:color w:val="003B71"/>
          <w:spacing w:val="-3"/>
          <w:w w:val="111"/>
          <w:sz w:val="18"/>
          <w:szCs w:val="18"/>
        </w:rPr>
        <w:t>n</w:t>
      </w:r>
      <w:r w:rsidRPr="00755299">
        <w:rPr>
          <w:rFonts w:asciiTheme="minorHAnsi" w:hAnsiTheme="minorHAnsi"/>
          <w:color w:val="003B71"/>
          <w:w w:val="111"/>
          <w:sz w:val="18"/>
          <w:szCs w:val="18"/>
        </w:rPr>
        <w:t>.</w:t>
      </w:r>
      <w:r w:rsidRPr="00755299">
        <w:rPr>
          <w:rFonts w:asciiTheme="minorHAnsi" w:hAnsiTheme="minorHAnsi"/>
          <w:color w:val="003B71"/>
          <w:spacing w:val="1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pacing w:val="1"/>
          <w:w w:val="81"/>
          <w:sz w:val="18"/>
          <w:szCs w:val="18"/>
        </w:rPr>
        <w:t>T</w:t>
      </w:r>
      <w:r w:rsidRPr="00755299">
        <w:rPr>
          <w:rFonts w:asciiTheme="minorHAnsi" w:hAnsiTheme="minorHAnsi"/>
          <w:color w:val="003B71"/>
          <w:spacing w:val="-1"/>
          <w:w w:val="111"/>
          <w:sz w:val="18"/>
          <w:szCs w:val="18"/>
        </w:rPr>
        <w:t>h</w:t>
      </w:r>
      <w:r w:rsidRPr="00755299">
        <w:rPr>
          <w:rFonts w:asciiTheme="minorHAnsi" w:hAnsiTheme="minorHAnsi"/>
          <w:color w:val="003B71"/>
          <w:w w:val="112"/>
          <w:sz w:val="18"/>
          <w:szCs w:val="18"/>
        </w:rPr>
        <w:t>e</w:t>
      </w:r>
      <w:r w:rsidRPr="00755299">
        <w:rPr>
          <w:rFonts w:asciiTheme="minorHAnsi" w:hAnsiTheme="minorHAnsi"/>
          <w:color w:val="003B71"/>
          <w:spacing w:val="1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pacing w:val="-2"/>
          <w:w w:val="80"/>
          <w:sz w:val="18"/>
          <w:szCs w:val="18"/>
        </w:rPr>
        <w:t>l</w:t>
      </w:r>
      <w:r w:rsidRPr="00755299">
        <w:rPr>
          <w:rFonts w:asciiTheme="minorHAnsi" w:hAnsiTheme="minorHAnsi"/>
          <w:color w:val="003B71"/>
          <w:spacing w:val="-2"/>
          <w:w w:val="112"/>
          <w:sz w:val="18"/>
          <w:szCs w:val="18"/>
        </w:rPr>
        <w:t>a</w:t>
      </w:r>
      <w:r w:rsidRPr="00755299">
        <w:rPr>
          <w:rFonts w:asciiTheme="minorHAnsi" w:hAnsiTheme="minorHAnsi"/>
          <w:color w:val="003B71"/>
          <w:spacing w:val="-1"/>
          <w:w w:val="111"/>
          <w:sz w:val="18"/>
          <w:szCs w:val="18"/>
        </w:rPr>
        <w:t>n</w:t>
      </w:r>
      <w:r w:rsidRPr="00755299">
        <w:rPr>
          <w:rFonts w:asciiTheme="minorHAnsi" w:hAnsiTheme="minorHAnsi"/>
          <w:color w:val="003B71"/>
          <w:w w:val="111"/>
          <w:sz w:val="18"/>
          <w:szCs w:val="18"/>
        </w:rPr>
        <w:t>d</w:t>
      </w:r>
      <w:r w:rsidRPr="00755299">
        <w:rPr>
          <w:rFonts w:asciiTheme="minorHAnsi" w:hAnsiTheme="minorHAnsi"/>
          <w:color w:val="003B71"/>
          <w:spacing w:val="1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pacing w:val="-2"/>
          <w:w w:val="109"/>
          <w:sz w:val="18"/>
          <w:szCs w:val="18"/>
        </w:rPr>
        <w:t>ma</w:t>
      </w:r>
      <w:r w:rsidRPr="00755299">
        <w:rPr>
          <w:rFonts w:asciiTheme="minorHAnsi" w:hAnsiTheme="minorHAnsi"/>
          <w:color w:val="003B71"/>
          <w:spacing w:val="-3"/>
          <w:w w:val="109"/>
          <w:sz w:val="18"/>
          <w:szCs w:val="18"/>
        </w:rPr>
        <w:t>n</w:t>
      </w:r>
      <w:r w:rsidRPr="00755299">
        <w:rPr>
          <w:rFonts w:asciiTheme="minorHAnsi" w:hAnsiTheme="minorHAnsi"/>
          <w:color w:val="003B71"/>
          <w:spacing w:val="-1"/>
          <w:w w:val="109"/>
          <w:sz w:val="18"/>
          <w:szCs w:val="18"/>
        </w:rPr>
        <w:t>a</w:t>
      </w:r>
      <w:r w:rsidRPr="00755299">
        <w:rPr>
          <w:rFonts w:asciiTheme="minorHAnsi" w:hAnsiTheme="minorHAnsi"/>
          <w:color w:val="003B71"/>
          <w:w w:val="109"/>
          <w:sz w:val="18"/>
          <w:szCs w:val="18"/>
        </w:rPr>
        <w:t>g</w:t>
      </w:r>
      <w:r w:rsidRPr="00755299">
        <w:rPr>
          <w:rFonts w:asciiTheme="minorHAnsi" w:hAnsiTheme="minorHAnsi"/>
          <w:color w:val="003B71"/>
          <w:spacing w:val="-1"/>
          <w:w w:val="109"/>
          <w:sz w:val="18"/>
          <w:szCs w:val="18"/>
        </w:rPr>
        <w:t>e</w:t>
      </w:r>
      <w:r w:rsidRPr="00755299">
        <w:rPr>
          <w:rFonts w:asciiTheme="minorHAnsi" w:hAnsiTheme="minorHAnsi"/>
          <w:color w:val="003B71"/>
          <w:w w:val="109"/>
          <w:sz w:val="18"/>
          <w:szCs w:val="18"/>
        </w:rPr>
        <w:t xml:space="preserve">r </w:t>
      </w:r>
      <w:r w:rsidRPr="00755299">
        <w:rPr>
          <w:rFonts w:asciiTheme="minorHAnsi" w:hAnsiTheme="minorHAnsi"/>
          <w:color w:val="003B71"/>
          <w:spacing w:val="-2"/>
          <w:sz w:val="18"/>
          <w:szCs w:val="18"/>
        </w:rPr>
        <w:t>mu</w:t>
      </w:r>
      <w:r w:rsidRPr="00755299">
        <w:rPr>
          <w:rFonts w:asciiTheme="minorHAnsi" w:hAnsiTheme="minorHAnsi"/>
          <w:color w:val="003B71"/>
          <w:spacing w:val="1"/>
          <w:sz w:val="18"/>
          <w:szCs w:val="18"/>
        </w:rPr>
        <w:t>s</w:t>
      </w:r>
      <w:r w:rsidRPr="00755299">
        <w:rPr>
          <w:rFonts w:asciiTheme="minorHAnsi" w:hAnsiTheme="minorHAnsi"/>
          <w:color w:val="003B71"/>
          <w:sz w:val="18"/>
          <w:szCs w:val="18"/>
        </w:rPr>
        <w:t>t</w:t>
      </w:r>
      <w:r w:rsidRPr="00755299">
        <w:rPr>
          <w:rFonts w:asciiTheme="minorHAnsi" w:hAnsiTheme="minorHAnsi"/>
          <w:color w:val="003B71"/>
          <w:spacing w:val="31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pacing w:val="-2"/>
          <w:w w:val="112"/>
          <w:sz w:val="18"/>
          <w:szCs w:val="18"/>
        </w:rPr>
        <w:t>a</w:t>
      </w:r>
      <w:r w:rsidRPr="00755299">
        <w:rPr>
          <w:rFonts w:asciiTheme="minorHAnsi" w:hAnsiTheme="minorHAnsi"/>
          <w:color w:val="003B71"/>
          <w:spacing w:val="-2"/>
          <w:w w:val="80"/>
          <w:sz w:val="18"/>
          <w:szCs w:val="18"/>
        </w:rPr>
        <w:t>l</w:t>
      </w:r>
      <w:r w:rsidRPr="00755299">
        <w:rPr>
          <w:rFonts w:asciiTheme="minorHAnsi" w:hAnsiTheme="minorHAnsi"/>
          <w:color w:val="003B71"/>
          <w:sz w:val="18"/>
          <w:szCs w:val="18"/>
        </w:rPr>
        <w:t>s</w:t>
      </w:r>
      <w:r w:rsidRPr="00755299">
        <w:rPr>
          <w:rFonts w:asciiTheme="minorHAnsi" w:hAnsiTheme="minorHAnsi"/>
          <w:color w:val="003B71"/>
          <w:w w:val="111"/>
          <w:sz w:val="18"/>
          <w:szCs w:val="18"/>
        </w:rPr>
        <w:t xml:space="preserve">o </w:t>
      </w:r>
      <w:r w:rsidRPr="00755299">
        <w:rPr>
          <w:rFonts w:asciiTheme="minorHAnsi" w:hAnsiTheme="minorHAnsi"/>
          <w:color w:val="003B71"/>
          <w:w w:val="107"/>
          <w:sz w:val="18"/>
          <w:szCs w:val="18"/>
        </w:rPr>
        <w:t>w</w:t>
      </w:r>
      <w:r w:rsidRPr="00755299">
        <w:rPr>
          <w:rFonts w:asciiTheme="minorHAnsi" w:hAnsiTheme="minorHAnsi"/>
          <w:color w:val="003B71"/>
          <w:spacing w:val="-1"/>
          <w:sz w:val="18"/>
          <w:szCs w:val="18"/>
        </w:rPr>
        <w:t>r</w:t>
      </w:r>
      <w:r w:rsidRPr="00755299">
        <w:rPr>
          <w:rFonts w:asciiTheme="minorHAnsi" w:hAnsiTheme="minorHAnsi"/>
          <w:color w:val="003B71"/>
          <w:spacing w:val="-1"/>
          <w:w w:val="80"/>
          <w:sz w:val="18"/>
          <w:szCs w:val="18"/>
        </w:rPr>
        <w:t>i</w:t>
      </w:r>
      <w:r w:rsidRPr="00755299">
        <w:rPr>
          <w:rFonts w:asciiTheme="minorHAnsi" w:hAnsiTheme="minorHAnsi"/>
          <w:color w:val="003B71"/>
          <w:spacing w:val="-3"/>
          <w:w w:val="120"/>
          <w:sz w:val="18"/>
          <w:szCs w:val="18"/>
        </w:rPr>
        <w:t>t</w:t>
      </w:r>
      <w:r w:rsidRPr="00755299">
        <w:rPr>
          <w:rFonts w:asciiTheme="minorHAnsi" w:hAnsiTheme="minorHAnsi"/>
          <w:color w:val="003B71"/>
          <w:w w:val="112"/>
          <w:sz w:val="18"/>
          <w:szCs w:val="18"/>
        </w:rPr>
        <w:t>e</w:t>
      </w:r>
      <w:r w:rsidRPr="00755299">
        <w:rPr>
          <w:rFonts w:asciiTheme="minorHAnsi" w:hAnsiTheme="minorHAnsi"/>
          <w:color w:val="003B71"/>
          <w:spacing w:val="1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pacing w:val="-3"/>
          <w:sz w:val="18"/>
          <w:szCs w:val="18"/>
        </w:rPr>
        <w:t>t</w:t>
      </w:r>
      <w:r w:rsidRPr="00755299">
        <w:rPr>
          <w:rFonts w:asciiTheme="minorHAnsi" w:hAnsiTheme="minorHAnsi"/>
          <w:color w:val="003B71"/>
          <w:sz w:val="18"/>
          <w:szCs w:val="18"/>
        </w:rPr>
        <w:t>o</w:t>
      </w:r>
      <w:r w:rsidRPr="00755299">
        <w:rPr>
          <w:rFonts w:asciiTheme="minorHAnsi" w:hAnsiTheme="minorHAnsi"/>
          <w:color w:val="003B71"/>
          <w:spacing w:val="21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8"/>
          <w:szCs w:val="18"/>
        </w:rPr>
        <w:t>th</w:t>
      </w:r>
      <w:r w:rsidRPr="00755299">
        <w:rPr>
          <w:rFonts w:asciiTheme="minorHAnsi" w:hAnsiTheme="minorHAnsi"/>
          <w:color w:val="003B71"/>
          <w:sz w:val="18"/>
          <w:szCs w:val="18"/>
        </w:rPr>
        <w:t>e</w:t>
      </w:r>
      <w:r w:rsidRPr="00755299">
        <w:rPr>
          <w:rFonts w:asciiTheme="minorHAnsi" w:hAnsiTheme="minorHAnsi"/>
          <w:color w:val="003B71"/>
          <w:spacing w:val="30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w w:val="108"/>
          <w:sz w:val="18"/>
          <w:szCs w:val="18"/>
        </w:rPr>
        <w:t>D</w:t>
      </w:r>
      <w:r w:rsidRPr="00755299">
        <w:rPr>
          <w:rFonts w:asciiTheme="minorHAnsi" w:hAnsiTheme="minorHAnsi"/>
          <w:color w:val="003B71"/>
          <w:spacing w:val="-1"/>
          <w:w w:val="108"/>
          <w:sz w:val="18"/>
          <w:szCs w:val="18"/>
        </w:rPr>
        <w:t>ep</w:t>
      </w:r>
      <w:r w:rsidRPr="00755299">
        <w:rPr>
          <w:rFonts w:asciiTheme="minorHAnsi" w:hAnsiTheme="minorHAnsi"/>
          <w:color w:val="003B71"/>
          <w:spacing w:val="-2"/>
          <w:w w:val="108"/>
          <w:sz w:val="18"/>
          <w:szCs w:val="18"/>
        </w:rPr>
        <w:t>a</w:t>
      </w:r>
      <w:r w:rsidRPr="00755299">
        <w:rPr>
          <w:rFonts w:asciiTheme="minorHAnsi" w:hAnsiTheme="minorHAnsi"/>
          <w:color w:val="003B71"/>
          <w:spacing w:val="4"/>
          <w:w w:val="108"/>
          <w:sz w:val="18"/>
          <w:szCs w:val="18"/>
        </w:rPr>
        <w:t>r</w:t>
      </w:r>
      <w:r w:rsidRPr="00755299">
        <w:rPr>
          <w:rFonts w:asciiTheme="minorHAnsi" w:hAnsiTheme="minorHAnsi"/>
          <w:color w:val="003B71"/>
          <w:spacing w:val="-1"/>
          <w:w w:val="108"/>
          <w:sz w:val="18"/>
          <w:szCs w:val="18"/>
        </w:rPr>
        <w:t>t</w:t>
      </w:r>
      <w:r w:rsidRPr="00755299">
        <w:rPr>
          <w:rFonts w:asciiTheme="minorHAnsi" w:hAnsiTheme="minorHAnsi"/>
          <w:color w:val="003B71"/>
          <w:w w:val="108"/>
          <w:sz w:val="18"/>
          <w:szCs w:val="18"/>
        </w:rPr>
        <w:t>m</w:t>
      </w:r>
      <w:r w:rsidRPr="00755299">
        <w:rPr>
          <w:rFonts w:asciiTheme="minorHAnsi" w:hAnsiTheme="minorHAnsi"/>
          <w:color w:val="003B71"/>
          <w:spacing w:val="-1"/>
          <w:w w:val="108"/>
          <w:sz w:val="18"/>
          <w:szCs w:val="18"/>
        </w:rPr>
        <w:t>e</w:t>
      </w:r>
      <w:r w:rsidRPr="00755299">
        <w:rPr>
          <w:rFonts w:asciiTheme="minorHAnsi" w:hAnsiTheme="minorHAnsi"/>
          <w:color w:val="003B71"/>
          <w:spacing w:val="-3"/>
          <w:w w:val="108"/>
          <w:sz w:val="18"/>
          <w:szCs w:val="18"/>
        </w:rPr>
        <w:t>n</w:t>
      </w:r>
      <w:r w:rsidRPr="00755299">
        <w:rPr>
          <w:rFonts w:asciiTheme="minorHAnsi" w:hAnsiTheme="minorHAnsi"/>
          <w:color w:val="003B71"/>
          <w:w w:val="108"/>
          <w:sz w:val="18"/>
          <w:szCs w:val="18"/>
        </w:rPr>
        <w:t>t</w:t>
      </w:r>
      <w:r w:rsidRPr="00755299">
        <w:rPr>
          <w:rFonts w:asciiTheme="minorHAnsi" w:hAnsiTheme="minorHAnsi"/>
          <w:color w:val="003B71"/>
          <w:spacing w:val="-2"/>
          <w:w w:val="108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pacing w:val="-2"/>
          <w:sz w:val="18"/>
          <w:szCs w:val="18"/>
        </w:rPr>
        <w:t>o</w:t>
      </w:r>
      <w:r w:rsidRPr="00755299">
        <w:rPr>
          <w:rFonts w:asciiTheme="minorHAnsi" w:hAnsiTheme="minorHAnsi"/>
          <w:color w:val="003B71"/>
          <w:sz w:val="18"/>
          <w:szCs w:val="18"/>
        </w:rPr>
        <w:t>f</w:t>
      </w:r>
      <w:r w:rsidRPr="00755299">
        <w:rPr>
          <w:rFonts w:asciiTheme="minorHAnsi" w:hAnsiTheme="minorHAnsi"/>
          <w:color w:val="003B71"/>
          <w:spacing w:val="11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pacing w:val="-4"/>
          <w:w w:val="81"/>
          <w:sz w:val="18"/>
          <w:szCs w:val="18"/>
        </w:rPr>
        <w:t>E</w:t>
      </w:r>
      <w:r w:rsidRPr="00755299">
        <w:rPr>
          <w:rFonts w:asciiTheme="minorHAnsi" w:hAnsiTheme="minorHAnsi"/>
          <w:color w:val="003B71"/>
          <w:spacing w:val="-3"/>
          <w:w w:val="111"/>
          <w:sz w:val="18"/>
          <w:szCs w:val="18"/>
        </w:rPr>
        <w:t>n</w:t>
      </w:r>
      <w:r w:rsidRPr="00755299">
        <w:rPr>
          <w:rFonts w:asciiTheme="minorHAnsi" w:hAnsiTheme="minorHAnsi"/>
          <w:color w:val="003B71"/>
          <w:w w:val="88"/>
          <w:sz w:val="18"/>
          <w:szCs w:val="18"/>
        </w:rPr>
        <w:t>v</w:t>
      </w:r>
      <w:r w:rsidRPr="00755299">
        <w:rPr>
          <w:rFonts w:asciiTheme="minorHAnsi" w:hAnsiTheme="minorHAnsi"/>
          <w:color w:val="003B71"/>
          <w:spacing w:val="-2"/>
          <w:w w:val="80"/>
          <w:sz w:val="18"/>
          <w:szCs w:val="18"/>
        </w:rPr>
        <w:t>i</w:t>
      </w:r>
      <w:r w:rsidRPr="00755299">
        <w:rPr>
          <w:rFonts w:asciiTheme="minorHAnsi" w:hAnsiTheme="minorHAnsi"/>
          <w:color w:val="003B71"/>
          <w:spacing w:val="-2"/>
          <w:sz w:val="18"/>
          <w:szCs w:val="18"/>
        </w:rPr>
        <w:t>r</w:t>
      </w:r>
      <w:r w:rsidRPr="00755299">
        <w:rPr>
          <w:rFonts w:asciiTheme="minorHAnsi" w:hAnsiTheme="minorHAnsi"/>
          <w:color w:val="003B71"/>
          <w:spacing w:val="-1"/>
          <w:w w:val="111"/>
          <w:sz w:val="18"/>
          <w:szCs w:val="18"/>
        </w:rPr>
        <w:t>o</w:t>
      </w:r>
      <w:r w:rsidRPr="00755299">
        <w:rPr>
          <w:rFonts w:asciiTheme="minorHAnsi" w:hAnsiTheme="minorHAnsi"/>
          <w:color w:val="003B71"/>
          <w:spacing w:val="-2"/>
          <w:w w:val="111"/>
          <w:sz w:val="18"/>
          <w:szCs w:val="18"/>
        </w:rPr>
        <w:t>n</w:t>
      </w:r>
      <w:r w:rsidRPr="00755299">
        <w:rPr>
          <w:rFonts w:asciiTheme="minorHAnsi" w:hAnsiTheme="minorHAnsi"/>
          <w:color w:val="003B71"/>
          <w:w w:val="107"/>
          <w:sz w:val="18"/>
          <w:szCs w:val="18"/>
        </w:rPr>
        <w:t>m</w:t>
      </w:r>
      <w:r w:rsidRPr="00755299">
        <w:rPr>
          <w:rFonts w:asciiTheme="minorHAnsi" w:hAnsiTheme="minorHAnsi"/>
          <w:color w:val="003B71"/>
          <w:spacing w:val="-1"/>
          <w:w w:val="112"/>
          <w:sz w:val="18"/>
          <w:szCs w:val="18"/>
        </w:rPr>
        <w:t>e</w:t>
      </w:r>
      <w:r w:rsidRPr="00755299">
        <w:rPr>
          <w:rFonts w:asciiTheme="minorHAnsi" w:hAnsiTheme="minorHAnsi"/>
          <w:color w:val="003B71"/>
          <w:spacing w:val="-3"/>
          <w:w w:val="111"/>
          <w:sz w:val="18"/>
          <w:szCs w:val="18"/>
        </w:rPr>
        <w:t>n</w:t>
      </w:r>
      <w:r w:rsidRPr="00755299">
        <w:rPr>
          <w:rFonts w:asciiTheme="minorHAnsi" w:hAnsiTheme="minorHAnsi"/>
          <w:color w:val="003B71"/>
          <w:spacing w:val="-1"/>
          <w:w w:val="120"/>
          <w:sz w:val="18"/>
          <w:szCs w:val="18"/>
        </w:rPr>
        <w:t>t</w:t>
      </w:r>
      <w:r w:rsidRPr="00755299">
        <w:rPr>
          <w:rFonts w:asciiTheme="minorHAnsi" w:hAnsiTheme="minorHAnsi"/>
          <w:color w:val="003B71"/>
          <w:w w:val="111"/>
          <w:sz w:val="18"/>
          <w:szCs w:val="18"/>
        </w:rPr>
        <w:t>,</w:t>
      </w:r>
      <w:r w:rsidRPr="00755299">
        <w:rPr>
          <w:rFonts w:asciiTheme="minorHAnsi" w:hAnsiTheme="minorHAnsi"/>
          <w:color w:val="003B71"/>
          <w:spacing w:val="1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pacing w:val="3"/>
          <w:w w:val="72"/>
          <w:sz w:val="18"/>
          <w:szCs w:val="18"/>
        </w:rPr>
        <w:t>L</w:t>
      </w:r>
      <w:r w:rsidRPr="00755299">
        <w:rPr>
          <w:rFonts w:asciiTheme="minorHAnsi" w:hAnsiTheme="minorHAnsi"/>
          <w:color w:val="003B71"/>
          <w:spacing w:val="-2"/>
          <w:w w:val="112"/>
          <w:sz w:val="18"/>
          <w:szCs w:val="18"/>
        </w:rPr>
        <w:t>a</w:t>
      </w:r>
      <w:r w:rsidRPr="00755299">
        <w:rPr>
          <w:rFonts w:asciiTheme="minorHAnsi" w:hAnsiTheme="minorHAnsi"/>
          <w:color w:val="003B71"/>
          <w:spacing w:val="-1"/>
          <w:w w:val="111"/>
          <w:sz w:val="18"/>
          <w:szCs w:val="18"/>
        </w:rPr>
        <w:t>n</w:t>
      </w:r>
      <w:r w:rsidRPr="00755299">
        <w:rPr>
          <w:rFonts w:asciiTheme="minorHAnsi" w:hAnsiTheme="minorHAnsi"/>
          <w:color w:val="003B71"/>
          <w:spacing w:val="-3"/>
          <w:w w:val="111"/>
          <w:sz w:val="18"/>
          <w:szCs w:val="18"/>
        </w:rPr>
        <w:t>d</w:t>
      </w:r>
      <w:r w:rsidRPr="00755299">
        <w:rPr>
          <w:rFonts w:asciiTheme="minorHAnsi" w:hAnsiTheme="minorHAnsi"/>
          <w:color w:val="003B71"/>
          <w:w w:val="111"/>
          <w:sz w:val="18"/>
          <w:szCs w:val="18"/>
        </w:rPr>
        <w:t>,</w:t>
      </w:r>
      <w:r w:rsidRPr="00755299">
        <w:rPr>
          <w:rFonts w:asciiTheme="minorHAnsi" w:hAnsiTheme="minorHAnsi"/>
          <w:color w:val="003B71"/>
          <w:spacing w:val="1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pacing w:val="-5"/>
          <w:sz w:val="18"/>
          <w:szCs w:val="18"/>
        </w:rPr>
        <w:t>W</w:t>
      </w:r>
      <w:r w:rsidRPr="00755299">
        <w:rPr>
          <w:rFonts w:asciiTheme="minorHAnsi" w:hAnsiTheme="minorHAnsi"/>
          <w:color w:val="003B71"/>
          <w:spacing w:val="-2"/>
          <w:sz w:val="18"/>
          <w:szCs w:val="18"/>
        </w:rPr>
        <w:t>a</w:t>
      </w:r>
      <w:r w:rsidRPr="00755299">
        <w:rPr>
          <w:rFonts w:asciiTheme="minorHAnsi" w:hAnsiTheme="minorHAnsi"/>
          <w:color w:val="003B71"/>
          <w:spacing w:val="-3"/>
          <w:sz w:val="18"/>
          <w:szCs w:val="18"/>
        </w:rPr>
        <w:t>t</w:t>
      </w:r>
      <w:r w:rsidRPr="00755299">
        <w:rPr>
          <w:rFonts w:asciiTheme="minorHAnsi" w:hAnsiTheme="minorHAnsi"/>
          <w:color w:val="003B71"/>
          <w:spacing w:val="-1"/>
          <w:sz w:val="18"/>
          <w:szCs w:val="18"/>
        </w:rPr>
        <w:t>e</w:t>
      </w:r>
      <w:r w:rsidRPr="00755299">
        <w:rPr>
          <w:rFonts w:asciiTheme="minorHAnsi" w:hAnsiTheme="minorHAnsi"/>
          <w:color w:val="003B71"/>
          <w:sz w:val="18"/>
          <w:szCs w:val="18"/>
        </w:rPr>
        <w:t>r</w:t>
      </w:r>
      <w:r w:rsidRPr="00755299">
        <w:rPr>
          <w:rFonts w:asciiTheme="minorHAnsi" w:hAnsiTheme="minorHAnsi"/>
          <w:color w:val="003B71"/>
          <w:spacing w:val="30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pacing w:val="-2"/>
          <w:w w:val="112"/>
          <w:sz w:val="18"/>
          <w:szCs w:val="18"/>
        </w:rPr>
        <w:t>a</w:t>
      </w:r>
      <w:r w:rsidRPr="00755299">
        <w:rPr>
          <w:rFonts w:asciiTheme="minorHAnsi" w:hAnsiTheme="minorHAnsi"/>
          <w:color w:val="003B71"/>
          <w:spacing w:val="-1"/>
          <w:w w:val="111"/>
          <w:sz w:val="18"/>
          <w:szCs w:val="18"/>
        </w:rPr>
        <w:t>n</w:t>
      </w:r>
      <w:r w:rsidRPr="00755299">
        <w:rPr>
          <w:rFonts w:asciiTheme="minorHAnsi" w:hAnsiTheme="minorHAnsi"/>
          <w:color w:val="003B71"/>
          <w:w w:val="111"/>
          <w:sz w:val="18"/>
          <w:szCs w:val="18"/>
        </w:rPr>
        <w:t xml:space="preserve">d </w:t>
      </w:r>
      <w:r w:rsidRPr="00755299">
        <w:rPr>
          <w:rFonts w:asciiTheme="minorHAnsi" w:hAnsiTheme="minorHAnsi"/>
          <w:color w:val="003B71"/>
          <w:spacing w:val="-1"/>
          <w:w w:val="89"/>
          <w:sz w:val="18"/>
          <w:szCs w:val="18"/>
        </w:rPr>
        <w:t>P</w:t>
      </w:r>
      <w:r w:rsidRPr="00755299">
        <w:rPr>
          <w:rFonts w:asciiTheme="minorHAnsi" w:hAnsiTheme="minorHAnsi"/>
          <w:color w:val="003B71"/>
          <w:spacing w:val="-2"/>
          <w:w w:val="80"/>
          <w:sz w:val="18"/>
          <w:szCs w:val="18"/>
        </w:rPr>
        <w:t>l</w:t>
      </w:r>
      <w:r w:rsidRPr="00755299">
        <w:rPr>
          <w:rFonts w:asciiTheme="minorHAnsi" w:hAnsiTheme="minorHAnsi"/>
          <w:color w:val="003B71"/>
          <w:spacing w:val="-2"/>
          <w:w w:val="112"/>
          <w:sz w:val="18"/>
          <w:szCs w:val="18"/>
        </w:rPr>
        <w:t>a</w:t>
      </w:r>
      <w:r w:rsidRPr="00755299">
        <w:rPr>
          <w:rFonts w:asciiTheme="minorHAnsi" w:hAnsiTheme="minorHAnsi"/>
          <w:color w:val="003B71"/>
          <w:spacing w:val="-2"/>
          <w:w w:val="111"/>
          <w:sz w:val="18"/>
          <w:szCs w:val="18"/>
        </w:rPr>
        <w:t>nn</w:t>
      </w:r>
      <w:r w:rsidRPr="00755299">
        <w:rPr>
          <w:rFonts w:asciiTheme="minorHAnsi" w:hAnsiTheme="minorHAnsi"/>
          <w:color w:val="003B71"/>
          <w:spacing w:val="-2"/>
          <w:w w:val="80"/>
          <w:sz w:val="18"/>
          <w:szCs w:val="18"/>
        </w:rPr>
        <w:t>i</w:t>
      </w:r>
      <w:r w:rsidRPr="00755299">
        <w:rPr>
          <w:rFonts w:asciiTheme="minorHAnsi" w:hAnsiTheme="minorHAnsi"/>
          <w:color w:val="003B71"/>
          <w:spacing w:val="-2"/>
          <w:w w:val="111"/>
          <w:sz w:val="18"/>
          <w:szCs w:val="18"/>
        </w:rPr>
        <w:t>n</w:t>
      </w:r>
      <w:r w:rsidRPr="00755299">
        <w:rPr>
          <w:rFonts w:asciiTheme="minorHAnsi" w:hAnsiTheme="minorHAnsi"/>
          <w:color w:val="003B71"/>
          <w:w w:val="111"/>
          <w:sz w:val="18"/>
          <w:szCs w:val="18"/>
        </w:rPr>
        <w:t>g</w:t>
      </w:r>
      <w:r w:rsidRPr="00755299">
        <w:rPr>
          <w:rFonts w:asciiTheme="minorHAnsi" w:hAnsiTheme="minorHAnsi"/>
          <w:color w:val="003B71"/>
          <w:spacing w:val="1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pacing w:val="6"/>
          <w:w w:val="83"/>
          <w:sz w:val="18"/>
          <w:szCs w:val="18"/>
        </w:rPr>
        <w:t>(</w:t>
      </w:r>
      <w:r w:rsidRPr="00755299">
        <w:rPr>
          <w:rFonts w:asciiTheme="minorHAnsi" w:hAnsiTheme="minorHAnsi"/>
          <w:color w:val="003B71"/>
          <w:w w:val="92"/>
          <w:sz w:val="18"/>
          <w:szCs w:val="18"/>
        </w:rPr>
        <w:t>D</w:t>
      </w:r>
      <w:r w:rsidRPr="00755299">
        <w:rPr>
          <w:rFonts w:asciiTheme="minorHAnsi" w:hAnsiTheme="minorHAnsi"/>
          <w:color w:val="003B71"/>
          <w:spacing w:val="-3"/>
          <w:w w:val="81"/>
          <w:sz w:val="18"/>
          <w:szCs w:val="18"/>
        </w:rPr>
        <w:t>E</w:t>
      </w:r>
      <w:r w:rsidRPr="00755299">
        <w:rPr>
          <w:rFonts w:asciiTheme="minorHAnsi" w:hAnsiTheme="minorHAnsi"/>
          <w:color w:val="003B71"/>
          <w:spacing w:val="-8"/>
          <w:w w:val="72"/>
          <w:sz w:val="18"/>
          <w:szCs w:val="18"/>
        </w:rPr>
        <w:t>L</w:t>
      </w:r>
      <w:r w:rsidRPr="00755299">
        <w:rPr>
          <w:rFonts w:asciiTheme="minorHAnsi" w:hAnsiTheme="minorHAnsi"/>
          <w:color w:val="003B71"/>
          <w:spacing w:val="2"/>
          <w:sz w:val="18"/>
          <w:szCs w:val="18"/>
        </w:rPr>
        <w:t>W</w:t>
      </w:r>
      <w:r w:rsidRPr="00755299">
        <w:rPr>
          <w:rFonts w:asciiTheme="minorHAnsi" w:hAnsiTheme="minorHAnsi"/>
          <w:color w:val="003B71"/>
          <w:spacing w:val="2"/>
          <w:w w:val="89"/>
          <w:sz w:val="18"/>
          <w:szCs w:val="18"/>
        </w:rPr>
        <w:t>P</w:t>
      </w:r>
      <w:r w:rsidRPr="00755299">
        <w:rPr>
          <w:rFonts w:asciiTheme="minorHAnsi" w:hAnsiTheme="minorHAnsi"/>
          <w:color w:val="003B71"/>
          <w:w w:val="83"/>
          <w:sz w:val="18"/>
          <w:szCs w:val="18"/>
        </w:rPr>
        <w:t>)</w:t>
      </w:r>
      <w:r w:rsidRPr="00755299">
        <w:rPr>
          <w:rFonts w:asciiTheme="minorHAnsi" w:hAnsiTheme="minorHAnsi"/>
          <w:color w:val="003B71"/>
          <w:spacing w:val="1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pacing w:val="-3"/>
          <w:sz w:val="18"/>
          <w:szCs w:val="18"/>
        </w:rPr>
        <w:t>t</w:t>
      </w:r>
      <w:r w:rsidRPr="00755299">
        <w:rPr>
          <w:rFonts w:asciiTheme="minorHAnsi" w:hAnsiTheme="minorHAnsi"/>
          <w:color w:val="003B71"/>
          <w:sz w:val="18"/>
          <w:szCs w:val="18"/>
        </w:rPr>
        <w:t>o</w:t>
      </w:r>
      <w:r w:rsidRPr="00755299">
        <w:rPr>
          <w:rFonts w:asciiTheme="minorHAnsi" w:hAnsiTheme="minorHAnsi"/>
          <w:color w:val="003B71"/>
          <w:spacing w:val="21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w w:val="111"/>
          <w:sz w:val="18"/>
          <w:szCs w:val="18"/>
        </w:rPr>
        <w:t>o</w:t>
      </w:r>
      <w:r w:rsidRPr="00755299">
        <w:rPr>
          <w:rFonts w:asciiTheme="minorHAnsi" w:hAnsiTheme="minorHAnsi"/>
          <w:color w:val="003B71"/>
          <w:spacing w:val="-2"/>
          <w:w w:val="111"/>
          <w:sz w:val="18"/>
          <w:szCs w:val="18"/>
        </w:rPr>
        <w:t>b</w:t>
      </w:r>
      <w:r w:rsidRPr="00755299">
        <w:rPr>
          <w:rFonts w:asciiTheme="minorHAnsi" w:hAnsiTheme="minorHAnsi"/>
          <w:color w:val="003B71"/>
          <w:spacing w:val="1"/>
          <w:w w:val="120"/>
          <w:sz w:val="18"/>
          <w:szCs w:val="18"/>
        </w:rPr>
        <w:t>t</w:t>
      </w:r>
      <w:r w:rsidRPr="00755299">
        <w:rPr>
          <w:rFonts w:asciiTheme="minorHAnsi" w:hAnsiTheme="minorHAnsi"/>
          <w:color w:val="003B71"/>
          <w:spacing w:val="-2"/>
          <w:w w:val="112"/>
          <w:sz w:val="18"/>
          <w:szCs w:val="18"/>
        </w:rPr>
        <w:t>a</w:t>
      </w:r>
      <w:r w:rsidRPr="00755299">
        <w:rPr>
          <w:rFonts w:asciiTheme="minorHAnsi" w:hAnsiTheme="minorHAnsi"/>
          <w:color w:val="003B71"/>
          <w:spacing w:val="-2"/>
          <w:w w:val="80"/>
          <w:sz w:val="18"/>
          <w:szCs w:val="18"/>
        </w:rPr>
        <w:t>i</w:t>
      </w:r>
      <w:r w:rsidRPr="00755299">
        <w:rPr>
          <w:rFonts w:asciiTheme="minorHAnsi" w:hAnsiTheme="minorHAnsi"/>
          <w:color w:val="003B71"/>
          <w:w w:val="111"/>
          <w:sz w:val="18"/>
          <w:szCs w:val="18"/>
        </w:rPr>
        <w:t>n</w:t>
      </w:r>
      <w:r w:rsidRPr="00755299">
        <w:rPr>
          <w:rFonts w:asciiTheme="minorHAnsi" w:hAnsiTheme="minorHAnsi"/>
          <w:color w:val="003B71"/>
          <w:spacing w:val="1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8"/>
          <w:szCs w:val="18"/>
        </w:rPr>
        <w:t>th</w:t>
      </w:r>
      <w:r w:rsidRPr="00755299">
        <w:rPr>
          <w:rFonts w:asciiTheme="minorHAnsi" w:hAnsiTheme="minorHAnsi"/>
          <w:color w:val="003B71"/>
          <w:sz w:val="18"/>
          <w:szCs w:val="18"/>
        </w:rPr>
        <w:t>e</w:t>
      </w:r>
      <w:r w:rsidRPr="00755299">
        <w:rPr>
          <w:rFonts w:asciiTheme="minorHAnsi" w:hAnsiTheme="minorHAnsi"/>
          <w:color w:val="003B71"/>
          <w:spacing w:val="30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w w:val="112"/>
          <w:sz w:val="18"/>
          <w:szCs w:val="18"/>
        </w:rPr>
        <w:t>a</w:t>
      </w:r>
      <w:r w:rsidRPr="00755299">
        <w:rPr>
          <w:rFonts w:asciiTheme="minorHAnsi" w:hAnsiTheme="minorHAnsi"/>
          <w:color w:val="003B71"/>
          <w:spacing w:val="-1"/>
          <w:w w:val="111"/>
          <w:sz w:val="18"/>
          <w:szCs w:val="18"/>
        </w:rPr>
        <w:t>pp</w:t>
      </w:r>
      <w:r w:rsidRPr="00755299">
        <w:rPr>
          <w:rFonts w:asciiTheme="minorHAnsi" w:hAnsiTheme="minorHAnsi"/>
          <w:color w:val="003B71"/>
          <w:spacing w:val="-2"/>
          <w:sz w:val="18"/>
          <w:szCs w:val="18"/>
        </w:rPr>
        <w:t>r</w:t>
      </w:r>
      <w:r w:rsidRPr="00755299">
        <w:rPr>
          <w:rFonts w:asciiTheme="minorHAnsi" w:hAnsiTheme="minorHAnsi"/>
          <w:color w:val="003B71"/>
          <w:spacing w:val="-2"/>
          <w:w w:val="111"/>
          <w:sz w:val="18"/>
          <w:szCs w:val="18"/>
        </w:rPr>
        <w:t>o</w:t>
      </w:r>
      <w:r w:rsidRPr="00755299">
        <w:rPr>
          <w:rFonts w:asciiTheme="minorHAnsi" w:hAnsiTheme="minorHAnsi"/>
          <w:color w:val="003B71"/>
          <w:spacing w:val="-2"/>
          <w:w w:val="88"/>
          <w:sz w:val="18"/>
          <w:szCs w:val="18"/>
        </w:rPr>
        <w:t>v</w:t>
      </w:r>
      <w:r w:rsidRPr="00755299">
        <w:rPr>
          <w:rFonts w:asciiTheme="minorHAnsi" w:hAnsiTheme="minorHAnsi"/>
          <w:color w:val="003B71"/>
          <w:spacing w:val="-2"/>
          <w:w w:val="112"/>
          <w:sz w:val="18"/>
          <w:szCs w:val="18"/>
        </w:rPr>
        <w:t>a</w:t>
      </w:r>
      <w:r w:rsidRPr="00755299">
        <w:rPr>
          <w:rFonts w:asciiTheme="minorHAnsi" w:hAnsiTheme="minorHAnsi"/>
          <w:color w:val="003B71"/>
          <w:w w:val="80"/>
          <w:sz w:val="18"/>
          <w:szCs w:val="18"/>
        </w:rPr>
        <w:t>l</w:t>
      </w:r>
      <w:r w:rsidRPr="00755299">
        <w:rPr>
          <w:rFonts w:asciiTheme="minorHAnsi" w:hAnsiTheme="minorHAnsi"/>
          <w:color w:val="003B71"/>
          <w:spacing w:val="1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pacing w:val="-2"/>
          <w:sz w:val="18"/>
          <w:szCs w:val="18"/>
        </w:rPr>
        <w:t>o</w:t>
      </w:r>
      <w:r w:rsidRPr="00755299">
        <w:rPr>
          <w:rFonts w:asciiTheme="minorHAnsi" w:hAnsiTheme="minorHAnsi"/>
          <w:color w:val="003B71"/>
          <w:sz w:val="18"/>
          <w:szCs w:val="18"/>
        </w:rPr>
        <w:t>f</w:t>
      </w:r>
      <w:r w:rsidRPr="00755299">
        <w:rPr>
          <w:rFonts w:asciiTheme="minorHAnsi" w:hAnsiTheme="minorHAnsi"/>
          <w:color w:val="003B71"/>
          <w:spacing w:val="11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8"/>
          <w:szCs w:val="18"/>
        </w:rPr>
        <w:t>th</w:t>
      </w:r>
      <w:r w:rsidRPr="00755299">
        <w:rPr>
          <w:rFonts w:asciiTheme="minorHAnsi" w:hAnsiTheme="minorHAnsi"/>
          <w:color w:val="003B71"/>
          <w:sz w:val="18"/>
          <w:szCs w:val="18"/>
        </w:rPr>
        <w:t>e</w:t>
      </w:r>
      <w:r w:rsidRPr="00755299">
        <w:rPr>
          <w:rFonts w:asciiTheme="minorHAnsi" w:hAnsiTheme="minorHAnsi"/>
          <w:color w:val="003B71"/>
          <w:spacing w:val="30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z w:val="18"/>
          <w:szCs w:val="18"/>
        </w:rPr>
        <w:t>M</w:t>
      </w:r>
      <w:r w:rsidRPr="00755299">
        <w:rPr>
          <w:rFonts w:asciiTheme="minorHAnsi" w:hAnsiTheme="minorHAnsi"/>
          <w:color w:val="003B71"/>
          <w:spacing w:val="-2"/>
          <w:w w:val="80"/>
          <w:sz w:val="18"/>
          <w:szCs w:val="18"/>
        </w:rPr>
        <w:t>i</w:t>
      </w:r>
      <w:r w:rsidRPr="00755299">
        <w:rPr>
          <w:rFonts w:asciiTheme="minorHAnsi" w:hAnsiTheme="minorHAnsi"/>
          <w:color w:val="003B71"/>
          <w:spacing w:val="-2"/>
          <w:w w:val="111"/>
          <w:sz w:val="18"/>
          <w:szCs w:val="18"/>
        </w:rPr>
        <w:t>n</w:t>
      </w:r>
      <w:r w:rsidRPr="00755299">
        <w:rPr>
          <w:rFonts w:asciiTheme="minorHAnsi" w:hAnsiTheme="minorHAnsi"/>
          <w:color w:val="003B71"/>
          <w:spacing w:val="-2"/>
          <w:w w:val="80"/>
          <w:sz w:val="18"/>
          <w:szCs w:val="18"/>
        </w:rPr>
        <w:t>i</w:t>
      </w:r>
      <w:r w:rsidRPr="00755299">
        <w:rPr>
          <w:rFonts w:asciiTheme="minorHAnsi" w:hAnsiTheme="minorHAnsi"/>
          <w:color w:val="003B71"/>
          <w:spacing w:val="1"/>
          <w:sz w:val="18"/>
          <w:szCs w:val="18"/>
        </w:rPr>
        <w:t>s</w:t>
      </w:r>
      <w:r w:rsidRPr="00755299">
        <w:rPr>
          <w:rFonts w:asciiTheme="minorHAnsi" w:hAnsiTheme="minorHAnsi"/>
          <w:color w:val="003B71"/>
          <w:spacing w:val="-3"/>
          <w:w w:val="120"/>
          <w:sz w:val="18"/>
          <w:szCs w:val="18"/>
        </w:rPr>
        <w:t>t</w:t>
      </w:r>
      <w:r w:rsidRPr="00755299">
        <w:rPr>
          <w:rFonts w:asciiTheme="minorHAnsi" w:hAnsiTheme="minorHAnsi"/>
          <w:color w:val="003B71"/>
          <w:spacing w:val="-1"/>
          <w:w w:val="112"/>
          <w:sz w:val="18"/>
          <w:szCs w:val="18"/>
        </w:rPr>
        <w:t>e</w:t>
      </w:r>
      <w:r w:rsidRPr="00755299">
        <w:rPr>
          <w:rFonts w:asciiTheme="minorHAnsi" w:hAnsiTheme="minorHAnsi"/>
          <w:color w:val="003B71"/>
          <w:sz w:val="18"/>
          <w:szCs w:val="18"/>
        </w:rPr>
        <w:t>r</w:t>
      </w:r>
      <w:r w:rsidRPr="00755299">
        <w:rPr>
          <w:rFonts w:asciiTheme="minorHAnsi" w:hAnsiTheme="minorHAnsi"/>
          <w:color w:val="003B71"/>
          <w:spacing w:val="1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pacing w:val="-4"/>
          <w:sz w:val="18"/>
          <w:szCs w:val="18"/>
        </w:rPr>
        <w:t>f</w:t>
      </w:r>
      <w:r w:rsidRPr="00755299">
        <w:rPr>
          <w:rFonts w:asciiTheme="minorHAnsi" w:hAnsiTheme="minorHAnsi"/>
          <w:color w:val="003B71"/>
          <w:spacing w:val="-1"/>
          <w:w w:val="111"/>
          <w:sz w:val="18"/>
          <w:szCs w:val="18"/>
        </w:rPr>
        <w:t>o</w:t>
      </w:r>
      <w:r w:rsidRPr="00755299">
        <w:rPr>
          <w:rFonts w:asciiTheme="minorHAnsi" w:hAnsiTheme="minorHAnsi"/>
          <w:color w:val="003B71"/>
          <w:sz w:val="18"/>
          <w:szCs w:val="18"/>
        </w:rPr>
        <w:t xml:space="preserve">r </w:t>
      </w:r>
      <w:r w:rsidRPr="00755299">
        <w:rPr>
          <w:rFonts w:asciiTheme="minorHAnsi" w:hAnsiTheme="minorHAnsi"/>
          <w:color w:val="003B71"/>
          <w:spacing w:val="-1"/>
          <w:sz w:val="18"/>
          <w:szCs w:val="18"/>
        </w:rPr>
        <w:t>th</w:t>
      </w:r>
      <w:r w:rsidRPr="00755299">
        <w:rPr>
          <w:rFonts w:asciiTheme="minorHAnsi" w:hAnsiTheme="minorHAnsi"/>
          <w:color w:val="003B71"/>
          <w:sz w:val="18"/>
          <w:szCs w:val="18"/>
        </w:rPr>
        <w:t>e</w:t>
      </w:r>
      <w:r w:rsidRPr="00755299">
        <w:rPr>
          <w:rFonts w:asciiTheme="minorHAnsi" w:hAnsiTheme="minorHAnsi"/>
          <w:color w:val="003B71"/>
          <w:spacing w:val="30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pacing w:val="-4"/>
          <w:w w:val="81"/>
          <w:sz w:val="18"/>
          <w:szCs w:val="18"/>
        </w:rPr>
        <w:t>E</w:t>
      </w:r>
      <w:r w:rsidRPr="00755299">
        <w:rPr>
          <w:rFonts w:asciiTheme="minorHAnsi" w:hAnsiTheme="minorHAnsi"/>
          <w:color w:val="003B71"/>
          <w:spacing w:val="-3"/>
          <w:w w:val="111"/>
          <w:sz w:val="18"/>
          <w:szCs w:val="18"/>
        </w:rPr>
        <w:t>n</w:t>
      </w:r>
      <w:r w:rsidRPr="00755299">
        <w:rPr>
          <w:rFonts w:asciiTheme="minorHAnsi" w:hAnsiTheme="minorHAnsi"/>
          <w:color w:val="003B71"/>
          <w:w w:val="88"/>
          <w:sz w:val="18"/>
          <w:szCs w:val="18"/>
        </w:rPr>
        <w:t>v</w:t>
      </w:r>
      <w:r w:rsidRPr="00755299">
        <w:rPr>
          <w:rFonts w:asciiTheme="minorHAnsi" w:hAnsiTheme="minorHAnsi"/>
          <w:color w:val="003B71"/>
          <w:spacing w:val="-2"/>
          <w:w w:val="80"/>
          <w:sz w:val="18"/>
          <w:szCs w:val="18"/>
        </w:rPr>
        <w:t>i</w:t>
      </w:r>
      <w:r w:rsidRPr="00755299">
        <w:rPr>
          <w:rFonts w:asciiTheme="minorHAnsi" w:hAnsiTheme="minorHAnsi"/>
          <w:color w:val="003B71"/>
          <w:spacing w:val="-2"/>
          <w:sz w:val="18"/>
          <w:szCs w:val="18"/>
        </w:rPr>
        <w:t>r</w:t>
      </w:r>
      <w:r w:rsidRPr="00755299">
        <w:rPr>
          <w:rFonts w:asciiTheme="minorHAnsi" w:hAnsiTheme="minorHAnsi"/>
          <w:color w:val="003B71"/>
          <w:spacing w:val="-1"/>
          <w:w w:val="111"/>
          <w:sz w:val="18"/>
          <w:szCs w:val="18"/>
        </w:rPr>
        <w:t>o</w:t>
      </w:r>
      <w:r w:rsidRPr="00755299">
        <w:rPr>
          <w:rFonts w:asciiTheme="minorHAnsi" w:hAnsiTheme="minorHAnsi"/>
          <w:color w:val="003B71"/>
          <w:spacing w:val="-2"/>
          <w:w w:val="111"/>
          <w:sz w:val="18"/>
          <w:szCs w:val="18"/>
        </w:rPr>
        <w:t>n</w:t>
      </w:r>
      <w:r w:rsidRPr="00755299">
        <w:rPr>
          <w:rFonts w:asciiTheme="minorHAnsi" w:hAnsiTheme="minorHAnsi"/>
          <w:color w:val="003B71"/>
          <w:w w:val="107"/>
          <w:sz w:val="18"/>
          <w:szCs w:val="18"/>
        </w:rPr>
        <w:t>m</w:t>
      </w:r>
      <w:r w:rsidRPr="00755299">
        <w:rPr>
          <w:rFonts w:asciiTheme="minorHAnsi" w:hAnsiTheme="minorHAnsi"/>
          <w:color w:val="003B71"/>
          <w:spacing w:val="-1"/>
          <w:w w:val="112"/>
          <w:sz w:val="18"/>
          <w:szCs w:val="18"/>
        </w:rPr>
        <w:t>e</w:t>
      </w:r>
      <w:r w:rsidRPr="00755299">
        <w:rPr>
          <w:rFonts w:asciiTheme="minorHAnsi" w:hAnsiTheme="minorHAnsi"/>
          <w:color w:val="003B71"/>
          <w:spacing w:val="-3"/>
          <w:w w:val="111"/>
          <w:sz w:val="18"/>
          <w:szCs w:val="18"/>
        </w:rPr>
        <w:t>n</w:t>
      </w:r>
      <w:r w:rsidRPr="00755299">
        <w:rPr>
          <w:rFonts w:asciiTheme="minorHAnsi" w:hAnsiTheme="minorHAnsi"/>
          <w:color w:val="003B71"/>
          <w:w w:val="120"/>
          <w:sz w:val="18"/>
          <w:szCs w:val="18"/>
        </w:rPr>
        <w:t>t</w:t>
      </w:r>
      <w:r w:rsidRPr="00755299">
        <w:rPr>
          <w:rFonts w:asciiTheme="minorHAnsi" w:hAnsiTheme="minorHAnsi"/>
          <w:color w:val="003B71"/>
          <w:spacing w:val="1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pacing w:val="-2"/>
          <w:sz w:val="18"/>
          <w:szCs w:val="18"/>
        </w:rPr>
        <w:t>a</w:t>
      </w:r>
      <w:r w:rsidRPr="00755299">
        <w:rPr>
          <w:rFonts w:asciiTheme="minorHAnsi" w:hAnsiTheme="minorHAnsi"/>
          <w:color w:val="003B71"/>
          <w:spacing w:val="-1"/>
          <w:sz w:val="18"/>
          <w:szCs w:val="18"/>
        </w:rPr>
        <w:t>n</w:t>
      </w:r>
      <w:r w:rsidRPr="00755299">
        <w:rPr>
          <w:rFonts w:asciiTheme="minorHAnsi" w:hAnsiTheme="minorHAnsi"/>
          <w:color w:val="003B71"/>
          <w:sz w:val="18"/>
          <w:szCs w:val="18"/>
        </w:rPr>
        <w:t>d</w:t>
      </w:r>
      <w:r w:rsidRPr="00755299">
        <w:rPr>
          <w:rFonts w:asciiTheme="minorHAnsi" w:hAnsiTheme="minorHAnsi"/>
          <w:color w:val="003B71"/>
          <w:spacing w:val="30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pacing w:val="-7"/>
          <w:sz w:val="18"/>
          <w:szCs w:val="18"/>
        </w:rPr>
        <w:t>C</w:t>
      </w:r>
      <w:r w:rsidRPr="00755299">
        <w:rPr>
          <w:rFonts w:asciiTheme="minorHAnsi" w:hAnsiTheme="minorHAnsi"/>
          <w:color w:val="003B71"/>
          <w:spacing w:val="-2"/>
          <w:w w:val="80"/>
          <w:sz w:val="18"/>
          <w:szCs w:val="18"/>
        </w:rPr>
        <w:t>li</w:t>
      </w:r>
      <w:r w:rsidRPr="00755299">
        <w:rPr>
          <w:rFonts w:asciiTheme="minorHAnsi" w:hAnsiTheme="minorHAnsi"/>
          <w:color w:val="003B71"/>
          <w:spacing w:val="-2"/>
          <w:w w:val="107"/>
          <w:sz w:val="18"/>
          <w:szCs w:val="18"/>
        </w:rPr>
        <w:t>m</w:t>
      </w:r>
      <w:r w:rsidRPr="00755299">
        <w:rPr>
          <w:rFonts w:asciiTheme="minorHAnsi" w:hAnsiTheme="minorHAnsi"/>
          <w:color w:val="003B71"/>
          <w:spacing w:val="-2"/>
          <w:w w:val="112"/>
          <w:sz w:val="18"/>
          <w:szCs w:val="18"/>
        </w:rPr>
        <w:t>a</w:t>
      </w:r>
      <w:r w:rsidRPr="00755299">
        <w:rPr>
          <w:rFonts w:asciiTheme="minorHAnsi" w:hAnsiTheme="minorHAnsi"/>
          <w:color w:val="003B71"/>
          <w:spacing w:val="-3"/>
          <w:w w:val="120"/>
          <w:sz w:val="18"/>
          <w:szCs w:val="18"/>
        </w:rPr>
        <w:t>t</w:t>
      </w:r>
      <w:r w:rsidRPr="00755299">
        <w:rPr>
          <w:rFonts w:asciiTheme="minorHAnsi" w:hAnsiTheme="minorHAnsi"/>
          <w:color w:val="003B71"/>
          <w:w w:val="112"/>
          <w:sz w:val="18"/>
          <w:szCs w:val="18"/>
        </w:rPr>
        <w:t>e</w:t>
      </w:r>
      <w:r w:rsidRPr="00755299">
        <w:rPr>
          <w:rFonts w:asciiTheme="minorHAnsi" w:hAnsiTheme="minorHAnsi"/>
          <w:color w:val="003B71"/>
          <w:spacing w:val="1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pacing w:val="-7"/>
          <w:sz w:val="18"/>
          <w:szCs w:val="18"/>
        </w:rPr>
        <w:t>C</w:t>
      </w:r>
      <w:r w:rsidRPr="00755299">
        <w:rPr>
          <w:rFonts w:asciiTheme="minorHAnsi" w:hAnsiTheme="minorHAnsi"/>
          <w:color w:val="003B71"/>
          <w:spacing w:val="-3"/>
          <w:sz w:val="18"/>
          <w:szCs w:val="18"/>
        </w:rPr>
        <w:t>h</w:t>
      </w:r>
      <w:r w:rsidRPr="00755299">
        <w:rPr>
          <w:rFonts w:asciiTheme="minorHAnsi" w:hAnsiTheme="minorHAnsi"/>
          <w:color w:val="003B71"/>
          <w:spacing w:val="-2"/>
          <w:sz w:val="18"/>
          <w:szCs w:val="18"/>
        </w:rPr>
        <w:t>an</w:t>
      </w:r>
      <w:r w:rsidRPr="00755299">
        <w:rPr>
          <w:rFonts w:asciiTheme="minorHAnsi" w:hAnsiTheme="minorHAnsi"/>
          <w:color w:val="003B71"/>
          <w:sz w:val="18"/>
          <w:szCs w:val="18"/>
        </w:rPr>
        <w:t xml:space="preserve">ge </w:t>
      </w:r>
      <w:r w:rsidRPr="00755299">
        <w:rPr>
          <w:rFonts w:asciiTheme="minorHAnsi" w:hAnsiTheme="minorHAnsi"/>
          <w:color w:val="003B71"/>
          <w:spacing w:val="5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pacing w:val="-3"/>
          <w:sz w:val="18"/>
          <w:szCs w:val="18"/>
        </w:rPr>
        <w:t>t</w:t>
      </w:r>
      <w:r w:rsidRPr="00755299">
        <w:rPr>
          <w:rFonts w:asciiTheme="minorHAnsi" w:hAnsiTheme="minorHAnsi"/>
          <w:color w:val="003B71"/>
          <w:sz w:val="18"/>
          <w:szCs w:val="18"/>
        </w:rPr>
        <w:t>o</w:t>
      </w:r>
      <w:r w:rsidRPr="00755299">
        <w:rPr>
          <w:rFonts w:asciiTheme="minorHAnsi" w:hAnsiTheme="minorHAnsi"/>
          <w:color w:val="003B71"/>
          <w:spacing w:val="21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8"/>
          <w:szCs w:val="18"/>
        </w:rPr>
        <w:t>th</w:t>
      </w:r>
      <w:r w:rsidRPr="00755299">
        <w:rPr>
          <w:rFonts w:asciiTheme="minorHAnsi" w:hAnsiTheme="minorHAnsi"/>
          <w:color w:val="003B71"/>
          <w:sz w:val="18"/>
          <w:szCs w:val="18"/>
        </w:rPr>
        <w:t>e</w:t>
      </w:r>
      <w:r w:rsidRPr="00755299">
        <w:rPr>
          <w:rFonts w:asciiTheme="minorHAnsi" w:hAnsiTheme="minorHAnsi"/>
          <w:color w:val="003B71"/>
          <w:spacing w:val="30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pacing w:val="-2"/>
          <w:w w:val="111"/>
          <w:sz w:val="18"/>
          <w:szCs w:val="18"/>
        </w:rPr>
        <w:t>g</w:t>
      </w:r>
      <w:r w:rsidRPr="00755299">
        <w:rPr>
          <w:rFonts w:asciiTheme="minorHAnsi" w:hAnsiTheme="minorHAnsi"/>
          <w:color w:val="003B71"/>
          <w:spacing w:val="-3"/>
          <w:sz w:val="18"/>
          <w:szCs w:val="18"/>
        </w:rPr>
        <w:t>r</w:t>
      </w:r>
      <w:r w:rsidRPr="00755299">
        <w:rPr>
          <w:rFonts w:asciiTheme="minorHAnsi" w:hAnsiTheme="minorHAnsi"/>
          <w:color w:val="003B71"/>
          <w:spacing w:val="-2"/>
          <w:w w:val="112"/>
          <w:sz w:val="18"/>
          <w:szCs w:val="18"/>
        </w:rPr>
        <w:t>a</w:t>
      </w:r>
      <w:r w:rsidRPr="00755299">
        <w:rPr>
          <w:rFonts w:asciiTheme="minorHAnsi" w:hAnsiTheme="minorHAnsi"/>
          <w:color w:val="003B71"/>
          <w:spacing w:val="-3"/>
          <w:w w:val="111"/>
          <w:sz w:val="18"/>
          <w:szCs w:val="18"/>
        </w:rPr>
        <w:t>n</w:t>
      </w:r>
      <w:r w:rsidRPr="00755299">
        <w:rPr>
          <w:rFonts w:asciiTheme="minorHAnsi" w:hAnsiTheme="minorHAnsi"/>
          <w:color w:val="003B71"/>
          <w:spacing w:val="-1"/>
          <w:w w:val="120"/>
          <w:sz w:val="18"/>
          <w:szCs w:val="18"/>
        </w:rPr>
        <w:t>t</w:t>
      </w:r>
      <w:r w:rsidRPr="00755299">
        <w:rPr>
          <w:rFonts w:asciiTheme="minorHAnsi" w:hAnsiTheme="minorHAnsi"/>
          <w:color w:val="003B71"/>
          <w:spacing w:val="-2"/>
          <w:w w:val="80"/>
          <w:sz w:val="18"/>
          <w:szCs w:val="18"/>
        </w:rPr>
        <w:t>i</w:t>
      </w:r>
      <w:r w:rsidRPr="00755299">
        <w:rPr>
          <w:rFonts w:asciiTheme="minorHAnsi" w:hAnsiTheme="minorHAnsi"/>
          <w:color w:val="003B71"/>
          <w:spacing w:val="-2"/>
          <w:w w:val="111"/>
          <w:sz w:val="18"/>
          <w:szCs w:val="18"/>
        </w:rPr>
        <w:t>n</w:t>
      </w:r>
      <w:r w:rsidRPr="00755299">
        <w:rPr>
          <w:rFonts w:asciiTheme="minorHAnsi" w:hAnsiTheme="minorHAnsi"/>
          <w:color w:val="003B71"/>
          <w:w w:val="111"/>
          <w:sz w:val="18"/>
          <w:szCs w:val="18"/>
        </w:rPr>
        <w:t>g</w:t>
      </w:r>
      <w:r w:rsidRPr="00755299">
        <w:rPr>
          <w:rFonts w:asciiTheme="minorHAnsi" w:hAnsiTheme="minorHAnsi"/>
          <w:color w:val="003B71"/>
          <w:spacing w:val="1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pacing w:val="-2"/>
          <w:sz w:val="18"/>
          <w:szCs w:val="18"/>
        </w:rPr>
        <w:t>o</w:t>
      </w:r>
      <w:r w:rsidRPr="00755299">
        <w:rPr>
          <w:rFonts w:asciiTheme="minorHAnsi" w:hAnsiTheme="minorHAnsi"/>
          <w:color w:val="003B71"/>
          <w:sz w:val="18"/>
          <w:szCs w:val="18"/>
        </w:rPr>
        <w:t>f</w:t>
      </w:r>
      <w:r w:rsidRPr="00755299">
        <w:rPr>
          <w:rFonts w:asciiTheme="minorHAnsi" w:hAnsiTheme="minorHAnsi"/>
          <w:color w:val="003B71"/>
          <w:spacing w:val="11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w w:val="120"/>
          <w:sz w:val="18"/>
          <w:szCs w:val="18"/>
        </w:rPr>
        <w:t>t</w:t>
      </w:r>
      <w:r w:rsidRPr="00755299">
        <w:rPr>
          <w:rFonts w:asciiTheme="minorHAnsi" w:hAnsiTheme="minorHAnsi"/>
          <w:color w:val="003B71"/>
          <w:spacing w:val="-1"/>
          <w:w w:val="111"/>
          <w:sz w:val="18"/>
          <w:szCs w:val="18"/>
        </w:rPr>
        <w:t>h</w:t>
      </w:r>
      <w:r w:rsidRPr="00755299">
        <w:rPr>
          <w:rFonts w:asciiTheme="minorHAnsi" w:hAnsiTheme="minorHAnsi"/>
          <w:color w:val="003B71"/>
          <w:w w:val="112"/>
          <w:sz w:val="18"/>
          <w:szCs w:val="18"/>
        </w:rPr>
        <w:t xml:space="preserve">e </w:t>
      </w:r>
      <w:r w:rsidRPr="00755299">
        <w:rPr>
          <w:rFonts w:asciiTheme="minorHAnsi" w:hAnsiTheme="minorHAnsi"/>
          <w:color w:val="003B71"/>
          <w:spacing w:val="-2"/>
          <w:w w:val="80"/>
          <w:sz w:val="18"/>
          <w:szCs w:val="18"/>
        </w:rPr>
        <w:t>l</w:t>
      </w:r>
      <w:r w:rsidRPr="00755299">
        <w:rPr>
          <w:rFonts w:asciiTheme="minorHAnsi" w:hAnsiTheme="minorHAnsi"/>
          <w:color w:val="003B71"/>
          <w:spacing w:val="-1"/>
          <w:w w:val="80"/>
          <w:sz w:val="18"/>
          <w:szCs w:val="18"/>
        </w:rPr>
        <w:t>i</w:t>
      </w:r>
      <w:r w:rsidRPr="00755299">
        <w:rPr>
          <w:rFonts w:asciiTheme="minorHAnsi" w:hAnsiTheme="minorHAnsi"/>
          <w:color w:val="003B71"/>
          <w:spacing w:val="-3"/>
          <w:sz w:val="18"/>
          <w:szCs w:val="18"/>
        </w:rPr>
        <w:t>c</w:t>
      </w:r>
      <w:r w:rsidRPr="00755299">
        <w:rPr>
          <w:rFonts w:asciiTheme="minorHAnsi" w:hAnsiTheme="minorHAnsi"/>
          <w:color w:val="003B71"/>
          <w:spacing w:val="-1"/>
          <w:w w:val="112"/>
          <w:sz w:val="18"/>
          <w:szCs w:val="18"/>
        </w:rPr>
        <w:t>e</w:t>
      </w:r>
      <w:r w:rsidRPr="00755299">
        <w:rPr>
          <w:rFonts w:asciiTheme="minorHAnsi" w:hAnsiTheme="minorHAnsi"/>
          <w:color w:val="003B71"/>
          <w:spacing w:val="-1"/>
          <w:w w:val="111"/>
          <w:sz w:val="18"/>
          <w:szCs w:val="18"/>
        </w:rPr>
        <w:t>n</w:t>
      </w:r>
      <w:r w:rsidRPr="00755299">
        <w:rPr>
          <w:rFonts w:asciiTheme="minorHAnsi" w:hAnsiTheme="minorHAnsi"/>
          <w:color w:val="003B71"/>
          <w:spacing w:val="-3"/>
          <w:sz w:val="18"/>
          <w:szCs w:val="18"/>
        </w:rPr>
        <w:t>c</w:t>
      </w:r>
      <w:r w:rsidRPr="00755299">
        <w:rPr>
          <w:rFonts w:asciiTheme="minorHAnsi" w:hAnsiTheme="minorHAnsi"/>
          <w:color w:val="003B71"/>
          <w:spacing w:val="-5"/>
          <w:w w:val="112"/>
          <w:sz w:val="18"/>
          <w:szCs w:val="18"/>
        </w:rPr>
        <w:t>e</w:t>
      </w:r>
      <w:r w:rsidRPr="00755299">
        <w:rPr>
          <w:rFonts w:asciiTheme="minorHAnsi" w:hAnsiTheme="minorHAnsi"/>
          <w:color w:val="003B71"/>
          <w:w w:val="111"/>
          <w:sz w:val="18"/>
          <w:szCs w:val="18"/>
        </w:rPr>
        <w:t>.</w:t>
      </w:r>
      <w:r w:rsidRPr="00755299">
        <w:rPr>
          <w:rFonts w:asciiTheme="minorHAnsi" w:hAnsiTheme="minorHAnsi"/>
          <w:color w:val="003B71"/>
          <w:spacing w:val="1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pacing w:val="1"/>
          <w:w w:val="81"/>
          <w:sz w:val="18"/>
          <w:szCs w:val="18"/>
        </w:rPr>
        <w:t>T</w:t>
      </w:r>
      <w:r w:rsidRPr="00755299">
        <w:rPr>
          <w:rFonts w:asciiTheme="minorHAnsi" w:hAnsiTheme="minorHAnsi"/>
          <w:color w:val="003B71"/>
          <w:spacing w:val="-1"/>
          <w:w w:val="111"/>
          <w:sz w:val="18"/>
          <w:szCs w:val="18"/>
        </w:rPr>
        <w:t>h</w:t>
      </w:r>
      <w:r w:rsidRPr="00755299">
        <w:rPr>
          <w:rFonts w:asciiTheme="minorHAnsi" w:hAnsiTheme="minorHAnsi"/>
          <w:color w:val="003B71"/>
          <w:w w:val="112"/>
          <w:sz w:val="18"/>
          <w:szCs w:val="18"/>
        </w:rPr>
        <w:t>e</w:t>
      </w:r>
      <w:r w:rsidRPr="00755299">
        <w:rPr>
          <w:rFonts w:asciiTheme="minorHAnsi" w:hAnsiTheme="minorHAnsi"/>
          <w:color w:val="003B71"/>
          <w:spacing w:val="1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w w:val="112"/>
          <w:sz w:val="18"/>
          <w:szCs w:val="18"/>
        </w:rPr>
        <w:t>a</w:t>
      </w:r>
      <w:r w:rsidRPr="00755299">
        <w:rPr>
          <w:rFonts w:asciiTheme="minorHAnsi" w:hAnsiTheme="minorHAnsi"/>
          <w:color w:val="003B71"/>
          <w:spacing w:val="-1"/>
          <w:w w:val="111"/>
          <w:sz w:val="18"/>
          <w:szCs w:val="18"/>
        </w:rPr>
        <w:t>pp</w:t>
      </w:r>
      <w:r w:rsidRPr="00755299">
        <w:rPr>
          <w:rFonts w:asciiTheme="minorHAnsi" w:hAnsiTheme="minorHAnsi"/>
          <w:color w:val="003B71"/>
          <w:spacing w:val="-2"/>
          <w:sz w:val="18"/>
          <w:szCs w:val="18"/>
        </w:rPr>
        <w:t>r</w:t>
      </w:r>
      <w:r w:rsidRPr="00755299">
        <w:rPr>
          <w:rFonts w:asciiTheme="minorHAnsi" w:hAnsiTheme="minorHAnsi"/>
          <w:color w:val="003B71"/>
          <w:spacing w:val="-2"/>
          <w:w w:val="111"/>
          <w:sz w:val="18"/>
          <w:szCs w:val="18"/>
        </w:rPr>
        <w:t>o</w:t>
      </w:r>
      <w:r w:rsidRPr="00755299">
        <w:rPr>
          <w:rFonts w:asciiTheme="minorHAnsi" w:hAnsiTheme="minorHAnsi"/>
          <w:color w:val="003B71"/>
          <w:spacing w:val="-2"/>
          <w:w w:val="88"/>
          <w:sz w:val="18"/>
          <w:szCs w:val="18"/>
        </w:rPr>
        <w:t>v</w:t>
      </w:r>
      <w:r w:rsidRPr="00755299">
        <w:rPr>
          <w:rFonts w:asciiTheme="minorHAnsi" w:hAnsiTheme="minorHAnsi"/>
          <w:color w:val="003B71"/>
          <w:spacing w:val="-2"/>
          <w:w w:val="112"/>
          <w:sz w:val="18"/>
          <w:szCs w:val="18"/>
        </w:rPr>
        <w:t>a</w:t>
      </w:r>
      <w:r w:rsidRPr="00755299">
        <w:rPr>
          <w:rFonts w:asciiTheme="minorHAnsi" w:hAnsiTheme="minorHAnsi"/>
          <w:color w:val="003B71"/>
          <w:w w:val="80"/>
          <w:sz w:val="18"/>
          <w:szCs w:val="18"/>
        </w:rPr>
        <w:t>l</w:t>
      </w:r>
      <w:r w:rsidRPr="00755299">
        <w:rPr>
          <w:rFonts w:asciiTheme="minorHAnsi" w:hAnsiTheme="minorHAnsi"/>
          <w:color w:val="003B71"/>
          <w:spacing w:val="1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pacing w:val="-2"/>
          <w:sz w:val="18"/>
          <w:szCs w:val="18"/>
        </w:rPr>
        <w:t>f</w:t>
      </w:r>
      <w:r w:rsidRPr="00755299">
        <w:rPr>
          <w:rFonts w:asciiTheme="minorHAnsi" w:hAnsiTheme="minorHAnsi"/>
          <w:color w:val="003B71"/>
          <w:spacing w:val="-2"/>
          <w:w w:val="111"/>
          <w:sz w:val="18"/>
          <w:szCs w:val="18"/>
        </w:rPr>
        <w:t>u</w:t>
      </w:r>
      <w:r w:rsidRPr="00755299">
        <w:rPr>
          <w:rFonts w:asciiTheme="minorHAnsi" w:hAnsiTheme="minorHAnsi"/>
          <w:color w:val="003B71"/>
          <w:spacing w:val="-1"/>
          <w:w w:val="111"/>
          <w:sz w:val="18"/>
          <w:szCs w:val="18"/>
        </w:rPr>
        <w:t>n</w:t>
      </w:r>
      <w:r w:rsidRPr="00755299">
        <w:rPr>
          <w:rFonts w:asciiTheme="minorHAnsi" w:hAnsiTheme="minorHAnsi"/>
          <w:color w:val="003B71"/>
          <w:spacing w:val="3"/>
          <w:sz w:val="18"/>
          <w:szCs w:val="18"/>
        </w:rPr>
        <w:t>c</w:t>
      </w:r>
      <w:r w:rsidRPr="00755299">
        <w:rPr>
          <w:rFonts w:asciiTheme="minorHAnsi" w:hAnsiTheme="minorHAnsi"/>
          <w:color w:val="003B71"/>
          <w:spacing w:val="-1"/>
          <w:w w:val="120"/>
          <w:sz w:val="18"/>
          <w:szCs w:val="18"/>
        </w:rPr>
        <w:t>t</w:t>
      </w:r>
      <w:r w:rsidRPr="00755299">
        <w:rPr>
          <w:rFonts w:asciiTheme="minorHAnsi" w:hAnsiTheme="minorHAnsi"/>
          <w:color w:val="003B71"/>
          <w:spacing w:val="-1"/>
          <w:w w:val="80"/>
          <w:sz w:val="18"/>
          <w:szCs w:val="18"/>
        </w:rPr>
        <w:t>i</w:t>
      </w:r>
      <w:r w:rsidRPr="00755299">
        <w:rPr>
          <w:rFonts w:asciiTheme="minorHAnsi" w:hAnsiTheme="minorHAnsi"/>
          <w:color w:val="003B71"/>
          <w:spacing w:val="-1"/>
          <w:w w:val="111"/>
          <w:sz w:val="18"/>
          <w:szCs w:val="18"/>
        </w:rPr>
        <w:t>o</w:t>
      </w:r>
      <w:r w:rsidRPr="00755299">
        <w:rPr>
          <w:rFonts w:asciiTheme="minorHAnsi" w:hAnsiTheme="minorHAnsi"/>
          <w:color w:val="003B71"/>
          <w:w w:val="111"/>
          <w:sz w:val="18"/>
          <w:szCs w:val="18"/>
        </w:rPr>
        <w:t>n</w:t>
      </w:r>
      <w:r w:rsidRPr="00755299">
        <w:rPr>
          <w:rFonts w:asciiTheme="minorHAnsi" w:hAnsiTheme="minorHAnsi"/>
          <w:color w:val="003B71"/>
          <w:spacing w:val="1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pacing w:val="-3"/>
          <w:sz w:val="18"/>
          <w:szCs w:val="18"/>
        </w:rPr>
        <w:t>h</w:t>
      </w:r>
      <w:r w:rsidRPr="00755299">
        <w:rPr>
          <w:rFonts w:asciiTheme="minorHAnsi" w:hAnsiTheme="minorHAnsi"/>
          <w:color w:val="003B71"/>
          <w:spacing w:val="-1"/>
          <w:sz w:val="18"/>
          <w:szCs w:val="18"/>
        </w:rPr>
        <w:t>a</w:t>
      </w:r>
      <w:r w:rsidRPr="00755299">
        <w:rPr>
          <w:rFonts w:asciiTheme="minorHAnsi" w:hAnsiTheme="minorHAnsi"/>
          <w:color w:val="003B71"/>
          <w:sz w:val="18"/>
          <w:szCs w:val="18"/>
        </w:rPr>
        <w:t>s</w:t>
      </w:r>
      <w:r w:rsidRPr="00755299">
        <w:rPr>
          <w:rFonts w:asciiTheme="minorHAnsi" w:hAnsiTheme="minorHAnsi"/>
          <w:color w:val="003B71"/>
          <w:spacing w:val="20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z w:val="18"/>
          <w:szCs w:val="18"/>
        </w:rPr>
        <w:t>be</w:t>
      </w:r>
      <w:r w:rsidRPr="00755299">
        <w:rPr>
          <w:rFonts w:asciiTheme="minorHAnsi" w:hAnsiTheme="minorHAnsi"/>
          <w:color w:val="003B71"/>
          <w:spacing w:val="-1"/>
          <w:sz w:val="18"/>
          <w:szCs w:val="18"/>
        </w:rPr>
        <w:t>e</w:t>
      </w:r>
      <w:r w:rsidRPr="00755299">
        <w:rPr>
          <w:rFonts w:asciiTheme="minorHAnsi" w:hAnsiTheme="minorHAnsi"/>
          <w:color w:val="003B71"/>
          <w:sz w:val="18"/>
          <w:szCs w:val="18"/>
        </w:rPr>
        <w:t>n</w:t>
      </w:r>
      <w:r w:rsidRPr="00755299">
        <w:rPr>
          <w:rFonts w:asciiTheme="minorHAnsi" w:hAnsiTheme="minorHAnsi"/>
          <w:color w:val="003B71"/>
          <w:spacing w:val="40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w w:val="111"/>
          <w:sz w:val="18"/>
          <w:szCs w:val="18"/>
        </w:rPr>
        <w:t>d</w:t>
      </w:r>
      <w:r w:rsidRPr="00755299">
        <w:rPr>
          <w:rFonts w:asciiTheme="minorHAnsi" w:hAnsiTheme="minorHAnsi"/>
          <w:color w:val="003B71"/>
          <w:spacing w:val="-1"/>
          <w:w w:val="112"/>
          <w:sz w:val="18"/>
          <w:szCs w:val="18"/>
        </w:rPr>
        <w:t>e</w:t>
      </w:r>
      <w:r w:rsidRPr="00755299">
        <w:rPr>
          <w:rFonts w:asciiTheme="minorHAnsi" w:hAnsiTheme="minorHAnsi"/>
          <w:color w:val="003B71"/>
          <w:spacing w:val="-1"/>
          <w:w w:val="80"/>
          <w:sz w:val="18"/>
          <w:szCs w:val="18"/>
        </w:rPr>
        <w:t>l</w:t>
      </w:r>
      <w:r w:rsidRPr="00755299">
        <w:rPr>
          <w:rFonts w:asciiTheme="minorHAnsi" w:hAnsiTheme="minorHAnsi"/>
          <w:color w:val="003B71"/>
          <w:w w:val="112"/>
          <w:sz w:val="18"/>
          <w:szCs w:val="18"/>
        </w:rPr>
        <w:t>e</w:t>
      </w:r>
      <w:r w:rsidRPr="00755299">
        <w:rPr>
          <w:rFonts w:asciiTheme="minorHAnsi" w:hAnsiTheme="minorHAnsi"/>
          <w:color w:val="003B71"/>
          <w:spacing w:val="-2"/>
          <w:w w:val="111"/>
          <w:sz w:val="18"/>
          <w:szCs w:val="18"/>
        </w:rPr>
        <w:t>g</w:t>
      </w:r>
      <w:r w:rsidRPr="00755299">
        <w:rPr>
          <w:rFonts w:asciiTheme="minorHAnsi" w:hAnsiTheme="minorHAnsi"/>
          <w:color w:val="003B71"/>
          <w:spacing w:val="-2"/>
          <w:w w:val="112"/>
          <w:sz w:val="18"/>
          <w:szCs w:val="18"/>
        </w:rPr>
        <w:t>a</w:t>
      </w:r>
      <w:r w:rsidRPr="00755299">
        <w:rPr>
          <w:rFonts w:asciiTheme="minorHAnsi" w:hAnsiTheme="minorHAnsi"/>
          <w:color w:val="003B71"/>
          <w:spacing w:val="-3"/>
          <w:w w:val="120"/>
          <w:sz w:val="18"/>
          <w:szCs w:val="18"/>
        </w:rPr>
        <w:t>t</w:t>
      </w:r>
      <w:r w:rsidRPr="00755299">
        <w:rPr>
          <w:rFonts w:asciiTheme="minorHAnsi" w:hAnsiTheme="minorHAnsi"/>
          <w:color w:val="003B71"/>
          <w:w w:val="112"/>
          <w:sz w:val="18"/>
          <w:szCs w:val="18"/>
        </w:rPr>
        <w:t>e</w:t>
      </w:r>
      <w:r w:rsidRPr="00755299">
        <w:rPr>
          <w:rFonts w:asciiTheme="minorHAnsi" w:hAnsiTheme="minorHAnsi"/>
          <w:color w:val="003B71"/>
          <w:w w:val="111"/>
          <w:sz w:val="18"/>
          <w:szCs w:val="18"/>
        </w:rPr>
        <w:t>d</w:t>
      </w:r>
      <w:r w:rsidRPr="00755299">
        <w:rPr>
          <w:rFonts w:asciiTheme="minorHAnsi" w:hAnsiTheme="minorHAnsi"/>
          <w:color w:val="003B71"/>
          <w:spacing w:val="1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pacing w:val="-3"/>
          <w:sz w:val="18"/>
          <w:szCs w:val="18"/>
        </w:rPr>
        <w:t>t</w:t>
      </w:r>
      <w:r w:rsidRPr="00755299">
        <w:rPr>
          <w:rFonts w:asciiTheme="minorHAnsi" w:hAnsiTheme="minorHAnsi"/>
          <w:color w:val="003B71"/>
          <w:sz w:val="18"/>
          <w:szCs w:val="18"/>
        </w:rPr>
        <w:t>o</w:t>
      </w:r>
      <w:r w:rsidRPr="00755299">
        <w:rPr>
          <w:rFonts w:asciiTheme="minorHAnsi" w:hAnsiTheme="minorHAnsi"/>
          <w:color w:val="003B71"/>
          <w:spacing w:val="21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pacing w:val="-2"/>
          <w:w w:val="111"/>
          <w:sz w:val="18"/>
          <w:szCs w:val="18"/>
        </w:rPr>
        <w:t>o</w:t>
      </w:r>
      <w:r w:rsidRPr="00755299">
        <w:rPr>
          <w:rFonts w:asciiTheme="minorHAnsi" w:hAnsiTheme="minorHAnsi"/>
          <w:color w:val="003B71"/>
          <w:spacing w:val="4"/>
          <w:sz w:val="18"/>
          <w:szCs w:val="18"/>
        </w:rPr>
        <w:t>f</w:t>
      </w:r>
      <w:r w:rsidRPr="00755299">
        <w:rPr>
          <w:rFonts w:asciiTheme="minorHAnsi" w:hAnsiTheme="minorHAnsi"/>
          <w:color w:val="003B71"/>
          <w:w w:val="91"/>
          <w:sz w:val="18"/>
          <w:szCs w:val="18"/>
        </w:rPr>
        <w:t>f</w:t>
      </w:r>
      <w:r w:rsidRPr="00755299">
        <w:rPr>
          <w:rFonts w:asciiTheme="minorHAnsi" w:hAnsiTheme="minorHAnsi"/>
          <w:color w:val="003B71"/>
          <w:spacing w:val="-1"/>
          <w:w w:val="91"/>
          <w:sz w:val="18"/>
          <w:szCs w:val="18"/>
        </w:rPr>
        <w:t>i</w:t>
      </w:r>
      <w:r w:rsidRPr="00755299">
        <w:rPr>
          <w:rFonts w:asciiTheme="minorHAnsi" w:hAnsiTheme="minorHAnsi"/>
          <w:color w:val="003B71"/>
          <w:spacing w:val="-3"/>
          <w:sz w:val="18"/>
          <w:szCs w:val="18"/>
        </w:rPr>
        <w:t>c</w:t>
      </w:r>
      <w:r w:rsidRPr="00755299">
        <w:rPr>
          <w:rFonts w:asciiTheme="minorHAnsi" w:hAnsiTheme="minorHAnsi"/>
          <w:color w:val="003B71"/>
          <w:spacing w:val="-1"/>
          <w:w w:val="112"/>
          <w:sz w:val="18"/>
          <w:szCs w:val="18"/>
        </w:rPr>
        <w:t>e</w:t>
      </w:r>
      <w:r w:rsidRPr="00755299">
        <w:rPr>
          <w:rFonts w:asciiTheme="minorHAnsi" w:hAnsiTheme="minorHAnsi"/>
          <w:color w:val="003B71"/>
          <w:spacing w:val="1"/>
          <w:sz w:val="18"/>
          <w:szCs w:val="18"/>
        </w:rPr>
        <w:t>r</w:t>
      </w:r>
      <w:r w:rsidRPr="00755299">
        <w:rPr>
          <w:rFonts w:asciiTheme="minorHAnsi" w:hAnsiTheme="minorHAnsi"/>
          <w:color w:val="003B71"/>
          <w:sz w:val="18"/>
          <w:szCs w:val="18"/>
        </w:rPr>
        <w:t xml:space="preserve">s </w:t>
      </w:r>
      <w:r w:rsidRPr="00755299">
        <w:rPr>
          <w:rFonts w:asciiTheme="minorHAnsi" w:hAnsiTheme="minorHAnsi"/>
          <w:color w:val="003B71"/>
          <w:spacing w:val="-2"/>
          <w:sz w:val="18"/>
          <w:szCs w:val="18"/>
        </w:rPr>
        <w:t>i</w:t>
      </w:r>
      <w:r w:rsidRPr="00755299">
        <w:rPr>
          <w:rFonts w:asciiTheme="minorHAnsi" w:hAnsiTheme="minorHAnsi"/>
          <w:color w:val="003B71"/>
          <w:sz w:val="18"/>
          <w:szCs w:val="18"/>
        </w:rPr>
        <w:t>n</w:t>
      </w:r>
      <w:r w:rsidRPr="00755299">
        <w:rPr>
          <w:rFonts w:asciiTheme="minorHAnsi" w:hAnsiTheme="minorHAnsi"/>
          <w:color w:val="003B71"/>
          <w:spacing w:val="1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pacing w:val="-2"/>
          <w:w w:val="107"/>
          <w:sz w:val="18"/>
          <w:szCs w:val="18"/>
        </w:rPr>
        <w:t>r</w:t>
      </w:r>
      <w:r w:rsidRPr="00755299">
        <w:rPr>
          <w:rFonts w:asciiTheme="minorHAnsi" w:hAnsiTheme="minorHAnsi"/>
          <w:color w:val="003B71"/>
          <w:w w:val="107"/>
          <w:sz w:val="18"/>
          <w:szCs w:val="18"/>
        </w:rPr>
        <w:t>e</w:t>
      </w:r>
      <w:r w:rsidRPr="00755299">
        <w:rPr>
          <w:rFonts w:asciiTheme="minorHAnsi" w:hAnsiTheme="minorHAnsi"/>
          <w:color w:val="003B71"/>
          <w:spacing w:val="-2"/>
          <w:w w:val="111"/>
          <w:sz w:val="18"/>
          <w:szCs w:val="18"/>
        </w:rPr>
        <w:t>g</w:t>
      </w:r>
      <w:r w:rsidRPr="00755299">
        <w:rPr>
          <w:rFonts w:asciiTheme="minorHAnsi" w:hAnsiTheme="minorHAnsi"/>
          <w:color w:val="003B71"/>
          <w:spacing w:val="-1"/>
          <w:w w:val="80"/>
          <w:sz w:val="18"/>
          <w:szCs w:val="18"/>
        </w:rPr>
        <w:t>i</w:t>
      </w:r>
      <w:r w:rsidRPr="00755299">
        <w:rPr>
          <w:rFonts w:asciiTheme="minorHAnsi" w:hAnsiTheme="minorHAnsi"/>
          <w:color w:val="003B71"/>
          <w:spacing w:val="-1"/>
          <w:w w:val="111"/>
          <w:sz w:val="18"/>
          <w:szCs w:val="18"/>
        </w:rPr>
        <w:t>o</w:t>
      </w:r>
      <w:r w:rsidRPr="00755299">
        <w:rPr>
          <w:rFonts w:asciiTheme="minorHAnsi" w:hAnsiTheme="minorHAnsi"/>
          <w:color w:val="003B71"/>
          <w:spacing w:val="-3"/>
          <w:w w:val="111"/>
          <w:sz w:val="18"/>
          <w:szCs w:val="18"/>
        </w:rPr>
        <w:t>n</w:t>
      </w:r>
      <w:r w:rsidRPr="00755299">
        <w:rPr>
          <w:rFonts w:asciiTheme="minorHAnsi" w:hAnsiTheme="minorHAnsi"/>
          <w:color w:val="003B71"/>
          <w:spacing w:val="-2"/>
          <w:w w:val="112"/>
          <w:sz w:val="18"/>
          <w:szCs w:val="18"/>
        </w:rPr>
        <w:t>a</w:t>
      </w:r>
      <w:r w:rsidRPr="00755299">
        <w:rPr>
          <w:rFonts w:asciiTheme="minorHAnsi" w:hAnsiTheme="minorHAnsi"/>
          <w:color w:val="003B71"/>
          <w:w w:val="80"/>
          <w:sz w:val="18"/>
          <w:szCs w:val="18"/>
        </w:rPr>
        <w:t>l</w:t>
      </w:r>
      <w:r w:rsidRPr="00755299">
        <w:rPr>
          <w:rFonts w:asciiTheme="minorHAnsi" w:hAnsiTheme="minorHAnsi"/>
          <w:color w:val="003B71"/>
          <w:spacing w:val="1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w w:val="92"/>
          <w:sz w:val="18"/>
          <w:szCs w:val="18"/>
        </w:rPr>
        <w:t>D</w:t>
      </w:r>
      <w:r w:rsidRPr="00755299">
        <w:rPr>
          <w:rFonts w:asciiTheme="minorHAnsi" w:hAnsiTheme="minorHAnsi"/>
          <w:color w:val="003B71"/>
          <w:spacing w:val="-3"/>
          <w:w w:val="81"/>
          <w:sz w:val="18"/>
          <w:szCs w:val="18"/>
        </w:rPr>
        <w:t>E</w:t>
      </w:r>
      <w:r w:rsidRPr="00755299">
        <w:rPr>
          <w:rFonts w:asciiTheme="minorHAnsi" w:hAnsiTheme="minorHAnsi"/>
          <w:color w:val="003B71"/>
          <w:spacing w:val="-8"/>
          <w:w w:val="72"/>
          <w:sz w:val="18"/>
          <w:szCs w:val="18"/>
        </w:rPr>
        <w:t>L</w:t>
      </w:r>
      <w:r w:rsidRPr="00755299">
        <w:rPr>
          <w:rFonts w:asciiTheme="minorHAnsi" w:hAnsiTheme="minorHAnsi"/>
          <w:color w:val="003B71"/>
          <w:spacing w:val="2"/>
          <w:sz w:val="18"/>
          <w:szCs w:val="18"/>
        </w:rPr>
        <w:t>W</w:t>
      </w:r>
      <w:r w:rsidRPr="00755299">
        <w:rPr>
          <w:rFonts w:asciiTheme="minorHAnsi" w:hAnsiTheme="minorHAnsi"/>
          <w:color w:val="003B71"/>
          <w:w w:val="89"/>
          <w:sz w:val="18"/>
          <w:szCs w:val="18"/>
        </w:rPr>
        <w:t>P</w:t>
      </w:r>
      <w:r w:rsidRPr="00755299">
        <w:rPr>
          <w:rFonts w:asciiTheme="minorHAnsi" w:hAnsiTheme="minorHAnsi"/>
          <w:color w:val="003B71"/>
          <w:spacing w:val="1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pacing w:val="-2"/>
          <w:w w:val="106"/>
          <w:sz w:val="18"/>
          <w:szCs w:val="18"/>
        </w:rPr>
        <w:t>o</w:t>
      </w:r>
      <w:r w:rsidRPr="00755299">
        <w:rPr>
          <w:rFonts w:asciiTheme="minorHAnsi" w:hAnsiTheme="minorHAnsi"/>
          <w:color w:val="003B71"/>
          <w:spacing w:val="4"/>
          <w:w w:val="106"/>
          <w:sz w:val="18"/>
          <w:szCs w:val="18"/>
        </w:rPr>
        <w:t>f</w:t>
      </w:r>
      <w:r w:rsidRPr="00755299">
        <w:rPr>
          <w:rFonts w:asciiTheme="minorHAnsi" w:hAnsiTheme="minorHAnsi"/>
          <w:color w:val="003B71"/>
          <w:w w:val="91"/>
          <w:sz w:val="18"/>
          <w:szCs w:val="18"/>
        </w:rPr>
        <w:t>f</w:t>
      </w:r>
      <w:r w:rsidRPr="00755299">
        <w:rPr>
          <w:rFonts w:asciiTheme="minorHAnsi" w:hAnsiTheme="minorHAnsi"/>
          <w:color w:val="003B71"/>
          <w:spacing w:val="-1"/>
          <w:w w:val="91"/>
          <w:sz w:val="18"/>
          <w:szCs w:val="18"/>
        </w:rPr>
        <w:t>i</w:t>
      </w:r>
      <w:r w:rsidRPr="00755299">
        <w:rPr>
          <w:rFonts w:asciiTheme="minorHAnsi" w:hAnsiTheme="minorHAnsi"/>
          <w:color w:val="003B71"/>
          <w:spacing w:val="-3"/>
          <w:sz w:val="18"/>
          <w:szCs w:val="18"/>
        </w:rPr>
        <w:t>c</w:t>
      </w:r>
      <w:r w:rsidRPr="00755299">
        <w:rPr>
          <w:rFonts w:asciiTheme="minorHAnsi" w:hAnsiTheme="minorHAnsi"/>
          <w:color w:val="003B71"/>
          <w:w w:val="112"/>
          <w:sz w:val="18"/>
          <w:szCs w:val="18"/>
        </w:rPr>
        <w:t>e</w:t>
      </w:r>
      <w:r w:rsidRPr="00755299">
        <w:rPr>
          <w:rFonts w:asciiTheme="minorHAnsi" w:hAnsiTheme="minorHAnsi"/>
          <w:color w:val="003B71"/>
          <w:spacing w:val="-1"/>
          <w:sz w:val="18"/>
          <w:szCs w:val="18"/>
        </w:rPr>
        <w:t>s</w:t>
      </w:r>
      <w:r w:rsidRPr="00755299">
        <w:rPr>
          <w:rFonts w:asciiTheme="minorHAnsi" w:hAnsiTheme="minorHAnsi"/>
          <w:color w:val="003B71"/>
          <w:w w:val="111"/>
          <w:sz w:val="18"/>
          <w:szCs w:val="18"/>
        </w:rPr>
        <w:t>.</w:t>
      </w:r>
    </w:p>
    <w:p w:rsidR="00B747FF" w:rsidRPr="00755299" w:rsidRDefault="00B747FF">
      <w:pPr>
        <w:spacing w:before="5" w:line="100" w:lineRule="exact"/>
        <w:rPr>
          <w:rFonts w:asciiTheme="minorHAnsi" w:hAnsiTheme="minorHAnsi"/>
          <w:sz w:val="11"/>
          <w:szCs w:val="11"/>
        </w:rPr>
      </w:pPr>
    </w:p>
    <w:p w:rsidR="00B747FF" w:rsidRPr="00755299" w:rsidRDefault="00E74D32">
      <w:pPr>
        <w:spacing w:line="278" w:lineRule="auto"/>
        <w:ind w:left="444" w:right="-14"/>
        <w:rPr>
          <w:rFonts w:asciiTheme="minorHAnsi" w:hAnsiTheme="minorHAnsi"/>
          <w:sz w:val="18"/>
          <w:szCs w:val="18"/>
        </w:rPr>
      </w:pPr>
      <w:r w:rsidRPr="00755299">
        <w:rPr>
          <w:rFonts w:asciiTheme="minorHAnsi" w:hAnsiTheme="minorHAnsi"/>
          <w:color w:val="003B71"/>
          <w:w w:val="66"/>
          <w:sz w:val="18"/>
          <w:szCs w:val="18"/>
        </w:rPr>
        <w:t>I</w:t>
      </w:r>
      <w:r w:rsidRPr="00755299">
        <w:rPr>
          <w:rFonts w:asciiTheme="minorHAnsi" w:hAnsiTheme="minorHAnsi"/>
          <w:color w:val="003B71"/>
          <w:sz w:val="18"/>
          <w:szCs w:val="18"/>
        </w:rPr>
        <w:t>f</w:t>
      </w:r>
      <w:r w:rsidRPr="00755299">
        <w:rPr>
          <w:rFonts w:asciiTheme="minorHAnsi" w:hAnsiTheme="minorHAnsi"/>
          <w:color w:val="003B71"/>
          <w:spacing w:val="1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8"/>
          <w:szCs w:val="18"/>
        </w:rPr>
        <w:t>th</w:t>
      </w:r>
      <w:r w:rsidRPr="00755299">
        <w:rPr>
          <w:rFonts w:asciiTheme="minorHAnsi" w:hAnsiTheme="minorHAnsi"/>
          <w:color w:val="003B71"/>
          <w:sz w:val="18"/>
          <w:szCs w:val="18"/>
        </w:rPr>
        <w:t>e</w:t>
      </w:r>
      <w:r w:rsidRPr="00755299">
        <w:rPr>
          <w:rFonts w:asciiTheme="minorHAnsi" w:hAnsiTheme="minorHAnsi"/>
          <w:color w:val="003B71"/>
          <w:spacing w:val="30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w w:val="112"/>
          <w:sz w:val="18"/>
          <w:szCs w:val="18"/>
        </w:rPr>
        <w:t>a</w:t>
      </w:r>
      <w:r w:rsidRPr="00755299">
        <w:rPr>
          <w:rFonts w:asciiTheme="minorHAnsi" w:hAnsiTheme="minorHAnsi"/>
          <w:color w:val="003B71"/>
          <w:spacing w:val="-1"/>
          <w:w w:val="111"/>
          <w:sz w:val="18"/>
          <w:szCs w:val="18"/>
        </w:rPr>
        <w:t>pp</w:t>
      </w:r>
      <w:r w:rsidRPr="00755299">
        <w:rPr>
          <w:rFonts w:asciiTheme="minorHAnsi" w:hAnsiTheme="minorHAnsi"/>
          <w:color w:val="003B71"/>
          <w:spacing w:val="-2"/>
          <w:w w:val="80"/>
          <w:sz w:val="18"/>
          <w:szCs w:val="18"/>
        </w:rPr>
        <w:t>l</w:t>
      </w:r>
      <w:r w:rsidRPr="00755299">
        <w:rPr>
          <w:rFonts w:asciiTheme="minorHAnsi" w:hAnsiTheme="minorHAnsi"/>
          <w:color w:val="003B71"/>
          <w:spacing w:val="-1"/>
          <w:w w:val="80"/>
          <w:sz w:val="18"/>
          <w:szCs w:val="18"/>
        </w:rPr>
        <w:t>i</w:t>
      </w:r>
      <w:r w:rsidRPr="00755299">
        <w:rPr>
          <w:rFonts w:asciiTheme="minorHAnsi" w:hAnsiTheme="minorHAnsi"/>
          <w:color w:val="003B71"/>
          <w:sz w:val="18"/>
          <w:szCs w:val="18"/>
        </w:rPr>
        <w:t>c</w:t>
      </w:r>
      <w:r w:rsidRPr="00755299">
        <w:rPr>
          <w:rFonts w:asciiTheme="minorHAnsi" w:hAnsiTheme="minorHAnsi"/>
          <w:color w:val="003B71"/>
          <w:spacing w:val="-2"/>
          <w:w w:val="112"/>
          <w:sz w:val="18"/>
          <w:szCs w:val="18"/>
        </w:rPr>
        <w:t>a</w:t>
      </w:r>
      <w:r w:rsidRPr="00755299">
        <w:rPr>
          <w:rFonts w:asciiTheme="minorHAnsi" w:hAnsiTheme="minorHAnsi"/>
          <w:color w:val="003B71"/>
          <w:spacing w:val="-1"/>
          <w:w w:val="120"/>
          <w:sz w:val="18"/>
          <w:szCs w:val="18"/>
        </w:rPr>
        <w:t>t</w:t>
      </w:r>
      <w:r w:rsidRPr="00755299">
        <w:rPr>
          <w:rFonts w:asciiTheme="minorHAnsi" w:hAnsiTheme="minorHAnsi"/>
          <w:color w:val="003B71"/>
          <w:spacing w:val="-1"/>
          <w:w w:val="80"/>
          <w:sz w:val="18"/>
          <w:szCs w:val="18"/>
        </w:rPr>
        <w:t>i</w:t>
      </w:r>
      <w:r w:rsidRPr="00755299">
        <w:rPr>
          <w:rFonts w:asciiTheme="minorHAnsi" w:hAnsiTheme="minorHAnsi"/>
          <w:color w:val="003B71"/>
          <w:spacing w:val="-1"/>
          <w:w w:val="111"/>
          <w:sz w:val="18"/>
          <w:szCs w:val="18"/>
        </w:rPr>
        <w:t>o</w:t>
      </w:r>
      <w:r w:rsidRPr="00755299">
        <w:rPr>
          <w:rFonts w:asciiTheme="minorHAnsi" w:hAnsiTheme="minorHAnsi"/>
          <w:color w:val="003B71"/>
          <w:w w:val="111"/>
          <w:sz w:val="18"/>
          <w:szCs w:val="18"/>
        </w:rPr>
        <w:t>n</w:t>
      </w:r>
      <w:r w:rsidRPr="00755299">
        <w:rPr>
          <w:rFonts w:asciiTheme="minorHAnsi" w:hAnsiTheme="minorHAnsi"/>
          <w:color w:val="003B71"/>
          <w:spacing w:val="1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pacing w:val="-2"/>
          <w:w w:val="91"/>
          <w:sz w:val="18"/>
          <w:szCs w:val="18"/>
        </w:rPr>
        <w:t>i</w:t>
      </w:r>
      <w:r w:rsidRPr="00755299">
        <w:rPr>
          <w:rFonts w:asciiTheme="minorHAnsi" w:hAnsiTheme="minorHAnsi"/>
          <w:color w:val="003B71"/>
          <w:w w:val="91"/>
          <w:sz w:val="18"/>
          <w:szCs w:val="18"/>
        </w:rPr>
        <w:t>s</w:t>
      </w:r>
      <w:r w:rsidRPr="00755299">
        <w:rPr>
          <w:rFonts w:asciiTheme="minorHAnsi" w:hAnsiTheme="minorHAnsi"/>
          <w:color w:val="003B71"/>
          <w:spacing w:val="6"/>
          <w:w w:val="91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w w:val="109"/>
          <w:sz w:val="18"/>
          <w:szCs w:val="18"/>
        </w:rPr>
        <w:t>a</w:t>
      </w:r>
      <w:r w:rsidRPr="00755299">
        <w:rPr>
          <w:rFonts w:asciiTheme="minorHAnsi" w:hAnsiTheme="minorHAnsi"/>
          <w:color w:val="003B71"/>
          <w:spacing w:val="-4"/>
          <w:w w:val="109"/>
          <w:sz w:val="18"/>
          <w:szCs w:val="18"/>
        </w:rPr>
        <w:t>c</w:t>
      </w:r>
      <w:r w:rsidRPr="00755299">
        <w:rPr>
          <w:rFonts w:asciiTheme="minorHAnsi" w:hAnsiTheme="minorHAnsi"/>
          <w:color w:val="003B71"/>
          <w:spacing w:val="-3"/>
          <w:w w:val="109"/>
          <w:sz w:val="18"/>
          <w:szCs w:val="18"/>
        </w:rPr>
        <w:t>c</w:t>
      </w:r>
      <w:r w:rsidRPr="00755299">
        <w:rPr>
          <w:rFonts w:asciiTheme="minorHAnsi" w:hAnsiTheme="minorHAnsi"/>
          <w:color w:val="003B71"/>
          <w:spacing w:val="-1"/>
          <w:w w:val="109"/>
          <w:sz w:val="18"/>
          <w:szCs w:val="18"/>
        </w:rPr>
        <w:t>e</w:t>
      </w:r>
      <w:r w:rsidRPr="00755299">
        <w:rPr>
          <w:rFonts w:asciiTheme="minorHAnsi" w:hAnsiTheme="minorHAnsi"/>
          <w:color w:val="003B71"/>
          <w:spacing w:val="-2"/>
          <w:w w:val="109"/>
          <w:sz w:val="18"/>
          <w:szCs w:val="18"/>
        </w:rPr>
        <w:t>p</w:t>
      </w:r>
      <w:r w:rsidRPr="00755299">
        <w:rPr>
          <w:rFonts w:asciiTheme="minorHAnsi" w:hAnsiTheme="minorHAnsi"/>
          <w:color w:val="003B71"/>
          <w:spacing w:val="-3"/>
          <w:w w:val="109"/>
          <w:sz w:val="18"/>
          <w:szCs w:val="18"/>
        </w:rPr>
        <w:t>t</w:t>
      </w:r>
      <w:r w:rsidRPr="00755299">
        <w:rPr>
          <w:rFonts w:asciiTheme="minorHAnsi" w:hAnsiTheme="minorHAnsi"/>
          <w:color w:val="003B71"/>
          <w:w w:val="109"/>
          <w:sz w:val="18"/>
          <w:szCs w:val="18"/>
        </w:rPr>
        <w:t xml:space="preserve">ed </w:t>
      </w:r>
      <w:r w:rsidRPr="00755299">
        <w:rPr>
          <w:rFonts w:asciiTheme="minorHAnsi" w:hAnsiTheme="minorHAnsi"/>
          <w:color w:val="003B71"/>
          <w:w w:val="83"/>
          <w:sz w:val="18"/>
          <w:szCs w:val="18"/>
        </w:rPr>
        <w:t>(</w:t>
      </w:r>
      <w:r w:rsidRPr="00755299">
        <w:rPr>
          <w:rFonts w:asciiTheme="minorHAnsi" w:hAnsiTheme="minorHAnsi"/>
          <w:color w:val="003B71"/>
          <w:spacing w:val="-2"/>
          <w:w w:val="112"/>
          <w:sz w:val="18"/>
          <w:szCs w:val="18"/>
        </w:rPr>
        <w:t>a</w:t>
      </w:r>
      <w:r w:rsidRPr="00755299">
        <w:rPr>
          <w:rFonts w:asciiTheme="minorHAnsi" w:hAnsiTheme="minorHAnsi"/>
          <w:color w:val="003B71"/>
          <w:spacing w:val="-1"/>
          <w:w w:val="111"/>
          <w:sz w:val="18"/>
          <w:szCs w:val="18"/>
        </w:rPr>
        <w:t>n</w:t>
      </w:r>
      <w:r w:rsidRPr="00755299">
        <w:rPr>
          <w:rFonts w:asciiTheme="minorHAnsi" w:hAnsiTheme="minorHAnsi"/>
          <w:color w:val="003B71"/>
          <w:w w:val="111"/>
          <w:sz w:val="18"/>
          <w:szCs w:val="18"/>
        </w:rPr>
        <w:t>d</w:t>
      </w:r>
      <w:r w:rsidRPr="00755299">
        <w:rPr>
          <w:rFonts w:asciiTheme="minorHAnsi" w:hAnsiTheme="minorHAnsi"/>
          <w:color w:val="003B71"/>
          <w:spacing w:val="1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pacing w:val="-2"/>
          <w:sz w:val="18"/>
          <w:szCs w:val="18"/>
        </w:rPr>
        <w:t>r</w:t>
      </w:r>
      <w:r w:rsidRPr="00755299">
        <w:rPr>
          <w:rFonts w:asciiTheme="minorHAnsi" w:hAnsiTheme="minorHAnsi"/>
          <w:color w:val="003B71"/>
          <w:w w:val="112"/>
          <w:sz w:val="18"/>
          <w:szCs w:val="18"/>
        </w:rPr>
        <w:t>e</w:t>
      </w:r>
      <w:r w:rsidRPr="00755299">
        <w:rPr>
          <w:rFonts w:asciiTheme="minorHAnsi" w:hAnsiTheme="minorHAnsi"/>
          <w:color w:val="003B71"/>
          <w:spacing w:val="-3"/>
          <w:sz w:val="18"/>
          <w:szCs w:val="18"/>
        </w:rPr>
        <w:t>c</w:t>
      </w:r>
      <w:r w:rsidRPr="00755299">
        <w:rPr>
          <w:rFonts w:asciiTheme="minorHAnsi" w:hAnsiTheme="minorHAnsi"/>
          <w:color w:val="003B71"/>
          <w:spacing w:val="-1"/>
          <w:w w:val="112"/>
          <w:sz w:val="18"/>
          <w:szCs w:val="18"/>
        </w:rPr>
        <w:t>e</w:t>
      </w:r>
      <w:r w:rsidRPr="00755299">
        <w:rPr>
          <w:rFonts w:asciiTheme="minorHAnsi" w:hAnsiTheme="minorHAnsi"/>
          <w:color w:val="003B71"/>
          <w:spacing w:val="-1"/>
          <w:w w:val="80"/>
          <w:sz w:val="18"/>
          <w:szCs w:val="18"/>
        </w:rPr>
        <w:t>i</w:t>
      </w:r>
      <w:r w:rsidRPr="00755299">
        <w:rPr>
          <w:rFonts w:asciiTheme="minorHAnsi" w:hAnsiTheme="minorHAnsi"/>
          <w:color w:val="003B71"/>
          <w:spacing w:val="-2"/>
          <w:w w:val="88"/>
          <w:sz w:val="18"/>
          <w:szCs w:val="18"/>
        </w:rPr>
        <w:t>v</w:t>
      </w:r>
      <w:r w:rsidRPr="00755299">
        <w:rPr>
          <w:rFonts w:asciiTheme="minorHAnsi" w:hAnsiTheme="minorHAnsi"/>
          <w:color w:val="003B71"/>
          <w:w w:val="112"/>
          <w:sz w:val="18"/>
          <w:szCs w:val="18"/>
        </w:rPr>
        <w:t>e</w:t>
      </w:r>
      <w:r w:rsidRPr="00755299">
        <w:rPr>
          <w:rFonts w:asciiTheme="minorHAnsi" w:hAnsiTheme="minorHAnsi"/>
          <w:color w:val="003B71"/>
          <w:sz w:val="18"/>
          <w:szCs w:val="18"/>
        </w:rPr>
        <w:t>s</w:t>
      </w:r>
      <w:r w:rsidRPr="00755299">
        <w:rPr>
          <w:rFonts w:asciiTheme="minorHAnsi" w:hAnsiTheme="minorHAnsi"/>
          <w:color w:val="003B71"/>
          <w:spacing w:val="1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z w:val="18"/>
          <w:szCs w:val="18"/>
        </w:rPr>
        <w:t>M</w:t>
      </w:r>
      <w:r w:rsidRPr="00755299">
        <w:rPr>
          <w:rFonts w:asciiTheme="minorHAnsi" w:hAnsiTheme="minorHAnsi"/>
          <w:color w:val="003B71"/>
          <w:spacing w:val="-2"/>
          <w:w w:val="80"/>
          <w:sz w:val="18"/>
          <w:szCs w:val="18"/>
        </w:rPr>
        <w:t>i</w:t>
      </w:r>
      <w:r w:rsidRPr="00755299">
        <w:rPr>
          <w:rFonts w:asciiTheme="minorHAnsi" w:hAnsiTheme="minorHAnsi"/>
          <w:color w:val="003B71"/>
          <w:spacing w:val="-2"/>
          <w:w w:val="111"/>
          <w:sz w:val="18"/>
          <w:szCs w:val="18"/>
        </w:rPr>
        <w:t>n</w:t>
      </w:r>
      <w:r w:rsidRPr="00755299">
        <w:rPr>
          <w:rFonts w:asciiTheme="minorHAnsi" w:hAnsiTheme="minorHAnsi"/>
          <w:color w:val="003B71"/>
          <w:spacing w:val="-2"/>
          <w:w w:val="80"/>
          <w:sz w:val="18"/>
          <w:szCs w:val="18"/>
        </w:rPr>
        <w:t>i</w:t>
      </w:r>
      <w:r w:rsidRPr="00755299">
        <w:rPr>
          <w:rFonts w:asciiTheme="minorHAnsi" w:hAnsiTheme="minorHAnsi"/>
          <w:color w:val="003B71"/>
          <w:spacing w:val="1"/>
          <w:sz w:val="18"/>
          <w:szCs w:val="18"/>
        </w:rPr>
        <w:t>s</w:t>
      </w:r>
      <w:r w:rsidRPr="00755299">
        <w:rPr>
          <w:rFonts w:asciiTheme="minorHAnsi" w:hAnsiTheme="minorHAnsi"/>
          <w:color w:val="003B71"/>
          <w:spacing w:val="-3"/>
          <w:w w:val="120"/>
          <w:sz w:val="18"/>
          <w:szCs w:val="18"/>
        </w:rPr>
        <w:t>t</w:t>
      </w:r>
      <w:r w:rsidRPr="00755299">
        <w:rPr>
          <w:rFonts w:asciiTheme="minorHAnsi" w:hAnsiTheme="minorHAnsi"/>
          <w:color w:val="003B71"/>
          <w:spacing w:val="-1"/>
          <w:w w:val="112"/>
          <w:sz w:val="18"/>
          <w:szCs w:val="18"/>
        </w:rPr>
        <w:t>e</w:t>
      </w:r>
      <w:r w:rsidRPr="00755299">
        <w:rPr>
          <w:rFonts w:asciiTheme="minorHAnsi" w:hAnsiTheme="minorHAnsi"/>
          <w:color w:val="003B71"/>
          <w:spacing w:val="-1"/>
          <w:sz w:val="18"/>
          <w:szCs w:val="18"/>
        </w:rPr>
        <w:t>r</w:t>
      </w:r>
      <w:r w:rsidRPr="00755299">
        <w:rPr>
          <w:rFonts w:asciiTheme="minorHAnsi" w:hAnsiTheme="minorHAnsi"/>
          <w:color w:val="003B71"/>
          <w:spacing w:val="-2"/>
          <w:w w:val="80"/>
          <w:sz w:val="18"/>
          <w:szCs w:val="18"/>
        </w:rPr>
        <w:t>i</w:t>
      </w:r>
      <w:r w:rsidRPr="00755299">
        <w:rPr>
          <w:rFonts w:asciiTheme="minorHAnsi" w:hAnsiTheme="minorHAnsi"/>
          <w:color w:val="003B71"/>
          <w:spacing w:val="-2"/>
          <w:w w:val="112"/>
          <w:sz w:val="18"/>
          <w:szCs w:val="18"/>
        </w:rPr>
        <w:t>a</w:t>
      </w:r>
      <w:r w:rsidRPr="00755299">
        <w:rPr>
          <w:rFonts w:asciiTheme="minorHAnsi" w:hAnsiTheme="minorHAnsi"/>
          <w:color w:val="003B71"/>
          <w:w w:val="80"/>
          <w:sz w:val="18"/>
          <w:szCs w:val="18"/>
        </w:rPr>
        <w:t>l</w:t>
      </w:r>
      <w:r w:rsidRPr="00755299">
        <w:rPr>
          <w:rFonts w:asciiTheme="minorHAnsi" w:hAnsiTheme="minorHAnsi"/>
          <w:color w:val="003B71"/>
          <w:spacing w:val="1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w w:val="112"/>
          <w:sz w:val="18"/>
          <w:szCs w:val="18"/>
        </w:rPr>
        <w:t>a</w:t>
      </w:r>
      <w:r w:rsidRPr="00755299">
        <w:rPr>
          <w:rFonts w:asciiTheme="minorHAnsi" w:hAnsiTheme="minorHAnsi"/>
          <w:color w:val="003B71"/>
          <w:spacing w:val="-1"/>
          <w:w w:val="111"/>
          <w:sz w:val="18"/>
          <w:szCs w:val="18"/>
        </w:rPr>
        <w:t>pp</w:t>
      </w:r>
      <w:r w:rsidRPr="00755299">
        <w:rPr>
          <w:rFonts w:asciiTheme="minorHAnsi" w:hAnsiTheme="minorHAnsi"/>
          <w:color w:val="003B71"/>
          <w:spacing w:val="-2"/>
          <w:sz w:val="18"/>
          <w:szCs w:val="18"/>
        </w:rPr>
        <w:t>r</w:t>
      </w:r>
      <w:r w:rsidRPr="00755299">
        <w:rPr>
          <w:rFonts w:asciiTheme="minorHAnsi" w:hAnsiTheme="minorHAnsi"/>
          <w:color w:val="003B71"/>
          <w:spacing w:val="-2"/>
          <w:w w:val="111"/>
          <w:sz w:val="18"/>
          <w:szCs w:val="18"/>
        </w:rPr>
        <w:t>o</w:t>
      </w:r>
      <w:r w:rsidRPr="00755299">
        <w:rPr>
          <w:rFonts w:asciiTheme="minorHAnsi" w:hAnsiTheme="minorHAnsi"/>
          <w:color w:val="003B71"/>
          <w:spacing w:val="-2"/>
          <w:w w:val="88"/>
          <w:sz w:val="18"/>
          <w:szCs w:val="18"/>
        </w:rPr>
        <w:t>v</w:t>
      </w:r>
      <w:r w:rsidRPr="00755299">
        <w:rPr>
          <w:rFonts w:asciiTheme="minorHAnsi" w:hAnsiTheme="minorHAnsi"/>
          <w:color w:val="003B71"/>
          <w:spacing w:val="-2"/>
          <w:w w:val="112"/>
          <w:sz w:val="18"/>
          <w:szCs w:val="18"/>
        </w:rPr>
        <w:t>a</w:t>
      </w:r>
      <w:r w:rsidRPr="00755299">
        <w:rPr>
          <w:rFonts w:asciiTheme="minorHAnsi" w:hAnsiTheme="minorHAnsi"/>
          <w:color w:val="003B71"/>
          <w:w w:val="80"/>
          <w:sz w:val="18"/>
          <w:szCs w:val="18"/>
        </w:rPr>
        <w:t xml:space="preserve">l </w:t>
      </w:r>
      <w:r w:rsidRPr="00755299">
        <w:rPr>
          <w:rFonts w:asciiTheme="minorHAnsi" w:hAnsiTheme="minorHAnsi"/>
          <w:color w:val="003B71"/>
          <w:spacing w:val="-2"/>
          <w:sz w:val="18"/>
          <w:szCs w:val="18"/>
        </w:rPr>
        <w:t>u</w:t>
      </w:r>
      <w:r w:rsidRPr="00755299">
        <w:rPr>
          <w:rFonts w:asciiTheme="minorHAnsi" w:hAnsiTheme="minorHAnsi"/>
          <w:color w:val="003B71"/>
          <w:spacing w:val="-1"/>
          <w:sz w:val="18"/>
          <w:szCs w:val="18"/>
        </w:rPr>
        <w:t>n</w:t>
      </w:r>
      <w:r w:rsidRPr="00755299">
        <w:rPr>
          <w:rFonts w:asciiTheme="minorHAnsi" w:hAnsiTheme="minorHAnsi"/>
          <w:color w:val="003B71"/>
          <w:sz w:val="18"/>
          <w:szCs w:val="18"/>
        </w:rPr>
        <w:t>d</w:t>
      </w:r>
      <w:r w:rsidRPr="00755299">
        <w:rPr>
          <w:rFonts w:asciiTheme="minorHAnsi" w:hAnsiTheme="minorHAnsi"/>
          <w:color w:val="003B71"/>
          <w:spacing w:val="-1"/>
          <w:sz w:val="18"/>
          <w:szCs w:val="18"/>
        </w:rPr>
        <w:t>e</w:t>
      </w:r>
      <w:r w:rsidRPr="00755299">
        <w:rPr>
          <w:rFonts w:asciiTheme="minorHAnsi" w:hAnsiTheme="minorHAnsi"/>
          <w:color w:val="003B71"/>
          <w:sz w:val="18"/>
          <w:szCs w:val="18"/>
        </w:rPr>
        <w:t>r</w:t>
      </w:r>
      <w:r w:rsidRPr="00755299">
        <w:rPr>
          <w:rFonts w:asciiTheme="minorHAnsi" w:hAnsiTheme="minorHAnsi"/>
          <w:color w:val="003B71"/>
          <w:spacing w:val="40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8"/>
          <w:szCs w:val="18"/>
        </w:rPr>
        <w:t>th</w:t>
      </w:r>
      <w:r w:rsidRPr="00755299">
        <w:rPr>
          <w:rFonts w:asciiTheme="minorHAnsi" w:hAnsiTheme="minorHAnsi"/>
          <w:color w:val="003B71"/>
          <w:sz w:val="18"/>
          <w:szCs w:val="18"/>
        </w:rPr>
        <w:t>e</w:t>
      </w:r>
      <w:r w:rsidRPr="00755299">
        <w:rPr>
          <w:rFonts w:asciiTheme="minorHAnsi" w:hAnsiTheme="minorHAnsi"/>
          <w:color w:val="003B71"/>
          <w:spacing w:val="30"/>
          <w:sz w:val="18"/>
          <w:szCs w:val="18"/>
        </w:rPr>
        <w:t xml:space="preserve"> </w:t>
      </w:r>
      <w:r w:rsidRPr="00755299">
        <w:rPr>
          <w:rFonts w:asciiTheme="minorHAnsi" w:hAnsiTheme="minorHAnsi"/>
          <w:i/>
          <w:color w:val="003B71"/>
          <w:spacing w:val="-1"/>
          <w:sz w:val="18"/>
          <w:szCs w:val="18"/>
        </w:rPr>
        <w:t>C</w:t>
      </w:r>
      <w:r w:rsidRPr="00755299">
        <w:rPr>
          <w:rFonts w:asciiTheme="minorHAnsi" w:hAnsiTheme="minorHAnsi"/>
          <w:i/>
          <w:color w:val="003B71"/>
          <w:spacing w:val="-2"/>
          <w:sz w:val="18"/>
          <w:szCs w:val="18"/>
        </w:rPr>
        <w:t>r</w:t>
      </w:r>
      <w:r w:rsidRPr="00755299">
        <w:rPr>
          <w:rFonts w:asciiTheme="minorHAnsi" w:hAnsiTheme="minorHAnsi"/>
          <w:i/>
          <w:color w:val="003B71"/>
          <w:spacing w:val="-1"/>
          <w:sz w:val="18"/>
          <w:szCs w:val="18"/>
        </w:rPr>
        <w:t>o</w:t>
      </w:r>
      <w:r w:rsidRPr="00755299">
        <w:rPr>
          <w:rFonts w:asciiTheme="minorHAnsi" w:hAnsiTheme="minorHAnsi"/>
          <w:i/>
          <w:color w:val="003B71"/>
          <w:sz w:val="18"/>
          <w:szCs w:val="18"/>
        </w:rPr>
        <w:t>wn</w:t>
      </w:r>
      <w:r w:rsidRPr="00755299">
        <w:rPr>
          <w:rFonts w:asciiTheme="minorHAnsi" w:hAnsiTheme="minorHAnsi"/>
          <w:i/>
          <w:color w:val="003B71"/>
          <w:spacing w:val="19"/>
          <w:sz w:val="18"/>
          <w:szCs w:val="18"/>
        </w:rPr>
        <w:t xml:space="preserve"> </w:t>
      </w:r>
      <w:r w:rsidRPr="00755299">
        <w:rPr>
          <w:rFonts w:asciiTheme="minorHAnsi" w:hAnsiTheme="minorHAnsi"/>
          <w:i/>
          <w:color w:val="003B71"/>
          <w:spacing w:val="1"/>
          <w:w w:val="79"/>
          <w:sz w:val="18"/>
          <w:szCs w:val="18"/>
        </w:rPr>
        <w:t>L</w:t>
      </w:r>
      <w:r w:rsidRPr="00755299">
        <w:rPr>
          <w:rFonts w:asciiTheme="minorHAnsi" w:hAnsiTheme="minorHAnsi"/>
          <w:i/>
          <w:color w:val="003B71"/>
          <w:spacing w:val="-2"/>
          <w:w w:val="105"/>
          <w:sz w:val="18"/>
          <w:szCs w:val="18"/>
        </w:rPr>
        <w:t>an</w:t>
      </w:r>
      <w:r w:rsidRPr="00755299">
        <w:rPr>
          <w:rFonts w:asciiTheme="minorHAnsi" w:hAnsiTheme="minorHAnsi"/>
          <w:i/>
          <w:color w:val="003B71"/>
          <w:w w:val="111"/>
          <w:sz w:val="18"/>
          <w:szCs w:val="18"/>
        </w:rPr>
        <w:t>d</w:t>
      </w:r>
      <w:r w:rsidRPr="00755299">
        <w:rPr>
          <w:rFonts w:asciiTheme="minorHAnsi" w:hAnsiTheme="minorHAnsi"/>
          <w:i/>
          <w:color w:val="003B71"/>
          <w:spacing w:val="1"/>
          <w:sz w:val="18"/>
          <w:szCs w:val="18"/>
        </w:rPr>
        <w:t xml:space="preserve"> </w:t>
      </w:r>
      <w:r w:rsidRPr="00755299">
        <w:rPr>
          <w:rFonts w:asciiTheme="minorHAnsi" w:hAnsiTheme="minorHAnsi"/>
          <w:i/>
          <w:color w:val="003B71"/>
          <w:spacing w:val="7"/>
          <w:w w:val="98"/>
          <w:sz w:val="18"/>
          <w:szCs w:val="18"/>
        </w:rPr>
        <w:t>(</w:t>
      </w:r>
      <w:r w:rsidRPr="00755299">
        <w:rPr>
          <w:rFonts w:asciiTheme="minorHAnsi" w:hAnsiTheme="minorHAnsi"/>
          <w:i/>
          <w:color w:val="003B71"/>
          <w:spacing w:val="-1"/>
          <w:w w:val="98"/>
          <w:sz w:val="18"/>
          <w:szCs w:val="18"/>
        </w:rPr>
        <w:t>Re</w:t>
      </w:r>
      <w:r w:rsidRPr="00755299">
        <w:rPr>
          <w:rFonts w:asciiTheme="minorHAnsi" w:hAnsiTheme="minorHAnsi"/>
          <w:i/>
          <w:color w:val="003B71"/>
          <w:spacing w:val="-2"/>
          <w:w w:val="98"/>
          <w:sz w:val="18"/>
          <w:szCs w:val="18"/>
        </w:rPr>
        <w:t>s</w:t>
      </w:r>
      <w:r w:rsidRPr="00755299">
        <w:rPr>
          <w:rFonts w:asciiTheme="minorHAnsi" w:hAnsiTheme="minorHAnsi"/>
          <w:i/>
          <w:color w:val="003B71"/>
          <w:w w:val="98"/>
          <w:sz w:val="18"/>
          <w:szCs w:val="18"/>
        </w:rPr>
        <w:t>e</w:t>
      </w:r>
      <w:r w:rsidRPr="00755299">
        <w:rPr>
          <w:rFonts w:asciiTheme="minorHAnsi" w:hAnsiTheme="minorHAnsi"/>
          <w:i/>
          <w:color w:val="003B71"/>
          <w:spacing w:val="5"/>
          <w:w w:val="98"/>
          <w:sz w:val="18"/>
          <w:szCs w:val="18"/>
        </w:rPr>
        <w:t>r</w:t>
      </w:r>
      <w:r w:rsidRPr="00755299">
        <w:rPr>
          <w:rFonts w:asciiTheme="minorHAnsi" w:hAnsiTheme="minorHAnsi"/>
          <w:i/>
          <w:color w:val="003B71"/>
          <w:spacing w:val="-2"/>
          <w:w w:val="98"/>
          <w:sz w:val="18"/>
          <w:szCs w:val="18"/>
        </w:rPr>
        <w:t>v</w:t>
      </w:r>
      <w:r w:rsidRPr="00755299">
        <w:rPr>
          <w:rFonts w:asciiTheme="minorHAnsi" w:hAnsiTheme="minorHAnsi"/>
          <w:i/>
          <w:color w:val="003B71"/>
          <w:spacing w:val="-1"/>
          <w:w w:val="98"/>
          <w:sz w:val="18"/>
          <w:szCs w:val="18"/>
        </w:rPr>
        <w:t>e</w:t>
      </w:r>
      <w:r w:rsidRPr="00755299">
        <w:rPr>
          <w:rFonts w:asciiTheme="minorHAnsi" w:hAnsiTheme="minorHAnsi"/>
          <w:i/>
          <w:color w:val="003B71"/>
          <w:spacing w:val="1"/>
          <w:w w:val="98"/>
          <w:sz w:val="18"/>
          <w:szCs w:val="18"/>
        </w:rPr>
        <w:t>s</w:t>
      </w:r>
      <w:r w:rsidRPr="00755299">
        <w:rPr>
          <w:rFonts w:asciiTheme="minorHAnsi" w:hAnsiTheme="minorHAnsi"/>
          <w:i/>
          <w:color w:val="003B71"/>
          <w:w w:val="98"/>
          <w:sz w:val="18"/>
          <w:szCs w:val="18"/>
        </w:rPr>
        <w:t>)</w:t>
      </w:r>
      <w:r w:rsidRPr="00755299">
        <w:rPr>
          <w:rFonts w:asciiTheme="minorHAnsi" w:hAnsiTheme="minorHAnsi"/>
          <w:i/>
          <w:color w:val="003B71"/>
          <w:spacing w:val="5"/>
          <w:w w:val="98"/>
          <w:sz w:val="18"/>
          <w:szCs w:val="18"/>
        </w:rPr>
        <w:t xml:space="preserve"> </w:t>
      </w:r>
      <w:r w:rsidRPr="00755299">
        <w:rPr>
          <w:rFonts w:asciiTheme="minorHAnsi" w:hAnsiTheme="minorHAnsi"/>
          <w:i/>
          <w:color w:val="003B71"/>
          <w:spacing w:val="-2"/>
          <w:sz w:val="18"/>
          <w:szCs w:val="18"/>
        </w:rPr>
        <w:t>A</w:t>
      </w:r>
      <w:r w:rsidRPr="00755299">
        <w:rPr>
          <w:rFonts w:asciiTheme="minorHAnsi" w:hAnsiTheme="minorHAnsi"/>
          <w:i/>
          <w:color w:val="003B71"/>
          <w:spacing w:val="2"/>
          <w:sz w:val="18"/>
          <w:szCs w:val="18"/>
        </w:rPr>
        <w:t>c</w:t>
      </w:r>
      <w:r w:rsidRPr="00755299">
        <w:rPr>
          <w:rFonts w:asciiTheme="minorHAnsi" w:hAnsiTheme="minorHAnsi"/>
          <w:i/>
          <w:color w:val="003B71"/>
          <w:sz w:val="18"/>
          <w:szCs w:val="18"/>
        </w:rPr>
        <w:t>t</w:t>
      </w:r>
      <w:r w:rsidRPr="00755299">
        <w:rPr>
          <w:rFonts w:asciiTheme="minorHAnsi" w:hAnsiTheme="minorHAnsi"/>
          <w:i/>
          <w:color w:val="003B71"/>
          <w:spacing w:val="20"/>
          <w:sz w:val="18"/>
          <w:szCs w:val="18"/>
        </w:rPr>
        <w:t xml:space="preserve"> </w:t>
      </w:r>
      <w:r w:rsidRPr="00755299">
        <w:rPr>
          <w:rFonts w:asciiTheme="minorHAnsi" w:hAnsiTheme="minorHAnsi"/>
          <w:i/>
          <w:color w:val="003B71"/>
          <w:spacing w:val="-13"/>
          <w:w w:val="111"/>
          <w:sz w:val="18"/>
          <w:szCs w:val="18"/>
        </w:rPr>
        <w:t>1</w:t>
      </w:r>
      <w:r w:rsidRPr="00755299">
        <w:rPr>
          <w:rFonts w:asciiTheme="minorHAnsi" w:hAnsiTheme="minorHAnsi"/>
          <w:i/>
          <w:color w:val="003B71"/>
          <w:spacing w:val="-9"/>
          <w:w w:val="111"/>
          <w:sz w:val="18"/>
          <w:szCs w:val="18"/>
        </w:rPr>
        <w:t>9</w:t>
      </w:r>
      <w:r w:rsidRPr="00755299">
        <w:rPr>
          <w:rFonts w:asciiTheme="minorHAnsi" w:hAnsiTheme="minorHAnsi"/>
          <w:i/>
          <w:color w:val="003B71"/>
          <w:spacing w:val="-6"/>
          <w:w w:val="111"/>
          <w:sz w:val="18"/>
          <w:szCs w:val="18"/>
        </w:rPr>
        <w:t>7</w:t>
      </w:r>
      <w:r w:rsidRPr="00755299">
        <w:rPr>
          <w:rFonts w:asciiTheme="minorHAnsi" w:hAnsiTheme="minorHAnsi"/>
          <w:i/>
          <w:color w:val="003B71"/>
          <w:spacing w:val="9"/>
          <w:w w:val="111"/>
          <w:sz w:val="18"/>
          <w:szCs w:val="18"/>
        </w:rPr>
        <w:t>8</w:t>
      </w:r>
      <w:r w:rsidRPr="00755299">
        <w:rPr>
          <w:rFonts w:asciiTheme="minorHAnsi" w:hAnsiTheme="minorHAnsi"/>
          <w:color w:val="003B71"/>
          <w:spacing w:val="3"/>
          <w:w w:val="83"/>
          <w:sz w:val="18"/>
          <w:szCs w:val="18"/>
        </w:rPr>
        <w:t>)</w:t>
      </w:r>
      <w:r w:rsidRPr="00755299">
        <w:rPr>
          <w:rFonts w:asciiTheme="minorHAnsi" w:hAnsiTheme="minorHAnsi"/>
          <w:color w:val="003B71"/>
          <w:w w:val="111"/>
          <w:sz w:val="18"/>
          <w:szCs w:val="18"/>
        </w:rPr>
        <w:t>,</w:t>
      </w:r>
      <w:r w:rsidRPr="00755299">
        <w:rPr>
          <w:rFonts w:asciiTheme="minorHAnsi" w:hAnsiTheme="minorHAnsi"/>
          <w:color w:val="003B71"/>
          <w:spacing w:val="1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8"/>
          <w:szCs w:val="18"/>
        </w:rPr>
        <w:t>th</w:t>
      </w:r>
      <w:r w:rsidRPr="00755299">
        <w:rPr>
          <w:rFonts w:asciiTheme="minorHAnsi" w:hAnsiTheme="minorHAnsi"/>
          <w:color w:val="003B71"/>
          <w:sz w:val="18"/>
          <w:szCs w:val="18"/>
        </w:rPr>
        <w:t>e</w:t>
      </w:r>
      <w:r w:rsidRPr="00755299">
        <w:rPr>
          <w:rFonts w:asciiTheme="minorHAnsi" w:hAnsiTheme="minorHAnsi"/>
          <w:color w:val="003B71"/>
          <w:spacing w:val="30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pacing w:val="-2"/>
          <w:w w:val="80"/>
          <w:sz w:val="18"/>
          <w:szCs w:val="18"/>
        </w:rPr>
        <w:t>l</w:t>
      </w:r>
      <w:r w:rsidRPr="00755299">
        <w:rPr>
          <w:rFonts w:asciiTheme="minorHAnsi" w:hAnsiTheme="minorHAnsi"/>
          <w:color w:val="003B71"/>
          <w:spacing w:val="-2"/>
          <w:w w:val="112"/>
          <w:sz w:val="18"/>
          <w:szCs w:val="18"/>
        </w:rPr>
        <w:t>a</w:t>
      </w:r>
      <w:r w:rsidRPr="00755299">
        <w:rPr>
          <w:rFonts w:asciiTheme="minorHAnsi" w:hAnsiTheme="minorHAnsi"/>
          <w:color w:val="003B71"/>
          <w:spacing w:val="-1"/>
          <w:w w:val="111"/>
          <w:sz w:val="18"/>
          <w:szCs w:val="18"/>
        </w:rPr>
        <w:t>n</w:t>
      </w:r>
      <w:r w:rsidRPr="00755299">
        <w:rPr>
          <w:rFonts w:asciiTheme="minorHAnsi" w:hAnsiTheme="minorHAnsi"/>
          <w:color w:val="003B71"/>
          <w:w w:val="111"/>
          <w:sz w:val="18"/>
          <w:szCs w:val="18"/>
        </w:rPr>
        <w:t>d</w:t>
      </w:r>
    </w:p>
    <w:p w:rsidR="00B747FF" w:rsidRPr="00755299" w:rsidRDefault="00E74D32">
      <w:pPr>
        <w:spacing w:before="1" w:line="278" w:lineRule="auto"/>
        <w:ind w:left="444" w:right="-15"/>
        <w:rPr>
          <w:rFonts w:asciiTheme="minorHAnsi" w:hAnsiTheme="minorHAnsi"/>
          <w:sz w:val="18"/>
          <w:szCs w:val="18"/>
        </w:rPr>
      </w:pPr>
      <w:r w:rsidRPr="00755299">
        <w:rPr>
          <w:rFonts w:asciiTheme="minorHAnsi" w:hAnsiTheme="minorHAnsi"/>
          <w:color w:val="003B71"/>
          <w:spacing w:val="-2"/>
          <w:w w:val="109"/>
          <w:sz w:val="18"/>
          <w:szCs w:val="18"/>
        </w:rPr>
        <w:t>ma</w:t>
      </w:r>
      <w:r w:rsidRPr="00755299">
        <w:rPr>
          <w:rFonts w:asciiTheme="minorHAnsi" w:hAnsiTheme="minorHAnsi"/>
          <w:color w:val="003B71"/>
          <w:spacing w:val="-3"/>
          <w:w w:val="109"/>
          <w:sz w:val="18"/>
          <w:szCs w:val="18"/>
        </w:rPr>
        <w:t>n</w:t>
      </w:r>
      <w:r w:rsidRPr="00755299">
        <w:rPr>
          <w:rFonts w:asciiTheme="minorHAnsi" w:hAnsiTheme="minorHAnsi"/>
          <w:color w:val="003B71"/>
          <w:spacing w:val="-1"/>
          <w:w w:val="109"/>
          <w:sz w:val="18"/>
          <w:szCs w:val="18"/>
        </w:rPr>
        <w:t>a</w:t>
      </w:r>
      <w:r w:rsidRPr="00755299">
        <w:rPr>
          <w:rFonts w:asciiTheme="minorHAnsi" w:hAnsiTheme="minorHAnsi"/>
          <w:color w:val="003B71"/>
          <w:w w:val="109"/>
          <w:sz w:val="18"/>
          <w:szCs w:val="18"/>
        </w:rPr>
        <w:t>g</w:t>
      </w:r>
      <w:r w:rsidRPr="00755299">
        <w:rPr>
          <w:rFonts w:asciiTheme="minorHAnsi" w:hAnsiTheme="minorHAnsi"/>
          <w:color w:val="003B71"/>
          <w:spacing w:val="-1"/>
          <w:w w:val="109"/>
          <w:sz w:val="18"/>
          <w:szCs w:val="18"/>
        </w:rPr>
        <w:t>e</w:t>
      </w:r>
      <w:r w:rsidRPr="00755299">
        <w:rPr>
          <w:rFonts w:asciiTheme="minorHAnsi" w:hAnsiTheme="minorHAnsi"/>
          <w:color w:val="003B71"/>
          <w:w w:val="109"/>
          <w:sz w:val="18"/>
          <w:szCs w:val="18"/>
        </w:rPr>
        <w:t xml:space="preserve">r </w:t>
      </w:r>
      <w:r w:rsidRPr="00755299">
        <w:rPr>
          <w:rFonts w:asciiTheme="minorHAnsi" w:hAnsiTheme="minorHAnsi"/>
          <w:color w:val="003B71"/>
          <w:w w:val="92"/>
          <w:sz w:val="18"/>
          <w:szCs w:val="18"/>
        </w:rPr>
        <w:t>w</w:t>
      </w:r>
      <w:r w:rsidRPr="00755299">
        <w:rPr>
          <w:rFonts w:asciiTheme="minorHAnsi" w:hAnsiTheme="minorHAnsi"/>
          <w:color w:val="003B71"/>
          <w:spacing w:val="-2"/>
          <w:w w:val="92"/>
          <w:sz w:val="18"/>
          <w:szCs w:val="18"/>
        </w:rPr>
        <w:t>il</w:t>
      </w:r>
      <w:r w:rsidRPr="00755299">
        <w:rPr>
          <w:rFonts w:asciiTheme="minorHAnsi" w:hAnsiTheme="minorHAnsi"/>
          <w:color w:val="003B71"/>
          <w:w w:val="92"/>
          <w:sz w:val="18"/>
          <w:szCs w:val="18"/>
        </w:rPr>
        <w:t>l</w:t>
      </w:r>
      <w:r w:rsidRPr="00755299">
        <w:rPr>
          <w:rFonts w:asciiTheme="minorHAnsi" w:hAnsiTheme="minorHAnsi"/>
          <w:color w:val="003B71"/>
          <w:spacing w:val="6"/>
          <w:w w:val="92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8"/>
          <w:szCs w:val="18"/>
        </w:rPr>
        <w:t>p</w:t>
      </w:r>
      <w:r w:rsidRPr="00755299">
        <w:rPr>
          <w:rFonts w:asciiTheme="minorHAnsi" w:hAnsiTheme="minorHAnsi"/>
          <w:color w:val="003B71"/>
          <w:spacing w:val="-2"/>
          <w:sz w:val="18"/>
          <w:szCs w:val="18"/>
        </w:rPr>
        <w:t>r</w:t>
      </w:r>
      <w:r w:rsidRPr="00755299">
        <w:rPr>
          <w:rFonts w:asciiTheme="minorHAnsi" w:hAnsiTheme="minorHAnsi"/>
          <w:color w:val="003B71"/>
          <w:spacing w:val="-1"/>
          <w:sz w:val="18"/>
          <w:szCs w:val="18"/>
        </w:rPr>
        <w:t>ep</w:t>
      </w:r>
      <w:r w:rsidRPr="00755299">
        <w:rPr>
          <w:rFonts w:asciiTheme="minorHAnsi" w:hAnsiTheme="minorHAnsi"/>
          <w:color w:val="003B71"/>
          <w:spacing w:val="-2"/>
          <w:sz w:val="18"/>
          <w:szCs w:val="18"/>
        </w:rPr>
        <w:t>ar</w:t>
      </w:r>
      <w:r w:rsidRPr="00755299">
        <w:rPr>
          <w:rFonts w:asciiTheme="minorHAnsi" w:hAnsiTheme="minorHAnsi"/>
          <w:color w:val="003B71"/>
          <w:sz w:val="18"/>
          <w:szCs w:val="18"/>
        </w:rPr>
        <w:t xml:space="preserve">e </w:t>
      </w:r>
      <w:r w:rsidRPr="00755299">
        <w:rPr>
          <w:rFonts w:asciiTheme="minorHAnsi" w:hAnsiTheme="minorHAnsi"/>
          <w:color w:val="003B71"/>
          <w:spacing w:val="4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pacing w:val="-2"/>
          <w:w w:val="111"/>
          <w:sz w:val="18"/>
          <w:szCs w:val="18"/>
        </w:rPr>
        <w:t>du</w:t>
      </w:r>
      <w:r w:rsidRPr="00755299">
        <w:rPr>
          <w:rFonts w:asciiTheme="minorHAnsi" w:hAnsiTheme="minorHAnsi"/>
          <w:color w:val="003B71"/>
          <w:spacing w:val="-1"/>
          <w:w w:val="111"/>
          <w:sz w:val="18"/>
          <w:szCs w:val="18"/>
        </w:rPr>
        <w:t>p</w:t>
      </w:r>
      <w:r w:rsidRPr="00755299">
        <w:rPr>
          <w:rFonts w:asciiTheme="minorHAnsi" w:hAnsiTheme="minorHAnsi"/>
          <w:color w:val="003B71"/>
          <w:spacing w:val="-2"/>
          <w:w w:val="80"/>
          <w:sz w:val="18"/>
          <w:szCs w:val="18"/>
        </w:rPr>
        <w:t>l</w:t>
      </w:r>
      <w:r w:rsidRPr="00755299">
        <w:rPr>
          <w:rFonts w:asciiTheme="minorHAnsi" w:hAnsiTheme="minorHAnsi"/>
          <w:color w:val="003B71"/>
          <w:spacing w:val="-1"/>
          <w:w w:val="80"/>
          <w:sz w:val="18"/>
          <w:szCs w:val="18"/>
        </w:rPr>
        <w:t>i</w:t>
      </w:r>
      <w:r w:rsidRPr="00755299">
        <w:rPr>
          <w:rFonts w:asciiTheme="minorHAnsi" w:hAnsiTheme="minorHAnsi"/>
          <w:color w:val="003B71"/>
          <w:sz w:val="18"/>
          <w:szCs w:val="18"/>
        </w:rPr>
        <w:t>c</w:t>
      </w:r>
      <w:r w:rsidRPr="00755299">
        <w:rPr>
          <w:rFonts w:asciiTheme="minorHAnsi" w:hAnsiTheme="minorHAnsi"/>
          <w:color w:val="003B71"/>
          <w:spacing w:val="-2"/>
          <w:w w:val="112"/>
          <w:sz w:val="18"/>
          <w:szCs w:val="18"/>
        </w:rPr>
        <w:t>a</w:t>
      </w:r>
      <w:r w:rsidRPr="00755299">
        <w:rPr>
          <w:rFonts w:asciiTheme="minorHAnsi" w:hAnsiTheme="minorHAnsi"/>
          <w:color w:val="003B71"/>
          <w:spacing w:val="-3"/>
          <w:w w:val="120"/>
          <w:sz w:val="18"/>
          <w:szCs w:val="18"/>
        </w:rPr>
        <w:t>t</w:t>
      </w:r>
      <w:r w:rsidRPr="00755299">
        <w:rPr>
          <w:rFonts w:asciiTheme="minorHAnsi" w:hAnsiTheme="minorHAnsi"/>
          <w:color w:val="003B71"/>
          <w:w w:val="112"/>
          <w:sz w:val="18"/>
          <w:szCs w:val="18"/>
        </w:rPr>
        <w:t>e</w:t>
      </w:r>
      <w:r w:rsidRPr="00755299">
        <w:rPr>
          <w:rFonts w:asciiTheme="minorHAnsi" w:hAnsiTheme="minorHAnsi"/>
          <w:color w:val="003B71"/>
          <w:spacing w:val="1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w w:val="112"/>
          <w:sz w:val="18"/>
          <w:szCs w:val="18"/>
        </w:rPr>
        <w:t>e</w:t>
      </w:r>
      <w:r w:rsidRPr="00755299">
        <w:rPr>
          <w:rFonts w:asciiTheme="minorHAnsi" w:hAnsiTheme="minorHAnsi"/>
          <w:color w:val="003B71"/>
          <w:spacing w:val="-3"/>
          <w:w w:val="88"/>
          <w:sz w:val="18"/>
          <w:szCs w:val="18"/>
        </w:rPr>
        <w:t>x</w:t>
      </w:r>
      <w:r w:rsidRPr="00755299">
        <w:rPr>
          <w:rFonts w:asciiTheme="minorHAnsi" w:hAnsiTheme="minorHAnsi"/>
          <w:color w:val="003B71"/>
          <w:w w:val="112"/>
          <w:sz w:val="18"/>
          <w:szCs w:val="18"/>
        </w:rPr>
        <w:t>e</w:t>
      </w:r>
      <w:r w:rsidRPr="00755299">
        <w:rPr>
          <w:rFonts w:asciiTheme="minorHAnsi" w:hAnsiTheme="minorHAnsi"/>
          <w:color w:val="003B71"/>
          <w:spacing w:val="-2"/>
          <w:sz w:val="18"/>
          <w:szCs w:val="18"/>
        </w:rPr>
        <w:t>c</w:t>
      </w:r>
      <w:r w:rsidRPr="00755299">
        <w:rPr>
          <w:rFonts w:asciiTheme="minorHAnsi" w:hAnsiTheme="minorHAnsi"/>
          <w:color w:val="003B71"/>
          <w:spacing w:val="-1"/>
          <w:w w:val="111"/>
          <w:sz w:val="18"/>
          <w:szCs w:val="18"/>
        </w:rPr>
        <w:t>u</w:t>
      </w:r>
      <w:r w:rsidRPr="00755299">
        <w:rPr>
          <w:rFonts w:asciiTheme="minorHAnsi" w:hAnsiTheme="minorHAnsi"/>
          <w:color w:val="003B71"/>
          <w:spacing w:val="-1"/>
          <w:w w:val="120"/>
          <w:sz w:val="18"/>
          <w:szCs w:val="18"/>
        </w:rPr>
        <w:t>t</w:t>
      </w:r>
      <w:r w:rsidRPr="00755299">
        <w:rPr>
          <w:rFonts w:asciiTheme="minorHAnsi" w:hAnsiTheme="minorHAnsi"/>
          <w:color w:val="003B71"/>
          <w:spacing w:val="-1"/>
          <w:w w:val="80"/>
          <w:sz w:val="18"/>
          <w:szCs w:val="18"/>
        </w:rPr>
        <w:t>i</w:t>
      </w:r>
      <w:r w:rsidRPr="00755299">
        <w:rPr>
          <w:rFonts w:asciiTheme="minorHAnsi" w:hAnsiTheme="minorHAnsi"/>
          <w:color w:val="003B71"/>
          <w:spacing w:val="-1"/>
          <w:w w:val="111"/>
          <w:sz w:val="18"/>
          <w:szCs w:val="18"/>
        </w:rPr>
        <w:t>o</w:t>
      </w:r>
      <w:r w:rsidRPr="00755299">
        <w:rPr>
          <w:rFonts w:asciiTheme="minorHAnsi" w:hAnsiTheme="minorHAnsi"/>
          <w:color w:val="003B71"/>
          <w:w w:val="111"/>
          <w:sz w:val="18"/>
          <w:szCs w:val="18"/>
        </w:rPr>
        <w:t>n</w:t>
      </w:r>
      <w:r w:rsidRPr="00755299">
        <w:rPr>
          <w:rFonts w:asciiTheme="minorHAnsi" w:hAnsiTheme="minorHAnsi"/>
          <w:color w:val="003B71"/>
          <w:spacing w:val="1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pacing w:val="-3"/>
          <w:sz w:val="18"/>
          <w:szCs w:val="18"/>
        </w:rPr>
        <w:t>c</w:t>
      </w:r>
      <w:r w:rsidRPr="00755299">
        <w:rPr>
          <w:rFonts w:asciiTheme="minorHAnsi" w:hAnsiTheme="minorHAnsi"/>
          <w:color w:val="003B71"/>
          <w:w w:val="111"/>
          <w:sz w:val="18"/>
          <w:szCs w:val="18"/>
        </w:rPr>
        <w:t>o</w:t>
      </w:r>
      <w:r w:rsidRPr="00755299">
        <w:rPr>
          <w:rFonts w:asciiTheme="minorHAnsi" w:hAnsiTheme="minorHAnsi"/>
          <w:color w:val="003B71"/>
          <w:spacing w:val="-1"/>
          <w:w w:val="111"/>
          <w:sz w:val="18"/>
          <w:szCs w:val="18"/>
        </w:rPr>
        <w:t>p</w:t>
      </w:r>
      <w:r w:rsidRPr="00755299">
        <w:rPr>
          <w:rFonts w:asciiTheme="minorHAnsi" w:hAnsiTheme="minorHAnsi"/>
          <w:color w:val="003B71"/>
          <w:spacing w:val="-1"/>
          <w:w w:val="80"/>
          <w:sz w:val="18"/>
          <w:szCs w:val="18"/>
        </w:rPr>
        <w:t>i</w:t>
      </w:r>
      <w:r w:rsidRPr="00755299">
        <w:rPr>
          <w:rFonts w:asciiTheme="minorHAnsi" w:hAnsiTheme="minorHAnsi"/>
          <w:color w:val="003B71"/>
          <w:w w:val="112"/>
          <w:sz w:val="18"/>
          <w:szCs w:val="18"/>
        </w:rPr>
        <w:t>e</w:t>
      </w:r>
      <w:r w:rsidRPr="00755299">
        <w:rPr>
          <w:rFonts w:asciiTheme="minorHAnsi" w:hAnsiTheme="minorHAnsi"/>
          <w:color w:val="003B71"/>
          <w:sz w:val="18"/>
          <w:szCs w:val="18"/>
        </w:rPr>
        <w:t>s</w:t>
      </w:r>
      <w:r w:rsidRPr="00755299">
        <w:rPr>
          <w:rFonts w:asciiTheme="minorHAnsi" w:hAnsiTheme="minorHAnsi"/>
          <w:color w:val="003B71"/>
          <w:spacing w:val="1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pacing w:val="-2"/>
          <w:sz w:val="18"/>
          <w:szCs w:val="18"/>
        </w:rPr>
        <w:t>o</w:t>
      </w:r>
      <w:r w:rsidRPr="00755299">
        <w:rPr>
          <w:rFonts w:asciiTheme="minorHAnsi" w:hAnsiTheme="minorHAnsi"/>
          <w:color w:val="003B71"/>
          <w:sz w:val="18"/>
          <w:szCs w:val="18"/>
        </w:rPr>
        <w:t>f</w:t>
      </w:r>
      <w:r w:rsidRPr="00755299">
        <w:rPr>
          <w:rFonts w:asciiTheme="minorHAnsi" w:hAnsiTheme="minorHAnsi"/>
          <w:color w:val="003B71"/>
          <w:spacing w:val="11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8"/>
          <w:szCs w:val="18"/>
        </w:rPr>
        <w:t>th</w:t>
      </w:r>
      <w:r w:rsidRPr="00755299">
        <w:rPr>
          <w:rFonts w:asciiTheme="minorHAnsi" w:hAnsiTheme="minorHAnsi"/>
          <w:color w:val="003B71"/>
          <w:sz w:val="18"/>
          <w:szCs w:val="18"/>
        </w:rPr>
        <w:t>e</w:t>
      </w:r>
      <w:r w:rsidRPr="00755299">
        <w:rPr>
          <w:rFonts w:asciiTheme="minorHAnsi" w:hAnsiTheme="minorHAnsi"/>
          <w:color w:val="003B71"/>
          <w:spacing w:val="30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pacing w:val="-2"/>
          <w:w w:val="80"/>
          <w:sz w:val="18"/>
          <w:szCs w:val="18"/>
        </w:rPr>
        <w:t>l</w:t>
      </w:r>
      <w:r w:rsidRPr="00755299">
        <w:rPr>
          <w:rFonts w:asciiTheme="minorHAnsi" w:hAnsiTheme="minorHAnsi"/>
          <w:color w:val="003B71"/>
          <w:spacing w:val="-1"/>
          <w:w w:val="80"/>
          <w:sz w:val="18"/>
          <w:szCs w:val="18"/>
        </w:rPr>
        <w:t>i</w:t>
      </w:r>
      <w:r w:rsidRPr="00755299">
        <w:rPr>
          <w:rFonts w:asciiTheme="minorHAnsi" w:hAnsiTheme="minorHAnsi"/>
          <w:color w:val="003B71"/>
          <w:spacing w:val="-3"/>
          <w:sz w:val="18"/>
          <w:szCs w:val="18"/>
        </w:rPr>
        <w:t>c</w:t>
      </w:r>
      <w:r w:rsidRPr="00755299">
        <w:rPr>
          <w:rFonts w:asciiTheme="minorHAnsi" w:hAnsiTheme="minorHAnsi"/>
          <w:color w:val="003B71"/>
          <w:spacing w:val="-1"/>
          <w:w w:val="112"/>
          <w:sz w:val="18"/>
          <w:szCs w:val="18"/>
        </w:rPr>
        <w:t>e</w:t>
      </w:r>
      <w:r w:rsidRPr="00755299">
        <w:rPr>
          <w:rFonts w:asciiTheme="minorHAnsi" w:hAnsiTheme="minorHAnsi"/>
          <w:color w:val="003B71"/>
          <w:spacing w:val="-1"/>
          <w:w w:val="111"/>
          <w:sz w:val="18"/>
          <w:szCs w:val="18"/>
        </w:rPr>
        <w:t>n</w:t>
      </w:r>
      <w:r w:rsidRPr="00755299">
        <w:rPr>
          <w:rFonts w:asciiTheme="minorHAnsi" w:hAnsiTheme="minorHAnsi"/>
          <w:color w:val="003B71"/>
          <w:spacing w:val="-3"/>
          <w:sz w:val="18"/>
          <w:szCs w:val="18"/>
        </w:rPr>
        <w:t>c</w:t>
      </w:r>
      <w:r w:rsidRPr="00755299">
        <w:rPr>
          <w:rFonts w:asciiTheme="minorHAnsi" w:hAnsiTheme="minorHAnsi"/>
          <w:color w:val="003B71"/>
          <w:w w:val="112"/>
          <w:sz w:val="18"/>
          <w:szCs w:val="18"/>
        </w:rPr>
        <w:t xml:space="preserve">e </w:t>
      </w:r>
      <w:r w:rsidRPr="00755299">
        <w:rPr>
          <w:rFonts w:asciiTheme="minorHAnsi" w:hAnsiTheme="minorHAnsi"/>
          <w:color w:val="003B71"/>
          <w:spacing w:val="-2"/>
          <w:sz w:val="18"/>
          <w:szCs w:val="18"/>
        </w:rPr>
        <w:t>a</w:t>
      </w:r>
      <w:r w:rsidRPr="00755299">
        <w:rPr>
          <w:rFonts w:asciiTheme="minorHAnsi" w:hAnsiTheme="minorHAnsi"/>
          <w:color w:val="003B71"/>
          <w:spacing w:val="-1"/>
          <w:sz w:val="18"/>
          <w:szCs w:val="18"/>
        </w:rPr>
        <w:t>n</w:t>
      </w:r>
      <w:r w:rsidRPr="00755299">
        <w:rPr>
          <w:rFonts w:asciiTheme="minorHAnsi" w:hAnsiTheme="minorHAnsi"/>
          <w:color w:val="003B71"/>
          <w:sz w:val="18"/>
          <w:szCs w:val="18"/>
        </w:rPr>
        <w:t>d</w:t>
      </w:r>
      <w:r w:rsidRPr="00755299">
        <w:rPr>
          <w:rFonts w:asciiTheme="minorHAnsi" w:hAnsiTheme="minorHAnsi"/>
          <w:color w:val="003B71"/>
          <w:spacing w:val="30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z w:val="18"/>
          <w:szCs w:val="18"/>
        </w:rPr>
        <w:t>s</w:t>
      </w:r>
      <w:r w:rsidRPr="00755299">
        <w:rPr>
          <w:rFonts w:asciiTheme="minorHAnsi" w:hAnsiTheme="minorHAnsi"/>
          <w:color w:val="003B71"/>
          <w:spacing w:val="-1"/>
          <w:sz w:val="18"/>
          <w:szCs w:val="18"/>
        </w:rPr>
        <w:t>en</w:t>
      </w:r>
      <w:r w:rsidRPr="00755299">
        <w:rPr>
          <w:rFonts w:asciiTheme="minorHAnsi" w:hAnsiTheme="minorHAnsi"/>
          <w:color w:val="003B71"/>
          <w:sz w:val="18"/>
          <w:szCs w:val="18"/>
        </w:rPr>
        <w:t>d</w:t>
      </w:r>
      <w:r w:rsidRPr="00755299">
        <w:rPr>
          <w:rFonts w:asciiTheme="minorHAnsi" w:hAnsiTheme="minorHAnsi"/>
          <w:color w:val="003B71"/>
          <w:spacing w:val="30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8"/>
          <w:szCs w:val="18"/>
        </w:rPr>
        <w:t>the</w:t>
      </w:r>
      <w:r w:rsidRPr="00755299">
        <w:rPr>
          <w:rFonts w:asciiTheme="minorHAnsi" w:hAnsiTheme="minorHAnsi"/>
          <w:color w:val="003B71"/>
          <w:sz w:val="18"/>
          <w:szCs w:val="18"/>
        </w:rPr>
        <w:t>m</w:t>
      </w:r>
      <w:r w:rsidRPr="00755299">
        <w:rPr>
          <w:rFonts w:asciiTheme="minorHAnsi" w:hAnsiTheme="minorHAnsi"/>
          <w:color w:val="003B71"/>
          <w:spacing w:val="40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pacing w:val="-3"/>
          <w:sz w:val="18"/>
          <w:szCs w:val="18"/>
        </w:rPr>
        <w:t>t</w:t>
      </w:r>
      <w:r w:rsidRPr="00755299">
        <w:rPr>
          <w:rFonts w:asciiTheme="minorHAnsi" w:hAnsiTheme="minorHAnsi"/>
          <w:color w:val="003B71"/>
          <w:sz w:val="18"/>
          <w:szCs w:val="18"/>
        </w:rPr>
        <w:t>o</w:t>
      </w:r>
      <w:r w:rsidRPr="00755299">
        <w:rPr>
          <w:rFonts w:asciiTheme="minorHAnsi" w:hAnsiTheme="minorHAnsi"/>
          <w:color w:val="003B71"/>
          <w:spacing w:val="21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pacing w:val="-2"/>
          <w:sz w:val="18"/>
          <w:szCs w:val="18"/>
        </w:rPr>
        <w:t>y</w:t>
      </w:r>
      <w:r w:rsidRPr="00755299">
        <w:rPr>
          <w:rFonts w:asciiTheme="minorHAnsi" w:hAnsiTheme="minorHAnsi"/>
          <w:color w:val="003B71"/>
          <w:spacing w:val="-1"/>
          <w:sz w:val="18"/>
          <w:szCs w:val="18"/>
        </w:rPr>
        <w:t>o</w:t>
      </w:r>
      <w:r w:rsidRPr="00755299">
        <w:rPr>
          <w:rFonts w:asciiTheme="minorHAnsi" w:hAnsiTheme="minorHAnsi"/>
          <w:color w:val="003B71"/>
          <w:sz w:val="18"/>
          <w:szCs w:val="18"/>
        </w:rPr>
        <w:t>u</w:t>
      </w:r>
      <w:r w:rsidRPr="00755299">
        <w:rPr>
          <w:rFonts w:asciiTheme="minorHAnsi" w:hAnsiTheme="minorHAnsi"/>
          <w:color w:val="003B71"/>
          <w:spacing w:val="10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pacing w:val="-4"/>
          <w:sz w:val="18"/>
          <w:szCs w:val="18"/>
        </w:rPr>
        <w:t>f</w:t>
      </w:r>
      <w:r w:rsidRPr="00755299">
        <w:rPr>
          <w:rFonts w:asciiTheme="minorHAnsi" w:hAnsiTheme="minorHAnsi"/>
          <w:color w:val="003B71"/>
          <w:spacing w:val="-1"/>
          <w:sz w:val="18"/>
          <w:szCs w:val="18"/>
        </w:rPr>
        <w:t>o</w:t>
      </w:r>
      <w:r w:rsidRPr="00755299">
        <w:rPr>
          <w:rFonts w:asciiTheme="minorHAnsi" w:hAnsiTheme="minorHAnsi"/>
          <w:color w:val="003B71"/>
          <w:sz w:val="18"/>
          <w:szCs w:val="18"/>
        </w:rPr>
        <w:t>r</w:t>
      </w:r>
      <w:r w:rsidRPr="00755299">
        <w:rPr>
          <w:rFonts w:asciiTheme="minorHAnsi" w:hAnsiTheme="minorHAnsi"/>
          <w:color w:val="003B71"/>
          <w:spacing w:val="11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pacing w:val="-2"/>
          <w:w w:val="91"/>
          <w:sz w:val="18"/>
          <w:szCs w:val="18"/>
        </w:rPr>
        <w:t>si</w:t>
      </w:r>
      <w:r w:rsidRPr="00755299">
        <w:rPr>
          <w:rFonts w:asciiTheme="minorHAnsi" w:hAnsiTheme="minorHAnsi"/>
          <w:color w:val="003B71"/>
          <w:spacing w:val="-2"/>
          <w:w w:val="111"/>
          <w:sz w:val="18"/>
          <w:szCs w:val="18"/>
        </w:rPr>
        <w:t>gn</w:t>
      </w:r>
      <w:r w:rsidRPr="00755299">
        <w:rPr>
          <w:rFonts w:asciiTheme="minorHAnsi" w:hAnsiTheme="minorHAnsi"/>
          <w:color w:val="003B71"/>
          <w:spacing w:val="-2"/>
          <w:w w:val="80"/>
          <w:sz w:val="18"/>
          <w:szCs w:val="18"/>
        </w:rPr>
        <w:t>i</w:t>
      </w:r>
      <w:r w:rsidRPr="00755299">
        <w:rPr>
          <w:rFonts w:asciiTheme="minorHAnsi" w:hAnsiTheme="minorHAnsi"/>
          <w:color w:val="003B71"/>
          <w:spacing w:val="-2"/>
          <w:w w:val="111"/>
          <w:sz w:val="18"/>
          <w:szCs w:val="18"/>
        </w:rPr>
        <w:t>ng</w:t>
      </w:r>
      <w:r w:rsidRPr="00755299">
        <w:rPr>
          <w:rFonts w:asciiTheme="minorHAnsi" w:hAnsiTheme="minorHAnsi"/>
          <w:color w:val="003B71"/>
          <w:w w:val="111"/>
          <w:sz w:val="18"/>
          <w:szCs w:val="18"/>
        </w:rPr>
        <w:t>.</w:t>
      </w:r>
    </w:p>
    <w:p w:rsidR="00B747FF" w:rsidRPr="00755299" w:rsidRDefault="00B747FF">
      <w:pPr>
        <w:spacing w:before="5" w:line="100" w:lineRule="exact"/>
        <w:rPr>
          <w:rFonts w:asciiTheme="minorHAnsi" w:hAnsiTheme="minorHAnsi"/>
          <w:sz w:val="11"/>
          <w:szCs w:val="11"/>
        </w:rPr>
      </w:pPr>
    </w:p>
    <w:p w:rsidR="00B747FF" w:rsidRPr="00755299" w:rsidRDefault="00E74D32">
      <w:pPr>
        <w:ind w:left="444"/>
        <w:rPr>
          <w:rFonts w:asciiTheme="minorHAnsi" w:hAnsiTheme="minorHAnsi"/>
          <w:sz w:val="18"/>
          <w:szCs w:val="18"/>
        </w:rPr>
      </w:pPr>
      <w:r w:rsidRPr="00755299">
        <w:rPr>
          <w:rFonts w:asciiTheme="minorHAnsi" w:hAnsiTheme="minorHAnsi"/>
          <w:b/>
          <w:color w:val="003B71"/>
          <w:spacing w:val="-2"/>
          <w:sz w:val="18"/>
          <w:szCs w:val="18"/>
        </w:rPr>
        <w:t>S</w:t>
      </w:r>
      <w:r w:rsidRPr="00755299">
        <w:rPr>
          <w:rFonts w:asciiTheme="minorHAnsi" w:hAnsiTheme="minorHAnsi"/>
          <w:b/>
          <w:color w:val="003B71"/>
          <w:spacing w:val="1"/>
          <w:sz w:val="18"/>
          <w:szCs w:val="18"/>
        </w:rPr>
        <w:t>t</w:t>
      </w:r>
      <w:r w:rsidRPr="00755299">
        <w:rPr>
          <w:rFonts w:asciiTheme="minorHAnsi" w:hAnsiTheme="minorHAnsi"/>
          <w:b/>
          <w:color w:val="003B71"/>
          <w:spacing w:val="2"/>
          <w:sz w:val="18"/>
          <w:szCs w:val="18"/>
        </w:rPr>
        <w:t>e</w:t>
      </w:r>
      <w:r w:rsidRPr="00755299">
        <w:rPr>
          <w:rFonts w:asciiTheme="minorHAnsi" w:hAnsiTheme="minorHAnsi"/>
          <w:b/>
          <w:color w:val="003B71"/>
          <w:sz w:val="18"/>
          <w:szCs w:val="18"/>
        </w:rPr>
        <w:t>p</w:t>
      </w:r>
      <w:r w:rsidRPr="00755299">
        <w:rPr>
          <w:rFonts w:asciiTheme="minorHAnsi" w:hAnsiTheme="minorHAnsi"/>
          <w:b/>
          <w:color w:val="003B71"/>
          <w:spacing w:val="44"/>
          <w:sz w:val="18"/>
          <w:szCs w:val="18"/>
        </w:rPr>
        <w:t xml:space="preserve"> </w:t>
      </w:r>
      <w:r w:rsidRPr="00755299">
        <w:rPr>
          <w:rFonts w:asciiTheme="minorHAnsi" w:hAnsiTheme="minorHAnsi"/>
          <w:b/>
          <w:color w:val="003B71"/>
          <w:w w:val="111"/>
          <w:sz w:val="18"/>
          <w:szCs w:val="18"/>
        </w:rPr>
        <w:t>4</w:t>
      </w:r>
    </w:p>
    <w:p w:rsidR="00B747FF" w:rsidRPr="00755299" w:rsidRDefault="00E74D32">
      <w:pPr>
        <w:spacing w:before="33" w:line="278" w:lineRule="auto"/>
        <w:ind w:left="444" w:right="204"/>
        <w:rPr>
          <w:rFonts w:asciiTheme="minorHAnsi" w:hAnsiTheme="minorHAnsi"/>
          <w:sz w:val="18"/>
          <w:szCs w:val="18"/>
        </w:rPr>
      </w:pPr>
      <w:r w:rsidRPr="00755299">
        <w:rPr>
          <w:rFonts w:asciiTheme="minorHAnsi" w:hAnsiTheme="minorHAnsi"/>
          <w:color w:val="003B71"/>
          <w:spacing w:val="2"/>
          <w:sz w:val="18"/>
          <w:szCs w:val="18"/>
        </w:rPr>
        <w:t>O</w:t>
      </w:r>
      <w:r w:rsidRPr="00755299">
        <w:rPr>
          <w:rFonts w:asciiTheme="minorHAnsi" w:hAnsiTheme="minorHAnsi"/>
          <w:color w:val="003B71"/>
          <w:sz w:val="18"/>
          <w:szCs w:val="18"/>
        </w:rPr>
        <w:t>n</w:t>
      </w:r>
      <w:r w:rsidRPr="00755299">
        <w:rPr>
          <w:rFonts w:asciiTheme="minorHAnsi" w:hAnsiTheme="minorHAnsi"/>
          <w:color w:val="003B71"/>
          <w:spacing w:val="-1"/>
          <w:sz w:val="18"/>
          <w:szCs w:val="18"/>
        </w:rPr>
        <w:t>c</w:t>
      </w:r>
      <w:r w:rsidRPr="00755299">
        <w:rPr>
          <w:rFonts w:asciiTheme="minorHAnsi" w:hAnsiTheme="minorHAnsi"/>
          <w:color w:val="003B71"/>
          <w:sz w:val="18"/>
          <w:szCs w:val="18"/>
        </w:rPr>
        <w:t>e</w:t>
      </w:r>
      <w:r w:rsidRPr="00755299">
        <w:rPr>
          <w:rFonts w:asciiTheme="minorHAnsi" w:hAnsiTheme="minorHAnsi"/>
          <w:color w:val="003B71"/>
          <w:spacing w:val="24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z w:val="18"/>
          <w:szCs w:val="18"/>
        </w:rPr>
        <w:t>y</w:t>
      </w:r>
      <w:r w:rsidRPr="00755299">
        <w:rPr>
          <w:rFonts w:asciiTheme="minorHAnsi" w:hAnsiTheme="minorHAnsi"/>
          <w:color w:val="003B71"/>
          <w:spacing w:val="1"/>
          <w:sz w:val="18"/>
          <w:szCs w:val="18"/>
        </w:rPr>
        <w:t>o</w:t>
      </w:r>
      <w:r w:rsidRPr="00755299">
        <w:rPr>
          <w:rFonts w:asciiTheme="minorHAnsi" w:hAnsiTheme="minorHAnsi"/>
          <w:color w:val="003B71"/>
          <w:sz w:val="18"/>
          <w:szCs w:val="18"/>
        </w:rPr>
        <w:t>u</w:t>
      </w:r>
      <w:r w:rsidRPr="00755299">
        <w:rPr>
          <w:rFonts w:asciiTheme="minorHAnsi" w:hAnsiTheme="minorHAnsi"/>
          <w:color w:val="003B71"/>
          <w:spacing w:val="14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8"/>
          <w:szCs w:val="18"/>
        </w:rPr>
        <w:t>ha</w:t>
      </w:r>
      <w:r w:rsidRPr="00755299">
        <w:rPr>
          <w:rFonts w:asciiTheme="minorHAnsi" w:hAnsiTheme="minorHAnsi"/>
          <w:color w:val="003B71"/>
          <w:sz w:val="18"/>
          <w:szCs w:val="18"/>
        </w:rPr>
        <w:t>ve</w:t>
      </w:r>
      <w:r w:rsidRPr="00755299">
        <w:rPr>
          <w:rFonts w:asciiTheme="minorHAnsi" w:hAnsiTheme="minorHAnsi"/>
          <w:color w:val="003B71"/>
          <w:spacing w:val="23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z w:val="18"/>
          <w:szCs w:val="18"/>
        </w:rPr>
        <w:t>sig</w:t>
      </w:r>
      <w:r w:rsidRPr="00755299">
        <w:rPr>
          <w:rFonts w:asciiTheme="minorHAnsi" w:hAnsiTheme="minorHAnsi"/>
          <w:color w:val="003B71"/>
          <w:spacing w:val="1"/>
          <w:sz w:val="18"/>
          <w:szCs w:val="18"/>
        </w:rPr>
        <w:t>ne</w:t>
      </w:r>
      <w:r w:rsidRPr="00755299">
        <w:rPr>
          <w:rFonts w:asciiTheme="minorHAnsi" w:hAnsiTheme="minorHAnsi"/>
          <w:color w:val="003B71"/>
          <w:sz w:val="18"/>
          <w:szCs w:val="18"/>
        </w:rPr>
        <w:t>d</w:t>
      </w:r>
      <w:r w:rsidRPr="00755299">
        <w:rPr>
          <w:rFonts w:asciiTheme="minorHAnsi" w:hAnsiTheme="minorHAnsi"/>
          <w:color w:val="003B71"/>
          <w:spacing w:val="33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pacing w:val="2"/>
          <w:sz w:val="18"/>
          <w:szCs w:val="18"/>
        </w:rPr>
        <w:t>b</w:t>
      </w:r>
      <w:r w:rsidRPr="00755299">
        <w:rPr>
          <w:rFonts w:asciiTheme="minorHAnsi" w:hAnsiTheme="minorHAnsi"/>
          <w:color w:val="003B71"/>
          <w:spacing w:val="-1"/>
          <w:sz w:val="18"/>
          <w:szCs w:val="18"/>
        </w:rPr>
        <w:t>o</w:t>
      </w:r>
      <w:r w:rsidRPr="00755299">
        <w:rPr>
          <w:rFonts w:asciiTheme="minorHAnsi" w:hAnsiTheme="minorHAnsi"/>
          <w:color w:val="003B71"/>
          <w:spacing w:val="1"/>
          <w:sz w:val="18"/>
          <w:szCs w:val="18"/>
        </w:rPr>
        <w:t>t</w:t>
      </w:r>
      <w:r w:rsidRPr="00755299">
        <w:rPr>
          <w:rFonts w:asciiTheme="minorHAnsi" w:hAnsiTheme="minorHAnsi"/>
          <w:color w:val="003B71"/>
          <w:sz w:val="18"/>
          <w:szCs w:val="18"/>
        </w:rPr>
        <w:t>h</w:t>
      </w:r>
      <w:r w:rsidRPr="00755299">
        <w:rPr>
          <w:rFonts w:asciiTheme="minorHAnsi" w:hAnsiTheme="minorHAnsi"/>
          <w:color w:val="003B71"/>
          <w:spacing w:val="45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pacing w:val="2"/>
          <w:w w:val="108"/>
          <w:sz w:val="18"/>
          <w:szCs w:val="18"/>
        </w:rPr>
        <w:t>do</w:t>
      </w:r>
      <w:r w:rsidRPr="00755299">
        <w:rPr>
          <w:rFonts w:asciiTheme="minorHAnsi" w:hAnsiTheme="minorHAnsi"/>
          <w:color w:val="003B71"/>
          <w:w w:val="108"/>
          <w:sz w:val="18"/>
          <w:szCs w:val="18"/>
        </w:rPr>
        <w:t>cu</w:t>
      </w:r>
      <w:r w:rsidRPr="00755299">
        <w:rPr>
          <w:rFonts w:asciiTheme="minorHAnsi" w:hAnsiTheme="minorHAnsi"/>
          <w:color w:val="003B71"/>
          <w:spacing w:val="2"/>
          <w:w w:val="108"/>
          <w:sz w:val="18"/>
          <w:szCs w:val="18"/>
        </w:rPr>
        <w:t>m</w:t>
      </w:r>
      <w:r w:rsidRPr="00755299">
        <w:rPr>
          <w:rFonts w:asciiTheme="minorHAnsi" w:hAnsiTheme="minorHAnsi"/>
          <w:color w:val="003B71"/>
          <w:spacing w:val="1"/>
          <w:w w:val="108"/>
          <w:sz w:val="18"/>
          <w:szCs w:val="18"/>
        </w:rPr>
        <w:t>e</w:t>
      </w:r>
      <w:r w:rsidRPr="00755299">
        <w:rPr>
          <w:rFonts w:asciiTheme="minorHAnsi" w:hAnsiTheme="minorHAnsi"/>
          <w:color w:val="003B71"/>
          <w:spacing w:val="-1"/>
          <w:w w:val="108"/>
          <w:sz w:val="18"/>
          <w:szCs w:val="18"/>
        </w:rPr>
        <w:t>n</w:t>
      </w:r>
      <w:r w:rsidRPr="00755299">
        <w:rPr>
          <w:rFonts w:asciiTheme="minorHAnsi" w:hAnsiTheme="minorHAnsi"/>
          <w:color w:val="003B71"/>
          <w:spacing w:val="4"/>
          <w:w w:val="108"/>
          <w:sz w:val="18"/>
          <w:szCs w:val="18"/>
        </w:rPr>
        <w:t>t</w:t>
      </w:r>
      <w:r w:rsidRPr="00755299">
        <w:rPr>
          <w:rFonts w:asciiTheme="minorHAnsi" w:hAnsiTheme="minorHAnsi"/>
          <w:color w:val="003B71"/>
          <w:w w:val="108"/>
          <w:sz w:val="18"/>
          <w:szCs w:val="18"/>
        </w:rPr>
        <w:t>s,</w:t>
      </w:r>
      <w:r w:rsidRPr="00755299">
        <w:rPr>
          <w:rFonts w:asciiTheme="minorHAnsi" w:hAnsiTheme="minorHAnsi"/>
          <w:color w:val="003B71"/>
          <w:spacing w:val="9"/>
          <w:w w:val="108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pacing w:val="1"/>
          <w:sz w:val="18"/>
          <w:szCs w:val="18"/>
        </w:rPr>
        <w:t>th</w:t>
      </w:r>
      <w:r w:rsidRPr="00755299">
        <w:rPr>
          <w:rFonts w:asciiTheme="minorHAnsi" w:hAnsiTheme="minorHAnsi"/>
          <w:color w:val="003B71"/>
          <w:sz w:val="18"/>
          <w:szCs w:val="18"/>
        </w:rPr>
        <w:t>ey</w:t>
      </w:r>
      <w:r w:rsidRPr="00755299">
        <w:rPr>
          <w:rFonts w:asciiTheme="minorHAnsi" w:hAnsiTheme="minorHAnsi"/>
          <w:color w:val="003B71"/>
          <w:spacing w:val="24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z w:val="18"/>
          <w:szCs w:val="18"/>
        </w:rPr>
        <w:t>mu</w:t>
      </w:r>
      <w:r w:rsidRPr="00755299">
        <w:rPr>
          <w:rFonts w:asciiTheme="minorHAnsi" w:hAnsiTheme="minorHAnsi"/>
          <w:color w:val="003B71"/>
          <w:spacing w:val="3"/>
          <w:sz w:val="18"/>
          <w:szCs w:val="18"/>
        </w:rPr>
        <w:t>s</w:t>
      </w:r>
      <w:r w:rsidRPr="00755299">
        <w:rPr>
          <w:rFonts w:asciiTheme="minorHAnsi" w:hAnsiTheme="minorHAnsi"/>
          <w:color w:val="003B71"/>
          <w:sz w:val="18"/>
          <w:szCs w:val="18"/>
        </w:rPr>
        <w:t>t</w:t>
      </w:r>
      <w:r w:rsidRPr="00755299">
        <w:rPr>
          <w:rFonts w:asciiTheme="minorHAnsi" w:hAnsiTheme="minorHAnsi"/>
          <w:color w:val="003B71"/>
          <w:spacing w:val="35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pacing w:val="2"/>
          <w:w w:val="111"/>
          <w:sz w:val="18"/>
          <w:szCs w:val="18"/>
        </w:rPr>
        <w:t>b</w:t>
      </w:r>
      <w:r w:rsidRPr="00755299">
        <w:rPr>
          <w:rFonts w:asciiTheme="minorHAnsi" w:hAnsiTheme="minorHAnsi"/>
          <w:color w:val="003B71"/>
          <w:w w:val="112"/>
          <w:sz w:val="18"/>
          <w:szCs w:val="18"/>
        </w:rPr>
        <w:t xml:space="preserve">e </w:t>
      </w:r>
      <w:r w:rsidRPr="00755299">
        <w:rPr>
          <w:rFonts w:asciiTheme="minorHAnsi" w:hAnsiTheme="minorHAnsi"/>
          <w:color w:val="003B71"/>
          <w:spacing w:val="-1"/>
          <w:w w:val="109"/>
          <w:sz w:val="18"/>
          <w:szCs w:val="18"/>
        </w:rPr>
        <w:t>r</w:t>
      </w:r>
      <w:r w:rsidRPr="00755299">
        <w:rPr>
          <w:rFonts w:asciiTheme="minorHAnsi" w:hAnsiTheme="minorHAnsi"/>
          <w:color w:val="003B71"/>
          <w:w w:val="109"/>
          <w:sz w:val="18"/>
          <w:szCs w:val="18"/>
        </w:rPr>
        <w:t>e</w:t>
      </w:r>
      <w:r w:rsidRPr="00755299">
        <w:rPr>
          <w:rFonts w:asciiTheme="minorHAnsi" w:hAnsiTheme="minorHAnsi"/>
          <w:color w:val="003B71"/>
          <w:spacing w:val="-1"/>
          <w:w w:val="109"/>
          <w:sz w:val="18"/>
          <w:szCs w:val="18"/>
        </w:rPr>
        <w:t>t</w:t>
      </w:r>
      <w:r w:rsidRPr="00755299">
        <w:rPr>
          <w:rFonts w:asciiTheme="minorHAnsi" w:hAnsiTheme="minorHAnsi"/>
          <w:color w:val="003B71"/>
          <w:w w:val="109"/>
          <w:sz w:val="18"/>
          <w:szCs w:val="18"/>
        </w:rPr>
        <w:t>u</w:t>
      </w:r>
      <w:r w:rsidRPr="00755299">
        <w:rPr>
          <w:rFonts w:asciiTheme="minorHAnsi" w:hAnsiTheme="minorHAnsi"/>
          <w:color w:val="003B71"/>
          <w:spacing w:val="1"/>
          <w:w w:val="109"/>
          <w:sz w:val="18"/>
          <w:szCs w:val="18"/>
        </w:rPr>
        <w:t>rne</w:t>
      </w:r>
      <w:r w:rsidRPr="00755299">
        <w:rPr>
          <w:rFonts w:asciiTheme="minorHAnsi" w:hAnsiTheme="minorHAnsi"/>
          <w:color w:val="003B71"/>
          <w:w w:val="109"/>
          <w:sz w:val="18"/>
          <w:szCs w:val="18"/>
        </w:rPr>
        <w:t>d</w:t>
      </w:r>
      <w:r w:rsidRPr="00755299">
        <w:rPr>
          <w:rFonts w:asciiTheme="minorHAnsi" w:hAnsiTheme="minorHAnsi"/>
          <w:color w:val="003B71"/>
          <w:spacing w:val="6"/>
          <w:w w:val="109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8"/>
          <w:szCs w:val="18"/>
        </w:rPr>
        <w:t>t</w:t>
      </w:r>
      <w:r w:rsidRPr="00755299">
        <w:rPr>
          <w:rFonts w:asciiTheme="minorHAnsi" w:hAnsiTheme="minorHAnsi"/>
          <w:color w:val="003B71"/>
          <w:sz w:val="18"/>
          <w:szCs w:val="18"/>
        </w:rPr>
        <w:t>o</w:t>
      </w:r>
      <w:r w:rsidRPr="00755299">
        <w:rPr>
          <w:rFonts w:asciiTheme="minorHAnsi" w:hAnsiTheme="minorHAnsi"/>
          <w:color w:val="003B71"/>
          <w:spacing w:val="25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pacing w:val="1"/>
          <w:sz w:val="18"/>
          <w:szCs w:val="18"/>
        </w:rPr>
        <w:t>th</w:t>
      </w:r>
      <w:r w:rsidRPr="00755299">
        <w:rPr>
          <w:rFonts w:asciiTheme="minorHAnsi" w:hAnsiTheme="minorHAnsi"/>
          <w:color w:val="003B71"/>
          <w:sz w:val="18"/>
          <w:szCs w:val="18"/>
        </w:rPr>
        <w:t>e</w:t>
      </w:r>
      <w:r w:rsidRPr="00755299">
        <w:rPr>
          <w:rFonts w:asciiTheme="minorHAnsi" w:hAnsiTheme="minorHAnsi"/>
          <w:color w:val="003B71"/>
          <w:spacing w:val="34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w w:val="80"/>
          <w:sz w:val="18"/>
          <w:szCs w:val="18"/>
        </w:rPr>
        <w:t>l</w:t>
      </w:r>
      <w:r w:rsidRPr="00755299">
        <w:rPr>
          <w:rFonts w:asciiTheme="minorHAnsi" w:hAnsiTheme="minorHAnsi"/>
          <w:color w:val="003B71"/>
          <w:w w:val="112"/>
          <w:sz w:val="18"/>
          <w:szCs w:val="18"/>
        </w:rPr>
        <w:t>a</w:t>
      </w:r>
      <w:r w:rsidRPr="00755299">
        <w:rPr>
          <w:rFonts w:asciiTheme="minorHAnsi" w:hAnsiTheme="minorHAnsi"/>
          <w:color w:val="003B71"/>
          <w:w w:val="111"/>
          <w:sz w:val="18"/>
          <w:szCs w:val="18"/>
        </w:rPr>
        <w:t>nd</w:t>
      </w:r>
      <w:r w:rsidRPr="00755299">
        <w:rPr>
          <w:rFonts w:asciiTheme="minorHAnsi" w:hAnsiTheme="minorHAnsi"/>
          <w:color w:val="003B71"/>
          <w:spacing w:val="5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w w:val="109"/>
          <w:sz w:val="18"/>
          <w:szCs w:val="18"/>
        </w:rPr>
        <w:t>ma</w:t>
      </w:r>
      <w:r w:rsidRPr="00755299">
        <w:rPr>
          <w:rFonts w:asciiTheme="minorHAnsi" w:hAnsiTheme="minorHAnsi"/>
          <w:color w:val="003B71"/>
          <w:spacing w:val="-1"/>
          <w:w w:val="109"/>
          <w:sz w:val="18"/>
          <w:szCs w:val="18"/>
        </w:rPr>
        <w:t>n</w:t>
      </w:r>
      <w:r w:rsidRPr="00755299">
        <w:rPr>
          <w:rFonts w:asciiTheme="minorHAnsi" w:hAnsiTheme="minorHAnsi"/>
          <w:color w:val="003B71"/>
          <w:spacing w:val="1"/>
          <w:w w:val="109"/>
          <w:sz w:val="18"/>
          <w:szCs w:val="18"/>
        </w:rPr>
        <w:t>a</w:t>
      </w:r>
      <w:r w:rsidRPr="00755299">
        <w:rPr>
          <w:rFonts w:asciiTheme="minorHAnsi" w:hAnsiTheme="minorHAnsi"/>
          <w:color w:val="003B71"/>
          <w:spacing w:val="2"/>
          <w:w w:val="109"/>
          <w:sz w:val="18"/>
          <w:szCs w:val="18"/>
        </w:rPr>
        <w:t>g</w:t>
      </w:r>
      <w:r w:rsidRPr="00755299">
        <w:rPr>
          <w:rFonts w:asciiTheme="minorHAnsi" w:hAnsiTheme="minorHAnsi"/>
          <w:color w:val="003B71"/>
          <w:spacing w:val="1"/>
          <w:w w:val="109"/>
          <w:sz w:val="18"/>
          <w:szCs w:val="18"/>
        </w:rPr>
        <w:t>e</w:t>
      </w:r>
      <w:r w:rsidRPr="00755299">
        <w:rPr>
          <w:rFonts w:asciiTheme="minorHAnsi" w:hAnsiTheme="minorHAnsi"/>
          <w:color w:val="003B71"/>
          <w:w w:val="109"/>
          <w:sz w:val="18"/>
          <w:szCs w:val="18"/>
        </w:rPr>
        <w:t>r</w:t>
      </w:r>
      <w:r w:rsidRPr="00755299">
        <w:rPr>
          <w:rFonts w:asciiTheme="minorHAnsi" w:hAnsiTheme="minorHAnsi"/>
          <w:color w:val="003B71"/>
          <w:spacing w:val="3"/>
          <w:w w:val="109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pacing w:val="-2"/>
          <w:sz w:val="18"/>
          <w:szCs w:val="18"/>
        </w:rPr>
        <w:t>f</w:t>
      </w:r>
      <w:r w:rsidRPr="00755299">
        <w:rPr>
          <w:rFonts w:asciiTheme="minorHAnsi" w:hAnsiTheme="minorHAnsi"/>
          <w:color w:val="003B71"/>
          <w:spacing w:val="1"/>
          <w:sz w:val="18"/>
          <w:szCs w:val="18"/>
        </w:rPr>
        <w:t>o</w:t>
      </w:r>
      <w:r w:rsidRPr="00755299">
        <w:rPr>
          <w:rFonts w:asciiTheme="minorHAnsi" w:hAnsiTheme="minorHAnsi"/>
          <w:color w:val="003B71"/>
          <w:sz w:val="18"/>
          <w:szCs w:val="18"/>
        </w:rPr>
        <w:t>r</w:t>
      </w:r>
      <w:r w:rsidRPr="00755299">
        <w:rPr>
          <w:rFonts w:asciiTheme="minorHAnsi" w:hAnsiTheme="minorHAnsi"/>
          <w:color w:val="003B71"/>
          <w:spacing w:val="15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z w:val="18"/>
          <w:szCs w:val="18"/>
        </w:rPr>
        <w:t>sig</w:t>
      </w:r>
      <w:r w:rsidRPr="00755299">
        <w:rPr>
          <w:rFonts w:asciiTheme="minorHAnsi" w:hAnsiTheme="minorHAnsi"/>
          <w:color w:val="003B71"/>
          <w:spacing w:val="-1"/>
          <w:sz w:val="18"/>
          <w:szCs w:val="18"/>
        </w:rPr>
        <w:t>n</w:t>
      </w:r>
      <w:r w:rsidRPr="00755299">
        <w:rPr>
          <w:rFonts w:asciiTheme="minorHAnsi" w:hAnsiTheme="minorHAnsi"/>
          <w:color w:val="003B71"/>
          <w:sz w:val="18"/>
          <w:szCs w:val="18"/>
        </w:rPr>
        <w:t>a</w:t>
      </w:r>
      <w:r w:rsidRPr="00755299">
        <w:rPr>
          <w:rFonts w:asciiTheme="minorHAnsi" w:hAnsiTheme="minorHAnsi"/>
          <w:color w:val="003B71"/>
          <w:spacing w:val="-1"/>
          <w:sz w:val="18"/>
          <w:szCs w:val="18"/>
        </w:rPr>
        <w:t>t</w:t>
      </w:r>
      <w:r w:rsidRPr="00755299">
        <w:rPr>
          <w:rFonts w:asciiTheme="minorHAnsi" w:hAnsiTheme="minorHAnsi"/>
          <w:color w:val="003B71"/>
          <w:sz w:val="18"/>
          <w:szCs w:val="18"/>
        </w:rPr>
        <w:t>u</w:t>
      </w:r>
      <w:r w:rsidRPr="00755299">
        <w:rPr>
          <w:rFonts w:asciiTheme="minorHAnsi" w:hAnsiTheme="minorHAnsi"/>
          <w:color w:val="003B71"/>
          <w:spacing w:val="-1"/>
          <w:sz w:val="18"/>
          <w:szCs w:val="18"/>
        </w:rPr>
        <w:t>r</w:t>
      </w:r>
      <w:r w:rsidRPr="00755299">
        <w:rPr>
          <w:rFonts w:asciiTheme="minorHAnsi" w:hAnsiTheme="minorHAnsi"/>
          <w:color w:val="003B71"/>
          <w:spacing w:val="-3"/>
          <w:sz w:val="18"/>
          <w:szCs w:val="18"/>
        </w:rPr>
        <w:t>e</w:t>
      </w:r>
      <w:r w:rsidRPr="00755299">
        <w:rPr>
          <w:rFonts w:asciiTheme="minorHAnsi" w:hAnsiTheme="minorHAnsi"/>
          <w:color w:val="003B71"/>
          <w:sz w:val="18"/>
          <w:szCs w:val="18"/>
        </w:rPr>
        <w:t xml:space="preserve">, </w:t>
      </w:r>
      <w:r w:rsidRPr="00755299">
        <w:rPr>
          <w:rFonts w:asciiTheme="minorHAnsi" w:hAnsiTheme="minorHAnsi"/>
          <w:color w:val="003B71"/>
          <w:spacing w:val="13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w w:val="111"/>
          <w:sz w:val="18"/>
          <w:szCs w:val="18"/>
        </w:rPr>
        <w:t>t</w:t>
      </w:r>
      <w:r w:rsidRPr="00755299">
        <w:rPr>
          <w:rFonts w:asciiTheme="minorHAnsi" w:hAnsiTheme="minorHAnsi"/>
          <w:color w:val="003B71"/>
          <w:spacing w:val="2"/>
          <w:w w:val="111"/>
          <w:sz w:val="18"/>
          <w:szCs w:val="18"/>
        </w:rPr>
        <w:t>og</w:t>
      </w:r>
      <w:r w:rsidRPr="00755299">
        <w:rPr>
          <w:rFonts w:asciiTheme="minorHAnsi" w:hAnsiTheme="minorHAnsi"/>
          <w:color w:val="003B71"/>
          <w:w w:val="111"/>
          <w:sz w:val="18"/>
          <w:szCs w:val="18"/>
        </w:rPr>
        <w:t>e</w:t>
      </w:r>
      <w:r w:rsidRPr="00755299">
        <w:rPr>
          <w:rFonts w:asciiTheme="minorHAnsi" w:hAnsiTheme="minorHAnsi"/>
          <w:color w:val="003B71"/>
          <w:spacing w:val="1"/>
          <w:w w:val="111"/>
          <w:sz w:val="18"/>
          <w:szCs w:val="18"/>
        </w:rPr>
        <w:t>the</w:t>
      </w:r>
      <w:r w:rsidRPr="00755299">
        <w:rPr>
          <w:rFonts w:asciiTheme="minorHAnsi" w:hAnsiTheme="minorHAnsi"/>
          <w:color w:val="003B71"/>
          <w:w w:val="111"/>
          <w:sz w:val="18"/>
          <w:szCs w:val="18"/>
        </w:rPr>
        <w:t>r</w:t>
      </w:r>
      <w:r w:rsidRPr="00755299">
        <w:rPr>
          <w:rFonts w:asciiTheme="minorHAnsi" w:hAnsiTheme="minorHAnsi"/>
          <w:color w:val="003B71"/>
          <w:spacing w:val="3"/>
          <w:w w:val="111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pacing w:val="2"/>
          <w:w w:val="107"/>
          <w:sz w:val="18"/>
          <w:szCs w:val="18"/>
        </w:rPr>
        <w:t>w</w:t>
      </w:r>
      <w:r w:rsidRPr="00755299">
        <w:rPr>
          <w:rFonts w:asciiTheme="minorHAnsi" w:hAnsiTheme="minorHAnsi"/>
          <w:color w:val="003B71"/>
          <w:w w:val="80"/>
          <w:sz w:val="18"/>
          <w:szCs w:val="18"/>
        </w:rPr>
        <w:t>i</w:t>
      </w:r>
      <w:r w:rsidRPr="00755299">
        <w:rPr>
          <w:rFonts w:asciiTheme="minorHAnsi" w:hAnsiTheme="minorHAnsi"/>
          <w:color w:val="003B71"/>
          <w:spacing w:val="1"/>
          <w:w w:val="120"/>
          <w:sz w:val="18"/>
          <w:szCs w:val="18"/>
        </w:rPr>
        <w:t>t</w:t>
      </w:r>
      <w:r w:rsidRPr="00755299">
        <w:rPr>
          <w:rFonts w:asciiTheme="minorHAnsi" w:hAnsiTheme="minorHAnsi"/>
          <w:color w:val="003B71"/>
          <w:w w:val="111"/>
          <w:sz w:val="18"/>
          <w:szCs w:val="18"/>
        </w:rPr>
        <w:t>h</w:t>
      </w:r>
    </w:p>
    <w:p w:rsidR="00B747FF" w:rsidRPr="00755299" w:rsidRDefault="00E74D32">
      <w:pPr>
        <w:spacing w:before="1" w:line="278" w:lineRule="auto"/>
        <w:ind w:left="444" w:right="-18"/>
        <w:rPr>
          <w:rFonts w:asciiTheme="minorHAnsi" w:hAnsiTheme="minorHAnsi"/>
          <w:sz w:val="18"/>
          <w:szCs w:val="18"/>
        </w:rPr>
      </w:pPr>
      <w:r w:rsidRPr="00755299">
        <w:rPr>
          <w:rFonts w:asciiTheme="minorHAnsi" w:hAnsiTheme="minorHAnsi"/>
          <w:color w:val="003B71"/>
          <w:spacing w:val="1"/>
          <w:sz w:val="18"/>
          <w:szCs w:val="18"/>
        </w:rPr>
        <w:t>th</w:t>
      </w:r>
      <w:r w:rsidRPr="00755299">
        <w:rPr>
          <w:rFonts w:asciiTheme="minorHAnsi" w:hAnsiTheme="minorHAnsi"/>
          <w:color w:val="003B71"/>
          <w:sz w:val="18"/>
          <w:szCs w:val="18"/>
        </w:rPr>
        <w:t>e</w:t>
      </w:r>
      <w:r w:rsidRPr="00755299">
        <w:rPr>
          <w:rFonts w:asciiTheme="minorHAnsi" w:hAnsiTheme="minorHAnsi"/>
          <w:color w:val="003B71"/>
          <w:spacing w:val="34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w w:val="112"/>
          <w:sz w:val="18"/>
          <w:szCs w:val="18"/>
        </w:rPr>
        <w:t>a</w:t>
      </w:r>
      <w:r w:rsidRPr="00755299">
        <w:rPr>
          <w:rFonts w:asciiTheme="minorHAnsi" w:hAnsiTheme="minorHAnsi"/>
          <w:color w:val="003B71"/>
          <w:spacing w:val="-1"/>
          <w:w w:val="111"/>
          <w:sz w:val="18"/>
          <w:szCs w:val="18"/>
        </w:rPr>
        <w:t>nn</w:t>
      </w:r>
      <w:r w:rsidRPr="00755299">
        <w:rPr>
          <w:rFonts w:asciiTheme="minorHAnsi" w:hAnsiTheme="minorHAnsi"/>
          <w:color w:val="003B71"/>
          <w:w w:val="111"/>
          <w:sz w:val="18"/>
          <w:szCs w:val="18"/>
        </w:rPr>
        <w:t>u</w:t>
      </w:r>
      <w:r w:rsidRPr="00755299">
        <w:rPr>
          <w:rFonts w:asciiTheme="minorHAnsi" w:hAnsiTheme="minorHAnsi"/>
          <w:color w:val="003B71"/>
          <w:w w:val="112"/>
          <w:sz w:val="18"/>
          <w:szCs w:val="18"/>
        </w:rPr>
        <w:t>a</w:t>
      </w:r>
      <w:r w:rsidRPr="00755299">
        <w:rPr>
          <w:rFonts w:asciiTheme="minorHAnsi" w:hAnsiTheme="minorHAnsi"/>
          <w:color w:val="003B71"/>
          <w:w w:val="80"/>
          <w:sz w:val="18"/>
          <w:szCs w:val="18"/>
        </w:rPr>
        <w:t>l</w:t>
      </w:r>
      <w:r w:rsidRPr="00755299">
        <w:rPr>
          <w:rFonts w:asciiTheme="minorHAnsi" w:hAnsiTheme="minorHAnsi"/>
          <w:color w:val="003B71"/>
          <w:spacing w:val="5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pacing w:val="-2"/>
          <w:sz w:val="18"/>
          <w:szCs w:val="18"/>
        </w:rPr>
        <w:t>f</w:t>
      </w:r>
      <w:r w:rsidRPr="00755299">
        <w:rPr>
          <w:rFonts w:asciiTheme="minorHAnsi" w:hAnsiTheme="minorHAnsi"/>
          <w:color w:val="003B71"/>
          <w:spacing w:val="2"/>
          <w:sz w:val="18"/>
          <w:szCs w:val="18"/>
        </w:rPr>
        <w:t>e</w:t>
      </w:r>
      <w:r w:rsidRPr="00755299">
        <w:rPr>
          <w:rFonts w:asciiTheme="minorHAnsi" w:hAnsiTheme="minorHAnsi"/>
          <w:color w:val="003B71"/>
          <w:sz w:val="18"/>
          <w:szCs w:val="18"/>
        </w:rPr>
        <w:t>e</w:t>
      </w:r>
      <w:r w:rsidRPr="00755299">
        <w:rPr>
          <w:rFonts w:asciiTheme="minorHAnsi" w:hAnsiTheme="minorHAnsi"/>
          <w:color w:val="003B71"/>
          <w:spacing w:val="24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pacing w:val="-2"/>
          <w:sz w:val="18"/>
          <w:szCs w:val="18"/>
        </w:rPr>
        <w:t>f</w:t>
      </w:r>
      <w:r w:rsidRPr="00755299">
        <w:rPr>
          <w:rFonts w:asciiTheme="minorHAnsi" w:hAnsiTheme="minorHAnsi"/>
          <w:color w:val="003B71"/>
          <w:spacing w:val="1"/>
          <w:sz w:val="18"/>
          <w:szCs w:val="18"/>
        </w:rPr>
        <w:t>o</w:t>
      </w:r>
      <w:r w:rsidRPr="00755299">
        <w:rPr>
          <w:rFonts w:asciiTheme="minorHAnsi" w:hAnsiTheme="minorHAnsi"/>
          <w:color w:val="003B71"/>
          <w:sz w:val="18"/>
          <w:szCs w:val="18"/>
        </w:rPr>
        <w:t>r</w:t>
      </w:r>
      <w:r w:rsidRPr="00755299">
        <w:rPr>
          <w:rFonts w:asciiTheme="minorHAnsi" w:hAnsiTheme="minorHAnsi"/>
          <w:color w:val="003B71"/>
          <w:spacing w:val="15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pacing w:val="1"/>
          <w:sz w:val="18"/>
          <w:szCs w:val="18"/>
        </w:rPr>
        <w:t>th</w:t>
      </w:r>
      <w:r w:rsidRPr="00755299">
        <w:rPr>
          <w:rFonts w:asciiTheme="minorHAnsi" w:hAnsiTheme="minorHAnsi"/>
          <w:color w:val="003B71"/>
          <w:sz w:val="18"/>
          <w:szCs w:val="18"/>
        </w:rPr>
        <w:t>e</w:t>
      </w:r>
      <w:r w:rsidRPr="00755299">
        <w:rPr>
          <w:rFonts w:asciiTheme="minorHAnsi" w:hAnsiTheme="minorHAnsi"/>
          <w:color w:val="003B71"/>
          <w:spacing w:val="34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z w:val="18"/>
          <w:szCs w:val="18"/>
        </w:rPr>
        <w:t>fi</w:t>
      </w:r>
      <w:r w:rsidRPr="00755299">
        <w:rPr>
          <w:rFonts w:asciiTheme="minorHAnsi" w:hAnsiTheme="minorHAnsi"/>
          <w:color w:val="003B71"/>
          <w:spacing w:val="3"/>
          <w:sz w:val="18"/>
          <w:szCs w:val="18"/>
        </w:rPr>
        <w:t>rs</w:t>
      </w:r>
      <w:r w:rsidRPr="00755299">
        <w:rPr>
          <w:rFonts w:asciiTheme="minorHAnsi" w:hAnsiTheme="minorHAnsi"/>
          <w:color w:val="003B71"/>
          <w:sz w:val="18"/>
          <w:szCs w:val="18"/>
        </w:rPr>
        <w:t>t</w:t>
      </w:r>
      <w:r w:rsidRPr="00755299">
        <w:rPr>
          <w:rFonts w:asciiTheme="minorHAnsi" w:hAnsiTheme="minorHAnsi"/>
          <w:color w:val="003B71"/>
          <w:spacing w:val="5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z w:val="18"/>
          <w:szCs w:val="18"/>
        </w:rPr>
        <w:t>year</w:t>
      </w:r>
      <w:r w:rsidRPr="00755299">
        <w:rPr>
          <w:rFonts w:asciiTheme="minorHAnsi" w:hAnsiTheme="minorHAnsi"/>
          <w:color w:val="003B71"/>
          <w:spacing w:val="13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8"/>
          <w:szCs w:val="18"/>
        </w:rPr>
        <w:t>o</w:t>
      </w:r>
      <w:r w:rsidRPr="00755299">
        <w:rPr>
          <w:rFonts w:asciiTheme="minorHAnsi" w:hAnsiTheme="minorHAnsi"/>
          <w:color w:val="003B71"/>
          <w:sz w:val="18"/>
          <w:szCs w:val="18"/>
        </w:rPr>
        <w:t>f</w:t>
      </w:r>
      <w:r w:rsidRPr="00755299">
        <w:rPr>
          <w:rFonts w:asciiTheme="minorHAnsi" w:hAnsiTheme="minorHAnsi"/>
          <w:color w:val="003B71"/>
          <w:spacing w:val="15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pacing w:val="1"/>
          <w:sz w:val="18"/>
          <w:szCs w:val="18"/>
        </w:rPr>
        <w:t>th</w:t>
      </w:r>
      <w:r w:rsidRPr="00755299">
        <w:rPr>
          <w:rFonts w:asciiTheme="minorHAnsi" w:hAnsiTheme="minorHAnsi"/>
          <w:color w:val="003B71"/>
          <w:sz w:val="18"/>
          <w:szCs w:val="18"/>
        </w:rPr>
        <w:t>e</w:t>
      </w:r>
      <w:r w:rsidRPr="00755299">
        <w:rPr>
          <w:rFonts w:asciiTheme="minorHAnsi" w:hAnsiTheme="minorHAnsi"/>
          <w:color w:val="003B71"/>
          <w:spacing w:val="34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w w:val="80"/>
          <w:sz w:val="18"/>
          <w:szCs w:val="18"/>
        </w:rPr>
        <w:t>l</w:t>
      </w:r>
      <w:r w:rsidRPr="00755299">
        <w:rPr>
          <w:rFonts w:asciiTheme="minorHAnsi" w:hAnsiTheme="minorHAnsi"/>
          <w:color w:val="003B71"/>
          <w:spacing w:val="1"/>
          <w:w w:val="80"/>
          <w:sz w:val="18"/>
          <w:szCs w:val="18"/>
        </w:rPr>
        <w:t>i</w:t>
      </w:r>
      <w:r w:rsidRPr="00755299">
        <w:rPr>
          <w:rFonts w:asciiTheme="minorHAnsi" w:hAnsiTheme="minorHAnsi"/>
          <w:color w:val="003B71"/>
          <w:spacing w:val="-1"/>
          <w:sz w:val="18"/>
          <w:szCs w:val="18"/>
        </w:rPr>
        <w:t>c</w:t>
      </w:r>
      <w:r w:rsidRPr="00755299">
        <w:rPr>
          <w:rFonts w:asciiTheme="minorHAnsi" w:hAnsiTheme="minorHAnsi"/>
          <w:color w:val="003B71"/>
          <w:spacing w:val="1"/>
          <w:w w:val="112"/>
          <w:sz w:val="18"/>
          <w:szCs w:val="18"/>
        </w:rPr>
        <w:t>e</w:t>
      </w:r>
      <w:r w:rsidRPr="00755299">
        <w:rPr>
          <w:rFonts w:asciiTheme="minorHAnsi" w:hAnsiTheme="minorHAnsi"/>
          <w:color w:val="003B71"/>
          <w:w w:val="111"/>
          <w:sz w:val="18"/>
          <w:szCs w:val="18"/>
        </w:rPr>
        <w:t>n</w:t>
      </w:r>
      <w:r w:rsidRPr="00755299">
        <w:rPr>
          <w:rFonts w:asciiTheme="minorHAnsi" w:hAnsiTheme="minorHAnsi"/>
          <w:color w:val="003B71"/>
          <w:spacing w:val="-1"/>
          <w:sz w:val="18"/>
          <w:szCs w:val="18"/>
        </w:rPr>
        <w:t>c</w:t>
      </w:r>
      <w:r w:rsidRPr="00755299">
        <w:rPr>
          <w:rFonts w:asciiTheme="minorHAnsi" w:hAnsiTheme="minorHAnsi"/>
          <w:color w:val="003B71"/>
          <w:spacing w:val="-3"/>
          <w:w w:val="112"/>
          <w:sz w:val="18"/>
          <w:szCs w:val="18"/>
        </w:rPr>
        <w:t>e</w:t>
      </w:r>
      <w:r w:rsidRPr="00755299">
        <w:rPr>
          <w:rFonts w:asciiTheme="minorHAnsi" w:hAnsiTheme="minorHAnsi"/>
          <w:color w:val="003B71"/>
          <w:w w:val="111"/>
          <w:sz w:val="18"/>
          <w:szCs w:val="18"/>
        </w:rPr>
        <w:t>.</w:t>
      </w:r>
      <w:r w:rsidRPr="00755299">
        <w:rPr>
          <w:rFonts w:asciiTheme="minorHAnsi" w:hAnsiTheme="minorHAnsi"/>
          <w:color w:val="003B71"/>
          <w:spacing w:val="5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pacing w:val="1"/>
          <w:w w:val="92"/>
          <w:sz w:val="18"/>
          <w:szCs w:val="18"/>
        </w:rPr>
        <w:t>U</w:t>
      </w:r>
      <w:r w:rsidRPr="00755299">
        <w:rPr>
          <w:rFonts w:asciiTheme="minorHAnsi" w:hAnsiTheme="minorHAnsi"/>
          <w:color w:val="003B71"/>
          <w:w w:val="80"/>
          <w:sz w:val="18"/>
          <w:szCs w:val="18"/>
        </w:rPr>
        <w:t>l</w:t>
      </w:r>
      <w:r w:rsidRPr="00755299">
        <w:rPr>
          <w:rFonts w:asciiTheme="minorHAnsi" w:hAnsiTheme="minorHAnsi"/>
          <w:color w:val="003B71"/>
          <w:spacing w:val="1"/>
          <w:w w:val="120"/>
          <w:sz w:val="18"/>
          <w:szCs w:val="18"/>
        </w:rPr>
        <w:t>t</w:t>
      </w:r>
      <w:r w:rsidRPr="00755299">
        <w:rPr>
          <w:rFonts w:asciiTheme="minorHAnsi" w:hAnsiTheme="minorHAnsi"/>
          <w:color w:val="003B71"/>
          <w:spacing w:val="-1"/>
          <w:w w:val="80"/>
          <w:sz w:val="18"/>
          <w:szCs w:val="18"/>
        </w:rPr>
        <w:t>i</w:t>
      </w:r>
      <w:r w:rsidRPr="00755299">
        <w:rPr>
          <w:rFonts w:asciiTheme="minorHAnsi" w:hAnsiTheme="minorHAnsi"/>
          <w:color w:val="003B71"/>
          <w:w w:val="107"/>
          <w:sz w:val="18"/>
          <w:szCs w:val="18"/>
        </w:rPr>
        <w:t>m</w:t>
      </w:r>
      <w:r w:rsidRPr="00755299">
        <w:rPr>
          <w:rFonts w:asciiTheme="minorHAnsi" w:hAnsiTheme="minorHAnsi"/>
          <w:color w:val="003B71"/>
          <w:w w:val="112"/>
          <w:sz w:val="18"/>
          <w:szCs w:val="18"/>
        </w:rPr>
        <w:t>a</w:t>
      </w:r>
      <w:r w:rsidRPr="00755299">
        <w:rPr>
          <w:rFonts w:asciiTheme="minorHAnsi" w:hAnsiTheme="minorHAnsi"/>
          <w:color w:val="003B71"/>
          <w:spacing w:val="-1"/>
          <w:w w:val="120"/>
          <w:sz w:val="18"/>
          <w:szCs w:val="18"/>
        </w:rPr>
        <w:t>t</w:t>
      </w:r>
      <w:r w:rsidRPr="00755299">
        <w:rPr>
          <w:rFonts w:asciiTheme="minorHAnsi" w:hAnsiTheme="minorHAnsi"/>
          <w:color w:val="003B71"/>
          <w:spacing w:val="1"/>
          <w:w w:val="112"/>
          <w:sz w:val="18"/>
          <w:szCs w:val="18"/>
        </w:rPr>
        <w:t>e</w:t>
      </w:r>
      <w:r w:rsidRPr="00755299">
        <w:rPr>
          <w:rFonts w:asciiTheme="minorHAnsi" w:hAnsiTheme="minorHAnsi"/>
          <w:color w:val="003B71"/>
          <w:spacing w:val="1"/>
          <w:w w:val="80"/>
          <w:sz w:val="18"/>
          <w:szCs w:val="18"/>
        </w:rPr>
        <w:t>l</w:t>
      </w:r>
      <w:r w:rsidRPr="00755299">
        <w:rPr>
          <w:rFonts w:asciiTheme="minorHAnsi" w:hAnsiTheme="minorHAnsi"/>
          <w:color w:val="003B71"/>
          <w:spacing w:val="-8"/>
          <w:w w:val="88"/>
          <w:sz w:val="18"/>
          <w:szCs w:val="18"/>
        </w:rPr>
        <w:t>y</w:t>
      </w:r>
      <w:r w:rsidRPr="00755299">
        <w:rPr>
          <w:rFonts w:asciiTheme="minorHAnsi" w:hAnsiTheme="minorHAnsi"/>
          <w:color w:val="003B71"/>
          <w:w w:val="111"/>
          <w:sz w:val="18"/>
          <w:szCs w:val="18"/>
        </w:rPr>
        <w:t>,</w:t>
      </w:r>
      <w:r w:rsidRPr="00755299">
        <w:rPr>
          <w:rFonts w:asciiTheme="minorHAnsi" w:hAnsiTheme="minorHAnsi"/>
          <w:color w:val="003B71"/>
          <w:spacing w:val="5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pacing w:val="1"/>
          <w:w w:val="120"/>
          <w:sz w:val="18"/>
          <w:szCs w:val="18"/>
        </w:rPr>
        <w:t>t</w:t>
      </w:r>
      <w:r w:rsidRPr="00755299">
        <w:rPr>
          <w:rFonts w:asciiTheme="minorHAnsi" w:hAnsiTheme="minorHAnsi"/>
          <w:color w:val="003B71"/>
          <w:spacing w:val="1"/>
          <w:w w:val="111"/>
          <w:sz w:val="18"/>
          <w:szCs w:val="18"/>
        </w:rPr>
        <w:t>h</w:t>
      </w:r>
      <w:r w:rsidRPr="00755299">
        <w:rPr>
          <w:rFonts w:asciiTheme="minorHAnsi" w:hAnsiTheme="minorHAnsi"/>
          <w:color w:val="003B71"/>
          <w:w w:val="112"/>
          <w:sz w:val="18"/>
          <w:szCs w:val="18"/>
        </w:rPr>
        <w:t xml:space="preserve">e </w:t>
      </w:r>
      <w:r w:rsidRPr="00755299">
        <w:rPr>
          <w:rFonts w:asciiTheme="minorHAnsi" w:hAnsiTheme="minorHAnsi"/>
          <w:color w:val="003B71"/>
          <w:w w:val="80"/>
          <w:sz w:val="18"/>
          <w:szCs w:val="18"/>
        </w:rPr>
        <w:t>l</w:t>
      </w:r>
      <w:r w:rsidRPr="00755299">
        <w:rPr>
          <w:rFonts w:asciiTheme="minorHAnsi" w:hAnsiTheme="minorHAnsi"/>
          <w:color w:val="003B71"/>
          <w:w w:val="112"/>
          <w:sz w:val="18"/>
          <w:szCs w:val="18"/>
        </w:rPr>
        <w:t>a</w:t>
      </w:r>
      <w:r w:rsidRPr="00755299">
        <w:rPr>
          <w:rFonts w:asciiTheme="minorHAnsi" w:hAnsiTheme="minorHAnsi"/>
          <w:color w:val="003B71"/>
          <w:w w:val="111"/>
          <w:sz w:val="18"/>
          <w:szCs w:val="18"/>
        </w:rPr>
        <w:t>nd</w:t>
      </w:r>
      <w:r w:rsidRPr="00755299">
        <w:rPr>
          <w:rFonts w:asciiTheme="minorHAnsi" w:hAnsiTheme="minorHAnsi"/>
          <w:color w:val="003B71"/>
          <w:spacing w:val="5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w w:val="109"/>
          <w:sz w:val="18"/>
          <w:szCs w:val="18"/>
        </w:rPr>
        <w:t>ma</w:t>
      </w:r>
      <w:r w:rsidRPr="00755299">
        <w:rPr>
          <w:rFonts w:asciiTheme="minorHAnsi" w:hAnsiTheme="minorHAnsi"/>
          <w:color w:val="003B71"/>
          <w:spacing w:val="-1"/>
          <w:w w:val="109"/>
          <w:sz w:val="18"/>
          <w:szCs w:val="18"/>
        </w:rPr>
        <w:t>n</w:t>
      </w:r>
      <w:r w:rsidRPr="00755299">
        <w:rPr>
          <w:rFonts w:asciiTheme="minorHAnsi" w:hAnsiTheme="minorHAnsi"/>
          <w:color w:val="003B71"/>
          <w:spacing w:val="1"/>
          <w:w w:val="109"/>
          <w:sz w:val="18"/>
          <w:szCs w:val="18"/>
        </w:rPr>
        <w:t>a</w:t>
      </w:r>
      <w:r w:rsidRPr="00755299">
        <w:rPr>
          <w:rFonts w:asciiTheme="minorHAnsi" w:hAnsiTheme="minorHAnsi"/>
          <w:color w:val="003B71"/>
          <w:spacing w:val="2"/>
          <w:w w:val="109"/>
          <w:sz w:val="18"/>
          <w:szCs w:val="18"/>
        </w:rPr>
        <w:t>g</w:t>
      </w:r>
      <w:r w:rsidRPr="00755299">
        <w:rPr>
          <w:rFonts w:asciiTheme="minorHAnsi" w:hAnsiTheme="minorHAnsi"/>
          <w:color w:val="003B71"/>
          <w:spacing w:val="1"/>
          <w:w w:val="109"/>
          <w:sz w:val="18"/>
          <w:szCs w:val="18"/>
        </w:rPr>
        <w:t>e</w:t>
      </w:r>
      <w:r w:rsidRPr="00755299">
        <w:rPr>
          <w:rFonts w:asciiTheme="minorHAnsi" w:hAnsiTheme="minorHAnsi"/>
          <w:color w:val="003B71"/>
          <w:w w:val="109"/>
          <w:sz w:val="18"/>
          <w:szCs w:val="18"/>
        </w:rPr>
        <w:t>r</w:t>
      </w:r>
      <w:r w:rsidRPr="00755299">
        <w:rPr>
          <w:rFonts w:asciiTheme="minorHAnsi" w:hAnsiTheme="minorHAnsi"/>
          <w:color w:val="003B71"/>
          <w:spacing w:val="3"/>
          <w:w w:val="109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pacing w:val="2"/>
          <w:w w:val="92"/>
          <w:sz w:val="18"/>
          <w:szCs w:val="18"/>
        </w:rPr>
        <w:t>w</w:t>
      </w:r>
      <w:r w:rsidRPr="00755299">
        <w:rPr>
          <w:rFonts w:asciiTheme="minorHAnsi" w:hAnsiTheme="minorHAnsi"/>
          <w:color w:val="003B71"/>
          <w:spacing w:val="-1"/>
          <w:w w:val="92"/>
          <w:sz w:val="18"/>
          <w:szCs w:val="18"/>
        </w:rPr>
        <w:t>il</w:t>
      </w:r>
      <w:r w:rsidRPr="00755299">
        <w:rPr>
          <w:rFonts w:asciiTheme="minorHAnsi" w:hAnsiTheme="minorHAnsi"/>
          <w:color w:val="003B71"/>
          <w:w w:val="92"/>
          <w:sz w:val="18"/>
          <w:szCs w:val="18"/>
        </w:rPr>
        <w:t>l</w:t>
      </w:r>
      <w:r w:rsidRPr="00755299">
        <w:rPr>
          <w:rFonts w:asciiTheme="minorHAnsi" w:hAnsiTheme="minorHAnsi"/>
          <w:color w:val="003B71"/>
          <w:spacing w:val="10"/>
          <w:w w:val="92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8"/>
          <w:szCs w:val="18"/>
        </w:rPr>
        <w:t>r</w:t>
      </w:r>
      <w:r w:rsidRPr="00755299">
        <w:rPr>
          <w:rFonts w:asciiTheme="minorHAnsi" w:hAnsiTheme="minorHAnsi"/>
          <w:color w:val="003B71"/>
          <w:sz w:val="18"/>
          <w:szCs w:val="18"/>
        </w:rPr>
        <w:t>e</w:t>
      </w:r>
      <w:r w:rsidRPr="00755299">
        <w:rPr>
          <w:rFonts w:asciiTheme="minorHAnsi" w:hAnsiTheme="minorHAnsi"/>
          <w:color w:val="003B71"/>
          <w:spacing w:val="-1"/>
          <w:sz w:val="18"/>
          <w:szCs w:val="18"/>
        </w:rPr>
        <w:t>t</w:t>
      </w:r>
      <w:r w:rsidRPr="00755299">
        <w:rPr>
          <w:rFonts w:asciiTheme="minorHAnsi" w:hAnsiTheme="minorHAnsi"/>
          <w:color w:val="003B71"/>
          <w:sz w:val="18"/>
          <w:szCs w:val="18"/>
        </w:rPr>
        <w:t>u</w:t>
      </w:r>
      <w:r w:rsidRPr="00755299">
        <w:rPr>
          <w:rFonts w:asciiTheme="minorHAnsi" w:hAnsiTheme="minorHAnsi"/>
          <w:color w:val="003B71"/>
          <w:spacing w:val="1"/>
          <w:sz w:val="18"/>
          <w:szCs w:val="18"/>
        </w:rPr>
        <w:t>r</w:t>
      </w:r>
      <w:r w:rsidRPr="00755299">
        <w:rPr>
          <w:rFonts w:asciiTheme="minorHAnsi" w:hAnsiTheme="minorHAnsi"/>
          <w:color w:val="003B71"/>
          <w:sz w:val="18"/>
          <w:szCs w:val="18"/>
        </w:rPr>
        <w:t>n</w:t>
      </w:r>
      <w:r w:rsidRPr="00755299">
        <w:rPr>
          <w:rFonts w:asciiTheme="minorHAnsi" w:hAnsiTheme="minorHAnsi"/>
          <w:color w:val="003B71"/>
          <w:spacing w:val="44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z w:val="18"/>
          <w:szCs w:val="18"/>
        </w:rPr>
        <w:t>a</w:t>
      </w:r>
      <w:r w:rsidRPr="00755299">
        <w:rPr>
          <w:rFonts w:asciiTheme="minorHAnsi" w:hAnsiTheme="minorHAnsi"/>
          <w:color w:val="003B71"/>
          <w:spacing w:val="15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w w:val="93"/>
          <w:sz w:val="18"/>
          <w:szCs w:val="18"/>
        </w:rPr>
        <w:t>f</w:t>
      </w:r>
      <w:r w:rsidRPr="00755299">
        <w:rPr>
          <w:rFonts w:asciiTheme="minorHAnsi" w:hAnsiTheme="minorHAnsi"/>
          <w:color w:val="003B71"/>
          <w:w w:val="93"/>
          <w:sz w:val="18"/>
          <w:szCs w:val="18"/>
        </w:rPr>
        <w:t>u</w:t>
      </w:r>
      <w:r w:rsidRPr="00755299">
        <w:rPr>
          <w:rFonts w:asciiTheme="minorHAnsi" w:hAnsiTheme="minorHAnsi"/>
          <w:color w:val="003B71"/>
          <w:spacing w:val="-1"/>
          <w:w w:val="93"/>
          <w:sz w:val="18"/>
          <w:szCs w:val="18"/>
        </w:rPr>
        <w:t>l</w:t>
      </w:r>
      <w:r w:rsidRPr="00755299">
        <w:rPr>
          <w:rFonts w:asciiTheme="minorHAnsi" w:hAnsiTheme="minorHAnsi"/>
          <w:color w:val="003B71"/>
          <w:spacing w:val="1"/>
          <w:w w:val="93"/>
          <w:sz w:val="18"/>
          <w:szCs w:val="18"/>
        </w:rPr>
        <w:t>l</w:t>
      </w:r>
      <w:r w:rsidRPr="00755299">
        <w:rPr>
          <w:rFonts w:asciiTheme="minorHAnsi" w:hAnsiTheme="minorHAnsi"/>
          <w:color w:val="003B71"/>
          <w:w w:val="93"/>
          <w:sz w:val="18"/>
          <w:szCs w:val="18"/>
        </w:rPr>
        <w:t>y</w:t>
      </w:r>
      <w:r w:rsidRPr="00755299">
        <w:rPr>
          <w:rFonts w:asciiTheme="minorHAnsi" w:hAnsiTheme="minorHAnsi"/>
          <w:color w:val="003B71"/>
          <w:spacing w:val="11"/>
          <w:w w:val="93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pacing w:val="2"/>
          <w:sz w:val="18"/>
          <w:szCs w:val="18"/>
        </w:rPr>
        <w:t>e</w:t>
      </w:r>
      <w:r w:rsidRPr="00755299">
        <w:rPr>
          <w:rFonts w:asciiTheme="minorHAnsi" w:hAnsiTheme="minorHAnsi"/>
          <w:color w:val="003B71"/>
          <w:spacing w:val="-1"/>
          <w:sz w:val="18"/>
          <w:szCs w:val="18"/>
        </w:rPr>
        <w:t>x</w:t>
      </w:r>
      <w:r w:rsidRPr="00755299">
        <w:rPr>
          <w:rFonts w:asciiTheme="minorHAnsi" w:hAnsiTheme="minorHAnsi"/>
          <w:color w:val="003B71"/>
          <w:spacing w:val="2"/>
          <w:sz w:val="18"/>
          <w:szCs w:val="18"/>
        </w:rPr>
        <w:t>e</w:t>
      </w:r>
      <w:r w:rsidRPr="00755299">
        <w:rPr>
          <w:rFonts w:asciiTheme="minorHAnsi" w:hAnsiTheme="minorHAnsi"/>
          <w:color w:val="003B71"/>
          <w:sz w:val="18"/>
          <w:szCs w:val="18"/>
        </w:rPr>
        <w:t>c</w:t>
      </w:r>
      <w:r w:rsidRPr="00755299">
        <w:rPr>
          <w:rFonts w:asciiTheme="minorHAnsi" w:hAnsiTheme="minorHAnsi"/>
          <w:color w:val="003B71"/>
          <w:spacing w:val="1"/>
          <w:sz w:val="18"/>
          <w:szCs w:val="18"/>
        </w:rPr>
        <w:t>u</w:t>
      </w:r>
      <w:r w:rsidRPr="00755299">
        <w:rPr>
          <w:rFonts w:asciiTheme="minorHAnsi" w:hAnsiTheme="minorHAnsi"/>
          <w:color w:val="003B71"/>
          <w:spacing w:val="-1"/>
          <w:sz w:val="18"/>
          <w:szCs w:val="18"/>
        </w:rPr>
        <w:t>t</w:t>
      </w:r>
      <w:r w:rsidRPr="00755299">
        <w:rPr>
          <w:rFonts w:asciiTheme="minorHAnsi" w:hAnsiTheme="minorHAnsi"/>
          <w:color w:val="003B71"/>
          <w:spacing w:val="1"/>
          <w:sz w:val="18"/>
          <w:szCs w:val="18"/>
        </w:rPr>
        <w:t>e</w:t>
      </w:r>
      <w:r w:rsidRPr="00755299">
        <w:rPr>
          <w:rFonts w:asciiTheme="minorHAnsi" w:hAnsiTheme="minorHAnsi"/>
          <w:color w:val="003B71"/>
          <w:sz w:val="18"/>
          <w:szCs w:val="18"/>
        </w:rPr>
        <w:t xml:space="preserve">d </w:t>
      </w:r>
      <w:r w:rsidRPr="00755299">
        <w:rPr>
          <w:rFonts w:asciiTheme="minorHAnsi" w:hAnsiTheme="minorHAnsi"/>
          <w:color w:val="003B71"/>
          <w:spacing w:val="8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pacing w:val="1"/>
          <w:sz w:val="18"/>
          <w:szCs w:val="18"/>
        </w:rPr>
        <w:t>p</w:t>
      </w:r>
      <w:r w:rsidRPr="00755299">
        <w:rPr>
          <w:rFonts w:asciiTheme="minorHAnsi" w:hAnsiTheme="minorHAnsi"/>
          <w:color w:val="003B71"/>
          <w:sz w:val="18"/>
          <w:szCs w:val="18"/>
        </w:rPr>
        <w:t>a</w:t>
      </w:r>
      <w:r w:rsidRPr="00755299">
        <w:rPr>
          <w:rFonts w:asciiTheme="minorHAnsi" w:hAnsiTheme="minorHAnsi"/>
          <w:color w:val="003B71"/>
          <w:spacing w:val="6"/>
          <w:sz w:val="18"/>
          <w:szCs w:val="18"/>
        </w:rPr>
        <w:t>r</w:t>
      </w:r>
      <w:r w:rsidRPr="00755299">
        <w:rPr>
          <w:rFonts w:asciiTheme="minorHAnsi" w:hAnsiTheme="minorHAnsi"/>
          <w:color w:val="003B71"/>
          <w:sz w:val="18"/>
          <w:szCs w:val="18"/>
        </w:rPr>
        <w:t>t</w:t>
      </w:r>
      <w:r w:rsidRPr="00755299">
        <w:rPr>
          <w:rFonts w:asciiTheme="minorHAnsi" w:hAnsiTheme="minorHAnsi"/>
          <w:color w:val="003B71"/>
          <w:spacing w:val="34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8"/>
          <w:szCs w:val="18"/>
        </w:rPr>
        <w:t>o</w:t>
      </w:r>
      <w:r w:rsidRPr="00755299">
        <w:rPr>
          <w:rFonts w:asciiTheme="minorHAnsi" w:hAnsiTheme="minorHAnsi"/>
          <w:color w:val="003B71"/>
          <w:sz w:val="18"/>
          <w:szCs w:val="18"/>
        </w:rPr>
        <w:t>f</w:t>
      </w:r>
      <w:r w:rsidRPr="00755299">
        <w:rPr>
          <w:rFonts w:asciiTheme="minorHAnsi" w:hAnsiTheme="minorHAnsi"/>
          <w:color w:val="003B71"/>
          <w:spacing w:val="15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pacing w:val="1"/>
          <w:sz w:val="18"/>
          <w:szCs w:val="18"/>
        </w:rPr>
        <w:t>th</w:t>
      </w:r>
      <w:r w:rsidRPr="00755299">
        <w:rPr>
          <w:rFonts w:asciiTheme="minorHAnsi" w:hAnsiTheme="minorHAnsi"/>
          <w:color w:val="003B71"/>
          <w:sz w:val="18"/>
          <w:szCs w:val="18"/>
        </w:rPr>
        <w:t>e</w:t>
      </w:r>
      <w:r w:rsidRPr="00755299">
        <w:rPr>
          <w:rFonts w:asciiTheme="minorHAnsi" w:hAnsiTheme="minorHAnsi"/>
          <w:color w:val="003B71"/>
          <w:spacing w:val="34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w w:val="80"/>
          <w:sz w:val="18"/>
          <w:szCs w:val="18"/>
        </w:rPr>
        <w:t>l</w:t>
      </w:r>
      <w:r w:rsidRPr="00755299">
        <w:rPr>
          <w:rFonts w:asciiTheme="minorHAnsi" w:hAnsiTheme="minorHAnsi"/>
          <w:color w:val="003B71"/>
          <w:spacing w:val="1"/>
          <w:w w:val="80"/>
          <w:sz w:val="18"/>
          <w:szCs w:val="18"/>
        </w:rPr>
        <w:t>i</w:t>
      </w:r>
      <w:r w:rsidRPr="00755299">
        <w:rPr>
          <w:rFonts w:asciiTheme="minorHAnsi" w:hAnsiTheme="minorHAnsi"/>
          <w:color w:val="003B71"/>
          <w:spacing w:val="-1"/>
          <w:sz w:val="18"/>
          <w:szCs w:val="18"/>
        </w:rPr>
        <w:t>c</w:t>
      </w:r>
      <w:r w:rsidRPr="00755299">
        <w:rPr>
          <w:rFonts w:asciiTheme="minorHAnsi" w:hAnsiTheme="minorHAnsi"/>
          <w:color w:val="003B71"/>
          <w:spacing w:val="1"/>
          <w:w w:val="112"/>
          <w:sz w:val="18"/>
          <w:szCs w:val="18"/>
        </w:rPr>
        <w:t>e</w:t>
      </w:r>
      <w:r w:rsidRPr="00755299">
        <w:rPr>
          <w:rFonts w:asciiTheme="minorHAnsi" w:hAnsiTheme="minorHAnsi"/>
          <w:color w:val="003B71"/>
          <w:w w:val="111"/>
          <w:sz w:val="18"/>
          <w:szCs w:val="18"/>
        </w:rPr>
        <w:t>n</w:t>
      </w:r>
      <w:r w:rsidRPr="00755299">
        <w:rPr>
          <w:rFonts w:asciiTheme="minorHAnsi" w:hAnsiTheme="minorHAnsi"/>
          <w:color w:val="003B71"/>
          <w:spacing w:val="-1"/>
          <w:sz w:val="18"/>
          <w:szCs w:val="18"/>
        </w:rPr>
        <w:t>c</w:t>
      </w:r>
      <w:r w:rsidRPr="00755299">
        <w:rPr>
          <w:rFonts w:asciiTheme="minorHAnsi" w:hAnsiTheme="minorHAnsi"/>
          <w:color w:val="003B71"/>
          <w:w w:val="112"/>
          <w:sz w:val="18"/>
          <w:szCs w:val="18"/>
        </w:rPr>
        <w:t xml:space="preserve">e </w:t>
      </w:r>
      <w:r w:rsidRPr="00755299">
        <w:rPr>
          <w:rFonts w:asciiTheme="minorHAnsi" w:hAnsiTheme="minorHAnsi"/>
          <w:color w:val="003B71"/>
          <w:spacing w:val="-1"/>
          <w:w w:val="114"/>
          <w:sz w:val="18"/>
          <w:szCs w:val="18"/>
        </w:rPr>
        <w:t>t</w:t>
      </w:r>
      <w:r w:rsidRPr="00755299">
        <w:rPr>
          <w:rFonts w:asciiTheme="minorHAnsi" w:hAnsiTheme="minorHAnsi"/>
          <w:color w:val="003B71"/>
          <w:w w:val="114"/>
          <w:sz w:val="18"/>
          <w:szCs w:val="18"/>
        </w:rPr>
        <w:t>o</w:t>
      </w:r>
      <w:r w:rsidRPr="00755299">
        <w:rPr>
          <w:rFonts w:asciiTheme="minorHAnsi" w:hAnsiTheme="minorHAnsi"/>
          <w:color w:val="003B71"/>
          <w:spacing w:val="-1"/>
          <w:w w:val="114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z w:val="18"/>
          <w:szCs w:val="18"/>
        </w:rPr>
        <w:t>y</w:t>
      </w:r>
      <w:r w:rsidRPr="00755299">
        <w:rPr>
          <w:rFonts w:asciiTheme="minorHAnsi" w:hAnsiTheme="minorHAnsi"/>
          <w:color w:val="003B71"/>
          <w:spacing w:val="1"/>
          <w:sz w:val="18"/>
          <w:szCs w:val="18"/>
        </w:rPr>
        <w:t>o</w:t>
      </w:r>
      <w:r w:rsidRPr="00755299">
        <w:rPr>
          <w:rFonts w:asciiTheme="minorHAnsi" w:hAnsiTheme="minorHAnsi"/>
          <w:color w:val="003B71"/>
          <w:sz w:val="18"/>
          <w:szCs w:val="18"/>
        </w:rPr>
        <w:t>u</w:t>
      </w:r>
      <w:r w:rsidRPr="00755299">
        <w:rPr>
          <w:rFonts w:asciiTheme="minorHAnsi" w:hAnsiTheme="minorHAnsi"/>
          <w:color w:val="003B71"/>
          <w:spacing w:val="14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pacing w:val="-2"/>
          <w:sz w:val="18"/>
          <w:szCs w:val="18"/>
        </w:rPr>
        <w:t>f</w:t>
      </w:r>
      <w:r w:rsidRPr="00755299">
        <w:rPr>
          <w:rFonts w:asciiTheme="minorHAnsi" w:hAnsiTheme="minorHAnsi"/>
          <w:color w:val="003B71"/>
          <w:spacing w:val="1"/>
          <w:sz w:val="18"/>
          <w:szCs w:val="18"/>
        </w:rPr>
        <w:t>o</w:t>
      </w:r>
      <w:r w:rsidRPr="00755299">
        <w:rPr>
          <w:rFonts w:asciiTheme="minorHAnsi" w:hAnsiTheme="minorHAnsi"/>
          <w:color w:val="003B71"/>
          <w:sz w:val="18"/>
          <w:szCs w:val="18"/>
        </w:rPr>
        <w:t>r</w:t>
      </w:r>
      <w:r w:rsidRPr="00755299">
        <w:rPr>
          <w:rFonts w:asciiTheme="minorHAnsi" w:hAnsiTheme="minorHAnsi"/>
          <w:color w:val="003B71"/>
          <w:spacing w:val="15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z w:val="18"/>
          <w:szCs w:val="18"/>
        </w:rPr>
        <w:t>y</w:t>
      </w:r>
      <w:r w:rsidRPr="00755299">
        <w:rPr>
          <w:rFonts w:asciiTheme="minorHAnsi" w:hAnsiTheme="minorHAnsi"/>
          <w:color w:val="003B71"/>
          <w:spacing w:val="1"/>
          <w:sz w:val="18"/>
          <w:szCs w:val="18"/>
        </w:rPr>
        <w:t>o</w:t>
      </w:r>
      <w:r w:rsidRPr="00755299">
        <w:rPr>
          <w:rFonts w:asciiTheme="minorHAnsi" w:hAnsiTheme="minorHAnsi"/>
          <w:color w:val="003B71"/>
          <w:sz w:val="18"/>
          <w:szCs w:val="18"/>
        </w:rPr>
        <w:t>ur</w:t>
      </w:r>
      <w:r w:rsidRPr="00755299">
        <w:rPr>
          <w:rFonts w:asciiTheme="minorHAnsi" w:hAnsiTheme="minorHAnsi"/>
          <w:color w:val="003B71"/>
          <w:spacing w:val="14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8"/>
          <w:szCs w:val="18"/>
        </w:rPr>
        <w:t>r</w:t>
      </w:r>
      <w:r w:rsidRPr="00755299">
        <w:rPr>
          <w:rFonts w:asciiTheme="minorHAnsi" w:hAnsiTheme="minorHAnsi"/>
          <w:color w:val="003B71"/>
          <w:spacing w:val="2"/>
          <w:w w:val="112"/>
          <w:sz w:val="18"/>
          <w:szCs w:val="18"/>
        </w:rPr>
        <w:t>e</w:t>
      </w:r>
      <w:r w:rsidRPr="00755299">
        <w:rPr>
          <w:rFonts w:asciiTheme="minorHAnsi" w:hAnsiTheme="minorHAnsi"/>
          <w:color w:val="003B71"/>
          <w:spacing w:val="-1"/>
          <w:sz w:val="18"/>
          <w:szCs w:val="18"/>
        </w:rPr>
        <w:t>c</w:t>
      </w:r>
      <w:r w:rsidRPr="00755299">
        <w:rPr>
          <w:rFonts w:asciiTheme="minorHAnsi" w:hAnsiTheme="minorHAnsi"/>
          <w:color w:val="003B71"/>
          <w:spacing w:val="1"/>
          <w:w w:val="111"/>
          <w:sz w:val="18"/>
          <w:szCs w:val="18"/>
        </w:rPr>
        <w:t>o</w:t>
      </w:r>
      <w:r w:rsidRPr="00755299">
        <w:rPr>
          <w:rFonts w:asciiTheme="minorHAnsi" w:hAnsiTheme="minorHAnsi"/>
          <w:color w:val="003B71"/>
          <w:sz w:val="18"/>
          <w:szCs w:val="18"/>
        </w:rPr>
        <w:t>r</w:t>
      </w:r>
      <w:r w:rsidRPr="00755299">
        <w:rPr>
          <w:rFonts w:asciiTheme="minorHAnsi" w:hAnsiTheme="minorHAnsi"/>
          <w:color w:val="003B71"/>
          <w:w w:val="111"/>
          <w:sz w:val="18"/>
          <w:szCs w:val="18"/>
        </w:rPr>
        <w:t>d</w:t>
      </w:r>
      <w:r w:rsidRPr="00755299">
        <w:rPr>
          <w:rFonts w:asciiTheme="minorHAnsi" w:hAnsiTheme="minorHAnsi"/>
          <w:color w:val="003B71"/>
          <w:spacing w:val="1"/>
          <w:sz w:val="18"/>
          <w:szCs w:val="18"/>
        </w:rPr>
        <w:t>s</w:t>
      </w:r>
      <w:r w:rsidRPr="00755299">
        <w:rPr>
          <w:rFonts w:asciiTheme="minorHAnsi" w:hAnsiTheme="minorHAnsi"/>
          <w:color w:val="003B71"/>
          <w:w w:val="111"/>
          <w:sz w:val="18"/>
          <w:szCs w:val="18"/>
        </w:rPr>
        <w:t>.</w:t>
      </w:r>
      <w:r w:rsidRPr="00E74D32">
        <w:rPr>
          <w:rFonts w:asciiTheme="minorHAnsi" w:hAnsiTheme="minorHAnsi"/>
          <w:noProof/>
          <w:color w:val="003B71"/>
          <w:spacing w:val="1"/>
          <w:sz w:val="18"/>
          <w:szCs w:val="18"/>
          <w:lang w:val="en-AU" w:eastAsia="en-AU"/>
        </w:rPr>
        <w:t xml:space="preserve"> </w:t>
      </w:r>
    </w:p>
    <w:p w:rsidR="00B747FF" w:rsidRPr="00755299" w:rsidRDefault="00B747FF">
      <w:pPr>
        <w:spacing w:before="3" w:line="100" w:lineRule="exact"/>
        <w:rPr>
          <w:rFonts w:asciiTheme="minorHAnsi" w:hAnsiTheme="minorHAnsi"/>
          <w:sz w:val="10"/>
          <w:szCs w:val="10"/>
        </w:rPr>
      </w:pPr>
    </w:p>
    <w:p w:rsidR="00B747FF" w:rsidRPr="00755299" w:rsidRDefault="00E74D32">
      <w:pPr>
        <w:spacing w:line="278" w:lineRule="auto"/>
        <w:ind w:left="444" w:right="550"/>
        <w:rPr>
          <w:rFonts w:asciiTheme="minorHAnsi" w:hAnsiTheme="minorHAnsi"/>
          <w:sz w:val="18"/>
          <w:szCs w:val="18"/>
        </w:rPr>
      </w:pPr>
      <w:r w:rsidRPr="00755299">
        <w:rPr>
          <w:rFonts w:asciiTheme="minorHAnsi" w:hAnsiTheme="minorHAnsi"/>
          <w:color w:val="003B71"/>
          <w:spacing w:val="-11"/>
          <w:sz w:val="18"/>
          <w:szCs w:val="18"/>
        </w:rPr>
        <w:t>Y</w:t>
      </w:r>
      <w:r w:rsidRPr="00755299">
        <w:rPr>
          <w:rFonts w:asciiTheme="minorHAnsi" w:hAnsiTheme="minorHAnsi"/>
          <w:color w:val="003B71"/>
          <w:spacing w:val="1"/>
          <w:sz w:val="18"/>
          <w:szCs w:val="18"/>
        </w:rPr>
        <w:t>o</w:t>
      </w:r>
      <w:r w:rsidRPr="00755299">
        <w:rPr>
          <w:rFonts w:asciiTheme="minorHAnsi" w:hAnsiTheme="minorHAnsi"/>
          <w:color w:val="003B71"/>
          <w:sz w:val="18"/>
          <w:szCs w:val="18"/>
        </w:rPr>
        <w:t>u</w:t>
      </w:r>
      <w:r w:rsidRPr="00755299">
        <w:rPr>
          <w:rFonts w:asciiTheme="minorHAnsi" w:hAnsiTheme="minorHAnsi"/>
          <w:color w:val="003B71"/>
          <w:spacing w:val="4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pacing w:val="2"/>
          <w:sz w:val="18"/>
          <w:szCs w:val="18"/>
        </w:rPr>
        <w:t>c</w:t>
      </w:r>
      <w:r w:rsidRPr="00755299">
        <w:rPr>
          <w:rFonts w:asciiTheme="minorHAnsi" w:hAnsiTheme="minorHAnsi"/>
          <w:color w:val="003B71"/>
          <w:sz w:val="18"/>
          <w:szCs w:val="18"/>
        </w:rPr>
        <w:t>an</w:t>
      </w:r>
      <w:r w:rsidRPr="00755299">
        <w:rPr>
          <w:rFonts w:asciiTheme="minorHAnsi" w:hAnsiTheme="minorHAnsi"/>
          <w:color w:val="003B71"/>
          <w:spacing w:val="24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pacing w:val="1"/>
          <w:sz w:val="18"/>
          <w:szCs w:val="18"/>
        </w:rPr>
        <w:t>a</w:t>
      </w:r>
      <w:r w:rsidRPr="00755299">
        <w:rPr>
          <w:rFonts w:asciiTheme="minorHAnsi" w:hAnsiTheme="minorHAnsi"/>
          <w:color w:val="003B71"/>
          <w:spacing w:val="2"/>
          <w:sz w:val="18"/>
          <w:szCs w:val="18"/>
        </w:rPr>
        <w:t>s</w:t>
      </w:r>
      <w:r w:rsidRPr="00755299">
        <w:rPr>
          <w:rFonts w:asciiTheme="minorHAnsi" w:hAnsiTheme="minorHAnsi"/>
          <w:color w:val="003B71"/>
          <w:sz w:val="18"/>
          <w:szCs w:val="18"/>
        </w:rPr>
        <w:t>si</w:t>
      </w:r>
      <w:r w:rsidRPr="00755299">
        <w:rPr>
          <w:rFonts w:asciiTheme="minorHAnsi" w:hAnsiTheme="minorHAnsi"/>
          <w:color w:val="003B71"/>
          <w:spacing w:val="3"/>
          <w:sz w:val="18"/>
          <w:szCs w:val="18"/>
        </w:rPr>
        <w:t>s</w:t>
      </w:r>
      <w:r w:rsidRPr="00755299">
        <w:rPr>
          <w:rFonts w:asciiTheme="minorHAnsi" w:hAnsiTheme="minorHAnsi"/>
          <w:color w:val="003B71"/>
          <w:sz w:val="18"/>
          <w:szCs w:val="18"/>
        </w:rPr>
        <w:t>t</w:t>
      </w:r>
      <w:r w:rsidRPr="00755299">
        <w:rPr>
          <w:rFonts w:asciiTheme="minorHAnsi" w:hAnsiTheme="minorHAnsi"/>
          <w:color w:val="003B71"/>
          <w:spacing w:val="14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w w:val="80"/>
          <w:sz w:val="18"/>
          <w:szCs w:val="18"/>
        </w:rPr>
        <w:t>i</w:t>
      </w:r>
      <w:r w:rsidRPr="00755299">
        <w:rPr>
          <w:rFonts w:asciiTheme="minorHAnsi" w:hAnsiTheme="minorHAnsi"/>
          <w:color w:val="003B71"/>
          <w:w w:val="111"/>
          <w:sz w:val="18"/>
          <w:szCs w:val="18"/>
        </w:rPr>
        <w:t>n</w:t>
      </w:r>
      <w:r w:rsidRPr="00755299">
        <w:rPr>
          <w:rFonts w:asciiTheme="minorHAnsi" w:hAnsiTheme="minorHAnsi"/>
          <w:color w:val="003B71"/>
          <w:spacing w:val="5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pacing w:val="1"/>
          <w:sz w:val="18"/>
          <w:szCs w:val="18"/>
        </w:rPr>
        <w:t>s</w:t>
      </w:r>
      <w:r w:rsidRPr="00755299">
        <w:rPr>
          <w:rFonts w:asciiTheme="minorHAnsi" w:hAnsiTheme="minorHAnsi"/>
          <w:color w:val="003B71"/>
          <w:spacing w:val="2"/>
          <w:w w:val="111"/>
          <w:sz w:val="18"/>
          <w:szCs w:val="18"/>
        </w:rPr>
        <w:t>p</w:t>
      </w:r>
      <w:r w:rsidRPr="00755299">
        <w:rPr>
          <w:rFonts w:asciiTheme="minorHAnsi" w:hAnsiTheme="minorHAnsi"/>
          <w:color w:val="003B71"/>
          <w:spacing w:val="2"/>
          <w:w w:val="112"/>
          <w:sz w:val="18"/>
          <w:szCs w:val="18"/>
        </w:rPr>
        <w:t>e</w:t>
      </w:r>
      <w:r w:rsidRPr="00755299">
        <w:rPr>
          <w:rFonts w:asciiTheme="minorHAnsi" w:hAnsiTheme="minorHAnsi"/>
          <w:color w:val="003B71"/>
          <w:spacing w:val="1"/>
          <w:w w:val="112"/>
          <w:sz w:val="18"/>
          <w:szCs w:val="18"/>
        </w:rPr>
        <w:t>e</w:t>
      </w:r>
      <w:r w:rsidRPr="00755299">
        <w:rPr>
          <w:rFonts w:asciiTheme="minorHAnsi" w:hAnsiTheme="minorHAnsi"/>
          <w:color w:val="003B71"/>
          <w:w w:val="111"/>
          <w:sz w:val="18"/>
          <w:szCs w:val="18"/>
        </w:rPr>
        <w:t>d</w:t>
      </w:r>
      <w:r w:rsidRPr="00755299">
        <w:rPr>
          <w:rFonts w:asciiTheme="minorHAnsi" w:hAnsiTheme="minorHAnsi"/>
          <w:color w:val="003B71"/>
          <w:spacing w:val="-1"/>
          <w:w w:val="80"/>
          <w:sz w:val="18"/>
          <w:szCs w:val="18"/>
        </w:rPr>
        <w:t>i</w:t>
      </w:r>
      <w:r w:rsidRPr="00755299">
        <w:rPr>
          <w:rFonts w:asciiTheme="minorHAnsi" w:hAnsiTheme="minorHAnsi"/>
          <w:color w:val="003B71"/>
          <w:w w:val="111"/>
          <w:sz w:val="18"/>
          <w:szCs w:val="18"/>
        </w:rPr>
        <w:t>ng</w:t>
      </w:r>
      <w:r w:rsidRPr="00755299">
        <w:rPr>
          <w:rFonts w:asciiTheme="minorHAnsi" w:hAnsiTheme="minorHAnsi"/>
          <w:color w:val="003B71"/>
          <w:spacing w:val="5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z w:val="18"/>
          <w:szCs w:val="18"/>
        </w:rPr>
        <w:t>up</w:t>
      </w:r>
      <w:r w:rsidRPr="00755299">
        <w:rPr>
          <w:rFonts w:asciiTheme="minorHAnsi" w:hAnsiTheme="minorHAnsi"/>
          <w:color w:val="003B71"/>
          <w:spacing w:val="25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pacing w:val="1"/>
          <w:sz w:val="18"/>
          <w:szCs w:val="18"/>
        </w:rPr>
        <w:t>th</w:t>
      </w:r>
      <w:r w:rsidRPr="00755299">
        <w:rPr>
          <w:rFonts w:asciiTheme="minorHAnsi" w:hAnsiTheme="minorHAnsi"/>
          <w:color w:val="003B71"/>
          <w:sz w:val="18"/>
          <w:szCs w:val="18"/>
        </w:rPr>
        <w:t>e</w:t>
      </w:r>
      <w:r w:rsidRPr="00755299">
        <w:rPr>
          <w:rFonts w:asciiTheme="minorHAnsi" w:hAnsiTheme="minorHAnsi"/>
          <w:color w:val="003B71"/>
          <w:spacing w:val="34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z w:val="18"/>
          <w:szCs w:val="18"/>
        </w:rPr>
        <w:t>p</w:t>
      </w:r>
      <w:r w:rsidRPr="00755299">
        <w:rPr>
          <w:rFonts w:asciiTheme="minorHAnsi" w:hAnsiTheme="minorHAnsi"/>
          <w:color w:val="003B71"/>
          <w:spacing w:val="-1"/>
          <w:sz w:val="18"/>
          <w:szCs w:val="18"/>
        </w:rPr>
        <w:t>r</w:t>
      </w:r>
      <w:r w:rsidRPr="00755299">
        <w:rPr>
          <w:rFonts w:asciiTheme="minorHAnsi" w:hAnsiTheme="minorHAnsi"/>
          <w:color w:val="003B71"/>
          <w:spacing w:val="2"/>
          <w:sz w:val="18"/>
          <w:szCs w:val="18"/>
        </w:rPr>
        <w:t>o</w:t>
      </w:r>
      <w:r w:rsidRPr="00755299">
        <w:rPr>
          <w:rFonts w:asciiTheme="minorHAnsi" w:hAnsiTheme="minorHAnsi"/>
          <w:color w:val="003B71"/>
          <w:spacing w:val="-1"/>
          <w:sz w:val="18"/>
          <w:szCs w:val="18"/>
        </w:rPr>
        <w:t>c</w:t>
      </w:r>
      <w:r w:rsidRPr="00755299">
        <w:rPr>
          <w:rFonts w:asciiTheme="minorHAnsi" w:hAnsiTheme="minorHAnsi"/>
          <w:color w:val="003B71"/>
          <w:spacing w:val="1"/>
          <w:sz w:val="18"/>
          <w:szCs w:val="18"/>
        </w:rPr>
        <w:t>e</w:t>
      </w:r>
      <w:r w:rsidRPr="00755299">
        <w:rPr>
          <w:rFonts w:asciiTheme="minorHAnsi" w:hAnsiTheme="minorHAnsi"/>
          <w:color w:val="003B71"/>
          <w:spacing w:val="2"/>
          <w:sz w:val="18"/>
          <w:szCs w:val="18"/>
        </w:rPr>
        <w:t>s</w:t>
      </w:r>
      <w:r w:rsidRPr="00755299">
        <w:rPr>
          <w:rFonts w:asciiTheme="minorHAnsi" w:hAnsiTheme="minorHAnsi"/>
          <w:color w:val="003B71"/>
          <w:sz w:val="18"/>
          <w:szCs w:val="18"/>
        </w:rPr>
        <w:t>s</w:t>
      </w:r>
      <w:r w:rsidRPr="00755299">
        <w:rPr>
          <w:rFonts w:asciiTheme="minorHAnsi" w:hAnsiTheme="minorHAnsi"/>
          <w:color w:val="003B71"/>
          <w:spacing w:val="34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8"/>
          <w:szCs w:val="18"/>
        </w:rPr>
        <w:t>t</w:t>
      </w:r>
      <w:r w:rsidRPr="00755299">
        <w:rPr>
          <w:rFonts w:asciiTheme="minorHAnsi" w:hAnsiTheme="minorHAnsi"/>
          <w:color w:val="003B71"/>
          <w:sz w:val="18"/>
          <w:szCs w:val="18"/>
        </w:rPr>
        <w:t>o</w:t>
      </w:r>
      <w:r w:rsidRPr="00755299">
        <w:rPr>
          <w:rFonts w:asciiTheme="minorHAnsi" w:hAnsiTheme="minorHAnsi"/>
          <w:color w:val="003B71"/>
          <w:spacing w:val="25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w w:val="80"/>
          <w:sz w:val="18"/>
          <w:szCs w:val="18"/>
        </w:rPr>
        <w:t>i</w:t>
      </w:r>
      <w:r w:rsidRPr="00755299">
        <w:rPr>
          <w:rFonts w:asciiTheme="minorHAnsi" w:hAnsiTheme="minorHAnsi"/>
          <w:color w:val="003B71"/>
          <w:spacing w:val="2"/>
          <w:sz w:val="18"/>
          <w:szCs w:val="18"/>
        </w:rPr>
        <w:t>s</w:t>
      </w:r>
      <w:r w:rsidRPr="00755299">
        <w:rPr>
          <w:rFonts w:asciiTheme="minorHAnsi" w:hAnsiTheme="minorHAnsi"/>
          <w:color w:val="003B71"/>
          <w:spacing w:val="-1"/>
          <w:sz w:val="18"/>
          <w:szCs w:val="18"/>
        </w:rPr>
        <w:t>s</w:t>
      </w:r>
      <w:r w:rsidRPr="00755299">
        <w:rPr>
          <w:rFonts w:asciiTheme="minorHAnsi" w:hAnsiTheme="minorHAnsi"/>
          <w:color w:val="003B71"/>
          <w:spacing w:val="1"/>
          <w:w w:val="111"/>
          <w:sz w:val="18"/>
          <w:szCs w:val="18"/>
        </w:rPr>
        <w:t>u</w:t>
      </w:r>
      <w:r w:rsidRPr="00755299">
        <w:rPr>
          <w:rFonts w:asciiTheme="minorHAnsi" w:hAnsiTheme="minorHAnsi"/>
          <w:color w:val="003B71"/>
          <w:w w:val="112"/>
          <w:sz w:val="18"/>
          <w:szCs w:val="18"/>
        </w:rPr>
        <w:t>e</w:t>
      </w:r>
      <w:r w:rsidRPr="00755299">
        <w:rPr>
          <w:rFonts w:asciiTheme="minorHAnsi" w:hAnsiTheme="minorHAnsi"/>
          <w:color w:val="003B71"/>
          <w:spacing w:val="5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pacing w:val="1"/>
          <w:w w:val="120"/>
          <w:sz w:val="18"/>
          <w:szCs w:val="18"/>
        </w:rPr>
        <w:t>t</w:t>
      </w:r>
      <w:r w:rsidRPr="00755299">
        <w:rPr>
          <w:rFonts w:asciiTheme="minorHAnsi" w:hAnsiTheme="minorHAnsi"/>
          <w:color w:val="003B71"/>
          <w:spacing w:val="1"/>
          <w:w w:val="111"/>
          <w:sz w:val="18"/>
          <w:szCs w:val="18"/>
        </w:rPr>
        <w:t>h</w:t>
      </w:r>
      <w:r w:rsidRPr="00755299">
        <w:rPr>
          <w:rFonts w:asciiTheme="minorHAnsi" w:hAnsiTheme="minorHAnsi"/>
          <w:color w:val="003B71"/>
          <w:w w:val="112"/>
          <w:sz w:val="18"/>
          <w:szCs w:val="18"/>
        </w:rPr>
        <w:t xml:space="preserve">e </w:t>
      </w:r>
      <w:r w:rsidRPr="00755299">
        <w:rPr>
          <w:rFonts w:asciiTheme="minorHAnsi" w:hAnsiTheme="minorHAnsi"/>
          <w:color w:val="003B71"/>
          <w:spacing w:val="-1"/>
          <w:w w:val="80"/>
          <w:sz w:val="18"/>
          <w:szCs w:val="18"/>
        </w:rPr>
        <w:t>l</w:t>
      </w:r>
      <w:r w:rsidRPr="00755299">
        <w:rPr>
          <w:rFonts w:asciiTheme="minorHAnsi" w:hAnsiTheme="minorHAnsi"/>
          <w:color w:val="003B71"/>
          <w:spacing w:val="1"/>
          <w:w w:val="80"/>
          <w:sz w:val="18"/>
          <w:szCs w:val="18"/>
        </w:rPr>
        <w:t>i</w:t>
      </w:r>
      <w:r w:rsidRPr="00755299">
        <w:rPr>
          <w:rFonts w:asciiTheme="minorHAnsi" w:hAnsiTheme="minorHAnsi"/>
          <w:color w:val="003B71"/>
          <w:spacing w:val="-1"/>
          <w:w w:val="106"/>
          <w:sz w:val="18"/>
          <w:szCs w:val="18"/>
        </w:rPr>
        <w:t>c</w:t>
      </w:r>
      <w:r w:rsidRPr="00755299">
        <w:rPr>
          <w:rFonts w:asciiTheme="minorHAnsi" w:hAnsiTheme="minorHAnsi"/>
          <w:color w:val="003B71"/>
          <w:spacing w:val="1"/>
          <w:w w:val="106"/>
          <w:sz w:val="18"/>
          <w:szCs w:val="18"/>
        </w:rPr>
        <w:t>e</w:t>
      </w:r>
      <w:r w:rsidRPr="00755299">
        <w:rPr>
          <w:rFonts w:asciiTheme="minorHAnsi" w:hAnsiTheme="minorHAnsi"/>
          <w:color w:val="003B71"/>
          <w:w w:val="111"/>
          <w:sz w:val="18"/>
          <w:szCs w:val="18"/>
        </w:rPr>
        <w:t>n</w:t>
      </w:r>
      <w:r w:rsidRPr="00755299">
        <w:rPr>
          <w:rFonts w:asciiTheme="minorHAnsi" w:hAnsiTheme="minorHAnsi"/>
          <w:color w:val="003B71"/>
          <w:spacing w:val="-1"/>
          <w:w w:val="106"/>
          <w:sz w:val="18"/>
          <w:szCs w:val="18"/>
        </w:rPr>
        <w:t>c</w:t>
      </w:r>
      <w:r w:rsidRPr="00755299">
        <w:rPr>
          <w:rFonts w:asciiTheme="minorHAnsi" w:hAnsiTheme="minorHAnsi"/>
          <w:color w:val="003B71"/>
          <w:w w:val="106"/>
          <w:sz w:val="18"/>
          <w:szCs w:val="18"/>
        </w:rPr>
        <w:t>e</w:t>
      </w:r>
      <w:r w:rsidRPr="00755299">
        <w:rPr>
          <w:rFonts w:asciiTheme="minorHAnsi" w:hAnsiTheme="minorHAnsi"/>
          <w:color w:val="003B71"/>
          <w:spacing w:val="5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8"/>
          <w:szCs w:val="18"/>
        </w:rPr>
        <w:t>b</w:t>
      </w:r>
      <w:r w:rsidRPr="00755299">
        <w:rPr>
          <w:rFonts w:asciiTheme="minorHAnsi" w:hAnsiTheme="minorHAnsi"/>
          <w:color w:val="003B71"/>
          <w:spacing w:val="2"/>
          <w:sz w:val="18"/>
          <w:szCs w:val="18"/>
        </w:rPr>
        <w:t>y</w:t>
      </w:r>
      <w:r w:rsidRPr="00755299">
        <w:rPr>
          <w:rFonts w:asciiTheme="minorHAnsi" w:hAnsiTheme="minorHAnsi"/>
          <w:color w:val="003B71"/>
          <w:sz w:val="18"/>
          <w:szCs w:val="18"/>
        </w:rPr>
        <w:t>;</w:t>
      </w:r>
    </w:p>
    <w:p w:rsidR="00B747FF" w:rsidRPr="00755299" w:rsidRDefault="00B747FF">
      <w:pPr>
        <w:spacing w:before="3" w:line="100" w:lineRule="exact"/>
        <w:rPr>
          <w:rFonts w:asciiTheme="minorHAnsi" w:hAnsiTheme="minorHAnsi"/>
          <w:sz w:val="10"/>
          <w:szCs w:val="10"/>
        </w:rPr>
      </w:pPr>
    </w:p>
    <w:p w:rsidR="00B747FF" w:rsidRPr="00755299" w:rsidRDefault="00E74D32">
      <w:pPr>
        <w:ind w:left="444"/>
        <w:rPr>
          <w:rFonts w:asciiTheme="minorHAnsi" w:hAnsiTheme="minorHAnsi"/>
          <w:sz w:val="18"/>
          <w:szCs w:val="18"/>
        </w:rPr>
      </w:pPr>
      <w:r w:rsidRPr="00755299">
        <w:rPr>
          <w:rFonts w:asciiTheme="minorHAnsi" w:hAnsiTheme="minorHAnsi"/>
          <w:color w:val="003B71"/>
          <w:w w:val="142"/>
          <w:sz w:val="18"/>
          <w:szCs w:val="18"/>
        </w:rPr>
        <w:t xml:space="preserve">• </w:t>
      </w:r>
      <w:r w:rsidRPr="00755299">
        <w:rPr>
          <w:rFonts w:asciiTheme="minorHAnsi" w:hAnsiTheme="minorHAnsi"/>
          <w:color w:val="003B71"/>
          <w:spacing w:val="9"/>
          <w:w w:val="142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pacing w:val="-2"/>
          <w:w w:val="81"/>
          <w:sz w:val="18"/>
          <w:szCs w:val="18"/>
        </w:rPr>
        <w:t>E</w:t>
      </w:r>
      <w:r w:rsidRPr="00755299">
        <w:rPr>
          <w:rFonts w:asciiTheme="minorHAnsi" w:hAnsiTheme="minorHAnsi"/>
          <w:color w:val="003B71"/>
          <w:spacing w:val="-1"/>
          <w:w w:val="111"/>
          <w:sz w:val="18"/>
          <w:szCs w:val="18"/>
        </w:rPr>
        <w:t>n</w:t>
      </w:r>
      <w:r w:rsidRPr="00755299">
        <w:rPr>
          <w:rFonts w:asciiTheme="minorHAnsi" w:hAnsiTheme="minorHAnsi"/>
          <w:color w:val="003B71"/>
          <w:spacing w:val="-1"/>
          <w:sz w:val="18"/>
          <w:szCs w:val="18"/>
        </w:rPr>
        <w:t>s</w:t>
      </w:r>
      <w:r w:rsidRPr="00755299">
        <w:rPr>
          <w:rFonts w:asciiTheme="minorHAnsi" w:hAnsiTheme="minorHAnsi"/>
          <w:color w:val="003B71"/>
          <w:w w:val="111"/>
          <w:sz w:val="18"/>
          <w:szCs w:val="18"/>
        </w:rPr>
        <w:t>u</w:t>
      </w:r>
      <w:r w:rsidRPr="00755299">
        <w:rPr>
          <w:rFonts w:asciiTheme="minorHAnsi" w:hAnsiTheme="minorHAnsi"/>
          <w:color w:val="003B71"/>
          <w:spacing w:val="1"/>
          <w:sz w:val="18"/>
          <w:szCs w:val="18"/>
        </w:rPr>
        <w:t>r</w:t>
      </w:r>
      <w:r w:rsidRPr="00755299">
        <w:rPr>
          <w:rFonts w:asciiTheme="minorHAnsi" w:hAnsiTheme="minorHAnsi"/>
          <w:color w:val="003B71"/>
          <w:spacing w:val="-1"/>
          <w:w w:val="80"/>
          <w:sz w:val="18"/>
          <w:szCs w:val="18"/>
        </w:rPr>
        <w:t>i</w:t>
      </w:r>
      <w:r w:rsidRPr="00755299">
        <w:rPr>
          <w:rFonts w:asciiTheme="minorHAnsi" w:hAnsiTheme="minorHAnsi"/>
          <w:color w:val="003B71"/>
          <w:w w:val="111"/>
          <w:sz w:val="18"/>
          <w:szCs w:val="18"/>
        </w:rPr>
        <w:t>ng</w:t>
      </w:r>
      <w:r w:rsidRPr="00755299">
        <w:rPr>
          <w:rFonts w:asciiTheme="minorHAnsi" w:hAnsiTheme="minorHAnsi"/>
          <w:color w:val="003B71"/>
          <w:spacing w:val="5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pacing w:val="1"/>
          <w:sz w:val="18"/>
          <w:szCs w:val="18"/>
        </w:rPr>
        <w:t>t</w:t>
      </w:r>
      <w:r w:rsidRPr="00755299">
        <w:rPr>
          <w:rFonts w:asciiTheme="minorHAnsi" w:hAnsiTheme="minorHAnsi"/>
          <w:color w:val="003B71"/>
          <w:spacing w:val="-1"/>
          <w:sz w:val="18"/>
          <w:szCs w:val="18"/>
        </w:rPr>
        <w:t>h</w:t>
      </w:r>
      <w:r w:rsidRPr="00755299">
        <w:rPr>
          <w:rFonts w:asciiTheme="minorHAnsi" w:hAnsiTheme="minorHAnsi"/>
          <w:color w:val="003B71"/>
          <w:sz w:val="18"/>
          <w:szCs w:val="18"/>
        </w:rPr>
        <w:t>at</w:t>
      </w:r>
      <w:r w:rsidRPr="00755299">
        <w:rPr>
          <w:rFonts w:asciiTheme="minorHAnsi" w:hAnsiTheme="minorHAnsi"/>
          <w:color w:val="003B71"/>
          <w:spacing w:val="44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pacing w:val="1"/>
          <w:sz w:val="18"/>
          <w:szCs w:val="18"/>
        </w:rPr>
        <w:t>th</w:t>
      </w:r>
      <w:r w:rsidRPr="00755299">
        <w:rPr>
          <w:rFonts w:asciiTheme="minorHAnsi" w:hAnsiTheme="minorHAnsi"/>
          <w:color w:val="003B71"/>
          <w:sz w:val="18"/>
          <w:szCs w:val="18"/>
        </w:rPr>
        <w:t>e</w:t>
      </w:r>
      <w:r w:rsidRPr="00755299">
        <w:rPr>
          <w:rFonts w:asciiTheme="minorHAnsi" w:hAnsiTheme="minorHAnsi"/>
          <w:color w:val="003B71"/>
          <w:spacing w:val="34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pacing w:val="1"/>
          <w:w w:val="112"/>
          <w:sz w:val="18"/>
          <w:szCs w:val="18"/>
        </w:rPr>
        <w:t>a</w:t>
      </w:r>
      <w:r w:rsidRPr="00755299">
        <w:rPr>
          <w:rFonts w:asciiTheme="minorHAnsi" w:hAnsiTheme="minorHAnsi"/>
          <w:color w:val="003B71"/>
          <w:spacing w:val="1"/>
          <w:w w:val="111"/>
          <w:sz w:val="18"/>
          <w:szCs w:val="18"/>
        </w:rPr>
        <w:t>pp</w:t>
      </w:r>
      <w:r w:rsidRPr="00755299">
        <w:rPr>
          <w:rFonts w:asciiTheme="minorHAnsi" w:hAnsiTheme="minorHAnsi"/>
          <w:color w:val="003B71"/>
          <w:spacing w:val="-1"/>
          <w:w w:val="80"/>
          <w:sz w:val="18"/>
          <w:szCs w:val="18"/>
        </w:rPr>
        <w:t>l</w:t>
      </w:r>
      <w:r w:rsidRPr="00755299">
        <w:rPr>
          <w:rFonts w:asciiTheme="minorHAnsi" w:hAnsiTheme="minorHAnsi"/>
          <w:color w:val="003B71"/>
          <w:spacing w:val="1"/>
          <w:w w:val="80"/>
          <w:sz w:val="18"/>
          <w:szCs w:val="18"/>
        </w:rPr>
        <w:t>i</w:t>
      </w:r>
      <w:r w:rsidRPr="00755299">
        <w:rPr>
          <w:rFonts w:asciiTheme="minorHAnsi" w:hAnsiTheme="minorHAnsi"/>
          <w:color w:val="003B71"/>
          <w:spacing w:val="2"/>
          <w:sz w:val="18"/>
          <w:szCs w:val="18"/>
        </w:rPr>
        <w:t>c</w:t>
      </w:r>
      <w:r w:rsidRPr="00755299">
        <w:rPr>
          <w:rFonts w:asciiTheme="minorHAnsi" w:hAnsiTheme="minorHAnsi"/>
          <w:color w:val="003B71"/>
          <w:w w:val="112"/>
          <w:sz w:val="18"/>
          <w:szCs w:val="18"/>
        </w:rPr>
        <w:t>a</w:t>
      </w:r>
      <w:r w:rsidRPr="00755299">
        <w:rPr>
          <w:rFonts w:asciiTheme="minorHAnsi" w:hAnsiTheme="minorHAnsi"/>
          <w:color w:val="003B71"/>
          <w:spacing w:val="1"/>
          <w:w w:val="120"/>
          <w:sz w:val="18"/>
          <w:szCs w:val="18"/>
        </w:rPr>
        <w:t>t</w:t>
      </w:r>
      <w:r w:rsidRPr="00755299">
        <w:rPr>
          <w:rFonts w:asciiTheme="minorHAnsi" w:hAnsiTheme="minorHAnsi"/>
          <w:color w:val="003B71"/>
          <w:spacing w:val="1"/>
          <w:w w:val="80"/>
          <w:sz w:val="18"/>
          <w:szCs w:val="18"/>
        </w:rPr>
        <w:t>i</w:t>
      </w:r>
      <w:r w:rsidRPr="00755299">
        <w:rPr>
          <w:rFonts w:asciiTheme="minorHAnsi" w:hAnsiTheme="minorHAnsi"/>
          <w:color w:val="003B71"/>
          <w:spacing w:val="1"/>
          <w:w w:val="111"/>
          <w:sz w:val="18"/>
          <w:szCs w:val="18"/>
        </w:rPr>
        <w:t>o</w:t>
      </w:r>
      <w:r w:rsidRPr="00755299">
        <w:rPr>
          <w:rFonts w:asciiTheme="minorHAnsi" w:hAnsiTheme="minorHAnsi"/>
          <w:color w:val="003B71"/>
          <w:w w:val="111"/>
          <w:sz w:val="18"/>
          <w:szCs w:val="18"/>
        </w:rPr>
        <w:t>n</w:t>
      </w:r>
      <w:r w:rsidRPr="00755299">
        <w:rPr>
          <w:rFonts w:asciiTheme="minorHAnsi" w:hAnsiTheme="minorHAnsi"/>
          <w:color w:val="003B71"/>
          <w:spacing w:val="5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w w:val="91"/>
          <w:sz w:val="18"/>
          <w:szCs w:val="18"/>
        </w:rPr>
        <w:t>is</w:t>
      </w:r>
      <w:r w:rsidRPr="00755299">
        <w:rPr>
          <w:rFonts w:asciiTheme="minorHAnsi" w:hAnsiTheme="minorHAnsi"/>
          <w:color w:val="003B71"/>
          <w:spacing w:val="10"/>
          <w:w w:val="91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w w:val="91"/>
          <w:sz w:val="18"/>
          <w:szCs w:val="18"/>
        </w:rPr>
        <w:t>c</w:t>
      </w:r>
      <w:r w:rsidRPr="00755299">
        <w:rPr>
          <w:rFonts w:asciiTheme="minorHAnsi" w:hAnsiTheme="minorHAnsi"/>
          <w:color w:val="003B71"/>
          <w:spacing w:val="1"/>
          <w:w w:val="111"/>
          <w:sz w:val="18"/>
          <w:szCs w:val="18"/>
        </w:rPr>
        <w:t>o</w:t>
      </w:r>
      <w:r w:rsidRPr="00755299">
        <w:rPr>
          <w:rFonts w:asciiTheme="minorHAnsi" w:hAnsiTheme="minorHAnsi"/>
          <w:color w:val="003B71"/>
          <w:spacing w:val="1"/>
          <w:w w:val="107"/>
          <w:sz w:val="18"/>
          <w:szCs w:val="18"/>
        </w:rPr>
        <w:t>m</w:t>
      </w:r>
      <w:r w:rsidRPr="00755299">
        <w:rPr>
          <w:rFonts w:asciiTheme="minorHAnsi" w:hAnsiTheme="minorHAnsi"/>
          <w:color w:val="003B71"/>
          <w:spacing w:val="1"/>
          <w:w w:val="111"/>
          <w:sz w:val="18"/>
          <w:szCs w:val="18"/>
        </w:rPr>
        <w:t>p</w:t>
      </w:r>
      <w:r w:rsidRPr="00755299">
        <w:rPr>
          <w:rFonts w:asciiTheme="minorHAnsi" w:hAnsiTheme="minorHAnsi"/>
          <w:color w:val="003B71"/>
          <w:spacing w:val="1"/>
          <w:w w:val="80"/>
          <w:sz w:val="18"/>
          <w:szCs w:val="18"/>
        </w:rPr>
        <w:t>l</w:t>
      </w:r>
      <w:r w:rsidRPr="00755299">
        <w:rPr>
          <w:rFonts w:asciiTheme="minorHAnsi" w:hAnsiTheme="minorHAnsi"/>
          <w:color w:val="003B71"/>
          <w:w w:val="112"/>
          <w:sz w:val="18"/>
          <w:szCs w:val="18"/>
        </w:rPr>
        <w:t>e</w:t>
      </w:r>
      <w:r w:rsidRPr="00755299">
        <w:rPr>
          <w:rFonts w:asciiTheme="minorHAnsi" w:hAnsiTheme="minorHAnsi"/>
          <w:color w:val="003B71"/>
          <w:spacing w:val="-1"/>
          <w:w w:val="120"/>
          <w:sz w:val="18"/>
          <w:szCs w:val="18"/>
        </w:rPr>
        <w:t>t</w:t>
      </w:r>
      <w:r w:rsidRPr="00755299">
        <w:rPr>
          <w:rFonts w:asciiTheme="minorHAnsi" w:hAnsiTheme="minorHAnsi"/>
          <w:color w:val="003B71"/>
          <w:spacing w:val="1"/>
          <w:w w:val="112"/>
          <w:sz w:val="18"/>
          <w:szCs w:val="18"/>
        </w:rPr>
        <w:t>e</w:t>
      </w:r>
      <w:r w:rsidRPr="00755299">
        <w:rPr>
          <w:rFonts w:asciiTheme="minorHAnsi" w:hAnsiTheme="minorHAnsi"/>
          <w:color w:val="003B71"/>
          <w:w w:val="111"/>
          <w:sz w:val="18"/>
          <w:szCs w:val="18"/>
        </w:rPr>
        <w:t>d</w:t>
      </w:r>
      <w:r w:rsidRPr="00755299">
        <w:rPr>
          <w:rFonts w:asciiTheme="minorHAnsi" w:hAnsiTheme="minorHAnsi"/>
          <w:color w:val="003B71"/>
          <w:spacing w:val="5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8"/>
          <w:szCs w:val="18"/>
        </w:rPr>
        <w:t>c</w:t>
      </w:r>
      <w:r w:rsidRPr="00755299">
        <w:rPr>
          <w:rFonts w:asciiTheme="minorHAnsi" w:hAnsiTheme="minorHAnsi"/>
          <w:color w:val="003B71"/>
          <w:spacing w:val="1"/>
          <w:w w:val="111"/>
          <w:sz w:val="18"/>
          <w:szCs w:val="18"/>
        </w:rPr>
        <w:t>o</w:t>
      </w:r>
      <w:r w:rsidRPr="00755299">
        <w:rPr>
          <w:rFonts w:asciiTheme="minorHAnsi" w:hAnsiTheme="minorHAnsi"/>
          <w:color w:val="003B71"/>
          <w:spacing w:val="1"/>
          <w:sz w:val="18"/>
          <w:szCs w:val="18"/>
        </w:rPr>
        <w:t>r</w:t>
      </w:r>
      <w:r w:rsidRPr="00755299">
        <w:rPr>
          <w:rFonts w:asciiTheme="minorHAnsi" w:hAnsiTheme="minorHAnsi"/>
          <w:color w:val="003B71"/>
          <w:spacing w:val="-1"/>
          <w:sz w:val="18"/>
          <w:szCs w:val="18"/>
        </w:rPr>
        <w:t>r</w:t>
      </w:r>
      <w:r w:rsidRPr="00755299">
        <w:rPr>
          <w:rFonts w:asciiTheme="minorHAnsi" w:hAnsiTheme="minorHAnsi"/>
          <w:color w:val="003B71"/>
          <w:spacing w:val="2"/>
          <w:w w:val="112"/>
          <w:sz w:val="18"/>
          <w:szCs w:val="18"/>
        </w:rPr>
        <w:t>e</w:t>
      </w:r>
      <w:r w:rsidRPr="00755299">
        <w:rPr>
          <w:rFonts w:asciiTheme="minorHAnsi" w:hAnsiTheme="minorHAnsi"/>
          <w:color w:val="003B71"/>
          <w:spacing w:val="5"/>
          <w:sz w:val="18"/>
          <w:szCs w:val="18"/>
        </w:rPr>
        <w:t>c</w:t>
      </w:r>
      <w:r w:rsidRPr="00755299">
        <w:rPr>
          <w:rFonts w:asciiTheme="minorHAnsi" w:hAnsiTheme="minorHAnsi"/>
          <w:color w:val="003B71"/>
          <w:spacing w:val="1"/>
          <w:w w:val="120"/>
          <w:sz w:val="18"/>
          <w:szCs w:val="18"/>
        </w:rPr>
        <w:t>t</w:t>
      </w:r>
      <w:r w:rsidRPr="00755299">
        <w:rPr>
          <w:rFonts w:asciiTheme="minorHAnsi" w:hAnsiTheme="minorHAnsi"/>
          <w:color w:val="003B71"/>
          <w:spacing w:val="1"/>
          <w:w w:val="80"/>
          <w:sz w:val="18"/>
          <w:szCs w:val="18"/>
        </w:rPr>
        <w:t>l</w:t>
      </w:r>
      <w:r w:rsidRPr="00755299">
        <w:rPr>
          <w:rFonts w:asciiTheme="minorHAnsi" w:hAnsiTheme="minorHAnsi"/>
          <w:color w:val="003B71"/>
          <w:w w:val="88"/>
          <w:sz w:val="18"/>
          <w:szCs w:val="18"/>
        </w:rPr>
        <w:t>y</w:t>
      </w:r>
    </w:p>
    <w:p w:rsidR="00B747FF" w:rsidRPr="00755299" w:rsidRDefault="00B747FF">
      <w:pPr>
        <w:spacing w:before="5" w:line="120" w:lineRule="exact"/>
        <w:rPr>
          <w:rFonts w:asciiTheme="minorHAnsi" w:hAnsiTheme="minorHAnsi"/>
          <w:sz w:val="13"/>
          <w:szCs w:val="13"/>
        </w:rPr>
      </w:pPr>
    </w:p>
    <w:p w:rsidR="00B747FF" w:rsidRPr="00755299" w:rsidRDefault="00E74D32">
      <w:pPr>
        <w:ind w:left="444"/>
        <w:rPr>
          <w:rFonts w:asciiTheme="minorHAnsi" w:hAnsiTheme="minorHAnsi"/>
          <w:sz w:val="18"/>
          <w:szCs w:val="18"/>
        </w:rPr>
      </w:pPr>
      <w:r w:rsidRPr="00755299">
        <w:rPr>
          <w:rFonts w:asciiTheme="minorHAnsi" w:hAnsiTheme="minorHAnsi"/>
          <w:color w:val="003B71"/>
          <w:w w:val="142"/>
          <w:sz w:val="18"/>
          <w:szCs w:val="18"/>
        </w:rPr>
        <w:t xml:space="preserve">• </w:t>
      </w:r>
      <w:r w:rsidRPr="00755299">
        <w:rPr>
          <w:rFonts w:asciiTheme="minorHAnsi" w:hAnsiTheme="minorHAnsi"/>
          <w:color w:val="003B71"/>
          <w:spacing w:val="9"/>
          <w:w w:val="142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pacing w:val="-3"/>
          <w:w w:val="92"/>
          <w:sz w:val="18"/>
          <w:szCs w:val="18"/>
        </w:rPr>
        <w:t>A</w:t>
      </w:r>
      <w:r w:rsidRPr="00755299">
        <w:rPr>
          <w:rFonts w:asciiTheme="minorHAnsi" w:hAnsiTheme="minorHAnsi"/>
          <w:color w:val="003B71"/>
          <w:spacing w:val="4"/>
          <w:w w:val="120"/>
          <w:sz w:val="18"/>
          <w:szCs w:val="18"/>
        </w:rPr>
        <w:t>t</w:t>
      </w:r>
      <w:r w:rsidRPr="00755299">
        <w:rPr>
          <w:rFonts w:asciiTheme="minorHAnsi" w:hAnsiTheme="minorHAnsi"/>
          <w:color w:val="003B71"/>
          <w:spacing w:val="2"/>
          <w:w w:val="120"/>
          <w:sz w:val="18"/>
          <w:szCs w:val="18"/>
        </w:rPr>
        <w:t>t</w:t>
      </w:r>
      <w:r w:rsidRPr="00755299">
        <w:rPr>
          <w:rFonts w:asciiTheme="minorHAnsi" w:hAnsiTheme="minorHAnsi"/>
          <w:color w:val="003B71"/>
          <w:spacing w:val="1"/>
          <w:w w:val="112"/>
          <w:sz w:val="18"/>
          <w:szCs w:val="18"/>
        </w:rPr>
        <w:t>a</w:t>
      </w:r>
      <w:r w:rsidRPr="00755299">
        <w:rPr>
          <w:rFonts w:asciiTheme="minorHAnsi" w:hAnsiTheme="minorHAnsi"/>
          <w:color w:val="003B71"/>
          <w:w w:val="106"/>
          <w:sz w:val="18"/>
          <w:szCs w:val="18"/>
        </w:rPr>
        <w:t>ch</w:t>
      </w:r>
      <w:r w:rsidRPr="00755299">
        <w:rPr>
          <w:rFonts w:asciiTheme="minorHAnsi" w:hAnsiTheme="minorHAnsi"/>
          <w:color w:val="003B71"/>
          <w:spacing w:val="-1"/>
          <w:w w:val="80"/>
          <w:sz w:val="18"/>
          <w:szCs w:val="18"/>
        </w:rPr>
        <w:t>i</w:t>
      </w:r>
      <w:r w:rsidRPr="00755299">
        <w:rPr>
          <w:rFonts w:asciiTheme="minorHAnsi" w:hAnsiTheme="minorHAnsi"/>
          <w:color w:val="003B71"/>
          <w:w w:val="111"/>
          <w:sz w:val="18"/>
          <w:szCs w:val="18"/>
        </w:rPr>
        <w:t>ng</w:t>
      </w:r>
      <w:r w:rsidRPr="00755299">
        <w:rPr>
          <w:rFonts w:asciiTheme="minorHAnsi" w:hAnsiTheme="minorHAnsi"/>
          <w:color w:val="003B71"/>
          <w:spacing w:val="5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w w:val="94"/>
          <w:sz w:val="18"/>
          <w:szCs w:val="18"/>
        </w:rPr>
        <w:t>a</w:t>
      </w:r>
      <w:r w:rsidRPr="00755299">
        <w:rPr>
          <w:rFonts w:asciiTheme="minorHAnsi" w:hAnsiTheme="minorHAnsi"/>
          <w:color w:val="003B71"/>
          <w:spacing w:val="-1"/>
          <w:w w:val="94"/>
          <w:sz w:val="18"/>
          <w:szCs w:val="18"/>
        </w:rPr>
        <w:t>l</w:t>
      </w:r>
      <w:r w:rsidRPr="00755299">
        <w:rPr>
          <w:rFonts w:asciiTheme="minorHAnsi" w:hAnsiTheme="minorHAnsi"/>
          <w:color w:val="003B71"/>
          <w:w w:val="94"/>
          <w:sz w:val="18"/>
          <w:szCs w:val="18"/>
        </w:rPr>
        <w:t>l</w:t>
      </w:r>
      <w:r w:rsidRPr="00755299">
        <w:rPr>
          <w:rFonts w:asciiTheme="minorHAnsi" w:hAnsiTheme="minorHAnsi"/>
          <w:color w:val="003B71"/>
          <w:spacing w:val="8"/>
          <w:w w:val="94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pacing w:val="1"/>
          <w:sz w:val="18"/>
          <w:szCs w:val="18"/>
        </w:rPr>
        <w:t>a</w:t>
      </w:r>
      <w:r w:rsidRPr="00755299">
        <w:rPr>
          <w:rFonts w:asciiTheme="minorHAnsi" w:hAnsiTheme="minorHAnsi"/>
          <w:color w:val="003B71"/>
          <w:spacing w:val="2"/>
          <w:sz w:val="18"/>
          <w:szCs w:val="18"/>
        </w:rPr>
        <w:t>sso</w:t>
      </w:r>
      <w:r w:rsidRPr="00755299">
        <w:rPr>
          <w:rFonts w:asciiTheme="minorHAnsi" w:hAnsiTheme="minorHAnsi"/>
          <w:color w:val="003B71"/>
          <w:sz w:val="18"/>
          <w:szCs w:val="18"/>
        </w:rPr>
        <w:t>cia</w:t>
      </w:r>
      <w:r w:rsidRPr="00755299">
        <w:rPr>
          <w:rFonts w:asciiTheme="minorHAnsi" w:hAnsiTheme="minorHAnsi"/>
          <w:color w:val="003B71"/>
          <w:spacing w:val="-1"/>
          <w:sz w:val="18"/>
          <w:szCs w:val="18"/>
        </w:rPr>
        <w:t>t</w:t>
      </w:r>
      <w:r w:rsidRPr="00755299">
        <w:rPr>
          <w:rFonts w:asciiTheme="minorHAnsi" w:hAnsiTheme="minorHAnsi"/>
          <w:color w:val="003B71"/>
          <w:spacing w:val="1"/>
          <w:sz w:val="18"/>
          <w:szCs w:val="18"/>
        </w:rPr>
        <w:t>e</w:t>
      </w:r>
      <w:r w:rsidRPr="00755299">
        <w:rPr>
          <w:rFonts w:asciiTheme="minorHAnsi" w:hAnsiTheme="minorHAnsi"/>
          <w:color w:val="003B71"/>
          <w:sz w:val="18"/>
          <w:szCs w:val="18"/>
        </w:rPr>
        <w:t xml:space="preserve">d </w:t>
      </w:r>
      <w:r w:rsidRPr="00755299">
        <w:rPr>
          <w:rFonts w:asciiTheme="minorHAnsi" w:hAnsiTheme="minorHAnsi"/>
          <w:color w:val="003B71"/>
          <w:spacing w:val="8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pacing w:val="2"/>
          <w:w w:val="111"/>
          <w:sz w:val="18"/>
          <w:szCs w:val="18"/>
        </w:rPr>
        <w:t>do</w:t>
      </w:r>
      <w:r w:rsidRPr="00755299">
        <w:rPr>
          <w:rFonts w:asciiTheme="minorHAnsi" w:hAnsiTheme="minorHAnsi"/>
          <w:color w:val="003B71"/>
          <w:w w:val="106"/>
          <w:sz w:val="18"/>
          <w:szCs w:val="18"/>
        </w:rPr>
        <w:t>cu</w:t>
      </w:r>
      <w:r w:rsidRPr="00755299">
        <w:rPr>
          <w:rFonts w:asciiTheme="minorHAnsi" w:hAnsiTheme="minorHAnsi"/>
          <w:color w:val="003B71"/>
          <w:spacing w:val="2"/>
          <w:w w:val="106"/>
          <w:sz w:val="18"/>
          <w:szCs w:val="18"/>
        </w:rPr>
        <w:t>m</w:t>
      </w:r>
      <w:r w:rsidRPr="00755299">
        <w:rPr>
          <w:rFonts w:asciiTheme="minorHAnsi" w:hAnsiTheme="minorHAnsi"/>
          <w:color w:val="003B71"/>
          <w:spacing w:val="1"/>
          <w:w w:val="112"/>
          <w:sz w:val="18"/>
          <w:szCs w:val="18"/>
        </w:rPr>
        <w:t>e</w:t>
      </w:r>
      <w:r w:rsidRPr="00755299">
        <w:rPr>
          <w:rFonts w:asciiTheme="minorHAnsi" w:hAnsiTheme="minorHAnsi"/>
          <w:color w:val="003B71"/>
          <w:spacing w:val="-1"/>
          <w:w w:val="111"/>
          <w:sz w:val="18"/>
          <w:szCs w:val="18"/>
        </w:rPr>
        <w:t>n</w:t>
      </w:r>
      <w:r w:rsidRPr="00755299">
        <w:rPr>
          <w:rFonts w:asciiTheme="minorHAnsi" w:hAnsiTheme="minorHAnsi"/>
          <w:color w:val="003B71"/>
          <w:spacing w:val="2"/>
          <w:w w:val="120"/>
          <w:sz w:val="18"/>
          <w:szCs w:val="18"/>
        </w:rPr>
        <w:t>t</w:t>
      </w:r>
      <w:r w:rsidRPr="00755299">
        <w:rPr>
          <w:rFonts w:asciiTheme="minorHAnsi" w:hAnsiTheme="minorHAnsi"/>
          <w:color w:val="003B71"/>
          <w:w w:val="115"/>
          <w:sz w:val="18"/>
          <w:szCs w:val="18"/>
        </w:rPr>
        <w:t>a</w:t>
      </w:r>
      <w:r w:rsidRPr="00755299">
        <w:rPr>
          <w:rFonts w:asciiTheme="minorHAnsi" w:hAnsiTheme="minorHAnsi"/>
          <w:color w:val="003B71"/>
          <w:spacing w:val="1"/>
          <w:w w:val="115"/>
          <w:sz w:val="18"/>
          <w:szCs w:val="18"/>
        </w:rPr>
        <w:t>t</w:t>
      </w:r>
      <w:r w:rsidRPr="00755299">
        <w:rPr>
          <w:rFonts w:asciiTheme="minorHAnsi" w:hAnsiTheme="minorHAnsi"/>
          <w:color w:val="003B71"/>
          <w:spacing w:val="1"/>
          <w:w w:val="80"/>
          <w:sz w:val="18"/>
          <w:szCs w:val="18"/>
        </w:rPr>
        <w:t>i</w:t>
      </w:r>
      <w:r w:rsidRPr="00755299">
        <w:rPr>
          <w:rFonts w:asciiTheme="minorHAnsi" w:hAnsiTheme="minorHAnsi"/>
          <w:color w:val="003B71"/>
          <w:spacing w:val="1"/>
          <w:w w:val="111"/>
          <w:sz w:val="18"/>
          <w:szCs w:val="18"/>
        </w:rPr>
        <w:t>o</w:t>
      </w:r>
      <w:r w:rsidRPr="00755299">
        <w:rPr>
          <w:rFonts w:asciiTheme="minorHAnsi" w:hAnsiTheme="minorHAnsi"/>
          <w:color w:val="003B71"/>
          <w:w w:val="111"/>
          <w:sz w:val="18"/>
          <w:szCs w:val="18"/>
        </w:rPr>
        <w:t>n</w:t>
      </w:r>
    </w:p>
    <w:p w:rsidR="00755299" w:rsidRDefault="00E74D32">
      <w:pPr>
        <w:spacing w:before="22"/>
        <w:rPr>
          <w:rFonts w:asciiTheme="minorHAnsi" w:hAnsiTheme="minorHAnsi"/>
        </w:rPr>
      </w:pPr>
      <w:r w:rsidRPr="00755299">
        <w:rPr>
          <w:rFonts w:asciiTheme="minorHAnsi" w:hAnsiTheme="minorHAnsi"/>
        </w:rPr>
        <w:br w:type="column"/>
      </w:r>
    </w:p>
    <w:p w:rsidR="00B747FF" w:rsidRPr="00755299" w:rsidRDefault="00E74D32">
      <w:pPr>
        <w:spacing w:before="22"/>
        <w:rPr>
          <w:rFonts w:asciiTheme="minorHAnsi" w:hAnsiTheme="minorHAnsi"/>
          <w:sz w:val="26"/>
          <w:szCs w:val="26"/>
        </w:rPr>
      </w:pPr>
      <w:r w:rsidRPr="00755299">
        <w:rPr>
          <w:rFonts w:asciiTheme="minorHAnsi" w:hAnsiTheme="minorHAnsi"/>
          <w:b/>
          <w:color w:val="003B71"/>
          <w:spacing w:val="2"/>
          <w:sz w:val="26"/>
          <w:szCs w:val="26"/>
        </w:rPr>
        <w:t>N</w:t>
      </w:r>
      <w:r w:rsidRPr="00755299">
        <w:rPr>
          <w:rFonts w:asciiTheme="minorHAnsi" w:hAnsiTheme="minorHAnsi"/>
          <w:b/>
          <w:color w:val="003B71"/>
          <w:spacing w:val="-4"/>
          <w:sz w:val="26"/>
          <w:szCs w:val="26"/>
        </w:rPr>
        <w:t>e</w:t>
      </w:r>
      <w:r w:rsidRPr="00755299">
        <w:rPr>
          <w:rFonts w:asciiTheme="minorHAnsi" w:hAnsiTheme="minorHAnsi"/>
          <w:b/>
          <w:color w:val="003B71"/>
          <w:sz w:val="26"/>
          <w:szCs w:val="26"/>
        </w:rPr>
        <w:t xml:space="preserve">w </w:t>
      </w:r>
      <w:r w:rsidRPr="00755299">
        <w:rPr>
          <w:rFonts w:asciiTheme="minorHAnsi" w:hAnsiTheme="minorHAnsi"/>
          <w:b/>
          <w:color w:val="003B71"/>
          <w:spacing w:val="14"/>
          <w:sz w:val="26"/>
          <w:szCs w:val="26"/>
        </w:rPr>
        <w:t xml:space="preserve"> </w:t>
      </w:r>
      <w:r w:rsidRPr="00755299">
        <w:rPr>
          <w:rFonts w:asciiTheme="minorHAnsi" w:hAnsiTheme="minorHAnsi"/>
          <w:b/>
          <w:color w:val="003B71"/>
          <w:spacing w:val="-1"/>
          <w:w w:val="110"/>
          <w:sz w:val="26"/>
          <w:szCs w:val="26"/>
        </w:rPr>
        <w:t>a</w:t>
      </w:r>
      <w:r w:rsidRPr="00755299">
        <w:rPr>
          <w:rFonts w:asciiTheme="minorHAnsi" w:hAnsiTheme="minorHAnsi"/>
          <w:b/>
          <w:color w:val="003B71"/>
          <w:w w:val="110"/>
          <w:sz w:val="26"/>
          <w:szCs w:val="26"/>
        </w:rPr>
        <w:t>p</w:t>
      </w:r>
      <w:r w:rsidRPr="00755299">
        <w:rPr>
          <w:rFonts w:asciiTheme="minorHAnsi" w:hAnsiTheme="minorHAnsi"/>
          <w:b/>
          <w:color w:val="003B71"/>
          <w:w w:val="109"/>
          <w:sz w:val="26"/>
          <w:szCs w:val="26"/>
        </w:rPr>
        <w:t>p</w:t>
      </w:r>
      <w:r w:rsidRPr="00755299">
        <w:rPr>
          <w:rFonts w:asciiTheme="minorHAnsi" w:hAnsiTheme="minorHAnsi"/>
          <w:b/>
          <w:color w:val="003B71"/>
          <w:spacing w:val="-2"/>
          <w:sz w:val="26"/>
          <w:szCs w:val="26"/>
        </w:rPr>
        <w:t>l</w:t>
      </w:r>
      <w:r w:rsidRPr="00755299">
        <w:rPr>
          <w:rFonts w:asciiTheme="minorHAnsi" w:hAnsiTheme="minorHAnsi"/>
          <w:b/>
          <w:color w:val="003B71"/>
          <w:spacing w:val="-1"/>
          <w:sz w:val="26"/>
          <w:szCs w:val="26"/>
        </w:rPr>
        <w:t>i</w:t>
      </w:r>
      <w:r w:rsidRPr="00755299">
        <w:rPr>
          <w:rFonts w:asciiTheme="minorHAnsi" w:hAnsiTheme="minorHAnsi"/>
          <w:b/>
          <w:color w:val="003B71"/>
          <w:spacing w:val="1"/>
          <w:sz w:val="26"/>
          <w:szCs w:val="26"/>
        </w:rPr>
        <w:t>c</w:t>
      </w:r>
      <w:r w:rsidRPr="00755299">
        <w:rPr>
          <w:rFonts w:asciiTheme="minorHAnsi" w:hAnsiTheme="minorHAnsi"/>
          <w:b/>
          <w:color w:val="003B71"/>
          <w:spacing w:val="-2"/>
          <w:w w:val="111"/>
          <w:sz w:val="26"/>
          <w:szCs w:val="26"/>
        </w:rPr>
        <w:t>a</w:t>
      </w:r>
      <w:r w:rsidRPr="00755299">
        <w:rPr>
          <w:rFonts w:asciiTheme="minorHAnsi" w:hAnsiTheme="minorHAnsi"/>
          <w:b/>
          <w:color w:val="003B71"/>
          <w:spacing w:val="-1"/>
          <w:w w:val="116"/>
          <w:sz w:val="26"/>
          <w:szCs w:val="26"/>
        </w:rPr>
        <w:t>t</w:t>
      </w:r>
      <w:r w:rsidRPr="00755299">
        <w:rPr>
          <w:rFonts w:asciiTheme="minorHAnsi" w:hAnsiTheme="minorHAnsi"/>
          <w:b/>
          <w:color w:val="003B71"/>
          <w:spacing w:val="-1"/>
          <w:sz w:val="26"/>
          <w:szCs w:val="26"/>
        </w:rPr>
        <w:t>i</w:t>
      </w:r>
      <w:r w:rsidRPr="00755299">
        <w:rPr>
          <w:rFonts w:asciiTheme="minorHAnsi" w:hAnsiTheme="minorHAnsi"/>
          <w:b/>
          <w:color w:val="003B71"/>
          <w:spacing w:val="-1"/>
          <w:w w:val="115"/>
          <w:sz w:val="26"/>
          <w:szCs w:val="26"/>
        </w:rPr>
        <w:t>on</w:t>
      </w:r>
    </w:p>
    <w:p w:rsidR="00B747FF" w:rsidRPr="00755299" w:rsidRDefault="00B747FF">
      <w:pPr>
        <w:spacing w:before="9" w:line="120" w:lineRule="exact"/>
        <w:rPr>
          <w:rFonts w:asciiTheme="minorHAnsi" w:hAnsiTheme="minorHAnsi"/>
          <w:sz w:val="12"/>
          <w:szCs w:val="12"/>
        </w:rPr>
      </w:pPr>
    </w:p>
    <w:p w:rsidR="00B747FF" w:rsidRPr="00755299" w:rsidRDefault="00E74D32">
      <w:pPr>
        <w:spacing w:line="278" w:lineRule="auto"/>
        <w:ind w:right="463"/>
        <w:rPr>
          <w:rFonts w:asciiTheme="minorHAnsi" w:hAnsiTheme="minorHAnsi"/>
          <w:sz w:val="18"/>
          <w:szCs w:val="18"/>
        </w:rPr>
      </w:pPr>
      <w:r w:rsidRPr="00755299">
        <w:rPr>
          <w:rFonts w:asciiTheme="minorHAnsi" w:hAnsiTheme="minorHAnsi"/>
          <w:color w:val="003B71"/>
          <w:spacing w:val="1"/>
          <w:w w:val="92"/>
          <w:sz w:val="18"/>
          <w:szCs w:val="18"/>
        </w:rPr>
        <w:t>D</w:t>
      </w:r>
      <w:r w:rsidRPr="00755299">
        <w:rPr>
          <w:rFonts w:asciiTheme="minorHAnsi" w:hAnsiTheme="minorHAnsi"/>
          <w:color w:val="003B71"/>
          <w:w w:val="111"/>
          <w:sz w:val="18"/>
          <w:szCs w:val="18"/>
        </w:rPr>
        <w:t>u</w:t>
      </w:r>
      <w:r w:rsidRPr="00755299">
        <w:rPr>
          <w:rFonts w:asciiTheme="minorHAnsi" w:hAnsiTheme="minorHAnsi"/>
          <w:color w:val="003B71"/>
          <w:spacing w:val="-1"/>
          <w:sz w:val="18"/>
          <w:szCs w:val="18"/>
        </w:rPr>
        <w:t>r</w:t>
      </w:r>
      <w:r w:rsidRPr="00755299">
        <w:rPr>
          <w:rFonts w:asciiTheme="minorHAnsi" w:hAnsiTheme="minorHAnsi"/>
          <w:color w:val="003B71"/>
          <w:w w:val="112"/>
          <w:sz w:val="18"/>
          <w:szCs w:val="18"/>
        </w:rPr>
        <w:t>a</w:t>
      </w:r>
      <w:r w:rsidRPr="00755299">
        <w:rPr>
          <w:rFonts w:asciiTheme="minorHAnsi" w:hAnsiTheme="minorHAnsi"/>
          <w:color w:val="003B71"/>
          <w:spacing w:val="1"/>
          <w:w w:val="120"/>
          <w:sz w:val="18"/>
          <w:szCs w:val="18"/>
        </w:rPr>
        <w:t>t</w:t>
      </w:r>
      <w:r w:rsidRPr="00755299">
        <w:rPr>
          <w:rFonts w:asciiTheme="minorHAnsi" w:hAnsiTheme="minorHAnsi"/>
          <w:color w:val="003B71"/>
          <w:spacing w:val="1"/>
          <w:w w:val="80"/>
          <w:sz w:val="18"/>
          <w:szCs w:val="18"/>
        </w:rPr>
        <w:t>i</w:t>
      </w:r>
      <w:r w:rsidRPr="00755299">
        <w:rPr>
          <w:rFonts w:asciiTheme="minorHAnsi" w:hAnsiTheme="minorHAnsi"/>
          <w:color w:val="003B71"/>
          <w:spacing w:val="1"/>
          <w:w w:val="111"/>
          <w:sz w:val="18"/>
          <w:szCs w:val="18"/>
        </w:rPr>
        <w:t>o</w:t>
      </w:r>
      <w:r w:rsidRPr="00755299">
        <w:rPr>
          <w:rFonts w:asciiTheme="minorHAnsi" w:hAnsiTheme="minorHAnsi"/>
          <w:color w:val="003B71"/>
          <w:w w:val="111"/>
          <w:sz w:val="18"/>
          <w:szCs w:val="18"/>
        </w:rPr>
        <w:t>n</w:t>
      </w:r>
      <w:r w:rsidRPr="00755299">
        <w:rPr>
          <w:rFonts w:asciiTheme="minorHAnsi" w:hAnsiTheme="minorHAnsi"/>
          <w:color w:val="003B71"/>
          <w:spacing w:val="5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8"/>
          <w:szCs w:val="18"/>
        </w:rPr>
        <w:t>o</w:t>
      </w:r>
      <w:r w:rsidRPr="00755299">
        <w:rPr>
          <w:rFonts w:asciiTheme="minorHAnsi" w:hAnsiTheme="minorHAnsi"/>
          <w:color w:val="003B71"/>
          <w:sz w:val="18"/>
          <w:szCs w:val="18"/>
        </w:rPr>
        <w:t>f</w:t>
      </w:r>
      <w:r w:rsidRPr="00755299">
        <w:rPr>
          <w:rFonts w:asciiTheme="minorHAnsi" w:hAnsiTheme="minorHAnsi"/>
          <w:color w:val="003B71"/>
          <w:spacing w:val="15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w w:val="80"/>
          <w:sz w:val="18"/>
          <w:szCs w:val="18"/>
        </w:rPr>
        <w:t>l</w:t>
      </w:r>
      <w:r w:rsidRPr="00755299">
        <w:rPr>
          <w:rFonts w:asciiTheme="minorHAnsi" w:hAnsiTheme="minorHAnsi"/>
          <w:color w:val="003B71"/>
          <w:spacing w:val="1"/>
          <w:w w:val="80"/>
          <w:sz w:val="18"/>
          <w:szCs w:val="18"/>
        </w:rPr>
        <w:t>i</w:t>
      </w:r>
      <w:r w:rsidRPr="00755299">
        <w:rPr>
          <w:rFonts w:asciiTheme="minorHAnsi" w:hAnsiTheme="minorHAnsi"/>
          <w:color w:val="003B71"/>
          <w:spacing w:val="-1"/>
          <w:sz w:val="18"/>
          <w:szCs w:val="18"/>
        </w:rPr>
        <w:t>c</w:t>
      </w:r>
      <w:r w:rsidRPr="00755299">
        <w:rPr>
          <w:rFonts w:asciiTheme="minorHAnsi" w:hAnsiTheme="minorHAnsi"/>
          <w:color w:val="003B71"/>
          <w:spacing w:val="1"/>
          <w:w w:val="112"/>
          <w:sz w:val="18"/>
          <w:szCs w:val="18"/>
        </w:rPr>
        <w:t>e</w:t>
      </w:r>
      <w:r w:rsidRPr="00755299">
        <w:rPr>
          <w:rFonts w:asciiTheme="minorHAnsi" w:hAnsiTheme="minorHAnsi"/>
          <w:color w:val="003B71"/>
          <w:w w:val="111"/>
          <w:sz w:val="18"/>
          <w:szCs w:val="18"/>
        </w:rPr>
        <w:t>n</w:t>
      </w:r>
      <w:r w:rsidRPr="00755299">
        <w:rPr>
          <w:rFonts w:asciiTheme="minorHAnsi" w:hAnsiTheme="minorHAnsi"/>
          <w:color w:val="003B71"/>
          <w:spacing w:val="-1"/>
          <w:sz w:val="18"/>
          <w:szCs w:val="18"/>
        </w:rPr>
        <w:t>c</w:t>
      </w:r>
      <w:r w:rsidRPr="00755299">
        <w:rPr>
          <w:rFonts w:asciiTheme="minorHAnsi" w:hAnsiTheme="minorHAnsi"/>
          <w:color w:val="003B71"/>
          <w:w w:val="112"/>
          <w:sz w:val="18"/>
          <w:szCs w:val="18"/>
        </w:rPr>
        <w:t>e</w:t>
      </w:r>
      <w:r w:rsidRPr="00755299">
        <w:rPr>
          <w:rFonts w:asciiTheme="minorHAnsi" w:hAnsiTheme="minorHAnsi"/>
          <w:color w:val="003B71"/>
          <w:spacing w:val="5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pacing w:val="2"/>
          <w:sz w:val="18"/>
          <w:szCs w:val="18"/>
        </w:rPr>
        <w:t>s</w:t>
      </w:r>
      <w:r w:rsidRPr="00755299">
        <w:rPr>
          <w:rFonts w:asciiTheme="minorHAnsi" w:hAnsiTheme="minorHAnsi"/>
          <w:color w:val="003B71"/>
          <w:spacing w:val="1"/>
          <w:sz w:val="18"/>
          <w:szCs w:val="18"/>
        </w:rPr>
        <w:t>o</w:t>
      </w:r>
      <w:r w:rsidRPr="00755299">
        <w:rPr>
          <w:rFonts w:asciiTheme="minorHAnsi" w:hAnsiTheme="minorHAnsi"/>
          <w:color w:val="003B71"/>
          <w:sz w:val="18"/>
          <w:szCs w:val="18"/>
        </w:rPr>
        <w:t>ug</w:t>
      </w:r>
      <w:r w:rsidRPr="00755299">
        <w:rPr>
          <w:rFonts w:asciiTheme="minorHAnsi" w:hAnsiTheme="minorHAnsi"/>
          <w:color w:val="003B71"/>
          <w:spacing w:val="-1"/>
          <w:sz w:val="18"/>
          <w:szCs w:val="18"/>
        </w:rPr>
        <w:t>h</w:t>
      </w:r>
      <w:r w:rsidRPr="00755299">
        <w:rPr>
          <w:rFonts w:asciiTheme="minorHAnsi" w:hAnsiTheme="minorHAnsi"/>
          <w:color w:val="003B71"/>
          <w:sz w:val="18"/>
          <w:szCs w:val="18"/>
        </w:rPr>
        <w:t xml:space="preserve">t </w:t>
      </w:r>
      <w:r w:rsidRPr="00755299">
        <w:rPr>
          <w:rFonts w:asciiTheme="minorHAnsi" w:hAnsiTheme="minorHAnsi"/>
          <w:color w:val="003B71"/>
          <w:spacing w:val="10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w w:val="80"/>
          <w:sz w:val="18"/>
          <w:szCs w:val="18"/>
        </w:rPr>
        <w:t>i</w:t>
      </w:r>
      <w:r w:rsidRPr="00755299">
        <w:rPr>
          <w:rFonts w:asciiTheme="minorHAnsi" w:hAnsiTheme="minorHAnsi"/>
          <w:color w:val="003B71"/>
          <w:spacing w:val="-2"/>
          <w:w w:val="111"/>
          <w:sz w:val="18"/>
          <w:szCs w:val="18"/>
        </w:rPr>
        <w:t>.</w:t>
      </w:r>
      <w:r w:rsidRPr="00755299">
        <w:rPr>
          <w:rFonts w:asciiTheme="minorHAnsi" w:hAnsiTheme="minorHAnsi"/>
          <w:color w:val="003B71"/>
          <w:spacing w:val="-3"/>
          <w:w w:val="112"/>
          <w:sz w:val="18"/>
          <w:szCs w:val="18"/>
        </w:rPr>
        <w:t>e</w:t>
      </w:r>
      <w:r w:rsidRPr="00755299">
        <w:rPr>
          <w:rFonts w:asciiTheme="minorHAnsi" w:hAnsiTheme="minorHAnsi"/>
          <w:color w:val="003B71"/>
          <w:w w:val="111"/>
          <w:sz w:val="18"/>
          <w:szCs w:val="18"/>
        </w:rPr>
        <w:t>.</w:t>
      </w:r>
      <w:r w:rsidRPr="00755299">
        <w:rPr>
          <w:rFonts w:asciiTheme="minorHAnsi" w:hAnsiTheme="minorHAnsi"/>
          <w:color w:val="003B71"/>
          <w:spacing w:val="5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pacing w:val="1"/>
          <w:sz w:val="18"/>
          <w:szCs w:val="18"/>
        </w:rPr>
        <w:t>on</w:t>
      </w:r>
      <w:r w:rsidRPr="00755299">
        <w:rPr>
          <w:rFonts w:asciiTheme="minorHAnsi" w:hAnsiTheme="minorHAnsi"/>
          <w:color w:val="003B71"/>
          <w:sz w:val="18"/>
          <w:szCs w:val="18"/>
        </w:rPr>
        <w:t>e</w:t>
      </w:r>
      <w:r w:rsidRPr="00755299">
        <w:rPr>
          <w:rFonts w:asciiTheme="minorHAnsi" w:hAnsiTheme="minorHAnsi"/>
          <w:color w:val="003B71"/>
          <w:spacing w:val="34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z w:val="18"/>
          <w:szCs w:val="18"/>
        </w:rPr>
        <w:t>year</w:t>
      </w:r>
      <w:r w:rsidRPr="00755299">
        <w:rPr>
          <w:rFonts w:asciiTheme="minorHAnsi" w:hAnsiTheme="minorHAnsi"/>
          <w:color w:val="003B71"/>
          <w:spacing w:val="13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pacing w:val="1"/>
          <w:sz w:val="18"/>
          <w:szCs w:val="18"/>
        </w:rPr>
        <w:t>o</w:t>
      </w:r>
      <w:r w:rsidRPr="00755299">
        <w:rPr>
          <w:rFonts w:asciiTheme="minorHAnsi" w:hAnsiTheme="minorHAnsi"/>
          <w:color w:val="003B71"/>
          <w:sz w:val="18"/>
          <w:szCs w:val="18"/>
        </w:rPr>
        <w:t>r</w:t>
      </w:r>
      <w:r w:rsidRPr="00755299">
        <w:rPr>
          <w:rFonts w:asciiTheme="minorHAnsi" w:hAnsiTheme="minorHAnsi"/>
          <w:color w:val="003B71"/>
          <w:spacing w:val="15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w w:val="107"/>
          <w:sz w:val="18"/>
          <w:szCs w:val="18"/>
        </w:rPr>
        <w:t>m</w:t>
      </w:r>
      <w:r w:rsidRPr="00755299">
        <w:rPr>
          <w:rFonts w:asciiTheme="minorHAnsi" w:hAnsiTheme="minorHAnsi"/>
          <w:color w:val="003B71"/>
          <w:w w:val="111"/>
          <w:sz w:val="18"/>
          <w:szCs w:val="18"/>
        </w:rPr>
        <w:t>u</w:t>
      </w:r>
      <w:r w:rsidRPr="00755299">
        <w:rPr>
          <w:rFonts w:asciiTheme="minorHAnsi" w:hAnsiTheme="minorHAnsi"/>
          <w:color w:val="003B71"/>
          <w:w w:val="80"/>
          <w:sz w:val="18"/>
          <w:szCs w:val="18"/>
        </w:rPr>
        <w:t>l</w:t>
      </w:r>
      <w:r w:rsidRPr="00755299">
        <w:rPr>
          <w:rFonts w:asciiTheme="minorHAnsi" w:hAnsiTheme="minorHAnsi"/>
          <w:color w:val="003B71"/>
          <w:spacing w:val="1"/>
          <w:w w:val="120"/>
          <w:sz w:val="18"/>
          <w:szCs w:val="18"/>
        </w:rPr>
        <w:t>t</w:t>
      </w:r>
      <w:r w:rsidRPr="00755299">
        <w:rPr>
          <w:rFonts w:asciiTheme="minorHAnsi" w:hAnsiTheme="minorHAnsi"/>
          <w:color w:val="003B71"/>
          <w:spacing w:val="3"/>
          <w:w w:val="80"/>
          <w:sz w:val="18"/>
          <w:szCs w:val="18"/>
        </w:rPr>
        <w:t>i</w:t>
      </w:r>
      <w:r w:rsidRPr="00755299">
        <w:rPr>
          <w:rFonts w:asciiTheme="minorHAnsi" w:hAnsiTheme="minorHAnsi"/>
          <w:color w:val="003B71"/>
          <w:spacing w:val="2"/>
          <w:sz w:val="18"/>
          <w:szCs w:val="18"/>
        </w:rPr>
        <w:t>-</w:t>
      </w:r>
      <w:r w:rsidRPr="00755299">
        <w:rPr>
          <w:rFonts w:asciiTheme="minorHAnsi" w:hAnsiTheme="minorHAnsi"/>
          <w:color w:val="003B71"/>
          <w:w w:val="88"/>
          <w:sz w:val="18"/>
          <w:szCs w:val="18"/>
        </w:rPr>
        <w:t>y</w:t>
      </w:r>
      <w:r w:rsidRPr="00755299">
        <w:rPr>
          <w:rFonts w:asciiTheme="minorHAnsi" w:hAnsiTheme="minorHAnsi"/>
          <w:color w:val="003B71"/>
          <w:w w:val="112"/>
          <w:sz w:val="18"/>
          <w:szCs w:val="18"/>
        </w:rPr>
        <w:t>ea</w:t>
      </w:r>
      <w:r w:rsidRPr="00755299">
        <w:rPr>
          <w:rFonts w:asciiTheme="minorHAnsi" w:hAnsiTheme="minorHAnsi"/>
          <w:color w:val="003B71"/>
          <w:sz w:val="18"/>
          <w:szCs w:val="18"/>
        </w:rPr>
        <w:t>r</w:t>
      </w:r>
      <w:r w:rsidRPr="00755299">
        <w:rPr>
          <w:rFonts w:asciiTheme="minorHAnsi" w:hAnsiTheme="minorHAnsi"/>
          <w:color w:val="003B71"/>
          <w:spacing w:val="5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w w:val="80"/>
          <w:sz w:val="18"/>
          <w:szCs w:val="18"/>
        </w:rPr>
        <w:t>l</w:t>
      </w:r>
      <w:r w:rsidRPr="00755299">
        <w:rPr>
          <w:rFonts w:asciiTheme="minorHAnsi" w:hAnsiTheme="minorHAnsi"/>
          <w:color w:val="003B71"/>
          <w:spacing w:val="1"/>
          <w:w w:val="80"/>
          <w:sz w:val="18"/>
          <w:szCs w:val="18"/>
        </w:rPr>
        <w:t>i</w:t>
      </w:r>
      <w:r w:rsidRPr="00755299">
        <w:rPr>
          <w:rFonts w:asciiTheme="minorHAnsi" w:hAnsiTheme="minorHAnsi"/>
          <w:color w:val="003B71"/>
          <w:spacing w:val="-1"/>
          <w:sz w:val="18"/>
          <w:szCs w:val="18"/>
        </w:rPr>
        <w:t>c</w:t>
      </w:r>
      <w:r w:rsidRPr="00755299">
        <w:rPr>
          <w:rFonts w:asciiTheme="minorHAnsi" w:hAnsiTheme="minorHAnsi"/>
          <w:color w:val="003B71"/>
          <w:spacing w:val="1"/>
          <w:w w:val="112"/>
          <w:sz w:val="18"/>
          <w:szCs w:val="18"/>
        </w:rPr>
        <w:t>e</w:t>
      </w:r>
      <w:r w:rsidRPr="00755299">
        <w:rPr>
          <w:rFonts w:asciiTheme="minorHAnsi" w:hAnsiTheme="minorHAnsi"/>
          <w:color w:val="003B71"/>
          <w:w w:val="111"/>
          <w:sz w:val="18"/>
          <w:szCs w:val="18"/>
        </w:rPr>
        <w:t>n</w:t>
      </w:r>
      <w:r w:rsidRPr="00755299">
        <w:rPr>
          <w:rFonts w:asciiTheme="minorHAnsi" w:hAnsiTheme="minorHAnsi"/>
          <w:color w:val="003B71"/>
          <w:spacing w:val="-1"/>
          <w:sz w:val="18"/>
          <w:szCs w:val="18"/>
        </w:rPr>
        <w:t>c</w:t>
      </w:r>
      <w:r w:rsidRPr="00755299">
        <w:rPr>
          <w:rFonts w:asciiTheme="minorHAnsi" w:hAnsiTheme="minorHAnsi"/>
          <w:color w:val="003B71"/>
          <w:w w:val="112"/>
          <w:sz w:val="18"/>
          <w:szCs w:val="18"/>
        </w:rPr>
        <w:t xml:space="preserve">e </w:t>
      </w:r>
      <w:r w:rsidRPr="00755299">
        <w:rPr>
          <w:rFonts w:asciiTheme="minorHAnsi" w:hAnsiTheme="minorHAnsi"/>
          <w:color w:val="003B71"/>
          <w:spacing w:val="-2"/>
          <w:sz w:val="18"/>
          <w:szCs w:val="18"/>
        </w:rPr>
        <w:t>f</w:t>
      </w:r>
      <w:r w:rsidRPr="00755299">
        <w:rPr>
          <w:rFonts w:asciiTheme="minorHAnsi" w:hAnsiTheme="minorHAnsi"/>
          <w:color w:val="003B71"/>
          <w:spacing w:val="1"/>
          <w:sz w:val="18"/>
          <w:szCs w:val="18"/>
        </w:rPr>
        <w:t>o</w:t>
      </w:r>
      <w:r w:rsidRPr="00755299">
        <w:rPr>
          <w:rFonts w:asciiTheme="minorHAnsi" w:hAnsiTheme="minorHAnsi"/>
          <w:color w:val="003B71"/>
          <w:sz w:val="18"/>
          <w:szCs w:val="18"/>
        </w:rPr>
        <w:t>r</w:t>
      </w:r>
      <w:r w:rsidRPr="00755299">
        <w:rPr>
          <w:rFonts w:asciiTheme="minorHAnsi" w:hAnsiTheme="minorHAnsi"/>
          <w:color w:val="003B71"/>
          <w:spacing w:val="15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z w:val="18"/>
          <w:szCs w:val="18"/>
        </w:rPr>
        <w:t>a</w:t>
      </w:r>
      <w:r w:rsidRPr="00755299">
        <w:rPr>
          <w:rFonts w:asciiTheme="minorHAnsi" w:hAnsiTheme="minorHAnsi"/>
          <w:color w:val="003B71"/>
          <w:spacing w:val="15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z w:val="18"/>
          <w:szCs w:val="18"/>
        </w:rPr>
        <w:t>f</w:t>
      </w:r>
      <w:r w:rsidRPr="00755299">
        <w:rPr>
          <w:rFonts w:asciiTheme="minorHAnsi" w:hAnsiTheme="minorHAnsi"/>
          <w:color w:val="003B71"/>
          <w:spacing w:val="2"/>
          <w:sz w:val="18"/>
          <w:szCs w:val="18"/>
        </w:rPr>
        <w:t>i</w:t>
      </w:r>
      <w:r w:rsidRPr="00755299">
        <w:rPr>
          <w:rFonts w:asciiTheme="minorHAnsi" w:hAnsiTheme="minorHAnsi"/>
          <w:color w:val="003B71"/>
          <w:spacing w:val="-1"/>
          <w:sz w:val="18"/>
          <w:szCs w:val="18"/>
        </w:rPr>
        <w:t>x</w:t>
      </w:r>
      <w:r w:rsidRPr="00755299">
        <w:rPr>
          <w:rFonts w:asciiTheme="minorHAnsi" w:hAnsiTheme="minorHAnsi"/>
          <w:color w:val="003B71"/>
          <w:spacing w:val="1"/>
          <w:sz w:val="18"/>
          <w:szCs w:val="18"/>
        </w:rPr>
        <w:t>e</w:t>
      </w:r>
      <w:r w:rsidRPr="00755299">
        <w:rPr>
          <w:rFonts w:asciiTheme="minorHAnsi" w:hAnsiTheme="minorHAnsi"/>
          <w:color w:val="003B71"/>
          <w:sz w:val="18"/>
          <w:szCs w:val="18"/>
        </w:rPr>
        <w:t>d</w:t>
      </w:r>
      <w:r w:rsidRPr="00755299">
        <w:rPr>
          <w:rFonts w:asciiTheme="minorHAnsi" w:hAnsiTheme="minorHAnsi"/>
          <w:color w:val="003B71"/>
          <w:spacing w:val="4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8"/>
          <w:szCs w:val="18"/>
        </w:rPr>
        <w:t>t</w:t>
      </w:r>
      <w:r w:rsidRPr="00755299">
        <w:rPr>
          <w:rFonts w:asciiTheme="minorHAnsi" w:hAnsiTheme="minorHAnsi"/>
          <w:color w:val="003B71"/>
          <w:spacing w:val="1"/>
          <w:sz w:val="18"/>
          <w:szCs w:val="18"/>
        </w:rPr>
        <w:t>er</w:t>
      </w:r>
      <w:r w:rsidRPr="00755299">
        <w:rPr>
          <w:rFonts w:asciiTheme="minorHAnsi" w:hAnsiTheme="minorHAnsi"/>
          <w:color w:val="003B71"/>
          <w:sz w:val="18"/>
          <w:szCs w:val="18"/>
        </w:rPr>
        <w:t>m</w:t>
      </w:r>
      <w:r w:rsidRPr="00755299">
        <w:rPr>
          <w:rFonts w:asciiTheme="minorHAnsi" w:hAnsiTheme="minorHAnsi"/>
          <w:color w:val="003B71"/>
          <w:spacing w:val="34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8"/>
          <w:szCs w:val="18"/>
        </w:rPr>
        <w:t>o</w:t>
      </w:r>
      <w:r w:rsidRPr="00755299">
        <w:rPr>
          <w:rFonts w:asciiTheme="minorHAnsi" w:hAnsiTheme="minorHAnsi"/>
          <w:color w:val="003B71"/>
          <w:sz w:val="18"/>
          <w:szCs w:val="18"/>
        </w:rPr>
        <w:t>f</w:t>
      </w:r>
      <w:r w:rsidRPr="00755299">
        <w:rPr>
          <w:rFonts w:asciiTheme="minorHAnsi" w:hAnsiTheme="minorHAnsi"/>
          <w:color w:val="003B71"/>
          <w:spacing w:val="15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z w:val="18"/>
          <w:szCs w:val="18"/>
        </w:rPr>
        <w:t>up</w:t>
      </w:r>
      <w:r w:rsidRPr="00755299">
        <w:rPr>
          <w:rFonts w:asciiTheme="minorHAnsi" w:hAnsiTheme="minorHAnsi"/>
          <w:color w:val="003B71"/>
          <w:spacing w:val="25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8"/>
          <w:szCs w:val="18"/>
        </w:rPr>
        <w:t>t</w:t>
      </w:r>
      <w:r w:rsidRPr="00755299">
        <w:rPr>
          <w:rFonts w:asciiTheme="minorHAnsi" w:hAnsiTheme="minorHAnsi"/>
          <w:color w:val="003B71"/>
          <w:sz w:val="18"/>
          <w:szCs w:val="18"/>
        </w:rPr>
        <w:t>o</w:t>
      </w:r>
      <w:r w:rsidRPr="00755299">
        <w:rPr>
          <w:rFonts w:asciiTheme="minorHAnsi" w:hAnsiTheme="minorHAnsi"/>
          <w:color w:val="003B71"/>
          <w:spacing w:val="25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pacing w:val="-7"/>
          <w:sz w:val="18"/>
          <w:szCs w:val="18"/>
        </w:rPr>
        <w:t>1</w:t>
      </w:r>
      <w:r w:rsidRPr="00755299">
        <w:rPr>
          <w:rFonts w:asciiTheme="minorHAnsi" w:hAnsiTheme="minorHAnsi"/>
          <w:color w:val="003B71"/>
          <w:sz w:val="18"/>
          <w:szCs w:val="18"/>
        </w:rPr>
        <w:t>0</w:t>
      </w:r>
      <w:r w:rsidRPr="00755299">
        <w:rPr>
          <w:rFonts w:asciiTheme="minorHAnsi" w:hAnsiTheme="minorHAnsi"/>
          <w:color w:val="003B71"/>
          <w:spacing w:val="25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w w:val="88"/>
          <w:sz w:val="18"/>
          <w:szCs w:val="18"/>
        </w:rPr>
        <w:t>y</w:t>
      </w:r>
      <w:r w:rsidRPr="00755299">
        <w:rPr>
          <w:rFonts w:asciiTheme="minorHAnsi" w:hAnsiTheme="minorHAnsi"/>
          <w:color w:val="003B71"/>
          <w:w w:val="112"/>
          <w:sz w:val="18"/>
          <w:szCs w:val="18"/>
        </w:rPr>
        <w:t>ea</w:t>
      </w:r>
      <w:r w:rsidRPr="00755299">
        <w:rPr>
          <w:rFonts w:asciiTheme="minorHAnsi" w:hAnsiTheme="minorHAnsi"/>
          <w:color w:val="003B71"/>
          <w:spacing w:val="3"/>
          <w:sz w:val="18"/>
          <w:szCs w:val="18"/>
        </w:rPr>
        <w:t>r</w:t>
      </w:r>
      <w:r w:rsidRPr="00755299">
        <w:rPr>
          <w:rFonts w:asciiTheme="minorHAnsi" w:hAnsiTheme="minorHAnsi"/>
          <w:color w:val="003B71"/>
          <w:spacing w:val="1"/>
          <w:sz w:val="18"/>
          <w:szCs w:val="18"/>
        </w:rPr>
        <w:t>s</w:t>
      </w:r>
      <w:r w:rsidRPr="00755299">
        <w:rPr>
          <w:rFonts w:asciiTheme="minorHAnsi" w:hAnsiTheme="minorHAnsi"/>
          <w:color w:val="003B71"/>
          <w:w w:val="111"/>
          <w:sz w:val="18"/>
          <w:szCs w:val="18"/>
        </w:rPr>
        <w:t>.</w:t>
      </w:r>
    </w:p>
    <w:p w:rsidR="00B747FF" w:rsidRPr="00755299" w:rsidRDefault="00B747FF">
      <w:pPr>
        <w:spacing w:before="8" w:line="220" w:lineRule="exact"/>
        <w:rPr>
          <w:rFonts w:asciiTheme="minorHAnsi" w:hAnsiTheme="minorHAnsi"/>
          <w:sz w:val="22"/>
          <w:szCs w:val="22"/>
        </w:rPr>
      </w:pPr>
    </w:p>
    <w:p w:rsidR="00B747FF" w:rsidRPr="00755299" w:rsidRDefault="00E74D32" w:rsidP="00755299">
      <w:pPr>
        <w:rPr>
          <w:rFonts w:asciiTheme="minorHAnsi" w:hAnsiTheme="minorHAnsi"/>
          <w:sz w:val="18"/>
          <w:szCs w:val="18"/>
        </w:rPr>
      </w:pPr>
      <w:r w:rsidRPr="00755299">
        <w:rPr>
          <w:rFonts w:asciiTheme="minorHAnsi" w:hAnsiTheme="minorHAnsi"/>
          <w:color w:val="003B71"/>
          <w:spacing w:val="1"/>
          <w:w w:val="92"/>
          <w:sz w:val="18"/>
          <w:szCs w:val="18"/>
        </w:rPr>
        <w:t>D</w:t>
      </w:r>
      <w:r w:rsidRPr="00755299">
        <w:rPr>
          <w:rFonts w:asciiTheme="minorHAnsi" w:hAnsiTheme="minorHAnsi"/>
          <w:color w:val="003B71"/>
          <w:w w:val="106"/>
          <w:sz w:val="18"/>
          <w:szCs w:val="18"/>
        </w:rPr>
        <w:t>u</w:t>
      </w:r>
      <w:r w:rsidRPr="00755299">
        <w:rPr>
          <w:rFonts w:asciiTheme="minorHAnsi" w:hAnsiTheme="minorHAnsi"/>
          <w:color w:val="003B71"/>
          <w:spacing w:val="-1"/>
          <w:w w:val="106"/>
          <w:sz w:val="18"/>
          <w:szCs w:val="18"/>
        </w:rPr>
        <w:t>r</w:t>
      </w:r>
      <w:r w:rsidRPr="00755299">
        <w:rPr>
          <w:rFonts w:asciiTheme="minorHAnsi" w:hAnsiTheme="minorHAnsi"/>
          <w:color w:val="003B71"/>
          <w:w w:val="115"/>
          <w:sz w:val="18"/>
          <w:szCs w:val="18"/>
        </w:rPr>
        <w:t>a</w:t>
      </w:r>
      <w:r w:rsidRPr="00755299">
        <w:rPr>
          <w:rFonts w:asciiTheme="minorHAnsi" w:hAnsiTheme="minorHAnsi"/>
          <w:color w:val="003B71"/>
          <w:spacing w:val="1"/>
          <w:w w:val="115"/>
          <w:sz w:val="18"/>
          <w:szCs w:val="18"/>
        </w:rPr>
        <w:t>t</w:t>
      </w:r>
      <w:r w:rsidRPr="00755299">
        <w:rPr>
          <w:rFonts w:asciiTheme="minorHAnsi" w:hAnsiTheme="minorHAnsi"/>
          <w:color w:val="003B71"/>
          <w:spacing w:val="1"/>
          <w:w w:val="80"/>
          <w:sz w:val="18"/>
          <w:szCs w:val="18"/>
        </w:rPr>
        <w:t>i</w:t>
      </w:r>
      <w:r w:rsidRPr="00755299">
        <w:rPr>
          <w:rFonts w:asciiTheme="minorHAnsi" w:hAnsiTheme="minorHAnsi"/>
          <w:color w:val="003B71"/>
          <w:spacing w:val="1"/>
          <w:w w:val="111"/>
          <w:sz w:val="18"/>
          <w:szCs w:val="18"/>
        </w:rPr>
        <w:t>o</w:t>
      </w:r>
      <w:r w:rsidRPr="00755299">
        <w:rPr>
          <w:rFonts w:asciiTheme="minorHAnsi" w:hAnsiTheme="minorHAnsi"/>
          <w:color w:val="003B71"/>
          <w:spacing w:val="4"/>
          <w:w w:val="111"/>
          <w:sz w:val="18"/>
          <w:szCs w:val="18"/>
        </w:rPr>
        <w:t>n</w:t>
      </w:r>
      <w:r w:rsidRPr="00755299">
        <w:rPr>
          <w:rFonts w:asciiTheme="minorHAnsi" w:hAnsiTheme="minorHAnsi"/>
          <w:color w:val="003B71"/>
          <w:sz w:val="18"/>
          <w:szCs w:val="18"/>
        </w:rPr>
        <w:t xml:space="preserve">:                         </w:t>
      </w:r>
      <w:r w:rsidRPr="00755299">
        <w:rPr>
          <w:rFonts w:asciiTheme="minorHAnsi" w:hAnsiTheme="minorHAnsi"/>
          <w:color w:val="003B71"/>
          <w:spacing w:val="8"/>
          <w:sz w:val="18"/>
          <w:szCs w:val="18"/>
        </w:rPr>
        <w:t xml:space="preserve"> </w:t>
      </w:r>
      <w:r w:rsidR="00702BE0">
        <w:rPr>
          <w:rFonts w:asciiTheme="minorHAnsi" w:hAnsiTheme="minorHAnsi"/>
          <w:color w:val="003B71"/>
          <w:spacing w:val="8"/>
          <w:sz w:val="18"/>
          <w:szCs w:val="18"/>
        </w:rPr>
        <w:t xml:space="preserve">  </w:t>
      </w:r>
      <w:r w:rsidRPr="00755299">
        <w:rPr>
          <w:rFonts w:asciiTheme="minorHAnsi" w:hAnsiTheme="minorHAnsi"/>
          <w:color w:val="003B71"/>
          <w:sz w:val="18"/>
          <w:szCs w:val="18"/>
        </w:rPr>
        <w:t>year</w:t>
      </w:r>
      <w:r w:rsidRPr="00755299">
        <w:rPr>
          <w:rFonts w:asciiTheme="minorHAnsi" w:hAnsiTheme="minorHAnsi"/>
          <w:color w:val="003B71"/>
          <w:spacing w:val="13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w w:val="80"/>
          <w:sz w:val="18"/>
          <w:szCs w:val="18"/>
        </w:rPr>
        <w:t>l</w:t>
      </w:r>
      <w:r w:rsidRPr="00755299">
        <w:rPr>
          <w:rFonts w:asciiTheme="minorHAnsi" w:hAnsiTheme="minorHAnsi"/>
          <w:color w:val="003B71"/>
          <w:spacing w:val="1"/>
          <w:w w:val="80"/>
          <w:sz w:val="18"/>
          <w:szCs w:val="18"/>
        </w:rPr>
        <w:t>i</w:t>
      </w:r>
      <w:r w:rsidRPr="00755299">
        <w:rPr>
          <w:rFonts w:asciiTheme="minorHAnsi" w:hAnsiTheme="minorHAnsi"/>
          <w:color w:val="003B71"/>
          <w:spacing w:val="-1"/>
          <w:w w:val="106"/>
          <w:sz w:val="18"/>
          <w:szCs w:val="18"/>
        </w:rPr>
        <w:t>c</w:t>
      </w:r>
      <w:r w:rsidRPr="00755299">
        <w:rPr>
          <w:rFonts w:asciiTheme="minorHAnsi" w:hAnsiTheme="minorHAnsi"/>
          <w:color w:val="003B71"/>
          <w:spacing w:val="1"/>
          <w:w w:val="106"/>
          <w:sz w:val="18"/>
          <w:szCs w:val="18"/>
        </w:rPr>
        <w:t>e</w:t>
      </w:r>
      <w:r w:rsidRPr="00755299">
        <w:rPr>
          <w:rFonts w:asciiTheme="minorHAnsi" w:hAnsiTheme="minorHAnsi"/>
          <w:color w:val="003B71"/>
          <w:w w:val="111"/>
          <w:sz w:val="18"/>
          <w:szCs w:val="18"/>
        </w:rPr>
        <w:t>n</w:t>
      </w:r>
      <w:r w:rsidRPr="00755299">
        <w:rPr>
          <w:rFonts w:asciiTheme="minorHAnsi" w:hAnsiTheme="minorHAnsi"/>
          <w:color w:val="003B71"/>
          <w:spacing w:val="-1"/>
          <w:w w:val="106"/>
          <w:sz w:val="18"/>
          <w:szCs w:val="18"/>
        </w:rPr>
        <w:t>ce</w:t>
      </w:r>
    </w:p>
    <w:p w:rsidR="00B747FF" w:rsidRPr="00755299" w:rsidRDefault="00B747FF" w:rsidP="00755299">
      <w:pPr>
        <w:spacing w:before="3" w:line="200" w:lineRule="exact"/>
        <w:rPr>
          <w:rFonts w:asciiTheme="minorHAnsi" w:hAnsiTheme="minorHAnsi"/>
        </w:rPr>
      </w:pPr>
    </w:p>
    <w:p w:rsidR="00B747FF" w:rsidRPr="00755299" w:rsidRDefault="00E74D32" w:rsidP="00755299">
      <w:pPr>
        <w:spacing w:line="278" w:lineRule="auto"/>
        <w:ind w:left="1134" w:right="1128"/>
        <w:rPr>
          <w:rFonts w:asciiTheme="minorHAnsi" w:hAnsiTheme="minorHAnsi"/>
          <w:sz w:val="18"/>
          <w:szCs w:val="18"/>
        </w:rPr>
      </w:pPr>
      <w:r w:rsidRPr="00755299">
        <w:rPr>
          <w:rFonts w:asciiTheme="minorHAnsi" w:hAnsiTheme="minorHAnsi"/>
          <w:color w:val="003B71"/>
          <w:w w:val="107"/>
          <w:sz w:val="18"/>
          <w:szCs w:val="18"/>
        </w:rPr>
        <w:t>m</w:t>
      </w:r>
      <w:r w:rsidRPr="00755299">
        <w:rPr>
          <w:rFonts w:asciiTheme="minorHAnsi" w:hAnsiTheme="minorHAnsi"/>
          <w:color w:val="003B71"/>
          <w:w w:val="111"/>
          <w:sz w:val="18"/>
          <w:szCs w:val="18"/>
        </w:rPr>
        <w:t>u</w:t>
      </w:r>
      <w:r w:rsidRPr="00755299">
        <w:rPr>
          <w:rFonts w:asciiTheme="minorHAnsi" w:hAnsiTheme="minorHAnsi"/>
          <w:color w:val="003B71"/>
          <w:w w:val="80"/>
          <w:sz w:val="18"/>
          <w:szCs w:val="18"/>
        </w:rPr>
        <w:t>l</w:t>
      </w:r>
      <w:r w:rsidRPr="00755299">
        <w:rPr>
          <w:rFonts w:asciiTheme="minorHAnsi" w:hAnsiTheme="minorHAnsi"/>
          <w:color w:val="003B71"/>
          <w:spacing w:val="1"/>
          <w:w w:val="120"/>
          <w:sz w:val="18"/>
          <w:szCs w:val="18"/>
        </w:rPr>
        <w:t>t</w:t>
      </w:r>
      <w:r w:rsidRPr="00755299">
        <w:rPr>
          <w:rFonts w:asciiTheme="minorHAnsi" w:hAnsiTheme="minorHAnsi"/>
          <w:color w:val="003B71"/>
          <w:w w:val="80"/>
          <w:sz w:val="18"/>
          <w:szCs w:val="18"/>
        </w:rPr>
        <w:t>i</w:t>
      </w:r>
      <w:r w:rsidRPr="00755299">
        <w:rPr>
          <w:rFonts w:asciiTheme="minorHAnsi" w:hAnsiTheme="minorHAnsi"/>
          <w:color w:val="003B71"/>
          <w:spacing w:val="1"/>
          <w:w w:val="111"/>
          <w:sz w:val="18"/>
          <w:szCs w:val="18"/>
        </w:rPr>
        <w:t>p</w:t>
      </w:r>
      <w:r w:rsidRPr="00755299">
        <w:rPr>
          <w:rFonts w:asciiTheme="minorHAnsi" w:hAnsiTheme="minorHAnsi"/>
          <w:color w:val="003B71"/>
          <w:spacing w:val="1"/>
          <w:w w:val="80"/>
          <w:sz w:val="18"/>
          <w:szCs w:val="18"/>
        </w:rPr>
        <w:t>l</w:t>
      </w:r>
      <w:r w:rsidRPr="00755299">
        <w:rPr>
          <w:rFonts w:asciiTheme="minorHAnsi" w:hAnsiTheme="minorHAnsi"/>
          <w:color w:val="003B71"/>
          <w:w w:val="112"/>
          <w:sz w:val="18"/>
          <w:szCs w:val="18"/>
        </w:rPr>
        <w:t xml:space="preserve">e </w:t>
      </w:r>
      <w:r w:rsidRPr="00755299">
        <w:rPr>
          <w:rFonts w:asciiTheme="minorHAnsi" w:hAnsiTheme="minorHAnsi"/>
          <w:color w:val="003B71"/>
          <w:sz w:val="18"/>
          <w:szCs w:val="18"/>
        </w:rPr>
        <w:t>year</w:t>
      </w:r>
      <w:r w:rsidRPr="00755299">
        <w:rPr>
          <w:rFonts w:asciiTheme="minorHAnsi" w:hAnsiTheme="minorHAnsi"/>
          <w:color w:val="003B71"/>
          <w:spacing w:val="8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w w:val="80"/>
          <w:sz w:val="18"/>
          <w:szCs w:val="18"/>
        </w:rPr>
        <w:t>l</w:t>
      </w:r>
      <w:r w:rsidRPr="00755299">
        <w:rPr>
          <w:rFonts w:asciiTheme="minorHAnsi" w:hAnsiTheme="minorHAnsi"/>
          <w:color w:val="003B71"/>
          <w:spacing w:val="1"/>
          <w:w w:val="80"/>
          <w:sz w:val="18"/>
          <w:szCs w:val="18"/>
        </w:rPr>
        <w:t>i</w:t>
      </w:r>
      <w:r w:rsidRPr="00755299">
        <w:rPr>
          <w:rFonts w:asciiTheme="minorHAnsi" w:hAnsiTheme="minorHAnsi"/>
          <w:color w:val="003B71"/>
          <w:spacing w:val="-1"/>
          <w:sz w:val="18"/>
          <w:szCs w:val="18"/>
        </w:rPr>
        <w:t>c</w:t>
      </w:r>
      <w:r w:rsidRPr="00755299">
        <w:rPr>
          <w:rFonts w:asciiTheme="minorHAnsi" w:hAnsiTheme="minorHAnsi"/>
          <w:color w:val="003B71"/>
          <w:spacing w:val="1"/>
          <w:w w:val="112"/>
          <w:sz w:val="18"/>
          <w:szCs w:val="18"/>
        </w:rPr>
        <w:t>e</w:t>
      </w:r>
      <w:r w:rsidRPr="00755299">
        <w:rPr>
          <w:rFonts w:asciiTheme="minorHAnsi" w:hAnsiTheme="minorHAnsi"/>
          <w:color w:val="003B71"/>
          <w:w w:val="111"/>
          <w:sz w:val="18"/>
          <w:szCs w:val="18"/>
        </w:rPr>
        <w:t>n</w:t>
      </w:r>
      <w:r w:rsidRPr="00755299">
        <w:rPr>
          <w:rFonts w:asciiTheme="minorHAnsi" w:hAnsiTheme="minorHAnsi"/>
          <w:color w:val="003B71"/>
          <w:spacing w:val="-1"/>
          <w:sz w:val="18"/>
          <w:szCs w:val="18"/>
        </w:rPr>
        <w:t>c</w:t>
      </w:r>
      <w:r w:rsidRPr="00755299">
        <w:rPr>
          <w:rFonts w:asciiTheme="minorHAnsi" w:hAnsiTheme="minorHAnsi"/>
          <w:color w:val="003B71"/>
          <w:spacing w:val="1"/>
          <w:w w:val="112"/>
          <w:sz w:val="18"/>
          <w:szCs w:val="18"/>
        </w:rPr>
        <w:t>e</w:t>
      </w:r>
      <w:r w:rsidRPr="00755299">
        <w:rPr>
          <w:rFonts w:asciiTheme="minorHAnsi" w:hAnsiTheme="minorHAnsi"/>
          <w:color w:val="003B71"/>
          <w:sz w:val="18"/>
          <w:szCs w:val="18"/>
        </w:rPr>
        <w:t>s a</w:t>
      </w:r>
      <w:r w:rsidRPr="00755299">
        <w:rPr>
          <w:rFonts w:asciiTheme="minorHAnsi" w:hAnsiTheme="minorHAnsi"/>
          <w:color w:val="003B71"/>
          <w:spacing w:val="-1"/>
          <w:sz w:val="18"/>
          <w:szCs w:val="18"/>
        </w:rPr>
        <w:t>r</w:t>
      </w:r>
      <w:r w:rsidRPr="00755299">
        <w:rPr>
          <w:rFonts w:asciiTheme="minorHAnsi" w:hAnsiTheme="minorHAnsi"/>
          <w:color w:val="003B71"/>
          <w:sz w:val="18"/>
          <w:szCs w:val="18"/>
        </w:rPr>
        <w:t>e</w:t>
      </w:r>
      <w:r w:rsidRPr="00755299">
        <w:rPr>
          <w:rFonts w:asciiTheme="minorHAnsi" w:hAnsiTheme="minorHAnsi"/>
          <w:color w:val="003B71"/>
          <w:spacing w:val="19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8"/>
          <w:szCs w:val="18"/>
        </w:rPr>
        <w:t>c</w:t>
      </w:r>
      <w:r w:rsidRPr="00755299">
        <w:rPr>
          <w:rFonts w:asciiTheme="minorHAnsi" w:hAnsiTheme="minorHAnsi"/>
          <w:color w:val="003B71"/>
          <w:spacing w:val="1"/>
          <w:w w:val="111"/>
          <w:sz w:val="18"/>
          <w:szCs w:val="18"/>
        </w:rPr>
        <w:t>o</w:t>
      </w:r>
      <w:r w:rsidRPr="00755299">
        <w:rPr>
          <w:rFonts w:asciiTheme="minorHAnsi" w:hAnsiTheme="minorHAnsi"/>
          <w:color w:val="003B71"/>
          <w:w w:val="111"/>
          <w:sz w:val="18"/>
          <w:szCs w:val="18"/>
        </w:rPr>
        <w:t>nd</w:t>
      </w:r>
      <w:r w:rsidRPr="00755299">
        <w:rPr>
          <w:rFonts w:asciiTheme="minorHAnsi" w:hAnsiTheme="minorHAnsi"/>
          <w:color w:val="003B71"/>
          <w:w w:val="80"/>
          <w:sz w:val="18"/>
          <w:szCs w:val="18"/>
        </w:rPr>
        <w:t>i</w:t>
      </w:r>
      <w:r w:rsidRPr="00755299">
        <w:rPr>
          <w:rFonts w:asciiTheme="minorHAnsi" w:hAnsiTheme="minorHAnsi"/>
          <w:color w:val="003B71"/>
          <w:spacing w:val="1"/>
          <w:w w:val="120"/>
          <w:sz w:val="18"/>
          <w:szCs w:val="18"/>
        </w:rPr>
        <w:t>t</w:t>
      </w:r>
      <w:r w:rsidRPr="00755299">
        <w:rPr>
          <w:rFonts w:asciiTheme="minorHAnsi" w:hAnsiTheme="minorHAnsi"/>
          <w:color w:val="003B71"/>
          <w:spacing w:val="1"/>
          <w:w w:val="80"/>
          <w:sz w:val="18"/>
          <w:szCs w:val="18"/>
        </w:rPr>
        <w:t>i</w:t>
      </w:r>
      <w:r w:rsidRPr="00755299">
        <w:rPr>
          <w:rFonts w:asciiTheme="minorHAnsi" w:hAnsiTheme="minorHAnsi"/>
          <w:color w:val="003B71"/>
          <w:spacing w:val="1"/>
          <w:w w:val="111"/>
          <w:sz w:val="18"/>
          <w:szCs w:val="18"/>
        </w:rPr>
        <w:t>o</w:t>
      </w:r>
      <w:r w:rsidRPr="00755299">
        <w:rPr>
          <w:rFonts w:asciiTheme="minorHAnsi" w:hAnsiTheme="minorHAnsi"/>
          <w:color w:val="003B71"/>
          <w:spacing w:val="-1"/>
          <w:w w:val="111"/>
          <w:sz w:val="18"/>
          <w:szCs w:val="18"/>
        </w:rPr>
        <w:t>n</w:t>
      </w:r>
      <w:r w:rsidRPr="00755299">
        <w:rPr>
          <w:rFonts w:asciiTheme="minorHAnsi" w:hAnsiTheme="minorHAnsi"/>
          <w:color w:val="003B71"/>
          <w:w w:val="112"/>
          <w:sz w:val="18"/>
          <w:szCs w:val="18"/>
        </w:rPr>
        <w:t>a</w:t>
      </w:r>
      <w:r w:rsidRPr="00755299">
        <w:rPr>
          <w:rFonts w:asciiTheme="minorHAnsi" w:hAnsiTheme="minorHAnsi"/>
          <w:color w:val="003B71"/>
          <w:w w:val="80"/>
          <w:sz w:val="18"/>
          <w:szCs w:val="18"/>
        </w:rPr>
        <w:t xml:space="preserve">l </w:t>
      </w:r>
      <w:r w:rsidRPr="00755299">
        <w:rPr>
          <w:rFonts w:asciiTheme="minorHAnsi" w:hAnsiTheme="minorHAnsi"/>
          <w:color w:val="003B71"/>
          <w:spacing w:val="1"/>
          <w:sz w:val="18"/>
          <w:szCs w:val="18"/>
        </w:rPr>
        <w:t>o</w:t>
      </w:r>
      <w:r w:rsidRPr="00755299">
        <w:rPr>
          <w:rFonts w:asciiTheme="minorHAnsi" w:hAnsiTheme="minorHAnsi"/>
          <w:color w:val="003B71"/>
          <w:sz w:val="18"/>
          <w:szCs w:val="18"/>
        </w:rPr>
        <w:t>n</w:t>
      </w:r>
      <w:r w:rsidR="00755299">
        <w:rPr>
          <w:rFonts w:asciiTheme="minorHAnsi" w:hAnsiTheme="minorHAnsi"/>
          <w:color w:val="003B71"/>
          <w:spacing w:val="20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pacing w:val="1"/>
          <w:w w:val="111"/>
          <w:sz w:val="18"/>
          <w:szCs w:val="18"/>
        </w:rPr>
        <w:t>ho</w:t>
      </w:r>
      <w:r w:rsidRPr="00755299">
        <w:rPr>
          <w:rFonts w:asciiTheme="minorHAnsi" w:hAnsiTheme="minorHAnsi"/>
          <w:color w:val="003B71"/>
          <w:w w:val="80"/>
          <w:sz w:val="18"/>
          <w:szCs w:val="18"/>
        </w:rPr>
        <w:t>l</w:t>
      </w:r>
      <w:r w:rsidRPr="00755299">
        <w:rPr>
          <w:rFonts w:asciiTheme="minorHAnsi" w:hAnsiTheme="minorHAnsi"/>
          <w:color w:val="003B71"/>
          <w:w w:val="111"/>
          <w:sz w:val="18"/>
          <w:szCs w:val="18"/>
        </w:rPr>
        <w:t>d</w:t>
      </w:r>
      <w:r w:rsidRPr="00755299">
        <w:rPr>
          <w:rFonts w:asciiTheme="minorHAnsi" w:hAnsiTheme="minorHAnsi"/>
          <w:color w:val="003B71"/>
          <w:spacing w:val="-1"/>
          <w:w w:val="80"/>
          <w:sz w:val="18"/>
          <w:szCs w:val="18"/>
        </w:rPr>
        <w:t>i</w:t>
      </w:r>
      <w:r w:rsidRPr="00755299">
        <w:rPr>
          <w:rFonts w:asciiTheme="minorHAnsi" w:hAnsiTheme="minorHAnsi"/>
          <w:color w:val="003B71"/>
          <w:w w:val="111"/>
          <w:sz w:val="18"/>
          <w:szCs w:val="18"/>
        </w:rPr>
        <w:t xml:space="preserve">ng </w:t>
      </w:r>
      <w:r w:rsidRPr="00755299">
        <w:rPr>
          <w:rFonts w:asciiTheme="minorHAnsi" w:hAnsiTheme="minorHAnsi"/>
          <w:color w:val="003B71"/>
          <w:spacing w:val="1"/>
          <w:w w:val="112"/>
          <w:sz w:val="18"/>
          <w:szCs w:val="18"/>
        </w:rPr>
        <w:t>a</w:t>
      </w:r>
      <w:r w:rsidRPr="00755299">
        <w:rPr>
          <w:rFonts w:asciiTheme="minorHAnsi" w:hAnsiTheme="minorHAnsi"/>
          <w:color w:val="003B71"/>
          <w:spacing w:val="1"/>
          <w:w w:val="111"/>
          <w:sz w:val="18"/>
          <w:szCs w:val="18"/>
        </w:rPr>
        <w:t>p</w:t>
      </w:r>
      <w:r w:rsidRPr="00755299">
        <w:rPr>
          <w:rFonts w:asciiTheme="minorHAnsi" w:hAnsiTheme="minorHAnsi"/>
          <w:color w:val="003B71"/>
          <w:w w:val="111"/>
          <w:sz w:val="18"/>
          <w:szCs w:val="18"/>
        </w:rPr>
        <w:t>p</w:t>
      </w:r>
      <w:r w:rsidRPr="00755299">
        <w:rPr>
          <w:rFonts w:asciiTheme="minorHAnsi" w:hAnsiTheme="minorHAnsi"/>
          <w:color w:val="003B71"/>
          <w:spacing w:val="-1"/>
          <w:sz w:val="18"/>
          <w:szCs w:val="18"/>
        </w:rPr>
        <w:t>r</w:t>
      </w:r>
      <w:r w:rsidRPr="00755299">
        <w:rPr>
          <w:rFonts w:asciiTheme="minorHAnsi" w:hAnsiTheme="minorHAnsi"/>
          <w:color w:val="003B71"/>
          <w:spacing w:val="2"/>
          <w:w w:val="111"/>
          <w:sz w:val="18"/>
          <w:szCs w:val="18"/>
        </w:rPr>
        <w:t>o</w:t>
      </w:r>
      <w:r w:rsidRPr="00755299">
        <w:rPr>
          <w:rFonts w:asciiTheme="minorHAnsi" w:hAnsiTheme="minorHAnsi"/>
          <w:color w:val="003B71"/>
          <w:w w:val="111"/>
          <w:sz w:val="18"/>
          <w:szCs w:val="18"/>
        </w:rPr>
        <w:t>p</w:t>
      </w:r>
      <w:r w:rsidRPr="00755299">
        <w:rPr>
          <w:rFonts w:asciiTheme="minorHAnsi" w:hAnsiTheme="minorHAnsi"/>
          <w:color w:val="003B71"/>
          <w:spacing w:val="1"/>
          <w:sz w:val="18"/>
          <w:szCs w:val="18"/>
        </w:rPr>
        <w:t>r</w:t>
      </w:r>
      <w:r w:rsidRPr="00755299">
        <w:rPr>
          <w:rFonts w:asciiTheme="minorHAnsi" w:hAnsiTheme="minorHAnsi"/>
          <w:color w:val="003B71"/>
          <w:w w:val="80"/>
          <w:sz w:val="18"/>
          <w:szCs w:val="18"/>
        </w:rPr>
        <w:t>i</w:t>
      </w:r>
      <w:r w:rsidRPr="00755299">
        <w:rPr>
          <w:rFonts w:asciiTheme="minorHAnsi" w:hAnsiTheme="minorHAnsi"/>
          <w:color w:val="003B71"/>
          <w:w w:val="112"/>
          <w:sz w:val="18"/>
          <w:szCs w:val="18"/>
        </w:rPr>
        <w:t>a</w:t>
      </w:r>
      <w:r w:rsidRPr="00755299">
        <w:rPr>
          <w:rFonts w:asciiTheme="minorHAnsi" w:hAnsiTheme="minorHAnsi"/>
          <w:color w:val="003B71"/>
          <w:spacing w:val="-1"/>
          <w:w w:val="120"/>
          <w:sz w:val="18"/>
          <w:szCs w:val="18"/>
        </w:rPr>
        <w:t>t</w:t>
      </w:r>
      <w:r w:rsidRPr="00755299">
        <w:rPr>
          <w:rFonts w:asciiTheme="minorHAnsi" w:hAnsiTheme="minorHAnsi"/>
          <w:color w:val="003B71"/>
          <w:w w:val="112"/>
          <w:sz w:val="18"/>
          <w:szCs w:val="18"/>
        </w:rPr>
        <w:t xml:space="preserve">e </w:t>
      </w:r>
      <w:r w:rsidRPr="00755299">
        <w:rPr>
          <w:rFonts w:asciiTheme="minorHAnsi" w:hAnsiTheme="minorHAnsi"/>
          <w:color w:val="003B71"/>
          <w:spacing w:val="1"/>
          <w:w w:val="112"/>
          <w:sz w:val="18"/>
          <w:szCs w:val="18"/>
        </w:rPr>
        <w:t>a</w:t>
      </w:r>
      <w:r w:rsidRPr="00755299">
        <w:rPr>
          <w:rFonts w:asciiTheme="minorHAnsi" w:hAnsiTheme="minorHAnsi"/>
          <w:color w:val="003B71"/>
          <w:spacing w:val="-2"/>
          <w:sz w:val="18"/>
          <w:szCs w:val="18"/>
        </w:rPr>
        <w:t>c</w:t>
      </w:r>
      <w:r w:rsidRPr="00755299">
        <w:rPr>
          <w:rFonts w:asciiTheme="minorHAnsi" w:hAnsiTheme="minorHAnsi"/>
          <w:color w:val="003B71"/>
          <w:sz w:val="18"/>
          <w:szCs w:val="18"/>
        </w:rPr>
        <w:t>c</w:t>
      </w:r>
      <w:r w:rsidRPr="00755299">
        <w:rPr>
          <w:rFonts w:asciiTheme="minorHAnsi" w:hAnsiTheme="minorHAnsi"/>
          <w:color w:val="003B71"/>
          <w:spacing w:val="-1"/>
          <w:sz w:val="18"/>
          <w:szCs w:val="18"/>
        </w:rPr>
        <w:t>r</w:t>
      </w:r>
      <w:r w:rsidRPr="00755299">
        <w:rPr>
          <w:rFonts w:asciiTheme="minorHAnsi" w:hAnsiTheme="minorHAnsi"/>
          <w:color w:val="003B71"/>
          <w:spacing w:val="1"/>
          <w:w w:val="112"/>
          <w:sz w:val="18"/>
          <w:szCs w:val="18"/>
        </w:rPr>
        <w:t>e</w:t>
      </w:r>
      <w:r w:rsidRPr="00755299">
        <w:rPr>
          <w:rFonts w:asciiTheme="minorHAnsi" w:hAnsiTheme="minorHAnsi"/>
          <w:color w:val="003B71"/>
          <w:w w:val="111"/>
          <w:sz w:val="18"/>
          <w:szCs w:val="18"/>
        </w:rPr>
        <w:t>d</w:t>
      </w:r>
      <w:r w:rsidRPr="00755299">
        <w:rPr>
          <w:rFonts w:asciiTheme="minorHAnsi" w:hAnsiTheme="minorHAnsi"/>
          <w:color w:val="003B71"/>
          <w:w w:val="80"/>
          <w:sz w:val="18"/>
          <w:szCs w:val="18"/>
        </w:rPr>
        <w:t>i</w:t>
      </w:r>
      <w:r w:rsidRPr="00755299">
        <w:rPr>
          <w:rFonts w:asciiTheme="minorHAnsi" w:hAnsiTheme="minorHAnsi"/>
          <w:color w:val="003B71"/>
          <w:spacing w:val="2"/>
          <w:w w:val="120"/>
          <w:sz w:val="18"/>
          <w:szCs w:val="18"/>
        </w:rPr>
        <w:t>t</w:t>
      </w:r>
      <w:r w:rsidRPr="00755299">
        <w:rPr>
          <w:rFonts w:asciiTheme="minorHAnsi" w:hAnsiTheme="minorHAnsi"/>
          <w:color w:val="003B71"/>
          <w:w w:val="112"/>
          <w:sz w:val="18"/>
          <w:szCs w:val="18"/>
        </w:rPr>
        <w:t>a</w:t>
      </w:r>
      <w:r w:rsidRPr="00755299">
        <w:rPr>
          <w:rFonts w:asciiTheme="minorHAnsi" w:hAnsiTheme="minorHAnsi"/>
          <w:color w:val="003B71"/>
          <w:spacing w:val="1"/>
          <w:w w:val="120"/>
          <w:sz w:val="18"/>
          <w:szCs w:val="18"/>
        </w:rPr>
        <w:t>t</w:t>
      </w:r>
      <w:r w:rsidRPr="00755299">
        <w:rPr>
          <w:rFonts w:asciiTheme="minorHAnsi" w:hAnsiTheme="minorHAnsi"/>
          <w:color w:val="003B71"/>
          <w:spacing w:val="1"/>
          <w:w w:val="80"/>
          <w:sz w:val="18"/>
          <w:szCs w:val="18"/>
        </w:rPr>
        <w:t>i</w:t>
      </w:r>
      <w:r w:rsidRPr="00755299">
        <w:rPr>
          <w:rFonts w:asciiTheme="minorHAnsi" w:hAnsiTheme="minorHAnsi"/>
          <w:color w:val="003B71"/>
          <w:spacing w:val="1"/>
          <w:w w:val="111"/>
          <w:sz w:val="18"/>
          <w:szCs w:val="18"/>
        </w:rPr>
        <w:t>o</w:t>
      </w:r>
      <w:r w:rsidRPr="00755299">
        <w:rPr>
          <w:rFonts w:asciiTheme="minorHAnsi" w:hAnsiTheme="minorHAnsi"/>
          <w:color w:val="003B71"/>
          <w:w w:val="111"/>
          <w:sz w:val="18"/>
          <w:szCs w:val="18"/>
        </w:rPr>
        <w:t xml:space="preserve">n </w:t>
      </w:r>
      <w:r w:rsidRPr="00755299">
        <w:rPr>
          <w:rFonts w:asciiTheme="minorHAnsi" w:hAnsiTheme="minorHAnsi"/>
          <w:color w:val="003B71"/>
          <w:spacing w:val="3"/>
          <w:w w:val="83"/>
          <w:sz w:val="18"/>
          <w:szCs w:val="18"/>
        </w:rPr>
        <w:t>(</w:t>
      </w:r>
      <w:r w:rsidRPr="00755299">
        <w:rPr>
          <w:rFonts w:asciiTheme="minorHAnsi" w:hAnsiTheme="minorHAnsi"/>
          <w:color w:val="003B71"/>
          <w:spacing w:val="2"/>
          <w:sz w:val="18"/>
          <w:szCs w:val="18"/>
        </w:rPr>
        <w:t>s</w:t>
      </w:r>
      <w:r w:rsidRPr="00755299">
        <w:rPr>
          <w:rFonts w:asciiTheme="minorHAnsi" w:hAnsiTheme="minorHAnsi"/>
          <w:color w:val="003B71"/>
          <w:spacing w:val="2"/>
          <w:w w:val="112"/>
          <w:sz w:val="18"/>
          <w:szCs w:val="18"/>
        </w:rPr>
        <w:t>e</w:t>
      </w:r>
      <w:r w:rsidRPr="00755299">
        <w:rPr>
          <w:rFonts w:asciiTheme="minorHAnsi" w:hAnsiTheme="minorHAnsi"/>
          <w:color w:val="003B71"/>
          <w:w w:val="112"/>
          <w:sz w:val="18"/>
          <w:szCs w:val="18"/>
        </w:rPr>
        <w:t>e</w:t>
      </w:r>
      <w:r w:rsidRPr="00755299">
        <w:rPr>
          <w:rFonts w:asciiTheme="minorHAnsi" w:hAnsiTheme="minorHAnsi"/>
          <w:color w:val="003B71"/>
          <w:spacing w:val="5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pacing w:val="1"/>
          <w:sz w:val="18"/>
          <w:szCs w:val="18"/>
        </w:rPr>
        <w:t>pa</w:t>
      </w:r>
      <w:r w:rsidRPr="00755299">
        <w:rPr>
          <w:rFonts w:asciiTheme="minorHAnsi" w:hAnsiTheme="minorHAnsi"/>
          <w:color w:val="003B71"/>
          <w:spacing w:val="2"/>
          <w:sz w:val="18"/>
          <w:szCs w:val="18"/>
        </w:rPr>
        <w:t>g</w:t>
      </w:r>
      <w:r w:rsidRPr="00755299">
        <w:rPr>
          <w:rFonts w:asciiTheme="minorHAnsi" w:hAnsiTheme="minorHAnsi"/>
          <w:color w:val="003B71"/>
          <w:sz w:val="18"/>
          <w:szCs w:val="18"/>
        </w:rPr>
        <w:t>e</w:t>
      </w:r>
      <w:r w:rsidRPr="00755299">
        <w:rPr>
          <w:rFonts w:asciiTheme="minorHAnsi" w:hAnsiTheme="minorHAnsi"/>
          <w:color w:val="003B71"/>
          <w:spacing w:val="44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pacing w:val="6"/>
          <w:w w:val="111"/>
          <w:sz w:val="18"/>
          <w:szCs w:val="18"/>
        </w:rPr>
        <w:t>4</w:t>
      </w:r>
      <w:r w:rsidRPr="00755299">
        <w:rPr>
          <w:rFonts w:asciiTheme="minorHAnsi" w:hAnsiTheme="minorHAnsi"/>
          <w:color w:val="003B71"/>
          <w:w w:val="83"/>
          <w:sz w:val="18"/>
          <w:szCs w:val="18"/>
        </w:rPr>
        <w:t>)</w:t>
      </w:r>
    </w:p>
    <w:p w:rsidR="00B747FF" w:rsidRPr="00755299" w:rsidRDefault="00B747FF">
      <w:pPr>
        <w:spacing w:before="10" w:line="160" w:lineRule="exact"/>
        <w:rPr>
          <w:rFonts w:asciiTheme="minorHAnsi" w:hAnsiTheme="minorHAnsi"/>
          <w:sz w:val="16"/>
          <w:szCs w:val="16"/>
        </w:rPr>
      </w:pPr>
    </w:p>
    <w:p w:rsidR="00B747FF" w:rsidRPr="00755299" w:rsidRDefault="00B747FF">
      <w:pPr>
        <w:spacing w:line="200" w:lineRule="exact"/>
        <w:rPr>
          <w:rFonts w:asciiTheme="minorHAnsi" w:hAnsiTheme="minorHAnsi"/>
        </w:rPr>
      </w:pPr>
    </w:p>
    <w:p w:rsidR="00B747FF" w:rsidRPr="00755299" w:rsidRDefault="00E74D32">
      <w:pPr>
        <w:rPr>
          <w:rFonts w:asciiTheme="minorHAnsi" w:hAnsiTheme="minorHAnsi"/>
          <w:sz w:val="26"/>
          <w:szCs w:val="26"/>
        </w:rPr>
      </w:pPr>
      <w:r w:rsidRPr="00755299">
        <w:rPr>
          <w:rFonts w:asciiTheme="minorHAnsi" w:hAnsiTheme="minorHAnsi"/>
          <w:b/>
          <w:color w:val="003B71"/>
          <w:spacing w:val="-1"/>
          <w:sz w:val="26"/>
          <w:szCs w:val="26"/>
        </w:rPr>
        <w:t>Co</w:t>
      </w:r>
      <w:r w:rsidRPr="00755299">
        <w:rPr>
          <w:rFonts w:asciiTheme="minorHAnsi" w:hAnsiTheme="minorHAnsi"/>
          <w:b/>
          <w:color w:val="003B71"/>
          <w:spacing w:val="-3"/>
          <w:sz w:val="26"/>
          <w:szCs w:val="26"/>
        </w:rPr>
        <w:t>n</w:t>
      </w:r>
      <w:r w:rsidRPr="00755299">
        <w:rPr>
          <w:rFonts w:asciiTheme="minorHAnsi" w:hAnsiTheme="minorHAnsi"/>
          <w:b/>
          <w:color w:val="003B71"/>
          <w:spacing w:val="2"/>
          <w:sz w:val="26"/>
          <w:szCs w:val="26"/>
        </w:rPr>
        <w:t>t</w:t>
      </w:r>
      <w:r w:rsidRPr="00755299">
        <w:rPr>
          <w:rFonts w:asciiTheme="minorHAnsi" w:hAnsiTheme="minorHAnsi"/>
          <w:b/>
          <w:color w:val="003B71"/>
          <w:spacing w:val="-1"/>
          <w:sz w:val="26"/>
          <w:szCs w:val="26"/>
        </w:rPr>
        <w:t>a</w:t>
      </w:r>
      <w:r w:rsidRPr="00755299">
        <w:rPr>
          <w:rFonts w:asciiTheme="minorHAnsi" w:hAnsiTheme="minorHAnsi"/>
          <w:b/>
          <w:color w:val="003B71"/>
          <w:spacing w:val="3"/>
          <w:sz w:val="26"/>
          <w:szCs w:val="26"/>
        </w:rPr>
        <w:t>c</w:t>
      </w:r>
      <w:r w:rsidRPr="00755299">
        <w:rPr>
          <w:rFonts w:asciiTheme="minorHAnsi" w:hAnsiTheme="minorHAnsi"/>
          <w:b/>
          <w:color w:val="003B71"/>
          <w:sz w:val="26"/>
          <w:szCs w:val="26"/>
        </w:rPr>
        <w:t>t</w:t>
      </w:r>
      <w:r w:rsidRPr="00755299">
        <w:rPr>
          <w:rFonts w:asciiTheme="minorHAnsi" w:hAnsiTheme="minorHAnsi"/>
          <w:b/>
          <w:color w:val="003B71"/>
          <w:spacing w:val="62"/>
          <w:sz w:val="26"/>
          <w:szCs w:val="26"/>
        </w:rPr>
        <w:t xml:space="preserve"> </w:t>
      </w:r>
      <w:r w:rsidRPr="00755299">
        <w:rPr>
          <w:rFonts w:asciiTheme="minorHAnsi" w:hAnsiTheme="minorHAnsi"/>
          <w:b/>
          <w:color w:val="003B71"/>
          <w:w w:val="109"/>
          <w:sz w:val="26"/>
          <w:szCs w:val="26"/>
        </w:rPr>
        <w:t>d</w:t>
      </w:r>
      <w:r w:rsidRPr="00755299">
        <w:rPr>
          <w:rFonts w:asciiTheme="minorHAnsi" w:hAnsiTheme="minorHAnsi"/>
          <w:b/>
          <w:color w:val="003B71"/>
          <w:spacing w:val="-1"/>
          <w:w w:val="125"/>
          <w:sz w:val="26"/>
          <w:szCs w:val="26"/>
        </w:rPr>
        <w:t>e</w:t>
      </w:r>
      <w:r w:rsidRPr="00755299">
        <w:rPr>
          <w:rFonts w:asciiTheme="minorHAnsi" w:hAnsiTheme="minorHAnsi"/>
          <w:b/>
          <w:color w:val="003B71"/>
          <w:spacing w:val="2"/>
          <w:w w:val="116"/>
          <w:sz w:val="26"/>
          <w:szCs w:val="26"/>
        </w:rPr>
        <w:t>t</w:t>
      </w:r>
      <w:r w:rsidRPr="00755299">
        <w:rPr>
          <w:rFonts w:asciiTheme="minorHAnsi" w:hAnsiTheme="minorHAnsi"/>
          <w:b/>
          <w:color w:val="003B71"/>
          <w:spacing w:val="-1"/>
          <w:w w:val="111"/>
          <w:sz w:val="26"/>
          <w:szCs w:val="26"/>
        </w:rPr>
        <w:t>a</w:t>
      </w:r>
      <w:r w:rsidRPr="00755299">
        <w:rPr>
          <w:rFonts w:asciiTheme="minorHAnsi" w:hAnsiTheme="minorHAnsi"/>
          <w:b/>
          <w:color w:val="003B71"/>
          <w:spacing w:val="-2"/>
          <w:sz w:val="26"/>
          <w:szCs w:val="26"/>
        </w:rPr>
        <w:t>i</w:t>
      </w:r>
      <w:r w:rsidRPr="00755299">
        <w:rPr>
          <w:rFonts w:asciiTheme="minorHAnsi" w:hAnsiTheme="minorHAnsi"/>
          <w:b/>
          <w:color w:val="003B71"/>
          <w:sz w:val="26"/>
          <w:szCs w:val="26"/>
        </w:rPr>
        <w:t>l</w:t>
      </w:r>
      <w:r w:rsidRPr="00755299">
        <w:rPr>
          <w:rFonts w:asciiTheme="minorHAnsi" w:hAnsiTheme="minorHAnsi"/>
          <w:b/>
          <w:color w:val="003B71"/>
          <w:w w:val="114"/>
          <w:sz w:val="26"/>
          <w:szCs w:val="26"/>
        </w:rPr>
        <w:t>s</w:t>
      </w:r>
    </w:p>
    <w:p w:rsidR="00B747FF" w:rsidRPr="00755299" w:rsidRDefault="00B747FF">
      <w:pPr>
        <w:spacing w:before="9" w:line="120" w:lineRule="exact"/>
        <w:rPr>
          <w:rFonts w:asciiTheme="minorHAnsi" w:hAnsiTheme="minorHAnsi"/>
          <w:sz w:val="12"/>
          <w:szCs w:val="12"/>
        </w:rPr>
      </w:pPr>
    </w:p>
    <w:p w:rsidR="00B747FF" w:rsidRPr="00755299" w:rsidRDefault="00E74D32">
      <w:pPr>
        <w:spacing w:line="278" w:lineRule="auto"/>
        <w:ind w:right="486"/>
        <w:rPr>
          <w:rFonts w:asciiTheme="minorHAnsi" w:hAnsiTheme="minorHAnsi"/>
          <w:sz w:val="18"/>
          <w:szCs w:val="18"/>
        </w:rPr>
      </w:pPr>
      <w:r w:rsidRPr="00755299">
        <w:rPr>
          <w:rFonts w:asciiTheme="minorHAnsi" w:hAnsiTheme="minorHAnsi"/>
          <w:color w:val="003B71"/>
          <w:sz w:val="18"/>
          <w:szCs w:val="18"/>
        </w:rPr>
        <w:t>Please</w:t>
      </w:r>
      <w:r w:rsidRPr="00755299">
        <w:rPr>
          <w:rFonts w:asciiTheme="minorHAnsi" w:hAnsiTheme="minorHAnsi"/>
          <w:color w:val="003B71"/>
          <w:spacing w:val="14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z w:val="18"/>
          <w:szCs w:val="18"/>
        </w:rPr>
        <w:t>insert</w:t>
      </w:r>
      <w:r w:rsidRPr="00755299">
        <w:rPr>
          <w:rFonts w:asciiTheme="minorHAnsi" w:hAnsiTheme="minorHAnsi"/>
          <w:color w:val="003B71"/>
          <w:spacing w:val="25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z w:val="18"/>
          <w:szCs w:val="18"/>
        </w:rPr>
        <w:t>the</w:t>
      </w:r>
      <w:r w:rsidRPr="00755299">
        <w:rPr>
          <w:rFonts w:asciiTheme="minorHAnsi" w:hAnsiTheme="minorHAnsi"/>
          <w:color w:val="003B71"/>
          <w:spacing w:val="34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z w:val="18"/>
          <w:szCs w:val="18"/>
        </w:rPr>
        <w:t xml:space="preserve">contact </w:t>
      </w:r>
      <w:r w:rsidRPr="00755299">
        <w:rPr>
          <w:rFonts w:asciiTheme="minorHAnsi" w:hAnsiTheme="minorHAnsi"/>
          <w:color w:val="003B71"/>
          <w:spacing w:val="7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z w:val="18"/>
          <w:szCs w:val="18"/>
        </w:rPr>
        <w:t>details</w:t>
      </w:r>
      <w:r w:rsidRPr="00755299">
        <w:rPr>
          <w:rFonts w:asciiTheme="minorHAnsi" w:hAnsiTheme="minorHAnsi"/>
          <w:color w:val="003B71"/>
          <w:spacing w:val="24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z w:val="18"/>
          <w:szCs w:val="18"/>
        </w:rPr>
        <w:t>of</w:t>
      </w:r>
      <w:r w:rsidRPr="00755299">
        <w:rPr>
          <w:rFonts w:asciiTheme="minorHAnsi" w:hAnsiTheme="minorHAnsi"/>
          <w:color w:val="003B71"/>
          <w:spacing w:val="14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z w:val="18"/>
          <w:szCs w:val="18"/>
        </w:rPr>
        <w:t>the</w:t>
      </w:r>
      <w:r w:rsidRPr="00755299">
        <w:rPr>
          <w:rFonts w:asciiTheme="minorHAnsi" w:hAnsiTheme="minorHAnsi"/>
          <w:color w:val="003B71"/>
          <w:spacing w:val="34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z w:val="18"/>
          <w:szCs w:val="18"/>
        </w:rPr>
        <w:t>individual</w:t>
      </w:r>
      <w:r w:rsidRPr="00755299">
        <w:rPr>
          <w:rFonts w:asciiTheme="minorHAnsi" w:hAnsiTheme="minorHAnsi"/>
          <w:color w:val="003B71"/>
          <w:spacing w:val="5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w w:val="106"/>
          <w:sz w:val="18"/>
          <w:szCs w:val="18"/>
        </w:rPr>
        <w:t xml:space="preserve">completing </w:t>
      </w:r>
      <w:r w:rsidRPr="00755299">
        <w:rPr>
          <w:rFonts w:asciiTheme="minorHAnsi" w:hAnsiTheme="minorHAnsi"/>
          <w:color w:val="003B71"/>
          <w:sz w:val="18"/>
          <w:szCs w:val="18"/>
        </w:rPr>
        <w:t>this</w:t>
      </w:r>
      <w:r w:rsidRPr="00755299">
        <w:rPr>
          <w:rFonts w:asciiTheme="minorHAnsi" w:hAnsiTheme="minorHAnsi"/>
          <w:color w:val="003B71"/>
          <w:spacing w:val="13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z w:val="18"/>
          <w:szCs w:val="18"/>
        </w:rPr>
        <w:t>application</w:t>
      </w:r>
      <w:r w:rsidRPr="00755299">
        <w:rPr>
          <w:rFonts w:asciiTheme="minorHAnsi" w:hAnsiTheme="minorHAnsi"/>
          <w:color w:val="003B71"/>
          <w:spacing w:val="45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w w:val="106"/>
          <w:sz w:val="18"/>
          <w:szCs w:val="18"/>
        </w:rPr>
        <w:t>form.</w:t>
      </w:r>
    </w:p>
    <w:p w:rsidR="00B747FF" w:rsidRPr="00755299" w:rsidRDefault="00B747FF">
      <w:pPr>
        <w:spacing w:before="17" w:line="220" w:lineRule="exact"/>
        <w:rPr>
          <w:rFonts w:asciiTheme="minorHAnsi" w:hAnsiTheme="minorHAnsi"/>
          <w:sz w:val="22"/>
          <w:szCs w:val="22"/>
        </w:rPr>
      </w:pPr>
    </w:p>
    <w:p w:rsidR="00B747FF" w:rsidRPr="00755299" w:rsidRDefault="00E74D32">
      <w:pPr>
        <w:spacing w:line="985" w:lineRule="auto"/>
        <w:ind w:left="5" w:right="4104"/>
        <w:rPr>
          <w:rFonts w:asciiTheme="minorHAnsi" w:hAnsiTheme="minorHAnsi"/>
          <w:sz w:val="18"/>
          <w:szCs w:val="18"/>
        </w:rPr>
      </w:pPr>
      <w:r w:rsidRPr="00755299">
        <w:rPr>
          <w:rFonts w:asciiTheme="minorHAnsi" w:hAnsiTheme="minorHAnsi"/>
          <w:color w:val="003B71"/>
          <w:spacing w:val="-1"/>
          <w:sz w:val="18"/>
          <w:szCs w:val="18"/>
        </w:rPr>
        <w:t>S</w:t>
      </w:r>
      <w:r w:rsidRPr="00755299">
        <w:rPr>
          <w:rFonts w:asciiTheme="minorHAnsi" w:hAnsiTheme="minorHAnsi"/>
          <w:color w:val="003B71"/>
          <w:sz w:val="18"/>
          <w:szCs w:val="18"/>
        </w:rPr>
        <w:t>u</w:t>
      </w:r>
      <w:r w:rsidRPr="00755299">
        <w:rPr>
          <w:rFonts w:asciiTheme="minorHAnsi" w:hAnsiTheme="minorHAnsi"/>
          <w:color w:val="003B71"/>
          <w:spacing w:val="1"/>
          <w:sz w:val="18"/>
          <w:szCs w:val="18"/>
        </w:rPr>
        <w:t>r</w:t>
      </w:r>
      <w:r w:rsidRPr="00755299">
        <w:rPr>
          <w:rFonts w:asciiTheme="minorHAnsi" w:hAnsiTheme="minorHAnsi"/>
          <w:color w:val="003B71"/>
          <w:spacing w:val="-1"/>
          <w:w w:val="111"/>
          <w:sz w:val="18"/>
          <w:szCs w:val="18"/>
        </w:rPr>
        <w:t>n</w:t>
      </w:r>
      <w:r w:rsidRPr="00755299">
        <w:rPr>
          <w:rFonts w:asciiTheme="minorHAnsi" w:hAnsiTheme="minorHAnsi"/>
          <w:color w:val="003B71"/>
          <w:w w:val="112"/>
          <w:sz w:val="18"/>
          <w:szCs w:val="18"/>
        </w:rPr>
        <w:t>a</w:t>
      </w:r>
      <w:r w:rsidRPr="00755299">
        <w:rPr>
          <w:rFonts w:asciiTheme="minorHAnsi" w:hAnsiTheme="minorHAnsi"/>
          <w:color w:val="003B71"/>
          <w:spacing w:val="2"/>
          <w:w w:val="107"/>
          <w:sz w:val="18"/>
          <w:szCs w:val="18"/>
        </w:rPr>
        <w:t>m</w:t>
      </w:r>
      <w:r w:rsidRPr="00755299">
        <w:rPr>
          <w:rFonts w:asciiTheme="minorHAnsi" w:hAnsiTheme="minorHAnsi"/>
          <w:color w:val="003B71"/>
          <w:spacing w:val="4"/>
          <w:w w:val="112"/>
          <w:sz w:val="18"/>
          <w:szCs w:val="18"/>
        </w:rPr>
        <w:t>e</w:t>
      </w:r>
      <w:r w:rsidRPr="00755299">
        <w:rPr>
          <w:rFonts w:asciiTheme="minorHAnsi" w:hAnsiTheme="minorHAnsi"/>
          <w:color w:val="003B71"/>
          <w:sz w:val="18"/>
          <w:szCs w:val="18"/>
        </w:rPr>
        <w:t xml:space="preserve">: </w:t>
      </w:r>
      <w:r w:rsidRPr="00755299">
        <w:rPr>
          <w:rFonts w:asciiTheme="minorHAnsi" w:hAnsiTheme="minorHAnsi"/>
          <w:color w:val="003B71"/>
          <w:spacing w:val="1"/>
          <w:sz w:val="18"/>
          <w:szCs w:val="18"/>
        </w:rPr>
        <w:t>G</w:t>
      </w:r>
      <w:r w:rsidRPr="00755299">
        <w:rPr>
          <w:rFonts w:asciiTheme="minorHAnsi" w:hAnsiTheme="minorHAnsi"/>
          <w:color w:val="003B71"/>
          <w:spacing w:val="1"/>
          <w:w w:val="80"/>
          <w:sz w:val="18"/>
          <w:szCs w:val="18"/>
        </w:rPr>
        <w:t>i</w:t>
      </w:r>
      <w:r w:rsidRPr="00755299">
        <w:rPr>
          <w:rFonts w:asciiTheme="minorHAnsi" w:hAnsiTheme="minorHAnsi"/>
          <w:color w:val="003B71"/>
          <w:w w:val="88"/>
          <w:sz w:val="18"/>
          <w:szCs w:val="18"/>
        </w:rPr>
        <w:t>v</w:t>
      </w:r>
      <w:r w:rsidRPr="00755299">
        <w:rPr>
          <w:rFonts w:asciiTheme="minorHAnsi" w:hAnsiTheme="minorHAnsi"/>
          <w:color w:val="003B71"/>
          <w:spacing w:val="1"/>
          <w:w w:val="112"/>
          <w:sz w:val="18"/>
          <w:szCs w:val="18"/>
        </w:rPr>
        <w:t>e</w:t>
      </w:r>
      <w:r w:rsidRPr="00755299">
        <w:rPr>
          <w:rFonts w:asciiTheme="minorHAnsi" w:hAnsiTheme="minorHAnsi"/>
          <w:color w:val="003B71"/>
          <w:w w:val="111"/>
          <w:sz w:val="18"/>
          <w:szCs w:val="18"/>
        </w:rPr>
        <w:t>n</w:t>
      </w:r>
      <w:r w:rsidRPr="00755299">
        <w:rPr>
          <w:rFonts w:asciiTheme="minorHAnsi" w:hAnsiTheme="minorHAnsi"/>
          <w:color w:val="003B71"/>
          <w:spacing w:val="5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w w:val="111"/>
          <w:sz w:val="18"/>
          <w:szCs w:val="18"/>
        </w:rPr>
        <w:t>n</w:t>
      </w:r>
      <w:r w:rsidRPr="00755299">
        <w:rPr>
          <w:rFonts w:asciiTheme="minorHAnsi" w:hAnsiTheme="minorHAnsi"/>
          <w:color w:val="003B71"/>
          <w:w w:val="111"/>
          <w:sz w:val="18"/>
          <w:szCs w:val="18"/>
        </w:rPr>
        <w:t>a</w:t>
      </w:r>
      <w:r w:rsidRPr="00755299">
        <w:rPr>
          <w:rFonts w:asciiTheme="minorHAnsi" w:hAnsiTheme="minorHAnsi"/>
          <w:color w:val="003B71"/>
          <w:spacing w:val="2"/>
          <w:w w:val="107"/>
          <w:sz w:val="18"/>
          <w:szCs w:val="18"/>
        </w:rPr>
        <w:t>m</w:t>
      </w:r>
      <w:r w:rsidRPr="00755299">
        <w:rPr>
          <w:rFonts w:asciiTheme="minorHAnsi" w:hAnsiTheme="minorHAnsi"/>
          <w:color w:val="003B71"/>
          <w:spacing w:val="4"/>
          <w:w w:val="112"/>
          <w:sz w:val="18"/>
          <w:szCs w:val="18"/>
        </w:rPr>
        <w:t>e</w:t>
      </w:r>
      <w:r w:rsidRPr="00755299">
        <w:rPr>
          <w:rFonts w:asciiTheme="minorHAnsi" w:hAnsiTheme="minorHAnsi"/>
          <w:color w:val="003B71"/>
          <w:sz w:val="18"/>
          <w:szCs w:val="18"/>
        </w:rPr>
        <w:t xml:space="preserve">: </w:t>
      </w:r>
      <w:r w:rsidRPr="00755299">
        <w:rPr>
          <w:rFonts w:asciiTheme="minorHAnsi" w:hAnsiTheme="minorHAnsi"/>
          <w:color w:val="003B71"/>
          <w:spacing w:val="1"/>
          <w:sz w:val="18"/>
          <w:szCs w:val="18"/>
        </w:rPr>
        <w:t>Po</w:t>
      </w:r>
      <w:r w:rsidRPr="00755299">
        <w:rPr>
          <w:rFonts w:asciiTheme="minorHAnsi" w:hAnsiTheme="minorHAnsi"/>
          <w:color w:val="003B71"/>
          <w:sz w:val="18"/>
          <w:szCs w:val="18"/>
        </w:rPr>
        <w:t>s</w:t>
      </w:r>
      <w:r w:rsidRPr="00755299">
        <w:rPr>
          <w:rFonts w:asciiTheme="minorHAnsi" w:hAnsiTheme="minorHAnsi"/>
          <w:color w:val="003B71"/>
          <w:w w:val="80"/>
          <w:sz w:val="18"/>
          <w:szCs w:val="18"/>
        </w:rPr>
        <w:t>i</w:t>
      </w:r>
      <w:r w:rsidRPr="00755299">
        <w:rPr>
          <w:rFonts w:asciiTheme="minorHAnsi" w:hAnsiTheme="minorHAnsi"/>
          <w:color w:val="003B71"/>
          <w:spacing w:val="1"/>
          <w:sz w:val="18"/>
          <w:szCs w:val="18"/>
        </w:rPr>
        <w:t>ti</w:t>
      </w:r>
      <w:r w:rsidRPr="00755299">
        <w:rPr>
          <w:rFonts w:asciiTheme="minorHAnsi" w:hAnsiTheme="minorHAnsi"/>
          <w:color w:val="003B71"/>
          <w:spacing w:val="1"/>
          <w:w w:val="111"/>
          <w:sz w:val="18"/>
          <w:szCs w:val="18"/>
        </w:rPr>
        <w:t>o</w:t>
      </w:r>
      <w:r w:rsidRPr="00755299">
        <w:rPr>
          <w:rFonts w:asciiTheme="minorHAnsi" w:hAnsiTheme="minorHAnsi"/>
          <w:color w:val="003B71"/>
          <w:spacing w:val="4"/>
          <w:w w:val="111"/>
          <w:sz w:val="18"/>
          <w:szCs w:val="18"/>
        </w:rPr>
        <w:t>n</w:t>
      </w:r>
      <w:r w:rsidRPr="00755299">
        <w:rPr>
          <w:rFonts w:asciiTheme="minorHAnsi" w:hAnsiTheme="minorHAnsi"/>
          <w:color w:val="003B71"/>
          <w:sz w:val="18"/>
          <w:szCs w:val="18"/>
        </w:rPr>
        <w:t>:</w:t>
      </w:r>
    </w:p>
    <w:p w:rsidR="00B747FF" w:rsidRPr="00755299" w:rsidRDefault="00E74D32">
      <w:pPr>
        <w:spacing w:before="24"/>
        <w:ind w:left="5"/>
        <w:rPr>
          <w:rFonts w:asciiTheme="minorHAnsi" w:hAnsiTheme="minorHAnsi"/>
          <w:sz w:val="18"/>
          <w:szCs w:val="18"/>
        </w:rPr>
      </w:pPr>
      <w:r w:rsidRPr="00755299">
        <w:rPr>
          <w:rFonts w:asciiTheme="minorHAnsi" w:hAnsiTheme="minorHAnsi"/>
          <w:color w:val="003B71"/>
          <w:spacing w:val="-6"/>
          <w:sz w:val="18"/>
          <w:szCs w:val="18"/>
        </w:rPr>
        <w:t>C</w:t>
      </w:r>
      <w:r w:rsidRPr="00755299">
        <w:rPr>
          <w:rFonts w:asciiTheme="minorHAnsi" w:hAnsiTheme="minorHAnsi"/>
          <w:color w:val="003B71"/>
          <w:spacing w:val="1"/>
          <w:sz w:val="18"/>
          <w:szCs w:val="18"/>
        </w:rPr>
        <w:t>omp</w:t>
      </w:r>
      <w:r w:rsidRPr="00755299">
        <w:rPr>
          <w:rFonts w:asciiTheme="minorHAnsi" w:hAnsiTheme="minorHAnsi"/>
          <w:color w:val="003B71"/>
          <w:sz w:val="18"/>
          <w:szCs w:val="18"/>
        </w:rPr>
        <w:t>a</w:t>
      </w:r>
      <w:r w:rsidRPr="00755299">
        <w:rPr>
          <w:rFonts w:asciiTheme="minorHAnsi" w:hAnsiTheme="minorHAnsi"/>
          <w:color w:val="003B71"/>
          <w:spacing w:val="-2"/>
          <w:sz w:val="18"/>
          <w:szCs w:val="18"/>
        </w:rPr>
        <w:t>n</w:t>
      </w:r>
      <w:r w:rsidRPr="00755299">
        <w:rPr>
          <w:rFonts w:asciiTheme="minorHAnsi" w:hAnsiTheme="minorHAnsi"/>
          <w:color w:val="003B71"/>
          <w:sz w:val="18"/>
          <w:szCs w:val="18"/>
        </w:rPr>
        <w:t>y</w:t>
      </w:r>
      <w:r w:rsidRPr="00755299">
        <w:rPr>
          <w:rFonts w:asciiTheme="minorHAnsi" w:hAnsiTheme="minorHAnsi"/>
          <w:color w:val="003B71"/>
          <w:spacing w:val="16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z w:val="18"/>
          <w:szCs w:val="18"/>
        </w:rPr>
        <w:t>/</w:t>
      </w:r>
      <w:r w:rsidRPr="00755299">
        <w:rPr>
          <w:rFonts w:asciiTheme="minorHAnsi" w:hAnsiTheme="minorHAnsi"/>
          <w:color w:val="003B71"/>
          <w:spacing w:val="-23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pacing w:val="6"/>
          <w:w w:val="92"/>
          <w:sz w:val="18"/>
          <w:szCs w:val="18"/>
        </w:rPr>
        <w:t>A</w:t>
      </w:r>
      <w:r w:rsidRPr="00755299">
        <w:rPr>
          <w:rFonts w:asciiTheme="minorHAnsi" w:hAnsiTheme="minorHAnsi"/>
          <w:color w:val="003B71"/>
          <w:spacing w:val="2"/>
          <w:sz w:val="18"/>
          <w:szCs w:val="18"/>
        </w:rPr>
        <w:t>ss</w:t>
      </w:r>
      <w:r w:rsidRPr="00755299">
        <w:rPr>
          <w:rFonts w:asciiTheme="minorHAnsi" w:hAnsiTheme="minorHAnsi"/>
          <w:color w:val="003B71"/>
          <w:spacing w:val="2"/>
          <w:w w:val="111"/>
          <w:sz w:val="18"/>
          <w:szCs w:val="18"/>
        </w:rPr>
        <w:t>o</w:t>
      </w:r>
      <w:r w:rsidRPr="00755299">
        <w:rPr>
          <w:rFonts w:asciiTheme="minorHAnsi" w:hAnsiTheme="minorHAnsi"/>
          <w:color w:val="003B71"/>
          <w:w w:val="92"/>
          <w:sz w:val="18"/>
          <w:szCs w:val="18"/>
        </w:rPr>
        <w:t>ci</w:t>
      </w:r>
      <w:r w:rsidRPr="00755299">
        <w:rPr>
          <w:rFonts w:asciiTheme="minorHAnsi" w:hAnsiTheme="minorHAnsi"/>
          <w:color w:val="003B71"/>
          <w:w w:val="115"/>
          <w:sz w:val="18"/>
          <w:szCs w:val="18"/>
        </w:rPr>
        <w:t>a</w:t>
      </w:r>
      <w:r w:rsidRPr="00755299">
        <w:rPr>
          <w:rFonts w:asciiTheme="minorHAnsi" w:hAnsiTheme="minorHAnsi"/>
          <w:color w:val="003B71"/>
          <w:spacing w:val="1"/>
          <w:w w:val="115"/>
          <w:sz w:val="18"/>
          <w:szCs w:val="18"/>
        </w:rPr>
        <w:t>t</w:t>
      </w:r>
      <w:r w:rsidRPr="00755299">
        <w:rPr>
          <w:rFonts w:asciiTheme="minorHAnsi" w:hAnsiTheme="minorHAnsi"/>
          <w:color w:val="003B71"/>
          <w:spacing w:val="1"/>
          <w:w w:val="80"/>
          <w:sz w:val="18"/>
          <w:szCs w:val="18"/>
        </w:rPr>
        <w:t>i</w:t>
      </w:r>
      <w:r w:rsidRPr="00755299">
        <w:rPr>
          <w:rFonts w:asciiTheme="minorHAnsi" w:hAnsiTheme="minorHAnsi"/>
          <w:color w:val="003B71"/>
          <w:spacing w:val="1"/>
          <w:w w:val="111"/>
          <w:sz w:val="18"/>
          <w:szCs w:val="18"/>
        </w:rPr>
        <w:t>o</w:t>
      </w:r>
      <w:r w:rsidRPr="00755299">
        <w:rPr>
          <w:rFonts w:asciiTheme="minorHAnsi" w:hAnsiTheme="minorHAnsi"/>
          <w:color w:val="003B71"/>
          <w:spacing w:val="4"/>
          <w:w w:val="111"/>
          <w:sz w:val="18"/>
          <w:szCs w:val="18"/>
        </w:rPr>
        <w:t>n</w:t>
      </w:r>
      <w:r w:rsidRPr="00755299">
        <w:rPr>
          <w:rFonts w:asciiTheme="minorHAnsi" w:hAnsiTheme="minorHAnsi"/>
          <w:color w:val="003B71"/>
          <w:sz w:val="18"/>
          <w:szCs w:val="18"/>
        </w:rPr>
        <w:t>:</w:t>
      </w:r>
    </w:p>
    <w:p w:rsidR="00B747FF" w:rsidRPr="00755299" w:rsidRDefault="00B747FF">
      <w:pPr>
        <w:spacing w:line="200" w:lineRule="exact"/>
        <w:rPr>
          <w:rFonts w:asciiTheme="minorHAnsi" w:hAnsiTheme="minorHAnsi"/>
        </w:rPr>
      </w:pPr>
    </w:p>
    <w:p w:rsidR="00B747FF" w:rsidRPr="00755299" w:rsidRDefault="00B747FF">
      <w:pPr>
        <w:spacing w:line="200" w:lineRule="exact"/>
        <w:rPr>
          <w:rFonts w:asciiTheme="minorHAnsi" w:hAnsiTheme="minorHAnsi"/>
        </w:rPr>
      </w:pPr>
    </w:p>
    <w:p w:rsidR="00B747FF" w:rsidRPr="00755299" w:rsidRDefault="00B747FF">
      <w:pPr>
        <w:spacing w:before="3" w:line="240" w:lineRule="exact"/>
        <w:rPr>
          <w:rFonts w:asciiTheme="minorHAnsi" w:hAnsiTheme="minorHAnsi"/>
          <w:sz w:val="24"/>
          <w:szCs w:val="24"/>
        </w:rPr>
      </w:pPr>
    </w:p>
    <w:p w:rsidR="00B747FF" w:rsidRPr="00755299" w:rsidRDefault="00E74D32">
      <w:pPr>
        <w:ind w:left="5"/>
        <w:rPr>
          <w:rFonts w:asciiTheme="minorHAnsi" w:hAnsiTheme="minorHAnsi"/>
          <w:sz w:val="18"/>
          <w:szCs w:val="18"/>
        </w:rPr>
      </w:pPr>
      <w:r w:rsidRPr="00755299">
        <w:rPr>
          <w:rFonts w:asciiTheme="minorHAnsi" w:hAnsiTheme="minorHAnsi"/>
          <w:color w:val="003B71"/>
          <w:spacing w:val="1"/>
          <w:w w:val="89"/>
          <w:sz w:val="18"/>
          <w:szCs w:val="18"/>
        </w:rPr>
        <w:t>P</w:t>
      </w:r>
      <w:r w:rsidRPr="00755299">
        <w:rPr>
          <w:rFonts w:asciiTheme="minorHAnsi" w:hAnsiTheme="minorHAnsi"/>
          <w:color w:val="003B71"/>
          <w:spacing w:val="1"/>
          <w:w w:val="111"/>
          <w:sz w:val="18"/>
          <w:szCs w:val="18"/>
        </w:rPr>
        <w:t>hon</w:t>
      </w:r>
      <w:r w:rsidRPr="00755299">
        <w:rPr>
          <w:rFonts w:asciiTheme="minorHAnsi" w:hAnsiTheme="minorHAnsi"/>
          <w:color w:val="003B71"/>
          <w:spacing w:val="4"/>
          <w:w w:val="112"/>
          <w:sz w:val="18"/>
          <w:szCs w:val="18"/>
        </w:rPr>
        <w:t>e</w:t>
      </w:r>
      <w:r w:rsidRPr="00755299">
        <w:rPr>
          <w:rFonts w:asciiTheme="minorHAnsi" w:hAnsiTheme="minorHAnsi"/>
          <w:color w:val="003B71"/>
          <w:sz w:val="18"/>
          <w:szCs w:val="18"/>
        </w:rPr>
        <w:t>:</w:t>
      </w:r>
    </w:p>
    <w:p w:rsidR="00B747FF" w:rsidRPr="00755299" w:rsidRDefault="00B747FF">
      <w:pPr>
        <w:spacing w:line="200" w:lineRule="exact"/>
        <w:rPr>
          <w:rFonts w:asciiTheme="minorHAnsi" w:hAnsiTheme="minorHAnsi"/>
        </w:rPr>
      </w:pPr>
    </w:p>
    <w:p w:rsidR="00B747FF" w:rsidRPr="00755299" w:rsidRDefault="00B747FF">
      <w:pPr>
        <w:spacing w:line="200" w:lineRule="exact"/>
        <w:rPr>
          <w:rFonts w:asciiTheme="minorHAnsi" w:hAnsiTheme="minorHAnsi"/>
        </w:rPr>
      </w:pPr>
    </w:p>
    <w:p w:rsidR="00B747FF" w:rsidRPr="00755299" w:rsidRDefault="00B747FF">
      <w:pPr>
        <w:spacing w:before="3" w:line="240" w:lineRule="exact"/>
        <w:rPr>
          <w:rFonts w:asciiTheme="minorHAnsi" w:hAnsiTheme="minorHAnsi"/>
          <w:sz w:val="24"/>
          <w:szCs w:val="24"/>
        </w:rPr>
      </w:pPr>
    </w:p>
    <w:p w:rsidR="00B747FF" w:rsidRPr="00755299" w:rsidRDefault="00E74D32">
      <w:pPr>
        <w:ind w:left="5"/>
        <w:rPr>
          <w:rFonts w:asciiTheme="minorHAnsi" w:hAnsiTheme="minorHAnsi"/>
          <w:sz w:val="18"/>
          <w:szCs w:val="18"/>
        </w:rPr>
      </w:pPr>
      <w:r w:rsidRPr="00755299">
        <w:rPr>
          <w:rFonts w:asciiTheme="minorHAnsi" w:hAnsiTheme="minorHAnsi"/>
          <w:color w:val="003B71"/>
          <w:spacing w:val="-2"/>
          <w:w w:val="81"/>
          <w:sz w:val="18"/>
          <w:szCs w:val="18"/>
        </w:rPr>
        <w:t>E</w:t>
      </w:r>
      <w:r w:rsidRPr="00755299">
        <w:rPr>
          <w:rFonts w:asciiTheme="minorHAnsi" w:hAnsiTheme="minorHAnsi"/>
          <w:color w:val="003B71"/>
          <w:w w:val="107"/>
          <w:sz w:val="18"/>
          <w:szCs w:val="18"/>
        </w:rPr>
        <w:t>m</w:t>
      </w:r>
      <w:r w:rsidRPr="00755299">
        <w:rPr>
          <w:rFonts w:asciiTheme="minorHAnsi" w:hAnsiTheme="minorHAnsi"/>
          <w:color w:val="003B71"/>
          <w:w w:val="112"/>
          <w:sz w:val="18"/>
          <w:szCs w:val="18"/>
        </w:rPr>
        <w:t>a</w:t>
      </w:r>
      <w:r w:rsidRPr="00755299">
        <w:rPr>
          <w:rFonts w:asciiTheme="minorHAnsi" w:hAnsiTheme="minorHAnsi"/>
          <w:color w:val="003B71"/>
          <w:spacing w:val="-1"/>
          <w:w w:val="80"/>
          <w:sz w:val="18"/>
          <w:szCs w:val="18"/>
        </w:rPr>
        <w:t>i</w:t>
      </w:r>
      <w:r w:rsidRPr="00755299">
        <w:rPr>
          <w:rFonts w:asciiTheme="minorHAnsi" w:hAnsiTheme="minorHAnsi"/>
          <w:color w:val="003B71"/>
          <w:spacing w:val="5"/>
          <w:w w:val="80"/>
          <w:sz w:val="18"/>
          <w:szCs w:val="18"/>
        </w:rPr>
        <w:t>l</w:t>
      </w:r>
      <w:r w:rsidRPr="00755299">
        <w:rPr>
          <w:rFonts w:asciiTheme="minorHAnsi" w:hAnsiTheme="minorHAnsi"/>
          <w:color w:val="003B71"/>
          <w:sz w:val="18"/>
          <w:szCs w:val="18"/>
        </w:rPr>
        <w:t>:</w:t>
      </w:r>
    </w:p>
    <w:p w:rsidR="00B747FF" w:rsidRPr="00755299" w:rsidRDefault="00B747FF">
      <w:pPr>
        <w:spacing w:line="200" w:lineRule="exact"/>
        <w:rPr>
          <w:rFonts w:asciiTheme="minorHAnsi" w:hAnsiTheme="minorHAnsi"/>
        </w:rPr>
      </w:pPr>
    </w:p>
    <w:p w:rsidR="00B747FF" w:rsidRPr="00755299" w:rsidRDefault="00B747FF">
      <w:pPr>
        <w:spacing w:line="200" w:lineRule="exact"/>
        <w:rPr>
          <w:rFonts w:asciiTheme="minorHAnsi" w:hAnsiTheme="minorHAnsi"/>
        </w:rPr>
      </w:pPr>
    </w:p>
    <w:p w:rsidR="00B747FF" w:rsidRPr="00755299" w:rsidRDefault="00B747FF">
      <w:pPr>
        <w:spacing w:before="3" w:line="240" w:lineRule="exact"/>
        <w:rPr>
          <w:rFonts w:asciiTheme="minorHAnsi" w:hAnsiTheme="minorHAnsi"/>
          <w:sz w:val="24"/>
          <w:szCs w:val="24"/>
        </w:rPr>
      </w:pPr>
    </w:p>
    <w:p w:rsidR="00B747FF" w:rsidRPr="00755299" w:rsidRDefault="00E74D32">
      <w:pPr>
        <w:ind w:left="5"/>
        <w:rPr>
          <w:rFonts w:asciiTheme="minorHAnsi" w:hAnsiTheme="minorHAnsi"/>
          <w:sz w:val="18"/>
          <w:szCs w:val="18"/>
        </w:rPr>
        <w:sectPr w:rsidR="00B747FF" w:rsidRPr="00755299">
          <w:type w:val="continuous"/>
          <w:pgSz w:w="11920" w:h="16840"/>
          <w:pgMar w:top="440" w:right="560" w:bottom="280" w:left="520" w:header="720" w:footer="720" w:gutter="0"/>
          <w:cols w:num="2" w:space="720" w:equalWidth="0">
            <w:col w:w="5146" w:space="562"/>
            <w:col w:w="5132"/>
          </w:cols>
        </w:sectPr>
      </w:pPr>
      <w:r w:rsidRPr="00755299">
        <w:rPr>
          <w:rFonts w:asciiTheme="minorHAnsi" w:hAnsiTheme="minorHAnsi"/>
          <w:color w:val="003B71"/>
          <w:spacing w:val="-1"/>
          <w:sz w:val="18"/>
          <w:szCs w:val="18"/>
        </w:rPr>
        <w:t>D</w:t>
      </w:r>
      <w:r w:rsidRPr="00755299">
        <w:rPr>
          <w:rFonts w:asciiTheme="minorHAnsi" w:hAnsiTheme="minorHAnsi"/>
          <w:color w:val="003B71"/>
          <w:sz w:val="18"/>
          <w:szCs w:val="18"/>
        </w:rPr>
        <w:t>a</w:t>
      </w:r>
      <w:r w:rsidRPr="00755299">
        <w:rPr>
          <w:rFonts w:asciiTheme="minorHAnsi" w:hAnsiTheme="minorHAnsi"/>
          <w:color w:val="003B71"/>
          <w:spacing w:val="-1"/>
          <w:sz w:val="18"/>
          <w:szCs w:val="18"/>
        </w:rPr>
        <w:t>t</w:t>
      </w:r>
      <w:r w:rsidRPr="00755299">
        <w:rPr>
          <w:rFonts w:asciiTheme="minorHAnsi" w:hAnsiTheme="minorHAnsi"/>
          <w:color w:val="003B71"/>
          <w:sz w:val="18"/>
          <w:szCs w:val="18"/>
        </w:rPr>
        <w:t>e</w:t>
      </w:r>
      <w:r w:rsidRPr="00755299">
        <w:rPr>
          <w:rFonts w:asciiTheme="minorHAnsi" w:hAnsiTheme="minorHAnsi"/>
          <w:color w:val="003B71"/>
          <w:spacing w:val="25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pacing w:val="8"/>
          <w:w w:val="83"/>
          <w:sz w:val="18"/>
          <w:szCs w:val="18"/>
        </w:rPr>
        <w:t>(</w:t>
      </w:r>
      <w:r w:rsidRPr="00755299">
        <w:rPr>
          <w:rFonts w:asciiTheme="minorHAnsi" w:hAnsiTheme="minorHAnsi"/>
          <w:color w:val="003B71"/>
          <w:spacing w:val="2"/>
          <w:w w:val="92"/>
          <w:sz w:val="18"/>
          <w:szCs w:val="18"/>
        </w:rPr>
        <w:t>D</w:t>
      </w:r>
      <w:r w:rsidRPr="00755299">
        <w:rPr>
          <w:rFonts w:asciiTheme="minorHAnsi" w:hAnsiTheme="minorHAnsi"/>
          <w:color w:val="003B71"/>
          <w:spacing w:val="8"/>
          <w:w w:val="92"/>
          <w:sz w:val="18"/>
          <w:szCs w:val="18"/>
        </w:rPr>
        <w:t>D</w:t>
      </w:r>
      <w:r w:rsidRPr="00755299">
        <w:rPr>
          <w:rFonts w:asciiTheme="minorHAnsi" w:hAnsiTheme="minorHAnsi"/>
          <w:color w:val="003B71"/>
          <w:spacing w:val="11"/>
          <w:sz w:val="18"/>
          <w:szCs w:val="18"/>
        </w:rPr>
        <w:t>/</w:t>
      </w:r>
      <w:r w:rsidRPr="00755299">
        <w:rPr>
          <w:rFonts w:asciiTheme="minorHAnsi" w:hAnsiTheme="minorHAnsi"/>
          <w:color w:val="003B71"/>
          <w:spacing w:val="3"/>
          <w:sz w:val="18"/>
          <w:szCs w:val="18"/>
        </w:rPr>
        <w:t>M</w:t>
      </w:r>
      <w:r w:rsidRPr="00755299">
        <w:rPr>
          <w:rFonts w:asciiTheme="minorHAnsi" w:hAnsiTheme="minorHAnsi"/>
          <w:color w:val="003B71"/>
          <w:sz w:val="18"/>
          <w:szCs w:val="18"/>
        </w:rPr>
        <w:t>M</w:t>
      </w:r>
      <w:r w:rsidRPr="00755299">
        <w:rPr>
          <w:rFonts w:asciiTheme="minorHAnsi" w:hAnsiTheme="minorHAnsi"/>
          <w:color w:val="003B71"/>
          <w:spacing w:val="-33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z w:val="18"/>
          <w:szCs w:val="18"/>
        </w:rPr>
        <w:t>/</w:t>
      </w:r>
      <w:r w:rsidRPr="00755299">
        <w:rPr>
          <w:rFonts w:asciiTheme="minorHAnsi" w:hAnsiTheme="minorHAnsi"/>
          <w:color w:val="003B71"/>
          <w:spacing w:val="-32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pacing w:val="9"/>
          <w:w w:val="84"/>
          <w:sz w:val="18"/>
          <w:szCs w:val="18"/>
        </w:rPr>
        <w:t>Y</w:t>
      </w:r>
      <w:r w:rsidRPr="00755299">
        <w:rPr>
          <w:rFonts w:asciiTheme="minorHAnsi" w:hAnsiTheme="minorHAnsi"/>
          <w:color w:val="003B71"/>
          <w:spacing w:val="6"/>
          <w:w w:val="84"/>
          <w:sz w:val="18"/>
          <w:szCs w:val="18"/>
        </w:rPr>
        <w:t>Y</w:t>
      </w:r>
      <w:r w:rsidRPr="00755299">
        <w:rPr>
          <w:rFonts w:asciiTheme="minorHAnsi" w:hAnsiTheme="minorHAnsi"/>
          <w:color w:val="003B71"/>
          <w:spacing w:val="6"/>
          <w:w w:val="83"/>
          <w:sz w:val="18"/>
          <w:szCs w:val="18"/>
        </w:rPr>
        <w:t>)</w:t>
      </w:r>
      <w:r w:rsidRPr="00755299">
        <w:rPr>
          <w:rFonts w:asciiTheme="minorHAnsi" w:hAnsiTheme="minorHAnsi"/>
          <w:color w:val="003B71"/>
          <w:sz w:val="18"/>
          <w:szCs w:val="18"/>
        </w:rPr>
        <w:t>:</w:t>
      </w:r>
    </w:p>
    <w:p w:rsidR="00B747FF" w:rsidRPr="00755299" w:rsidRDefault="00E74D32">
      <w:pPr>
        <w:spacing w:before="4" w:line="180" w:lineRule="exact"/>
        <w:rPr>
          <w:rFonts w:asciiTheme="minorHAnsi" w:hAnsiTheme="minorHAnsi"/>
          <w:sz w:val="18"/>
          <w:szCs w:val="18"/>
        </w:rPr>
      </w:pPr>
      <w:r w:rsidRPr="00755299">
        <w:rPr>
          <w:rFonts w:asciiTheme="minorHAnsi" w:hAnsiTheme="minorHAnsi"/>
        </w:rPr>
        <w:lastRenderedPageBreak/>
        <w:pict>
          <v:group id="_x0000_s2789" style="position:absolute;margin-left:0;margin-top:0;width:595.3pt;height:99.2pt;z-index:-1968;mso-position-horizontal-relative:page;mso-position-vertical-relative:page" coordsize="11906,1984">
            <v:shape id="_x0000_s2790" style="position:absolute;width:11906;height:1984" coordsize="11906,1984" path="m,1984r11906,l11906,,,,,1984xe" fillcolor="#003b71" stroked="f">
              <v:path arrowok="t"/>
            </v:shape>
            <w10:wrap anchorx="page" anchory="page"/>
          </v:group>
        </w:pict>
      </w:r>
    </w:p>
    <w:p w:rsidR="00B747FF" w:rsidRPr="00755299" w:rsidRDefault="00B747FF">
      <w:pPr>
        <w:spacing w:line="200" w:lineRule="exact"/>
        <w:rPr>
          <w:rFonts w:asciiTheme="minorHAnsi" w:hAnsiTheme="minorHAnsi"/>
        </w:rPr>
      </w:pPr>
    </w:p>
    <w:p w:rsidR="00B747FF" w:rsidRPr="00755299" w:rsidRDefault="00B747FF">
      <w:pPr>
        <w:spacing w:line="200" w:lineRule="exact"/>
        <w:rPr>
          <w:rFonts w:asciiTheme="minorHAnsi" w:hAnsiTheme="minorHAnsi"/>
        </w:rPr>
      </w:pPr>
    </w:p>
    <w:p w:rsidR="00B747FF" w:rsidRPr="00755299" w:rsidRDefault="00B747FF">
      <w:pPr>
        <w:spacing w:line="200" w:lineRule="exact"/>
        <w:rPr>
          <w:rFonts w:asciiTheme="minorHAnsi" w:hAnsiTheme="minorHAnsi"/>
        </w:rPr>
      </w:pPr>
    </w:p>
    <w:p w:rsidR="00B747FF" w:rsidRPr="00755299" w:rsidRDefault="00B747FF">
      <w:pPr>
        <w:spacing w:line="200" w:lineRule="exact"/>
        <w:rPr>
          <w:rFonts w:asciiTheme="minorHAnsi" w:hAnsiTheme="minorHAnsi"/>
        </w:rPr>
      </w:pPr>
    </w:p>
    <w:p w:rsidR="00B747FF" w:rsidRPr="00755299" w:rsidRDefault="00B747FF">
      <w:pPr>
        <w:spacing w:line="200" w:lineRule="exact"/>
        <w:rPr>
          <w:rFonts w:asciiTheme="minorHAnsi" w:hAnsiTheme="minorHAnsi"/>
        </w:rPr>
      </w:pPr>
    </w:p>
    <w:p w:rsidR="00B747FF" w:rsidRPr="00755299" w:rsidRDefault="00B747FF">
      <w:pPr>
        <w:spacing w:line="200" w:lineRule="exact"/>
        <w:rPr>
          <w:rFonts w:asciiTheme="minorHAnsi" w:hAnsiTheme="minorHAnsi"/>
        </w:rPr>
      </w:pPr>
    </w:p>
    <w:p w:rsidR="00B747FF" w:rsidRPr="00755299" w:rsidRDefault="00B747FF">
      <w:pPr>
        <w:spacing w:line="200" w:lineRule="exact"/>
        <w:rPr>
          <w:rFonts w:asciiTheme="minorHAnsi" w:hAnsiTheme="minorHAnsi"/>
        </w:rPr>
      </w:pPr>
    </w:p>
    <w:p w:rsidR="00B747FF" w:rsidRPr="00755299" w:rsidRDefault="00B747FF">
      <w:pPr>
        <w:spacing w:line="200" w:lineRule="exact"/>
        <w:rPr>
          <w:rFonts w:asciiTheme="minorHAnsi" w:hAnsiTheme="minorHAnsi"/>
        </w:rPr>
      </w:pPr>
    </w:p>
    <w:p w:rsidR="00B747FF" w:rsidRPr="00755299" w:rsidRDefault="00B747FF">
      <w:pPr>
        <w:spacing w:line="200" w:lineRule="exact"/>
        <w:rPr>
          <w:rFonts w:asciiTheme="minorHAnsi" w:hAnsiTheme="minorHAnsi"/>
        </w:rPr>
      </w:pPr>
    </w:p>
    <w:p w:rsidR="00B747FF" w:rsidRPr="00755299" w:rsidRDefault="00B747FF">
      <w:pPr>
        <w:spacing w:line="200" w:lineRule="exact"/>
        <w:rPr>
          <w:rFonts w:asciiTheme="minorHAnsi" w:hAnsiTheme="minorHAnsi"/>
        </w:rPr>
      </w:pPr>
    </w:p>
    <w:p w:rsidR="00B747FF" w:rsidRPr="00755299" w:rsidRDefault="00E74D32">
      <w:pPr>
        <w:spacing w:line="200" w:lineRule="exact"/>
        <w:rPr>
          <w:rFonts w:asciiTheme="minorHAnsi" w:hAnsiTheme="minorHAnsi"/>
        </w:rPr>
      </w:pPr>
      <w:r>
        <w:rPr>
          <w:rFonts w:asciiTheme="minorHAnsi" w:hAnsiTheme="minorHAnsi"/>
          <w:noProof/>
          <w:color w:val="003B71"/>
          <w:spacing w:val="1"/>
          <w:sz w:val="18"/>
          <w:szCs w:val="18"/>
          <w:lang w:val="en-AU" w:eastAsia="en-AU"/>
        </w:rPr>
        <w:drawing>
          <wp:anchor distT="0" distB="0" distL="114300" distR="114300" simplePos="0" relativeHeight="503315556" behindDoc="0" locked="0" layoutInCell="1" allowOverlap="1" wp14:anchorId="27EE214B" wp14:editId="75800AA4">
            <wp:simplePos x="0" y="0"/>
            <wp:positionH relativeFrom="column">
              <wp:posOffset>5222875</wp:posOffset>
            </wp:positionH>
            <wp:positionV relativeFrom="paragraph">
              <wp:posOffset>25400</wp:posOffset>
            </wp:positionV>
            <wp:extent cx="1657350" cy="379730"/>
            <wp:effectExtent l="0" t="0" r="0" b="127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DELWP) Insignia PMS541 Right Aligned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379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47FF" w:rsidRPr="00755299" w:rsidRDefault="00B747FF" w:rsidP="00E74D32">
      <w:pPr>
        <w:spacing w:line="200" w:lineRule="exact"/>
        <w:jc w:val="right"/>
        <w:rPr>
          <w:rFonts w:asciiTheme="minorHAnsi" w:hAnsiTheme="minorHAnsi"/>
        </w:rPr>
      </w:pPr>
    </w:p>
    <w:p w:rsidR="00B747FF" w:rsidRPr="00755299" w:rsidRDefault="00B747FF">
      <w:pPr>
        <w:spacing w:line="200" w:lineRule="exact"/>
        <w:rPr>
          <w:rFonts w:asciiTheme="minorHAnsi" w:hAnsiTheme="minorHAnsi"/>
        </w:rPr>
      </w:pPr>
    </w:p>
    <w:p w:rsidR="00B747FF" w:rsidRPr="00755299" w:rsidRDefault="00B747FF">
      <w:pPr>
        <w:spacing w:line="200" w:lineRule="exact"/>
        <w:rPr>
          <w:rFonts w:asciiTheme="minorHAnsi" w:hAnsiTheme="minorHAnsi"/>
        </w:rPr>
      </w:pPr>
    </w:p>
    <w:p w:rsidR="00B747FF" w:rsidRPr="00755299" w:rsidRDefault="00B747FF" w:rsidP="00E74D32">
      <w:pPr>
        <w:rPr>
          <w:rFonts w:asciiTheme="minorHAnsi" w:hAnsiTheme="minorHAnsi"/>
        </w:rPr>
        <w:sectPr w:rsidR="00B747FF" w:rsidRPr="00755299">
          <w:type w:val="continuous"/>
          <w:pgSz w:w="11920" w:h="16840"/>
          <w:pgMar w:top="440" w:right="560" w:bottom="280" w:left="520" w:header="720" w:footer="720" w:gutter="0"/>
          <w:cols w:space="720"/>
        </w:sectPr>
      </w:pPr>
    </w:p>
    <w:p w:rsidR="00B747FF" w:rsidRPr="00755299" w:rsidRDefault="00E74D32">
      <w:pPr>
        <w:spacing w:before="45" w:line="400" w:lineRule="exact"/>
        <w:ind w:left="144"/>
        <w:rPr>
          <w:rFonts w:asciiTheme="minorHAnsi" w:hAnsiTheme="minorHAnsi"/>
          <w:sz w:val="36"/>
          <w:szCs w:val="36"/>
        </w:rPr>
      </w:pPr>
      <w:r w:rsidRPr="00755299">
        <w:rPr>
          <w:rFonts w:asciiTheme="minorHAnsi" w:hAnsiTheme="minorHAnsi"/>
        </w:rPr>
        <w:lastRenderedPageBreak/>
        <w:pict>
          <v:group id="_x0000_s2778" style="position:absolute;left:0;text-align:left;margin-left:33.5pt;margin-top:27.85pt;width:528.25pt;height:780.55pt;z-index:-1965;mso-position-horizontal-relative:page;mso-position-vertical-relative:page" coordorigin="670,557" coordsize="10565,15611">
            <v:shape id="_x0000_s2786" style="position:absolute;left:680;top:1361;width:10545;height:14797" coordorigin="680,1361" coordsize="10545,14797" path="m680,16157r10545,l11225,1361r-10545,l680,16157xe" fillcolor="#fdfbf5" stroked="f">
              <v:path arrowok="t"/>
            </v:shape>
            <v:shape id="_x0000_s2785" style="position:absolute;left:6123;top:567;width:5102;height:794" coordorigin="6123,567" coordsize="5102,794" path="m6123,1361r5102,l11225,567r-5102,l6123,1361xe" fillcolor="#003b71" stroked="f">
              <v:path arrowok="t"/>
            </v:shape>
            <v:shape id="_x0000_s2784" style="position:absolute;left:680;top:567;width:283;height:794" coordorigin="680,567" coordsize="283,794" path="m680,1361r284,l964,567r-284,l680,1361xe" fillcolor="#003b71" stroked="f">
              <v:path arrowok="t"/>
            </v:shape>
            <v:shape id="_x0000_s2783" style="position:absolute;left:964;top:567;width:5159;height:794" coordorigin="964,567" coordsize="5159,794" path="m964,1361r5159,l6123,567r-5159,l964,1361xe" fillcolor="#003b71" stroked="f">
              <v:path arrowok="t"/>
            </v:shape>
            <v:shape id="_x0000_s2782" style="position:absolute;left:964;top:3591;width:7710;height:0" coordorigin="964,3591" coordsize="7710,0" path="m964,3591r7710,e" filled="f" strokecolor="#003b71" strokeweight=".5pt">
              <v:path arrowok="t"/>
            </v:shape>
            <v:shape id="_x0000_s2781" style="position:absolute;left:964;top:4535;width:7710;height:0" coordorigin="964,4535" coordsize="7710,0" path="m964,4535r7710,e" filled="f" strokecolor="#003b71" strokeweight=".5pt">
              <v:path arrowok="t"/>
            </v:shape>
            <v:shape id="_x0000_s2780" style="position:absolute;left:964;top:5478;width:7710;height:0" coordorigin="964,5478" coordsize="7710,0" path="m964,5478r7710,e" filled="f" strokecolor="#003b71" strokeweight=".5pt">
              <v:path arrowok="t"/>
            </v:shape>
            <v:shape id="_x0000_s2779" style="position:absolute;left:964;top:9540;width:7710;height:0" coordorigin="964,9540" coordsize="7710,0" path="m964,9540r7710,e" filled="f" strokecolor="#003b71" strokeweight=".5pt">
              <v:path arrowok="t"/>
            </v:shape>
            <w10:wrap anchorx="page" anchory="page"/>
          </v:group>
        </w:pict>
      </w:r>
      <w:r w:rsidRPr="00755299">
        <w:rPr>
          <w:rFonts w:asciiTheme="minorHAnsi" w:hAnsiTheme="minorHAnsi"/>
          <w:color w:val="FDFDFD"/>
          <w:w w:val="91"/>
          <w:position w:val="-1"/>
          <w:sz w:val="36"/>
          <w:szCs w:val="36"/>
        </w:rPr>
        <w:t>C</w:t>
      </w:r>
      <w:r w:rsidRPr="00755299">
        <w:rPr>
          <w:rFonts w:asciiTheme="minorHAnsi" w:hAnsiTheme="minorHAnsi"/>
          <w:color w:val="FDFDFD"/>
          <w:spacing w:val="-55"/>
          <w:position w:val="-1"/>
          <w:sz w:val="36"/>
          <w:szCs w:val="36"/>
        </w:rPr>
        <w:t xml:space="preserve"> </w:t>
      </w:r>
      <w:r w:rsidRPr="00755299">
        <w:rPr>
          <w:rFonts w:asciiTheme="minorHAnsi" w:hAnsiTheme="minorHAnsi"/>
          <w:color w:val="FDFDFD"/>
          <w:position w:val="-1"/>
          <w:sz w:val="36"/>
          <w:szCs w:val="36"/>
        </w:rPr>
        <w:t>O</w:t>
      </w:r>
      <w:r w:rsidRPr="00755299">
        <w:rPr>
          <w:rFonts w:asciiTheme="minorHAnsi" w:hAnsiTheme="minorHAnsi"/>
          <w:color w:val="FDFDFD"/>
          <w:spacing w:val="-29"/>
          <w:position w:val="-1"/>
          <w:sz w:val="36"/>
          <w:szCs w:val="36"/>
        </w:rPr>
        <w:t xml:space="preserve"> </w:t>
      </w:r>
      <w:r w:rsidRPr="00755299">
        <w:rPr>
          <w:rFonts w:asciiTheme="minorHAnsi" w:hAnsiTheme="minorHAnsi"/>
          <w:color w:val="FDFDFD"/>
          <w:spacing w:val="44"/>
          <w:w w:val="95"/>
          <w:position w:val="-1"/>
          <w:sz w:val="36"/>
          <w:szCs w:val="36"/>
        </w:rPr>
        <w:t>N</w:t>
      </w:r>
      <w:r w:rsidRPr="00755299">
        <w:rPr>
          <w:rFonts w:asciiTheme="minorHAnsi" w:hAnsiTheme="minorHAnsi"/>
          <w:color w:val="FDFDFD"/>
          <w:w w:val="95"/>
          <w:position w:val="-1"/>
          <w:sz w:val="36"/>
          <w:szCs w:val="36"/>
        </w:rPr>
        <w:t>T</w:t>
      </w:r>
      <w:r w:rsidRPr="00755299">
        <w:rPr>
          <w:rFonts w:asciiTheme="minorHAnsi" w:hAnsiTheme="minorHAnsi"/>
          <w:color w:val="FDFDFD"/>
          <w:spacing w:val="-48"/>
          <w:position w:val="-1"/>
          <w:sz w:val="36"/>
          <w:szCs w:val="36"/>
        </w:rPr>
        <w:t xml:space="preserve"> </w:t>
      </w:r>
      <w:r w:rsidRPr="00755299">
        <w:rPr>
          <w:rFonts w:asciiTheme="minorHAnsi" w:hAnsiTheme="minorHAnsi"/>
          <w:color w:val="FDFDFD"/>
          <w:w w:val="91"/>
          <w:position w:val="-1"/>
          <w:sz w:val="36"/>
          <w:szCs w:val="36"/>
        </w:rPr>
        <w:t>E</w:t>
      </w:r>
      <w:r w:rsidRPr="00755299">
        <w:rPr>
          <w:rFonts w:asciiTheme="minorHAnsi" w:hAnsiTheme="minorHAnsi"/>
          <w:color w:val="FDFDFD"/>
          <w:spacing w:val="-52"/>
          <w:position w:val="-1"/>
          <w:sz w:val="36"/>
          <w:szCs w:val="36"/>
        </w:rPr>
        <w:t xml:space="preserve"> </w:t>
      </w:r>
      <w:r w:rsidRPr="00755299">
        <w:rPr>
          <w:rFonts w:asciiTheme="minorHAnsi" w:hAnsiTheme="minorHAnsi"/>
          <w:color w:val="FDFDFD"/>
          <w:spacing w:val="44"/>
          <w:w w:val="95"/>
          <w:position w:val="-1"/>
          <w:sz w:val="36"/>
          <w:szCs w:val="36"/>
        </w:rPr>
        <w:t>N</w:t>
      </w:r>
      <w:r w:rsidRPr="00755299">
        <w:rPr>
          <w:rFonts w:asciiTheme="minorHAnsi" w:hAnsiTheme="minorHAnsi"/>
          <w:color w:val="FDFDFD"/>
          <w:w w:val="95"/>
          <w:position w:val="-1"/>
          <w:sz w:val="36"/>
          <w:szCs w:val="36"/>
        </w:rPr>
        <w:t>T</w:t>
      </w:r>
      <w:r w:rsidRPr="00755299">
        <w:rPr>
          <w:rFonts w:asciiTheme="minorHAnsi" w:hAnsiTheme="minorHAnsi"/>
          <w:color w:val="FDFDFD"/>
          <w:spacing w:val="-42"/>
          <w:position w:val="-1"/>
          <w:sz w:val="36"/>
          <w:szCs w:val="36"/>
        </w:rPr>
        <w:t xml:space="preserve"> </w:t>
      </w:r>
      <w:r w:rsidRPr="00755299">
        <w:rPr>
          <w:rFonts w:asciiTheme="minorHAnsi" w:hAnsiTheme="minorHAnsi"/>
          <w:color w:val="FDFDFD"/>
          <w:position w:val="-1"/>
          <w:sz w:val="36"/>
          <w:szCs w:val="36"/>
        </w:rPr>
        <w:t>S</w:t>
      </w:r>
    </w:p>
    <w:p w:rsidR="00B747FF" w:rsidRPr="00755299" w:rsidRDefault="00B747FF">
      <w:pPr>
        <w:spacing w:before="6" w:line="140" w:lineRule="exact"/>
        <w:rPr>
          <w:rFonts w:asciiTheme="minorHAnsi" w:hAnsiTheme="minorHAnsi"/>
          <w:sz w:val="14"/>
          <w:szCs w:val="14"/>
        </w:rPr>
      </w:pPr>
    </w:p>
    <w:p w:rsidR="00B747FF" w:rsidRPr="00755299" w:rsidRDefault="00B747FF">
      <w:pPr>
        <w:spacing w:line="200" w:lineRule="exact"/>
        <w:rPr>
          <w:rFonts w:asciiTheme="minorHAnsi" w:hAnsiTheme="minorHAnsi"/>
        </w:rPr>
      </w:pPr>
    </w:p>
    <w:p w:rsidR="00B747FF" w:rsidRPr="00755299" w:rsidRDefault="00B747FF">
      <w:pPr>
        <w:spacing w:line="200" w:lineRule="exact"/>
        <w:rPr>
          <w:rFonts w:asciiTheme="minorHAnsi" w:hAnsiTheme="minorHAnsi"/>
        </w:rPr>
      </w:pPr>
    </w:p>
    <w:p w:rsidR="00B747FF" w:rsidRPr="00755299" w:rsidRDefault="00B747FF">
      <w:pPr>
        <w:spacing w:line="200" w:lineRule="exact"/>
        <w:rPr>
          <w:rFonts w:asciiTheme="minorHAnsi" w:hAnsiTheme="minorHAnsi"/>
        </w:rPr>
      </w:pPr>
    </w:p>
    <w:p w:rsidR="00B747FF" w:rsidRPr="00755299" w:rsidRDefault="00B747FF">
      <w:pPr>
        <w:spacing w:line="200" w:lineRule="exact"/>
        <w:rPr>
          <w:rFonts w:asciiTheme="minorHAnsi" w:hAnsiTheme="minorHAnsi"/>
        </w:rPr>
      </w:pPr>
    </w:p>
    <w:p w:rsidR="00B747FF" w:rsidRPr="00755299" w:rsidRDefault="00B747FF">
      <w:pPr>
        <w:spacing w:line="200" w:lineRule="exact"/>
        <w:rPr>
          <w:rFonts w:asciiTheme="minorHAnsi" w:hAnsiTheme="minorHAnsi"/>
        </w:rPr>
      </w:pPr>
    </w:p>
    <w:p w:rsidR="00B747FF" w:rsidRPr="00755299" w:rsidRDefault="00B747FF">
      <w:pPr>
        <w:spacing w:line="200" w:lineRule="exact"/>
        <w:rPr>
          <w:rFonts w:asciiTheme="minorHAnsi" w:hAnsiTheme="minorHAnsi"/>
        </w:rPr>
      </w:pPr>
    </w:p>
    <w:p w:rsidR="00B747FF" w:rsidRPr="00755299" w:rsidRDefault="00B747FF">
      <w:pPr>
        <w:spacing w:line="200" w:lineRule="exact"/>
        <w:rPr>
          <w:rFonts w:asciiTheme="minorHAnsi" w:hAnsiTheme="minorHAnsi"/>
        </w:rPr>
      </w:pPr>
    </w:p>
    <w:p w:rsidR="00B747FF" w:rsidRPr="00755299" w:rsidRDefault="00B747FF">
      <w:pPr>
        <w:spacing w:line="200" w:lineRule="exact"/>
        <w:rPr>
          <w:rFonts w:asciiTheme="minorHAnsi" w:hAnsiTheme="minorHAnsi"/>
        </w:rPr>
      </w:pPr>
    </w:p>
    <w:p w:rsidR="00B747FF" w:rsidRPr="00755299" w:rsidRDefault="00B747FF">
      <w:pPr>
        <w:spacing w:line="200" w:lineRule="exact"/>
        <w:rPr>
          <w:rFonts w:asciiTheme="minorHAnsi" w:hAnsiTheme="minorHAnsi"/>
        </w:rPr>
      </w:pPr>
    </w:p>
    <w:p w:rsidR="00B747FF" w:rsidRPr="00755299" w:rsidRDefault="00B747FF">
      <w:pPr>
        <w:spacing w:line="200" w:lineRule="exact"/>
        <w:rPr>
          <w:rFonts w:asciiTheme="minorHAnsi" w:hAnsiTheme="minorHAnsi"/>
        </w:rPr>
      </w:pPr>
    </w:p>
    <w:p w:rsidR="00B747FF" w:rsidRPr="00755299" w:rsidRDefault="00B747FF">
      <w:pPr>
        <w:spacing w:line="200" w:lineRule="exact"/>
        <w:rPr>
          <w:rFonts w:asciiTheme="minorHAnsi" w:hAnsiTheme="minorHAnsi"/>
        </w:rPr>
      </w:pPr>
    </w:p>
    <w:p w:rsidR="00B747FF" w:rsidRPr="00755299" w:rsidRDefault="00B747FF">
      <w:pPr>
        <w:spacing w:line="200" w:lineRule="exact"/>
        <w:rPr>
          <w:rFonts w:asciiTheme="minorHAnsi" w:hAnsiTheme="minorHAnsi"/>
        </w:rPr>
      </w:pPr>
    </w:p>
    <w:p w:rsidR="00B747FF" w:rsidRPr="00755299" w:rsidRDefault="00B747FF">
      <w:pPr>
        <w:spacing w:line="200" w:lineRule="exact"/>
        <w:rPr>
          <w:rFonts w:asciiTheme="minorHAnsi" w:hAnsiTheme="minorHAnsi"/>
        </w:rPr>
      </w:pPr>
    </w:p>
    <w:p w:rsidR="00B747FF" w:rsidRPr="00755299" w:rsidRDefault="00E74D32">
      <w:pPr>
        <w:spacing w:before="30"/>
        <w:ind w:left="144"/>
        <w:rPr>
          <w:rFonts w:asciiTheme="minorHAnsi" w:hAnsiTheme="minorHAnsi"/>
        </w:rPr>
      </w:pPr>
      <w:r w:rsidRPr="00755299">
        <w:rPr>
          <w:rFonts w:asciiTheme="minorHAnsi" w:hAnsiTheme="minorHAnsi"/>
          <w:color w:val="003B71"/>
          <w:spacing w:val="5"/>
          <w:w w:val="89"/>
        </w:rPr>
        <w:t>P</w:t>
      </w:r>
      <w:r w:rsidRPr="00755299">
        <w:rPr>
          <w:rFonts w:asciiTheme="minorHAnsi" w:hAnsiTheme="minorHAnsi"/>
          <w:color w:val="003B71"/>
          <w:spacing w:val="20"/>
          <w:w w:val="88"/>
        </w:rPr>
        <w:t>A</w:t>
      </w:r>
      <w:r w:rsidRPr="00755299">
        <w:rPr>
          <w:rFonts w:asciiTheme="minorHAnsi" w:hAnsiTheme="minorHAnsi"/>
          <w:color w:val="003B71"/>
          <w:w w:val="88"/>
        </w:rPr>
        <w:t>R</w:t>
      </w:r>
      <w:r w:rsidRPr="00755299">
        <w:rPr>
          <w:rFonts w:asciiTheme="minorHAnsi" w:hAnsiTheme="minorHAnsi"/>
          <w:color w:val="003B71"/>
          <w:spacing w:val="-29"/>
        </w:rPr>
        <w:t xml:space="preserve"> </w:t>
      </w:r>
      <w:r w:rsidRPr="00755299">
        <w:rPr>
          <w:rFonts w:asciiTheme="minorHAnsi" w:hAnsiTheme="minorHAnsi"/>
          <w:color w:val="003B71"/>
          <w:w w:val="81"/>
        </w:rPr>
        <w:t xml:space="preserve">T </w:t>
      </w:r>
      <w:r w:rsidRPr="00755299">
        <w:rPr>
          <w:rFonts w:asciiTheme="minorHAnsi" w:hAnsiTheme="minorHAnsi"/>
          <w:color w:val="003B71"/>
          <w:spacing w:val="15"/>
          <w:w w:val="81"/>
        </w:rPr>
        <w:t xml:space="preserve"> </w:t>
      </w:r>
      <w:r w:rsidRPr="00755299">
        <w:rPr>
          <w:rFonts w:asciiTheme="minorHAnsi" w:hAnsiTheme="minorHAnsi"/>
          <w:color w:val="003B71"/>
        </w:rPr>
        <w:t xml:space="preserve">1       </w:t>
      </w:r>
      <w:r w:rsidRPr="00755299">
        <w:rPr>
          <w:rFonts w:asciiTheme="minorHAnsi" w:hAnsiTheme="minorHAnsi"/>
          <w:color w:val="003B71"/>
          <w:spacing w:val="47"/>
        </w:rPr>
        <w:t xml:space="preserve"> </w:t>
      </w:r>
      <w:r w:rsidRPr="00755299">
        <w:rPr>
          <w:rFonts w:asciiTheme="minorHAnsi" w:hAnsiTheme="minorHAnsi"/>
          <w:color w:val="003B71"/>
          <w:spacing w:val="18"/>
          <w:w w:val="90"/>
        </w:rPr>
        <w:t>INFORM</w:t>
      </w:r>
      <w:r w:rsidRPr="00755299">
        <w:rPr>
          <w:rFonts w:asciiTheme="minorHAnsi" w:hAnsiTheme="minorHAnsi"/>
          <w:color w:val="003B71"/>
          <w:spacing w:val="5"/>
          <w:w w:val="90"/>
        </w:rPr>
        <w:t>A</w:t>
      </w:r>
      <w:r w:rsidRPr="00755299">
        <w:rPr>
          <w:rFonts w:asciiTheme="minorHAnsi" w:hAnsiTheme="minorHAnsi"/>
          <w:color w:val="003B71"/>
          <w:spacing w:val="18"/>
          <w:w w:val="90"/>
        </w:rPr>
        <w:t>TIO</w:t>
      </w:r>
      <w:r w:rsidRPr="00755299">
        <w:rPr>
          <w:rFonts w:asciiTheme="minorHAnsi" w:hAnsiTheme="minorHAnsi"/>
          <w:color w:val="003B71"/>
          <w:w w:val="90"/>
        </w:rPr>
        <w:t xml:space="preserve">N </w:t>
      </w:r>
      <w:r w:rsidRPr="00755299">
        <w:rPr>
          <w:rFonts w:asciiTheme="minorHAnsi" w:hAnsiTheme="minorHAnsi"/>
          <w:color w:val="003B71"/>
          <w:spacing w:val="15"/>
          <w:w w:val="90"/>
        </w:rPr>
        <w:t xml:space="preserve"> </w:t>
      </w:r>
      <w:r w:rsidRPr="00755299">
        <w:rPr>
          <w:rFonts w:asciiTheme="minorHAnsi" w:hAnsiTheme="minorHAnsi"/>
          <w:color w:val="003B71"/>
          <w:spacing w:val="20"/>
        </w:rPr>
        <w:t>FO</w:t>
      </w:r>
      <w:r w:rsidRPr="00755299">
        <w:rPr>
          <w:rFonts w:asciiTheme="minorHAnsi" w:hAnsiTheme="minorHAnsi"/>
          <w:color w:val="003B71"/>
        </w:rPr>
        <w:t>R</w:t>
      </w:r>
      <w:r w:rsidRPr="00755299">
        <w:rPr>
          <w:rFonts w:asciiTheme="minorHAnsi" w:hAnsiTheme="minorHAnsi"/>
          <w:color w:val="003B71"/>
          <w:spacing w:val="-1"/>
        </w:rPr>
        <w:t xml:space="preserve"> </w:t>
      </w:r>
      <w:r w:rsidRPr="00755299">
        <w:rPr>
          <w:rFonts w:asciiTheme="minorHAnsi" w:hAnsiTheme="minorHAnsi"/>
          <w:color w:val="003B71"/>
          <w:spacing w:val="20"/>
        </w:rPr>
        <w:t>APPLICANT</w:t>
      </w:r>
      <w:r w:rsidRPr="00755299">
        <w:rPr>
          <w:rFonts w:asciiTheme="minorHAnsi" w:hAnsiTheme="minorHAnsi"/>
          <w:color w:val="003B71"/>
        </w:rPr>
        <w:t xml:space="preserve">S                                                            </w:t>
      </w:r>
      <w:r>
        <w:rPr>
          <w:rFonts w:asciiTheme="minorHAnsi" w:hAnsiTheme="minorHAnsi"/>
          <w:color w:val="003B71"/>
        </w:rPr>
        <w:tab/>
      </w:r>
      <w:r w:rsidRPr="00755299">
        <w:rPr>
          <w:rFonts w:asciiTheme="minorHAnsi" w:hAnsiTheme="minorHAnsi"/>
          <w:color w:val="003B71"/>
          <w:spacing w:val="6"/>
        </w:rPr>
        <w:t xml:space="preserve"> </w:t>
      </w:r>
      <w:r w:rsidRPr="00755299">
        <w:rPr>
          <w:rFonts w:asciiTheme="minorHAnsi" w:hAnsiTheme="minorHAnsi"/>
          <w:color w:val="003B71"/>
          <w:w w:val="111"/>
        </w:rPr>
        <w:t>3</w:t>
      </w:r>
    </w:p>
    <w:p w:rsidR="00B747FF" w:rsidRPr="00755299" w:rsidRDefault="00B747FF">
      <w:pPr>
        <w:spacing w:before="4" w:line="100" w:lineRule="exact"/>
        <w:rPr>
          <w:rFonts w:asciiTheme="minorHAnsi" w:hAnsiTheme="minorHAnsi"/>
          <w:sz w:val="11"/>
          <w:szCs w:val="11"/>
        </w:rPr>
      </w:pPr>
    </w:p>
    <w:p w:rsidR="00B747FF" w:rsidRPr="00755299" w:rsidRDefault="00B747FF">
      <w:pPr>
        <w:spacing w:line="200" w:lineRule="exact"/>
        <w:rPr>
          <w:rFonts w:asciiTheme="minorHAnsi" w:hAnsiTheme="minorHAnsi"/>
        </w:rPr>
      </w:pPr>
    </w:p>
    <w:p w:rsidR="00B747FF" w:rsidRPr="00755299" w:rsidRDefault="00B747FF">
      <w:pPr>
        <w:spacing w:line="200" w:lineRule="exact"/>
        <w:rPr>
          <w:rFonts w:asciiTheme="minorHAnsi" w:hAnsiTheme="minorHAnsi"/>
        </w:rPr>
      </w:pPr>
    </w:p>
    <w:p w:rsidR="00B747FF" w:rsidRPr="00755299" w:rsidRDefault="00B747FF">
      <w:pPr>
        <w:spacing w:line="200" w:lineRule="exact"/>
        <w:rPr>
          <w:rFonts w:asciiTheme="minorHAnsi" w:hAnsiTheme="minorHAnsi"/>
        </w:rPr>
      </w:pPr>
    </w:p>
    <w:p w:rsidR="00B747FF" w:rsidRPr="00755299" w:rsidRDefault="00E74D32">
      <w:pPr>
        <w:ind w:left="144"/>
        <w:rPr>
          <w:rFonts w:asciiTheme="minorHAnsi" w:hAnsiTheme="minorHAnsi"/>
        </w:rPr>
      </w:pPr>
      <w:r w:rsidRPr="00755299">
        <w:rPr>
          <w:rFonts w:asciiTheme="minorHAnsi" w:hAnsiTheme="minorHAnsi"/>
          <w:color w:val="003B71"/>
          <w:spacing w:val="5"/>
          <w:w w:val="89"/>
        </w:rPr>
        <w:t>P</w:t>
      </w:r>
      <w:r w:rsidRPr="00755299">
        <w:rPr>
          <w:rFonts w:asciiTheme="minorHAnsi" w:hAnsiTheme="minorHAnsi"/>
          <w:color w:val="003B71"/>
          <w:spacing w:val="20"/>
          <w:w w:val="88"/>
        </w:rPr>
        <w:t>A</w:t>
      </w:r>
      <w:r w:rsidRPr="00755299">
        <w:rPr>
          <w:rFonts w:asciiTheme="minorHAnsi" w:hAnsiTheme="minorHAnsi"/>
          <w:color w:val="003B71"/>
          <w:w w:val="88"/>
        </w:rPr>
        <w:t>R</w:t>
      </w:r>
      <w:r w:rsidRPr="00755299">
        <w:rPr>
          <w:rFonts w:asciiTheme="minorHAnsi" w:hAnsiTheme="minorHAnsi"/>
          <w:color w:val="003B71"/>
          <w:spacing w:val="-29"/>
        </w:rPr>
        <w:t xml:space="preserve"> </w:t>
      </w:r>
      <w:r w:rsidRPr="00755299">
        <w:rPr>
          <w:rFonts w:asciiTheme="minorHAnsi" w:hAnsiTheme="minorHAnsi"/>
          <w:color w:val="003B71"/>
          <w:w w:val="81"/>
        </w:rPr>
        <w:t xml:space="preserve">T </w:t>
      </w:r>
      <w:r w:rsidRPr="00755299">
        <w:rPr>
          <w:rFonts w:asciiTheme="minorHAnsi" w:hAnsiTheme="minorHAnsi"/>
          <w:color w:val="003B71"/>
          <w:spacing w:val="15"/>
          <w:w w:val="81"/>
        </w:rPr>
        <w:t xml:space="preserve"> </w:t>
      </w:r>
      <w:r w:rsidRPr="00755299">
        <w:rPr>
          <w:rFonts w:asciiTheme="minorHAnsi" w:hAnsiTheme="minorHAnsi"/>
          <w:color w:val="003B71"/>
        </w:rPr>
        <w:t xml:space="preserve">2       </w:t>
      </w:r>
      <w:r w:rsidRPr="00755299">
        <w:rPr>
          <w:rFonts w:asciiTheme="minorHAnsi" w:hAnsiTheme="minorHAnsi"/>
          <w:color w:val="003B71"/>
          <w:spacing w:val="47"/>
        </w:rPr>
        <w:t xml:space="preserve"> </w:t>
      </w:r>
      <w:r w:rsidRPr="00755299">
        <w:rPr>
          <w:rFonts w:asciiTheme="minorHAnsi" w:hAnsiTheme="minorHAnsi"/>
          <w:color w:val="003B71"/>
          <w:spacing w:val="17"/>
          <w:w w:val="86"/>
        </w:rPr>
        <w:t>APPLICAN</w:t>
      </w:r>
      <w:r w:rsidRPr="00755299">
        <w:rPr>
          <w:rFonts w:asciiTheme="minorHAnsi" w:hAnsiTheme="minorHAnsi"/>
          <w:color w:val="003B71"/>
          <w:w w:val="86"/>
        </w:rPr>
        <w:t xml:space="preserve">T   </w:t>
      </w:r>
      <w:r w:rsidRPr="00755299">
        <w:rPr>
          <w:rFonts w:asciiTheme="minorHAnsi" w:hAnsiTheme="minorHAnsi"/>
          <w:color w:val="003B71"/>
          <w:spacing w:val="17"/>
          <w:w w:val="86"/>
        </w:rPr>
        <w:t>DE</w:t>
      </w:r>
      <w:r w:rsidRPr="00755299">
        <w:rPr>
          <w:rFonts w:asciiTheme="minorHAnsi" w:hAnsiTheme="minorHAnsi"/>
          <w:color w:val="003B71"/>
          <w:spacing w:val="5"/>
          <w:w w:val="86"/>
        </w:rPr>
        <w:t>T</w:t>
      </w:r>
      <w:r w:rsidRPr="00755299">
        <w:rPr>
          <w:rFonts w:asciiTheme="minorHAnsi" w:hAnsiTheme="minorHAnsi"/>
          <w:color w:val="003B71"/>
          <w:spacing w:val="17"/>
          <w:w w:val="86"/>
        </w:rPr>
        <w:t>AIL</w:t>
      </w:r>
      <w:r w:rsidRPr="00755299">
        <w:rPr>
          <w:rFonts w:asciiTheme="minorHAnsi" w:hAnsiTheme="minorHAnsi"/>
          <w:color w:val="003B71"/>
          <w:w w:val="86"/>
        </w:rPr>
        <w:t xml:space="preserve">S                                                                                                       </w:t>
      </w:r>
      <w:r>
        <w:rPr>
          <w:rFonts w:asciiTheme="minorHAnsi" w:hAnsiTheme="minorHAnsi"/>
          <w:color w:val="003B71"/>
          <w:w w:val="86"/>
        </w:rPr>
        <w:tab/>
      </w:r>
      <w:r w:rsidRPr="00755299">
        <w:rPr>
          <w:rFonts w:asciiTheme="minorHAnsi" w:hAnsiTheme="minorHAnsi"/>
          <w:color w:val="003B71"/>
          <w:w w:val="111"/>
        </w:rPr>
        <w:t>5</w:t>
      </w:r>
    </w:p>
    <w:p w:rsidR="00B747FF" w:rsidRPr="00755299" w:rsidRDefault="00B747FF">
      <w:pPr>
        <w:spacing w:before="4" w:line="100" w:lineRule="exact"/>
        <w:rPr>
          <w:rFonts w:asciiTheme="minorHAnsi" w:hAnsiTheme="minorHAnsi"/>
          <w:sz w:val="11"/>
          <w:szCs w:val="11"/>
        </w:rPr>
      </w:pPr>
    </w:p>
    <w:p w:rsidR="00B747FF" w:rsidRPr="00755299" w:rsidRDefault="00B747FF">
      <w:pPr>
        <w:spacing w:line="200" w:lineRule="exact"/>
        <w:rPr>
          <w:rFonts w:asciiTheme="minorHAnsi" w:hAnsiTheme="minorHAnsi"/>
        </w:rPr>
      </w:pPr>
    </w:p>
    <w:p w:rsidR="00B747FF" w:rsidRPr="00755299" w:rsidRDefault="00B747FF">
      <w:pPr>
        <w:spacing w:line="200" w:lineRule="exact"/>
        <w:rPr>
          <w:rFonts w:asciiTheme="minorHAnsi" w:hAnsiTheme="minorHAnsi"/>
        </w:rPr>
      </w:pPr>
    </w:p>
    <w:p w:rsidR="00B747FF" w:rsidRPr="00755299" w:rsidRDefault="00B747FF">
      <w:pPr>
        <w:spacing w:line="200" w:lineRule="exact"/>
        <w:rPr>
          <w:rFonts w:asciiTheme="minorHAnsi" w:hAnsiTheme="minorHAnsi"/>
        </w:rPr>
      </w:pPr>
    </w:p>
    <w:p w:rsidR="00B747FF" w:rsidRPr="00755299" w:rsidRDefault="00E74D32">
      <w:pPr>
        <w:ind w:left="144"/>
        <w:rPr>
          <w:rFonts w:asciiTheme="minorHAnsi" w:hAnsiTheme="minorHAnsi"/>
        </w:rPr>
      </w:pPr>
      <w:r w:rsidRPr="00755299">
        <w:rPr>
          <w:rFonts w:asciiTheme="minorHAnsi" w:hAnsiTheme="minorHAnsi"/>
          <w:color w:val="003B71"/>
          <w:spacing w:val="5"/>
          <w:w w:val="89"/>
        </w:rPr>
        <w:t>P</w:t>
      </w:r>
      <w:r w:rsidRPr="00755299">
        <w:rPr>
          <w:rFonts w:asciiTheme="minorHAnsi" w:hAnsiTheme="minorHAnsi"/>
          <w:color w:val="003B71"/>
          <w:spacing w:val="20"/>
          <w:w w:val="88"/>
        </w:rPr>
        <w:t>A</w:t>
      </w:r>
      <w:r w:rsidRPr="00755299">
        <w:rPr>
          <w:rFonts w:asciiTheme="minorHAnsi" w:hAnsiTheme="minorHAnsi"/>
          <w:color w:val="003B71"/>
          <w:w w:val="88"/>
        </w:rPr>
        <w:t>R</w:t>
      </w:r>
      <w:r w:rsidRPr="00755299">
        <w:rPr>
          <w:rFonts w:asciiTheme="minorHAnsi" w:hAnsiTheme="minorHAnsi"/>
          <w:color w:val="003B71"/>
          <w:spacing w:val="-29"/>
        </w:rPr>
        <w:t xml:space="preserve"> </w:t>
      </w:r>
      <w:r w:rsidRPr="00755299">
        <w:rPr>
          <w:rFonts w:asciiTheme="minorHAnsi" w:hAnsiTheme="minorHAnsi"/>
          <w:color w:val="003B71"/>
          <w:w w:val="81"/>
        </w:rPr>
        <w:t xml:space="preserve">T </w:t>
      </w:r>
      <w:r w:rsidRPr="00755299">
        <w:rPr>
          <w:rFonts w:asciiTheme="minorHAnsi" w:hAnsiTheme="minorHAnsi"/>
          <w:color w:val="003B71"/>
          <w:spacing w:val="15"/>
          <w:w w:val="81"/>
        </w:rPr>
        <w:t xml:space="preserve"> </w:t>
      </w:r>
      <w:r w:rsidRPr="00755299">
        <w:rPr>
          <w:rFonts w:asciiTheme="minorHAnsi" w:hAnsiTheme="minorHAnsi"/>
          <w:color w:val="003B71"/>
        </w:rPr>
        <w:t xml:space="preserve">3       </w:t>
      </w:r>
      <w:r w:rsidRPr="00755299">
        <w:rPr>
          <w:rFonts w:asciiTheme="minorHAnsi" w:hAnsiTheme="minorHAnsi"/>
          <w:color w:val="003B71"/>
          <w:spacing w:val="47"/>
        </w:rPr>
        <w:t xml:space="preserve"> </w:t>
      </w:r>
      <w:r w:rsidRPr="00755299">
        <w:rPr>
          <w:rFonts w:asciiTheme="minorHAnsi" w:hAnsiTheme="minorHAnsi"/>
          <w:color w:val="003B71"/>
          <w:spacing w:val="18"/>
          <w:w w:val="92"/>
        </w:rPr>
        <w:t>PROPOSE</w:t>
      </w:r>
      <w:r w:rsidRPr="00755299">
        <w:rPr>
          <w:rFonts w:asciiTheme="minorHAnsi" w:hAnsiTheme="minorHAnsi"/>
          <w:color w:val="003B71"/>
          <w:w w:val="92"/>
        </w:rPr>
        <w:t xml:space="preserve">D </w:t>
      </w:r>
      <w:r w:rsidRPr="00755299">
        <w:rPr>
          <w:rFonts w:asciiTheme="minorHAnsi" w:hAnsiTheme="minorHAnsi"/>
          <w:color w:val="003B71"/>
          <w:spacing w:val="5"/>
          <w:w w:val="92"/>
        </w:rPr>
        <w:t xml:space="preserve"> </w:t>
      </w:r>
      <w:r w:rsidRPr="00755299">
        <w:rPr>
          <w:rFonts w:asciiTheme="minorHAnsi" w:hAnsiTheme="minorHAnsi"/>
          <w:color w:val="003B71"/>
          <w:spacing w:val="20"/>
        </w:rPr>
        <w:t>TOU</w:t>
      </w:r>
      <w:r w:rsidRPr="00755299">
        <w:rPr>
          <w:rFonts w:asciiTheme="minorHAnsi" w:hAnsiTheme="minorHAnsi"/>
          <w:color w:val="003B71"/>
        </w:rPr>
        <w:t>R</w:t>
      </w:r>
      <w:r w:rsidRPr="00755299">
        <w:rPr>
          <w:rFonts w:asciiTheme="minorHAnsi" w:hAnsiTheme="minorHAnsi"/>
          <w:color w:val="003B71"/>
          <w:spacing w:val="-14"/>
        </w:rPr>
        <w:t xml:space="preserve"> </w:t>
      </w:r>
      <w:r w:rsidRPr="00755299">
        <w:rPr>
          <w:rFonts w:asciiTheme="minorHAnsi" w:hAnsiTheme="minorHAnsi"/>
          <w:color w:val="003B71"/>
          <w:spacing w:val="17"/>
          <w:w w:val="85"/>
        </w:rPr>
        <w:t>DE</w:t>
      </w:r>
      <w:r w:rsidRPr="00755299">
        <w:rPr>
          <w:rFonts w:asciiTheme="minorHAnsi" w:hAnsiTheme="minorHAnsi"/>
          <w:color w:val="003B71"/>
          <w:spacing w:val="5"/>
          <w:w w:val="85"/>
        </w:rPr>
        <w:t>T</w:t>
      </w:r>
      <w:r w:rsidRPr="00755299">
        <w:rPr>
          <w:rFonts w:asciiTheme="minorHAnsi" w:hAnsiTheme="minorHAnsi"/>
          <w:color w:val="003B71"/>
          <w:spacing w:val="17"/>
          <w:w w:val="85"/>
        </w:rPr>
        <w:t>AIL</w:t>
      </w:r>
      <w:r w:rsidRPr="00755299">
        <w:rPr>
          <w:rFonts w:asciiTheme="minorHAnsi" w:hAnsiTheme="minorHAnsi"/>
          <w:color w:val="003B71"/>
          <w:w w:val="85"/>
        </w:rPr>
        <w:t xml:space="preserve">S                                                                                         </w:t>
      </w:r>
      <w:r w:rsidRPr="00755299">
        <w:rPr>
          <w:rFonts w:asciiTheme="minorHAnsi" w:hAnsiTheme="minorHAnsi"/>
          <w:color w:val="003B71"/>
          <w:spacing w:val="23"/>
          <w:w w:val="85"/>
        </w:rPr>
        <w:t xml:space="preserve"> </w:t>
      </w:r>
      <w:r>
        <w:rPr>
          <w:rFonts w:asciiTheme="minorHAnsi" w:hAnsiTheme="minorHAnsi"/>
          <w:color w:val="003B71"/>
          <w:spacing w:val="23"/>
          <w:w w:val="85"/>
        </w:rPr>
        <w:tab/>
      </w:r>
      <w:r w:rsidRPr="00755299">
        <w:rPr>
          <w:rFonts w:asciiTheme="minorHAnsi" w:hAnsiTheme="minorHAnsi"/>
          <w:color w:val="003B71"/>
          <w:w w:val="111"/>
        </w:rPr>
        <w:t>6</w:t>
      </w:r>
    </w:p>
    <w:p w:rsidR="00B747FF" w:rsidRPr="00755299" w:rsidRDefault="00B747FF">
      <w:pPr>
        <w:spacing w:before="9" w:line="140" w:lineRule="exact"/>
        <w:rPr>
          <w:rFonts w:asciiTheme="minorHAnsi" w:hAnsiTheme="minorHAnsi"/>
          <w:sz w:val="15"/>
          <w:szCs w:val="15"/>
        </w:rPr>
      </w:pPr>
    </w:p>
    <w:p w:rsidR="00B747FF" w:rsidRPr="00755299" w:rsidRDefault="00B747FF">
      <w:pPr>
        <w:spacing w:line="200" w:lineRule="exact"/>
        <w:rPr>
          <w:rFonts w:asciiTheme="minorHAnsi" w:hAnsiTheme="minorHAnsi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6"/>
        <w:gridCol w:w="6147"/>
        <w:gridCol w:w="708"/>
      </w:tblGrid>
      <w:tr w:rsidR="00B747FF" w:rsidRPr="00755299">
        <w:trPr>
          <w:trHeight w:hRule="exact" w:val="690"/>
        </w:trPr>
        <w:tc>
          <w:tcPr>
            <w:tcW w:w="956" w:type="dxa"/>
            <w:tcBorders>
              <w:top w:val="single" w:sz="4" w:space="0" w:color="003B71"/>
              <w:left w:val="nil"/>
              <w:bottom w:val="nil"/>
              <w:right w:val="nil"/>
            </w:tcBorders>
          </w:tcPr>
          <w:p w:rsidR="00B747FF" w:rsidRPr="00755299" w:rsidRDefault="00B747FF">
            <w:pPr>
              <w:spacing w:before="5" w:line="140" w:lineRule="exact"/>
              <w:rPr>
                <w:rFonts w:asciiTheme="minorHAnsi" w:hAnsiTheme="minorHAnsi"/>
                <w:sz w:val="15"/>
                <w:szCs w:val="15"/>
              </w:rPr>
            </w:pPr>
          </w:p>
          <w:p w:rsidR="00B747FF" w:rsidRPr="00755299" w:rsidRDefault="00B747FF">
            <w:pPr>
              <w:spacing w:line="200" w:lineRule="exact"/>
              <w:rPr>
                <w:rFonts w:asciiTheme="minorHAnsi" w:hAnsiTheme="minorHAnsi"/>
              </w:rPr>
            </w:pPr>
          </w:p>
          <w:p w:rsidR="00B747FF" w:rsidRPr="00755299" w:rsidRDefault="00E74D32">
            <w:pPr>
              <w:ind w:left="40"/>
              <w:rPr>
                <w:rFonts w:asciiTheme="minorHAnsi" w:hAnsiTheme="minorHAnsi"/>
              </w:rPr>
            </w:pPr>
            <w:r w:rsidRPr="00755299">
              <w:rPr>
                <w:rFonts w:asciiTheme="minorHAnsi" w:hAnsiTheme="minorHAnsi"/>
                <w:color w:val="003B71"/>
                <w:spacing w:val="5"/>
                <w:w w:val="89"/>
              </w:rPr>
              <w:t>P</w:t>
            </w:r>
            <w:r w:rsidRPr="00755299">
              <w:rPr>
                <w:rFonts w:asciiTheme="minorHAnsi" w:hAnsiTheme="minorHAnsi"/>
                <w:color w:val="003B71"/>
                <w:spacing w:val="20"/>
                <w:w w:val="88"/>
              </w:rPr>
              <w:t>A</w:t>
            </w:r>
            <w:r w:rsidRPr="00755299">
              <w:rPr>
                <w:rFonts w:asciiTheme="minorHAnsi" w:hAnsiTheme="minorHAnsi"/>
                <w:color w:val="003B71"/>
                <w:w w:val="88"/>
              </w:rPr>
              <w:t>R</w:t>
            </w:r>
            <w:r w:rsidRPr="00755299">
              <w:rPr>
                <w:rFonts w:asciiTheme="minorHAnsi" w:hAnsiTheme="minorHAnsi"/>
                <w:color w:val="003B71"/>
                <w:spacing w:val="-29"/>
              </w:rPr>
              <w:t xml:space="preserve"> </w:t>
            </w:r>
            <w:r w:rsidRPr="00755299">
              <w:rPr>
                <w:rFonts w:asciiTheme="minorHAnsi" w:hAnsiTheme="minorHAnsi"/>
                <w:color w:val="003B71"/>
                <w:w w:val="81"/>
              </w:rPr>
              <w:t xml:space="preserve">T </w:t>
            </w:r>
            <w:r w:rsidRPr="00755299">
              <w:rPr>
                <w:rFonts w:asciiTheme="minorHAnsi" w:hAnsiTheme="minorHAnsi"/>
                <w:color w:val="003B71"/>
                <w:spacing w:val="15"/>
                <w:w w:val="81"/>
              </w:rPr>
              <w:t xml:space="preserve"> </w:t>
            </w:r>
            <w:r w:rsidRPr="00755299">
              <w:rPr>
                <w:rFonts w:asciiTheme="minorHAnsi" w:hAnsiTheme="minorHAnsi"/>
                <w:color w:val="003B71"/>
                <w:w w:val="111"/>
              </w:rPr>
              <w:t>4</w:t>
            </w:r>
          </w:p>
        </w:tc>
        <w:tc>
          <w:tcPr>
            <w:tcW w:w="6147" w:type="dxa"/>
            <w:tcBorders>
              <w:top w:val="single" w:sz="4" w:space="0" w:color="003B71"/>
              <w:left w:val="nil"/>
              <w:bottom w:val="nil"/>
              <w:right w:val="nil"/>
            </w:tcBorders>
          </w:tcPr>
          <w:p w:rsidR="00B747FF" w:rsidRPr="00755299" w:rsidRDefault="00B747FF">
            <w:pPr>
              <w:spacing w:before="5" w:line="140" w:lineRule="exact"/>
              <w:rPr>
                <w:rFonts w:asciiTheme="minorHAnsi" w:hAnsiTheme="minorHAnsi"/>
                <w:sz w:val="15"/>
                <w:szCs w:val="15"/>
              </w:rPr>
            </w:pPr>
          </w:p>
          <w:p w:rsidR="00B747FF" w:rsidRPr="00755299" w:rsidRDefault="00B747FF">
            <w:pPr>
              <w:spacing w:line="200" w:lineRule="exact"/>
              <w:rPr>
                <w:rFonts w:asciiTheme="minorHAnsi" w:hAnsiTheme="minorHAnsi"/>
              </w:rPr>
            </w:pPr>
          </w:p>
          <w:p w:rsidR="00B747FF" w:rsidRPr="00755299" w:rsidRDefault="00E74D32">
            <w:pPr>
              <w:ind w:left="218"/>
              <w:rPr>
                <w:rFonts w:asciiTheme="minorHAnsi" w:hAnsiTheme="minorHAnsi"/>
              </w:rPr>
            </w:pPr>
            <w:r w:rsidRPr="00755299">
              <w:rPr>
                <w:rFonts w:asciiTheme="minorHAnsi" w:hAnsiTheme="minorHAnsi"/>
                <w:color w:val="003B71"/>
                <w:spacing w:val="20"/>
                <w:w w:val="86"/>
              </w:rPr>
              <w:t>LICENC</w:t>
            </w:r>
            <w:r w:rsidRPr="00755299">
              <w:rPr>
                <w:rFonts w:asciiTheme="minorHAnsi" w:hAnsiTheme="minorHAnsi"/>
                <w:color w:val="003B71"/>
                <w:w w:val="86"/>
              </w:rPr>
              <w:t>E</w:t>
            </w:r>
            <w:r w:rsidRPr="00755299">
              <w:rPr>
                <w:rFonts w:asciiTheme="minorHAnsi" w:hAnsiTheme="minorHAnsi"/>
                <w:color w:val="003B71"/>
              </w:rPr>
              <w:t xml:space="preserve"> </w:t>
            </w:r>
            <w:r w:rsidRPr="00755299">
              <w:rPr>
                <w:rFonts w:asciiTheme="minorHAnsi" w:hAnsiTheme="minorHAnsi"/>
                <w:color w:val="003B71"/>
                <w:spacing w:val="-4"/>
              </w:rPr>
              <w:t xml:space="preserve"> </w:t>
            </w:r>
            <w:r w:rsidRPr="00755299">
              <w:rPr>
                <w:rFonts w:asciiTheme="minorHAnsi" w:hAnsiTheme="minorHAnsi"/>
                <w:color w:val="003B71"/>
                <w:spacing w:val="20"/>
                <w:w w:val="90"/>
              </w:rPr>
              <w:t>CONDITION</w:t>
            </w:r>
            <w:r w:rsidRPr="00755299">
              <w:rPr>
                <w:rFonts w:asciiTheme="minorHAnsi" w:hAnsiTheme="minorHAnsi"/>
                <w:color w:val="003B71"/>
                <w:w w:val="90"/>
              </w:rPr>
              <w:t>S</w:t>
            </w:r>
            <w:r w:rsidRPr="00755299">
              <w:rPr>
                <w:rFonts w:asciiTheme="minorHAnsi" w:hAnsiTheme="minorHAnsi"/>
                <w:color w:val="003B71"/>
                <w:spacing w:val="-30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3B71"/>
              <w:left w:val="nil"/>
              <w:bottom w:val="nil"/>
              <w:right w:val="nil"/>
            </w:tcBorders>
          </w:tcPr>
          <w:p w:rsidR="00B747FF" w:rsidRPr="00755299" w:rsidRDefault="00B747FF">
            <w:pPr>
              <w:spacing w:before="5" w:line="140" w:lineRule="exact"/>
              <w:rPr>
                <w:rFonts w:asciiTheme="minorHAnsi" w:hAnsiTheme="minorHAnsi"/>
                <w:sz w:val="15"/>
                <w:szCs w:val="15"/>
              </w:rPr>
            </w:pPr>
          </w:p>
          <w:p w:rsidR="00B747FF" w:rsidRPr="00755299" w:rsidRDefault="00B747FF">
            <w:pPr>
              <w:spacing w:line="200" w:lineRule="exact"/>
              <w:rPr>
                <w:rFonts w:asciiTheme="minorHAnsi" w:hAnsiTheme="minorHAnsi"/>
              </w:rPr>
            </w:pPr>
          </w:p>
          <w:p w:rsidR="00B747FF" w:rsidRPr="00755299" w:rsidRDefault="00E74D32" w:rsidP="00E74D32">
            <w:pPr>
              <w:rPr>
                <w:rFonts w:asciiTheme="minorHAnsi" w:hAnsiTheme="minorHAnsi"/>
              </w:rPr>
            </w:pPr>
            <w:r w:rsidRPr="00755299">
              <w:rPr>
                <w:rFonts w:asciiTheme="minorHAnsi" w:hAnsiTheme="minorHAnsi"/>
                <w:color w:val="003B71"/>
                <w:spacing w:val="20"/>
                <w:w w:val="111"/>
              </w:rPr>
              <w:t>1</w:t>
            </w:r>
            <w:r w:rsidRPr="00755299">
              <w:rPr>
                <w:rFonts w:asciiTheme="minorHAnsi" w:hAnsiTheme="minorHAnsi"/>
                <w:color w:val="003B71"/>
                <w:w w:val="111"/>
              </w:rPr>
              <w:t>0</w:t>
            </w:r>
            <w:r w:rsidRPr="00755299">
              <w:rPr>
                <w:rFonts w:asciiTheme="minorHAnsi" w:hAnsiTheme="minorHAnsi"/>
                <w:color w:val="003B71"/>
                <w:spacing w:val="-30"/>
              </w:rPr>
              <w:t xml:space="preserve"> </w:t>
            </w:r>
          </w:p>
        </w:tc>
      </w:tr>
      <w:tr w:rsidR="00B747FF" w:rsidRPr="00755299">
        <w:trPr>
          <w:trHeight w:hRule="exact" w:val="410"/>
        </w:trPr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B747FF" w:rsidRPr="00755299" w:rsidRDefault="00B747FF">
            <w:pPr>
              <w:rPr>
                <w:rFonts w:asciiTheme="minorHAnsi" w:hAnsiTheme="minorHAnsi"/>
              </w:rPr>
            </w:pPr>
          </w:p>
        </w:tc>
        <w:tc>
          <w:tcPr>
            <w:tcW w:w="6147" w:type="dxa"/>
            <w:tcBorders>
              <w:top w:val="nil"/>
              <w:left w:val="nil"/>
              <w:bottom w:val="nil"/>
              <w:right w:val="nil"/>
            </w:tcBorders>
          </w:tcPr>
          <w:p w:rsidR="00B747FF" w:rsidRPr="00755299" w:rsidRDefault="00E74D32">
            <w:pPr>
              <w:spacing w:before="75"/>
              <w:ind w:left="218"/>
              <w:rPr>
                <w:rFonts w:asciiTheme="minorHAnsi" w:hAnsiTheme="minorHAnsi"/>
              </w:rPr>
            </w:pPr>
            <w:r w:rsidRPr="00755299">
              <w:rPr>
                <w:rFonts w:asciiTheme="minorHAnsi" w:hAnsiTheme="minorHAnsi"/>
                <w:color w:val="003B71"/>
              </w:rPr>
              <w:t xml:space="preserve">– </w:t>
            </w:r>
            <w:r w:rsidRPr="00755299">
              <w:rPr>
                <w:rFonts w:asciiTheme="minorHAnsi" w:hAnsiTheme="minorHAnsi"/>
                <w:color w:val="003B71"/>
                <w:spacing w:val="-4"/>
              </w:rPr>
              <w:t xml:space="preserve"> </w:t>
            </w:r>
            <w:r w:rsidRPr="00755299">
              <w:rPr>
                <w:rFonts w:asciiTheme="minorHAnsi" w:hAnsiTheme="minorHAnsi"/>
                <w:color w:val="003B71"/>
                <w:spacing w:val="20"/>
                <w:w w:val="87"/>
              </w:rPr>
              <w:t>GENERA</w:t>
            </w:r>
            <w:r w:rsidRPr="00755299">
              <w:rPr>
                <w:rFonts w:asciiTheme="minorHAnsi" w:hAnsiTheme="minorHAnsi"/>
                <w:color w:val="003B71"/>
                <w:w w:val="87"/>
              </w:rPr>
              <w:t>L</w:t>
            </w:r>
            <w:r w:rsidRPr="00755299">
              <w:rPr>
                <w:rFonts w:asciiTheme="minorHAnsi" w:hAnsiTheme="minorHAnsi"/>
                <w:color w:val="003B71"/>
              </w:rPr>
              <w:t xml:space="preserve"> </w:t>
            </w:r>
            <w:r w:rsidRPr="00755299">
              <w:rPr>
                <w:rFonts w:asciiTheme="minorHAnsi" w:hAnsiTheme="minorHAnsi"/>
                <w:color w:val="003B71"/>
                <w:spacing w:val="-4"/>
              </w:rPr>
              <w:t xml:space="preserve"> </w:t>
            </w:r>
            <w:r w:rsidRPr="00755299">
              <w:rPr>
                <w:rFonts w:asciiTheme="minorHAnsi" w:hAnsiTheme="minorHAnsi"/>
                <w:color w:val="003B71"/>
                <w:spacing w:val="20"/>
                <w:w w:val="90"/>
              </w:rPr>
              <w:t>CONDITION</w:t>
            </w:r>
            <w:r w:rsidRPr="00755299">
              <w:rPr>
                <w:rFonts w:asciiTheme="minorHAnsi" w:hAnsiTheme="minorHAnsi"/>
                <w:color w:val="003B71"/>
                <w:w w:val="90"/>
              </w:rPr>
              <w:t>S</w:t>
            </w:r>
            <w:r w:rsidRPr="00755299">
              <w:rPr>
                <w:rFonts w:asciiTheme="minorHAnsi" w:hAnsiTheme="minorHAnsi"/>
                <w:color w:val="003B71"/>
                <w:spacing w:val="-30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B747FF" w:rsidRPr="00755299" w:rsidRDefault="00E74D32" w:rsidP="00E74D32">
            <w:pPr>
              <w:spacing w:before="75"/>
              <w:rPr>
                <w:rFonts w:asciiTheme="minorHAnsi" w:hAnsiTheme="minorHAnsi"/>
              </w:rPr>
            </w:pPr>
            <w:r w:rsidRPr="00755299">
              <w:rPr>
                <w:rFonts w:asciiTheme="minorHAnsi" w:hAnsiTheme="minorHAnsi"/>
                <w:color w:val="003B71"/>
                <w:spacing w:val="20"/>
                <w:w w:val="111"/>
              </w:rPr>
              <w:t>1</w:t>
            </w:r>
            <w:r w:rsidRPr="00755299">
              <w:rPr>
                <w:rFonts w:asciiTheme="minorHAnsi" w:hAnsiTheme="minorHAnsi"/>
                <w:color w:val="003B71"/>
                <w:w w:val="111"/>
              </w:rPr>
              <w:t>0</w:t>
            </w:r>
            <w:r w:rsidRPr="00755299">
              <w:rPr>
                <w:rFonts w:asciiTheme="minorHAnsi" w:hAnsiTheme="minorHAnsi"/>
                <w:color w:val="003B71"/>
                <w:spacing w:val="-30"/>
              </w:rPr>
              <w:t xml:space="preserve"> </w:t>
            </w:r>
          </w:p>
        </w:tc>
      </w:tr>
      <w:tr w:rsidR="00B747FF" w:rsidRPr="00755299">
        <w:trPr>
          <w:trHeight w:hRule="exact" w:val="410"/>
        </w:trPr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B747FF" w:rsidRPr="00755299" w:rsidRDefault="00B747FF">
            <w:pPr>
              <w:rPr>
                <w:rFonts w:asciiTheme="minorHAnsi" w:hAnsiTheme="minorHAnsi"/>
              </w:rPr>
            </w:pPr>
          </w:p>
        </w:tc>
        <w:tc>
          <w:tcPr>
            <w:tcW w:w="6147" w:type="dxa"/>
            <w:tcBorders>
              <w:top w:val="nil"/>
              <w:left w:val="nil"/>
              <w:bottom w:val="nil"/>
              <w:right w:val="nil"/>
            </w:tcBorders>
          </w:tcPr>
          <w:p w:rsidR="00B747FF" w:rsidRPr="00755299" w:rsidRDefault="00E74D32">
            <w:pPr>
              <w:spacing w:before="75"/>
              <w:ind w:left="218"/>
              <w:rPr>
                <w:rFonts w:asciiTheme="minorHAnsi" w:hAnsiTheme="minorHAnsi"/>
              </w:rPr>
            </w:pPr>
            <w:r w:rsidRPr="00755299">
              <w:rPr>
                <w:rFonts w:asciiTheme="minorHAnsi" w:hAnsiTheme="minorHAnsi"/>
                <w:color w:val="003B71"/>
              </w:rPr>
              <w:t xml:space="preserve">– </w:t>
            </w:r>
            <w:r w:rsidRPr="00755299">
              <w:rPr>
                <w:rFonts w:asciiTheme="minorHAnsi" w:hAnsiTheme="minorHAnsi"/>
                <w:color w:val="003B71"/>
                <w:spacing w:val="-4"/>
              </w:rPr>
              <w:t xml:space="preserve"> </w:t>
            </w:r>
            <w:r w:rsidRPr="00755299">
              <w:rPr>
                <w:rFonts w:asciiTheme="minorHAnsi" w:hAnsiTheme="minorHAnsi"/>
                <w:color w:val="003B71"/>
                <w:spacing w:val="20"/>
                <w:w w:val="84"/>
              </w:rPr>
              <w:t>ACTIVIT</w:t>
            </w:r>
            <w:r w:rsidRPr="00755299">
              <w:rPr>
                <w:rFonts w:asciiTheme="minorHAnsi" w:hAnsiTheme="minorHAnsi"/>
                <w:color w:val="003B71"/>
                <w:w w:val="84"/>
              </w:rPr>
              <w:t>Y</w:t>
            </w:r>
            <w:r w:rsidRPr="00755299">
              <w:rPr>
                <w:rFonts w:asciiTheme="minorHAnsi" w:hAnsiTheme="minorHAnsi"/>
                <w:color w:val="003B71"/>
              </w:rPr>
              <w:t xml:space="preserve"> </w:t>
            </w:r>
            <w:r w:rsidRPr="00755299">
              <w:rPr>
                <w:rFonts w:asciiTheme="minorHAnsi" w:hAnsiTheme="minorHAnsi"/>
                <w:color w:val="003B71"/>
                <w:spacing w:val="-4"/>
              </w:rPr>
              <w:t xml:space="preserve"> </w:t>
            </w:r>
            <w:r w:rsidRPr="00755299">
              <w:rPr>
                <w:rFonts w:asciiTheme="minorHAnsi" w:hAnsiTheme="minorHAnsi"/>
                <w:color w:val="003B71"/>
                <w:spacing w:val="20"/>
                <w:w w:val="90"/>
              </w:rPr>
              <w:t>CONDITION</w:t>
            </w:r>
            <w:r w:rsidRPr="00755299">
              <w:rPr>
                <w:rFonts w:asciiTheme="minorHAnsi" w:hAnsiTheme="minorHAnsi"/>
                <w:color w:val="003B71"/>
                <w:w w:val="90"/>
              </w:rPr>
              <w:t>S</w:t>
            </w:r>
            <w:r w:rsidRPr="00755299">
              <w:rPr>
                <w:rFonts w:asciiTheme="minorHAnsi" w:hAnsiTheme="minorHAnsi"/>
                <w:color w:val="003B71"/>
                <w:spacing w:val="-30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B747FF" w:rsidRPr="00755299" w:rsidRDefault="00E74D32" w:rsidP="00E74D32">
            <w:pPr>
              <w:spacing w:before="75"/>
              <w:rPr>
                <w:rFonts w:asciiTheme="minorHAnsi" w:hAnsiTheme="minorHAnsi"/>
              </w:rPr>
            </w:pPr>
            <w:r w:rsidRPr="00755299">
              <w:rPr>
                <w:rFonts w:asciiTheme="minorHAnsi" w:hAnsiTheme="minorHAnsi"/>
                <w:color w:val="003B71"/>
                <w:spacing w:val="20"/>
                <w:w w:val="111"/>
              </w:rPr>
              <w:t>1</w:t>
            </w:r>
            <w:r w:rsidRPr="00755299">
              <w:rPr>
                <w:rFonts w:asciiTheme="minorHAnsi" w:hAnsiTheme="minorHAnsi"/>
                <w:color w:val="003B71"/>
                <w:w w:val="111"/>
              </w:rPr>
              <w:t>3</w:t>
            </w:r>
            <w:r w:rsidRPr="00755299">
              <w:rPr>
                <w:rFonts w:asciiTheme="minorHAnsi" w:hAnsiTheme="minorHAnsi"/>
                <w:color w:val="003B71"/>
                <w:spacing w:val="-30"/>
              </w:rPr>
              <w:t xml:space="preserve"> </w:t>
            </w:r>
          </w:p>
        </w:tc>
      </w:tr>
      <w:tr w:rsidR="00B747FF" w:rsidRPr="00755299">
        <w:trPr>
          <w:trHeight w:hRule="exact" w:val="664"/>
        </w:trPr>
        <w:tc>
          <w:tcPr>
            <w:tcW w:w="956" w:type="dxa"/>
            <w:tcBorders>
              <w:top w:val="nil"/>
              <w:left w:val="nil"/>
              <w:bottom w:val="single" w:sz="4" w:space="0" w:color="003B71"/>
              <w:right w:val="nil"/>
            </w:tcBorders>
          </w:tcPr>
          <w:p w:rsidR="00B747FF" w:rsidRPr="00755299" w:rsidRDefault="00B747FF">
            <w:pPr>
              <w:rPr>
                <w:rFonts w:asciiTheme="minorHAnsi" w:hAnsiTheme="minorHAnsi"/>
              </w:rPr>
            </w:pPr>
          </w:p>
        </w:tc>
        <w:tc>
          <w:tcPr>
            <w:tcW w:w="6147" w:type="dxa"/>
            <w:tcBorders>
              <w:top w:val="nil"/>
              <w:left w:val="nil"/>
              <w:bottom w:val="single" w:sz="4" w:space="0" w:color="003B71"/>
              <w:right w:val="nil"/>
            </w:tcBorders>
          </w:tcPr>
          <w:p w:rsidR="00B747FF" w:rsidRPr="00755299" w:rsidRDefault="00E74D32">
            <w:pPr>
              <w:spacing w:before="75"/>
              <w:ind w:left="218"/>
              <w:rPr>
                <w:rFonts w:asciiTheme="minorHAnsi" w:hAnsiTheme="minorHAnsi"/>
              </w:rPr>
            </w:pPr>
            <w:r w:rsidRPr="00755299">
              <w:rPr>
                <w:rFonts w:asciiTheme="minorHAnsi" w:hAnsiTheme="minorHAnsi"/>
                <w:color w:val="003B71"/>
              </w:rPr>
              <w:t xml:space="preserve">– </w:t>
            </w:r>
            <w:r w:rsidRPr="00755299">
              <w:rPr>
                <w:rFonts w:asciiTheme="minorHAnsi" w:hAnsiTheme="minorHAnsi"/>
                <w:color w:val="003B71"/>
                <w:spacing w:val="-4"/>
              </w:rPr>
              <w:t xml:space="preserve"> </w:t>
            </w:r>
            <w:r w:rsidRPr="00755299">
              <w:rPr>
                <w:rFonts w:asciiTheme="minorHAnsi" w:hAnsiTheme="minorHAnsi"/>
                <w:color w:val="003B71"/>
                <w:spacing w:val="20"/>
                <w:w w:val="90"/>
              </w:rPr>
              <w:t>INSURANCE</w:t>
            </w:r>
            <w:r w:rsidRPr="00755299">
              <w:rPr>
                <w:rFonts w:asciiTheme="minorHAnsi" w:hAnsiTheme="minorHAnsi"/>
                <w:color w:val="003B71"/>
                <w:w w:val="90"/>
              </w:rPr>
              <w:t>,</w:t>
            </w:r>
            <w:r w:rsidRPr="00755299">
              <w:rPr>
                <w:rFonts w:asciiTheme="minorHAnsi" w:hAnsiTheme="minorHAnsi"/>
                <w:color w:val="003B71"/>
              </w:rPr>
              <w:t xml:space="preserve"> </w:t>
            </w:r>
            <w:r w:rsidRPr="00755299">
              <w:rPr>
                <w:rFonts w:asciiTheme="minorHAnsi" w:hAnsiTheme="minorHAnsi"/>
                <w:color w:val="003B71"/>
                <w:spacing w:val="-4"/>
              </w:rPr>
              <w:t xml:space="preserve"> </w:t>
            </w:r>
            <w:r w:rsidRPr="00755299">
              <w:rPr>
                <w:rFonts w:asciiTheme="minorHAnsi" w:hAnsiTheme="minorHAnsi"/>
                <w:color w:val="003B71"/>
                <w:spacing w:val="20"/>
                <w:w w:val="83"/>
              </w:rPr>
              <w:t>RELEAS</w:t>
            </w:r>
            <w:r w:rsidRPr="00755299">
              <w:rPr>
                <w:rFonts w:asciiTheme="minorHAnsi" w:hAnsiTheme="minorHAnsi"/>
                <w:color w:val="003B71"/>
                <w:w w:val="83"/>
              </w:rPr>
              <w:t>E</w:t>
            </w:r>
            <w:r w:rsidRPr="00755299">
              <w:rPr>
                <w:rFonts w:asciiTheme="minorHAnsi" w:hAnsiTheme="minorHAnsi"/>
                <w:color w:val="003B71"/>
              </w:rPr>
              <w:t xml:space="preserve"> </w:t>
            </w:r>
            <w:r w:rsidRPr="00755299">
              <w:rPr>
                <w:rFonts w:asciiTheme="minorHAnsi" w:hAnsiTheme="minorHAnsi"/>
                <w:color w:val="003B71"/>
                <w:spacing w:val="-4"/>
              </w:rPr>
              <w:t xml:space="preserve"> </w:t>
            </w:r>
            <w:r w:rsidRPr="00755299">
              <w:rPr>
                <w:rFonts w:asciiTheme="minorHAnsi" w:hAnsiTheme="minorHAnsi"/>
                <w:color w:val="003B71"/>
                <w:spacing w:val="20"/>
                <w:w w:val="92"/>
              </w:rPr>
              <w:t>AN</w:t>
            </w:r>
            <w:r w:rsidRPr="00755299">
              <w:rPr>
                <w:rFonts w:asciiTheme="minorHAnsi" w:hAnsiTheme="minorHAnsi"/>
                <w:color w:val="003B71"/>
                <w:w w:val="92"/>
              </w:rPr>
              <w:t>D</w:t>
            </w:r>
            <w:r w:rsidRPr="00755299">
              <w:rPr>
                <w:rFonts w:asciiTheme="minorHAnsi" w:hAnsiTheme="minorHAnsi"/>
                <w:color w:val="003B71"/>
              </w:rPr>
              <w:t xml:space="preserve"> </w:t>
            </w:r>
            <w:r w:rsidRPr="00755299">
              <w:rPr>
                <w:rFonts w:asciiTheme="minorHAnsi" w:hAnsiTheme="minorHAnsi"/>
                <w:color w:val="003B71"/>
                <w:spacing w:val="-4"/>
              </w:rPr>
              <w:t xml:space="preserve"> </w:t>
            </w:r>
            <w:r w:rsidRPr="00755299">
              <w:rPr>
                <w:rFonts w:asciiTheme="minorHAnsi" w:hAnsiTheme="minorHAnsi"/>
                <w:color w:val="003B71"/>
                <w:spacing w:val="20"/>
                <w:w w:val="87"/>
              </w:rPr>
              <w:t>INDEMNIT</w:t>
            </w:r>
            <w:r w:rsidRPr="00755299">
              <w:rPr>
                <w:rFonts w:asciiTheme="minorHAnsi" w:hAnsiTheme="minorHAnsi"/>
                <w:color w:val="003B71"/>
                <w:w w:val="87"/>
              </w:rPr>
              <w:t>Y</w:t>
            </w:r>
            <w:r w:rsidRPr="00755299">
              <w:rPr>
                <w:rFonts w:asciiTheme="minorHAnsi" w:hAnsiTheme="minorHAnsi"/>
                <w:color w:val="003B71"/>
              </w:rPr>
              <w:t xml:space="preserve"> </w:t>
            </w:r>
            <w:r w:rsidRPr="00755299">
              <w:rPr>
                <w:rFonts w:asciiTheme="minorHAnsi" w:hAnsiTheme="minorHAnsi"/>
                <w:color w:val="003B71"/>
                <w:spacing w:val="-4"/>
              </w:rPr>
              <w:t xml:space="preserve"> </w:t>
            </w:r>
            <w:r w:rsidRPr="00755299">
              <w:rPr>
                <w:rFonts w:asciiTheme="minorHAnsi" w:hAnsiTheme="minorHAnsi"/>
                <w:color w:val="003B71"/>
                <w:spacing w:val="20"/>
                <w:w w:val="88"/>
              </w:rPr>
              <w:t>PROVISION</w:t>
            </w:r>
            <w:r w:rsidRPr="00755299">
              <w:rPr>
                <w:rFonts w:asciiTheme="minorHAnsi" w:hAnsiTheme="minorHAnsi"/>
                <w:color w:val="003B71"/>
                <w:w w:val="88"/>
              </w:rPr>
              <w:t>S</w:t>
            </w:r>
            <w:r w:rsidRPr="00755299">
              <w:rPr>
                <w:rFonts w:asciiTheme="minorHAnsi" w:hAnsiTheme="minorHAnsi"/>
                <w:color w:val="003B71"/>
                <w:spacing w:val="-30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3B71"/>
              <w:right w:val="nil"/>
            </w:tcBorders>
          </w:tcPr>
          <w:p w:rsidR="00B747FF" w:rsidRPr="00755299" w:rsidRDefault="00E74D32" w:rsidP="00E74D32">
            <w:pPr>
              <w:spacing w:before="75"/>
              <w:rPr>
                <w:rFonts w:asciiTheme="minorHAnsi" w:hAnsiTheme="minorHAnsi"/>
              </w:rPr>
            </w:pPr>
            <w:r w:rsidRPr="00755299">
              <w:rPr>
                <w:rFonts w:asciiTheme="minorHAnsi" w:hAnsiTheme="minorHAnsi"/>
                <w:color w:val="003B71"/>
                <w:spacing w:val="20"/>
                <w:w w:val="111"/>
              </w:rPr>
              <w:t>1</w:t>
            </w:r>
            <w:r w:rsidRPr="00755299">
              <w:rPr>
                <w:rFonts w:asciiTheme="minorHAnsi" w:hAnsiTheme="minorHAnsi"/>
                <w:color w:val="003B71"/>
                <w:w w:val="111"/>
              </w:rPr>
              <w:t>4</w:t>
            </w:r>
            <w:r w:rsidRPr="00755299">
              <w:rPr>
                <w:rFonts w:asciiTheme="minorHAnsi" w:hAnsiTheme="minorHAnsi"/>
                <w:color w:val="003B71"/>
                <w:spacing w:val="-30"/>
              </w:rPr>
              <w:t xml:space="preserve"> </w:t>
            </w:r>
          </w:p>
        </w:tc>
      </w:tr>
    </w:tbl>
    <w:p w:rsidR="00B747FF" w:rsidRPr="00755299" w:rsidRDefault="00B747FF">
      <w:pPr>
        <w:spacing w:before="5" w:line="100" w:lineRule="exact"/>
        <w:rPr>
          <w:rFonts w:asciiTheme="minorHAnsi" w:hAnsiTheme="minorHAnsi"/>
          <w:sz w:val="11"/>
          <w:szCs w:val="11"/>
        </w:rPr>
      </w:pPr>
    </w:p>
    <w:p w:rsidR="00B747FF" w:rsidRPr="00755299" w:rsidRDefault="00B747FF">
      <w:pPr>
        <w:spacing w:line="200" w:lineRule="exact"/>
        <w:rPr>
          <w:rFonts w:asciiTheme="minorHAnsi" w:hAnsiTheme="minorHAnsi"/>
        </w:rPr>
      </w:pPr>
    </w:p>
    <w:p w:rsidR="00B747FF" w:rsidRPr="00755299" w:rsidRDefault="00E74D32">
      <w:pPr>
        <w:spacing w:before="30"/>
        <w:ind w:left="144"/>
        <w:rPr>
          <w:rFonts w:asciiTheme="minorHAnsi" w:hAnsiTheme="minorHAnsi"/>
        </w:rPr>
        <w:sectPr w:rsidR="00B747FF" w:rsidRPr="00755299">
          <w:pgSz w:w="11920" w:h="16840"/>
          <w:pgMar w:top="700" w:right="1680" w:bottom="280" w:left="820" w:header="0" w:footer="210" w:gutter="0"/>
          <w:cols w:space="720"/>
        </w:sectPr>
      </w:pPr>
      <w:r w:rsidRPr="00755299">
        <w:rPr>
          <w:rFonts w:asciiTheme="minorHAnsi" w:hAnsiTheme="minorHAnsi"/>
          <w:color w:val="003B71"/>
          <w:spacing w:val="20"/>
          <w:w w:val="86"/>
        </w:rPr>
        <w:t>CHECKLIS</w:t>
      </w:r>
      <w:r w:rsidRPr="00755299">
        <w:rPr>
          <w:rFonts w:asciiTheme="minorHAnsi" w:hAnsiTheme="minorHAnsi"/>
          <w:color w:val="003B71"/>
          <w:w w:val="86"/>
        </w:rPr>
        <w:t>T</w:t>
      </w:r>
      <w:r w:rsidRPr="00755299">
        <w:rPr>
          <w:rFonts w:asciiTheme="minorHAnsi" w:hAnsiTheme="minorHAnsi"/>
          <w:color w:val="003B71"/>
        </w:rPr>
        <w:t xml:space="preserve">                                                                                                                              </w:t>
      </w:r>
      <w:r w:rsidRPr="00755299">
        <w:rPr>
          <w:rFonts w:asciiTheme="minorHAnsi" w:hAnsiTheme="minorHAnsi"/>
          <w:color w:val="003B71"/>
          <w:spacing w:val="2"/>
        </w:rPr>
        <w:t xml:space="preserve"> </w:t>
      </w:r>
      <w:r>
        <w:rPr>
          <w:rFonts w:asciiTheme="minorHAnsi" w:hAnsiTheme="minorHAnsi"/>
          <w:color w:val="003B71"/>
          <w:spacing w:val="2"/>
        </w:rPr>
        <w:tab/>
      </w:r>
      <w:r w:rsidRPr="00755299">
        <w:rPr>
          <w:rFonts w:asciiTheme="minorHAnsi" w:hAnsiTheme="minorHAnsi"/>
          <w:color w:val="003B71"/>
          <w:spacing w:val="20"/>
          <w:w w:val="111"/>
        </w:rPr>
        <w:t>1</w:t>
      </w:r>
      <w:r w:rsidRPr="00755299">
        <w:rPr>
          <w:rFonts w:asciiTheme="minorHAnsi" w:hAnsiTheme="minorHAnsi"/>
          <w:color w:val="003B71"/>
          <w:w w:val="111"/>
        </w:rPr>
        <w:t>5</w:t>
      </w:r>
      <w:r w:rsidRPr="00755299">
        <w:rPr>
          <w:rFonts w:asciiTheme="minorHAnsi" w:hAnsiTheme="minorHAnsi"/>
          <w:color w:val="003B71"/>
          <w:spacing w:val="-30"/>
        </w:rPr>
        <w:t xml:space="preserve"> </w:t>
      </w:r>
    </w:p>
    <w:p w:rsidR="00B747FF" w:rsidRPr="00755299" w:rsidRDefault="00E74D32">
      <w:pPr>
        <w:spacing w:before="45" w:line="400" w:lineRule="exact"/>
        <w:ind w:left="104"/>
        <w:rPr>
          <w:rFonts w:asciiTheme="minorHAnsi" w:hAnsiTheme="minorHAnsi"/>
          <w:sz w:val="36"/>
          <w:szCs w:val="36"/>
        </w:rPr>
      </w:pPr>
      <w:r>
        <w:rPr>
          <w:rFonts w:asciiTheme="minorHAnsi" w:hAnsiTheme="minorHAnsi"/>
          <w:noProof/>
          <w:color w:val="FDFDFD"/>
          <w:spacing w:val="22"/>
          <w:position w:val="-1"/>
          <w:sz w:val="36"/>
          <w:szCs w:val="36"/>
          <w:lang w:val="en-AU" w:eastAsia="en-AU"/>
        </w:rPr>
        <w:lastRenderedPageBreak/>
        <w:pict>
          <v:shape id="_x0000_s2777" style="position:absolute;left:0;text-align:left;margin-left:-9pt;margin-top:-6.65pt;width:527.25pt;height:39.7pt;z-index:-1" coordorigin="680,567" coordsize="10545,794" o:regroupid="1" path="m680,1361r10545,l11225,567,680,567r,794xe" fillcolor="#003b71" stroked="f">
            <v:path arrowok="t"/>
          </v:shape>
        </w:pict>
      </w:r>
      <w:r w:rsidRPr="00755299">
        <w:rPr>
          <w:rFonts w:asciiTheme="minorHAnsi" w:hAnsiTheme="minorHAnsi"/>
          <w:color w:val="FDFDFD"/>
          <w:spacing w:val="22"/>
          <w:position w:val="-1"/>
          <w:sz w:val="36"/>
          <w:szCs w:val="36"/>
        </w:rPr>
        <w:t>P</w:t>
      </w:r>
      <w:r w:rsidRPr="00755299">
        <w:rPr>
          <w:rFonts w:asciiTheme="minorHAnsi" w:hAnsiTheme="minorHAnsi"/>
          <w:color w:val="FDFDFD"/>
          <w:position w:val="-1"/>
          <w:sz w:val="36"/>
          <w:szCs w:val="36"/>
        </w:rPr>
        <w:t>A</w:t>
      </w:r>
      <w:r w:rsidRPr="00755299">
        <w:rPr>
          <w:rFonts w:asciiTheme="minorHAnsi" w:hAnsiTheme="minorHAnsi"/>
          <w:color w:val="FDFDFD"/>
          <w:spacing w:val="-46"/>
          <w:position w:val="-1"/>
          <w:sz w:val="36"/>
          <w:szCs w:val="36"/>
        </w:rPr>
        <w:t xml:space="preserve"> </w:t>
      </w:r>
      <w:r w:rsidRPr="00755299">
        <w:rPr>
          <w:rFonts w:asciiTheme="minorHAnsi" w:hAnsiTheme="minorHAnsi"/>
          <w:color w:val="FDFDFD"/>
          <w:w w:val="91"/>
          <w:position w:val="-1"/>
          <w:sz w:val="36"/>
          <w:szCs w:val="36"/>
        </w:rPr>
        <w:t>R</w:t>
      </w:r>
      <w:r w:rsidRPr="00755299">
        <w:rPr>
          <w:rFonts w:asciiTheme="minorHAnsi" w:hAnsiTheme="minorHAnsi"/>
          <w:color w:val="FDFDFD"/>
          <w:spacing w:val="-49"/>
          <w:position w:val="-1"/>
          <w:sz w:val="36"/>
          <w:szCs w:val="36"/>
        </w:rPr>
        <w:t xml:space="preserve"> </w:t>
      </w:r>
      <w:r w:rsidRPr="00755299">
        <w:rPr>
          <w:rFonts w:asciiTheme="minorHAnsi" w:hAnsiTheme="minorHAnsi"/>
          <w:color w:val="FDFDFD"/>
          <w:position w:val="-1"/>
          <w:sz w:val="36"/>
          <w:szCs w:val="36"/>
        </w:rPr>
        <w:t>T</w:t>
      </w:r>
      <w:r w:rsidRPr="00755299">
        <w:rPr>
          <w:rFonts w:asciiTheme="minorHAnsi" w:hAnsiTheme="minorHAnsi"/>
          <w:color w:val="FDFDFD"/>
          <w:spacing w:val="76"/>
          <w:position w:val="-1"/>
          <w:sz w:val="36"/>
          <w:szCs w:val="36"/>
        </w:rPr>
        <w:t xml:space="preserve"> </w:t>
      </w:r>
      <w:r w:rsidRPr="00755299">
        <w:rPr>
          <w:rFonts w:asciiTheme="minorHAnsi" w:hAnsiTheme="minorHAnsi"/>
          <w:color w:val="FDFDFD"/>
          <w:position w:val="-1"/>
          <w:sz w:val="36"/>
          <w:szCs w:val="36"/>
        </w:rPr>
        <w:t xml:space="preserve">1 </w:t>
      </w:r>
      <w:r w:rsidRPr="00755299">
        <w:rPr>
          <w:rFonts w:asciiTheme="minorHAnsi" w:hAnsiTheme="minorHAnsi"/>
          <w:color w:val="FDFDFD"/>
          <w:spacing w:val="26"/>
          <w:position w:val="-1"/>
          <w:sz w:val="36"/>
          <w:szCs w:val="36"/>
        </w:rPr>
        <w:t xml:space="preserve"> </w:t>
      </w:r>
      <w:r w:rsidRPr="00755299">
        <w:rPr>
          <w:rFonts w:asciiTheme="minorHAnsi" w:hAnsiTheme="minorHAnsi"/>
          <w:color w:val="FDFDFD"/>
          <w:position w:val="-1"/>
          <w:sz w:val="36"/>
          <w:szCs w:val="36"/>
        </w:rPr>
        <w:t xml:space="preserve">– </w:t>
      </w:r>
      <w:r w:rsidRPr="00755299">
        <w:rPr>
          <w:rFonts w:asciiTheme="minorHAnsi" w:hAnsiTheme="minorHAnsi"/>
          <w:color w:val="FDFDFD"/>
          <w:spacing w:val="6"/>
          <w:position w:val="-1"/>
          <w:sz w:val="36"/>
          <w:szCs w:val="36"/>
        </w:rPr>
        <w:t xml:space="preserve"> </w:t>
      </w:r>
      <w:r w:rsidRPr="00755299">
        <w:rPr>
          <w:rFonts w:asciiTheme="minorHAnsi" w:hAnsiTheme="minorHAnsi"/>
          <w:color w:val="FDFDFD"/>
          <w:w w:val="83"/>
          <w:position w:val="-1"/>
          <w:sz w:val="36"/>
          <w:szCs w:val="36"/>
        </w:rPr>
        <w:t>I</w:t>
      </w:r>
      <w:r w:rsidRPr="00755299">
        <w:rPr>
          <w:rFonts w:asciiTheme="minorHAnsi" w:hAnsiTheme="minorHAnsi"/>
          <w:color w:val="FDFDFD"/>
          <w:spacing w:val="-48"/>
          <w:position w:val="-1"/>
          <w:sz w:val="36"/>
          <w:szCs w:val="36"/>
        </w:rPr>
        <w:t xml:space="preserve"> </w:t>
      </w:r>
      <w:r w:rsidRPr="00755299">
        <w:rPr>
          <w:rFonts w:asciiTheme="minorHAnsi" w:hAnsiTheme="minorHAnsi"/>
          <w:color w:val="FDFDFD"/>
          <w:position w:val="-1"/>
          <w:sz w:val="36"/>
          <w:szCs w:val="36"/>
        </w:rPr>
        <w:t>N</w:t>
      </w:r>
      <w:r w:rsidRPr="00755299">
        <w:rPr>
          <w:rFonts w:asciiTheme="minorHAnsi" w:hAnsiTheme="minorHAnsi"/>
          <w:color w:val="FDFDFD"/>
          <w:spacing w:val="-46"/>
          <w:position w:val="-1"/>
          <w:sz w:val="36"/>
          <w:szCs w:val="36"/>
        </w:rPr>
        <w:t xml:space="preserve"> </w:t>
      </w:r>
      <w:r w:rsidRPr="00755299">
        <w:rPr>
          <w:rFonts w:asciiTheme="minorHAnsi" w:hAnsiTheme="minorHAnsi"/>
          <w:color w:val="FDFDFD"/>
          <w:w w:val="89"/>
          <w:position w:val="-1"/>
          <w:sz w:val="36"/>
          <w:szCs w:val="36"/>
        </w:rPr>
        <w:t>F</w:t>
      </w:r>
      <w:r w:rsidRPr="00755299">
        <w:rPr>
          <w:rFonts w:asciiTheme="minorHAnsi" w:hAnsiTheme="minorHAnsi"/>
          <w:color w:val="FDFDFD"/>
          <w:spacing w:val="-49"/>
          <w:position w:val="-1"/>
          <w:sz w:val="36"/>
          <w:szCs w:val="36"/>
        </w:rPr>
        <w:t xml:space="preserve"> </w:t>
      </w:r>
      <w:r w:rsidRPr="00755299">
        <w:rPr>
          <w:rFonts w:asciiTheme="minorHAnsi" w:hAnsiTheme="minorHAnsi"/>
          <w:color w:val="FDFDFD"/>
          <w:position w:val="-1"/>
          <w:sz w:val="36"/>
          <w:szCs w:val="36"/>
        </w:rPr>
        <w:t>O</w:t>
      </w:r>
      <w:r w:rsidRPr="00755299">
        <w:rPr>
          <w:rFonts w:asciiTheme="minorHAnsi" w:hAnsiTheme="minorHAnsi"/>
          <w:color w:val="FDFDFD"/>
          <w:spacing w:val="-28"/>
          <w:position w:val="-1"/>
          <w:sz w:val="36"/>
          <w:szCs w:val="36"/>
        </w:rPr>
        <w:t xml:space="preserve"> </w:t>
      </w:r>
      <w:r w:rsidRPr="00755299">
        <w:rPr>
          <w:rFonts w:asciiTheme="minorHAnsi" w:hAnsiTheme="minorHAnsi"/>
          <w:color w:val="FDFDFD"/>
          <w:w w:val="91"/>
          <w:position w:val="-1"/>
          <w:sz w:val="36"/>
          <w:szCs w:val="36"/>
        </w:rPr>
        <w:t>R</w:t>
      </w:r>
      <w:r w:rsidRPr="00755299">
        <w:rPr>
          <w:rFonts w:asciiTheme="minorHAnsi" w:hAnsiTheme="minorHAnsi"/>
          <w:color w:val="FDFDFD"/>
          <w:spacing w:val="-50"/>
          <w:position w:val="-1"/>
          <w:sz w:val="36"/>
          <w:szCs w:val="36"/>
        </w:rPr>
        <w:t xml:space="preserve"> </w:t>
      </w:r>
      <w:r w:rsidRPr="00755299">
        <w:rPr>
          <w:rFonts w:asciiTheme="minorHAnsi" w:hAnsiTheme="minorHAnsi"/>
          <w:color w:val="FDFDFD"/>
          <w:position w:val="-1"/>
          <w:sz w:val="36"/>
          <w:szCs w:val="36"/>
        </w:rPr>
        <w:t>M</w:t>
      </w:r>
      <w:r w:rsidRPr="00755299">
        <w:rPr>
          <w:rFonts w:asciiTheme="minorHAnsi" w:hAnsiTheme="minorHAnsi"/>
          <w:color w:val="FDFDFD"/>
          <w:spacing w:val="-28"/>
          <w:position w:val="-1"/>
          <w:sz w:val="36"/>
          <w:szCs w:val="36"/>
        </w:rPr>
        <w:t xml:space="preserve"> </w:t>
      </w:r>
      <w:r w:rsidRPr="00755299">
        <w:rPr>
          <w:rFonts w:asciiTheme="minorHAnsi" w:hAnsiTheme="minorHAnsi"/>
          <w:color w:val="FDFDFD"/>
          <w:spacing w:val="18"/>
          <w:position w:val="-1"/>
          <w:sz w:val="36"/>
          <w:szCs w:val="36"/>
        </w:rPr>
        <w:t>A</w:t>
      </w:r>
      <w:r w:rsidRPr="00755299">
        <w:rPr>
          <w:rFonts w:asciiTheme="minorHAnsi" w:hAnsiTheme="minorHAnsi"/>
          <w:color w:val="FDFDFD"/>
          <w:spacing w:val="43"/>
          <w:w w:val="88"/>
          <w:position w:val="-1"/>
          <w:sz w:val="36"/>
          <w:szCs w:val="36"/>
        </w:rPr>
        <w:t>T</w:t>
      </w:r>
      <w:r w:rsidRPr="00755299">
        <w:rPr>
          <w:rFonts w:asciiTheme="minorHAnsi" w:hAnsiTheme="minorHAnsi"/>
          <w:color w:val="FDFDFD"/>
          <w:w w:val="88"/>
          <w:position w:val="-1"/>
          <w:sz w:val="36"/>
          <w:szCs w:val="36"/>
        </w:rPr>
        <w:t>I</w:t>
      </w:r>
      <w:r w:rsidRPr="00755299">
        <w:rPr>
          <w:rFonts w:asciiTheme="minorHAnsi" w:hAnsiTheme="minorHAnsi"/>
          <w:color w:val="FDFDFD"/>
          <w:spacing w:val="-48"/>
          <w:position w:val="-1"/>
          <w:sz w:val="36"/>
          <w:szCs w:val="36"/>
        </w:rPr>
        <w:t xml:space="preserve"> </w:t>
      </w:r>
      <w:r w:rsidRPr="00755299">
        <w:rPr>
          <w:rFonts w:asciiTheme="minorHAnsi" w:hAnsiTheme="minorHAnsi"/>
          <w:color w:val="FDFDFD"/>
          <w:position w:val="-1"/>
          <w:sz w:val="36"/>
          <w:szCs w:val="36"/>
        </w:rPr>
        <w:t>O</w:t>
      </w:r>
      <w:r w:rsidRPr="00755299">
        <w:rPr>
          <w:rFonts w:asciiTheme="minorHAnsi" w:hAnsiTheme="minorHAnsi"/>
          <w:color w:val="FDFDFD"/>
          <w:spacing w:val="-29"/>
          <w:position w:val="-1"/>
          <w:sz w:val="36"/>
          <w:szCs w:val="36"/>
        </w:rPr>
        <w:t xml:space="preserve"> </w:t>
      </w:r>
      <w:r w:rsidRPr="00755299">
        <w:rPr>
          <w:rFonts w:asciiTheme="minorHAnsi" w:hAnsiTheme="minorHAnsi"/>
          <w:color w:val="FDFDFD"/>
          <w:position w:val="-1"/>
          <w:sz w:val="36"/>
          <w:szCs w:val="36"/>
        </w:rPr>
        <w:t xml:space="preserve">N </w:t>
      </w:r>
      <w:r w:rsidRPr="00755299">
        <w:rPr>
          <w:rFonts w:asciiTheme="minorHAnsi" w:hAnsiTheme="minorHAnsi"/>
          <w:color w:val="FDFDFD"/>
          <w:spacing w:val="6"/>
          <w:position w:val="-1"/>
          <w:sz w:val="36"/>
          <w:szCs w:val="36"/>
        </w:rPr>
        <w:t xml:space="preserve"> </w:t>
      </w:r>
      <w:r w:rsidRPr="00755299">
        <w:rPr>
          <w:rFonts w:asciiTheme="minorHAnsi" w:hAnsiTheme="minorHAnsi"/>
          <w:color w:val="FDFDFD"/>
          <w:w w:val="89"/>
          <w:position w:val="-1"/>
          <w:sz w:val="36"/>
          <w:szCs w:val="36"/>
        </w:rPr>
        <w:t>F</w:t>
      </w:r>
      <w:r w:rsidRPr="00755299">
        <w:rPr>
          <w:rFonts w:asciiTheme="minorHAnsi" w:hAnsiTheme="minorHAnsi"/>
          <w:color w:val="FDFDFD"/>
          <w:spacing w:val="-49"/>
          <w:position w:val="-1"/>
          <w:sz w:val="36"/>
          <w:szCs w:val="36"/>
        </w:rPr>
        <w:t xml:space="preserve"> </w:t>
      </w:r>
      <w:r w:rsidRPr="00755299">
        <w:rPr>
          <w:rFonts w:asciiTheme="minorHAnsi" w:hAnsiTheme="minorHAnsi"/>
          <w:color w:val="FDFDFD"/>
          <w:position w:val="-1"/>
          <w:sz w:val="36"/>
          <w:szCs w:val="36"/>
        </w:rPr>
        <w:t>O</w:t>
      </w:r>
      <w:r w:rsidRPr="00755299">
        <w:rPr>
          <w:rFonts w:asciiTheme="minorHAnsi" w:hAnsiTheme="minorHAnsi"/>
          <w:color w:val="FDFDFD"/>
          <w:spacing w:val="-28"/>
          <w:position w:val="-1"/>
          <w:sz w:val="36"/>
          <w:szCs w:val="36"/>
        </w:rPr>
        <w:t xml:space="preserve"> </w:t>
      </w:r>
      <w:r w:rsidRPr="00755299">
        <w:rPr>
          <w:rFonts w:asciiTheme="minorHAnsi" w:hAnsiTheme="minorHAnsi"/>
          <w:color w:val="FDFDFD"/>
          <w:position w:val="-1"/>
          <w:sz w:val="36"/>
          <w:szCs w:val="36"/>
        </w:rPr>
        <w:t>R</w:t>
      </w:r>
      <w:r w:rsidRPr="00755299">
        <w:rPr>
          <w:rFonts w:asciiTheme="minorHAnsi" w:hAnsiTheme="minorHAnsi"/>
          <w:color w:val="FDFDFD"/>
          <w:spacing w:val="74"/>
          <w:position w:val="-1"/>
          <w:sz w:val="36"/>
          <w:szCs w:val="36"/>
        </w:rPr>
        <w:t xml:space="preserve"> </w:t>
      </w:r>
      <w:r w:rsidRPr="00755299">
        <w:rPr>
          <w:rFonts w:asciiTheme="minorHAnsi" w:hAnsiTheme="minorHAnsi"/>
          <w:color w:val="FDFDFD"/>
          <w:position w:val="-1"/>
          <w:sz w:val="36"/>
          <w:szCs w:val="36"/>
        </w:rPr>
        <w:t>A</w:t>
      </w:r>
      <w:r w:rsidRPr="00755299">
        <w:rPr>
          <w:rFonts w:asciiTheme="minorHAnsi" w:hAnsiTheme="minorHAnsi"/>
          <w:color w:val="FDFDFD"/>
          <w:spacing w:val="-46"/>
          <w:position w:val="-1"/>
          <w:sz w:val="36"/>
          <w:szCs w:val="36"/>
        </w:rPr>
        <w:t xml:space="preserve"> </w:t>
      </w:r>
      <w:r w:rsidRPr="00755299">
        <w:rPr>
          <w:rFonts w:asciiTheme="minorHAnsi" w:hAnsiTheme="minorHAnsi"/>
          <w:color w:val="FDFDFD"/>
          <w:position w:val="-1"/>
          <w:sz w:val="36"/>
          <w:szCs w:val="36"/>
        </w:rPr>
        <w:t>P</w:t>
      </w:r>
      <w:r w:rsidRPr="00755299">
        <w:rPr>
          <w:rFonts w:asciiTheme="minorHAnsi" w:hAnsiTheme="minorHAnsi"/>
          <w:color w:val="FDFDFD"/>
          <w:spacing w:val="-49"/>
          <w:position w:val="-1"/>
          <w:sz w:val="36"/>
          <w:szCs w:val="36"/>
        </w:rPr>
        <w:t xml:space="preserve"> </w:t>
      </w:r>
      <w:proofErr w:type="spellStart"/>
      <w:r w:rsidRPr="00755299">
        <w:rPr>
          <w:rFonts w:asciiTheme="minorHAnsi" w:hAnsiTheme="minorHAnsi"/>
          <w:color w:val="FDFDFD"/>
          <w:position w:val="-1"/>
          <w:sz w:val="36"/>
          <w:szCs w:val="36"/>
        </w:rPr>
        <w:t>P</w:t>
      </w:r>
      <w:proofErr w:type="spellEnd"/>
      <w:r w:rsidRPr="00755299">
        <w:rPr>
          <w:rFonts w:asciiTheme="minorHAnsi" w:hAnsiTheme="minorHAnsi"/>
          <w:color w:val="FDFDFD"/>
          <w:spacing w:val="-50"/>
          <w:position w:val="-1"/>
          <w:sz w:val="36"/>
          <w:szCs w:val="36"/>
        </w:rPr>
        <w:t xml:space="preserve"> </w:t>
      </w:r>
      <w:r w:rsidRPr="00755299">
        <w:rPr>
          <w:rFonts w:asciiTheme="minorHAnsi" w:hAnsiTheme="minorHAnsi"/>
          <w:color w:val="FDFDFD"/>
          <w:w w:val="81"/>
          <w:position w:val="-1"/>
          <w:sz w:val="36"/>
          <w:szCs w:val="36"/>
        </w:rPr>
        <w:t>L</w:t>
      </w:r>
      <w:r w:rsidRPr="00755299">
        <w:rPr>
          <w:rFonts w:asciiTheme="minorHAnsi" w:hAnsiTheme="minorHAnsi"/>
          <w:color w:val="FDFDFD"/>
          <w:spacing w:val="-48"/>
          <w:position w:val="-1"/>
          <w:sz w:val="36"/>
          <w:szCs w:val="36"/>
        </w:rPr>
        <w:t xml:space="preserve"> </w:t>
      </w:r>
      <w:r w:rsidRPr="00755299">
        <w:rPr>
          <w:rFonts w:asciiTheme="minorHAnsi" w:hAnsiTheme="minorHAnsi"/>
          <w:color w:val="FDFDFD"/>
          <w:w w:val="83"/>
          <w:position w:val="-1"/>
          <w:sz w:val="36"/>
          <w:szCs w:val="36"/>
        </w:rPr>
        <w:t>I</w:t>
      </w:r>
      <w:r w:rsidRPr="00755299">
        <w:rPr>
          <w:rFonts w:asciiTheme="minorHAnsi" w:hAnsiTheme="minorHAnsi"/>
          <w:color w:val="FDFDFD"/>
          <w:spacing w:val="-48"/>
          <w:position w:val="-1"/>
          <w:sz w:val="36"/>
          <w:szCs w:val="36"/>
        </w:rPr>
        <w:t xml:space="preserve"> </w:t>
      </w:r>
      <w:r w:rsidRPr="00755299">
        <w:rPr>
          <w:rFonts w:asciiTheme="minorHAnsi" w:hAnsiTheme="minorHAnsi"/>
          <w:color w:val="FDFDFD"/>
          <w:w w:val="91"/>
          <w:position w:val="-1"/>
          <w:sz w:val="36"/>
          <w:szCs w:val="36"/>
        </w:rPr>
        <w:t>C</w:t>
      </w:r>
      <w:r w:rsidRPr="00755299">
        <w:rPr>
          <w:rFonts w:asciiTheme="minorHAnsi" w:hAnsiTheme="minorHAnsi"/>
          <w:color w:val="FDFDFD"/>
          <w:spacing w:val="-28"/>
          <w:w w:val="91"/>
          <w:position w:val="-1"/>
          <w:sz w:val="36"/>
          <w:szCs w:val="36"/>
        </w:rPr>
        <w:t xml:space="preserve"> </w:t>
      </w:r>
      <w:r w:rsidRPr="00755299">
        <w:rPr>
          <w:rFonts w:asciiTheme="minorHAnsi" w:hAnsiTheme="minorHAnsi"/>
          <w:color w:val="FDFDFD"/>
          <w:w w:val="91"/>
          <w:position w:val="-1"/>
          <w:sz w:val="36"/>
          <w:szCs w:val="36"/>
        </w:rPr>
        <w:t>A</w:t>
      </w:r>
      <w:r w:rsidRPr="00755299">
        <w:rPr>
          <w:rFonts w:asciiTheme="minorHAnsi" w:hAnsiTheme="minorHAnsi"/>
          <w:color w:val="FDFDFD"/>
          <w:spacing w:val="-46"/>
          <w:w w:val="91"/>
          <w:position w:val="-1"/>
          <w:sz w:val="36"/>
          <w:szCs w:val="36"/>
        </w:rPr>
        <w:t xml:space="preserve"> </w:t>
      </w:r>
      <w:r w:rsidRPr="00755299">
        <w:rPr>
          <w:rFonts w:asciiTheme="minorHAnsi" w:hAnsiTheme="minorHAnsi"/>
          <w:color w:val="FDFDFD"/>
          <w:w w:val="91"/>
          <w:position w:val="-1"/>
          <w:sz w:val="36"/>
          <w:szCs w:val="36"/>
        </w:rPr>
        <w:t>N</w:t>
      </w:r>
      <w:r w:rsidRPr="00755299">
        <w:rPr>
          <w:rFonts w:asciiTheme="minorHAnsi" w:hAnsiTheme="minorHAnsi"/>
          <w:color w:val="FDFDFD"/>
          <w:spacing w:val="-46"/>
          <w:w w:val="91"/>
          <w:position w:val="-1"/>
          <w:sz w:val="36"/>
          <w:szCs w:val="36"/>
        </w:rPr>
        <w:t xml:space="preserve"> </w:t>
      </w:r>
      <w:r w:rsidRPr="00755299">
        <w:rPr>
          <w:rFonts w:asciiTheme="minorHAnsi" w:hAnsiTheme="minorHAnsi"/>
          <w:color w:val="FDFDFD"/>
          <w:w w:val="91"/>
          <w:position w:val="-1"/>
          <w:sz w:val="36"/>
          <w:szCs w:val="36"/>
        </w:rPr>
        <w:t>T</w:t>
      </w:r>
      <w:r w:rsidRPr="00755299">
        <w:rPr>
          <w:rFonts w:asciiTheme="minorHAnsi" w:hAnsiTheme="minorHAnsi"/>
          <w:color w:val="FDFDFD"/>
          <w:spacing w:val="-42"/>
          <w:position w:val="-1"/>
          <w:sz w:val="36"/>
          <w:szCs w:val="36"/>
        </w:rPr>
        <w:t xml:space="preserve"> </w:t>
      </w:r>
      <w:r w:rsidRPr="00755299">
        <w:rPr>
          <w:rFonts w:asciiTheme="minorHAnsi" w:hAnsiTheme="minorHAnsi"/>
          <w:color w:val="FDFDFD"/>
          <w:position w:val="-1"/>
          <w:sz w:val="36"/>
          <w:szCs w:val="36"/>
        </w:rPr>
        <w:t>S</w:t>
      </w:r>
    </w:p>
    <w:p w:rsidR="00B747FF" w:rsidRPr="00755299" w:rsidRDefault="00B747FF">
      <w:pPr>
        <w:spacing w:before="9" w:line="180" w:lineRule="exact"/>
        <w:rPr>
          <w:rFonts w:asciiTheme="minorHAnsi" w:hAnsiTheme="minorHAnsi"/>
          <w:sz w:val="19"/>
          <w:szCs w:val="19"/>
        </w:rPr>
      </w:pPr>
    </w:p>
    <w:p w:rsidR="00B747FF" w:rsidRPr="00755299" w:rsidRDefault="00B747FF">
      <w:pPr>
        <w:spacing w:line="200" w:lineRule="exact"/>
        <w:rPr>
          <w:rFonts w:asciiTheme="minorHAnsi" w:hAnsiTheme="minorHAnsi"/>
        </w:rPr>
        <w:sectPr w:rsidR="00B747FF" w:rsidRPr="00755299">
          <w:pgSz w:w="11920" w:h="16840"/>
          <w:pgMar w:top="700" w:right="840" w:bottom="280" w:left="860" w:header="0" w:footer="210" w:gutter="0"/>
          <w:cols w:space="720"/>
        </w:sectPr>
      </w:pPr>
    </w:p>
    <w:p w:rsidR="00B747FF" w:rsidRPr="00755299" w:rsidRDefault="00E74D32">
      <w:pPr>
        <w:spacing w:before="22"/>
        <w:ind w:left="104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b/>
          <w:noProof/>
          <w:color w:val="003B71"/>
          <w:spacing w:val="1"/>
          <w:sz w:val="26"/>
          <w:szCs w:val="26"/>
          <w:lang w:val="en-AU" w:eastAsia="en-AU"/>
        </w:rPr>
        <w:lastRenderedPageBreak/>
        <w:pict>
          <v:shape id="_x0000_s2776" style="position:absolute;left:0;text-align:left;margin-left:-9pt;margin-top:1.35pt;width:527.25pt;height:187.1pt;z-index:-2994" coordorigin="680,1361" coordsize="10545,3742" o:regroupid="1" path="m680,5102r10545,l11225,1361r-10545,l680,5102xe" fillcolor="#fdfbf5" stroked="f">
            <v:path arrowok="t"/>
          </v:shape>
        </w:pict>
      </w:r>
      <w:r w:rsidRPr="00755299">
        <w:rPr>
          <w:rFonts w:asciiTheme="minorHAnsi" w:hAnsiTheme="minorHAnsi"/>
          <w:b/>
          <w:color w:val="003B71"/>
          <w:spacing w:val="1"/>
          <w:sz w:val="26"/>
          <w:szCs w:val="26"/>
        </w:rPr>
        <w:t>A</w:t>
      </w:r>
      <w:r w:rsidRPr="00755299">
        <w:rPr>
          <w:rFonts w:asciiTheme="minorHAnsi" w:hAnsiTheme="minorHAnsi"/>
          <w:b/>
          <w:color w:val="003B71"/>
          <w:w w:val="109"/>
          <w:sz w:val="26"/>
          <w:szCs w:val="26"/>
        </w:rPr>
        <w:t>pp</w:t>
      </w:r>
      <w:r w:rsidRPr="00755299">
        <w:rPr>
          <w:rFonts w:asciiTheme="minorHAnsi" w:hAnsiTheme="minorHAnsi"/>
          <w:b/>
          <w:color w:val="003B71"/>
          <w:spacing w:val="-2"/>
          <w:sz w:val="26"/>
          <w:szCs w:val="26"/>
        </w:rPr>
        <w:t>l</w:t>
      </w:r>
      <w:r w:rsidRPr="00755299">
        <w:rPr>
          <w:rFonts w:asciiTheme="minorHAnsi" w:hAnsiTheme="minorHAnsi"/>
          <w:b/>
          <w:color w:val="003B71"/>
          <w:spacing w:val="-1"/>
          <w:sz w:val="26"/>
          <w:szCs w:val="26"/>
        </w:rPr>
        <w:t>i</w:t>
      </w:r>
      <w:r w:rsidRPr="00755299">
        <w:rPr>
          <w:rFonts w:asciiTheme="minorHAnsi" w:hAnsiTheme="minorHAnsi"/>
          <w:b/>
          <w:color w:val="003B71"/>
          <w:spacing w:val="1"/>
          <w:sz w:val="26"/>
          <w:szCs w:val="26"/>
        </w:rPr>
        <w:t>c</w:t>
      </w:r>
      <w:r w:rsidRPr="00755299">
        <w:rPr>
          <w:rFonts w:asciiTheme="minorHAnsi" w:hAnsiTheme="minorHAnsi"/>
          <w:b/>
          <w:color w:val="003B71"/>
          <w:spacing w:val="-2"/>
          <w:w w:val="111"/>
          <w:sz w:val="26"/>
          <w:szCs w:val="26"/>
        </w:rPr>
        <w:t>a</w:t>
      </w:r>
      <w:r w:rsidRPr="00755299">
        <w:rPr>
          <w:rFonts w:asciiTheme="minorHAnsi" w:hAnsiTheme="minorHAnsi"/>
          <w:b/>
          <w:color w:val="003B71"/>
          <w:spacing w:val="-1"/>
          <w:w w:val="109"/>
          <w:sz w:val="26"/>
          <w:szCs w:val="26"/>
        </w:rPr>
        <w:t>ti</w:t>
      </w:r>
      <w:r w:rsidRPr="00755299">
        <w:rPr>
          <w:rFonts w:asciiTheme="minorHAnsi" w:hAnsiTheme="minorHAnsi"/>
          <w:b/>
          <w:color w:val="003B71"/>
          <w:spacing w:val="-1"/>
          <w:w w:val="122"/>
          <w:sz w:val="26"/>
          <w:szCs w:val="26"/>
        </w:rPr>
        <w:t>o</w:t>
      </w:r>
      <w:r w:rsidRPr="00755299">
        <w:rPr>
          <w:rFonts w:asciiTheme="minorHAnsi" w:hAnsiTheme="minorHAnsi"/>
          <w:b/>
          <w:color w:val="003B71"/>
          <w:w w:val="109"/>
          <w:sz w:val="26"/>
          <w:szCs w:val="26"/>
        </w:rPr>
        <w:t>n</w:t>
      </w:r>
    </w:p>
    <w:p w:rsidR="00B747FF" w:rsidRPr="00755299" w:rsidRDefault="00B747FF">
      <w:pPr>
        <w:spacing w:before="9" w:line="120" w:lineRule="exact"/>
        <w:rPr>
          <w:rFonts w:asciiTheme="minorHAnsi" w:hAnsiTheme="minorHAnsi"/>
          <w:sz w:val="12"/>
          <w:szCs w:val="12"/>
        </w:rPr>
      </w:pPr>
    </w:p>
    <w:p w:rsidR="00B747FF" w:rsidRPr="00755299" w:rsidRDefault="00E74D32">
      <w:pPr>
        <w:spacing w:line="278" w:lineRule="auto"/>
        <w:ind w:left="104" w:right="-31"/>
        <w:rPr>
          <w:rFonts w:asciiTheme="minorHAnsi" w:hAnsiTheme="minorHAnsi"/>
          <w:sz w:val="18"/>
          <w:szCs w:val="18"/>
        </w:rPr>
      </w:pPr>
      <w:r w:rsidRPr="00755299">
        <w:rPr>
          <w:rFonts w:asciiTheme="minorHAnsi" w:hAnsiTheme="minorHAnsi"/>
          <w:color w:val="003B71"/>
          <w:sz w:val="18"/>
          <w:szCs w:val="18"/>
        </w:rPr>
        <w:t>A</w:t>
      </w:r>
      <w:r w:rsidRPr="00755299">
        <w:rPr>
          <w:rFonts w:asciiTheme="minorHAnsi" w:hAnsiTheme="minorHAnsi"/>
          <w:color w:val="003B71"/>
          <w:spacing w:val="-9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pacing w:val="-2"/>
          <w:w w:val="80"/>
          <w:sz w:val="18"/>
          <w:szCs w:val="18"/>
        </w:rPr>
        <w:t>l</w:t>
      </w:r>
      <w:r w:rsidRPr="00755299">
        <w:rPr>
          <w:rFonts w:asciiTheme="minorHAnsi" w:hAnsiTheme="minorHAnsi"/>
          <w:color w:val="003B71"/>
          <w:spacing w:val="-1"/>
          <w:w w:val="80"/>
          <w:sz w:val="18"/>
          <w:szCs w:val="18"/>
        </w:rPr>
        <w:t>i</w:t>
      </w:r>
      <w:r w:rsidRPr="00755299">
        <w:rPr>
          <w:rFonts w:asciiTheme="minorHAnsi" w:hAnsiTheme="minorHAnsi"/>
          <w:color w:val="003B71"/>
          <w:spacing w:val="-3"/>
          <w:sz w:val="18"/>
          <w:szCs w:val="18"/>
        </w:rPr>
        <w:t>c</w:t>
      </w:r>
      <w:r w:rsidRPr="00755299">
        <w:rPr>
          <w:rFonts w:asciiTheme="minorHAnsi" w:hAnsiTheme="minorHAnsi"/>
          <w:color w:val="003B71"/>
          <w:spacing w:val="-1"/>
          <w:w w:val="112"/>
          <w:sz w:val="18"/>
          <w:szCs w:val="18"/>
        </w:rPr>
        <w:t>e</w:t>
      </w:r>
      <w:r w:rsidRPr="00755299">
        <w:rPr>
          <w:rFonts w:asciiTheme="minorHAnsi" w:hAnsiTheme="minorHAnsi"/>
          <w:color w:val="003B71"/>
          <w:spacing w:val="-1"/>
          <w:w w:val="111"/>
          <w:sz w:val="18"/>
          <w:szCs w:val="18"/>
        </w:rPr>
        <w:t>n</w:t>
      </w:r>
      <w:r w:rsidRPr="00755299">
        <w:rPr>
          <w:rFonts w:asciiTheme="minorHAnsi" w:hAnsiTheme="minorHAnsi"/>
          <w:color w:val="003B71"/>
          <w:spacing w:val="-3"/>
          <w:sz w:val="18"/>
          <w:szCs w:val="18"/>
        </w:rPr>
        <w:t>c</w:t>
      </w:r>
      <w:r w:rsidRPr="00755299">
        <w:rPr>
          <w:rFonts w:asciiTheme="minorHAnsi" w:hAnsiTheme="minorHAnsi"/>
          <w:color w:val="003B71"/>
          <w:w w:val="112"/>
          <w:sz w:val="18"/>
          <w:szCs w:val="18"/>
        </w:rPr>
        <w:t>e</w:t>
      </w:r>
      <w:r w:rsidRPr="00755299">
        <w:rPr>
          <w:rFonts w:asciiTheme="minorHAnsi" w:hAnsiTheme="minorHAnsi"/>
          <w:color w:val="003B71"/>
          <w:spacing w:val="1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pacing w:val="-2"/>
          <w:w w:val="91"/>
          <w:sz w:val="18"/>
          <w:szCs w:val="18"/>
        </w:rPr>
        <w:t>i</w:t>
      </w:r>
      <w:r w:rsidRPr="00755299">
        <w:rPr>
          <w:rFonts w:asciiTheme="minorHAnsi" w:hAnsiTheme="minorHAnsi"/>
          <w:color w:val="003B71"/>
          <w:w w:val="91"/>
          <w:sz w:val="18"/>
          <w:szCs w:val="18"/>
        </w:rPr>
        <w:t>s</w:t>
      </w:r>
      <w:r w:rsidRPr="00755299">
        <w:rPr>
          <w:rFonts w:asciiTheme="minorHAnsi" w:hAnsiTheme="minorHAnsi"/>
          <w:color w:val="003B71"/>
          <w:spacing w:val="6"/>
          <w:w w:val="91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pacing w:val="-2"/>
          <w:w w:val="91"/>
          <w:sz w:val="18"/>
          <w:szCs w:val="18"/>
        </w:rPr>
        <w:t>r</w:t>
      </w:r>
      <w:r w:rsidRPr="00755299">
        <w:rPr>
          <w:rFonts w:asciiTheme="minorHAnsi" w:hAnsiTheme="minorHAnsi"/>
          <w:color w:val="003B71"/>
          <w:w w:val="112"/>
          <w:sz w:val="18"/>
          <w:szCs w:val="18"/>
        </w:rPr>
        <w:t>e</w:t>
      </w:r>
      <w:r w:rsidRPr="00755299">
        <w:rPr>
          <w:rFonts w:asciiTheme="minorHAnsi" w:hAnsiTheme="minorHAnsi"/>
          <w:color w:val="003B71"/>
          <w:spacing w:val="-2"/>
          <w:w w:val="111"/>
          <w:sz w:val="18"/>
          <w:szCs w:val="18"/>
        </w:rPr>
        <w:t>qu</w:t>
      </w:r>
      <w:r w:rsidRPr="00755299">
        <w:rPr>
          <w:rFonts w:asciiTheme="minorHAnsi" w:hAnsiTheme="minorHAnsi"/>
          <w:color w:val="003B71"/>
          <w:spacing w:val="-2"/>
          <w:w w:val="80"/>
          <w:sz w:val="18"/>
          <w:szCs w:val="18"/>
        </w:rPr>
        <w:t>i</w:t>
      </w:r>
      <w:r w:rsidRPr="00755299">
        <w:rPr>
          <w:rFonts w:asciiTheme="minorHAnsi" w:hAnsiTheme="minorHAnsi"/>
          <w:color w:val="003B71"/>
          <w:spacing w:val="-2"/>
          <w:sz w:val="18"/>
          <w:szCs w:val="18"/>
        </w:rPr>
        <w:t>r</w:t>
      </w:r>
      <w:r w:rsidRPr="00755299">
        <w:rPr>
          <w:rFonts w:asciiTheme="minorHAnsi" w:hAnsiTheme="minorHAnsi"/>
          <w:color w:val="003B71"/>
          <w:w w:val="112"/>
          <w:sz w:val="18"/>
          <w:szCs w:val="18"/>
        </w:rPr>
        <w:t>e</w:t>
      </w:r>
      <w:r w:rsidRPr="00755299">
        <w:rPr>
          <w:rFonts w:asciiTheme="minorHAnsi" w:hAnsiTheme="minorHAnsi"/>
          <w:color w:val="003B71"/>
          <w:w w:val="111"/>
          <w:sz w:val="18"/>
          <w:szCs w:val="18"/>
        </w:rPr>
        <w:t>d</w:t>
      </w:r>
      <w:r w:rsidRPr="00755299">
        <w:rPr>
          <w:rFonts w:asciiTheme="minorHAnsi" w:hAnsiTheme="minorHAnsi"/>
          <w:color w:val="003B71"/>
          <w:spacing w:val="1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pacing w:val="-2"/>
          <w:sz w:val="18"/>
          <w:szCs w:val="18"/>
        </w:rPr>
        <w:t>b</w:t>
      </w:r>
      <w:r w:rsidRPr="00755299">
        <w:rPr>
          <w:rFonts w:asciiTheme="minorHAnsi" w:hAnsiTheme="minorHAnsi"/>
          <w:color w:val="003B71"/>
          <w:sz w:val="18"/>
          <w:szCs w:val="18"/>
        </w:rPr>
        <w:t xml:space="preserve">y </w:t>
      </w:r>
      <w:r w:rsidRPr="00755299">
        <w:rPr>
          <w:rFonts w:asciiTheme="minorHAnsi" w:hAnsiTheme="minorHAnsi"/>
          <w:color w:val="003B71"/>
          <w:w w:val="111"/>
          <w:sz w:val="18"/>
          <w:szCs w:val="18"/>
        </w:rPr>
        <w:t>p</w:t>
      </w:r>
      <w:r w:rsidRPr="00755299">
        <w:rPr>
          <w:rFonts w:asciiTheme="minorHAnsi" w:hAnsiTheme="minorHAnsi"/>
          <w:color w:val="003B71"/>
          <w:w w:val="112"/>
          <w:sz w:val="18"/>
          <w:szCs w:val="18"/>
        </w:rPr>
        <w:t>e</w:t>
      </w:r>
      <w:r w:rsidRPr="00755299">
        <w:rPr>
          <w:rFonts w:asciiTheme="minorHAnsi" w:hAnsiTheme="minorHAnsi"/>
          <w:color w:val="003B71"/>
          <w:w w:val="111"/>
          <w:sz w:val="18"/>
          <w:szCs w:val="18"/>
        </w:rPr>
        <w:t>o</w:t>
      </w:r>
      <w:r w:rsidRPr="00755299">
        <w:rPr>
          <w:rFonts w:asciiTheme="minorHAnsi" w:hAnsiTheme="minorHAnsi"/>
          <w:color w:val="003B71"/>
          <w:spacing w:val="-1"/>
          <w:w w:val="111"/>
          <w:sz w:val="18"/>
          <w:szCs w:val="18"/>
        </w:rPr>
        <w:t>p</w:t>
      </w:r>
      <w:r w:rsidRPr="00755299">
        <w:rPr>
          <w:rFonts w:asciiTheme="minorHAnsi" w:hAnsiTheme="minorHAnsi"/>
          <w:color w:val="003B71"/>
          <w:spacing w:val="-1"/>
          <w:w w:val="80"/>
          <w:sz w:val="18"/>
          <w:szCs w:val="18"/>
        </w:rPr>
        <w:t>l</w:t>
      </w:r>
      <w:r w:rsidRPr="00755299">
        <w:rPr>
          <w:rFonts w:asciiTheme="minorHAnsi" w:hAnsiTheme="minorHAnsi"/>
          <w:color w:val="003B71"/>
          <w:w w:val="112"/>
          <w:sz w:val="18"/>
          <w:szCs w:val="18"/>
        </w:rPr>
        <w:t>e</w:t>
      </w:r>
      <w:r w:rsidRPr="00755299">
        <w:rPr>
          <w:rFonts w:asciiTheme="minorHAnsi" w:hAnsiTheme="minorHAnsi"/>
          <w:color w:val="003B71"/>
          <w:spacing w:val="1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8"/>
          <w:szCs w:val="18"/>
        </w:rPr>
        <w:t>o</w:t>
      </w:r>
      <w:r w:rsidRPr="00755299">
        <w:rPr>
          <w:rFonts w:asciiTheme="minorHAnsi" w:hAnsiTheme="minorHAnsi"/>
          <w:color w:val="003B71"/>
          <w:sz w:val="18"/>
          <w:szCs w:val="18"/>
        </w:rPr>
        <w:t>r</w:t>
      </w:r>
      <w:r w:rsidRPr="00755299">
        <w:rPr>
          <w:rFonts w:asciiTheme="minorHAnsi" w:hAnsiTheme="minorHAnsi"/>
          <w:color w:val="003B71"/>
          <w:spacing w:val="11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8"/>
          <w:szCs w:val="18"/>
        </w:rPr>
        <w:t>b</w:t>
      </w:r>
      <w:r w:rsidRPr="00755299">
        <w:rPr>
          <w:rFonts w:asciiTheme="minorHAnsi" w:hAnsiTheme="minorHAnsi"/>
          <w:color w:val="003B71"/>
          <w:spacing w:val="-2"/>
          <w:sz w:val="18"/>
          <w:szCs w:val="18"/>
        </w:rPr>
        <w:t>usi</w:t>
      </w:r>
      <w:r w:rsidRPr="00755299">
        <w:rPr>
          <w:rFonts w:asciiTheme="minorHAnsi" w:hAnsiTheme="minorHAnsi"/>
          <w:color w:val="003B71"/>
          <w:spacing w:val="-1"/>
          <w:sz w:val="18"/>
          <w:szCs w:val="18"/>
        </w:rPr>
        <w:t>n</w:t>
      </w:r>
      <w:r w:rsidRPr="00755299">
        <w:rPr>
          <w:rFonts w:asciiTheme="minorHAnsi" w:hAnsiTheme="minorHAnsi"/>
          <w:color w:val="003B71"/>
          <w:sz w:val="18"/>
          <w:szCs w:val="18"/>
        </w:rPr>
        <w:t>esses</w:t>
      </w:r>
      <w:r w:rsidRPr="00755299">
        <w:rPr>
          <w:rFonts w:asciiTheme="minorHAnsi" w:hAnsiTheme="minorHAnsi"/>
          <w:color w:val="003B71"/>
          <w:spacing w:val="39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z w:val="18"/>
          <w:szCs w:val="18"/>
        </w:rPr>
        <w:t>w</w:t>
      </w:r>
      <w:r w:rsidRPr="00755299">
        <w:rPr>
          <w:rFonts w:asciiTheme="minorHAnsi" w:hAnsiTheme="minorHAnsi"/>
          <w:color w:val="003B71"/>
          <w:spacing w:val="-1"/>
          <w:sz w:val="18"/>
          <w:szCs w:val="18"/>
        </w:rPr>
        <w:t>h</w:t>
      </w:r>
      <w:r w:rsidRPr="00755299">
        <w:rPr>
          <w:rFonts w:asciiTheme="minorHAnsi" w:hAnsiTheme="minorHAnsi"/>
          <w:color w:val="003B71"/>
          <w:sz w:val="18"/>
          <w:szCs w:val="18"/>
        </w:rPr>
        <w:t>o</w:t>
      </w:r>
      <w:r w:rsidRPr="00755299">
        <w:rPr>
          <w:rFonts w:asciiTheme="minorHAnsi" w:hAnsiTheme="minorHAnsi"/>
          <w:color w:val="003B71"/>
          <w:spacing w:val="30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pacing w:val="-3"/>
          <w:sz w:val="18"/>
          <w:szCs w:val="18"/>
        </w:rPr>
        <w:t>c</w:t>
      </w:r>
      <w:r w:rsidRPr="00755299">
        <w:rPr>
          <w:rFonts w:asciiTheme="minorHAnsi" w:hAnsiTheme="minorHAnsi"/>
          <w:color w:val="003B71"/>
          <w:spacing w:val="-1"/>
          <w:w w:val="111"/>
          <w:sz w:val="18"/>
          <w:szCs w:val="18"/>
        </w:rPr>
        <w:t>on</w:t>
      </w:r>
      <w:r w:rsidRPr="00755299">
        <w:rPr>
          <w:rFonts w:asciiTheme="minorHAnsi" w:hAnsiTheme="minorHAnsi"/>
          <w:color w:val="003B71"/>
          <w:spacing w:val="-2"/>
          <w:w w:val="111"/>
          <w:sz w:val="18"/>
          <w:szCs w:val="18"/>
        </w:rPr>
        <w:t>d</w:t>
      </w:r>
      <w:r w:rsidRPr="00755299">
        <w:rPr>
          <w:rFonts w:asciiTheme="minorHAnsi" w:hAnsiTheme="minorHAnsi"/>
          <w:color w:val="003B71"/>
          <w:spacing w:val="-1"/>
          <w:w w:val="111"/>
          <w:sz w:val="18"/>
          <w:szCs w:val="18"/>
        </w:rPr>
        <w:t>u</w:t>
      </w:r>
      <w:r w:rsidRPr="00755299">
        <w:rPr>
          <w:rFonts w:asciiTheme="minorHAnsi" w:hAnsiTheme="minorHAnsi"/>
          <w:color w:val="003B71"/>
          <w:spacing w:val="3"/>
          <w:sz w:val="18"/>
          <w:szCs w:val="18"/>
        </w:rPr>
        <w:t>c</w:t>
      </w:r>
      <w:r w:rsidRPr="00755299">
        <w:rPr>
          <w:rFonts w:asciiTheme="minorHAnsi" w:hAnsiTheme="minorHAnsi"/>
          <w:color w:val="003B71"/>
          <w:w w:val="120"/>
          <w:sz w:val="18"/>
          <w:szCs w:val="18"/>
        </w:rPr>
        <w:t xml:space="preserve">t </w:t>
      </w:r>
      <w:r w:rsidRPr="00755299">
        <w:rPr>
          <w:rFonts w:asciiTheme="minorHAnsi" w:hAnsiTheme="minorHAnsi"/>
          <w:color w:val="003B71"/>
          <w:spacing w:val="-1"/>
          <w:w w:val="111"/>
          <w:sz w:val="18"/>
          <w:szCs w:val="18"/>
        </w:rPr>
        <w:t>o</w:t>
      </w:r>
      <w:r w:rsidRPr="00755299">
        <w:rPr>
          <w:rFonts w:asciiTheme="minorHAnsi" w:hAnsiTheme="minorHAnsi"/>
          <w:color w:val="003B71"/>
          <w:spacing w:val="-2"/>
          <w:sz w:val="18"/>
          <w:szCs w:val="18"/>
        </w:rPr>
        <w:t>r</w:t>
      </w:r>
      <w:r w:rsidRPr="00755299">
        <w:rPr>
          <w:rFonts w:asciiTheme="minorHAnsi" w:hAnsiTheme="minorHAnsi"/>
          <w:color w:val="003B71"/>
          <w:spacing w:val="-2"/>
          <w:w w:val="111"/>
          <w:sz w:val="18"/>
          <w:szCs w:val="18"/>
        </w:rPr>
        <w:t>g</w:t>
      </w:r>
      <w:r w:rsidRPr="00755299">
        <w:rPr>
          <w:rFonts w:asciiTheme="minorHAnsi" w:hAnsiTheme="minorHAnsi"/>
          <w:color w:val="003B71"/>
          <w:spacing w:val="-2"/>
          <w:w w:val="112"/>
          <w:sz w:val="18"/>
          <w:szCs w:val="18"/>
        </w:rPr>
        <w:t>a</w:t>
      </w:r>
      <w:r w:rsidRPr="00755299">
        <w:rPr>
          <w:rFonts w:asciiTheme="minorHAnsi" w:hAnsiTheme="minorHAnsi"/>
          <w:color w:val="003B71"/>
          <w:spacing w:val="-2"/>
          <w:w w:val="111"/>
          <w:sz w:val="18"/>
          <w:szCs w:val="18"/>
        </w:rPr>
        <w:t>n</w:t>
      </w:r>
      <w:r w:rsidRPr="00755299">
        <w:rPr>
          <w:rFonts w:asciiTheme="minorHAnsi" w:hAnsiTheme="minorHAnsi"/>
          <w:color w:val="003B71"/>
          <w:spacing w:val="-2"/>
          <w:w w:val="80"/>
          <w:sz w:val="18"/>
          <w:szCs w:val="18"/>
        </w:rPr>
        <w:t>i</w:t>
      </w:r>
      <w:r w:rsidRPr="00755299">
        <w:rPr>
          <w:rFonts w:asciiTheme="minorHAnsi" w:hAnsiTheme="minorHAnsi"/>
          <w:color w:val="003B71"/>
          <w:sz w:val="18"/>
          <w:szCs w:val="18"/>
        </w:rPr>
        <w:t>s</w:t>
      </w:r>
      <w:r w:rsidRPr="00755299">
        <w:rPr>
          <w:rFonts w:asciiTheme="minorHAnsi" w:hAnsiTheme="minorHAnsi"/>
          <w:color w:val="003B71"/>
          <w:w w:val="112"/>
          <w:sz w:val="18"/>
          <w:szCs w:val="18"/>
        </w:rPr>
        <w:t>e</w:t>
      </w:r>
      <w:r w:rsidRPr="00755299">
        <w:rPr>
          <w:rFonts w:asciiTheme="minorHAnsi" w:hAnsiTheme="minorHAnsi"/>
          <w:color w:val="003B71"/>
          <w:w w:val="111"/>
          <w:sz w:val="18"/>
          <w:szCs w:val="18"/>
        </w:rPr>
        <w:t>d</w:t>
      </w:r>
      <w:r w:rsidRPr="00755299">
        <w:rPr>
          <w:rFonts w:asciiTheme="minorHAnsi" w:hAnsiTheme="minorHAnsi"/>
          <w:color w:val="003B71"/>
          <w:spacing w:val="1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pacing w:val="-3"/>
          <w:sz w:val="18"/>
          <w:szCs w:val="18"/>
        </w:rPr>
        <w:t>t</w:t>
      </w:r>
      <w:r w:rsidRPr="00755299">
        <w:rPr>
          <w:rFonts w:asciiTheme="minorHAnsi" w:hAnsiTheme="minorHAnsi"/>
          <w:color w:val="003B71"/>
          <w:spacing w:val="-1"/>
          <w:sz w:val="18"/>
          <w:szCs w:val="18"/>
        </w:rPr>
        <w:t>o</w:t>
      </w:r>
      <w:r w:rsidRPr="00755299">
        <w:rPr>
          <w:rFonts w:asciiTheme="minorHAnsi" w:hAnsiTheme="minorHAnsi"/>
          <w:color w:val="003B71"/>
          <w:spacing w:val="-2"/>
          <w:sz w:val="18"/>
          <w:szCs w:val="18"/>
        </w:rPr>
        <w:t>u</w:t>
      </w:r>
      <w:r w:rsidRPr="00755299">
        <w:rPr>
          <w:rFonts w:asciiTheme="minorHAnsi" w:hAnsiTheme="minorHAnsi"/>
          <w:color w:val="003B71"/>
          <w:spacing w:val="1"/>
          <w:sz w:val="18"/>
          <w:szCs w:val="18"/>
        </w:rPr>
        <w:t>r</w:t>
      </w:r>
      <w:r w:rsidRPr="00755299">
        <w:rPr>
          <w:rFonts w:asciiTheme="minorHAnsi" w:hAnsiTheme="minorHAnsi"/>
          <w:color w:val="003B71"/>
          <w:sz w:val="18"/>
          <w:szCs w:val="18"/>
        </w:rPr>
        <w:t>s</w:t>
      </w:r>
      <w:r w:rsidRPr="00755299">
        <w:rPr>
          <w:rFonts w:asciiTheme="minorHAnsi" w:hAnsiTheme="minorHAnsi"/>
          <w:color w:val="003B71"/>
          <w:spacing w:val="31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8"/>
          <w:szCs w:val="18"/>
        </w:rPr>
        <w:t>o</w:t>
      </w:r>
      <w:r w:rsidRPr="00755299">
        <w:rPr>
          <w:rFonts w:asciiTheme="minorHAnsi" w:hAnsiTheme="minorHAnsi"/>
          <w:color w:val="003B71"/>
          <w:sz w:val="18"/>
          <w:szCs w:val="18"/>
        </w:rPr>
        <w:t>r</w:t>
      </w:r>
      <w:r w:rsidRPr="00755299">
        <w:rPr>
          <w:rFonts w:asciiTheme="minorHAnsi" w:hAnsiTheme="minorHAnsi"/>
          <w:color w:val="003B71"/>
          <w:spacing w:val="11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pacing w:val="-2"/>
          <w:sz w:val="18"/>
          <w:szCs w:val="18"/>
        </w:rPr>
        <w:t>r</w:t>
      </w:r>
      <w:r w:rsidRPr="00755299">
        <w:rPr>
          <w:rFonts w:asciiTheme="minorHAnsi" w:hAnsiTheme="minorHAnsi"/>
          <w:color w:val="003B71"/>
          <w:w w:val="112"/>
          <w:sz w:val="18"/>
          <w:szCs w:val="18"/>
        </w:rPr>
        <w:t>e</w:t>
      </w:r>
      <w:r w:rsidRPr="00755299">
        <w:rPr>
          <w:rFonts w:asciiTheme="minorHAnsi" w:hAnsiTheme="minorHAnsi"/>
          <w:color w:val="003B71"/>
          <w:spacing w:val="-2"/>
          <w:sz w:val="18"/>
          <w:szCs w:val="18"/>
        </w:rPr>
        <w:t>cr</w:t>
      </w:r>
      <w:r w:rsidRPr="00755299">
        <w:rPr>
          <w:rFonts w:asciiTheme="minorHAnsi" w:hAnsiTheme="minorHAnsi"/>
          <w:color w:val="003B71"/>
          <w:spacing w:val="-1"/>
          <w:w w:val="112"/>
          <w:sz w:val="18"/>
          <w:szCs w:val="18"/>
        </w:rPr>
        <w:t>e</w:t>
      </w:r>
      <w:r w:rsidRPr="00755299">
        <w:rPr>
          <w:rFonts w:asciiTheme="minorHAnsi" w:hAnsiTheme="minorHAnsi"/>
          <w:color w:val="003B71"/>
          <w:spacing w:val="-2"/>
          <w:w w:val="112"/>
          <w:sz w:val="18"/>
          <w:szCs w:val="18"/>
        </w:rPr>
        <w:t>a</w:t>
      </w:r>
      <w:r w:rsidRPr="00755299">
        <w:rPr>
          <w:rFonts w:asciiTheme="minorHAnsi" w:hAnsiTheme="minorHAnsi"/>
          <w:color w:val="003B71"/>
          <w:spacing w:val="-1"/>
          <w:w w:val="120"/>
          <w:sz w:val="18"/>
          <w:szCs w:val="18"/>
        </w:rPr>
        <w:t>t</w:t>
      </w:r>
      <w:r w:rsidRPr="00755299">
        <w:rPr>
          <w:rFonts w:asciiTheme="minorHAnsi" w:hAnsiTheme="minorHAnsi"/>
          <w:color w:val="003B71"/>
          <w:spacing w:val="-1"/>
          <w:w w:val="80"/>
          <w:sz w:val="18"/>
          <w:szCs w:val="18"/>
        </w:rPr>
        <w:t>i</w:t>
      </w:r>
      <w:r w:rsidRPr="00755299">
        <w:rPr>
          <w:rFonts w:asciiTheme="minorHAnsi" w:hAnsiTheme="minorHAnsi"/>
          <w:color w:val="003B71"/>
          <w:spacing w:val="-1"/>
          <w:w w:val="111"/>
          <w:sz w:val="18"/>
          <w:szCs w:val="18"/>
        </w:rPr>
        <w:t>o</w:t>
      </w:r>
      <w:r w:rsidRPr="00755299">
        <w:rPr>
          <w:rFonts w:asciiTheme="minorHAnsi" w:hAnsiTheme="minorHAnsi"/>
          <w:color w:val="003B71"/>
          <w:spacing w:val="-3"/>
          <w:w w:val="111"/>
          <w:sz w:val="18"/>
          <w:szCs w:val="18"/>
        </w:rPr>
        <w:t>n</w:t>
      </w:r>
      <w:r w:rsidRPr="00755299">
        <w:rPr>
          <w:rFonts w:asciiTheme="minorHAnsi" w:hAnsiTheme="minorHAnsi"/>
          <w:color w:val="003B71"/>
          <w:spacing w:val="-2"/>
          <w:w w:val="112"/>
          <w:sz w:val="18"/>
          <w:szCs w:val="18"/>
        </w:rPr>
        <w:t>a</w:t>
      </w:r>
      <w:r w:rsidRPr="00755299">
        <w:rPr>
          <w:rFonts w:asciiTheme="minorHAnsi" w:hAnsiTheme="minorHAnsi"/>
          <w:color w:val="003B71"/>
          <w:w w:val="80"/>
          <w:sz w:val="18"/>
          <w:szCs w:val="18"/>
        </w:rPr>
        <w:t>l</w:t>
      </w:r>
      <w:r w:rsidRPr="00755299">
        <w:rPr>
          <w:rFonts w:asciiTheme="minorHAnsi" w:hAnsiTheme="minorHAnsi"/>
          <w:color w:val="003B71"/>
          <w:spacing w:val="1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8"/>
          <w:szCs w:val="18"/>
        </w:rPr>
        <w:t>b</w:t>
      </w:r>
      <w:r w:rsidRPr="00755299">
        <w:rPr>
          <w:rFonts w:asciiTheme="minorHAnsi" w:hAnsiTheme="minorHAnsi"/>
          <w:color w:val="003B71"/>
          <w:spacing w:val="-2"/>
          <w:sz w:val="18"/>
          <w:szCs w:val="18"/>
        </w:rPr>
        <w:t>usi</w:t>
      </w:r>
      <w:r w:rsidRPr="00755299">
        <w:rPr>
          <w:rFonts w:asciiTheme="minorHAnsi" w:hAnsiTheme="minorHAnsi"/>
          <w:color w:val="003B71"/>
          <w:spacing w:val="-1"/>
          <w:sz w:val="18"/>
          <w:szCs w:val="18"/>
        </w:rPr>
        <w:t>n</w:t>
      </w:r>
      <w:r w:rsidRPr="00755299">
        <w:rPr>
          <w:rFonts w:asciiTheme="minorHAnsi" w:hAnsiTheme="minorHAnsi"/>
          <w:color w:val="003B71"/>
          <w:sz w:val="18"/>
          <w:szCs w:val="18"/>
        </w:rPr>
        <w:t>esses</w:t>
      </w:r>
      <w:r w:rsidRPr="00755299">
        <w:rPr>
          <w:rFonts w:asciiTheme="minorHAnsi" w:hAnsiTheme="minorHAnsi"/>
          <w:color w:val="003B71"/>
          <w:spacing w:val="39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pacing w:val="-4"/>
          <w:sz w:val="18"/>
          <w:szCs w:val="18"/>
        </w:rPr>
        <w:t>f</w:t>
      </w:r>
      <w:r w:rsidRPr="00755299">
        <w:rPr>
          <w:rFonts w:asciiTheme="minorHAnsi" w:hAnsiTheme="minorHAnsi"/>
          <w:color w:val="003B71"/>
          <w:spacing w:val="-1"/>
          <w:sz w:val="18"/>
          <w:szCs w:val="18"/>
        </w:rPr>
        <w:t>o</w:t>
      </w:r>
      <w:r w:rsidRPr="00755299">
        <w:rPr>
          <w:rFonts w:asciiTheme="minorHAnsi" w:hAnsiTheme="minorHAnsi"/>
          <w:color w:val="003B71"/>
          <w:sz w:val="18"/>
          <w:szCs w:val="18"/>
        </w:rPr>
        <w:t>r</w:t>
      </w:r>
      <w:r w:rsidRPr="00755299">
        <w:rPr>
          <w:rFonts w:asciiTheme="minorHAnsi" w:hAnsiTheme="minorHAnsi"/>
          <w:color w:val="003B71"/>
          <w:spacing w:val="11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8"/>
          <w:szCs w:val="18"/>
        </w:rPr>
        <w:t>p</w:t>
      </w:r>
      <w:r w:rsidRPr="00755299">
        <w:rPr>
          <w:rFonts w:asciiTheme="minorHAnsi" w:hAnsiTheme="minorHAnsi"/>
          <w:color w:val="003B71"/>
          <w:spacing w:val="-2"/>
          <w:sz w:val="18"/>
          <w:szCs w:val="18"/>
        </w:rPr>
        <w:t>r</w:t>
      </w:r>
      <w:r w:rsidRPr="00755299">
        <w:rPr>
          <w:rFonts w:asciiTheme="minorHAnsi" w:hAnsiTheme="minorHAnsi"/>
          <w:color w:val="003B71"/>
          <w:spacing w:val="-1"/>
          <w:sz w:val="18"/>
          <w:szCs w:val="18"/>
        </w:rPr>
        <w:t>o</w:t>
      </w:r>
      <w:r w:rsidRPr="00755299">
        <w:rPr>
          <w:rFonts w:asciiTheme="minorHAnsi" w:hAnsiTheme="minorHAnsi"/>
          <w:color w:val="003B71"/>
          <w:sz w:val="18"/>
          <w:szCs w:val="18"/>
        </w:rPr>
        <w:t>f</w:t>
      </w:r>
      <w:r w:rsidRPr="00755299">
        <w:rPr>
          <w:rFonts w:asciiTheme="minorHAnsi" w:hAnsiTheme="minorHAnsi"/>
          <w:color w:val="003B71"/>
          <w:spacing w:val="-1"/>
          <w:sz w:val="18"/>
          <w:szCs w:val="18"/>
        </w:rPr>
        <w:t>i</w:t>
      </w:r>
      <w:r w:rsidRPr="00755299">
        <w:rPr>
          <w:rFonts w:asciiTheme="minorHAnsi" w:hAnsiTheme="minorHAnsi"/>
          <w:color w:val="003B71"/>
          <w:sz w:val="18"/>
          <w:szCs w:val="18"/>
        </w:rPr>
        <w:t>t</w:t>
      </w:r>
      <w:r w:rsidRPr="00755299">
        <w:rPr>
          <w:rFonts w:asciiTheme="minorHAnsi" w:hAnsiTheme="minorHAnsi"/>
          <w:color w:val="003B71"/>
          <w:spacing w:val="21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8"/>
          <w:szCs w:val="18"/>
        </w:rPr>
        <w:t>o</w:t>
      </w:r>
      <w:r w:rsidRPr="00755299">
        <w:rPr>
          <w:rFonts w:asciiTheme="minorHAnsi" w:hAnsiTheme="minorHAnsi"/>
          <w:color w:val="003B71"/>
          <w:sz w:val="18"/>
          <w:szCs w:val="18"/>
        </w:rPr>
        <w:t>n</w:t>
      </w:r>
      <w:r w:rsidRPr="00755299">
        <w:rPr>
          <w:rFonts w:asciiTheme="minorHAnsi" w:hAnsiTheme="minorHAnsi"/>
          <w:color w:val="003B71"/>
          <w:spacing w:val="21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w w:val="89"/>
          <w:sz w:val="18"/>
          <w:szCs w:val="18"/>
        </w:rPr>
        <w:t>P</w:t>
      </w:r>
      <w:r w:rsidRPr="00755299">
        <w:rPr>
          <w:rFonts w:asciiTheme="minorHAnsi" w:hAnsiTheme="minorHAnsi"/>
          <w:color w:val="003B71"/>
          <w:spacing w:val="-2"/>
          <w:w w:val="111"/>
          <w:sz w:val="18"/>
          <w:szCs w:val="18"/>
        </w:rPr>
        <w:t>u</w:t>
      </w:r>
      <w:r w:rsidRPr="00755299">
        <w:rPr>
          <w:rFonts w:asciiTheme="minorHAnsi" w:hAnsiTheme="minorHAnsi"/>
          <w:color w:val="003B71"/>
          <w:spacing w:val="-1"/>
          <w:w w:val="111"/>
          <w:sz w:val="18"/>
          <w:szCs w:val="18"/>
        </w:rPr>
        <w:t>b</w:t>
      </w:r>
      <w:r w:rsidRPr="00755299">
        <w:rPr>
          <w:rFonts w:asciiTheme="minorHAnsi" w:hAnsiTheme="minorHAnsi"/>
          <w:color w:val="003B71"/>
          <w:spacing w:val="-2"/>
          <w:w w:val="80"/>
          <w:sz w:val="18"/>
          <w:szCs w:val="18"/>
        </w:rPr>
        <w:t>l</w:t>
      </w:r>
      <w:r w:rsidRPr="00755299">
        <w:rPr>
          <w:rFonts w:asciiTheme="minorHAnsi" w:hAnsiTheme="minorHAnsi"/>
          <w:color w:val="003B71"/>
          <w:spacing w:val="-1"/>
          <w:w w:val="80"/>
          <w:sz w:val="18"/>
          <w:szCs w:val="18"/>
        </w:rPr>
        <w:t>i</w:t>
      </w:r>
      <w:r w:rsidRPr="00755299">
        <w:rPr>
          <w:rFonts w:asciiTheme="minorHAnsi" w:hAnsiTheme="minorHAnsi"/>
          <w:color w:val="003B71"/>
          <w:sz w:val="18"/>
          <w:szCs w:val="18"/>
        </w:rPr>
        <w:t xml:space="preserve">c </w:t>
      </w:r>
      <w:r w:rsidRPr="00755299">
        <w:rPr>
          <w:rFonts w:asciiTheme="minorHAnsi" w:hAnsiTheme="minorHAnsi"/>
          <w:color w:val="003B71"/>
          <w:spacing w:val="-2"/>
          <w:w w:val="80"/>
          <w:sz w:val="18"/>
          <w:szCs w:val="18"/>
        </w:rPr>
        <w:t>l</w:t>
      </w:r>
      <w:r w:rsidRPr="00755299">
        <w:rPr>
          <w:rFonts w:asciiTheme="minorHAnsi" w:hAnsiTheme="minorHAnsi"/>
          <w:color w:val="003B71"/>
          <w:spacing w:val="-2"/>
          <w:w w:val="112"/>
          <w:sz w:val="18"/>
          <w:szCs w:val="18"/>
        </w:rPr>
        <w:t>a</w:t>
      </w:r>
      <w:r w:rsidRPr="00755299">
        <w:rPr>
          <w:rFonts w:asciiTheme="minorHAnsi" w:hAnsiTheme="minorHAnsi"/>
          <w:color w:val="003B71"/>
          <w:spacing w:val="-1"/>
          <w:w w:val="111"/>
          <w:sz w:val="18"/>
          <w:szCs w:val="18"/>
        </w:rPr>
        <w:t>n</w:t>
      </w:r>
      <w:r w:rsidRPr="00755299">
        <w:rPr>
          <w:rFonts w:asciiTheme="minorHAnsi" w:hAnsiTheme="minorHAnsi"/>
          <w:color w:val="003B71"/>
          <w:w w:val="111"/>
          <w:sz w:val="18"/>
          <w:szCs w:val="18"/>
        </w:rPr>
        <w:t>d</w:t>
      </w:r>
      <w:r w:rsidRPr="00755299">
        <w:rPr>
          <w:rFonts w:asciiTheme="minorHAnsi" w:hAnsiTheme="minorHAnsi"/>
          <w:color w:val="003B71"/>
          <w:spacing w:val="1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pacing w:val="-2"/>
          <w:w w:val="80"/>
          <w:sz w:val="18"/>
          <w:szCs w:val="18"/>
        </w:rPr>
        <w:t>i</w:t>
      </w:r>
      <w:r w:rsidRPr="00755299">
        <w:rPr>
          <w:rFonts w:asciiTheme="minorHAnsi" w:hAnsiTheme="minorHAnsi"/>
          <w:color w:val="003B71"/>
          <w:w w:val="111"/>
          <w:sz w:val="18"/>
          <w:szCs w:val="18"/>
        </w:rPr>
        <w:t>n</w:t>
      </w:r>
      <w:r w:rsidRPr="00755299">
        <w:rPr>
          <w:rFonts w:asciiTheme="minorHAnsi" w:hAnsiTheme="minorHAnsi"/>
          <w:color w:val="003B71"/>
          <w:spacing w:val="1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pacing w:val="1"/>
          <w:w w:val="84"/>
          <w:sz w:val="18"/>
          <w:szCs w:val="18"/>
        </w:rPr>
        <w:t>V</w:t>
      </w:r>
      <w:r w:rsidRPr="00755299">
        <w:rPr>
          <w:rFonts w:asciiTheme="minorHAnsi" w:hAnsiTheme="minorHAnsi"/>
          <w:color w:val="003B71"/>
          <w:spacing w:val="-1"/>
          <w:w w:val="80"/>
          <w:sz w:val="18"/>
          <w:szCs w:val="18"/>
        </w:rPr>
        <w:t>i</w:t>
      </w:r>
      <w:r w:rsidRPr="00755299">
        <w:rPr>
          <w:rFonts w:asciiTheme="minorHAnsi" w:hAnsiTheme="minorHAnsi"/>
          <w:color w:val="003B71"/>
          <w:spacing w:val="3"/>
          <w:sz w:val="18"/>
          <w:szCs w:val="18"/>
        </w:rPr>
        <w:t>c</w:t>
      </w:r>
      <w:r w:rsidRPr="00755299">
        <w:rPr>
          <w:rFonts w:asciiTheme="minorHAnsi" w:hAnsiTheme="minorHAnsi"/>
          <w:color w:val="003B71"/>
          <w:spacing w:val="-3"/>
          <w:w w:val="120"/>
          <w:sz w:val="18"/>
          <w:szCs w:val="18"/>
        </w:rPr>
        <w:t>t</w:t>
      </w:r>
      <w:r w:rsidRPr="00755299">
        <w:rPr>
          <w:rFonts w:asciiTheme="minorHAnsi" w:hAnsiTheme="minorHAnsi"/>
          <w:color w:val="003B71"/>
          <w:spacing w:val="-1"/>
          <w:w w:val="111"/>
          <w:sz w:val="18"/>
          <w:szCs w:val="18"/>
        </w:rPr>
        <w:t>o</w:t>
      </w:r>
      <w:r w:rsidRPr="00755299">
        <w:rPr>
          <w:rFonts w:asciiTheme="minorHAnsi" w:hAnsiTheme="minorHAnsi"/>
          <w:color w:val="003B71"/>
          <w:spacing w:val="-1"/>
          <w:sz w:val="18"/>
          <w:szCs w:val="18"/>
        </w:rPr>
        <w:t>r</w:t>
      </w:r>
      <w:r w:rsidRPr="00755299">
        <w:rPr>
          <w:rFonts w:asciiTheme="minorHAnsi" w:hAnsiTheme="minorHAnsi"/>
          <w:color w:val="003B71"/>
          <w:spacing w:val="-2"/>
          <w:w w:val="80"/>
          <w:sz w:val="18"/>
          <w:szCs w:val="18"/>
        </w:rPr>
        <w:t>i</w:t>
      </w:r>
      <w:r w:rsidRPr="00755299">
        <w:rPr>
          <w:rFonts w:asciiTheme="minorHAnsi" w:hAnsiTheme="minorHAnsi"/>
          <w:color w:val="003B71"/>
          <w:spacing w:val="-2"/>
          <w:w w:val="112"/>
          <w:sz w:val="18"/>
          <w:szCs w:val="18"/>
        </w:rPr>
        <w:t>a</w:t>
      </w:r>
      <w:r w:rsidRPr="00755299">
        <w:rPr>
          <w:rFonts w:asciiTheme="minorHAnsi" w:hAnsiTheme="minorHAnsi"/>
          <w:color w:val="003B71"/>
          <w:w w:val="111"/>
          <w:sz w:val="18"/>
          <w:szCs w:val="18"/>
        </w:rPr>
        <w:t>.</w:t>
      </w:r>
      <w:r w:rsidRPr="00755299">
        <w:rPr>
          <w:rFonts w:asciiTheme="minorHAnsi" w:hAnsiTheme="minorHAnsi"/>
          <w:color w:val="003B71"/>
          <w:spacing w:val="1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w w:val="89"/>
          <w:sz w:val="18"/>
          <w:szCs w:val="18"/>
        </w:rPr>
        <w:t>P</w:t>
      </w:r>
      <w:r w:rsidRPr="00755299">
        <w:rPr>
          <w:rFonts w:asciiTheme="minorHAnsi" w:hAnsiTheme="minorHAnsi"/>
          <w:color w:val="003B71"/>
          <w:spacing w:val="-2"/>
          <w:w w:val="111"/>
          <w:sz w:val="18"/>
          <w:szCs w:val="18"/>
        </w:rPr>
        <w:t>u</w:t>
      </w:r>
      <w:r w:rsidRPr="00755299">
        <w:rPr>
          <w:rFonts w:asciiTheme="minorHAnsi" w:hAnsiTheme="minorHAnsi"/>
          <w:color w:val="003B71"/>
          <w:spacing w:val="-1"/>
          <w:w w:val="111"/>
          <w:sz w:val="18"/>
          <w:szCs w:val="18"/>
        </w:rPr>
        <w:t>b</w:t>
      </w:r>
      <w:r w:rsidRPr="00755299">
        <w:rPr>
          <w:rFonts w:asciiTheme="minorHAnsi" w:hAnsiTheme="minorHAnsi"/>
          <w:color w:val="003B71"/>
          <w:spacing w:val="-2"/>
          <w:w w:val="80"/>
          <w:sz w:val="18"/>
          <w:szCs w:val="18"/>
        </w:rPr>
        <w:t>l</w:t>
      </w:r>
      <w:r w:rsidRPr="00755299">
        <w:rPr>
          <w:rFonts w:asciiTheme="minorHAnsi" w:hAnsiTheme="minorHAnsi"/>
          <w:color w:val="003B71"/>
          <w:spacing w:val="-1"/>
          <w:w w:val="80"/>
          <w:sz w:val="18"/>
          <w:szCs w:val="18"/>
        </w:rPr>
        <w:t>i</w:t>
      </w:r>
      <w:r w:rsidRPr="00755299">
        <w:rPr>
          <w:rFonts w:asciiTheme="minorHAnsi" w:hAnsiTheme="minorHAnsi"/>
          <w:color w:val="003B71"/>
          <w:sz w:val="18"/>
          <w:szCs w:val="18"/>
        </w:rPr>
        <w:t>c</w:t>
      </w:r>
      <w:r w:rsidRPr="00755299">
        <w:rPr>
          <w:rFonts w:asciiTheme="minorHAnsi" w:hAnsiTheme="minorHAnsi"/>
          <w:color w:val="003B71"/>
          <w:spacing w:val="1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pacing w:val="-2"/>
          <w:w w:val="80"/>
          <w:sz w:val="18"/>
          <w:szCs w:val="18"/>
        </w:rPr>
        <w:t>l</w:t>
      </w:r>
      <w:r w:rsidRPr="00755299">
        <w:rPr>
          <w:rFonts w:asciiTheme="minorHAnsi" w:hAnsiTheme="minorHAnsi"/>
          <w:color w:val="003B71"/>
          <w:spacing w:val="-2"/>
          <w:w w:val="112"/>
          <w:sz w:val="18"/>
          <w:szCs w:val="18"/>
        </w:rPr>
        <w:t>a</w:t>
      </w:r>
      <w:r w:rsidRPr="00755299">
        <w:rPr>
          <w:rFonts w:asciiTheme="minorHAnsi" w:hAnsiTheme="minorHAnsi"/>
          <w:color w:val="003B71"/>
          <w:spacing w:val="-1"/>
          <w:w w:val="111"/>
          <w:sz w:val="18"/>
          <w:szCs w:val="18"/>
        </w:rPr>
        <w:t>n</w:t>
      </w:r>
      <w:r w:rsidRPr="00755299">
        <w:rPr>
          <w:rFonts w:asciiTheme="minorHAnsi" w:hAnsiTheme="minorHAnsi"/>
          <w:color w:val="003B71"/>
          <w:w w:val="111"/>
          <w:sz w:val="18"/>
          <w:szCs w:val="18"/>
        </w:rPr>
        <w:t>d</w:t>
      </w:r>
      <w:r w:rsidRPr="00755299">
        <w:rPr>
          <w:rFonts w:asciiTheme="minorHAnsi" w:hAnsiTheme="minorHAnsi"/>
          <w:color w:val="003B71"/>
          <w:spacing w:val="1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pacing w:val="-2"/>
          <w:w w:val="80"/>
          <w:sz w:val="18"/>
          <w:szCs w:val="18"/>
        </w:rPr>
        <w:t>i</w:t>
      </w:r>
      <w:r w:rsidRPr="00755299">
        <w:rPr>
          <w:rFonts w:asciiTheme="minorHAnsi" w:hAnsiTheme="minorHAnsi"/>
          <w:color w:val="003B71"/>
          <w:spacing w:val="-1"/>
          <w:w w:val="111"/>
          <w:sz w:val="18"/>
          <w:szCs w:val="18"/>
        </w:rPr>
        <w:t>n</w:t>
      </w:r>
      <w:r w:rsidRPr="00755299">
        <w:rPr>
          <w:rFonts w:asciiTheme="minorHAnsi" w:hAnsiTheme="minorHAnsi"/>
          <w:color w:val="003B71"/>
          <w:spacing w:val="-2"/>
          <w:sz w:val="18"/>
          <w:szCs w:val="18"/>
        </w:rPr>
        <w:t>c</w:t>
      </w:r>
      <w:r w:rsidRPr="00755299">
        <w:rPr>
          <w:rFonts w:asciiTheme="minorHAnsi" w:hAnsiTheme="minorHAnsi"/>
          <w:color w:val="003B71"/>
          <w:spacing w:val="-2"/>
          <w:w w:val="80"/>
          <w:sz w:val="18"/>
          <w:szCs w:val="18"/>
        </w:rPr>
        <w:t>l</w:t>
      </w:r>
      <w:r w:rsidRPr="00755299">
        <w:rPr>
          <w:rFonts w:asciiTheme="minorHAnsi" w:hAnsiTheme="minorHAnsi"/>
          <w:color w:val="003B71"/>
          <w:spacing w:val="-1"/>
          <w:w w:val="111"/>
          <w:sz w:val="18"/>
          <w:szCs w:val="18"/>
        </w:rPr>
        <w:t>u</w:t>
      </w:r>
      <w:r w:rsidRPr="00755299">
        <w:rPr>
          <w:rFonts w:asciiTheme="minorHAnsi" w:hAnsiTheme="minorHAnsi"/>
          <w:color w:val="003B71"/>
          <w:w w:val="111"/>
          <w:sz w:val="18"/>
          <w:szCs w:val="18"/>
        </w:rPr>
        <w:t>d</w:t>
      </w:r>
      <w:r w:rsidRPr="00755299">
        <w:rPr>
          <w:rFonts w:asciiTheme="minorHAnsi" w:hAnsiTheme="minorHAnsi"/>
          <w:color w:val="003B71"/>
          <w:w w:val="112"/>
          <w:sz w:val="18"/>
          <w:szCs w:val="18"/>
        </w:rPr>
        <w:t>e</w:t>
      </w:r>
      <w:r w:rsidRPr="00755299">
        <w:rPr>
          <w:rFonts w:asciiTheme="minorHAnsi" w:hAnsiTheme="minorHAnsi"/>
          <w:color w:val="003B71"/>
          <w:sz w:val="18"/>
          <w:szCs w:val="18"/>
        </w:rPr>
        <w:t>s</w:t>
      </w:r>
      <w:r w:rsidRPr="00755299">
        <w:rPr>
          <w:rFonts w:asciiTheme="minorHAnsi" w:hAnsiTheme="minorHAnsi"/>
          <w:color w:val="003B71"/>
          <w:spacing w:val="1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pacing w:val="-2"/>
          <w:w w:val="80"/>
          <w:sz w:val="18"/>
          <w:szCs w:val="18"/>
        </w:rPr>
        <w:t>l</w:t>
      </w:r>
      <w:r w:rsidRPr="00755299">
        <w:rPr>
          <w:rFonts w:asciiTheme="minorHAnsi" w:hAnsiTheme="minorHAnsi"/>
          <w:color w:val="003B71"/>
          <w:spacing w:val="-2"/>
          <w:w w:val="112"/>
          <w:sz w:val="18"/>
          <w:szCs w:val="18"/>
        </w:rPr>
        <w:t>a</w:t>
      </w:r>
      <w:r w:rsidRPr="00755299">
        <w:rPr>
          <w:rFonts w:asciiTheme="minorHAnsi" w:hAnsiTheme="minorHAnsi"/>
          <w:color w:val="003B71"/>
          <w:spacing w:val="-1"/>
          <w:w w:val="111"/>
          <w:sz w:val="18"/>
          <w:szCs w:val="18"/>
        </w:rPr>
        <w:t>n</w:t>
      </w:r>
      <w:r w:rsidRPr="00755299">
        <w:rPr>
          <w:rFonts w:asciiTheme="minorHAnsi" w:hAnsiTheme="minorHAnsi"/>
          <w:color w:val="003B71"/>
          <w:w w:val="111"/>
          <w:sz w:val="18"/>
          <w:szCs w:val="18"/>
        </w:rPr>
        <w:t>d</w:t>
      </w:r>
      <w:r w:rsidRPr="00755299">
        <w:rPr>
          <w:rFonts w:asciiTheme="minorHAnsi" w:hAnsiTheme="minorHAnsi"/>
          <w:color w:val="003B71"/>
          <w:spacing w:val="1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pacing w:val="-2"/>
          <w:sz w:val="18"/>
          <w:szCs w:val="18"/>
        </w:rPr>
        <w:t>a</w:t>
      </w:r>
      <w:r w:rsidRPr="00755299">
        <w:rPr>
          <w:rFonts w:asciiTheme="minorHAnsi" w:hAnsiTheme="minorHAnsi"/>
          <w:color w:val="003B71"/>
          <w:spacing w:val="-1"/>
          <w:sz w:val="18"/>
          <w:szCs w:val="18"/>
        </w:rPr>
        <w:t>n</w:t>
      </w:r>
      <w:r w:rsidRPr="00755299">
        <w:rPr>
          <w:rFonts w:asciiTheme="minorHAnsi" w:hAnsiTheme="minorHAnsi"/>
          <w:color w:val="003B71"/>
          <w:sz w:val="18"/>
          <w:szCs w:val="18"/>
        </w:rPr>
        <w:t>d</w:t>
      </w:r>
      <w:r w:rsidRPr="00755299">
        <w:rPr>
          <w:rFonts w:asciiTheme="minorHAnsi" w:hAnsiTheme="minorHAnsi"/>
          <w:color w:val="003B71"/>
          <w:spacing w:val="30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pacing w:val="-2"/>
          <w:sz w:val="18"/>
          <w:szCs w:val="18"/>
        </w:rPr>
        <w:t>wa</w:t>
      </w:r>
      <w:r w:rsidRPr="00755299">
        <w:rPr>
          <w:rFonts w:asciiTheme="minorHAnsi" w:hAnsiTheme="minorHAnsi"/>
          <w:color w:val="003B71"/>
          <w:spacing w:val="-3"/>
          <w:sz w:val="18"/>
          <w:szCs w:val="18"/>
        </w:rPr>
        <w:t>t</w:t>
      </w:r>
      <w:r w:rsidRPr="00755299">
        <w:rPr>
          <w:rFonts w:asciiTheme="minorHAnsi" w:hAnsiTheme="minorHAnsi"/>
          <w:color w:val="003B71"/>
          <w:spacing w:val="-1"/>
          <w:sz w:val="18"/>
          <w:szCs w:val="18"/>
        </w:rPr>
        <w:t>e</w:t>
      </w:r>
      <w:r w:rsidRPr="00755299">
        <w:rPr>
          <w:rFonts w:asciiTheme="minorHAnsi" w:hAnsiTheme="minorHAnsi"/>
          <w:color w:val="003B71"/>
          <w:spacing w:val="1"/>
          <w:sz w:val="18"/>
          <w:szCs w:val="18"/>
        </w:rPr>
        <w:t>r</w:t>
      </w:r>
      <w:r w:rsidRPr="00755299">
        <w:rPr>
          <w:rFonts w:asciiTheme="minorHAnsi" w:hAnsiTheme="minorHAnsi"/>
          <w:color w:val="003B71"/>
          <w:sz w:val="18"/>
          <w:szCs w:val="18"/>
        </w:rPr>
        <w:t>s</w:t>
      </w:r>
      <w:r w:rsidRPr="00755299">
        <w:rPr>
          <w:rFonts w:asciiTheme="minorHAnsi" w:hAnsiTheme="minorHAnsi"/>
          <w:color w:val="003B71"/>
          <w:spacing w:val="39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pacing w:val="-2"/>
          <w:w w:val="107"/>
          <w:sz w:val="18"/>
          <w:szCs w:val="18"/>
        </w:rPr>
        <w:t>m</w:t>
      </w:r>
      <w:r w:rsidRPr="00755299">
        <w:rPr>
          <w:rFonts w:asciiTheme="minorHAnsi" w:hAnsiTheme="minorHAnsi"/>
          <w:color w:val="003B71"/>
          <w:spacing w:val="-2"/>
          <w:w w:val="112"/>
          <w:sz w:val="18"/>
          <w:szCs w:val="18"/>
        </w:rPr>
        <w:t>a</w:t>
      </w:r>
      <w:r w:rsidRPr="00755299">
        <w:rPr>
          <w:rFonts w:asciiTheme="minorHAnsi" w:hAnsiTheme="minorHAnsi"/>
          <w:color w:val="003B71"/>
          <w:spacing w:val="-3"/>
          <w:w w:val="111"/>
          <w:sz w:val="18"/>
          <w:szCs w:val="18"/>
        </w:rPr>
        <w:t>n</w:t>
      </w:r>
      <w:r w:rsidRPr="00755299">
        <w:rPr>
          <w:rFonts w:asciiTheme="minorHAnsi" w:hAnsiTheme="minorHAnsi"/>
          <w:color w:val="003B71"/>
          <w:spacing w:val="-1"/>
          <w:w w:val="112"/>
          <w:sz w:val="18"/>
          <w:szCs w:val="18"/>
        </w:rPr>
        <w:t>a</w:t>
      </w:r>
      <w:r w:rsidRPr="00755299">
        <w:rPr>
          <w:rFonts w:asciiTheme="minorHAnsi" w:hAnsiTheme="minorHAnsi"/>
          <w:color w:val="003B71"/>
          <w:w w:val="111"/>
          <w:sz w:val="18"/>
          <w:szCs w:val="18"/>
        </w:rPr>
        <w:t>g</w:t>
      </w:r>
      <w:r w:rsidRPr="00755299">
        <w:rPr>
          <w:rFonts w:asciiTheme="minorHAnsi" w:hAnsiTheme="minorHAnsi"/>
          <w:color w:val="003B71"/>
          <w:w w:val="112"/>
          <w:sz w:val="18"/>
          <w:szCs w:val="18"/>
        </w:rPr>
        <w:t>e</w:t>
      </w:r>
      <w:r w:rsidRPr="00755299">
        <w:rPr>
          <w:rFonts w:asciiTheme="minorHAnsi" w:hAnsiTheme="minorHAnsi"/>
          <w:color w:val="003B71"/>
          <w:w w:val="111"/>
          <w:sz w:val="18"/>
          <w:szCs w:val="18"/>
        </w:rPr>
        <w:t xml:space="preserve">d </w:t>
      </w:r>
      <w:r w:rsidRPr="00755299">
        <w:rPr>
          <w:rFonts w:asciiTheme="minorHAnsi" w:hAnsiTheme="minorHAnsi"/>
          <w:color w:val="003B71"/>
          <w:spacing w:val="-2"/>
          <w:sz w:val="18"/>
          <w:szCs w:val="18"/>
        </w:rPr>
        <w:t>b</w:t>
      </w:r>
      <w:r w:rsidRPr="00755299">
        <w:rPr>
          <w:rFonts w:asciiTheme="minorHAnsi" w:hAnsiTheme="minorHAnsi"/>
          <w:color w:val="003B71"/>
          <w:sz w:val="18"/>
          <w:szCs w:val="18"/>
        </w:rPr>
        <w:t xml:space="preserve">y </w:t>
      </w:r>
      <w:r w:rsidRPr="00755299">
        <w:rPr>
          <w:rFonts w:asciiTheme="minorHAnsi" w:hAnsiTheme="minorHAnsi"/>
          <w:color w:val="003B71"/>
          <w:spacing w:val="-2"/>
          <w:sz w:val="18"/>
          <w:szCs w:val="18"/>
        </w:rPr>
        <w:t>a</w:t>
      </w:r>
      <w:r w:rsidRPr="00755299">
        <w:rPr>
          <w:rFonts w:asciiTheme="minorHAnsi" w:hAnsiTheme="minorHAnsi"/>
          <w:color w:val="003B71"/>
          <w:spacing w:val="-1"/>
          <w:sz w:val="18"/>
          <w:szCs w:val="18"/>
        </w:rPr>
        <w:t>n</w:t>
      </w:r>
      <w:r w:rsidRPr="00755299">
        <w:rPr>
          <w:rFonts w:asciiTheme="minorHAnsi" w:hAnsiTheme="minorHAnsi"/>
          <w:color w:val="003B71"/>
          <w:sz w:val="18"/>
          <w:szCs w:val="18"/>
        </w:rPr>
        <w:t>d</w:t>
      </w:r>
      <w:r w:rsidRPr="00755299">
        <w:rPr>
          <w:rFonts w:asciiTheme="minorHAnsi" w:hAnsiTheme="minorHAnsi"/>
          <w:color w:val="003B71"/>
          <w:spacing w:val="30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8"/>
          <w:szCs w:val="18"/>
        </w:rPr>
        <w:t>o</w:t>
      </w:r>
      <w:r w:rsidRPr="00755299">
        <w:rPr>
          <w:rFonts w:asciiTheme="minorHAnsi" w:hAnsiTheme="minorHAnsi"/>
          <w:color w:val="003B71"/>
          <w:sz w:val="18"/>
          <w:szCs w:val="18"/>
        </w:rPr>
        <w:t>n</w:t>
      </w:r>
      <w:r w:rsidRPr="00755299">
        <w:rPr>
          <w:rFonts w:asciiTheme="minorHAnsi" w:hAnsiTheme="minorHAnsi"/>
          <w:color w:val="003B71"/>
          <w:spacing w:val="21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w w:val="111"/>
          <w:sz w:val="18"/>
          <w:szCs w:val="18"/>
        </w:rPr>
        <w:t>b</w:t>
      </w:r>
      <w:r w:rsidRPr="00755299">
        <w:rPr>
          <w:rFonts w:asciiTheme="minorHAnsi" w:hAnsiTheme="minorHAnsi"/>
          <w:color w:val="003B71"/>
          <w:spacing w:val="-1"/>
          <w:w w:val="112"/>
          <w:sz w:val="18"/>
          <w:szCs w:val="18"/>
        </w:rPr>
        <w:t>e</w:t>
      </w:r>
      <w:r w:rsidRPr="00755299">
        <w:rPr>
          <w:rFonts w:asciiTheme="minorHAnsi" w:hAnsiTheme="minorHAnsi"/>
          <w:color w:val="003B71"/>
          <w:spacing w:val="-3"/>
          <w:w w:val="111"/>
          <w:sz w:val="18"/>
          <w:szCs w:val="18"/>
        </w:rPr>
        <w:t>h</w:t>
      </w:r>
      <w:r w:rsidRPr="00755299">
        <w:rPr>
          <w:rFonts w:asciiTheme="minorHAnsi" w:hAnsiTheme="minorHAnsi"/>
          <w:color w:val="003B71"/>
          <w:spacing w:val="-2"/>
          <w:w w:val="112"/>
          <w:sz w:val="18"/>
          <w:szCs w:val="18"/>
        </w:rPr>
        <w:t>a</w:t>
      </w:r>
      <w:r w:rsidRPr="00755299">
        <w:rPr>
          <w:rFonts w:asciiTheme="minorHAnsi" w:hAnsiTheme="minorHAnsi"/>
          <w:color w:val="003B71"/>
          <w:spacing w:val="-1"/>
          <w:w w:val="80"/>
          <w:sz w:val="18"/>
          <w:szCs w:val="18"/>
        </w:rPr>
        <w:t>l</w:t>
      </w:r>
      <w:r w:rsidRPr="00755299">
        <w:rPr>
          <w:rFonts w:asciiTheme="minorHAnsi" w:hAnsiTheme="minorHAnsi"/>
          <w:color w:val="003B71"/>
          <w:sz w:val="18"/>
          <w:szCs w:val="18"/>
        </w:rPr>
        <w:t>f</w:t>
      </w:r>
      <w:r w:rsidRPr="00755299">
        <w:rPr>
          <w:rFonts w:asciiTheme="minorHAnsi" w:hAnsiTheme="minorHAnsi"/>
          <w:color w:val="003B71"/>
          <w:spacing w:val="1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pacing w:val="-2"/>
          <w:sz w:val="18"/>
          <w:szCs w:val="18"/>
        </w:rPr>
        <w:t>o</w:t>
      </w:r>
      <w:r w:rsidRPr="00755299">
        <w:rPr>
          <w:rFonts w:asciiTheme="minorHAnsi" w:hAnsiTheme="minorHAnsi"/>
          <w:color w:val="003B71"/>
          <w:sz w:val="18"/>
          <w:szCs w:val="18"/>
        </w:rPr>
        <w:t>f</w:t>
      </w:r>
      <w:r w:rsidRPr="00755299">
        <w:rPr>
          <w:rFonts w:asciiTheme="minorHAnsi" w:hAnsiTheme="minorHAnsi"/>
          <w:color w:val="003B71"/>
          <w:spacing w:val="11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8"/>
          <w:szCs w:val="18"/>
        </w:rPr>
        <w:t>th</w:t>
      </w:r>
      <w:r w:rsidRPr="00755299">
        <w:rPr>
          <w:rFonts w:asciiTheme="minorHAnsi" w:hAnsiTheme="minorHAnsi"/>
          <w:color w:val="003B71"/>
          <w:sz w:val="18"/>
          <w:szCs w:val="18"/>
        </w:rPr>
        <w:t>e</w:t>
      </w:r>
      <w:r w:rsidRPr="00755299">
        <w:rPr>
          <w:rFonts w:asciiTheme="minorHAnsi" w:hAnsiTheme="minorHAnsi"/>
          <w:color w:val="003B71"/>
          <w:spacing w:val="30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pacing w:val="-7"/>
          <w:sz w:val="18"/>
          <w:szCs w:val="18"/>
        </w:rPr>
        <w:t>C</w:t>
      </w:r>
      <w:r w:rsidRPr="00755299">
        <w:rPr>
          <w:rFonts w:asciiTheme="minorHAnsi" w:hAnsiTheme="minorHAnsi"/>
          <w:color w:val="003B71"/>
          <w:spacing w:val="-2"/>
          <w:sz w:val="18"/>
          <w:szCs w:val="18"/>
        </w:rPr>
        <w:t>ro</w:t>
      </w:r>
      <w:r w:rsidRPr="00755299">
        <w:rPr>
          <w:rFonts w:asciiTheme="minorHAnsi" w:hAnsiTheme="minorHAnsi"/>
          <w:color w:val="003B71"/>
          <w:sz w:val="18"/>
          <w:szCs w:val="18"/>
        </w:rPr>
        <w:t>wn</w:t>
      </w:r>
      <w:r w:rsidRPr="00755299">
        <w:rPr>
          <w:rFonts w:asciiTheme="minorHAnsi" w:hAnsiTheme="minorHAnsi"/>
          <w:color w:val="003B71"/>
          <w:spacing w:val="30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pacing w:val="-2"/>
          <w:sz w:val="18"/>
          <w:szCs w:val="18"/>
        </w:rPr>
        <w:t>u</w:t>
      </w:r>
      <w:r w:rsidRPr="00755299">
        <w:rPr>
          <w:rFonts w:asciiTheme="minorHAnsi" w:hAnsiTheme="minorHAnsi"/>
          <w:color w:val="003B71"/>
          <w:spacing w:val="-1"/>
          <w:sz w:val="18"/>
          <w:szCs w:val="18"/>
        </w:rPr>
        <w:t>n</w:t>
      </w:r>
      <w:r w:rsidRPr="00755299">
        <w:rPr>
          <w:rFonts w:asciiTheme="minorHAnsi" w:hAnsiTheme="minorHAnsi"/>
          <w:color w:val="003B71"/>
          <w:sz w:val="18"/>
          <w:szCs w:val="18"/>
        </w:rPr>
        <w:t>d</w:t>
      </w:r>
      <w:r w:rsidRPr="00755299">
        <w:rPr>
          <w:rFonts w:asciiTheme="minorHAnsi" w:hAnsiTheme="minorHAnsi"/>
          <w:color w:val="003B71"/>
          <w:spacing w:val="-1"/>
          <w:sz w:val="18"/>
          <w:szCs w:val="18"/>
        </w:rPr>
        <w:t>e</w:t>
      </w:r>
      <w:r w:rsidRPr="00755299">
        <w:rPr>
          <w:rFonts w:asciiTheme="minorHAnsi" w:hAnsiTheme="minorHAnsi"/>
          <w:color w:val="003B71"/>
          <w:sz w:val="18"/>
          <w:szCs w:val="18"/>
        </w:rPr>
        <w:t>r</w:t>
      </w:r>
      <w:r w:rsidRPr="00755299">
        <w:rPr>
          <w:rFonts w:asciiTheme="minorHAnsi" w:hAnsiTheme="minorHAnsi"/>
          <w:color w:val="003B71"/>
          <w:spacing w:val="40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8"/>
          <w:szCs w:val="18"/>
        </w:rPr>
        <w:t>th</w:t>
      </w:r>
      <w:r w:rsidRPr="00755299">
        <w:rPr>
          <w:rFonts w:asciiTheme="minorHAnsi" w:hAnsiTheme="minorHAnsi"/>
          <w:color w:val="003B71"/>
          <w:sz w:val="18"/>
          <w:szCs w:val="18"/>
        </w:rPr>
        <w:t>e</w:t>
      </w:r>
      <w:r w:rsidRPr="00755299">
        <w:rPr>
          <w:rFonts w:asciiTheme="minorHAnsi" w:hAnsiTheme="minorHAnsi"/>
          <w:color w:val="003B71"/>
          <w:spacing w:val="30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pacing w:val="-4"/>
          <w:sz w:val="18"/>
          <w:szCs w:val="18"/>
        </w:rPr>
        <w:t>f</w:t>
      </w:r>
      <w:r w:rsidRPr="00755299">
        <w:rPr>
          <w:rFonts w:asciiTheme="minorHAnsi" w:hAnsiTheme="minorHAnsi"/>
          <w:color w:val="003B71"/>
          <w:spacing w:val="-1"/>
          <w:w w:val="111"/>
          <w:sz w:val="18"/>
          <w:szCs w:val="18"/>
        </w:rPr>
        <w:t>o</w:t>
      </w:r>
      <w:r w:rsidRPr="00755299">
        <w:rPr>
          <w:rFonts w:asciiTheme="minorHAnsi" w:hAnsiTheme="minorHAnsi"/>
          <w:color w:val="003B71"/>
          <w:spacing w:val="-2"/>
          <w:w w:val="80"/>
          <w:sz w:val="18"/>
          <w:szCs w:val="18"/>
        </w:rPr>
        <w:t>l</w:t>
      </w:r>
      <w:r w:rsidRPr="00755299">
        <w:rPr>
          <w:rFonts w:asciiTheme="minorHAnsi" w:hAnsiTheme="minorHAnsi"/>
          <w:color w:val="003B71"/>
          <w:spacing w:val="-1"/>
          <w:w w:val="80"/>
          <w:sz w:val="18"/>
          <w:szCs w:val="18"/>
        </w:rPr>
        <w:t>l</w:t>
      </w:r>
      <w:r w:rsidRPr="00755299">
        <w:rPr>
          <w:rFonts w:asciiTheme="minorHAnsi" w:hAnsiTheme="minorHAnsi"/>
          <w:color w:val="003B71"/>
          <w:spacing w:val="-2"/>
          <w:w w:val="111"/>
          <w:sz w:val="18"/>
          <w:szCs w:val="18"/>
        </w:rPr>
        <w:t>o</w:t>
      </w:r>
      <w:r w:rsidRPr="00755299">
        <w:rPr>
          <w:rFonts w:asciiTheme="minorHAnsi" w:hAnsiTheme="minorHAnsi"/>
          <w:color w:val="003B71"/>
          <w:w w:val="107"/>
          <w:sz w:val="18"/>
          <w:szCs w:val="18"/>
        </w:rPr>
        <w:t>w</w:t>
      </w:r>
      <w:r w:rsidRPr="00755299">
        <w:rPr>
          <w:rFonts w:asciiTheme="minorHAnsi" w:hAnsiTheme="minorHAnsi"/>
          <w:color w:val="003B71"/>
          <w:spacing w:val="-2"/>
          <w:w w:val="80"/>
          <w:sz w:val="18"/>
          <w:szCs w:val="18"/>
        </w:rPr>
        <w:t>i</w:t>
      </w:r>
      <w:r w:rsidRPr="00755299">
        <w:rPr>
          <w:rFonts w:asciiTheme="minorHAnsi" w:hAnsiTheme="minorHAnsi"/>
          <w:color w:val="003B71"/>
          <w:spacing w:val="-2"/>
          <w:w w:val="111"/>
          <w:sz w:val="18"/>
          <w:szCs w:val="18"/>
        </w:rPr>
        <w:t>n</w:t>
      </w:r>
      <w:r w:rsidRPr="00755299">
        <w:rPr>
          <w:rFonts w:asciiTheme="minorHAnsi" w:hAnsiTheme="minorHAnsi"/>
          <w:color w:val="003B71"/>
          <w:w w:val="111"/>
          <w:sz w:val="18"/>
          <w:szCs w:val="18"/>
        </w:rPr>
        <w:t>g</w:t>
      </w:r>
      <w:r w:rsidRPr="00755299">
        <w:rPr>
          <w:rFonts w:asciiTheme="minorHAnsi" w:hAnsiTheme="minorHAnsi"/>
          <w:color w:val="003B71"/>
          <w:spacing w:val="1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w w:val="80"/>
          <w:sz w:val="18"/>
          <w:szCs w:val="18"/>
        </w:rPr>
        <w:t>l</w:t>
      </w:r>
      <w:r w:rsidRPr="00755299">
        <w:rPr>
          <w:rFonts w:asciiTheme="minorHAnsi" w:hAnsiTheme="minorHAnsi"/>
          <w:color w:val="003B71"/>
          <w:w w:val="112"/>
          <w:sz w:val="18"/>
          <w:szCs w:val="18"/>
        </w:rPr>
        <w:t>e</w:t>
      </w:r>
      <w:r w:rsidRPr="00755299">
        <w:rPr>
          <w:rFonts w:asciiTheme="minorHAnsi" w:hAnsiTheme="minorHAnsi"/>
          <w:color w:val="003B71"/>
          <w:spacing w:val="-2"/>
          <w:w w:val="111"/>
          <w:sz w:val="18"/>
          <w:szCs w:val="18"/>
        </w:rPr>
        <w:t>g</w:t>
      </w:r>
      <w:r w:rsidRPr="00755299">
        <w:rPr>
          <w:rFonts w:asciiTheme="minorHAnsi" w:hAnsiTheme="minorHAnsi"/>
          <w:color w:val="003B71"/>
          <w:spacing w:val="-2"/>
          <w:w w:val="80"/>
          <w:sz w:val="18"/>
          <w:szCs w:val="18"/>
        </w:rPr>
        <w:t>i</w:t>
      </w:r>
      <w:r w:rsidRPr="00755299">
        <w:rPr>
          <w:rFonts w:asciiTheme="minorHAnsi" w:hAnsiTheme="minorHAnsi"/>
          <w:color w:val="003B71"/>
          <w:spacing w:val="-2"/>
          <w:w w:val="91"/>
          <w:sz w:val="18"/>
          <w:szCs w:val="18"/>
        </w:rPr>
        <w:t>sl</w:t>
      </w:r>
      <w:r w:rsidRPr="00755299">
        <w:rPr>
          <w:rFonts w:asciiTheme="minorHAnsi" w:hAnsiTheme="minorHAnsi"/>
          <w:color w:val="003B71"/>
          <w:spacing w:val="-2"/>
          <w:w w:val="112"/>
          <w:sz w:val="18"/>
          <w:szCs w:val="18"/>
        </w:rPr>
        <w:t>a</w:t>
      </w:r>
      <w:r w:rsidRPr="00755299">
        <w:rPr>
          <w:rFonts w:asciiTheme="minorHAnsi" w:hAnsiTheme="minorHAnsi"/>
          <w:color w:val="003B71"/>
          <w:spacing w:val="-1"/>
          <w:w w:val="120"/>
          <w:sz w:val="18"/>
          <w:szCs w:val="18"/>
        </w:rPr>
        <w:t>t</w:t>
      </w:r>
      <w:r w:rsidRPr="00755299">
        <w:rPr>
          <w:rFonts w:asciiTheme="minorHAnsi" w:hAnsiTheme="minorHAnsi"/>
          <w:color w:val="003B71"/>
          <w:spacing w:val="-1"/>
          <w:w w:val="80"/>
          <w:sz w:val="18"/>
          <w:szCs w:val="18"/>
        </w:rPr>
        <w:t>i</w:t>
      </w:r>
      <w:r w:rsidRPr="00755299">
        <w:rPr>
          <w:rFonts w:asciiTheme="minorHAnsi" w:hAnsiTheme="minorHAnsi"/>
          <w:color w:val="003B71"/>
          <w:spacing w:val="-1"/>
          <w:w w:val="111"/>
          <w:sz w:val="18"/>
          <w:szCs w:val="18"/>
        </w:rPr>
        <w:t>o</w:t>
      </w:r>
      <w:r w:rsidRPr="00755299">
        <w:rPr>
          <w:rFonts w:asciiTheme="minorHAnsi" w:hAnsiTheme="minorHAnsi"/>
          <w:color w:val="003B71"/>
          <w:spacing w:val="2"/>
          <w:w w:val="111"/>
          <w:sz w:val="18"/>
          <w:szCs w:val="18"/>
        </w:rPr>
        <w:t>n</w:t>
      </w:r>
      <w:r w:rsidRPr="00755299">
        <w:rPr>
          <w:rFonts w:asciiTheme="minorHAnsi" w:hAnsiTheme="minorHAnsi"/>
          <w:color w:val="003B71"/>
          <w:sz w:val="18"/>
          <w:szCs w:val="18"/>
        </w:rPr>
        <w:t>:</w:t>
      </w:r>
    </w:p>
    <w:p w:rsidR="00B747FF" w:rsidRPr="00755299" w:rsidRDefault="00B747FF">
      <w:pPr>
        <w:spacing w:before="3" w:line="100" w:lineRule="exact"/>
        <w:rPr>
          <w:rFonts w:asciiTheme="minorHAnsi" w:hAnsiTheme="minorHAnsi"/>
          <w:sz w:val="10"/>
          <w:szCs w:val="10"/>
        </w:rPr>
      </w:pPr>
    </w:p>
    <w:p w:rsidR="00B747FF" w:rsidRPr="00755299" w:rsidRDefault="00E74D32">
      <w:pPr>
        <w:ind w:left="104"/>
        <w:rPr>
          <w:rFonts w:asciiTheme="minorHAnsi" w:hAnsiTheme="minorHAnsi"/>
          <w:sz w:val="18"/>
          <w:szCs w:val="18"/>
        </w:rPr>
      </w:pPr>
      <w:r w:rsidRPr="00755299">
        <w:rPr>
          <w:rFonts w:asciiTheme="minorHAnsi" w:hAnsiTheme="minorHAnsi"/>
          <w:i/>
          <w:color w:val="003B71"/>
          <w:w w:val="142"/>
          <w:sz w:val="18"/>
          <w:szCs w:val="18"/>
        </w:rPr>
        <w:t xml:space="preserve">• </w:t>
      </w:r>
      <w:r w:rsidRPr="00755299">
        <w:rPr>
          <w:rFonts w:asciiTheme="minorHAnsi" w:hAnsiTheme="minorHAnsi"/>
          <w:i/>
          <w:color w:val="003B71"/>
          <w:spacing w:val="9"/>
          <w:w w:val="142"/>
          <w:sz w:val="18"/>
          <w:szCs w:val="18"/>
        </w:rPr>
        <w:t xml:space="preserve"> </w:t>
      </w:r>
      <w:r w:rsidRPr="00755299">
        <w:rPr>
          <w:rFonts w:asciiTheme="minorHAnsi" w:hAnsiTheme="minorHAnsi"/>
          <w:i/>
          <w:color w:val="003B71"/>
          <w:spacing w:val="2"/>
          <w:w w:val="142"/>
          <w:sz w:val="18"/>
          <w:szCs w:val="18"/>
        </w:rPr>
        <w:t>N</w:t>
      </w:r>
      <w:r w:rsidRPr="00755299">
        <w:rPr>
          <w:rFonts w:asciiTheme="minorHAnsi" w:hAnsiTheme="minorHAnsi"/>
          <w:i/>
          <w:color w:val="003B71"/>
          <w:spacing w:val="-3"/>
          <w:w w:val="142"/>
          <w:sz w:val="18"/>
          <w:szCs w:val="18"/>
        </w:rPr>
        <w:t>a</w:t>
      </w:r>
      <w:r w:rsidRPr="00755299">
        <w:rPr>
          <w:rFonts w:asciiTheme="minorHAnsi" w:hAnsiTheme="minorHAnsi"/>
          <w:i/>
          <w:color w:val="003B71"/>
          <w:w w:val="120"/>
          <w:sz w:val="18"/>
          <w:szCs w:val="18"/>
        </w:rPr>
        <w:t>t</w:t>
      </w:r>
      <w:r w:rsidRPr="00755299">
        <w:rPr>
          <w:rFonts w:asciiTheme="minorHAnsi" w:hAnsiTheme="minorHAnsi"/>
          <w:i/>
          <w:color w:val="003B71"/>
          <w:w w:val="80"/>
          <w:sz w:val="18"/>
          <w:szCs w:val="18"/>
        </w:rPr>
        <w:t>i</w:t>
      </w:r>
      <w:r w:rsidRPr="00755299">
        <w:rPr>
          <w:rFonts w:asciiTheme="minorHAnsi" w:hAnsiTheme="minorHAnsi"/>
          <w:i/>
          <w:color w:val="003B71"/>
          <w:spacing w:val="1"/>
          <w:w w:val="111"/>
          <w:sz w:val="18"/>
          <w:szCs w:val="18"/>
        </w:rPr>
        <w:t>o</w:t>
      </w:r>
      <w:r w:rsidRPr="00755299">
        <w:rPr>
          <w:rFonts w:asciiTheme="minorHAnsi" w:hAnsiTheme="minorHAnsi"/>
          <w:i/>
          <w:color w:val="003B71"/>
          <w:w w:val="111"/>
          <w:sz w:val="18"/>
          <w:szCs w:val="18"/>
        </w:rPr>
        <w:t>n</w:t>
      </w:r>
      <w:r w:rsidRPr="00755299">
        <w:rPr>
          <w:rFonts w:asciiTheme="minorHAnsi" w:hAnsiTheme="minorHAnsi"/>
          <w:i/>
          <w:color w:val="003B71"/>
          <w:w w:val="92"/>
          <w:sz w:val="18"/>
          <w:szCs w:val="18"/>
        </w:rPr>
        <w:t>al</w:t>
      </w:r>
      <w:r w:rsidRPr="00755299">
        <w:rPr>
          <w:rFonts w:asciiTheme="minorHAnsi" w:hAnsiTheme="minorHAnsi"/>
          <w:i/>
          <w:color w:val="003B71"/>
          <w:spacing w:val="5"/>
          <w:sz w:val="18"/>
          <w:szCs w:val="18"/>
        </w:rPr>
        <w:t xml:space="preserve"> </w:t>
      </w:r>
      <w:r w:rsidRPr="00755299">
        <w:rPr>
          <w:rFonts w:asciiTheme="minorHAnsi" w:hAnsiTheme="minorHAnsi"/>
          <w:i/>
          <w:color w:val="003B71"/>
          <w:spacing w:val="1"/>
          <w:w w:val="94"/>
          <w:sz w:val="18"/>
          <w:szCs w:val="18"/>
        </w:rPr>
        <w:t>P</w:t>
      </w:r>
      <w:r w:rsidRPr="00755299">
        <w:rPr>
          <w:rFonts w:asciiTheme="minorHAnsi" w:hAnsiTheme="minorHAnsi"/>
          <w:i/>
          <w:color w:val="003B71"/>
          <w:w w:val="94"/>
          <w:sz w:val="18"/>
          <w:szCs w:val="18"/>
        </w:rPr>
        <w:t>ar</w:t>
      </w:r>
      <w:r w:rsidRPr="00755299">
        <w:rPr>
          <w:rFonts w:asciiTheme="minorHAnsi" w:hAnsiTheme="minorHAnsi"/>
          <w:i/>
          <w:color w:val="003B71"/>
          <w:spacing w:val="4"/>
          <w:w w:val="94"/>
          <w:sz w:val="18"/>
          <w:szCs w:val="18"/>
        </w:rPr>
        <w:t>k</w:t>
      </w:r>
      <w:r w:rsidRPr="00755299">
        <w:rPr>
          <w:rFonts w:asciiTheme="minorHAnsi" w:hAnsiTheme="minorHAnsi"/>
          <w:i/>
          <w:color w:val="003B71"/>
          <w:w w:val="94"/>
          <w:sz w:val="18"/>
          <w:szCs w:val="18"/>
        </w:rPr>
        <w:t>s</w:t>
      </w:r>
      <w:r w:rsidRPr="00755299">
        <w:rPr>
          <w:rFonts w:asciiTheme="minorHAnsi" w:hAnsiTheme="minorHAnsi"/>
          <w:i/>
          <w:color w:val="003B71"/>
          <w:spacing w:val="11"/>
          <w:w w:val="94"/>
          <w:sz w:val="18"/>
          <w:szCs w:val="18"/>
        </w:rPr>
        <w:t xml:space="preserve"> </w:t>
      </w:r>
      <w:r w:rsidRPr="00755299">
        <w:rPr>
          <w:rFonts w:asciiTheme="minorHAnsi" w:hAnsiTheme="minorHAnsi"/>
          <w:i/>
          <w:color w:val="003B71"/>
          <w:sz w:val="18"/>
          <w:szCs w:val="18"/>
        </w:rPr>
        <w:t>A</w:t>
      </w:r>
      <w:r w:rsidRPr="00755299">
        <w:rPr>
          <w:rFonts w:asciiTheme="minorHAnsi" w:hAnsiTheme="minorHAnsi"/>
          <w:i/>
          <w:color w:val="003B71"/>
          <w:spacing w:val="4"/>
          <w:sz w:val="18"/>
          <w:szCs w:val="18"/>
        </w:rPr>
        <w:t>c</w:t>
      </w:r>
      <w:r w:rsidRPr="00755299">
        <w:rPr>
          <w:rFonts w:asciiTheme="minorHAnsi" w:hAnsiTheme="minorHAnsi"/>
          <w:i/>
          <w:color w:val="003B71"/>
          <w:sz w:val="18"/>
          <w:szCs w:val="18"/>
        </w:rPr>
        <w:t>t</w:t>
      </w:r>
      <w:r w:rsidRPr="00755299">
        <w:rPr>
          <w:rFonts w:asciiTheme="minorHAnsi" w:hAnsiTheme="minorHAnsi"/>
          <w:i/>
          <w:color w:val="003B71"/>
          <w:spacing w:val="24"/>
          <w:sz w:val="18"/>
          <w:szCs w:val="18"/>
        </w:rPr>
        <w:t xml:space="preserve"> </w:t>
      </w:r>
      <w:r w:rsidRPr="00755299">
        <w:rPr>
          <w:rFonts w:asciiTheme="minorHAnsi" w:hAnsiTheme="minorHAnsi"/>
          <w:i/>
          <w:color w:val="003B71"/>
          <w:spacing w:val="-11"/>
          <w:w w:val="111"/>
          <w:sz w:val="18"/>
          <w:szCs w:val="18"/>
        </w:rPr>
        <w:t>1</w:t>
      </w:r>
      <w:r w:rsidRPr="00755299">
        <w:rPr>
          <w:rFonts w:asciiTheme="minorHAnsi" w:hAnsiTheme="minorHAnsi"/>
          <w:i/>
          <w:color w:val="003B71"/>
          <w:spacing w:val="-7"/>
          <w:w w:val="111"/>
          <w:sz w:val="18"/>
          <w:szCs w:val="18"/>
        </w:rPr>
        <w:t>9</w:t>
      </w:r>
      <w:r w:rsidRPr="00755299">
        <w:rPr>
          <w:rFonts w:asciiTheme="minorHAnsi" w:hAnsiTheme="minorHAnsi"/>
          <w:i/>
          <w:color w:val="003B71"/>
          <w:spacing w:val="-5"/>
          <w:w w:val="111"/>
          <w:sz w:val="18"/>
          <w:szCs w:val="18"/>
        </w:rPr>
        <w:t>7</w:t>
      </w:r>
      <w:r w:rsidRPr="00755299">
        <w:rPr>
          <w:rFonts w:asciiTheme="minorHAnsi" w:hAnsiTheme="minorHAnsi"/>
          <w:i/>
          <w:color w:val="003B71"/>
          <w:w w:val="111"/>
          <w:sz w:val="18"/>
          <w:szCs w:val="18"/>
        </w:rPr>
        <w:t>5</w:t>
      </w:r>
    </w:p>
    <w:p w:rsidR="00B747FF" w:rsidRPr="00755299" w:rsidRDefault="00B747FF">
      <w:pPr>
        <w:spacing w:before="8" w:line="100" w:lineRule="exact"/>
        <w:rPr>
          <w:rFonts w:asciiTheme="minorHAnsi" w:hAnsiTheme="minorHAnsi"/>
          <w:sz w:val="11"/>
          <w:szCs w:val="11"/>
        </w:rPr>
      </w:pPr>
    </w:p>
    <w:p w:rsidR="00B747FF" w:rsidRPr="00755299" w:rsidRDefault="00E74D32">
      <w:pPr>
        <w:ind w:left="104"/>
        <w:rPr>
          <w:rFonts w:asciiTheme="minorHAnsi" w:hAnsiTheme="minorHAnsi"/>
          <w:sz w:val="18"/>
          <w:szCs w:val="18"/>
        </w:rPr>
      </w:pPr>
      <w:r w:rsidRPr="00755299">
        <w:rPr>
          <w:rFonts w:asciiTheme="minorHAnsi" w:hAnsiTheme="minorHAnsi"/>
          <w:i/>
          <w:color w:val="003B71"/>
          <w:w w:val="142"/>
          <w:sz w:val="18"/>
          <w:szCs w:val="18"/>
        </w:rPr>
        <w:t xml:space="preserve">• </w:t>
      </w:r>
      <w:r w:rsidRPr="00755299">
        <w:rPr>
          <w:rFonts w:asciiTheme="minorHAnsi" w:hAnsiTheme="minorHAnsi"/>
          <w:i/>
          <w:color w:val="003B71"/>
          <w:spacing w:val="9"/>
          <w:w w:val="142"/>
          <w:sz w:val="18"/>
          <w:szCs w:val="18"/>
        </w:rPr>
        <w:t xml:space="preserve"> </w:t>
      </w:r>
      <w:r w:rsidRPr="00755299">
        <w:rPr>
          <w:rFonts w:asciiTheme="minorHAnsi" w:hAnsiTheme="minorHAnsi"/>
          <w:i/>
          <w:color w:val="003B71"/>
          <w:spacing w:val="3"/>
          <w:w w:val="72"/>
          <w:sz w:val="18"/>
          <w:szCs w:val="18"/>
        </w:rPr>
        <w:t>F</w:t>
      </w:r>
      <w:r w:rsidRPr="00755299">
        <w:rPr>
          <w:rFonts w:asciiTheme="minorHAnsi" w:hAnsiTheme="minorHAnsi"/>
          <w:i/>
          <w:color w:val="003B71"/>
          <w:spacing w:val="1"/>
          <w:w w:val="111"/>
          <w:sz w:val="18"/>
          <w:szCs w:val="18"/>
        </w:rPr>
        <w:t>o</w:t>
      </w:r>
      <w:r w:rsidRPr="00755299">
        <w:rPr>
          <w:rFonts w:asciiTheme="minorHAnsi" w:hAnsiTheme="minorHAnsi"/>
          <w:i/>
          <w:color w:val="003B71"/>
          <w:w w:val="85"/>
          <w:sz w:val="18"/>
          <w:szCs w:val="18"/>
        </w:rPr>
        <w:t>r</w:t>
      </w:r>
      <w:r w:rsidRPr="00755299">
        <w:rPr>
          <w:rFonts w:asciiTheme="minorHAnsi" w:hAnsiTheme="minorHAnsi"/>
          <w:i/>
          <w:color w:val="003B71"/>
          <w:spacing w:val="1"/>
          <w:w w:val="112"/>
          <w:sz w:val="18"/>
          <w:szCs w:val="18"/>
        </w:rPr>
        <w:t>e</w:t>
      </w:r>
      <w:r w:rsidRPr="00755299">
        <w:rPr>
          <w:rFonts w:asciiTheme="minorHAnsi" w:hAnsiTheme="minorHAnsi"/>
          <w:i/>
          <w:color w:val="003B71"/>
          <w:spacing w:val="2"/>
          <w:sz w:val="18"/>
          <w:szCs w:val="18"/>
        </w:rPr>
        <w:t>s</w:t>
      </w:r>
      <w:r w:rsidRPr="00755299">
        <w:rPr>
          <w:rFonts w:asciiTheme="minorHAnsi" w:hAnsiTheme="minorHAnsi"/>
          <w:i/>
          <w:color w:val="003B71"/>
          <w:spacing w:val="4"/>
          <w:w w:val="120"/>
          <w:sz w:val="18"/>
          <w:szCs w:val="18"/>
        </w:rPr>
        <w:t>t</w:t>
      </w:r>
      <w:r w:rsidRPr="00755299">
        <w:rPr>
          <w:rFonts w:asciiTheme="minorHAnsi" w:hAnsiTheme="minorHAnsi"/>
          <w:i/>
          <w:color w:val="003B71"/>
          <w:sz w:val="18"/>
          <w:szCs w:val="18"/>
        </w:rPr>
        <w:t>s</w:t>
      </w:r>
      <w:r w:rsidRPr="00755299">
        <w:rPr>
          <w:rFonts w:asciiTheme="minorHAnsi" w:hAnsiTheme="minorHAnsi"/>
          <w:i/>
          <w:color w:val="003B71"/>
          <w:spacing w:val="5"/>
          <w:sz w:val="18"/>
          <w:szCs w:val="18"/>
        </w:rPr>
        <w:t xml:space="preserve"> </w:t>
      </w:r>
      <w:r w:rsidRPr="00755299">
        <w:rPr>
          <w:rFonts w:asciiTheme="minorHAnsi" w:hAnsiTheme="minorHAnsi"/>
          <w:i/>
          <w:color w:val="003B71"/>
          <w:sz w:val="18"/>
          <w:szCs w:val="18"/>
        </w:rPr>
        <w:t>A</w:t>
      </w:r>
      <w:r w:rsidRPr="00755299">
        <w:rPr>
          <w:rFonts w:asciiTheme="minorHAnsi" w:hAnsiTheme="minorHAnsi"/>
          <w:i/>
          <w:color w:val="003B71"/>
          <w:spacing w:val="4"/>
          <w:sz w:val="18"/>
          <w:szCs w:val="18"/>
        </w:rPr>
        <w:t>c</w:t>
      </w:r>
      <w:r w:rsidRPr="00755299">
        <w:rPr>
          <w:rFonts w:asciiTheme="minorHAnsi" w:hAnsiTheme="minorHAnsi"/>
          <w:i/>
          <w:color w:val="003B71"/>
          <w:sz w:val="18"/>
          <w:szCs w:val="18"/>
        </w:rPr>
        <w:t>t</w:t>
      </w:r>
      <w:r w:rsidRPr="00755299">
        <w:rPr>
          <w:rFonts w:asciiTheme="minorHAnsi" w:hAnsiTheme="minorHAnsi"/>
          <w:i/>
          <w:color w:val="003B71"/>
          <w:spacing w:val="24"/>
          <w:sz w:val="18"/>
          <w:szCs w:val="18"/>
        </w:rPr>
        <w:t xml:space="preserve"> </w:t>
      </w:r>
      <w:r w:rsidRPr="00755299">
        <w:rPr>
          <w:rFonts w:asciiTheme="minorHAnsi" w:hAnsiTheme="minorHAnsi"/>
          <w:i/>
          <w:color w:val="003B71"/>
          <w:spacing w:val="-11"/>
          <w:w w:val="111"/>
          <w:sz w:val="18"/>
          <w:szCs w:val="18"/>
        </w:rPr>
        <w:t>1</w:t>
      </w:r>
      <w:r w:rsidRPr="00755299">
        <w:rPr>
          <w:rFonts w:asciiTheme="minorHAnsi" w:hAnsiTheme="minorHAnsi"/>
          <w:i/>
          <w:color w:val="003B71"/>
          <w:spacing w:val="-1"/>
          <w:w w:val="111"/>
          <w:sz w:val="18"/>
          <w:szCs w:val="18"/>
        </w:rPr>
        <w:t>9</w:t>
      </w:r>
      <w:r w:rsidRPr="00755299">
        <w:rPr>
          <w:rFonts w:asciiTheme="minorHAnsi" w:hAnsiTheme="minorHAnsi"/>
          <w:i/>
          <w:color w:val="003B71"/>
          <w:w w:val="111"/>
          <w:sz w:val="18"/>
          <w:szCs w:val="18"/>
        </w:rPr>
        <w:t>58</w:t>
      </w:r>
    </w:p>
    <w:p w:rsidR="00B747FF" w:rsidRPr="00755299" w:rsidRDefault="00B747FF">
      <w:pPr>
        <w:spacing w:before="8" w:line="100" w:lineRule="exact"/>
        <w:rPr>
          <w:rFonts w:asciiTheme="minorHAnsi" w:hAnsiTheme="minorHAnsi"/>
          <w:sz w:val="11"/>
          <w:szCs w:val="11"/>
        </w:rPr>
      </w:pPr>
    </w:p>
    <w:p w:rsidR="00B747FF" w:rsidRPr="00755299" w:rsidRDefault="00E74D32">
      <w:pPr>
        <w:ind w:left="104"/>
        <w:rPr>
          <w:rFonts w:asciiTheme="minorHAnsi" w:hAnsiTheme="minorHAnsi"/>
          <w:sz w:val="18"/>
          <w:szCs w:val="18"/>
        </w:rPr>
      </w:pPr>
      <w:r w:rsidRPr="00755299">
        <w:rPr>
          <w:rFonts w:asciiTheme="minorHAnsi" w:hAnsiTheme="minorHAnsi"/>
          <w:i/>
          <w:color w:val="003B71"/>
          <w:w w:val="142"/>
          <w:sz w:val="18"/>
          <w:szCs w:val="18"/>
        </w:rPr>
        <w:t xml:space="preserve">• </w:t>
      </w:r>
      <w:r w:rsidRPr="00755299">
        <w:rPr>
          <w:rFonts w:asciiTheme="minorHAnsi" w:hAnsiTheme="minorHAnsi"/>
          <w:i/>
          <w:color w:val="003B71"/>
          <w:spacing w:val="9"/>
          <w:w w:val="142"/>
          <w:sz w:val="18"/>
          <w:szCs w:val="18"/>
        </w:rPr>
        <w:t xml:space="preserve"> </w:t>
      </w:r>
      <w:r w:rsidRPr="00755299">
        <w:rPr>
          <w:rFonts w:asciiTheme="minorHAnsi" w:hAnsiTheme="minorHAnsi"/>
          <w:i/>
          <w:color w:val="003B71"/>
          <w:sz w:val="18"/>
          <w:szCs w:val="18"/>
        </w:rPr>
        <w:t>Cro</w:t>
      </w:r>
      <w:r w:rsidRPr="00755299">
        <w:rPr>
          <w:rFonts w:asciiTheme="minorHAnsi" w:hAnsiTheme="minorHAnsi"/>
          <w:i/>
          <w:color w:val="003B71"/>
          <w:spacing w:val="2"/>
          <w:sz w:val="18"/>
          <w:szCs w:val="18"/>
        </w:rPr>
        <w:t>w</w:t>
      </w:r>
      <w:r w:rsidRPr="00755299">
        <w:rPr>
          <w:rFonts w:asciiTheme="minorHAnsi" w:hAnsiTheme="minorHAnsi"/>
          <w:i/>
          <w:color w:val="003B71"/>
          <w:sz w:val="18"/>
          <w:szCs w:val="18"/>
        </w:rPr>
        <w:t>n</w:t>
      </w:r>
      <w:r w:rsidRPr="00755299">
        <w:rPr>
          <w:rFonts w:asciiTheme="minorHAnsi" w:hAnsiTheme="minorHAnsi"/>
          <w:i/>
          <w:color w:val="003B71"/>
          <w:spacing w:val="23"/>
          <w:sz w:val="18"/>
          <w:szCs w:val="18"/>
        </w:rPr>
        <w:t xml:space="preserve"> </w:t>
      </w:r>
      <w:r w:rsidRPr="00755299">
        <w:rPr>
          <w:rFonts w:asciiTheme="minorHAnsi" w:hAnsiTheme="minorHAnsi"/>
          <w:i/>
          <w:color w:val="003B71"/>
          <w:spacing w:val="3"/>
          <w:w w:val="79"/>
          <w:sz w:val="18"/>
          <w:szCs w:val="18"/>
        </w:rPr>
        <w:t>L</w:t>
      </w:r>
      <w:r w:rsidRPr="00755299">
        <w:rPr>
          <w:rFonts w:asciiTheme="minorHAnsi" w:hAnsiTheme="minorHAnsi"/>
          <w:i/>
          <w:color w:val="003B71"/>
          <w:w w:val="105"/>
          <w:sz w:val="18"/>
          <w:szCs w:val="18"/>
        </w:rPr>
        <w:t>an</w:t>
      </w:r>
      <w:r w:rsidRPr="00755299">
        <w:rPr>
          <w:rFonts w:asciiTheme="minorHAnsi" w:hAnsiTheme="minorHAnsi"/>
          <w:i/>
          <w:color w:val="003B71"/>
          <w:w w:val="111"/>
          <w:sz w:val="18"/>
          <w:szCs w:val="18"/>
        </w:rPr>
        <w:t>d</w:t>
      </w:r>
      <w:r w:rsidRPr="00755299">
        <w:rPr>
          <w:rFonts w:asciiTheme="minorHAnsi" w:hAnsiTheme="minorHAnsi"/>
          <w:i/>
          <w:color w:val="003B71"/>
          <w:spacing w:val="5"/>
          <w:sz w:val="18"/>
          <w:szCs w:val="18"/>
        </w:rPr>
        <w:t xml:space="preserve"> </w:t>
      </w:r>
      <w:r w:rsidRPr="00755299">
        <w:rPr>
          <w:rFonts w:asciiTheme="minorHAnsi" w:hAnsiTheme="minorHAnsi"/>
          <w:i/>
          <w:color w:val="003B71"/>
          <w:spacing w:val="9"/>
          <w:w w:val="98"/>
          <w:sz w:val="18"/>
          <w:szCs w:val="18"/>
        </w:rPr>
        <w:t>(</w:t>
      </w:r>
      <w:r w:rsidRPr="00755299">
        <w:rPr>
          <w:rFonts w:asciiTheme="minorHAnsi" w:hAnsiTheme="minorHAnsi"/>
          <w:i/>
          <w:color w:val="003B71"/>
          <w:spacing w:val="1"/>
          <w:w w:val="98"/>
          <w:sz w:val="18"/>
          <w:szCs w:val="18"/>
        </w:rPr>
        <w:t>Re</w:t>
      </w:r>
      <w:r w:rsidRPr="00755299">
        <w:rPr>
          <w:rFonts w:asciiTheme="minorHAnsi" w:hAnsiTheme="minorHAnsi"/>
          <w:i/>
          <w:color w:val="003B71"/>
          <w:w w:val="98"/>
          <w:sz w:val="18"/>
          <w:szCs w:val="18"/>
        </w:rPr>
        <w:t>s</w:t>
      </w:r>
      <w:r w:rsidRPr="00755299">
        <w:rPr>
          <w:rFonts w:asciiTheme="minorHAnsi" w:hAnsiTheme="minorHAnsi"/>
          <w:i/>
          <w:color w:val="003B71"/>
          <w:spacing w:val="2"/>
          <w:w w:val="98"/>
          <w:sz w:val="18"/>
          <w:szCs w:val="18"/>
        </w:rPr>
        <w:t>e</w:t>
      </w:r>
      <w:r w:rsidRPr="00755299">
        <w:rPr>
          <w:rFonts w:asciiTheme="minorHAnsi" w:hAnsiTheme="minorHAnsi"/>
          <w:i/>
          <w:color w:val="003B71"/>
          <w:spacing w:val="6"/>
          <w:w w:val="98"/>
          <w:sz w:val="18"/>
          <w:szCs w:val="18"/>
        </w:rPr>
        <w:t>r</w:t>
      </w:r>
      <w:r w:rsidRPr="00755299">
        <w:rPr>
          <w:rFonts w:asciiTheme="minorHAnsi" w:hAnsiTheme="minorHAnsi"/>
          <w:i/>
          <w:color w:val="003B71"/>
          <w:w w:val="98"/>
          <w:sz w:val="18"/>
          <w:szCs w:val="18"/>
        </w:rPr>
        <w:t>v</w:t>
      </w:r>
      <w:r w:rsidRPr="00755299">
        <w:rPr>
          <w:rFonts w:asciiTheme="minorHAnsi" w:hAnsiTheme="minorHAnsi"/>
          <w:i/>
          <w:color w:val="003B71"/>
          <w:spacing w:val="1"/>
          <w:w w:val="98"/>
          <w:sz w:val="18"/>
          <w:szCs w:val="18"/>
        </w:rPr>
        <w:t>e</w:t>
      </w:r>
      <w:r w:rsidRPr="00755299">
        <w:rPr>
          <w:rFonts w:asciiTheme="minorHAnsi" w:hAnsiTheme="minorHAnsi"/>
          <w:i/>
          <w:color w:val="003B71"/>
          <w:spacing w:val="3"/>
          <w:w w:val="98"/>
          <w:sz w:val="18"/>
          <w:szCs w:val="18"/>
        </w:rPr>
        <w:t>s</w:t>
      </w:r>
      <w:r w:rsidRPr="00755299">
        <w:rPr>
          <w:rFonts w:asciiTheme="minorHAnsi" w:hAnsiTheme="minorHAnsi"/>
          <w:i/>
          <w:color w:val="003B71"/>
          <w:w w:val="98"/>
          <w:sz w:val="18"/>
          <w:szCs w:val="18"/>
        </w:rPr>
        <w:t>)</w:t>
      </w:r>
      <w:r w:rsidRPr="00755299">
        <w:rPr>
          <w:rFonts w:asciiTheme="minorHAnsi" w:hAnsiTheme="minorHAnsi"/>
          <w:i/>
          <w:color w:val="003B71"/>
          <w:spacing w:val="9"/>
          <w:w w:val="98"/>
          <w:sz w:val="18"/>
          <w:szCs w:val="18"/>
        </w:rPr>
        <w:t xml:space="preserve"> </w:t>
      </w:r>
      <w:r w:rsidRPr="00755299">
        <w:rPr>
          <w:rFonts w:asciiTheme="minorHAnsi" w:hAnsiTheme="minorHAnsi"/>
          <w:i/>
          <w:color w:val="003B71"/>
          <w:sz w:val="18"/>
          <w:szCs w:val="18"/>
        </w:rPr>
        <w:t>A</w:t>
      </w:r>
      <w:r w:rsidRPr="00755299">
        <w:rPr>
          <w:rFonts w:asciiTheme="minorHAnsi" w:hAnsiTheme="minorHAnsi"/>
          <w:i/>
          <w:color w:val="003B71"/>
          <w:spacing w:val="4"/>
          <w:sz w:val="18"/>
          <w:szCs w:val="18"/>
        </w:rPr>
        <w:t>c</w:t>
      </w:r>
      <w:r w:rsidRPr="00755299">
        <w:rPr>
          <w:rFonts w:asciiTheme="minorHAnsi" w:hAnsiTheme="minorHAnsi"/>
          <w:i/>
          <w:color w:val="003B71"/>
          <w:sz w:val="18"/>
          <w:szCs w:val="18"/>
        </w:rPr>
        <w:t>t</w:t>
      </w:r>
      <w:r w:rsidRPr="00755299">
        <w:rPr>
          <w:rFonts w:asciiTheme="minorHAnsi" w:hAnsiTheme="minorHAnsi"/>
          <w:i/>
          <w:color w:val="003B71"/>
          <w:spacing w:val="24"/>
          <w:sz w:val="18"/>
          <w:szCs w:val="18"/>
        </w:rPr>
        <w:t xml:space="preserve"> </w:t>
      </w:r>
      <w:r w:rsidRPr="00755299">
        <w:rPr>
          <w:rFonts w:asciiTheme="minorHAnsi" w:hAnsiTheme="minorHAnsi"/>
          <w:i/>
          <w:color w:val="003B71"/>
          <w:spacing w:val="-11"/>
          <w:w w:val="111"/>
          <w:sz w:val="18"/>
          <w:szCs w:val="18"/>
        </w:rPr>
        <w:t>1</w:t>
      </w:r>
      <w:r w:rsidRPr="00755299">
        <w:rPr>
          <w:rFonts w:asciiTheme="minorHAnsi" w:hAnsiTheme="minorHAnsi"/>
          <w:i/>
          <w:color w:val="003B71"/>
          <w:spacing w:val="-7"/>
          <w:w w:val="111"/>
          <w:sz w:val="18"/>
          <w:szCs w:val="18"/>
        </w:rPr>
        <w:t>9</w:t>
      </w:r>
      <w:r w:rsidRPr="00755299">
        <w:rPr>
          <w:rFonts w:asciiTheme="minorHAnsi" w:hAnsiTheme="minorHAnsi"/>
          <w:i/>
          <w:color w:val="003B71"/>
          <w:spacing w:val="-4"/>
          <w:w w:val="111"/>
          <w:sz w:val="18"/>
          <w:szCs w:val="18"/>
        </w:rPr>
        <w:t>7</w:t>
      </w:r>
      <w:r w:rsidRPr="00755299">
        <w:rPr>
          <w:rFonts w:asciiTheme="minorHAnsi" w:hAnsiTheme="minorHAnsi"/>
          <w:i/>
          <w:color w:val="003B71"/>
          <w:w w:val="111"/>
          <w:sz w:val="18"/>
          <w:szCs w:val="18"/>
        </w:rPr>
        <w:t>8</w:t>
      </w:r>
    </w:p>
    <w:p w:rsidR="00B747FF" w:rsidRPr="00755299" w:rsidRDefault="00B747FF">
      <w:pPr>
        <w:spacing w:before="8" w:line="100" w:lineRule="exact"/>
        <w:rPr>
          <w:rFonts w:asciiTheme="minorHAnsi" w:hAnsiTheme="minorHAnsi"/>
          <w:sz w:val="11"/>
          <w:szCs w:val="11"/>
        </w:rPr>
      </w:pPr>
    </w:p>
    <w:p w:rsidR="00B747FF" w:rsidRPr="00755299" w:rsidRDefault="00E74D32">
      <w:pPr>
        <w:ind w:left="104"/>
        <w:rPr>
          <w:rFonts w:asciiTheme="minorHAnsi" w:hAnsiTheme="minorHAnsi"/>
          <w:sz w:val="18"/>
          <w:szCs w:val="18"/>
        </w:rPr>
      </w:pPr>
      <w:r w:rsidRPr="00755299">
        <w:rPr>
          <w:rFonts w:asciiTheme="minorHAnsi" w:hAnsiTheme="minorHAnsi"/>
          <w:i/>
          <w:color w:val="003B71"/>
          <w:w w:val="142"/>
          <w:sz w:val="18"/>
          <w:szCs w:val="18"/>
        </w:rPr>
        <w:t xml:space="preserve">• </w:t>
      </w:r>
      <w:r w:rsidRPr="00755299">
        <w:rPr>
          <w:rFonts w:asciiTheme="minorHAnsi" w:hAnsiTheme="minorHAnsi"/>
          <w:i/>
          <w:color w:val="003B71"/>
          <w:spacing w:val="9"/>
          <w:w w:val="142"/>
          <w:sz w:val="18"/>
          <w:szCs w:val="18"/>
        </w:rPr>
        <w:t xml:space="preserve"> </w:t>
      </w:r>
      <w:r w:rsidRPr="00755299">
        <w:rPr>
          <w:rFonts w:asciiTheme="minorHAnsi" w:hAnsiTheme="minorHAnsi"/>
          <w:i/>
          <w:color w:val="003B71"/>
          <w:spacing w:val="3"/>
          <w:w w:val="79"/>
          <w:sz w:val="18"/>
          <w:szCs w:val="18"/>
        </w:rPr>
        <w:t>L</w:t>
      </w:r>
      <w:r w:rsidRPr="00755299">
        <w:rPr>
          <w:rFonts w:asciiTheme="minorHAnsi" w:hAnsiTheme="minorHAnsi"/>
          <w:i/>
          <w:color w:val="003B71"/>
          <w:w w:val="105"/>
          <w:sz w:val="18"/>
          <w:szCs w:val="18"/>
        </w:rPr>
        <w:t>an</w:t>
      </w:r>
      <w:r w:rsidRPr="00755299">
        <w:rPr>
          <w:rFonts w:asciiTheme="minorHAnsi" w:hAnsiTheme="minorHAnsi"/>
          <w:i/>
          <w:color w:val="003B71"/>
          <w:w w:val="111"/>
          <w:sz w:val="18"/>
          <w:szCs w:val="18"/>
        </w:rPr>
        <w:t>d</w:t>
      </w:r>
      <w:r w:rsidRPr="00755299">
        <w:rPr>
          <w:rFonts w:asciiTheme="minorHAnsi" w:hAnsiTheme="minorHAnsi"/>
          <w:i/>
          <w:color w:val="003B71"/>
          <w:spacing w:val="5"/>
          <w:sz w:val="18"/>
          <w:szCs w:val="18"/>
        </w:rPr>
        <w:t xml:space="preserve"> </w:t>
      </w:r>
      <w:r w:rsidRPr="00755299">
        <w:rPr>
          <w:rFonts w:asciiTheme="minorHAnsi" w:hAnsiTheme="minorHAnsi"/>
          <w:i/>
          <w:color w:val="003B71"/>
          <w:sz w:val="18"/>
          <w:szCs w:val="18"/>
        </w:rPr>
        <w:t>A</w:t>
      </w:r>
      <w:r w:rsidRPr="00755299">
        <w:rPr>
          <w:rFonts w:asciiTheme="minorHAnsi" w:hAnsiTheme="minorHAnsi"/>
          <w:i/>
          <w:color w:val="003B71"/>
          <w:spacing w:val="4"/>
          <w:sz w:val="18"/>
          <w:szCs w:val="18"/>
        </w:rPr>
        <w:t>c</w:t>
      </w:r>
      <w:r w:rsidRPr="00755299">
        <w:rPr>
          <w:rFonts w:asciiTheme="minorHAnsi" w:hAnsiTheme="minorHAnsi"/>
          <w:i/>
          <w:color w:val="003B71"/>
          <w:sz w:val="18"/>
          <w:szCs w:val="18"/>
        </w:rPr>
        <w:t>t</w:t>
      </w:r>
      <w:r w:rsidRPr="00755299">
        <w:rPr>
          <w:rFonts w:asciiTheme="minorHAnsi" w:hAnsiTheme="minorHAnsi"/>
          <w:i/>
          <w:color w:val="003B71"/>
          <w:spacing w:val="24"/>
          <w:sz w:val="18"/>
          <w:szCs w:val="18"/>
        </w:rPr>
        <w:t xml:space="preserve"> </w:t>
      </w:r>
      <w:r w:rsidRPr="00755299">
        <w:rPr>
          <w:rFonts w:asciiTheme="minorHAnsi" w:hAnsiTheme="minorHAnsi"/>
          <w:i/>
          <w:color w:val="003B71"/>
          <w:spacing w:val="-11"/>
          <w:w w:val="111"/>
          <w:sz w:val="18"/>
          <w:szCs w:val="18"/>
        </w:rPr>
        <w:t>1</w:t>
      </w:r>
      <w:r w:rsidRPr="00755299">
        <w:rPr>
          <w:rFonts w:asciiTheme="minorHAnsi" w:hAnsiTheme="minorHAnsi"/>
          <w:i/>
          <w:color w:val="003B71"/>
          <w:spacing w:val="-1"/>
          <w:w w:val="111"/>
          <w:sz w:val="18"/>
          <w:szCs w:val="18"/>
        </w:rPr>
        <w:t>9</w:t>
      </w:r>
      <w:r w:rsidRPr="00755299">
        <w:rPr>
          <w:rFonts w:asciiTheme="minorHAnsi" w:hAnsiTheme="minorHAnsi"/>
          <w:i/>
          <w:color w:val="003B71"/>
          <w:w w:val="111"/>
          <w:sz w:val="18"/>
          <w:szCs w:val="18"/>
        </w:rPr>
        <w:t>58</w:t>
      </w:r>
    </w:p>
    <w:p w:rsidR="00B747FF" w:rsidRPr="00755299" w:rsidRDefault="00B747FF">
      <w:pPr>
        <w:spacing w:before="8" w:line="100" w:lineRule="exact"/>
        <w:rPr>
          <w:rFonts w:asciiTheme="minorHAnsi" w:hAnsiTheme="minorHAnsi"/>
          <w:sz w:val="11"/>
          <w:szCs w:val="11"/>
        </w:rPr>
      </w:pPr>
    </w:p>
    <w:p w:rsidR="00B747FF" w:rsidRPr="00755299" w:rsidRDefault="00E74D32">
      <w:pPr>
        <w:spacing w:line="200" w:lineRule="exact"/>
        <w:ind w:left="104"/>
        <w:rPr>
          <w:rFonts w:asciiTheme="minorHAnsi" w:hAnsiTheme="minorHAnsi"/>
          <w:sz w:val="18"/>
          <w:szCs w:val="18"/>
        </w:rPr>
      </w:pPr>
      <w:r w:rsidRPr="00755299">
        <w:rPr>
          <w:rFonts w:asciiTheme="minorHAnsi" w:hAnsiTheme="minorHAnsi"/>
          <w:i/>
          <w:color w:val="003B71"/>
          <w:w w:val="142"/>
          <w:sz w:val="18"/>
          <w:szCs w:val="18"/>
        </w:rPr>
        <w:t xml:space="preserve">• </w:t>
      </w:r>
      <w:r w:rsidRPr="00755299">
        <w:rPr>
          <w:rFonts w:asciiTheme="minorHAnsi" w:hAnsiTheme="minorHAnsi"/>
          <w:i/>
          <w:color w:val="003B71"/>
          <w:spacing w:val="9"/>
          <w:w w:val="142"/>
          <w:sz w:val="18"/>
          <w:szCs w:val="18"/>
        </w:rPr>
        <w:t xml:space="preserve"> </w:t>
      </w:r>
      <w:r w:rsidRPr="00755299">
        <w:rPr>
          <w:rFonts w:asciiTheme="minorHAnsi" w:hAnsiTheme="minorHAnsi"/>
          <w:i/>
          <w:color w:val="003B71"/>
          <w:spacing w:val="2"/>
          <w:w w:val="113"/>
          <w:sz w:val="18"/>
          <w:szCs w:val="18"/>
        </w:rPr>
        <w:t>W</w:t>
      </w:r>
      <w:r w:rsidRPr="00755299">
        <w:rPr>
          <w:rFonts w:asciiTheme="minorHAnsi" w:hAnsiTheme="minorHAnsi"/>
          <w:i/>
          <w:color w:val="003B71"/>
          <w:w w:val="80"/>
          <w:sz w:val="18"/>
          <w:szCs w:val="18"/>
        </w:rPr>
        <w:t>i</w:t>
      </w:r>
      <w:r w:rsidRPr="00755299">
        <w:rPr>
          <w:rFonts w:asciiTheme="minorHAnsi" w:hAnsiTheme="minorHAnsi"/>
          <w:i/>
          <w:color w:val="003B71"/>
          <w:spacing w:val="1"/>
          <w:w w:val="80"/>
          <w:sz w:val="18"/>
          <w:szCs w:val="18"/>
        </w:rPr>
        <w:t>l</w:t>
      </w:r>
      <w:r w:rsidRPr="00755299">
        <w:rPr>
          <w:rFonts w:asciiTheme="minorHAnsi" w:hAnsiTheme="minorHAnsi"/>
          <w:i/>
          <w:color w:val="003B71"/>
          <w:w w:val="111"/>
          <w:sz w:val="18"/>
          <w:szCs w:val="18"/>
        </w:rPr>
        <w:t>d</w:t>
      </w:r>
      <w:r w:rsidRPr="00755299">
        <w:rPr>
          <w:rFonts w:asciiTheme="minorHAnsi" w:hAnsiTheme="minorHAnsi"/>
          <w:i/>
          <w:color w:val="003B71"/>
          <w:w w:val="80"/>
          <w:sz w:val="18"/>
          <w:szCs w:val="18"/>
        </w:rPr>
        <w:t>li</w:t>
      </w:r>
      <w:r w:rsidRPr="00755299">
        <w:rPr>
          <w:rFonts w:asciiTheme="minorHAnsi" w:hAnsiTheme="minorHAnsi"/>
          <w:i/>
          <w:color w:val="003B71"/>
          <w:w w:val="120"/>
          <w:sz w:val="18"/>
          <w:szCs w:val="18"/>
        </w:rPr>
        <w:t>f</w:t>
      </w:r>
      <w:r w:rsidRPr="00755299">
        <w:rPr>
          <w:rFonts w:asciiTheme="minorHAnsi" w:hAnsiTheme="minorHAnsi"/>
          <w:i/>
          <w:color w:val="003B71"/>
          <w:w w:val="112"/>
          <w:sz w:val="18"/>
          <w:szCs w:val="18"/>
        </w:rPr>
        <w:t>e</w:t>
      </w:r>
      <w:r w:rsidRPr="00755299">
        <w:rPr>
          <w:rFonts w:asciiTheme="minorHAnsi" w:hAnsiTheme="minorHAnsi"/>
          <w:i/>
          <w:color w:val="003B71"/>
          <w:spacing w:val="5"/>
          <w:sz w:val="18"/>
          <w:szCs w:val="18"/>
        </w:rPr>
        <w:t xml:space="preserve"> </w:t>
      </w:r>
      <w:r w:rsidRPr="00755299">
        <w:rPr>
          <w:rFonts w:asciiTheme="minorHAnsi" w:hAnsiTheme="minorHAnsi"/>
          <w:i/>
          <w:color w:val="003B71"/>
          <w:sz w:val="18"/>
          <w:szCs w:val="18"/>
        </w:rPr>
        <w:t>A</w:t>
      </w:r>
      <w:r w:rsidRPr="00755299">
        <w:rPr>
          <w:rFonts w:asciiTheme="minorHAnsi" w:hAnsiTheme="minorHAnsi"/>
          <w:i/>
          <w:color w:val="003B71"/>
          <w:spacing w:val="4"/>
          <w:sz w:val="18"/>
          <w:szCs w:val="18"/>
        </w:rPr>
        <w:t>c</w:t>
      </w:r>
      <w:r w:rsidRPr="00755299">
        <w:rPr>
          <w:rFonts w:asciiTheme="minorHAnsi" w:hAnsiTheme="minorHAnsi"/>
          <w:i/>
          <w:color w:val="003B71"/>
          <w:sz w:val="18"/>
          <w:szCs w:val="18"/>
        </w:rPr>
        <w:t>t</w:t>
      </w:r>
      <w:r w:rsidRPr="00755299">
        <w:rPr>
          <w:rFonts w:asciiTheme="minorHAnsi" w:hAnsiTheme="minorHAnsi"/>
          <w:i/>
          <w:color w:val="003B71"/>
          <w:spacing w:val="24"/>
          <w:sz w:val="18"/>
          <w:szCs w:val="18"/>
        </w:rPr>
        <w:t xml:space="preserve"> </w:t>
      </w:r>
      <w:r w:rsidRPr="00755299">
        <w:rPr>
          <w:rFonts w:asciiTheme="minorHAnsi" w:hAnsiTheme="minorHAnsi"/>
          <w:i/>
          <w:color w:val="003B71"/>
          <w:spacing w:val="-11"/>
          <w:w w:val="111"/>
          <w:sz w:val="18"/>
          <w:szCs w:val="18"/>
        </w:rPr>
        <w:t>1</w:t>
      </w:r>
      <w:r w:rsidRPr="00755299">
        <w:rPr>
          <w:rFonts w:asciiTheme="minorHAnsi" w:hAnsiTheme="minorHAnsi"/>
          <w:i/>
          <w:color w:val="003B71"/>
          <w:spacing w:val="-7"/>
          <w:w w:val="111"/>
          <w:sz w:val="18"/>
          <w:szCs w:val="18"/>
        </w:rPr>
        <w:t>9</w:t>
      </w:r>
      <w:r w:rsidRPr="00755299">
        <w:rPr>
          <w:rFonts w:asciiTheme="minorHAnsi" w:hAnsiTheme="minorHAnsi"/>
          <w:i/>
          <w:color w:val="003B71"/>
          <w:spacing w:val="-5"/>
          <w:w w:val="111"/>
          <w:sz w:val="18"/>
          <w:szCs w:val="18"/>
        </w:rPr>
        <w:t>7</w:t>
      </w:r>
      <w:r w:rsidRPr="00755299">
        <w:rPr>
          <w:rFonts w:asciiTheme="minorHAnsi" w:hAnsiTheme="minorHAnsi"/>
          <w:i/>
          <w:color w:val="003B71"/>
          <w:w w:val="111"/>
          <w:sz w:val="18"/>
          <w:szCs w:val="18"/>
        </w:rPr>
        <w:t>5</w:t>
      </w:r>
    </w:p>
    <w:p w:rsidR="00B747FF" w:rsidRPr="00755299" w:rsidRDefault="00E74D32">
      <w:pPr>
        <w:spacing w:before="37" w:line="278" w:lineRule="auto"/>
        <w:ind w:right="461"/>
        <w:rPr>
          <w:rFonts w:asciiTheme="minorHAnsi" w:hAnsiTheme="minorHAnsi"/>
          <w:sz w:val="18"/>
          <w:szCs w:val="18"/>
        </w:rPr>
      </w:pPr>
      <w:r w:rsidRPr="00755299">
        <w:rPr>
          <w:rFonts w:asciiTheme="minorHAnsi" w:hAnsiTheme="minorHAnsi"/>
        </w:rPr>
        <w:br w:type="column"/>
      </w:r>
      <w:r w:rsidRPr="00755299">
        <w:rPr>
          <w:rFonts w:asciiTheme="minorHAnsi" w:hAnsiTheme="minorHAnsi"/>
          <w:color w:val="003B71"/>
          <w:spacing w:val="-1"/>
          <w:w w:val="79"/>
          <w:sz w:val="18"/>
          <w:szCs w:val="18"/>
        </w:rPr>
        <w:lastRenderedPageBreak/>
        <w:t>F</w:t>
      </w:r>
      <w:r w:rsidRPr="00755299">
        <w:rPr>
          <w:rFonts w:asciiTheme="minorHAnsi" w:hAnsiTheme="minorHAnsi"/>
          <w:color w:val="003B71"/>
          <w:w w:val="111"/>
          <w:sz w:val="18"/>
          <w:szCs w:val="18"/>
        </w:rPr>
        <w:t>u</w:t>
      </w:r>
      <w:r w:rsidRPr="00755299">
        <w:rPr>
          <w:rFonts w:asciiTheme="minorHAnsi" w:hAnsiTheme="minorHAnsi"/>
          <w:color w:val="003B71"/>
          <w:spacing w:val="6"/>
          <w:sz w:val="18"/>
          <w:szCs w:val="18"/>
        </w:rPr>
        <w:t>r</w:t>
      </w:r>
      <w:r w:rsidRPr="00755299">
        <w:rPr>
          <w:rFonts w:asciiTheme="minorHAnsi" w:hAnsiTheme="minorHAnsi"/>
          <w:color w:val="003B71"/>
          <w:spacing w:val="1"/>
          <w:w w:val="120"/>
          <w:sz w:val="18"/>
          <w:szCs w:val="18"/>
        </w:rPr>
        <w:t>t</w:t>
      </w:r>
      <w:r w:rsidRPr="00755299">
        <w:rPr>
          <w:rFonts w:asciiTheme="minorHAnsi" w:hAnsiTheme="minorHAnsi"/>
          <w:color w:val="003B71"/>
          <w:spacing w:val="1"/>
          <w:w w:val="111"/>
          <w:sz w:val="18"/>
          <w:szCs w:val="18"/>
        </w:rPr>
        <w:t>h</w:t>
      </w:r>
      <w:r w:rsidRPr="00755299">
        <w:rPr>
          <w:rFonts w:asciiTheme="minorHAnsi" w:hAnsiTheme="minorHAnsi"/>
          <w:color w:val="003B71"/>
          <w:spacing w:val="1"/>
          <w:w w:val="112"/>
          <w:sz w:val="18"/>
          <w:szCs w:val="18"/>
        </w:rPr>
        <w:t>e</w:t>
      </w:r>
      <w:r w:rsidRPr="00755299">
        <w:rPr>
          <w:rFonts w:asciiTheme="minorHAnsi" w:hAnsiTheme="minorHAnsi"/>
          <w:color w:val="003B71"/>
          <w:sz w:val="18"/>
          <w:szCs w:val="18"/>
        </w:rPr>
        <w:t>r</w:t>
      </w:r>
      <w:r w:rsidRPr="00755299">
        <w:rPr>
          <w:rFonts w:asciiTheme="minorHAnsi" w:hAnsiTheme="minorHAnsi"/>
          <w:color w:val="003B71"/>
          <w:spacing w:val="5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w w:val="80"/>
          <w:sz w:val="18"/>
          <w:szCs w:val="18"/>
        </w:rPr>
        <w:t>i</w:t>
      </w:r>
      <w:r w:rsidRPr="00755299">
        <w:rPr>
          <w:rFonts w:asciiTheme="minorHAnsi" w:hAnsiTheme="minorHAnsi"/>
          <w:color w:val="003B71"/>
          <w:spacing w:val="-1"/>
          <w:w w:val="111"/>
          <w:sz w:val="18"/>
          <w:szCs w:val="18"/>
        </w:rPr>
        <w:t>n</w:t>
      </w:r>
      <w:r w:rsidRPr="00755299">
        <w:rPr>
          <w:rFonts w:asciiTheme="minorHAnsi" w:hAnsiTheme="minorHAnsi"/>
          <w:color w:val="003B71"/>
          <w:spacing w:val="-2"/>
          <w:sz w:val="18"/>
          <w:szCs w:val="18"/>
        </w:rPr>
        <w:t>f</w:t>
      </w:r>
      <w:r w:rsidRPr="00755299">
        <w:rPr>
          <w:rFonts w:asciiTheme="minorHAnsi" w:hAnsiTheme="minorHAnsi"/>
          <w:color w:val="003B71"/>
          <w:spacing w:val="1"/>
          <w:w w:val="111"/>
          <w:sz w:val="18"/>
          <w:szCs w:val="18"/>
        </w:rPr>
        <w:t>o</w:t>
      </w:r>
      <w:r w:rsidRPr="00755299">
        <w:rPr>
          <w:rFonts w:asciiTheme="minorHAnsi" w:hAnsiTheme="minorHAnsi"/>
          <w:color w:val="003B71"/>
          <w:spacing w:val="1"/>
          <w:sz w:val="18"/>
          <w:szCs w:val="18"/>
        </w:rPr>
        <w:t>r</w:t>
      </w:r>
      <w:r w:rsidRPr="00755299">
        <w:rPr>
          <w:rFonts w:asciiTheme="minorHAnsi" w:hAnsiTheme="minorHAnsi"/>
          <w:color w:val="003B71"/>
          <w:w w:val="107"/>
          <w:sz w:val="18"/>
          <w:szCs w:val="18"/>
        </w:rPr>
        <w:t>m</w:t>
      </w:r>
      <w:r w:rsidRPr="00755299">
        <w:rPr>
          <w:rFonts w:asciiTheme="minorHAnsi" w:hAnsiTheme="minorHAnsi"/>
          <w:color w:val="003B71"/>
          <w:w w:val="112"/>
          <w:sz w:val="18"/>
          <w:szCs w:val="18"/>
        </w:rPr>
        <w:t>a</w:t>
      </w:r>
      <w:r w:rsidRPr="00755299">
        <w:rPr>
          <w:rFonts w:asciiTheme="minorHAnsi" w:hAnsiTheme="minorHAnsi"/>
          <w:color w:val="003B71"/>
          <w:spacing w:val="1"/>
          <w:w w:val="120"/>
          <w:sz w:val="18"/>
          <w:szCs w:val="18"/>
        </w:rPr>
        <w:t>t</w:t>
      </w:r>
      <w:r w:rsidRPr="00755299">
        <w:rPr>
          <w:rFonts w:asciiTheme="minorHAnsi" w:hAnsiTheme="minorHAnsi"/>
          <w:color w:val="003B71"/>
          <w:spacing w:val="1"/>
          <w:w w:val="80"/>
          <w:sz w:val="18"/>
          <w:szCs w:val="18"/>
        </w:rPr>
        <w:t>i</w:t>
      </w:r>
      <w:r w:rsidRPr="00755299">
        <w:rPr>
          <w:rFonts w:asciiTheme="minorHAnsi" w:hAnsiTheme="minorHAnsi"/>
          <w:color w:val="003B71"/>
          <w:spacing w:val="1"/>
          <w:w w:val="111"/>
          <w:sz w:val="18"/>
          <w:szCs w:val="18"/>
        </w:rPr>
        <w:t>o</w:t>
      </w:r>
      <w:r w:rsidRPr="00755299">
        <w:rPr>
          <w:rFonts w:asciiTheme="minorHAnsi" w:hAnsiTheme="minorHAnsi"/>
          <w:color w:val="003B71"/>
          <w:w w:val="111"/>
          <w:sz w:val="18"/>
          <w:szCs w:val="18"/>
        </w:rPr>
        <w:t>n</w:t>
      </w:r>
      <w:r w:rsidRPr="00755299">
        <w:rPr>
          <w:rFonts w:asciiTheme="minorHAnsi" w:hAnsiTheme="minorHAnsi"/>
          <w:color w:val="003B71"/>
          <w:spacing w:val="5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8"/>
          <w:szCs w:val="18"/>
        </w:rPr>
        <w:t>c</w:t>
      </w:r>
      <w:r w:rsidRPr="00755299">
        <w:rPr>
          <w:rFonts w:asciiTheme="minorHAnsi" w:hAnsiTheme="minorHAnsi"/>
          <w:color w:val="003B71"/>
          <w:spacing w:val="1"/>
          <w:w w:val="111"/>
          <w:sz w:val="18"/>
          <w:szCs w:val="18"/>
        </w:rPr>
        <w:t>o</w:t>
      </w:r>
      <w:r w:rsidRPr="00755299">
        <w:rPr>
          <w:rFonts w:asciiTheme="minorHAnsi" w:hAnsiTheme="minorHAnsi"/>
          <w:color w:val="003B71"/>
          <w:w w:val="111"/>
          <w:sz w:val="18"/>
          <w:szCs w:val="18"/>
        </w:rPr>
        <w:t>n</w:t>
      </w:r>
      <w:r w:rsidRPr="00755299">
        <w:rPr>
          <w:rFonts w:asciiTheme="minorHAnsi" w:hAnsiTheme="minorHAnsi"/>
          <w:color w:val="003B71"/>
          <w:spacing w:val="-1"/>
          <w:sz w:val="18"/>
          <w:szCs w:val="18"/>
        </w:rPr>
        <w:t>c</w:t>
      </w:r>
      <w:r w:rsidRPr="00755299">
        <w:rPr>
          <w:rFonts w:asciiTheme="minorHAnsi" w:hAnsiTheme="minorHAnsi"/>
          <w:color w:val="003B71"/>
          <w:spacing w:val="1"/>
          <w:w w:val="112"/>
          <w:sz w:val="18"/>
          <w:szCs w:val="18"/>
        </w:rPr>
        <w:t>e</w:t>
      </w:r>
      <w:r w:rsidRPr="00755299">
        <w:rPr>
          <w:rFonts w:asciiTheme="minorHAnsi" w:hAnsiTheme="minorHAnsi"/>
          <w:color w:val="003B71"/>
          <w:spacing w:val="1"/>
          <w:sz w:val="18"/>
          <w:szCs w:val="18"/>
        </w:rPr>
        <w:t>r</w:t>
      </w:r>
      <w:r w:rsidRPr="00755299">
        <w:rPr>
          <w:rFonts w:asciiTheme="minorHAnsi" w:hAnsiTheme="minorHAnsi"/>
          <w:color w:val="003B71"/>
          <w:w w:val="111"/>
          <w:sz w:val="18"/>
          <w:szCs w:val="18"/>
        </w:rPr>
        <w:t>n</w:t>
      </w:r>
      <w:r w:rsidRPr="00755299">
        <w:rPr>
          <w:rFonts w:asciiTheme="minorHAnsi" w:hAnsiTheme="minorHAnsi"/>
          <w:color w:val="003B71"/>
          <w:spacing w:val="-1"/>
          <w:w w:val="80"/>
          <w:sz w:val="18"/>
          <w:szCs w:val="18"/>
        </w:rPr>
        <w:t>i</w:t>
      </w:r>
      <w:r w:rsidRPr="00755299">
        <w:rPr>
          <w:rFonts w:asciiTheme="minorHAnsi" w:hAnsiTheme="minorHAnsi"/>
          <w:color w:val="003B71"/>
          <w:w w:val="111"/>
          <w:sz w:val="18"/>
          <w:szCs w:val="18"/>
        </w:rPr>
        <w:t>ng</w:t>
      </w:r>
      <w:r w:rsidRPr="00755299">
        <w:rPr>
          <w:rFonts w:asciiTheme="minorHAnsi" w:hAnsiTheme="minorHAnsi"/>
          <w:color w:val="003B71"/>
          <w:spacing w:val="5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8"/>
          <w:szCs w:val="18"/>
        </w:rPr>
        <w:t>t</w:t>
      </w:r>
      <w:r w:rsidRPr="00755299">
        <w:rPr>
          <w:rFonts w:asciiTheme="minorHAnsi" w:hAnsiTheme="minorHAnsi"/>
          <w:color w:val="003B71"/>
          <w:spacing w:val="1"/>
          <w:sz w:val="18"/>
          <w:szCs w:val="18"/>
        </w:rPr>
        <w:t>o</w:t>
      </w:r>
      <w:r w:rsidRPr="00755299">
        <w:rPr>
          <w:rFonts w:asciiTheme="minorHAnsi" w:hAnsiTheme="minorHAnsi"/>
          <w:color w:val="003B71"/>
          <w:sz w:val="18"/>
          <w:szCs w:val="18"/>
        </w:rPr>
        <w:t>ur</w:t>
      </w:r>
      <w:r w:rsidRPr="00755299">
        <w:rPr>
          <w:rFonts w:asciiTheme="minorHAnsi" w:hAnsiTheme="minorHAnsi"/>
          <w:color w:val="003B71"/>
          <w:spacing w:val="35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pacing w:val="2"/>
          <w:w w:val="111"/>
          <w:sz w:val="18"/>
          <w:szCs w:val="18"/>
        </w:rPr>
        <w:t>op</w:t>
      </w:r>
      <w:r w:rsidRPr="00755299">
        <w:rPr>
          <w:rFonts w:asciiTheme="minorHAnsi" w:hAnsiTheme="minorHAnsi"/>
          <w:color w:val="003B71"/>
          <w:spacing w:val="1"/>
          <w:w w:val="112"/>
          <w:sz w:val="18"/>
          <w:szCs w:val="18"/>
        </w:rPr>
        <w:t>e</w:t>
      </w:r>
      <w:r w:rsidRPr="00755299">
        <w:rPr>
          <w:rFonts w:asciiTheme="minorHAnsi" w:hAnsiTheme="minorHAnsi"/>
          <w:color w:val="003B71"/>
          <w:spacing w:val="-1"/>
          <w:sz w:val="18"/>
          <w:szCs w:val="18"/>
        </w:rPr>
        <w:t>r</w:t>
      </w:r>
      <w:r w:rsidRPr="00755299">
        <w:rPr>
          <w:rFonts w:asciiTheme="minorHAnsi" w:hAnsiTheme="minorHAnsi"/>
          <w:color w:val="003B71"/>
          <w:w w:val="112"/>
          <w:sz w:val="18"/>
          <w:szCs w:val="18"/>
        </w:rPr>
        <w:t>a</w:t>
      </w:r>
      <w:r w:rsidRPr="00755299">
        <w:rPr>
          <w:rFonts w:asciiTheme="minorHAnsi" w:hAnsiTheme="minorHAnsi"/>
          <w:color w:val="003B71"/>
          <w:spacing w:val="1"/>
          <w:w w:val="120"/>
          <w:sz w:val="18"/>
          <w:szCs w:val="18"/>
        </w:rPr>
        <w:t>t</w:t>
      </w:r>
      <w:r w:rsidRPr="00755299">
        <w:rPr>
          <w:rFonts w:asciiTheme="minorHAnsi" w:hAnsiTheme="minorHAnsi"/>
          <w:color w:val="003B71"/>
          <w:spacing w:val="-1"/>
          <w:w w:val="80"/>
          <w:sz w:val="18"/>
          <w:szCs w:val="18"/>
        </w:rPr>
        <w:t>i</w:t>
      </w:r>
      <w:r w:rsidRPr="00755299">
        <w:rPr>
          <w:rFonts w:asciiTheme="minorHAnsi" w:hAnsiTheme="minorHAnsi"/>
          <w:color w:val="003B71"/>
          <w:w w:val="111"/>
          <w:sz w:val="18"/>
          <w:szCs w:val="18"/>
        </w:rPr>
        <w:t>ng</w:t>
      </w:r>
      <w:r w:rsidRPr="00755299">
        <w:rPr>
          <w:rFonts w:asciiTheme="minorHAnsi" w:hAnsiTheme="minorHAnsi"/>
          <w:color w:val="003B71"/>
          <w:spacing w:val="5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w w:val="80"/>
          <w:sz w:val="18"/>
          <w:szCs w:val="18"/>
        </w:rPr>
        <w:t>l</w:t>
      </w:r>
      <w:r w:rsidRPr="00755299">
        <w:rPr>
          <w:rFonts w:asciiTheme="minorHAnsi" w:hAnsiTheme="minorHAnsi"/>
          <w:color w:val="003B71"/>
          <w:spacing w:val="1"/>
          <w:w w:val="80"/>
          <w:sz w:val="18"/>
          <w:szCs w:val="18"/>
        </w:rPr>
        <w:t>i</w:t>
      </w:r>
      <w:r w:rsidRPr="00755299">
        <w:rPr>
          <w:rFonts w:asciiTheme="minorHAnsi" w:hAnsiTheme="minorHAnsi"/>
          <w:color w:val="003B71"/>
          <w:spacing w:val="-1"/>
          <w:sz w:val="18"/>
          <w:szCs w:val="18"/>
        </w:rPr>
        <w:t>c</w:t>
      </w:r>
      <w:r w:rsidRPr="00755299">
        <w:rPr>
          <w:rFonts w:asciiTheme="minorHAnsi" w:hAnsiTheme="minorHAnsi"/>
          <w:color w:val="003B71"/>
          <w:spacing w:val="1"/>
          <w:w w:val="112"/>
          <w:sz w:val="18"/>
          <w:szCs w:val="18"/>
        </w:rPr>
        <w:t>e</w:t>
      </w:r>
      <w:r w:rsidRPr="00755299">
        <w:rPr>
          <w:rFonts w:asciiTheme="minorHAnsi" w:hAnsiTheme="minorHAnsi"/>
          <w:color w:val="003B71"/>
          <w:spacing w:val="-1"/>
          <w:w w:val="111"/>
          <w:sz w:val="18"/>
          <w:szCs w:val="18"/>
        </w:rPr>
        <w:t>n</w:t>
      </w:r>
      <w:r w:rsidRPr="00755299">
        <w:rPr>
          <w:rFonts w:asciiTheme="minorHAnsi" w:hAnsiTheme="minorHAnsi"/>
          <w:color w:val="003B71"/>
          <w:w w:val="91"/>
          <w:sz w:val="18"/>
          <w:szCs w:val="18"/>
        </w:rPr>
        <w:t>s</w:t>
      </w:r>
      <w:r w:rsidRPr="00755299">
        <w:rPr>
          <w:rFonts w:asciiTheme="minorHAnsi" w:hAnsiTheme="minorHAnsi"/>
          <w:color w:val="003B71"/>
          <w:spacing w:val="-1"/>
          <w:w w:val="91"/>
          <w:sz w:val="18"/>
          <w:szCs w:val="18"/>
        </w:rPr>
        <w:t>i</w:t>
      </w:r>
      <w:r w:rsidRPr="00755299">
        <w:rPr>
          <w:rFonts w:asciiTheme="minorHAnsi" w:hAnsiTheme="minorHAnsi"/>
          <w:color w:val="003B71"/>
          <w:w w:val="111"/>
          <w:sz w:val="18"/>
          <w:szCs w:val="18"/>
        </w:rPr>
        <w:t xml:space="preserve">ng </w:t>
      </w:r>
      <w:r w:rsidRPr="00755299">
        <w:rPr>
          <w:rFonts w:asciiTheme="minorHAnsi" w:hAnsiTheme="minorHAnsi"/>
          <w:color w:val="003B71"/>
          <w:spacing w:val="1"/>
          <w:w w:val="111"/>
          <w:sz w:val="18"/>
          <w:szCs w:val="18"/>
        </w:rPr>
        <w:t>o</w:t>
      </w:r>
      <w:r w:rsidRPr="00755299">
        <w:rPr>
          <w:rFonts w:asciiTheme="minorHAnsi" w:hAnsiTheme="minorHAnsi"/>
          <w:color w:val="003B71"/>
          <w:w w:val="111"/>
          <w:sz w:val="18"/>
          <w:szCs w:val="18"/>
        </w:rPr>
        <w:t>n</w:t>
      </w:r>
      <w:r w:rsidRPr="00755299">
        <w:rPr>
          <w:rFonts w:asciiTheme="minorHAnsi" w:hAnsiTheme="minorHAnsi"/>
          <w:color w:val="003B71"/>
          <w:spacing w:val="5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pacing w:val="1"/>
          <w:w w:val="89"/>
          <w:sz w:val="18"/>
          <w:szCs w:val="18"/>
        </w:rPr>
        <w:t>P</w:t>
      </w:r>
      <w:r w:rsidRPr="00755299">
        <w:rPr>
          <w:rFonts w:asciiTheme="minorHAnsi" w:hAnsiTheme="minorHAnsi"/>
          <w:color w:val="003B71"/>
          <w:w w:val="111"/>
          <w:sz w:val="18"/>
          <w:szCs w:val="18"/>
        </w:rPr>
        <w:t>u</w:t>
      </w:r>
      <w:r w:rsidRPr="00755299">
        <w:rPr>
          <w:rFonts w:asciiTheme="minorHAnsi" w:hAnsiTheme="minorHAnsi"/>
          <w:color w:val="003B71"/>
          <w:spacing w:val="1"/>
          <w:w w:val="111"/>
          <w:sz w:val="18"/>
          <w:szCs w:val="18"/>
        </w:rPr>
        <w:t>b</w:t>
      </w:r>
      <w:r w:rsidRPr="00755299">
        <w:rPr>
          <w:rFonts w:asciiTheme="minorHAnsi" w:hAnsiTheme="minorHAnsi"/>
          <w:color w:val="003B71"/>
          <w:spacing w:val="-1"/>
          <w:w w:val="80"/>
          <w:sz w:val="18"/>
          <w:szCs w:val="18"/>
        </w:rPr>
        <w:t>l</w:t>
      </w:r>
      <w:r w:rsidRPr="00755299">
        <w:rPr>
          <w:rFonts w:asciiTheme="minorHAnsi" w:hAnsiTheme="minorHAnsi"/>
          <w:color w:val="003B71"/>
          <w:spacing w:val="1"/>
          <w:w w:val="80"/>
          <w:sz w:val="18"/>
          <w:szCs w:val="18"/>
        </w:rPr>
        <w:t>i</w:t>
      </w:r>
      <w:r w:rsidRPr="00755299">
        <w:rPr>
          <w:rFonts w:asciiTheme="minorHAnsi" w:hAnsiTheme="minorHAnsi"/>
          <w:color w:val="003B71"/>
          <w:sz w:val="18"/>
          <w:szCs w:val="18"/>
        </w:rPr>
        <w:t>c</w:t>
      </w:r>
      <w:r w:rsidRPr="00755299">
        <w:rPr>
          <w:rFonts w:asciiTheme="minorHAnsi" w:hAnsiTheme="minorHAnsi"/>
          <w:color w:val="003B71"/>
          <w:spacing w:val="5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w w:val="80"/>
          <w:sz w:val="18"/>
          <w:szCs w:val="18"/>
        </w:rPr>
        <w:t>l</w:t>
      </w:r>
      <w:r w:rsidRPr="00755299">
        <w:rPr>
          <w:rFonts w:asciiTheme="minorHAnsi" w:hAnsiTheme="minorHAnsi"/>
          <w:color w:val="003B71"/>
          <w:w w:val="112"/>
          <w:sz w:val="18"/>
          <w:szCs w:val="18"/>
        </w:rPr>
        <w:t>a</w:t>
      </w:r>
      <w:r w:rsidRPr="00755299">
        <w:rPr>
          <w:rFonts w:asciiTheme="minorHAnsi" w:hAnsiTheme="minorHAnsi"/>
          <w:color w:val="003B71"/>
          <w:w w:val="111"/>
          <w:sz w:val="18"/>
          <w:szCs w:val="18"/>
        </w:rPr>
        <w:t>nd</w:t>
      </w:r>
      <w:r w:rsidRPr="00755299">
        <w:rPr>
          <w:rFonts w:asciiTheme="minorHAnsi" w:hAnsiTheme="minorHAnsi"/>
          <w:color w:val="003B71"/>
          <w:spacing w:val="5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pacing w:val="2"/>
          <w:sz w:val="18"/>
          <w:szCs w:val="18"/>
        </w:rPr>
        <w:t>c</w:t>
      </w:r>
      <w:r w:rsidRPr="00755299">
        <w:rPr>
          <w:rFonts w:asciiTheme="minorHAnsi" w:hAnsiTheme="minorHAnsi"/>
          <w:color w:val="003B71"/>
          <w:sz w:val="18"/>
          <w:szCs w:val="18"/>
        </w:rPr>
        <w:t>an</w:t>
      </w:r>
      <w:r w:rsidRPr="00755299">
        <w:rPr>
          <w:rFonts w:asciiTheme="minorHAnsi" w:hAnsiTheme="minorHAnsi"/>
          <w:color w:val="003B71"/>
          <w:spacing w:val="24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pacing w:val="2"/>
          <w:sz w:val="18"/>
          <w:szCs w:val="18"/>
        </w:rPr>
        <w:t>b</w:t>
      </w:r>
      <w:r w:rsidRPr="00755299">
        <w:rPr>
          <w:rFonts w:asciiTheme="minorHAnsi" w:hAnsiTheme="minorHAnsi"/>
          <w:color w:val="003B71"/>
          <w:sz w:val="18"/>
          <w:szCs w:val="18"/>
        </w:rPr>
        <w:t>e</w:t>
      </w:r>
      <w:r w:rsidRPr="00755299">
        <w:rPr>
          <w:rFonts w:asciiTheme="minorHAnsi" w:hAnsiTheme="minorHAnsi"/>
          <w:color w:val="003B71"/>
          <w:spacing w:val="24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pacing w:val="-2"/>
          <w:sz w:val="18"/>
          <w:szCs w:val="18"/>
        </w:rPr>
        <w:t>f</w:t>
      </w:r>
      <w:r w:rsidRPr="00755299">
        <w:rPr>
          <w:rFonts w:asciiTheme="minorHAnsi" w:hAnsiTheme="minorHAnsi"/>
          <w:color w:val="003B71"/>
          <w:spacing w:val="1"/>
          <w:sz w:val="18"/>
          <w:szCs w:val="18"/>
        </w:rPr>
        <w:t>o</w:t>
      </w:r>
      <w:r w:rsidRPr="00755299">
        <w:rPr>
          <w:rFonts w:asciiTheme="minorHAnsi" w:hAnsiTheme="minorHAnsi"/>
          <w:color w:val="003B71"/>
          <w:sz w:val="18"/>
          <w:szCs w:val="18"/>
        </w:rPr>
        <w:t>und</w:t>
      </w:r>
      <w:r w:rsidRPr="00755299">
        <w:rPr>
          <w:rFonts w:asciiTheme="minorHAnsi" w:hAnsiTheme="minorHAnsi"/>
          <w:color w:val="003B71"/>
          <w:spacing w:val="45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pacing w:val="1"/>
          <w:sz w:val="18"/>
          <w:szCs w:val="18"/>
        </w:rPr>
        <w:t>o</w:t>
      </w:r>
      <w:r w:rsidRPr="00755299">
        <w:rPr>
          <w:rFonts w:asciiTheme="minorHAnsi" w:hAnsiTheme="minorHAnsi"/>
          <w:color w:val="003B71"/>
          <w:sz w:val="18"/>
          <w:szCs w:val="18"/>
        </w:rPr>
        <w:t>n</w:t>
      </w:r>
      <w:r w:rsidRPr="00755299">
        <w:rPr>
          <w:rFonts w:asciiTheme="minorHAnsi" w:hAnsiTheme="minorHAnsi"/>
          <w:color w:val="003B71"/>
          <w:spacing w:val="25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pacing w:val="1"/>
          <w:sz w:val="18"/>
          <w:szCs w:val="18"/>
        </w:rPr>
        <w:t>th</w:t>
      </w:r>
      <w:r w:rsidRPr="00755299">
        <w:rPr>
          <w:rFonts w:asciiTheme="minorHAnsi" w:hAnsiTheme="minorHAnsi"/>
          <w:color w:val="003B71"/>
          <w:sz w:val="18"/>
          <w:szCs w:val="18"/>
        </w:rPr>
        <w:t>e</w:t>
      </w:r>
      <w:r w:rsidRPr="00755299">
        <w:rPr>
          <w:rFonts w:asciiTheme="minorHAnsi" w:hAnsiTheme="minorHAnsi"/>
          <w:color w:val="003B71"/>
          <w:spacing w:val="34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pacing w:val="-2"/>
          <w:sz w:val="18"/>
          <w:szCs w:val="18"/>
        </w:rPr>
        <w:t>f</w:t>
      </w:r>
      <w:r w:rsidRPr="00755299">
        <w:rPr>
          <w:rFonts w:asciiTheme="minorHAnsi" w:hAnsiTheme="minorHAnsi"/>
          <w:color w:val="003B71"/>
          <w:spacing w:val="1"/>
          <w:w w:val="111"/>
          <w:sz w:val="18"/>
          <w:szCs w:val="18"/>
        </w:rPr>
        <w:t>o</w:t>
      </w:r>
      <w:r w:rsidRPr="00755299">
        <w:rPr>
          <w:rFonts w:asciiTheme="minorHAnsi" w:hAnsiTheme="minorHAnsi"/>
          <w:color w:val="003B71"/>
          <w:spacing w:val="-1"/>
          <w:w w:val="80"/>
          <w:sz w:val="18"/>
          <w:szCs w:val="18"/>
        </w:rPr>
        <w:t>l</w:t>
      </w:r>
      <w:r w:rsidRPr="00755299">
        <w:rPr>
          <w:rFonts w:asciiTheme="minorHAnsi" w:hAnsiTheme="minorHAnsi"/>
          <w:color w:val="003B71"/>
          <w:spacing w:val="1"/>
          <w:w w:val="80"/>
          <w:sz w:val="18"/>
          <w:szCs w:val="18"/>
        </w:rPr>
        <w:t>l</w:t>
      </w:r>
      <w:r w:rsidRPr="00755299">
        <w:rPr>
          <w:rFonts w:asciiTheme="minorHAnsi" w:hAnsiTheme="minorHAnsi"/>
          <w:color w:val="003B71"/>
          <w:w w:val="111"/>
          <w:sz w:val="18"/>
          <w:szCs w:val="18"/>
        </w:rPr>
        <w:t>o</w:t>
      </w:r>
      <w:r w:rsidRPr="00755299">
        <w:rPr>
          <w:rFonts w:asciiTheme="minorHAnsi" w:hAnsiTheme="minorHAnsi"/>
          <w:color w:val="003B71"/>
          <w:spacing w:val="2"/>
          <w:w w:val="107"/>
          <w:sz w:val="18"/>
          <w:szCs w:val="18"/>
        </w:rPr>
        <w:t>w</w:t>
      </w:r>
      <w:r w:rsidRPr="00755299">
        <w:rPr>
          <w:rFonts w:asciiTheme="minorHAnsi" w:hAnsiTheme="minorHAnsi"/>
          <w:color w:val="003B71"/>
          <w:spacing w:val="-1"/>
          <w:w w:val="80"/>
          <w:sz w:val="18"/>
          <w:szCs w:val="18"/>
        </w:rPr>
        <w:t>i</w:t>
      </w:r>
      <w:r w:rsidRPr="00755299">
        <w:rPr>
          <w:rFonts w:asciiTheme="minorHAnsi" w:hAnsiTheme="minorHAnsi"/>
          <w:color w:val="003B71"/>
          <w:w w:val="111"/>
          <w:sz w:val="18"/>
          <w:szCs w:val="18"/>
        </w:rPr>
        <w:t>ng</w:t>
      </w:r>
      <w:r w:rsidRPr="00755299">
        <w:rPr>
          <w:rFonts w:asciiTheme="minorHAnsi" w:hAnsiTheme="minorHAnsi"/>
          <w:color w:val="003B71"/>
          <w:spacing w:val="5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w w:val="107"/>
          <w:sz w:val="18"/>
          <w:szCs w:val="18"/>
        </w:rPr>
        <w:t>w</w:t>
      </w:r>
      <w:r w:rsidRPr="00755299">
        <w:rPr>
          <w:rFonts w:asciiTheme="minorHAnsi" w:hAnsiTheme="minorHAnsi"/>
          <w:color w:val="003B71"/>
          <w:spacing w:val="1"/>
          <w:w w:val="112"/>
          <w:sz w:val="18"/>
          <w:szCs w:val="18"/>
        </w:rPr>
        <w:t>e</w:t>
      </w:r>
      <w:r w:rsidRPr="00755299">
        <w:rPr>
          <w:rFonts w:asciiTheme="minorHAnsi" w:hAnsiTheme="minorHAnsi"/>
          <w:color w:val="003B71"/>
          <w:spacing w:val="1"/>
          <w:w w:val="111"/>
          <w:sz w:val="18"/>
          <w:szCs w:val="18"/>
        </w:rPr>
        <w:t>b</w:t>
      </w:r>
      <w:r w:rsidRPr="00755299">
        <w:rPr>
          <w:rFonts w:asciiTheme="minorHAnsi" w:hAnsiTheme="minorHAnsi"/>
          <w:color w:val="003B71"/>
          <w:w w:val="91"/>
          <w:sz w:val="18"/>
          <w:szCs w:val="18"/>
        </w:rPr>
        <w:t>si</w:t>
      </w:r>
      <w:r w:rsidRPr="00755299">
        <w:rPr>
          <w:rFonts w:asciiTheme="minorHAnsi" w:hAnsiTheme="minorHAnsi"/>
          <w:color w:val="003B71"/>
          <w:spacing w:val="-1"/>
          <w:w w:val="120"/>
          <w:sz w:val="18"/>
          <w:szCs w:val="18"/>
        </w:rPr>
        <w:t>t</w:t>
      </w:r>
      <w:r w:rsidRPr="00755299">
        <w:rPr>
          <w:rFonts w:asciiTheme="minorHAnsi" w:hAnsiTheme="minorHAnsi"/>
          <w:color w:val="003B71"/>
          <w:spacing w:val="4"/>
          <w:w w:val="112"/>
          <w:sz w:val="18"/>
          <w:szCs w:val="18"/>
        </w:rPr>
        <w:t>e</w:t>
      </w:r>
      <w:r w:rsidRPr="00755299">
        <w:rPr>
          <w:rFonts w:asciiTheme="minorHAnsi" w:hAnsiTheme="minorHAnsi"/>
          <w:color w:val="003B71"/>
          <w:sz w:val="18"/>
          <w:szCs w:val="18"/>
        </w:rPr>
        <w:t xml:space="preserve">: </w:t>
      </w:r>
      <w:hyperlink r:id="rId11">
        <w:r w:rsidRPr="00755299">
          <w:rPr>
            <w:rFonts w:asciiTheme="minorHAnsi" w:hAnsiTheme="minorHAnsi"/>
            <w:b/>
            <w:color w:val="003B71"/>
            <w:w w:val="109"/>
            <w:sz w:val="18"/>
            <w:szCs w:val="18"/>
          </w:rPr>
          <w:t>h</w:t>
        </w:r>
        <w:r w:rsidRPr="00755299">
          <w:rPr>
            <w:rFonts w:asciiTheme="minorHAnsi" w:hAnsiTheme="minorHAnsi"/>
            <w:b/>
            <w:color w:val="003B71"/>
            <w:spacing w:val="5"/>
            <w:w w:val="116"/>
            <w:sz w:val="18"/>
            <w:szCs w:val="18"/>
          </w:rPr>
          <w:t>t</w:t>
        </w:r>
        <w:r w:rsidRPr="00755299">
          <w:rPr>
            <w:rFonts w:asciiTheme="minorHAnsi" w:hAnsiTheme="minorHAnsi"/>
            <w:b/>
            <w:color w:val="003B71"/>
            <w:spacing w:val="2"/>
            <w:w w:val="116"/>
            <w:sz w:val="18"/>
            <w:szCs w:val="18"/>
          </w:rPr>
          <w:t>t</w:t>
        </w:r>
        <w:r w:rsidRPr="00755299">
          <w:rPr>
            <w:rFonts w:asciiTheme="minorHAnsi" w:hAnsiTheme="minorHAnsi"/>
            <w:b/>
            <w:color w:val="003B71"/>
            <w:spacing w:val="10"/>
            <w:w w:val="109"/>
            <w:sz w:val="18"/>
            <w:szCs w:val="18"/>
          </w:rPr>
          <w:t>p</w:t>
        </w:r>
        <w:r w:rsidRPr="00755299">
          <w:rPr>
            <w:rFonts w:asciiTheme="minorHAnsi" w:hAnsiTheme="minorHAnsi"/>
            <w:b/>
            <w:color w:val="003B71"/>
            <w:spacing w:val="8"/>
            <w:w w:val="83"/>
            <w:sz w:val="18"/>
            <w:szCs w:val="18"/>
          </w:rPr>
          <w:t>:</w:t>
        </w:r>
        <w:r w:rsidRPr="00755299">
          <w:rPr>
            <w:rFonts w:asciiTheme="minorHAnsi" w:hAnsiTheme="minorHAnsi"/>
            <w:b/>
            <w:color w:val="003B71"/>
            <w:w w:val="140"/>
            <w:sz w:val="18"/>
            <w:szCs w:val="18"/>
          </w:rPr>
          <w:t>/</w:t>
        </w:r>
        <w:r w:rsidRPr="00755299">
          <w:rPr>
            <w:rFonts w:asciiTheme="minorHAnsi" w:hAnsiTheme="minorHAnsi"/>
            <w:b/>
            <w:color w:val="003B71"/>
            <w:spacing w:val="1"/>
            <w:w w:val="140"/>
            <w:sz w:val="18"/>
            <w:szCs w:val="18"/>
          </w:rPr>
          <w:t>/</w:t>
        </w:r>
        <w:r w:rsidRPr="00755299">
          <w:rPr>
            <w:rFonts w:asciiTheme="minorHAnsi" w:hAnsiTheme="minorHAnsi"/>
            <w:b/>
            <w:color w:val="003B71"/>
            <w:spacing w:val="7"/>
            <w:w w:val="123"/>
            <w:sz w:val="18"/>
            <w:szCs w:val="18"/>
          </w:rPr>
          <w:t>ww</w:t>
        </w:r>
        <w:r w:rsidRPr="00755299">
          <w:rPr>
            <w:rFonts w:asciiTheme="minorHAnsi" w:hAnsiTheme="minorHAnsi"/>
            <w:b/>
            <w:color w:val="003B71"/>
            <w:spacing w:val="-4"/>
            <w:w w:val="123"/>
            <w:sz w:val="18"/>
            <w:szCs w:val="18"/>
          </w:rPr>
          <w:t>w</w:t>
        </w:r>
        <w:r w:rsidRPr="00755299">
          <w:rPr>
            <w:rFonts w:asciiTheme="minorHAnsi" w:hAnsiTheme="minorHAnsi"/>
            <w:b/>
            <w:color w:val="003B71"/>
            <w:spacing w:val="2"/>
            <w:w w:val="111"/>
            <w:sz w:val="18"/>
            <w:szCs w:val="18"/>
          </w:rPr>
          <w:t>.</w:t>
        </w:r>
        <w:r w:rsidRPr="00755299">
          <w:rPr>
            <w:rFonts w:asciiTheme="minorHAnsi" w:hAnsiTheme="minorHAnsi"/>
            <w:b/>
            <w:color w:val="003B71"/>
            <w:spacing w:val="2"/>
            <w:w w:val="109"/>
            <w:sz w:val="18"/>
            <w:szCs w:val="18"/>
          </w:rPr>
          <w:t>d</w:t>
        </w:r>
        <w:r w:rsidRPr="00755299">
          <w:rPr>
            <w:rFonts w:asciiTheme="minorHAnsi" w:hAnsiTheme="minorHAnsi"/>
            <w:b/>
            <w:color w:val="003B71"/>
            <w:spacing w:val="2"/>
            <w:w w:val="125"/>
            <w:sz w:val="18"/>
            <w:szCs w:val="18"/>
          </w:rPr>
          <w:t>e</w:t>
        </w:r>
        <w:r w:rsidRPr="00755299">
          <w:rPr>
            <w:rFonts w:asciiTheme="minorHAnsi" w:hAnsiTheme="minorHAnsi"/>
            <w:b/>
            <w:color w:val="003B71"/>
            <w:spacing w:val="2"/>
            <w:w w:val="109"/>
            <w:sz w:val="18"/>
            <w:szCs w:val="18"/>
          </w:rPr>
          <w:t>p</w:t>
        </w:r>
        <w:r w:rsidRPr="00755299">
          <w:rPr>
            <w:rFonts w:asciiTheme="minorHAnsi" w:hAnsiTheme="minorHAnsi"/>
            <w:b/>
            <w:color w:val="003B71"/>
            <w:spacing w:val="2"/>
            <w:w w:val="105"/>
            <w:sz w:val="18"/>
            <w:szCs w:val="18"/>
          </w:rPr>
          <w:t>i</w:t>
        </w:r>
        <w:r w:rsidRPr="00755299">
          <w:rPr>
            <w:rFonts w:asciiTheme="minorHAnsi" w:hAnsiTheme="minorHAnsi"/>
            <w:b/>
            <w:color w:val="003B71"/>
            <w:spacing w:val="-6"/>
            <w:w w:val="105"/>
            <w:sz w:val="18"/>
            <w:szCs w:val="18"/>
          </w:rPr>
          <w:t>.</w:t>
        </w:r>
        <w:r w:rsidRPr="00755299">
          <w:rPr>
            <w:rFonts w:asciiTheme="minorHAnsi" w:hAnsiTheme="minorHAnsi"/>
            <w:b/>
            <w:color w:val="003B71"/>
            <w:spacing w:val="1"/>
            <w:w w:val="111"/>
            <w:sz w:val="18"/>
            <w:szCs w:val="18"/>
          </w:rPr>
          <w:t>v</w:t>
        </w:r>
        <w:r w:rsidRPr="00755299">
          <w:rPr>
            <w:rFonts w:asciiTheme="minorHAnsi" w:hAnsiTheme="minorHAnsi"/>
            <w:b/>
            <w:color w:val="003B71"/>
            <w:spacing w:val="2"/>
            <w:sz w:val="18"/>
            <w:szCs w:val="18"/>
          </w:rPr>
          <w:t>i</w:t>
        </w:r>
        <w:r w:rsidRPr="00755299">
          <w:rPr>
            <w:rFonts w:asciiTheme="minorHAnsi" w:hAnsiTheme="minorHAnsi"/>
            <w:b/>
            <w:color w:val="003B71"/>
            <w:spacing w:val="6"/>
            <w:sz w:val="18"/>
            <w:szCs w:val="18"/>
          </w:rPr>
          <w:t>c</w:t>
        </w:r>
        <w:r w:rsidRPr="00755299">
          <w:rPr>
            <w:rFonts w:asciiTheme="minorHAnsi" w:hAnsiTheme="minorHAnsi"/>
            <w:b/>
            <w:color w:val="003B71"/>
            <w:spacing w:val="1"/>
            <w:w w:val="111"/>
            <w:sz w:val="18"/>
            <w:szCs w:val="18"/>
          </w:rPr>
          <w:t>.</w:t>
        </w:r>
        <w:r w:rsidRPr="00755299">
          <w:rPr>
            <w:rFonts w:asciiTheme="minorHAnsi" w:hAnsiTheme="minorHAnsi"/>
            <w:b/>
            <w:color w:val="003B71"/>
            <w:spacing w:val="2"/>
            <w:w w:val="122"/>
            <w:sz w:val="18"/>
            <w:szCs w:val="18"/>
          </w:rPr>
          <w:t>g</w:t>
        </w:r>
        <w:r w:rsidRPr="00755299">
          <w:rPr>
            <w:rFonts w:asciiTheme="minorHAnsi" w:hAnsiTheme="minorHAnsi"/>
            <w:b/>
            <w:color w:val="003B71"/>
            <w:spacing w:val="-2"/>
            <w:w w:val="122"/>
            <w:sz w:val="18"/>
            <w:szCs w:val="18"/>
          </w:rPr>
          <w:t>o</w:t>
        </w:r>
        <w:r w:rsidRPr="00755299">
          <w:rPr>
            <w:rFonts w:asciiTheme="minorHAnsi" w:hAnsiTheme="minorHAnsi"/>
            <w:b/>
            <w:color w:val="003B71"/>
            <w:spacing w:val="-6"/>
            <w:w w:val="111"/>
            <w:sz w:val="18"/>
            <w:szCs w:val="18"/>
          </w:rPr>
          <w:t>v</w:t>
        </w:r>
        <w:r w:rsidRPr="00755299">
          <w:rPr>
            <w:rFonts w:asciiTheme="minorHAnsi" w:hAnsiTheme="minorHAnsi"/>
            <w:b/>
            <w:color w:val="003B71"/>
            <w:spacing w:val="4"/>
            <w:w w:val="111"/>
            <w:sz w:val="18"/>
            <w:szCs w:val="18"/>
          </w:rPr>
          <w:t>.</w:t>
        </w:r>
        <w:r w:rsidRPr="00755299">
          <w:rPr>
            <w:rFonts w:asciiTheme="minorHAnsi" w:hAnsiTheme="minorHAnsi"/>
            <w:b/>
            <w:color w:val="003B71"/>
            <w:spacing w:val="1"/>
            <w:w w:val="111"/>
            <w:sz w:val="18"/>
            <w:szCs w:val="18"/>
          </w:rPr>
          <w:t>a</w:t>
        </w:r>
        <w:r w:rsidRPr="00755299">
          <w:rPr>
            <w:rFonts w:asciiTheme="minorHAnsi" w:hAnsiTheme="minorHAnsi"/>
            <w:b/>
            <w:color w:val="003B71"/>
            <w:spacing w:val="8"/>
            <w:w w:val="109"/>
            <w:sz w:val="18"/>
            <w:szCs w:val="18"/>
          </w:rPr>
          <w:t>u</w:t>
        </w:r>
        <w:r w:rsidRPr="00755299">
          <w:rPr>
            <w:rFonts w:asciiTheme="minorHAnsi" w:hAnsiTheme="minorHAnsi"/>
            <w:b/>
            <w:color w:val="003B71"/>
            <w:spacing w:val="1"/>
            <w:w w:val="140"/>
            <w:sz w:val="18"/>
            <w:szCs w:val="18"/>
          </w:rPr>
          <w:t>/</w:t>
        </w:r>
        <w:r w:rsidRPr="00755299">
          <w:rPr>
            <w:rFonts w:asciiTheme="minorHAnsi" w:hAnsiTheme="minorHAnsi"/>
            <w:b/>
            <w:color w:val="003B71"/>
            <w:w w:val="116"/>
            <w:sz w:val="18"/>
            <w:szCs w:val="18"/>
          </w:rPr>
          <w:t>f</w:t>
        </w:r>
        <w:r w:rsidRPr="00755299">
          <w:rPr>
            <w:rFonts w:asciiTheme="minorHAnsi" w:hAnsiTheme="minorHAnsi"/>
            <w:b/>
            <w:color w:val="003B71"/>
            <w:spacing w:val="2"/>
            <w:w w:val="122"/>
            <w:sz w:val="18"/>
            <w:szCs w:val="18"/>
          </w:rPr>
          <w:t>o</w:t>
        </w:r>
        <w:r w:rsidRPr="00755299">
          <w:rPr>
            <w:rFonts w:asciiTheme="minorHAnsi" w:hAnsiTheme="minorHAnsi"/>
            <w:b/>
            <w:color w:val="003B71"/>
            <w:spacing w:val="2"/>
            <w:w w:val="87"/>
            <w:sz w:val="18"/>
            <w:szCs w:val="18"/>
          </w:rPr>
          <w:t>r</w:t>
        </w:r>
        <w:r w:rsidRPr="00755299">
          <w:rPr>
            <w:rFonts w:asciiTheme="minorHAnsi" w:hAnsiTheme="minorHAnsi"/>
            <w:b/>
            <w:color w:val="003B71"/>
            <w:spacing w:val="2"/>
            <w:w w:val="125"/>
            <w:sz w:val="18"/>
            <w:szCs w:val="18"/>
          </w:rPr>
          <w:t>e</w:t>
        </w:r>
        <w:r w:rsidRPr="00755299">
          <w:rPr>
            <w:rFonts w:asciiTheme="minorHAnsi" w:hAnsiTheme="minorHAnsi"/>
            <w:b/>
            <w:color w:val="003B71"/>
            <w:spacing w:val="2"/>
            <w:w w:val="115"/>
            <w:sz w:val="18"/>
            <w:szCs w:val="18"/>
          </w:rPr>
          <w:t>st</w:t>
        </w:r>
        <w:r w:rsidRPr="00755299">
          <w:rPr>
            <w:rFonts w:asciiTheme="minorHAnsi" w:hAnsiTheme="minorHAnsi"/>
            <w:b/>
            <w:color w:val="003B71"/>
            <w:spacing w:val="6"/>
            <w:w w:val="87"/>
            <w:sz w:val="18"/>
            <w:szCs w:val="18"/>
          </w:rPr>
          <w:t>r</w:t>
        </w:r>
        <w:r w:rsidRPr="00755299">
          <w:rPr>
            <w:rFonts w:asciiTheme="minorHAnsi" w:hAnsiTheme="minorHAnsi"/>
            <w:b/>
            <w:color w:val="003B71"/>
            <w:spacing w:val="2"/>
            <w:w w:val="111"/>
            <w:sz w:val="18"/>
            <w:szCs w:val="18"/>
          </w:rPr>
          <w:t>y</w:t>
        </w:r>
        <w:r w:rsidRPr="00755299">
          <w:rPr>
            <w:rFonts w:asciiTheme="minorHAnsi" w:hAnsiTheme="minorHAnsi"/>
            <w:b/>
            <w:color w:val="003B71"/>
            <w:spacing w:val="4"/>
            <w:sz w:val="18"/>
            <w:szCs w:val="18"/>
          </w:rPr>
          <w:t>-</w:t>
        </w:r>
        <w:r w:rsidRPr="00755299">
          <w:rPr>
            <w:rFonts w:asciiTheme="minorHAnsi" w:hAnsiTheme="minorHAnsi"/>
            <w:b/>
            <w:color w:val="003B71"/>
            <w:spacing w:val="2"/>
            <w:w w:val="111"/>
            <w:sz w:val="18"/>
            <w:szCs w:val="18"/>
          </w:rPr>
          <w:t>a</w:t>
        </w:r>
        <w:r w:rsidRPr="00755299">
          <w:rPr>
            <w:rFonts w:asciiTheme="minorHAnsi" w:hAnsiTheme="minorHAnsi"/>
            <w:b/>
            <w:color w:val="003B71"/>
            <w:spacing w:val="2"/>
            <w:w w:val="109"/>
            <w:sz w:val="18"/>
            <w:szCs w:val="18"/>
          </w:rPr>
          <w:t>n</w:t>
        </w:r>
        <w:r w:rsidRPr="00755299">
          <w:rPr>
            <w:rFonts w:asciiTheme="minorHAnsi" w:hAnsiTheme="minorHAnsi"/>
            <w:b/>
            <w:color w:val="003B71"/>
            <w:spacing w:val="5"/>
            <w:w w:val="109"/>
            <w:sz w:val="18"/>
            <w:szCs w:val="18"/>
          </w:rPr>
          <w:t>d</w:t>
        </w:r>
        <w:r w:rsidRPr="00755299">
          <w:rPr>
            <w:rFonts w:asciiTheme="minorHAnsi" w:hAnsiTheme="minorHAnsi"/>
            <w:b/>
            <w:color w:val="003B71"/>
            <w:spacing w:val="5"/>
            <w:sz w:val="18"/>
            <w:szCs w:val="18"/>
          </w:rPr>
          <w:t>-</w:t>
        </w:r>
        <w:r w:rsidRPr="00755299">
          <w:rPr>
            <w:rFonts w:asciiTheme="minorHAnsi" w:hAnsiTheme="minorHAnsi"/>
            <w:b/>
            <w:color w:val="003B71"/>
            <w:spacing w:val="1"/>
            <w:sz w:val="18"/>
            <w:szCs w:val="18"/>
          </w:rPr>
          <w:t>l</w:t>
        </w:r>
        <w:r w:rsidRPr="00755299">
          <w:rPr>
            <w:rFonts w:asciiTheme="minorHAnsi" w:hAnsiTheme="minorHAnsi"/>
            <w:b/>
            <w:color w:val="003B71"/>
            <w:spacing w:val="2"/>
            <w:w w:val="111"/>
            <w:sz w:val="18"/>
            <w:szCs w:val="18"/>
          </w:rPr>
          <w:t>a</w:t>
        </w:r>
        <w:r w:rsidRPr="00755299">
          <w:rPr>
            <w:rFonts w:asciiTheme="minorHAnsi" w:hAnsiTheme="minorHAnsi"/>
            <w:b/>
            <w:color w:val="003B71"/>
            <w:spacing w:val="2"/>
            <w:w w:val="109"/>
            <w:sz w:val="18"/>
            <w:szCs w:val="18"/>
          </w:rPr>
          <w:t>n</w:t>
        </w:r>
        <w:r w:rsidRPr="00755299">
          <w:rPr>
            <w:rFonts w:asciiTheme="minorHAnsi" w:hAnsiTheme="minorHAnsi"/>
            <w:b/>
            <w:color w:val="003B71"/>
            <w:spacing w:val="5"/>
            <w:w w:val="109"/>
            <w:sz w:val="18"/>
            <w:szCs w:val="18"/>
          </w:rPr>
          <w:t>d</w:t>
        </w:r>
        <w:r w:rsidRPr="00755299">
          <w:rPr>
            <w:rFonts w:asciiTheme="minorHAnsi" w:hAnsiTheme="minorHAnsi"/>
            <w:b/>
            <w:color w:val="003B71"/>
            <w:spacing w:val="5"/>
            <w:sz w:val="18"/>
            <w:szCs w:val="18"/>
          </w:rPr>
          <w:t>-</w:t>
        </w:r>
        <w:r w:rsidRPr="00755299">
          <w:rPr>
            <w:rFonts w:asciiTheme="minorHAnsi" w:hAnsiTheme="minorHAnsi"/>
            <w:b/>
            <w:color w:val="003B71"/>
            <w:spacing w:val="3"/>
            <w:w w:val="109"/>
            <w:sz w:val="18"/>
            <w:szCs w:val="18"/>
          </w:rPr>
          <w:t>u</w:t>
        </w:r>
        <w:r w:rsidRPr="00755299">
          <w:rPr>
            <w:rFonts w:asciiTheme="minorHAnsi" w:hAnsiTheme="minorHAnsi"/>
            <w:b/>
            <w:color w:val="003B71"/>
            <w:spacing w:val="2"/>
            <w:w w:val="120"/>
            <w:sz w:val="18"/>
            <w:szCs w:val="18"/>
          </w:rPr>
          <w:t>s</w:t>
        </w:r>
        <w:r w:rsidRPr="00755299">
          <w:rPr>
            <w:rFonts w:asciiTheme="minorHAnsi" w:hAnsiTheme="minorHAnsi"/>
            <w:b/>
            <w:color w:val="003B71"/>
            <w:spacing w:val="9"/>
            <w:w w:val="120"/>
            <w:sz w:val="18"/>
            <w:szCs w:val="18"/>
          </w:rPr>
          <w:t>e</w:t>
        </w:r>
        <w:r w:rsidRPr="00755299">
          <w:rPr>
            <w:rFonts w:asciiTheme="minorHAnsi" w:hAnsiTheme="minorHAnsi"/>
            <w:b/>
            <w:color w:val="003B71"/>
            <w:w w:val="140"/>
            <w:sz w:val="18"/>
            <w:szCs w:val="18"/>
          </w:rPr>
          <w:t>/</w:t>
        </w:r>
      </w:hyperlink>
      <w:r w:rsidRPr="00755299">
        <w:rPr>
          <w:rFonts w:asciiTheme="minorHAnsi" w:hAnsiTheme="minorHAnsi"/>
          <w:b/>
          <w:color w:val="003B71"/>
          <w:w w:val="140"/>
          <w:sz w:val="18"/>
          <w:szCs w:val="18"/>
        </w:rPr>
        <w:t xml:space="preserve"> </w:t>
      </w:r>
      <w:r w:rsidRPr="00755299">
        <w:rPr>
          <w:rFonts w:asciiTheme="minorHAnsi" w:hAnsiTheme="minorHAnsi"/>
          <w:b/>
          <w:color w:val="003B71"/>
          <w:spacing w:val="1"/>
          <w:w w:val="111"/>
          <w:sz w:val="18"/>
          <w:szCs w:val="18"/>
        </w:rPr>
        <w:t>v</w:t>
      </w:r>
      <w:r w:rsidRPr="00755299">
        <w:rPr>
          <w:rFonts w:asciiTheme="minorHAnsi" w:hAnsiTheme="minorHAnsi"/>
          <w:b/>
          <w:color w:val="003B71"/>
          <w:spacing w:val="2"/>
          <w:sz w:val="18"/>
          <w:szCs w:val="18"/>
        </w:rPr>
        <w:t>i</w:t>
      </w:r>
      <w:r w:rsidRPr="00755299">
        <w:rPr>
          <w:rFonts w:asciiTheme="minorHAnsi" w:hAnsiTheme="minorHAnsi"/>
          <w:b/>
          <w:color w:val="003B71"/>
          <w:spacing w:val="2"/>
          <w:w w:val="114"/>
          <w:sz w:val="18"/>
          <w:szCs w:val="18"/>
        </w:rPr>
        <w:t>s</w:t>
      </w:r>
      <w:r w:rsidRPr="00755299">
        <w:rPr>
          <w:rFonts w:asciiTheme="minorHAnsi" w:hAnsiTheme="minorHAnsi"/>
          <w:b/>
          <w:color w:val="003B71"/>
          <w:spacing w:val="1"/>
          <w:sz w:val="18"/>
          <w:szCs w:val="18"/>
        </w:rPr>
        <w:t>i</w:t>
      </w:r>
      <w:r w:rsidRPr="00755299">
        <w:rPr>
          <w:rFonts w:asciiTheme="minorHAnsi" w:hAnsiTheme="minorHAnsi"/>
          <w:b/>
          <w:color w:val="003B71"/>
          <w:spacing w:val="2"/>
          <w:w w:val="116"/>
          <w:sz w:val="18"/>
          <w:szCs w:val="18"/>
        </w:rPr>
        <w:t>t</w:t>
      </w:r>
      <w:r w:rsidRPr="00755299">
        <w:rPr>
          <w:rFonts w:asciiTheme="minorHAnsi" w:hAnsiTheme="minorHAnsi"/>
          <w:b/>
          <w:color w:val="003B71"/>
          <w:spacing w:val="1"/>
          <w:w w:val="106"/>
          <w:sz w:val="18"/>
          <w:szCs w:val="18"/>
        </w:rPr>
        <w:t>i</w:t>
      </w:r>
      <w:r w:rsidRPr="00755299">
        <w:rPr>
          <w:rFonts w:asciiTheme="minorHAnsi" w:hAnsiTheme="minorHAnsi"/>
          <w:b/>
          <w:color w:val="003B71"/>
          <w:spacing w:val="2"/>
          <w:w w:val="106"/>
          <w:sz w:val="18"/>
          <w:szCs w:val="18"/>
        </w:rPr>
        <w:t>n</w:t>
      </w:r>
      <w:r w:rsidRPr="00755299">
        <w:rPr>
          <w:rFonts w:asciiTheme="minorHAnsi" w:hAnsiTheme="minorHAnsi"/>
          <w:b/>
          <w:color w:val="003B71"/>
          <w:spacing w:val="5"/>
          <w:w w:val="122"/>
          <w:sz w:val="18"/>
          <w:szCs w:val="18"/>
        </w:rPr>
        <w:t>g</w:t>
      </w:r>
      <w:r w:rsidRPr="00755299">
        <w:rPr>
          <w:rFonts w:asciiTheme="minorHAnsi" w:hAnsiTheme="minorHAnsi"/>
          <w:b/>
          <w:color w:val="003B71"/>
          <w:spacing w:val="5"/>
          <w:sz w:val="18"/>
          <w:szCs w:val="18"/>
        </w:rPr>
        <w:t>-</w:t>
      </w:r>
      <w:r w:rsidRPr="00755299">
        <w:rPr>
          <w:rFonts w:asciiTheme="minorHAnsi" w:hAnsiTheme="minorHAnsi"/>
          <w:b/>
          <w:color w:val="003B71"/>
          <w:spacing w:val="2"/>
          <w:w w:val="109"/>
          <w:sz w:val="18"/>
          <w:szCs w:val="18"/>
        </w:rPr>
        <w:t>p</w:t>
      </w:r>
      <w:r w:rsidRPr="00755299">
        <w:rPr>
          <w:rFonts w:asciiTheme="minorHAnsi" w:hAnsiTheme="minorHAnsi"/>
          <w:b/>
          <w:color w:val="003B71"/>
          <w:spacing w:val="1"/>
          <w:w w:val="111"/>
          <w:sz w:val="18"/>
          <w:szCs w:val="18"/>
        </w:rPr>
        <w:t>a</w:t>
      </w:r>
      <w:r w:rsidRPr="00755299">
        <w:rPr>
          <w:rFonts w:asciiTheme="minorHAnsi" w:hAnsiTheme="minorHAnsi"/>
          <w:b/>
          <w:color w:val="003B71"/>
          <w:spacing w:val="1"/>
          <w:w w:val="87"/>
          <w:sz w:val="18"/>
          <w:szCs w:val="18"/>
        </w:rPr>
        <w:t>r</w:t>
      </w:r>
      <w:r w:rsidRPr="00755299">
        <w:rPr>
          <w:rFonts w:asciiTheme="minorHAnsi" w:hAnsiTheme="minorHAnsi"/>
          <w:b/>
          <w:color w:val="003B71"/>
          <w:spacing w:val="4"/>
          <w:sz w:val="18"/>
          <w:szCs w:val="18"/>
        </w:rPr>
        <w:t>k</w:t>
      </w:r>
      <w:r w:rsidRPr="00755299">
        <w:rPr>
          <w:rFonts w:asciiTheme="minorHAnsi" w:hAnsiTheme="minorHAnsi"/>
          <w:b/>
          <w:color w:val="003B71"/>
          <w:spacing w:val="4"/>
          <w:w w:val="114"/>
          <w:sz w:val="18"/>
          <w:szCs w:val="18"/>
        </w:rPr>
        <w:t>s</w:t>
      </w:r>
      <w:r w:rsidRPr="00755299">
        <w:rPr>
          <w:rFonts w:asciiTheme="minorHAnsi" w:hAnsiTheme="minorHAnsi"/>
          <w:b/>
          <w:color w:val="003B71"/>
          <w:spacing w:val="4"/>
          <w:sz w:val="18"/>
          <w:szCs w:val="18"/>
        </w:rPr>
        <w:t>-</w:t>
      </w:r>
      <w:r w:rsidRPr="00755299">
        <w:rPr>
          <w:rFonts w:asciiTheme="minorHAnsi" w:hAnsiTheme="minorHAnsi"/>
          <w:b/>
          <w:color w:val="003B71"/>
          <w:spacing w:val="2"/>
          <w:w w:val="111"/>
          <w:sz w:val="18"/>
          <w:szCs w:val="18"/>
        </w:rPr>
        <w:t>a</w:t>
      </w:r>
      <w:r w:rsidRPr="00755299">
        <w:rPr>
          <w:rFonts w:asciiTheme="minorHAnsi" w:hAnsiTheme="minorHAnsi"/>
          <w:b/>
          <w:color w:val="003B71"/>
          <w:spacing w:val="2"/>
          <w:w w:val="109"/>
          <w:sz w:val="18"/>
          <w:szCs w:val="18"/>
        </w:rPr>
        <w:t>n</w:t>
      </w:r>
      <w:r w:rsidRPr="00755299">
        <w:rPr>
          <w:rFonts w:asciiTheme="minorHAnsi" w:hAnsiTheme="minorHAnsi"/>
          <w:b/>
          <w:color w:val="003B71"/>
          <w:spacing w:val="5"/>
          <w:w w:val="109"/>
          <w:sz w:val="18"/>
          <w:szCs w:val="18"/>
        </w:rPr>
        <w:t>d</w:t>
      </w:r>
      <w:r w:rsidRPr="00755299">
        <w:rPr>
          <w:rFonts w:asciiTheme="minorHAnsi" w:hAnsiTheme="minorHAnsi"/>
          <w:b/>
          <w:color w:val="003B71"/>
          <w:spacing w:val="1"/>
          <w:sz w:val="18"/>
          <w:szCs w:val="18"/>
        </w:rPr>
        <w:t>-</w:t>
      </w:r>
      <w:r w:rsidRPr="00755299">
        <w:rPr>
          <w:rFonts w:asciiTheme="minorHAnsi" w:hAnsiTheme="minorHAnsi"/>
          <w:b/>
          <w:color w:val="003B71"/>
          <w:w w:val="116"/>
          <w:sz w:val="18"/>
          <w:szCs w:val="18"/>
        </w:rPr>
        <w:t>f</w:t>
      </w:r>
      <w:r w:rsidRPr="00755299">
        <w:rPr>
          <w:rFonts w:asciiTheme="minorHAnsi" w:hAnsiTheme="minorHAnsi"/>
          <w:b/>
          <w:color w:val="003B71"/>
          <w:spacing w:val="2"/>
          <w:w w:val="122"/>
          <w:sz w:val="18"/>
          <w:szCs w:val="18"/>
        </w:rPr>
        <w:t>o</w:t>
      </w:r>
      <w:r w:rsidRPr="00755299">
        <w:rPr>
          <w:rFonts w:asciiTheme="minorHAnsi" w:hAnsiTheme="minorHAnsi"/>
          <w:b/>
          <w:color w:val="003B71"/>
          <w:spacing w:val="2"/>
          <w:w w:val="87"/>
          <w:sz w:val="18"/>
          <w:szCs w:val="18"/>
        </w:rPr>
        <w:t>r</w:t>
      </w:r>
      <w:r w:rsidRPr="00755299">
        <w:rPr>
          <w:rFonts w:asciiTheme="minorHAnsi" w:hAnsiTheme="minorHAnsi"/>
          <w:b/>
          <w:color w:val="003B71"/>
          <w:spacing w:val="2"/>
          <w:w w:val="125"/>
          <w:sz w:val="18"/>
          <w:szCs w:val="18"/>
        </w:rPr>
        <w:t>e</w:t>
      </w:r>
      <w:r w:rsidRPr="00755299">
        <w:rPr>
          <w:rFonts w:asciiTheme="minorHAnsi" w:hAnsiTheme="minorHAnsi"/>
          <w:b/>
          <w:color w:val="003B71"/>
          <w:spacing w:val="2"/>
          <w:w w:val="114"/>
          <w:sz w:val="18"/>
          <w:szCs w:val="18"/>
        </w:rPr>
        <w:t>s</w:t>
      </w:r>
      <w:r w:rsidRPr="00755299">
        <w:rPr>
          <w:rFonts w:asciiTheme="minorHAnsi" w:hAnsiTheme="minorHAnsi"/>
          <w:b/>
          <w:color w:val="003B71"/>
          <w:spacing w:val="3"/>
          <w:w w:val="116"/>
          <w:sz w:val="18"/>
          <w:szCs w:val="18"/>
        </w:rPr>
        <w:t>t</w:t>
      </w:r>
      <w:r w:rsidRPr="00755299">
        <w:rPr>
          <w:rFonts w:asciiTheme="minorHAnsi" w:hAnsiTheme="minorHAnsi"/>
          <w:b/>
          <w:color w:val="003B71"/>
          <w:spacing w:val="8"/>
          <w:w w:val="114"/>
          <w:sz w:val="18"/>
          <w:szCs w:val="18"/>
        </w:rPr>
        <w:t>s</w:t>
      </w:r>
      <w:r w:rsidRPr="00755299">
        <w:rPr>
          <w:rFonts w:asciiTheme="minorHAnsi" w:hAnsiTheme="minorHAnsi"/>
          <w:b/>
          <w:color w:val="003B71"/>
          <w:spacing w:val="1"/>
          <w:w w:val="127"/>
          <w:sz w:val="18"/>
          <w:szCs w:val="18"/>
        </w:rPr>
        <w:t>/t</w:t>
      </w:r>
      <w:r w:rsidRPr="00755299">
        <w:rPr>
          <w:rFonts w:asciiTheme="minorHAnsi" w:hAnsiTheme="minorHAnsi"/>
          <w:b/>
          <w:color w:val="003B71"/>
          <w:spacing w:val="2"/>
          <w:w w:val="122"/>
          <w:sz w:val="18"/>
          <w:szCs w:val="18"/>
        </w:rPr>
        <w:t>o</w:t>
      </w:r>
      <w:r w:rsidRPr="00755299">
        <w:rPr>
          <w:rFonts w:asciiTheme="minorHAnsi" w:hAnsiTheme="minorHAnsi"/>
          <w:b/>
          <w:color w:val="003B71"/>
          <w:spacing w:val="1"/>
          <w:w w:val="109"/>
          <w:sz w:val="18"/>
          <w:szCs w:val="18"/>
        </w:rPr>
        <w:t>u</w:t>
      </w:r>
      <w:r w:rsidRPr="00755299">
        <w:rPr>
          <w:rFonts w:asciiTheme="minorHAnsi" w:hAnsiTheme="minorHAnsi"/>
          <w:b/>
          <w:color w:val="003B71"/>
          <w:spacing w:val="3"/>
          <w:w w:val="87"/>
          <w:sz w:val="18"/>
          <w:szCs w:val="18"/>
        </w:rPr>
        <w:t>r</w:t>
      </w:r>
      <w:r w:rsidRPr="00755299">
        <w:rPr>
          <w:rFonts w:asciiTheme="minorHAnsi" w:hAnsiTheme="minorHAnsi"/>
          <w:b/>
          <w:color w:val="003B71"/>
          <w:spacing w:val="7"/>
          <w:sz w:val="18"/>
          <w:szCs w:val="18"/>
        </w:rPr>
        <w:t>-</w:t>
      </w:r>
      <w:r w:rsidRPr="00755299">
        <w:rPr>
          <w:rFonts w:asciiTheme="minorHAnsi" w:hAnsiTheme="minorHAnsi"/>
          <w:b/>
          <w:color w:val="003B71"/>
          <w:spacing w:val="2"/>
          <w:w w:val="122"/>
          <w:sz w:val="18"/>
          <w:szCs w:val="18"/>
        </w:rPr>
        <w:t>o</w:t>
      </w:r>
      <w:r w:rsidRPr="00755299">
        <w:rPr>
          <w:rFonts w:asciiTheme="minorHAnsi" w:hAnsiTheme="minorHAnsi"/>
          <w:b/>
          <w:color w:val="003B71"/>
          <w:spacing w:val="3"/>
          <w:w w:val="109"/>
          <w:sz w:val="18"/>
          <w:szCs w:val="18"/>
        </w:rPr>
        <w:t>p</w:t>
      </w:r>
      <w:r w:rsidRPr="00755299">
        <w:rPr>
          <w:rFonts w:asciiTheme="minorHAnsi" w:hAnsiTheme="minorHAnsi"/>
          <w:b/>
          <w:color w:val="003B71"/>
          <w:spacing w:val="2"/>
          <w:w w:val="125"/>
          <w:sz w:val="18"/>
          <w:szCs w:val="18"/>
        </w:rPr>
        <w:t>e</w:t>
      </w:r>
      <w:r w:rsidRPr="00755299">
        <w:rPr>
          <w:rFonts w:asciiTheme="minorHAnsi" w:hAnsiTheme="minorHAnsi"/>
          <w:b/>
          <w:color w:val="003B71"/>
          <w:spacing w:val="-1"/>
          <w:w w:val="87"/>
          <w:sz w:val="18"/>
          <w:szCs w:val="18"/>
        </w:rPr>
        <w:t>r</w:t>
      </w:r>
      <w:r w:rsidRPr="00755299">
        <w:rPr>
          <w:rFonts w:asciiTheme="minorHAnsi" w:hAnsiTheme="minorHAnsi"/>
          <w:b/>
          <w:color w:val="003B71"/>
          <w:spacing w:val="1"/>
          <w:w w:val="111"/>
          <w:sz w:val="18"/>
          <w:szCs w:val="18"/>
        </w:rPr>
        <w:t>a</w:t>
      </w:r>
      <w:r w:rsidRPr="00755299">
        <w:rPr>
          <w:rFonts w:asciiTheme="minorHAnsi" w:hAnsiTheme="minorHAnsi"/>
          <w:b/>
          <w:color w:val="003B71"/>
          <w:spacing w:val="1"/>
          <w:w w:val="116"/>
          <w:sz w:val="18"/>
          <w:szCs w:val="18"/>
        </w:rPr>
        <w:t>t</w:t>
      </w:r>
      <w:r w:rsidRPr="00755299">
        <w:rPr>
          <w:rFonts w:asciiTheme="minorHAnsi" w:hAnsiTheme="minorHAnsi"/>
          <w:b/>
          <w:color w:val="003B71"/>
          <w:spacing w:val="2"/>
          <w:w w:val="122"/>
          <w:sz w:val="18"/>
          <w:szCs w:val="18"/>
        </w:rPr>
        <w:t>o</w:t>
      </w:r>
      <w:r w:rsidRPr="00755299">
        <w:rPr>
          <w:rFonts w:asciiTheme="minorHAnsi" w:hAnsiTheme="minorHAnsi"/>
          <w:b/>
          <w:color w:val="003B71"/>
          <w:spacing w:val="4"/>
          <w:w w:val="87"/>
          <w:sz w:val="18"/>
          <w:szCs w:val="18"/>
        </w:rPr>
        <w:t>r</w:t>
      </w:r>
      <w:r w:rsidRPr="00755299">
        <w:rPr>
          <w:rFonts w:asciiTheme="minorHAnsi" w:hAnsiTheme="minorHAnsi"/>
          <w:b/>
          <w:color w:val="003B71"/>
          <w:w w:val="114"/>
          <w:sz w:val="18"/>
          <w:szCs w:val="18"/>
        </w:rPr>
        <w:t>s</w:t>
      </w:r>
    </w:p>
    <w:p w:rsidR="00B747FF" w:rsidRPr="00755299" w:rsidRDefault="00B747FF">
      <w:pPr>
        <w:spacing w:before="5" w:line="100" w:lineRule="exact"/>
        <w:rPr>
          <w:rFonts w:asciiTheme="minorHAnsi" w:hAnsiTheme="minorHAnsi"/>
          <w:sz w:val="11"/>
          <w:szCs w:val="11"/>
        </w:rPr>
      </w:pPr>
    </w:p>
    <w:p w:rsidR="00B747FF" w:rsidRPr="00755299" w:rsidRDefault="00C7437C">
      <w:pPr>
        <w:rPr>
          <w:rFonts w:asciiTheme="minorHAnsi" w:hAnsiTheme="minorHAnsi"/>
          <w:sz w:val="18"/>
          <w:szCs w:val="18"/>
        </w:rPr>
        <w:sectPr w:rsidR="00B747FF" w:rsidRPr="00755299">
          <w:type w:val="continuous"/>
          <w:pgSz w:w="11920" w:h="16840"/>
          <w:pgMar w:top="440" w:right="840" w:bottom="280" w:left="860" w:header="720" w:footer="720" w:gutter="0"/>
          <w:cols w:num="2" w:space="720" w:equalWidth="0">
            <w:col w:w="4831" w:space="432"/>
            <w:col w:w="4957"/>
          </w:cols>
        </w:sectPr>
      </w:pPr>
      <w:r>
        <w:rPr>
          <w:rFonts w:asciiTheme="minorHAnsi" w:hAnsiTheme="minorHAnsi"/>
          <w:noProof/>
          <w:color w:val="003B71"/>
          <w:spacing w:val="-6"/>
          <w:sz w:val="18"/>
          <w:szCs w:val="18"/>
          <w:lang w:val="en-AU" w:eastAsia="en-AU"/>
        </w:rPr>
        <w:pict>
          <v:shape id="_x0000_s2775" style="position:absolute;margin-left:.25pt;margin-top:29.5pt;width:240.45pt;height:85.05pt;z-index:-1" coordorigin="6128,3084" coordsize="-1319,-1383" o:regroupid="1" path="m,l,1701r4809,l4809,,144,144e" fillcolor="#fdfdfd" stroked="f">
            <v:path arrowok="t"/>
          </v:shape>
        </w:pict>
      </w:r>
      <w:r w:rsidR="00E74D32">
        <w:rPr>
          <w:rFonts w:asciiTheme="minorHAnsi" w:hAnsiTheme="minorHAnsi"/>
          <w:noProof/>
          <w:color w:val="003B71"/>
          <w:spacing w:val="-6"/>
          <w:sz w:val="18"/>
          <w:szCs w:val="18"/>
          <w:lang w:val="en-AU" w:eastAsia="en-AU"/>
        </w:rPr>
        <w:pict>
          <v:polyline id="_x0000_s2772" style="position:absolute;z-index:-1" points="787.55pt,268.75pt,787.55pt,184.2pt" coordorigin="10937,3089" coordsize="0,1691" o:regroupid="1" filled="f" strokecolor="#ffd100" strokeweight=".5pt">
            <v:path arrowok="t"/>
          </v:polyline>
        </w:pict>
      </w:r>
      <w:r w:rsidR="00E74D32">
        <w:rPr>
          <w:rFonts w:asciiTheme="minorHAnsi" w:hAnsiTheme="minorHAnsi"/>
          <w:noProof/>
          <w:color w:val="003B71"/>
          <w:spacing w:val="-6"/>
          <w:sz w:val="18"/>
          <w:szCs w:val="18"/>
          <w:lang w:val="en-AU" w:eastAsia="en-AU"/>
        </w:rPr>
        <w:pict>
          <v:polyline id="_x0000_s2773" style="position:absolute;z-index:-1" points="306.65pt,268.75pt,306.65pt,184.2pt" coordorigin="6128,3089" coordsize="0,1691" o:regroupid="1" filled="f" strokecolor="#ffd100" strokeweight=".5pt">
            <v:path arrowok="t"/>
          </v:polyline>
        </w:pict>
      </w:r>
      <w:r w:rsidR="00E74D32">
        <w:rPr>
          <w:rFonts w:asciiTheme="minorHAnsi" w:hAnsiTheme="minorHAnsi"/>
          <w:noProof/>
          <w:color w:val="003B71"/>
          <w:spacing w:val="-6"/>
          <w:sz w:val="18"/>
          <w:szCs w:val="18"/>
          <w:lang w:val="en-AU" w:eastAsia="en-AU"/>
        </w:rPr>
        <w:pict>
          <v:polyline id="_x0000_s2774" style="position:absolute;z-index:-1" points="306.15pt,183.7pt,547.1pt,183.7pt" coordorigin="6123,3084" coordsize="4819,0" o:regroupid="1" filled="f" strokecolor="#ffd100" strokeweight=".5pt">
            <v:path arrowok="t"/>
          </v:polyline>
        </w:pict>
      </w:r>
      <w:r w:rsidR="00E74D32" w:rsidRPr="00755299">
        <w:rPr>
          <w:rFonts w:asciiTheme="minorHAnsi" w:hAnsiTheme="minorHAnsi"/>
          <w:color w:val="003B71"/>
          <w:spacing w:val="-6"/>
          <w:sz w:val="18"/>
          <w:szCs w:val="18"/>
        </w:rPr>
        <w:t>C</w:t>
      </w:r>
      <w:r w:rsidR="00E74D32" w:rsidRPr="00755299">
        <w:rPr>
          <w:rFonts w:asciiTheme="minorHAnsi" w:hAnsiTheme="minorHAnsi"/>
          <w:color w:val="003B71"/>
          <w:spacing w:val="1"/>
          <w:w w:val="111"/>
          <w:sz w:val="18"/>
          <w:szCs w:val="18"/>
        </w:rPr>
        <w:t>o</w:t>
      </w:r>
      <w:r w:rsidR="00E74D32" w:rsidRPr="00755299">
        <w:rPr>
          <w:rFonts w:asciiTheme="minorHAnsi" w:hAnsiTheme="minorHAnsi"/>
          <w:color w:val="003B71"/>
          <w:spacing w:val="1"/>
          <w:w w:val="107"/>
          <w:sz w:val="18"/>
          <w:szCs w:val="18"/>
        </w:rPr>
        <w:t>m</w:t>
      </w:r>
      <w:r w:rsidR="00E74D32" w:rsidRPr="00755299">
        <w:rPr>
          <w:rFonts w:asciiTheme="minorHAnsi" w:hAnsiTheme="minorHAnsi"/>
          <w:color w:val="003B71"/>
          <w:spacing w:val="1"/>
          <w:w w:val="111"/>
          <w:sz w:val="18"/>
          <w:szCs w:val="18"/>
        </w:rPr>
        <w:t>p</w:t>
      </w:r>
      <w:r w:rsidR="00E74D32" w:rsidRPr="00755299">
        <w:rPr>
          <w:rFonts w:asciiTheme="minorHAnsi" w:hAnsiTheme="minorHAnsi"/>
          <w:color w:val="003B71"/>
          <w:spacing w:val="1"/>
          <w:w w:val="80"/>
          <w:sz w:val="18"/>
          <w:szCs w:val="18"/>
        </w:rPr>
        <w:t>l</w:t>
      </w:r>
      <w:r w:rsidR="00E74D32" w:rsidRPr="00755299">
        <w:rPr>
          <w:rFonts w:asciiTheme="minorHAnsi" w:hAnsiTheme="minorHAnsi"/>
          <w:color w:val="003B71"/>
          <w:w w:val="112"/>
          <w:sz w:val="18"/>
          <w:szCs w:val="18"/>
        </w:rPr>
        <w:t>e</w:t>
      </w:r>
      <w:r w:rsidR="00E74D32" w:rsidRPr="00755299">
        <w:rPr>
          <w:rFonts w:asciiTheme="minorHAnsi" w:hAnsiTheme="minorHAnsi"/>
          <w:color w:val="003B71"/>
          <w:spacing w:val="-1"/>
          <w:w w:val="120"/>
          <w:sz w:val="18"/>
          <w:szCs w:val="18"/>
        </w:rPr>
        <w:t>t</w:t>
      </w:r>
      <w:r w:rsidR="00E74D32" w:rsidRPr="00755299">
        <w:rPr>
          <w:rFonts w:asciiTheme="minorHAnsi" w:hAnsiTheme="minorHAnsi"/>
          <w:color w:val="003B71"/>
          <w:spacing w:val="1"/>
          <w:w w:val="112"/>
          <w:sz w:val="18"/>
          <w:szCs w:val="18"/>
        </w:rPr>
        <w:t>e</w:t>
      </w:r>
      <w:r w:rsidR="00E74D32" w:rsidRPr="00755299">
        <w:rPr>
          <w:rFonts w:asciiTheme="minorHAnsi" w:hAnsiTheme="minorHAnsi"/>
          <w:color w:val="003B71"/>
          <w:w w:val="111"/>
          <w:sz w:val="18"/>
          <w:szCs w:val="18"/>
        </w:rPr>
        <w:t>d</w:t>
      </w:r>
      <w:r w:rsidR="00E74D32" w:rsidRPr="00755299">
        <w:rPr>
          <w:rFonts w:asciiTheme="minorHAnsi" w:hAnsiTheme="minorHAnsi"/>
          <w:color w:val="003B71"/>
          <w:spacing w:val="5"/>
          <w:sz w:val="18"/>
          <w:szCs w:val="18"/>
        </w:rPr>
        <w:t xml:space="preserve"> </w:t>
      </w:r>
      <w:r w:rsidR="00E74D32" w:rsidRPr="00755299">
        <w:rPr>
          <w:rFonts w:asciiTheme="minorHAnsi" w:hAnsiTheme="minorHAnsi"/>
          <w:color w:val="003B71"/>
          <w:spacing w:val="1"/>
          <w:w w:val="112"/>
          <w:sz w:val="18"/>
          <w:szCs w:val="18"/>
        </w:rPr>
        <w:t>a</w:t>
      </w:r>
      <w:r w:rsidR="00E74D32" w:rsidRPr="00755299">
        <w:rPr>
          <w:rFonts w:asciiTheme="minorHAnsi" w:hAnsiTheme="minorHAnsi"/>
          <w:color w:val="003B71"/>
          <w:spacing w:val="1"/>
          <w:w w:val="111"/>
          <w:sz w:val="18"/>
          <w:szCs w:val="18"/>
        </w:rPr>
        <w:t>pp</w:t>
      </w:r>
      <w:r w:rsidR="00E74D32" w:rsidRPr="00755299">
        <w:rPr>
          <w:rFonts w:asciiTheme="minorHAnsi" w:hAnsiTheme="minorHAnsi"/>
          <w:color w:val="003B71"/>
          <w:spacing w:val="-1"/>
          <w:w w:val="80"/>
          <w:sz w:val="18"/>
          <w:szCs w:val="18"/>
        </w:rPr>
        <w:t>l</w:t>
      </w:r>
      <w:r w:rsidR="00E74D32" w:rsidRPr="00755299">
        <w:rPr>
          <w:rFonts w:asciiTheme="minorHAnsi" w:hAnsiTheme="minorHAnsi"/>
          <w:color w:val="003B71"/>
          <w:spacing w:val="1"/>
          <w:w w:val="80"/>
          <w:sz w:val="18"/>
          <w:szCs w:val="18"/>
        </w:rPr>
        <w:t>i</w:t>
      </w:r>
      <w:r w:rsidR="00E74D32" w:rsidRPr="00755299">
        <w:rPr>
          <w:rFonts w:asciiTheme="minorHAnsi" w:hAnsiTheme="minorHAnsi"/>
          <w:color w:val="003B71"/>
          <w:spacing w:val="2"/>
          <w:sz w:val="18"/>
          <w:szCs w:val="18"/>
        </w:rPr>
        <w:t>c</w:t>
      </w:r>
      <w:r w:rsidR="00E74D32" w:rsidRPr="00755299">
        <w:rPr>
          <w:rFonts w:asciiTheme="minorHAnsi" w:hAnsiTheme="minorHAnsi"/>
          <w:color w:val="003B71"/>
          <w:w w:val="112"/>
          <w:sz w:val="18"/>
          <w:szCs w:val="18"/>
        </w:rPr>
        <w:t>a</w:t>
      </w:r>
      <w:r w:rsidR="00E74D32" w:rsidRPr="00755299">
        <w:rPr>
          <w:rFonts w:asciiTheme="minorHAnsi" w:hAnsiTheme="minorHAnsi"/>
          <w:color w:val="003B71"/>
          <w:spacing w:val="1"/>
          <w:w w:val="120"/>
          <w:sz w:val="18"/>
          <w:szCs w:val="18"/>
        </w:rPr>
        <w:t>t</w:t>
      </w:r>
      <w:r w:rsidR="00E74D32" w:rsidRPr="00755299">
        <w:rPr>
          <w:rFonts w:asciiTheme="minorHAnsi" w:hAnsiTheme="minorHAnsi"/>
          <w:color w:val="003B71"/>
          <w:spacing w:val="1"/>
          <w:w w:val="80"/>
          <w:sz w:val="18"/>
          <w:szCs w:val="18"/>
        </w:rPr>
        <w:t>i</w:t>
      </w:r>
      <w:r w:rsidR="00E74D32" w:rsidRPr="00755299">
        <w:rPr>
          <w:rFonts w:asciiTheme="minorHAnsi" w:hAnsiTheme="minorHAnsi"/>
          <w:color w:val="003B71"/>
          <w:spacing w:val="1"/>
          <w:w w:val="111"/>
          <w:sz w:val="18"/>
          <w:szCs w:val="18"/>
        </w:rPr>
        <w:t>o</w:t>
      </w:r>
      <w:r w:rsidR="00E74D32" w:rsidRPr="00755299">
        <w:rPr>
          <w:rFonts w:asciiTheme="minorHAnsi" w:hAnsiTheme="minorHAnsi"/>
          <w:color w:val="003B71"/>
          <w:w w:val="111"/>
          <w:sz w:val="18"/>
          <w:szCs w:val="18"/>
        </w:rPr>
        <w:t>n</w:t>
      </w:r>
      <w:r w:rsidR="00E74D32" w:rsidRPr="00755299">
        <w:rPr>
          <w:rFonts w:asciiTheme="minorHAnsi" w:hAnsiTheme="minorHAnsi"/>
          <w:color w:val="003B71"/>
          <w:spacing w:val="5"/>
          <w:sz w:val="18"/>
          <w:szCs w:val="18"/>
        </w:rPr>
        <w:t xml:space="preserve"> </w:t>
      </w:r>
      <w:r w:rsidR="00E74D32" w:rsidRPr="00755299">
        <w:rPr>
          <w:rFonts w:asciiTheme="minorHAnsi" w:hAnsiTheme="minorHAnsi"/>
          <w:color w:val="003B71"/>
          <w:spacing w:val="-2"/>
          <w:sz w:val="18"/>
          <w:szCs w:val="18"/>
        </w:rPr>
        <w:t>f</w:t>
      </w:r>
      <w:r w:rsidR="00E74D32" w:rsidRPr="00755299">
        <w:rPr>
          <w:rFonts w:asciiTheme="minorHAnsi" w:hAnsiTheme="minorHAnsi"/>
          <w:color w:val="003B71"/>
          <w:spacing w:val="1"/>
          <w:sz w:val="18"/>
          <w:szCs w:val="18"/>
        </w:rPr>
        <w:t>or</w:t>
      </w:r>
      <w:r w:rsidR="00E74D32" w:rsidRPr="00755299">
        <w:rPr>
          <w:rFonts w:asciiTheme="minorHAnsi" w:hAnsiTheme="minorHAnsi"/>
          <w:color w:val="003B71"/>
          <w:sz w:val="18"/>
          <w:szCs w:val="18"/>
        </w:rPr>
        <w:t>ms</w:t>
      </w:r>
      <w:r w:rsidR="00E74D32" w:rsidRPr="00755299">
        <w:rPr>
          <w:rFonts w:asciiTheme="minorHAnsi" w:hAnsiTheme="minorHAnsi"/>
          <w:color w:val="003B71"/>
          <w:spacing w:val="23"/>
          <w:sz w:val="18"/>
          <w:szCs w:val="18"/>
        </w:rPr>
        <w:t xml:space="preserve"> </w:t>
      </w:r>
      <w:r w:rsidR="00E74D32" w:rsidRPr="00755299">
        <w:rPr>
          <w:rFonts w:asciiTheme="minorHAnsi" w:hAnsiTheme="minorHAnsi"/>
          <w:color w:val="003B71"/>
          <w:spacing w:val="2"/>
          <w:sz w:val="18"/>
          <w:szCs w:val="18"/>
        </w:rPr>
        <w:t>c</w:t>
      </w:r>
      <w:r w:rsidR="00E74D32" w:rsidRPr="00755299">
        <w:rPr>
          <w:rFonts w:asciiTheme="minorHAnsi" w:hAnsiTheme="minorHAnsi"/>
          <w:color w:val="003B71"/>
          <w:sz w:val="18"/>
          <w:szCs w:val="18"/>
        </w:rPr>
        <w:t>an</w:t>
      </w:r>
      <w:r w:rsidR="00E74D32" w:rsidRPr="00755299">
        <w:rPr>
          <w:rFonts w:asciiTheme="minorHAnsi" w:hAnsiTheme="minorHAnsi"/>
          <w:color w:val="003B71"/>
          <w:spacing w:val="24"/>
          <w:sz w:val="18"/>
          <w:szCs w:val="18"/>
        </w:rPr>
        <w:t xml:space="preserve"> </w:t>
      </w:r>
      <w:r w:rsidR="00E74D32" w:rsidRPr="00755299">
        <w:rPr>
          <w:rFonts w:asciiTheme="minorHAnsi" w:hAnsiTheme="minorHAnsi"/>
          <w:color w:val="003B71"/>
          <w:spacing w:val="2"/>
          <w:sz w:val="18"/>
          <w:szCs w:val="18"/>
        </w:rPr>
        <w:t>b</w:t>
      </w:r>
      <w:r w:rsidR="00E74D32" w:rsidRPr="00755299">
        <w:rPr>
          <w:rFonts w:asciiTheme="minorHAnsi" w:hAnsiTheme="minorHAnsi"/>
          <w:color w:val="003B71"/>
          <w:sz w:val="18"/>
          <w:szCs w:val="18"/>
        </w:rPr>
        <w:t>e</w:t>
      </w:r>
      <w:r w:rsidR="00E74D32" w:rsidRPr="00755299">
        <w:rPr>
          <w:rFonts w:asciiTheme="minorHAnsi" w:hAnsiTheme="minorHAnsi"/>
          <w:color w:val="003B71"/>
          <w:spacing w:val="24"/>
          <w:sz w:val="18"/>
          <w:szCs w:val="18"/>
        </w:rPr>
        <w:t xml:space="preserve"> </w:t>
      </w:r>
      <w:r w:rsidR="00E74D32" w:rsidRPr="00755299">
        <w:rPr>
          <w:rFonts w:asciiTheme="minorHAnsi" w:hAnsiTheme="minorHAnsi"/>
          <w:color w:val="003B71"/>
          <w:spacing w:val="2"/>
          <w:sz w:val="18"/>
          <w:szCs w:val="18"/>
        </w:rPr>
        <w:t>s</w:t>
      </w:r>
      <w:r w:rsidR="00E74D32" w:rsidRPr="00755299">
        <w:rPr>
          <w:rFonts w:asciiTheme="minorHAnsi" w:hAnsiTheme="minorHAnsi"/>
          <w:color w:val="003B71"/>
          <w:spacing w:val="1"/>
          <w:sz w:val="18"/>
          <w:szCs w:val="18"/>
        </w:rPr>
        <w:t>e</w:t>
      </w:r>
      <w:r w:rsidR="00E74D32" w:rsidRPr="00755299">
        <w:rPr>
          <w:rFonts w:asciiTheme="minorHAnsi" w:hAnsiTheme="minorHAnsi"/>
          <w:color w:val="003B71"/>
          <w:spacing w:val="-1"/>
          <w:sz w:val="18"/>
          <w:szCs w:val="18"/>
        </w:rPr>
        <w:t>n</w:t>
      </w:r>
      <w:r w:rsidR="00E74D32" w:rsidRPr="00755299">
        <w:rPr>
          <w:rFonts w:asciiTheme="minorHAnsi" w:hAnsiTheme="minorHAnsi"/>
          <w:color w:val="003B71"/>
          <w:sz w:val="18"/>
          <w:szCs w:val="18"/>
        </w:rPr>
        <w:t>t</w:t>
      </w:r>
      <w:r w:rsidR="00E74D32" w:rsidRPr="00755299">
        <w:rPr>
          <w:rFonts w:asciiTheme="minorHAnsi" w:hAnsiTheme="minorHAnsi"/>
          <w:color w:val="003B71"/>
          <w:spacing w:val="34"/>
          <w:sz w:val="18"/>
          <w:szCs w:val="18"/>
        </w:rPr>
        <w:t xml:space="preserve"> </w:t>
      </w:r>
      <w:r w:rsidR="00E74D32" w:rsidRPr="00755299">
        <w:rPr>
          <w:rFonts w:asciiTheme="minorHAnsi" w:hAnsiTheme="minorHAnsi"/>
          <w:color w:val="003B71"/>
          <w:spacing w:val="-1"/>
          <w:w w:val="120"/>
          <w:sz w:val="18"/>
          <w:szCs w:val="18"/>
        </w:rPr>
        <w:t>t</w:t>
      </w:r>
      <w:r w:rsidR="00E74D32" w:rsidRPr="00755299">
        <w:rPr>
          <w:rFonts w:asciiTheme="minorHAnsi" w:hAnsiTheme="minorHAnsi"/>
          <w:color w:val="003B71"/>
          <w:spacing w:val="4"/>
          <w:w w:val="111"/>
          <w:sz w:val="18"/>
          <w:szCs w:val="18"/>
        </w:rPr>
        <w:t>o</w:t>
      </w:r>
      <w:r w:rsidR="00E74D32" w:rsidRPr="00755299">
        <w:rPr>
          <w:rFonts w:asciiTheme="minorHAnsi" w:hAnsiTheme="minorHAnsi"/>
          <w:color w:val="003B71"/>
          <w:sz w:val="18"/>
          <w:szCs w:val="18"/>
        </w:rPr>
        <w:t>:</w:t>
      </w:r>
    </w:p>
    <w:p w:rsidR="00B747FF" w:rsidRPr="00755299" w:rsidRDefault="00B747FF">
      <w:pPr>
        <w:spacing w:line="200" w:lineRule="exact"/>
        <w:rPr>
          <w:rFonts w:asciiTheme="minorHAnsi" w:hAnsiTheme="minorHAnsi"/>
        </w:rPr>
      </w:pPr>
    </w:p>
    <w:p w:rsidR="00B747FF" w:rsidRPr="00755299" w:rsidRDefault="00E74D32">
      <w:pPr>
        <w:spacing w:line="200" w:lineRule="exact"/>
        <w:rPr>
          <w:rFonts w:asciiTheme="minorHAnsi" w:hAnsiTheme="minorHAnsi"/>
        </w:rPr>
      </w:pPr>
      <w:r>
        <w:rPr>
          <w:rFonts w:asciiTheme="minorHAnsi" w:hAnsiTheme="minorHAnsi"/>
          <w:noProof/>
          <w:lang w:val="en-AU" w:eastAsia="en-AU"/>
        </w:rPr>
        <w:pict>
          <v:polyline id="_x0000_s2771" style="position:absolute;z-index:-1" points="569.3pt,246.8pt,810.25pt,246.8pt" coordorigin="6123,4785" coordsize="4819,0" o:regroupid="1" filled="f" strokecolor="#ffd100" strokeweight=".5pt">
            <v:path arrowok="t"/>
          </v:polyline>
        </w:pict>
      </w:r>
    </w:p>
    <w:p w:rsidR="00B747FF" w:rsidRPr="00755299" w:rsidRDefault="00B747FF">
      <w:pPr>
        <w:spacing w:line="200" w:lineRule="exact"/>
        <w:rPr>
          <w:rFonts w:asciiTheme="minorHAnsi" w:hAnsiTheme="minorHAnsi"/>
        </w:rPr>
      </w:pPr>
    </w:p>
    <w:p w:rsidR="00B747FF" w:rsidRPr="00755299" w:rsidRDefault="00B747FF">
      <w:pPr>
        <w:spacing w:line="200" w:lineRule="exact"/>
        <w:rPr>
          <w:rFonts w:asciiTheme="minorHAnsi" w:hAnsiTheme="minorHAnsi"/>
        </w:rPr>
      </w:pPr>
    </w:p>
    <w:p w:rsidR="00B747FF" w:rsidRPr="00755299" w:rsidRDefault="00B747FF">
      <w:pPr>
        <w:spacing w:line="200" w:lineRule="exact"/>
        <w:rPr>
          <w:rFonts w:asciiTheme="minorHAnsi" w:hAnsiTheme="minorHAnsi"/>
        </w:rPr>
      </w:pPr>
    </w:p>
    <w:p w:rsidR="00B747FF" w:rsidRPr="00755299" w:rsidRDefault="00B747FF">
      <w:pPr>
        <w:spacing w:before="9" w:line="280" w:lineRule="exact"/>
        <w:rPr>
          <w:rFonts w:asciiTheme="minorHAnsi" w:hAnsiTheme="minorHAnsi"/>
          <w:sz w:val="28"/>
          <w:szCs w:val="28"/>
        </w:rPr>
        <w:sectPr w:rsidR="00B747FF" w:rsidRPr="00755299">
          <w:type w:val="continuous"/>
          <w:pgSz w:w="11920" w:h="16840"/>
          <w:pgMar w:top="440" w:right="840" w:bottom="280" w:left="860" w:header="720" w:footer="720" w:gutter="0"/>
          <w:cols w:space="720"/>
        </w:sectPr>
      </w:pPr>
    </w:p>
    <w:p w:rsidR="00B747FF" w:rsidRPr="00755299" w:rsidRDefault="00E74D32">
      <w:pPr>
        <w:spacing w:before="22"/>
        <w:ind w:left="104"/>
        <w:rPr>
          <w:rFonts w:asciiTheme="minorHAnsi" w:hAnsiTheme="minorHAnsi"/>
          <w:sz w:val="26"/>
          <w:szCs w:val="26"/>
        </w:rPr>
      </w:pPr>
      <w:r w:rsidRPr="00755299">
        <w:rPr>
          <w:rFonts w:asciiTheme="minorHAnsi" w:hAnsiTheme="minorHAnsi"/>
          <w:b/>
          <w:color w:val="003B71"/>
          <w:spacing w:val="-11"/>
          <w:w w:val="92"/>
          <w:sz w:val="26"/>
          <w:szCs w:val="26"/>
        </w:rPr>
        <w:lastRenderedPageBreak/>
        <w:t>V</w:t>
      </w:r>
      <w:r w:rsidRPr="00755299">
        <w:rPr>
          <w:rFonts w:asciiTheme="minorHAnsi" w:hAnsiTheme="minorHAnsi"/>
          <w:b/>
          <w:color w:val="003B71"/>
          <w:spacing w:val="-1"/>
          <w:w w:val="111"/>
          <w:sz w:val="26"/>
          <w:szCs w:val="26"/>
        </w:rPr>
        <w:t>a</w:t>
      </w:r>
      <w:r w:rsidRPr="00755299">
        <w:rPr>
          <w:rFonts w:asciiTheme="minorHAnsi" w:hAnsiTheme="minorHAnsi"/>
          <w:b/>
          <w:color w:val="003B71"/>
          <w:spacing w:val="-2"/>
          <w:w w:val="92"/>
          <w:sz w:val="26"/>
          <w:szCs w:val="26"/>
        </w:rPr>
        <w:t>ri</w:t>
      </w:r>
      <w:r w:rsidRPr="00755299">
        <w:rPr>
          <w:rFonts w:asciiTheme="minorHAnsi" w:hAnsiTheme="minorHAnsi"/>
          <w:b/>
          <w:color w:val="003B71"/>
          <w:spacing w:val="-2"/>
          <w:w w:val="113"/>
          <w:sz w:val="26"/>
          <w:szCs w:val="26"/>
        </w:rPr>
        <w:t>a</w:t>
      </w:r>
      <w:r w:rsidRPr="00755299">
        <w:rPr>
          <w:rFonts w:asciiTheme="minorHAnsi" w:hAnsiTheme="minorHAnsi"/>
          <w:b/>
          <w:color w:val="003B71"/>
          <w:spacing w:val="-1"/>
          <w:w w:val="113"/>
          <w:sz w:val="26"/>
          <w:szCs w:val="26"/>
        </w:rPr>
        <w:t>t</w:t>
      </w:r>
      <w:r w:rsidRPr="00755299">
        <w:rPr>
          <w:rFonts w:asciiTheme="minorHAnsi" w:hAnsiTheme="minorHAnsi"/>
          <w:b/>
          <w:color w:val="003B71"/>
          <w:spacing w:val="-1"/>
          <w:sz w:val="26"/>
          <w:szCs w:val="26"/>
        </w:rPr>
        <w:t>i</w:t>
      </w:r>
      <w:r w:rsidRPr="00755299">
        <w:rPr>
          <w:rFonts w:asciiTheme="minorHAnsi" w:hAnsiTheme="minorHAnsi"/>
          <w:b/>
          <w:color w:val="003B71"/>
          <w:spacing w:val="-1"/>
          <w:w w:val="122"/>
          <w:sz w:val="26"/>
          <w:szCs w:val="26"/>
        </w:rPr>
        <w:t>o</w:t>
      </w:r>
      <w:r w:rsidRPr="00755299">
        <w:rPr>
          <w:rFonts w:asciiTheme="minorHAnsi" w:hAnsiTheme="minorHAnsi"/>
          <w:b/>
          <w:color w:val="003B71"/>
          <w:w w:val="109"/>
          <w:sz w:val="26"/>
          <w:szCs w:val="26"/>
        </w:rPr>
        <w:t>n</w:t>
      </w:r>
    </w:p>
    <w:p w:rsidR="00B747FF" w:rsidRPr="00755299" w:rsidRDefault="00B747FF">
      <w:pPr>
        <w:spacing w:before="9" w:line="120" w:lineRule="exact"/>
        <w:rPr>
          <w:rFonts w:asciiTheme="minorHAnsi" w:hAnsiTheme="minorHAnsi"/>
          <w:sz w:val="12"/>
          <w:szCs w:val="12"/>
        </w:rPr>
      </w:pPr>
    </w:p>
    <w:p w:rsidR="00B747FF" w:rsidRPr="00755299" w:rsidRDefault="00E74D32">
      <w:pPr>
        <w:spacing w:line="278" w:lineRule="auto"/>
        <w:ind w:left="104" w:right="47"/>
        <w:rPr>
          <w:rFonts w:asciiTheme="minorHAnsi" w:hAnsiTheme="minorHAnsi"/>
          <w:sz w:val="18"/>
          <w:szCs w:val="18"/>
        </w:rPr>
      </w:pPr>
      <w:r w:rsidRPr="00755299">
        <w:rPr>
          <w:rFonts w:asciiTheme="minorHAnsi" w:hAnsiTheme="minorHAnsi"/>
          <w:color w:val="003B71"/>
          <w:spacing w:val="-13"/>
          <w:w w:val="81"/>
          <w:sz w:val="18"/>
          <w:szCs w:val="18"/>
        </w:rPr>
        <w:t>T</w:t>
      </w:r>
      <w:r w:rsidRPr="00755299">
        <w:rPr>
          <w:rFonts w:asciiTheme="minorHAnsi" w:hAnsiTheme="minorHAnsi"/>
          <w:color w:val="003B71"/>
          <w:spacing w:val="-3"/>
          <w:w w:val="111"/>
          <w:sz w:val="18"/>
          <w:szCs w:val="18"/>
        </w:rPr>
        <w:t>o</w:t>
      </w:r>
      <w:r w:rsidRPr="00755299">
        <w:rPr>
          <w:rFonts w:asciiTheme="minorHAnsi" w:hAnsiTheme="minorHAnsi"/>
          <w:color w:val="003B71"/>
          <w:spacing w:val="-4"/>
          <w:w w:val="111"/>
          <w:sz w:val="18"/>
          <w:szCs w:val="18"/>
        </w:rPr>
        <w:t>u</w:t>
      </w:r>
      <w:r w:rsidRPr="00755299">
        <w:rPr>
          <w:rFonts w:asciiTheme="minorHAnsi" w:hAnsiTheme="minorHAnsi"/>
          <w:color w:val="003B71"/>
          <w:sz w:val="18"/>
          <w:szCs w:val="18"/>
        </w:rPr>
        <w:t>r</w:t>
      </w:r>
      <w:r w:rsidRPr="00755299">
        <w:rPr>
          <w:rFonts w:asciiTheme="minorHAnsi" w:hAnsiTheme="minorHAnsi"/>
          <w:color w:val="003B71"/>
          <w:spacing w:val="-2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8"/>
          <w:szCs w:val="18"/>
        </w:rPr>
        <w:t>Op</w:t>
      </w:r>
      <w:r w:rsidRPr="00755299">
        <w:rPr>
          <w:rFonts w:asciiTheme="minorHAnsi" w:hAnsiTheme="minorHAnsi"/>
          <w:color w:val="003B71"/>
          <w:spacing w:val="-3"/>
          <w:sz w:val="18"/>
          <w:szCs w:val="18"/>
        </w:rPr>
        <w:t>e</w:t>
      </w:r>
      <w:r w:rsidRPr="00755299">
        <w:rPr>
          <w:rFonts w:asciiTheme="minorHAnsi" w:hAnsiTheme="minorHAnsi"/>
          <w:color w:val="003B71"/>
          <w:spacing w:val="-5"/>
          <w:sz w:val="18"/>
          <w:szCs w:val="18"/>
        </w:rPr>
        <w:t>r</w:t>
      </w:r>
      <w:r w:rsidRPr="00755299">
        <w:rPr>
          <w:rFonts w:asciiTheme="minorHAnsi" w:hAnsiTheme="minorHAnsi"/>
          <w:color w:val="003B71"/>
          <w:spacing w:val="-4"/>
          <w:sz w:val="18"/>
          <w:szCs w:val="18"/>
        </w:rPr>
        <w:t>a</w:t>
      </w:r>
      <w:r w:rsidRPr="00755299">
        <w:rPr>
          <w:rFonts w:asciiTheme="minorHAnsi" w:hAnsiTheme="minorHAnsi"/>
          <w:color w:val="003B71"/>
          <w:spacing w:val="-5"/>
          <w:sz w:val="18"/>
          <w:szCs w:val="18"/>
        </w:rPr>
        <w:t>t</w:t>
      </w:r>
      <w:r w:rsidRPr="00755299">
        <w:rPr>
          <w:rFonts w:asciiTheme="minorHAnsi" w:hAnsiTheme="minorHAnsi"/>
          <w:color w:val="003B71"/>
          <w:spacing w:val="-3"/>
          <w:sz w:val="18"/>
          <w:szCs w:val="18"/>
        </w:rPr>
        <w:t>o</w:t>
      </w:r>
      <w:r w:rsidRPr="00755299">
        <w:rPr>
          <w:rFonts w:asciiTheme="minorHAnsi" w:hAnsiTheme="minorHAnsi"/>
          <w:color w:val="003B71"/>
          <w:sz w:val="18"/>
          <w:szCs w:val="18"/>
        </w:rPr>
        <w:t xml:space="preserve">r </w:t>
      </w:r>
      <w:r w:rsidRPr="00755299">
        <w:rPr>
          <w:rFonts w:asciiTheme="minorHAnsi" w:hAnsiTheme="minorHAnsi"/>
          <w:color w:val="003B71"/>
          <w:spacing w:val="2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w w:val="72"/>
          <w:sz w:val="18"/>
          <w:szCs w:val="18"/>
        </w:rPr>
        <w:t>L</w:t>
      </w:r>
      <w:r w:rsidRPr="00755299">
        <w:rPr>
          <w:rFonts w:asciiTheme="minorHAnsi" w:hAnsiTheme="minorHAnsi"/>
          <w:color w:val="003B71"/>
          <w:spacing w:val="-3"/>
          <w:w w:val="80"/>
          <w:sz w:val="18"/>
          <w:szCs w:val="18"/>
        </w:rPr>
        <w:t>i</w:t>
      </w:r>
      <w:r w:rsidRPr="00755299">
        <w:rPr>
          <w:rFonts w:asciiTheme="minorHAnsi" w:hAnsiTheme="minorHAnsi"/>
          <w:color w:val="003B71"/>
          <w:spacing w:val="-5"/>
          <w:sz w:val="18"/>
          <w:szCs w:val="18"/>
        </w:rPr>
        <w:t>c</w:t>
      </w:r>
      <w:r w:rsidRPr="00755299">
        <w:rPr>
          <w:rFonts w:asciiTheme="minorHAnsi" w:hAnsiTheme="minorHAnsi"/>
          <w:color w:val="003B71"/>
          <w:spacing w:val="-3"/>
          <w:w w:val="112"/>
          <w:sz w:val="18"/>
          <w:szCs w:val="18"/>
        </w:rPr>
        <w:t>e</w:t>
      </w:r>
      <w:r w:rsidRPr="00755299">
        <w:rPr>
          <w:rFonts w:asciiTheme="minorHAnsi" w:hAnsiTheme="minorHAnsi"/>
          <w:color w:val="003B71"/>
          <w:spacing w:val="-3"/>
          <w:w w:val="111"/>
          <w:sz w:val="18"/>
          <w:szCs w:val="18"/>
        </w:rPr>
        <w:t>n</w:t>
      </w:r>
      <w:r w:rsidRPr="00755299">
        <w:rPr>
          <w:rFonts w:asciiTheme="minorHAnsi" w:hAnsiTheme="minorHAnsi"/>
          <w:color w:val="003B71"/>
          <w:spacing w:val="-5"/>
          <w:sz w:val="18"/>
          <w:szCs w:val="18"/>
        </w:rPr>
        <w:t>c</w:t>
      </w:r>
      <w:r w:rsidRPr="00755299">
        <w:rPr>
          <w:rFonts w:asciiTheme="minorHAnsi" w:hAnsiTheme="minorHAnsi"/>
          <w:color w:val="003B71"/>
          <w:spacing w:val="-2"/>
          <w:w w:val="112"/>
          <w:sz w:val="18"/>
          <w:szCs w:val="18"/>
        </w:rPr>
        <w:t>e</w:t>
      </w:r>
      <w:r w:rsidRPr="00755299">
        <w:rPr>
          <w:rFonts w:asciiTheme="minorHAnsi" w:hAnsiTheme="minorHAnsi"/>
          <w:color w:val="003B71"/>
          <w:sz w:val="18"/>
          <w:szCs w:val="18"/>
        </w:rPr>
        <w:t>s</w:t>
      </w:r>
      <w:r w:rsidRPr="00755299">
        <w:rPr>
          <w:rFonts w:asciiTheme="minorHAnsi" w:hAnsiTheme="minorHAnsi"/>
          <w:color w:val="003B71"/>
          <w:spacing w:val="-2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pacing w:val="-4"/>
          <w:sz w:val="18"/>
          <w:szCs w:val="18"/>
        </w:rPr>
        <w:t>ma</w:t>
      </w:r>
      <w:r w:rsidRPr="00755299">
        <w:rPr>
          <w:rFonts w:asciiTheme="minorHAnsi" w:hAnsiTheme="minorHAnsi"/>
          <w:color w:val="003B71"/>
          <w:sz w:val="18"/>
          <w:szCs w:val="18"/>
        </w:rPr>
        <w:t>y</w:t>
      </w:r>
      <w:r w:rsidRPr="00755299">
        <w:rPr>
          <w:rFonts w:asciiTheme="minorHAnsi" w:hAnsiTheme="minorHAnsi"/>
          <w:color w:val="003B71"/>
          <w:spacing w:val="7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8"/>
          <w:szCs w:val="18"/>
        </w:rPr>
        <w:t>b</w:t>
      </w:r>
      <w:r w:rsidRPr="00755299">
        <w:rPr>
          <w:rFonts w:asciiTheme="minorHAnsi" w:hAnsiTheme="minorHAnsi"/>
          <w:color w:val="003B71"/>
          <w:sz w:val="18"/>
          <w:szCs w:val="18"/>
        </w:rPr>
        <w:t>e</w:t>
      </w:r>
      <w:r w:rsidRPr="00755299">
        <w:rPr>
          <w:rFonts w:asciiTheme="minorHAnsi" w:hAnsiTheme="minorHAnsi"/>
          <w:color w:val="003B71"/>
          <w:spacing w:val="17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pacing w:val="-4"/>
          <w:w w:val="88"/>
          <w:sz w:val="18"/>
          <w:szCs w:val="18"/>
        </w:rPr>
        <w:t>v</w:t>
      </w:r>
      <w:r w:rsidRPr="00755299">
        <w:rPr>
          <w:rFonts w:asciiTheme="minorHAnsi" w:hAnsiTheme="minorHAnsi"/>
          <w:color w:val="003B71"/>
          <w:spacing w:val="-3"/>
          <w:w w:val="112"/>
          <w:sz w:val="18"/>
          <w:szCs w:val="18"/>
        </w:rPr>
        <w:t>a</w:t>
      </w:r>
      <w:r w:rsidRPr="00755299">
        <w:rPr>
          <w:rFonts w:asciiTheme="minorHAnsi" w:hAnsiTheme="minorHAnsi"/>
          <w:color w:val="003B71"/>
          <w:spacing w:val="-3"/>
          <w:sz w:val="18"/>
          <w:szCs w:val="18"/>
        </w:rPr>
        <w:t>r</w:t>
      </w:r>
      <w:r w:rsidRPr="00755299">
        <w:rPr>
          <w:rFonts w:asciiTheme="minorHAnsi" w:hAnsiTheme="minorHAnsi"/>
          <w:color w:val="003B71"/>
          <w:spacing w:val="-2"/>
          <w:w w:val="80"/>
          <w:sz w:val="18"/>
          <w:szCs w:val="18"/>
        </w:rPr>
        <w:t>i</w:t>
      </w:r>
      <w:r w:rsidRPr="00755299">
        <w:rPr>
          <w:rFonts w:asciiTheme="minorHAnsi" w:hAnsiTheme="minorHAnsi"/>
          <w:color w:val="003B71"/>
          <w:spacing w:val="-2"/>
          <w:w w:val="112"/>
          <w:sz w:val="18"/>
          <w:szCs w:val="18"/>
        </w:rPr>
        <w:t>e</w:t>
      </w:r>
      <w:r w:rsidRPr="00755299">
        <w:rPr>
          <w:rFonts w:asciiTheme="minorHAnsi" w:hAnsiTheme="minorHAnsi"/>
          <w:color w:val="003B71"/>
          <w:w w:val="111"/>
          <w:sz w:val="18"/>
          <w:szCs w:val="18"/>
        </w:rPr>
        <w:t>d</w:t>
      </w:r>
      <w:r w:rsidRPr="00755299">
        <w:rPr>
          <w:rFonts w:asciiTheme="minorHAnsi" w:hAnsiTheme="minorHAnsi"/>
          <w:color w:val="003B71"/>
          <w:spacing w:val="-2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pacing w:val="-3"/>
          <w:w w:val="112"/>
          <w:sz w:val="18"/>
          <w:szCs w:val="18"/>
        </w:rPr>
        <w:t>e</w:t>
      </w:r>
      <w:r w:rsidRPr="00755299">
        <w:rPr>
          <w:rFonts w:asciiTheme="minorHAnsi" w:hAnsiTheme="minorHAnsi"/>
          <w:color w:val="003B71"/>
          <w:spacing w:val="-3"/>
          <w:w w:val="80"/>
          <w:sz w:val="18"/>
          <w:szCs w:val="18"/>
        </w:rPr>
        <w:t>i</w:t>
      </w:r>
      <w:r w:rsidRPr="00755299">
        <w:rPr>
          <w:rFonts w:asciiTheme="minorHAnsi" w:hAnsiTheme="minorHAnsi"/>
          <w:color w:val="003B71"/>
          <w:spacing w:val="-3"/>
          <w:w w:val="120"/>
          <w:sz w:val="18"/>
          <w:szCs w:val="18"/>
        </w:rPr>
        <w:t>t</w:t>
      </w:r>
      <w:r w:rsidRPr="00755299">
        <w:rPr>
          <w:rFonts w:asciiTheme="minorHAnsi" w:hAnsiTheme="minorHAnsi"/>
          <w:color w:val="003B71"/>
          <w:spacing w:val="-3"/>
          <w:w w:val="111"/>
          <w:sz w:val="18"/>
          <w:szCs w:val="18"/>
        </w:rPr>
        <w:t>h</w:t>
      </w:r>
      <w:r w:rsidRPr="00755299">
        <w:rPr>
          <w:rFonts w:asciiTheme="minorHAnsi" w:hAnsiTheme="minorHAnsi"/>
          <w:color w:val="003B71"/>
          <w:spacing w:val="-3"/>
          <w:w w:val="112"/>
          <w:sz w:val="18"/>
          <w:szCs w:val="18"/>
        </w:rPr>
        <w:t>e</w:t>
      </w:r>
      <w:r w:rsidRPr="00755299">
        <w:rPr>
          <w:rFonts w:asciiTheme="minorHAnsi" w:hAnsiTheme="minorHAnsi"/>
          <w:color w:val="003B71"/>
          <w:sz w:val="18"/>
          <w:szCs w:val="18"/>
        </w:rPr>
        <w:t>r</w:t>
      </w:r>
      <w:r w:rsidRPr="00755299">
        <w:rPr>
          <w:rFonts w:asciiTheme="minorHAnsi" w:hAnsiTheme="minorHAnsi"/>
          <w:color w:val="003B71"/>
          <w:spacing w:val="-2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pacing w:val="-4"/>
          <w:sz w:val="18"/>
          <w:szCs w:val="18"/>
        </w:rPr>
        <w:t>b</w:t>
      </w:r>
      <w:r w:rsidRPr="00755299">
        <w:rPr>
          <w:rFonts w:asciiTheme="minorHAnsi" w:hAnsiTheme="minorHAnsi"/>
          <w:color w:val="003B71"/>
          <w:sz w:val="18"/>
          <w:szCs w:val="18"/>
        </w:rPr>
        <w:t>y</w:t>
      </w:r>
      <w:r w:rsidRPr="00755299">
        <w:rPr>
          <w:rFonts w:asciiTheme="minorHAnsi" w:hAnsiTheme="minorHAnsi"/>
          <w:color w:val="003B71"/>
          <w:spacing w:val="-3"/>
          <w:sz w:val="18"/>
          <w:szCs w:val="18"/>
        </w:rPr>
        <w:t xml:space="preserve"> th</w:t>
      </w:r>
      <w:r w:rsidRPr="00755299">
        <w:rPr>
          <w:rFonts w:asciiTheme="minorHAnsi" w:hAnsiTheme="minorHAnsi"/>
          <w:color w:val="003B71"/>
          <w:sz w:val="18"/>
          <w:szCs w:val="18"/>
        </w:rPr>
        <w:t>e</w:t>
      </w:r>
      <w:r w:rsidRPr="00755299">
        <w:rPr>
          <w:rFonts w:asciiTheme="minorHAnsi" w:hAnsiTheme="minorHAnsi"/>
          <w:color w:val="003B71"/>
          <w:spacing w:val="27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w w:val="72"/>
          <w:sz w:val="18"/>
          <w:szCs w:val="18"/>
        </w:rPr>
        <w:t>L</w:t>
      </w:r>
      <w:r w:rsidRPr="00755299">
        <w:rPr>
          <w:rFonts w:asciiTheme="minorHAnsi" w:hAnsiTheme="minorHAnsi"/>
          <w:color w:val="003B71"/>
          <w:spacing w:val="-3"/>
          <w:w w:val="80"/>
          <w:sz w:val="18"/>
          <w:szCs w:val="18"/>
        </w:rPr>
        <w:t>i</w:t>
      </w:r>
      <w:r w:rsidRPr="00755299">
        <w:rPr>
          <w:rFonts w:asciiTheme="minorHAnsi" w:hAnsiTheme="minorHAnsi"/>
          <w:color w:val="003B71"/>
          <w:spacing w:val="-5"/>
          <w:sz w:val="18"/>
          <w:szCs w:val="18"/>
        </w:rPr>
        <w:t>c</w:t>
      </w:r>
      <w:r w:rsidRPr="00755299">
        <w:rPr>
          <w:rFonts w:asciiTheme="minorHAnsi" w:hAnsiTheme="minorHAnsi"/>
          <w:color w:val="003B71"/>
          <w:spacing w:val="-3"/>
          <w:w w:val="112"/>
          <w:sz w:val="18"/>
          <w:szCs w:val="18"/>
        </w:rPr>
        <w:t>e</w:t>
      </w:r>
      <w:r w:rsidRPr="00755299">
        <w:rPr>
          <w:rFonts w:asciiTheme="minorHAnsi" w:hAnsiTheme="minorHAnsi"/>
          <w:color w:val="003B71"/>
          <w:spacing w:val="-4"/>
          <w:w w:val="111"/>
          <w:sz w:val="18"/>
          <w:szCs w:val="18"/>
        </w:rPr>
        <w:t>n</w:t>
      </w:r>
      <w:r w:rsidRPr="00755299">
        <w:rPr>
          <w:rFonts w:asciiTheme="minorHAnsi" w:hAnsiTheme="minorHAnsi"/>
          <w:color w:val="003B71"/>
          <w:spacing w:val="-2"/>
          <w:sz w:val="18"/>
          <w:szCs w:val="18"/>
        </w:rPr>
        <w:t>s</w:t>
      </w:r>
      <w:r w:rsidRPr="00755299">
        <w:rPr>
          <w:rFonts w:asciiTheme="minorHAnsi" w:hAnsiTheme="minorHAnsi"/>
          <w:color w:val="003B71"/>
          <w:spacing w:val="-2"/>
          <w:w w:val="112"/>
          <w:sz w:val="18"/>
          <w:szCs w:val="18"/>
        </w:rPr>
        <w:t>e</w:t>
      </w:r>
      <w:r w:rsidRPr="00755299">
        <w:rPr>
          <w:rFonts w:asciiTheme="minorHAnsi" w:hAnsiTheme="minorHAnsi"/>
          <w:color w:val="003B71"/>
          <w:w w:val="112"/>
          <w:sz w:val="18"/>
          <w:szCs w:val="18"/>
        </w:rPr>
        <w:t xml:space="preserve">e </w:t>
      </w:r>
      <w:r w:rsidRPr="00755299">
        <w:rPr>
          <w:rFonts w:asciiTheme="minorHAnsi" w:hAnsiTheme="minorHAnsi"/>
          <w:color w:val="003B71"/>
          <w:spacing w:val="-3"/>
          <w:w w:val="112"/>
          <w:sz w:val="18"/>
          <w:szCs w:val="18"/>
        </w:rPr>
        <w:t>a</w:t>
      </w:r>
      <w:r w:rsidRPr="00755299">
        <w:rPr>
          <w:rFonts w:asciiTheme="minorHAnsi" w:hAnsiTheme="minorHAnsi"/>
          <w:color w:val="003B71"/>
          <w:spacing w:val="-2"/>
          <w:w w:val="111"/>
          <w:sz w:val="18"/>
          <w:szCs w:val="18"/>
        </w:rPr>
        <w:t>p</w:t>
      </w:r>
      <w:r w:rsidRPr="00755299">
        <w:rPr>
          <w:rFonts w:asciiTheme="minorHAnsi" w:hAnsiTheme="minorHAnsi"/>
          <w:color w:val="003B71"/>
          <w:spacing w:val="-3"/>
          <w:w w:val="111"/>
          <w:sz w:val="18"/>
          <w:szCs w:val="18"/>
        </w:rPr>
        <w:t>p</w:t>
      </w:r>
      <w:r w:rsidRPr="00755299">
        <w:rPr>
          <w:rFonts w:asciiTheme="minorHAnsi" w:hAnsiTheme="minorHAnsi"/>
          <w:color w:val="003B71"/>
          <w:spacing w:val="-2"/>
          <w:w w:val="80"/>
          <w:sz w:val="18"/>
          <w:szCs w:val="18"/>
        </w:rPr>
        <w:t>l</w:t>
      </w:r>
      <w:r w:rsidRPr="00755299">
        <w:rPr>
          <w:rFonts w:asciiTheme="minorHAnsi" w:hAnsiTheme="minorHAnsi"/>
          <w:color w:val="003B71"/>
          <w:spacing w:val="-2"/>
          <w:w w:val="88"/>
          <w:sz w:val="18"/>
          <w:szCs w:val="18"/>
        </w:rPr>
        <w:t>y</w:t>
      </w:r>
      <w:r w:rsidRPr="00755299">
        <w:rPr>
          <w:rFonts w:asciiTheme="minorHAnsi" w:hAnsiTheme="minorHAnsi"/>
          <w:color w:val="003B71"/>
          <w:spacing w:val="-4"/>
          <w:w w:val="80"/>
          <w:sz w:val="18"/>
          <w:szCs w:val="18"/>
        </w:rPr>
        <w:t>i</w:t>
      </w:r>
      <w:r w:rsidRPr="00755299">
        <w:rPr>
          <w:rFonts w:asciiTheme="minorHAnsi" w:hAnsiTheme="minorHAnsi"/>
          <w:color w:val="003B71"/>
          <w:spacing w:val="-4"/>
          <w:w w:val="111"/>
          <w:sz w:val="18"/>
          <w:szCs w:val="18"/>
        </w:rPr>
        <w:t>n</w:t>
      </w:r>
      <w:r w:rsidRPr="00755299">
        <w:rPr>
          <w:rFonts w:asciiTheme="minorHAnsi" w:hAnsiTheme="minorHAnsi"/>
          <w:color w:val="003B71"/>
          <w:w w:val="111"/>
          <w:sz w:val="18"/>
          <w:szCs w:val="18"/>
        </w:rPr>
        <w:t>g</w:t>
      </w:r>
      <w:r w:rsidRPr="00755299">
        <w:rPr>
          <w:rFonts w:asciiTheme="minorHAnsi" w:hAnsiTheme="minorHAnsi"/>
          <w:color w:val="003B71"/>
          <w:spacing w:val="-2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pacing w:val="-5"/>
          <w:sz w:val="18"/>
          <w:szCs w:val="18"/>
        </w:rPr>
        <w:t>t</w:t>
      </w:r>
      <w:r w:rsidRPr="00755299">
        <w:rPr>
          <w:rFonts w:asciiTheme="minorHAnsi" w:hAnsiTheme="minorHAnsi"/>
          <w:color w:val="003B71"/>
          <w:sz w:val="18"/>
          <w:szCs w:val="18"/>
        </w:rPr>
        <w:t>o</w:t>
      </w:r>
      <w:r w:rsidRPr="00755299">
        <w:rPr>
          <w:rFonts w:asciiTheme="minorHAnsi" w:hAnsiTheme="minorHAnsi"/>
          <w:color w:val="003B71"/>
          <w:spacing w:val="18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pacing w:val="-3"/>
          <w:sz w:val="18"/>
          <w:szCs w:val="18"/>
        </w:rPr>
        <w:t>th</w:t>
      </w:r>
      <w:r w:rsidRPr="00755299">
        <w:rPr>
          <w:rFonts w:asciiTheme="minorHAnsi" w:hAnsiTheme="minorHAnsi"/>
          <w:color w:val="003B71"/>
          <w:sz w:val="18"/>
          <w:szCs w:val="18"/>
        </w:rPr>
        <w:t>e</w:t>
      </w:r>
      <w:r w:rsidRPr="00755299">
        <w:rPr>
          <w:rFonts w:asciiTheme="minorHAnsi" w:hAnsiTheme="minorHAnsi"/>
          <w:color w:val="003B71"/>
          <w:spacing w:val="27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w w:val="72"/>
          <w:sz w:val="18"/>
          <w:szCs w:val="18"/>
        </w:rPr>
        <w:t>L</w:t>
      </w:r>
      <w:r w:rsidRPr="00755299">
        <w:rPr>
          <w:rFonts w:asciiTheme="minorHAnsi" w:hAnsiTheme="minorHAnsi"/>
          <w:color w:val="003B71"/>
          <w:spacing w:val="-3"/>
          <w:w w:val="80"/>
          <w:sz w:val="18"/>
          <w:szCs w:val="18"/>
        </w:rPr>
        <w:t>i</w:t>
      </w:r>
      <w:r w:rsidRPr="00755299">
        <w:rPr>
          <w:rFonts w:asciiTheme="minorHAnsi" w:hAnsiTheme="minorHAnsi"/>
          <w:color w:val="003B71"/>
          <w:spacing w:val="-5"/>
          <w:sz w:val="18"/>
          <w:szCs w:val="18"/>
        </w:rPr>
        <w:t>c</w:t>
      </w:r>
      <w:r w:rsidRPr="00755299">
        <w:rPr>
          <w:rFonts w:asciiTheme="minorHAnsi" w:hAnsiTheme="minorHAnsi"/>
          <w:color w:val="003B71"/>
          <w:spacing w:val="-3"/>
          <w:w w:val="112"/>
          <w:sz w:val="18"/>
          <w:szCs w:val="18"/>
        </w:rPr>
        <w:t>e</w:t>
      </w:r>
      <w:r w:rsidRPr="00755299">
        <w:rPr>
          <w:rFonts w:asciiTheme="minorHAnsi" w:hAnsiTheme="minorHAnsi"/>
          <w:color w:val="003B71"/>
          <w:spacing w:val="-4"/>
          <w:w w:val="111"/>
          <w:sz w:val="18"/>
          <w:szCs w:val="18"/>
        </w:rPr>
        <w:t>n</w:t>
      </w:r>
      <w:r w:rsidRPr="00755299">
        <w:rPr>
          <w:rFonts w:asciiTheme="minorHAnsi" w:hAnsiTheme="minorHAnsi"/>
          <w:color w:val="003B71"/>
          <w:spacing w:val="-2"/>
          <w:sz w:val="18"/>
          <w:szCs w:val="18"/>
        </w:rPr>
        <w:t>s</w:t>
      </w:r>
      <w:r w:rsidRPr="00755299">
        <w:rPr>
          <w:rFonts w:asciiTheme="minorHAnsi" w:hAnsiTheme="minorHAnsi"/>
          <w:color w:val="003B71"/>
          <w:spacing w:val="-3"/>
          <w:w w:val="111"/>
          <w:sz w:val="18"/>
          <w:szCs w:val="18"/>
        </w:rPr>
        <w:t>o</w:t>
      </w:r>
      <w:r w:rsidRPr="00755299">
        <w:rPr>
          <w:rFonts w:asciiTheme="minorHAnsi" w:hAnsiTheme="minorHAnsi"/>
          <w:color w:val="003B71"/>
          <w:sz w:val="18"/>
          <w:szCs w:val="18"/>
        </w:rPr>
        <w:t>r</w:t>
      </w:r>
      <w:r w:rsidRPr="00755299">
        <w:rPr>
          <w:rFonts w:asciiTheme="minorHAnsi" w:hAnsiTheme="minorHAnsi"/>
          <w:color w:val="003B71"/>
          <w:spacing w:val="-2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pacing w:val="-4"/>
          <w:sz w:val="18"/>
          <w:szCs w:val="18"/>
        </w:rPr>
        <w:t>r</w:t>
      </w:r>
      <w:r w:rsidRPr="00755299">
        <w:rPr>
          <w:rFonts w:asciiTheme="minorHAnsi" w:hAnsiTheme="minorHAnsi"/>
          <w:color w:val="003B71"/>
          <w:spacing w:val="-2"/>
          <w:w w:val="112"/>
          <w:sz w:val="18"/>
          <w:szCs w:val="18"/>
        </w:rPr>
        <w:t>e</w:t>
      </w:r>
      <w:r w:rsidRPr="00755299">
        <w:rPr>
          <w:rFonts w:asciiTheme="minorHAnsi" w:hAnsiTheme="minorHAnsi"/>
          <w:color w:val="003B71"/>
          <w:spacing w:val="-4"/>
          <w:w w:val="111"/>
          <w:sz w:val="18"/>
          <w:szCs w:val="18"/>
        </w:rPr>
        <w:t>q</w:t>
      </w:r>
      <w:r w:rsidRPr="00755299">
        <w:rPr>
          <w:rFonts w:asciiTheme="minorHAnsi" w:hAnsiTheme="minorHAnsi"/>
          <w:color w:val="003B71"/>
          <w:spacing w:val="-3"/>
          <w:w w:val="111"/>
          <w:sz w:val="18"/>
          <w:szCs w:val="18"/>
        </w:rPr>
        <w:t>u</w:t>
      </w:r>
      <w:r w:rsidRPr="00755299">
        <w:rPr>
          <w:rFonts w:asciiTheme="minorHAnsi" w:hAnsiTheme="minorHAnsi"/>
          <w:color w:val="003B71"/>
          <w:spacing w:val="-2"/>
          <w:w w:val="112"/>
          <w:sz w:val="18"/>
          <w:szCs w:val="18"/>
        </w:rPr>
        <w:t>e</w:t>
      </w:r>
      <w:r w:rsidRPr="00755299">
        <w:rPr>
          <w:rFonts w:asciiTheme="minorHAnsi" w:hAnsiTheme="minorHAnsi"/>
          <w:color w:val="003B71"/>
          <w:spacing w:val="-1"/>
          <w:sz w:val="18"/>
          <w:szCs w:val="18"/>
        </w:rPr>
        <w:t>s</w:t>
      </w:r>
      <w:r w:rsidRPr="00755299">
        <w:rPr>
          <w:rFonts w:asciiTheme="minorHAnsi" w:hAnsiTheme="minorHAnsi"/>
          <w:color w:val="003B71"/>
          <w:spacing w:val="-3"/>
          <w:w w:val="120"/>
          <w:sz w:val="18"/>
          <w:szCs w:val="18"/>
        </w:rPr>
        <w:t>t</w:t>
      </w:r>
      <w:r w:rsidRPr="00755299">
        <w:rPr>
          <w:rFonts w:asciiTheme="minorHAnsi" w:hAnsiTheme="minorHAnsi"/>
          <w:color w:val="003B71"/>
          <w:spacing w:val="-4"/>
          <w:w w:val="80"/>
          <w:sz w:val="18"/>
          <w:szCs w:val="18"/>
        </w:rPr>
        <w:t>i</w:t>
      </w:r>
      <w:r w:rsidRPr="00755299">
        <w:rPr>
          <w:rFonts w:asciiTheme="minorHAnsi" w:hAnsiTheme="minorHAnsi"/>
          <w:color w:val="003B71"/>
          <w:spacing w:val="-4"/>
          <w:w w:val="111"/>
          <w:sz w:val="18"/>
          <w:szCs w:val="18"/>
        </w:rPr>
        <w:t>n</w:t>
      </w:r>
      <w:r w:rsidRPr="00755299">
        <w:rPr>
          <w:rFonts w:asciiTheme="minorHAnsi" w:hAnsiTheme="minorHAnsi"/>
          <w:color w:val="003B71"/>
          <w:w w:val="111"/>
          <w:sz w:val="18"/>
          <w:szCs w:val="18"/>
        </w:rPr>
        <w:t>g</w:t>
      </w:r>
      <w:r w:rsidRPr="00755299">
        <w:rPr>
          <w:rFonts w:asciiTheme="minorHAnsi" w:hAnsiTheme="minorHAnsi"/>
          <w:color w:val="003B71"/>
          <w:spacing w:val="-2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z w:val="18"/>
          <w:szCs w:val="18"/>
        </w:rPr>
        <w:t>a</w:t>
      </w:r>
      <w:r w:rsidRPr="00755299">
        <w:rPr>
          <w:rFonts w:asciiTheme="minorHAnsi" w:hAnsiTheme="minorHAnsi"/>
          <w:color w:val="003B71"/>
          <w:spacing w:val="8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pacing w:val="-4"/>
          <w:w w:val="88"/>
          <w:sz w:val="18"/>
          <w:szCs w:val="18"/>
        </w:rPr>
        <w:t>v</w:t>
      </w:r>
      <w:r w:rsidRPr="00755299">
        <w:rPr>
          <w:rFonts w:asciiTheme="minorHAnsi" w:hAnsiTheme="minorHAnsi"/>
          <w:color w:val="003B71"/>
          <w:spacing w:val="-3"/>
          <w:w w:val="112"/>
          <w:sz w:val="18"/>
          <w:szCs w:val="18"/>
        </w:rPr>
        <w:t>a</w:t>
      </w:r>
      <w:r w:rsidRPr="00755299">
        <w:rPr>
          <w:rFonts w:asciiTheme="minorHAnsi" w:hAnsiTheme="minorHAnsi"/>
          <w:color w:val="003B71"/>
          <w:spacing w:val="-3"/>
          <w:sz w:val="18"/>
          <w:szCs w:val="18"/>
        </w:rPr>
        <w:t>r</w:t>
      </w:r>
      <w:r w:rsidRPr="00755299">
        <w:rPr>
          <w:rFonts w:asciiTheme="minorHAnsi" w:hAnsiTheme="minorHAnsi"/>
          <w:color w:val="003B71"/>
          <w:spacing w:val="-4"/>
          <w:w w:val="80"/>
          <w:sz w:val="18"/>
          <w:szCs w:val="18"/>
        </w:rPr>
        <w:t>i</w:t>
      </w:r>
      <w:r w:rsidRPr="00755299">
        <w:rPr>
          <w:rFonts w:asciiTheme="minorHAnsi" w:hAnsiTheme="minorHAnsi"/>
          <w:color w:val="003B71"/>
          <w:spacing w:val="-4"/>
          <w:w w:val="112"/>
          <w:sz w:val="18"/>
          <w:szCs w:val="18"/>
        </w:rPr>
        <w:t>a</w:t>
      </w:r>
      <w:r w:rsidRPr="00755299">
        <w:rPr>
          <w:rFonts w:asciiTheme="minorHAnsi" w:hAnsiTheme="minorHAnsi"/>
          <w:color w:val="003B71"/>
          <w:spacing w:val="-3"/>
          <w:w w:val="120"/>
          <w:sz w:val="18"/>
          <w:szCs w:val="18"/>
        </w:rPr>
        <w:t>t</w:t>
      </w:r>
      <w:r w:rsidRPr="00755299">
        <w:rPr>
          <w:rFonts w:asciiTheme="minorHAnsi" w:hAnsiTheme="minorHAnsi"/>
          <w:color w:val="003B71"/>
          <w:spacing w:val="-3"/>
          <w:w w:val="80"/>
          <w:sz w:val="18"/>
          <w:szCs w:val="18"/>
        </w:rPr>
        <w:t>i</w:t>
      </w:r>
      <w:r w:rsidRPr="00755299">
        <w:rPr>
          <w:rFonts w:asciiTheme="minorHAnsi" w:hAnsiTheme="minorHAnsi"/>
          <w:color w:val="003B71"/>
          <w:spacing w:val="-3"/>
          <w:w w:val="111"/>
          <w:sz w:val="18"/>
          <w:szCs w:val="18"/>
        </w:rPr>
        <w:t>o</w:t>
      </w:r>
      <w:r w:rsidRPr="00755299">
        <w:rPr>
          <w:rFonts w:asciiTheme="minorHAnsi" w:hAnsiTheme="minorHAnsi"/>
          <w:color w:val="003B71"/>
          <w:w w:val="111"/>
          <w:sz w:val="18"/>
          <w:szCs w:val="18"/>
        </w:rPr>
        <w:t>n</w:t>
      </w:r>
      <w:r w:rsidRPr="00755299">
        <w:rPr>
          <w:rFonts w:asciiTheme="minorHAnsi" w:hAnsiTheme="minorHAnsi"/>
          <w:color w:val="003B71"/>
          <w:spacing w:val="-2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pacing w:val="-3"/>
          <w:sz w:val="18"/>
          <w:szCs w:val="18"/>
        </w:rPr>
        <w:t>o</w:t>
      </w:r>
      <w:r w:rsidRPr="00755299">
        <w:rPr>
          <w:rFonts w:asciiTheme="minorHAnsi" w:hAnsiTheme="minorHAnsi"/>
          <w:color w:val="003B71"/>
          <w:sz w:val="18"/>
          <w:szCs w:val="18"/>
        </w:rPr>
        <w:t>r</w:t>
      </w:r>
      <w:r w:rsidRPr="00755299">
        <w:rPr>
          <w:rFonts w:asciiTheme="minorHAnsi" w:hAnsiTheme="minorHAnsi"/>
          <w:color w:val="003B71"/>
          <w:spacing w:val="8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pacing w:val="-4"/>
          <w:sz w:val="18"/>
          <w:szCs w:val="18"/>
        </w:rPr>
        <w:t>b</w:t>
      </w:r>
      <w:r w:rsidRPr="00755299">
        <w:rPr>
          <w:rFonts w:asciiTheme="minorHAnsi" w:hAnsiTheme="minorHAnsi"/>
          <w:color w:val="003B71"/>
          <w:sz w:val="18"/>
          <w:szCs w:val="18"/>
        </w:rPr>
        <w:t>y</w:t>
      </w:r>
      <w:r w:rsidRPr="00755299">
        <w:rPr>
          <w:rFonts w:asciiTheme="minorHAnsi" w:hAnsiTheme="minorHAnsi"/>
          <w:color w:val="003B71"/>
          <w:spacing w:val="-3"/>
          <w:sz w:val="18"/>
          <w:szCs w:val="18"/>
        </w:rPr>
        <w:t xml:space="preserve"> th</w:t>
      </w:r>
      <w:r w:rsidRPr="00755299">
        <w:rPr>
          <w:rFonts w:asciiTheme="minorHAnsi" w:hAnsiTheme="minorHAnsi"/>
          <w:color w:val="003B71"/>
          <w:sz w:val="18"/>
          <w:szCs w:val="18"/>
        </w:rPr>
        <w:t>e</w:t>
      </w:r>
      <w:r w:rsidRPr="00755299">
        <w:rPr>
          <w:rFonts w:asciiTheme="minorHAnsi" w:hAnsiTheme="minorHAnsi"/>
          <w:color w:val="003B71"/>
          <w:spacing w:val="27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w w:val="72"/>
          <w:sz w:val="18"/>
          <w:szCs w:val="18"/>
        </w:rPr>
        <w:t>L</w:t>
      </w:r>
      <w:r w:rsidRPr="00755299">
        <w:rPr>
          <w:rFonts w:asciiTheme="minorHAnsi" w:hAnsiTheme="minorHAnsi"/>
          <w:color w:val="003B71"/>
          <w:spacing w:val="-3"/>
          <w:w w:val="80"/>
          <w:sz w:val="18"/>
          <w:szCs w:val="18"/>
        </w:rPr>
        <w:t>i</w:t>
      </w:r>
      <w:r w:rsidRPr="00755299">
        <w:rPr>
          <w:rFonts w:asciiTheme="minorHAnsi" w:hAnsiTheme="minorHAnsi"/>
          <w:color w:val="003B71"/>
          <w:spacing w:val="-5"/>
          <w:sz w:val="18"/>
          <w:szCs w:val="18"/>
        </w:rPr>
        <w:t>c</w:t>
      </w:r>
      <w:r w:rsidRPr="00755299">
        <w:rPr>
          <w:rFonts w:asciiTheme="minorHAnsi" w:hAnsiTheme="minorHAnsi"/>
          <w:color w:val="003B71"/>
          <w:spacing w:val="-3"/>
          <w:w w:val="112"/>
          <w:sz w:val="18"/>
          <w:szCs w:val="18"/>
        </w:rPr>
        <w:t>e</w:t>
      </w:r>
      <w:r w:rsidRPr="00755299">
        <w:rPr>
          <w:rFonts w:asciiTheme="minorHAnsi" w:hAnsiTheme="minorHAnsi"/>
          <w:color w:val="003B71"/>
          <w:spacing w:val="-4"/>
          <w:w w:val="111"/>
          <w:sz w:val="18"/>
          <w:szCs w:val="18"/>
        </w:rPr>
        <w:t>n</w:t>
      </w:r>
      <w:r w:rsidRPr="00755299">
        <w:rPr>
          <w:rFonts w:asciiTheme="minorHAnsi" w:hAnsiTheme="minorHAnsi"/>
          <w:color w:val="003B71"/>
          <w:spacing w:val="-2"/>
          <w:sz w:val="18"/>
          <w:szCs w:val="18"/>
        </w:rPr>
        <w:t>s</w:t>
      </w:r>
      <w:r w:rsidRPr="00755299">
        <w:rPr>
          <w:rFonts w:asciiTheme="minorHAnsi" w:hAnsiTheme="minorHAnsi"/>
          <w:color w:val="003B71"/>
          <w:spacing w:val="-3"/>
          <w:w w:val="111"/>
          <w:sz w:val="18"/>
          <w:szCs w:val="18"/>
        </w:rPr>
        <w:t>o</w:t>
      </w:r>
      <w:r w:rsidRPr="00755299">
        <w:rPr>
          <w:rFonts w:asciiTheme="minorHAnsi" w:hAnsiTheme="minorHAnsi"/>
          <w:color w:val="003B71"/>
          <w:sz w:val="18"/>
          <w:szCs w:val="18"/>
        </w:rPr>
        <w:t xml:space="preserve">r </w:t>
      </w:r>
      <w:r w:rsidRPr="00755299">
        <w:rPr>
          <w:rFonts w:asciiTheme="minorHAnsi" w:hAnsiTheme="minorHAnsi"/>
          <w:color w:val="003B71"/>
          <w:spacing w:val="-3"/>
          <w:w w:val="111"/>
          <w:sz w:val="18"/>
          <w:szCs w:val="18"/>
        </w:rPr>
        <w:t>g</w:t>
      </w:r>
      <w:r w:rsidRPr="00755299">
        <w:rPr>
          <w:rFonts w:asciiTheme="minorHAnsi" w:hAnsiTheme="minorHAnsi"/>
          <w:color w:val="003B71"/>
          <w:spacing w:val="-2"/>
          <w:w w:val="80"/>
          <w:sz w:val="18"/>
          <w:szCs w:val="18"/>
        </w:rPr>
        <w:t>i</w:t>
      </w:r>
      <w:r w:rsidRPr="00755299">
        <w:rPr>
          <w:rFonts w:asciiTheme="minorHAnsi" w:hAnsiTheme="minorHAnsi"/>
          <w:color w:val="003B71"/>
          <w:spacing w:val="-2"/>
          <w:w w:val="88"/>
          <w:sz w:val="18"/>
          <w:szCs w:val="18"/>
        </w:rPr>
        <w:t>v</w:t>
      </w:r>
      <w:r w:rsidRPr="00755299">
        <w:rPr>
          <w:rFonts w:asciiTheme="minorHAnsi" w:hAnsiTheme="minorHAnsi"/>
          <w:color w:val="003B71"/>
          <w:spacing w:val="-4"/>
          <w:w w:val="80"/>
          <w:sz w:val="18"/>
          <w:szCs w:val="18"/>
        </w:rPr>
        <w:t>i</w:t>
      </w:r>
      <w:r w:rsidRPr="00755299">
        <w:rPr>
          <w:rFonts w:asciiTheme="minorHAnsi" w:hAnsiTheme="minorHAnsi"/>
          <w:color w:val="003B71"/>
          <w:spacing w:val="-4"/>
          <w:w w:val="111"/>
          <w:sz w:val="18"/>
          <w:szCs w:val="18"/>
        </w:rPr>
        <w:t>n</w:t>
      </w:r>
      <w:r w:rsidRPr="00755299">
        <w:rPr>
          <w:rFonts w:asciiTheme="minorHAnsi" w:hAnsiTheme="minorHAnsi"/>
          <w:color w:val="003B71"/>
          <w:w w:val="111"/>
          <w:sz w:val="18"/>
          <w:szCs w:val="18"/>
        </w:rPr>
        <w:t>g</w:t>
      </w:r>
      <w:r w:rsidRPr="00755299">
        <w:rPr>
          <w:rFonts w:asciiTheme="minorHAnsi" w:hAnsiTheme="minorHAnsi"/>
          <w:color w:val="003B71"/>
          <w:spacing w:val="-2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w w:val="107"/>
          <w:sz w:val="18"/>
          <w:szCs w:val="18"/>
        </w:rPr>
        <w:t>w</w:t>
      </w:r>
      <w:r w:rsidRPr="00755299">
        <w:rPr>
          <w:rFonts w:asciiTheme="minorHAnsi" w:hAnsiTheme="minorHAnsi"/>
          <w:color w:val="003B71"/>
          <w:spacing w:val="-3"/>
          <w:sz w:val="18"/>
          <w:szCs w:val="18"/>
        </w:rPr>
        <w:t>r</w:t>
      </w:r>
      <w:r w:rsidRPr="00755299">
        <w:rPr>
          <w:rFonts w:asciiTheme="minorHAnsi" w:hAnsiTheme="minorHAnsi"/>
          <w:color w:val="003B71"/>
          <w:spacing w:val="-3"/>
          <w:w w:val="80"/>
          <w:sz w:val="18"/>
          <w:szCs w:val="18"/>
        </w:rPr>
        <w:t>i</w:t>
      </w:r>
      <w:r w:rsidRPr="00755299">
        <w:rPr>
          <w:rFonts w:asciiTheme="minorHAnsi" w:hAnsiTheme="minorHAnsi"/>
          <w:color w:val="003B71"/>
          <w:spacing w:val="1"/>
          <w:w w:val="120"/>
          <w:sz w:val="18"/>
          <w:szCs w:val="18"/>
        </w:rPr>
        <w:t>t</w:t>
      </w:r>
      <w:r w:rsidRPr="00755299">
        <w:rPr>
          <w:rFonts w:asciiTheme="minorHAnsi" w:hAnsiTheme="minorHAnsi"/>
          <w:color w:val="003B71"/>
          <w:spacing w:val="-4"/>
          <w:w w:val="120"/>
          <w:sz w:val="18"/>
          <w:szCs w:val="18"/>
        </w:rPr>
        <w:t>t</w:t>
      </w:r>
      <w:r w:rsidRPr="00755299">
        <w:rPr>
          <w:rFonts w:asciiTheme="minorHAnsi" w:hAnsiTheme="minorHAnsi"/>
          <w:color w:val="003B71"/>
          <w:spacing w:val="-3"/>
          <w:w w:val="112"/>
          <w:sz w:val="18"/>
          <w:szCs w:val="18"/>
        </w:rPr>
        <w:t>e</w:t>
      </w:r>
      <w:r w:rsidRPr="00755299">
        <w:rPr>
          <w:rFonts w:asciiTheme="minorHAnsi" w:hAnsiTheme="minorHAnsi"/>
          <w:color w:val="003B71"/>
          <w:w w:val="111"/>
          <w:sz w:val="18"/>
          <w:szCs w:val="18"/>
        </w:rPr>
        <w:t>n</w:t>
      </w:r>
      <w:r w:rsidRPr="00755299">
        <w:rPr>
          <w:rFonts w:asciiTheme="minorHAnsi" w:hAnsiTheme="minorHAnsi"/>
          <w:color w:val="003B71"/>
          <w:spacing w:val="-2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pacing w:val="-3"/>
          <w:w w:val="111"/>
          <w:sz w:val="18"/>
          <w:szCs w:val="18"/>
        </w:rPr>
        <w:t>n</w:t>
      </w:r>
      <w:r w:rsidRPr="00755299">
        <w:rPr>
          <w:rFonts w:asciiTheme="minorHAnsi" w:hAnsiTheme="minorHAnsi"/>
          <w:color w:val="003B71"/>
          <w:spacing w:val="-4"/>
          <w:w w:val="111"/>
          <w:sz w:val="18"/>
          <w:szCs w:val="18"/>
        </w:rPr>
        <w:t>o</w:t>
      </w:r>
      <w:r w:rsidRPr="00755299">
        <w:rPr>
          <w:rFonts w:asciiTheme="minorHAnsi" w:hAnsiTheme="minorHAnsi"/>
          <w:color w:val="003B71"/>
          <w:spacing w:val="-3"/>
          <w:w w:val="120"/>
          <w:sz w:val="18"/>
          <w:szCs w:val="18"/>
        </w:rPr>
        <w:t>t</w:t>
      </w:r>
      <w:r w:rsidRPr="00755299">
        <w:rPr>
          <w:rFonts w:asciiTheme="minorHAnsi" w:hAnsiTheme="minorHAnsi"/>
          <w:color w:val="003B71"/>
          <w:spacing w:val="-3"/>
          <w:w w:val="80"/>
          <w:sz w:val="18"/>
          <w:szCs w:val="18"/>
        </w:rPr>
        <w:t>i</w:t>
      </w:r>
      <w:r w:rsidRPr="00755299">
        <w:rPr>
          <w:rFonts w:asciiTheme="minorHAnsi" w:hAnsiTheme="minorHAnsi"/>
          <w:color w:val="003B71"/>
          <w:spacing w:val="-5"/>
          <w:sz w:val="18"/>
          <w:szCs w:val="18"/>
        </w:rPr>
        <w:t>c</w:t>
      </w:r>
      <w:r w:rsidRPr="00755299">
        <w:rPr>
          <w:rFonts w:asciiTheme="minorHAnsi" w:hAnsiTheme="minorHAnsi"/>
          <w:color w:val="003B71"/>
          <w:w w:val="112"/>
          <w:sz w:val="18"/>
          <w:szCs w:val="18"/>
        </w:rPr>
        <w:t>e</w:t>
      </w:r>
      <w:r w:rsidRPr="00755299">
        <w:rPr>
          <w:rFonts w:asciiTheme="minorHAnsi" w:hAnsiTheme="minorHAnsi"/>
          <w:color w:val="003B71"/>
          <w:spacing w:val="-2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pacing w:val="-5"/>
          <w:sz w:val="18"/>
          <w:szCs w:val="18"/>
        </w:rPr>
        <w:t>t</w:t>
      </w:r>
      <w:r w:rsidRPr="00755299">
        <w:rPr>
          <w:rFonts w:asciiTheme="minorHAnsi" w:hAnsiTheme="minorHAnsi"/>
          <w:color w:val="003B71"/>
          <w:sz w:val="18"/>
          <w:szCs w:val="18"/>
        </w:rPr>
        <w:t>o</w:t>
      </w:r>
      <w:r w:rsidRPr="00755299">
        <w:rPr>
          <w:rFonts w:asciiTheme="minorHAnsi" w:hAnsiTheme="minorHAnsi"/>
          <w:color w:val="003B71"/>
          <w:spacing w:val="18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pacing w:val="-3"/>
          <w:sz w:val="18"/>
          <w:szCs w:val="18"/>
        </w:rPr>
        <w:t>th</w:t>
      </w:r>
      <w:r w:rsidRPr="00755299">
        <w:rPr>
          <w:rFonts w:asciiTheme="minorHAnsi" w:hAnsiTheme="minorHAnsi"/>
          <w:color w:val="003B71"/>
          <w:sz w:val="18"/>
          <w:szCs w:val="18"/>
        </w:rPr>
        <w:t>e</w:t>
      </w:r>
      <w:r w:rsidRPr="00755299">
        <w:rPr>
          <w:rFonts w:asciiTheme="minorHAnsi" w:hAnsiTheme="minorHAnsi"/>
          <w:color w:val="003B71"/>
          <w:spacing w:val="27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w w:val="72"/>
          <w:sz w:val="18"/>
          <w:szCs w:val="18"/>
        </w:rPr>
        <w:t>L</w:t>
      </w:r>
      <w:r w:rsidRPr="00755299">
        <w:rPr>
          <w:rFonts w:asciiTheme="minorHAnsi" w:hAnsiTheme="minorHAnsi"/>
          <w:color w:val="003B71"/>
          <w:spacing w:val="-3"/>
          <w:w w:val="80"/>
          <w:sz w:val="18"/>
          <w:szCs w:val="18"/>
        </w:rPr>
        <w:t>i</w:t>
      </w:r>
      <w:r w:rsidRPr="00755299">
        <w:rPr>
          <w:rFonts w:asciiTheme="minorHAnsi" w:hAnsiTheme="minorHAnsi"/>
          <w:color w:val="003B71"/>
          <w:spacing w:val="-5"/>
          <w:sz w:val="18"/>
          <w:szCs w:val="18"/>
        </w:rPr>
        <w:t>c</w:t>
      </w:r>
      <w:r w:rsidRPr="00755299">
        <w:rPr>
          <w:rFonts w:asciiTheme="minorHAnsi" w:hAnsiTheme="minorHAnsi"/>
          <w:color w:val="003B71"/>
          <w:spacing w:val="-3"/>
          <w:w w:val="112"/>
          <w:sz w:val="18"/>
          <w:szCs w:val="18"/>
        </w:rPr>
        <w:t>e</w:t>
      </w:r>
      <w:r w:rsidRPr="00755299">
        <w:rPr>
          <w:rFonts w:asciiTheme="minorHAnsi" w:hAnsiTheme="minorHAnsi"/>
          <w:color w:val="003B71"/>
          <w:spacing w:val="-4"/>
          <w:w w:val="111"/>
          <w:sz w:val="18"/>
          <w:szCs w:val="18"/>
        </w:rPr>
        <w:t>n</w:t>
      </w:r>
      <w:r w:rsidRPr="00755299">
        <w:rPr>
          <w:rFonts w:asciiTheme="minorHAnsi" w:hAnsiTheme="minorHAnsi"/>
          <w:color w:val="003B71"/>
          <w:spacing w:val="-2"/>
          <w:sz w:val="18"/>
          <w:szCs w:val="18"/>
        </w:rPr>
        <w:t>s</w:t>
      </w:r>
      <w:r w:rsidRPr="00755299">
        <w:rPr>
          <w:rFonts w:asciiTheme="minorHAnsi" w:hAnsiTheme="minorHAnsi"/>
          <w:color w:val="003B71"/>
          <w:spacing w:val="-2"/>
          <w:w w:val="112"/>
          <w:sz w:val="18"/>
          <w:szCs w:val="18"/>
        </w:rPr>
        <w:t>e</w:t>
      </w:r>
      <w:r w:rsidRPr="00755299">
        <w:rPr>
          <w:rFonts w:asciiTheme="minorHAnsi" w:hAnsiTheme="minorHAnsi"/>
          <w:color w:val="003B71"/>
          <w:spacing w:val="-7"/>
          <w:w w:val="112"/>
          <w:sz w:val="18"/>
          <w:szCs w:val="18"/>
        </w:rPr>
        <w:t>e</w:t>
      </w:r>
      <w:r w:rsidRPr="00755299">
        <w:rPr>
          <w:rFonts w:asciiTheme="minorHAnsi" w:hAnsiTheme="minorHAnsi"/>
          <w:color w:val="003B71"/>
          <w:w w:val="111"/>
          <w:sz w:val="18"/>
          <w:szCs w:val="18"/>
        </w:rPr>
        <w:t>,</w:t>
      </w:r>
      <w:r w:rsidRPr="00755299">
        <w:rPr>
          <w:rFonts w:asciiTheme="minorHAnsi" w:hAnsiTheme="minorHAnsi"/>
          <w:color w:val="003B71"/>
          <w:spacing w:val="-2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pacing w:val="-3"/>
          <w:w w:val="109"/>
          <w:sz w:val="18"/>
          <w:szCs w:val="18"/>
        </w:rPr>
        <w:t>p</w:t>
      </w:r>
      <w:r w:rsidRPr="00755299">
        <w:rPr>
          <w:rFonts w:asciiTheme="minorHAnsi" w:hAnsiTheme="minorHAnsi"/>
          <w:color w:val="003B71"/>
          <w:spacing w:val="-4"/>
          <w:w w:val="109"/>
          <w:sz w:val="18"/>
          <w:szCs w:val="18"/>
        </w:rPr>
        <w:t>u</w:t>
      </w:r>
      <w:r w:rsidRPr="00755299">
        <w:rPr>
          <w:rFonts w:asciiTheme="minorHAnsi" w:hAnsiTheme="minorHAnsi"/>
          <w:color w:val="003B71"/>
          <w:w w:val="109"/>
          <w:sz w:val="18"/>
          <w:szCs w:val="18"/>
        </w:rPr>
        <w:t>r</w:t>
      </w:r>
      <w:r w:rsidRPr="00755299">
        <w:rPr>
          <w:rFonts w:asciiTheme="minorHAnsi" w:hAnsiTheme="minorHAnsi"/>
          <w:color w:val="003B71"/>
          <w:spacing w:val="-4"/>
          <w:w w:val="109"/>
          <w:sz w:val="18"/>
          <w:szCs w:val="18"/>
        </w:rPr>
        <w:t>su</w:t>
      </w:r>
      <w:r w:rsidRPr="00755299">
        <w:rPr>
          <w:rFonts w:asciiTheme="minorHAnsi" w:hAnsiTheme="minorHAnsi"/>
          <w:color w:val="003B71"/>
          <w:spacing w:val="-3"/>
          <w:w w:val="109"/>
          <w:sz w:val="18"/>
          <w:szCs w:val="18"/>
        </w:rPr>
        <w:t>a</w:t>
      </w:r>
      <w:r w:rsidRPr="00755299">
        <w:rPr>
          <w:rFonts w:asciiTheme="minorHAnsi" w:hAnsiTheme="minorHAnsi"/>
          <w:color w:val="003B71"/>
          <w:spacing w:val="-5"/>
          <w:w w:val="109"/>
          <w:sz w:val="18"/>
          <w:szCs w:val="18"/>
        </w:rPr>
        <w:t>n</w:t>
      </w:r>
      <w:r w:rsidRPr="00755299">
        <w:rPr>
          <w:rFonts w:asciiTheme="minorHAnsi" w:hAnsiTheme="minorHAnsi"/>
          <w:color w:val="003B71"/>
          <w:w w:val="109"/>
          <w:sz w:val="18"/>
          <w:szCs w:val="18"/>
        </w:rPr>
        <w:t>t</w:t>
      </w:r>
      <w:r w:rsidRPr="00755299">
        <w:rPr>
          <w:rFonts w:asciiTheme="minorHAnsi" w:hAnsiTheme="minorHAnsi"/>
          <w:color w:val="003B71"/>
          <w:spacing w:val="-1"/>
          <w:w w:val="109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pacing w:val="-5"/>
          <w:sz w:val="18"/>
          <w:szCs w:val="18"/>
        </w:rPr>
        <w:t>t</w:t>
      </w:r>
      <w:r w:rsidRPr="00755299">
        <w:rPr>
          <w:rFonts w:asciiTheme="minorHAnsi" w:hAnsiTheme="minorHAnsi"/>
          <w:color w:val="003B71"/>
          <w:sz w:val="18"/>
          <w:szCs w:val="18"/>
        </w:rPr>
        <w:t>o</w:t>
      </w:r>
      <w:r w:rsidRPr="00755299">
        <w:rPr>
          <w:rFonts w:asciiTheme="minorHAnsi" w:hAnsiTheme="minorHAnsi"/>
          <w:color w:val="003B71"/>
          <w:spacing w:val="18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pacing w:val="-3"/>
          <w:sz w:val="18"/>
          <w:szCs w:val="18"/>
        </w:rPr>
        <w:t>th</w:t>
      </w:r>
      <w:r w:rsidRPr="00755299">
        <w:rPr>
          <w:rFonts w:asciiTheme="minorHAnsi" w:hAnsiTheme="minorHAnsi"/>
          <w:color w:val="003B71"/>
          <w:sz w:val="18"/>
          <w:szCs w:val="18"/>
        </w:rPr>
        <w:t>e</w:t>
      </w:r>
      <w:r w:rsidRPr="00755299">
        <w:rPr>
          <w:rFonts w:asciiTheme="minorHAnsi" w:hAnsiTheme="minorHAnsi"/>
          <w:color w:val="003B71"/>
          <w:spacing w:val="27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w w:val="72"/>
          <w:sz w:val="18"/>
          <w:szCs w:val="18"/>
        </w:rPr>
        <w:t>L</w:t>
      </w:r>
      <w:r w:rsidRPr="00755299">
        <w:rPr>
          <w:rFonts w:asciiTheme="minorHAnsi" w:hAnsiTheme="minorHAnsi"/>
          <w:color w:val="003B71"/>
          <w:spacing w:val="-3"/>
          <w:w w:val="80"/>
          <w:sz w:val="18"/>
          <w:szCs w:val="18"/>
        </w:rPr>
        <w:t>i</w:t>
      </w:r>
      <w:r w:rsidRPr="00755299">
        <w:rPr>
          <w:rFonts w:asciiTheme="minorHAnsi" w:hAnsiTheme="minorHAnsi"/>
          <w:color w:val="003B71"/>
          <w:spacing w:val="-5"/>
          <w:sz w:val="18"/>
          <w:szCs w:val="18"/>
        </w:rPr>
        <w:t>c</w:t>
      </w:r>
      <w:r w:rsidRPr="00755299">
        <w:rPr>
          <w:rFonts w:asciiTheme="minorHAnsi" w:hAnsiTheme="minorHAnsi"/>
          <w:color w:val="003B71"/>
          <w:spacing w:val="-3"/>
          <w:w w:val="112"/>
          <w:sz w:val="18"/>
          <w:szCs w:val="18"/>
        </w:rPr>
        <w:t>e</w:t>
      </w:r>
      <w:r w:rsidRPr="00755299">
        <w:rPr>
          <w:rFonts w:asciiTheme="minorHAnsi" w:hAnsiTheme="minorHAnsi"/>
          <w:color w:val="003B71"/>
          <w:spacing w:val="-4"/>
          <w:w w:val="111"/>
          <w:sz w:val="18"/>
          <w:szCs w:val="18"/>
        </w:rPr>
        <w:t>n</w:t>
      </w:r>
      <w:r w:rsidRPr="00755299">
        <w:rPr>
          <w:rFonts w:asciiTheme="minorHAnsi" w:hAnsiTheme="minorHAnsi"/>
          <w:color w:val="003B71"/>
          <w:spacing w:val="-2"/>
          <w:sz w:val="18"/>
          <w:szCs w:val="18"/>
        </w:rPr>
        <w:t>s</w:t>
      </w:r>
      <w:r w:rsidRPr="00755299">
        <w:rPr>
          <w:rFonts w:asciiTheme="minorHAnsi" w:hAnsiTheme="minorHAnsi"/>
          <w:color w:val="003B71"/>
          <w:spacing w:val="-3"/>
          <w:w w:val="111"/>
          <w:sz w:val="18"/>
          <w:szCs w:val="18"/>
        </w:rPr>
        <w:t>o</w:t>
      </w:r>
      <w:r w:rsidRPr="00755299">
        <w:rPr>
          <w:rFonts w:asciiTheme="minorHAnsi" w:hAnsiTheme="minorHAnsi"/>
          <w:color w:val="003B71"/>
          <w:spacing w:val="-4"/>
          <w:sz w:val="18"/>
          <w:szCs w:val="18"/>
        </w:rPr>
        <w:t>r</w:t>
      </w:r>
      <w:r w:rsidRPr="00755299">
        <w:rPr>
          <w:rFonts w:asciiTheme="minorHAnsi" w:hAnsiTheme="minorHAnsi"/>
          <w:color w:val="003B71"/>
          <w:spacing w:val="-6"/>
          <w:w w:val="154"/>
          <w:sz w:val="18"/>
          <w:szCs w:val="18"/>
        </w:rPr>
        <w:t>'</w:t>
      </w:r>
      <w:r w:rsidRPr="00755299">
        <w:rPr>
          <w:rFonts w:asciiTheme="minorHAnsi" w:hAnsiTheme="minorHAnsi"/>
          <w:color w:val="003B71"/>
          <w:sz w:val="18"/>
          <w:szCs w:val="18"/>
        </w:rPr>
        <w:t xml:space="preserve">s </w:t>
      </w:r>
      <w:r w:rsidRPr="00755299">
        <w:rPr>
          <w:rFonts w:asciiTheme="minorHAnsi" w:hAnsiTheme="minorHAnsi"/>
          <w:color w:val="003B71"/>
          <w:spacing w:val="-1"/>
          <w:sz w:val="18"/>
          <w:szCs w:val="18"/>
        </w:rPr>
        <w:t>st</w:t>
      </w:r>
      <w:r w:rsidRPr="00755299">
        <w:rPr>
          <w:rFonts w:asciiTheme="minorHAnsi" w:hAnsiTheme="minorHAnsi"/>
          <w:color w:val="003B71"/>
          <w:spacing w:val="-4"/>
          <w:sz w:val="18"/>
          <w:szCs w:val="18"/>
        </w:rPr>
        <w:t>at</w:t>
      </w:r>
      <w:r w:rsidRPr="00755299">
        <w:rPr>
          <w:rFonts w:asciiTheme="minorHAnsi" w:hAnsiTheme="minorHAnsi"/>
          <w:color w:val="003B71"/>
          <w:spacing w:val="-3"/>
          <w:sz w:val="18"/>
          <w:szCs w:val="18"/>
        </w:rPr>
        <w:t>u</w:t>
      </w:r>
      <w:r w:rsidRPr="00755299">
        <w:rPr>
          <w:rFonts w:asciiTheme="minorHAnsi" w:hAnsiTheme="minorHAnsi"/>
          <w:color w:val="003B71"/>
          <w:spacing w:val="-5"/>
          <w:sz w:val="18"/>
          <w:szCs w:val="18"/>
        </w:rPr>
        <w:t>t</w:t>
      </w:r>
      <w:r w:rsidRPr="00755299">
        <w:rPr>
          <w:rFonts w:asciiTheme="minorHAnsi" w:hAnsiTheme="minorHAnsi"/>
          <w:color w:val="003B71"/>
          <w:spacing w:val="-3"/>
          <w:sz w:val="18"/>
          <w:szCs w:val="18"/>
        </w:rPr>
        <w:t>o</w:t>
      </w:r>
      <w:r w:rsidRPr="00755299">
        <w:rPr>
          <w:rFonts w:asciiTheme="minorHAnsi" w:hAnsiTheme="minorHAnsi"/>
          <w:color w:val="003B71"/>
          <w:spacing w:val="3"/>
          <w:sz w:val="18"/>
          <w:szCs w:val="18"/>
        </w:rPr>
        <w:t>r</w:t>
      </w:r>
      <w:r w:rsidRPr="00755299">
        <w:rPr>
          <w:rFonts w:asciiTheme="minorHAnsi" w:hAnsiTheme="minorHAnsi"/>
          <w:color w:val="003B71"/>
          <w:sz w:val="18"/>
          <w:szCs w:val="18"/>
        </w:rPr>
        <w:t xml:space="preserve">y </w:t>
      </w:r>
      <w:r w:rsidRPr="00755299">
        <w:rPr>
          <w:rFonts w:asciiTheme="minorHAnsi" w:hAnsiTheme="minorHAnsi"/>
          <w:color w:val="003B71"/>
          <w:spacing w:val="1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pacing w:val="-2"/>
          <w:sz w:val="18"/>
          <w:szCs w:val="18"/>
        </w:rPr>
        <w:t>p</w:t>
      </w:r>
      <w:r w:rsidRPr="00755299">
        <w:rPr>
          <w:rFonts w:asciiTheme="minorHAnsi" w:hAnsiTheme="minorHAnsi"/>
          <w:color w:val="003B71"/>
          <w:spacing w:val="-3"/>
          <w:sz w:val="18"/>
          <w:szCs w:val="18"/>
        </w:rPr>
        <w:t>owe</w:t>
      </w:r>
      <w:r w:rsidRPr="00755299">
        <w:rPr>
          <w:rFonts w:asciiTheme="minorHAnsi" w:hAnsiTheme="minorHAnsi"/>
          <w:color w:val="003B71"/>
          <w:sz w:val="18"/>
          <w:szCs w:val="18"/>
        </w:rPr>
        <w:t>rs</w:t>
      </w:r>
      <w:r w:rsidRPr="00755299">
        <w:rPr>
          <w:rFonts w:asciiTheme="minorHAnsi" w:hAnsiTheme="minorHAnsi"/>
          <w:color w:val="003B71"/>
          <w:spacing w:val="36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pacing w:val="-4"/>
          <w:sz w:val="18"/>
          <w:szCs w:val="18"/>
        </w:rPr>
        <w:t>u</w:t>
      </w:r>
      <w:r w:rsidRPr="00755299">
        <w:rPr>
          <w:rFonts w:asciiTheme="minorHAnsi" w:hAnsiTheme="minorHAnsi"/>
          <w:color w:val="003B71"/>
          <w:spacing w:val="-3"/>
          <w:sz w:val="18"/>
          <w:szCs w:val="18"/>
        </w:rPr>
        <w:t>n</w:t>
      </w:r>
      <w:r w:rsidRPr="00755299">
        <w:rPr>
          <w:rFonts w:asciiTheme="minorHAnsi" w:hAnsiTheme="minorHAnsi"/>
          <w:color w:val="003B71"/>
          <w:spacing w:val="-2"/>
          <w:sz w:val="18"/>
          <w:szCs w:val="18"/>
        </w:rPr>
        <w:t>d</w:t>
      </w:r>
      <w:r w:rsidRPr="00755299">
        <w:rPr>
          <w:rFonts w:asciiTheme="minorHAnsi" w:hAnsiTheme="minorHAnsi"/>
          <w:color w:val="003B71"/>
          <w:spacing w:val="-3"/>
          <w:sz w:val="18"/>
          <w:szCs w:val="18"/>
        </w:rPr>
        <w:t>e</w:t>
      </w:r>
      <w:r w:rsidRPr="00755299">
        <w:rPr>
          <w:rFonts w:asciiTheme="minorHAnsi" w:hAnsiTheme="minorHAnsi"/>
          <w:color w:val="003B71"/>
          <w:sz w:val="18"/>
          <w:szCs w:val="18"/>
        </w:rPr>
        <w:t>r</w:t>
      </w:r>
      <w:r w:rsidRPr="00755299">
        <w:rPr>
          <w:rFonts w:asciiTheme="minorHAnsi" w:hAnsiTheme="minorHAnsi"/>
          <w:color w:val="003B71"/>
          <w:spacing w:val="37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pacing w:val="-3"/>
          <w:sz w:val="18"/>
          <w:szCs w:val="18"/>
        </w:rPr>
        <w:t>th</w:t>
      </w:r>
      <w:r w:rsidRPr="00755299">
        <w:rPr>
          <w:rFonts w:asciiTheme="minorHAnsi" w:hAnsiTheme="minorHAnsi"/>
          <w:color w:val="003B71"/>
          <w:sz w:val="18"/>
          <w:szCs w:val="18"/>
        </w:rPr>
        <w:t>e</w:t>
      </w:r>
      <w:r w:rsidRPr="00755299">
        <w:rPr>
          <w:rFonts w:asciiTheme="minorHAnsi" w:hAnsiTheme="minorHAnsi"/>
          <w:color w:val="003B71"/>
          <w:spacing w:val="27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pacing w:val="-3"/>
          <w:w w:val="112"/>
          <w:sz w:val="18"/>
          <w:szCs w:val="18"/>
        </w:rPr>
        <w:t>e</w:t>
      </w:r>
      <w:r w:rsidRPr="00755299">
        <w:rPr>
          <w:rFonts w:asciiTheme="minorHAnsi" w:hAnsiTheme="minorHAnsi"/>
          <w:color w:val="003B71"/>
          <w:spacing w:val="-4"/>
          <w:w w:val="111"/>
          <w:sz w:val="18"/>
          <w:szCs w:val="18"/>
        </w:rPr>
        <w:t>n</w:t>
      </w:r>
      <w:r w:rsidRPr="00755299">
        <w:rPr>
          <w:rFonts w:asciiTheme="minorHAnsi" w:hAnsiTheme="minorHAnsi"/>
          <w:color w:val="003B71"/>
          <w:spacing w:val="-3"/>
          <w:w w:val="112"/>
          <w:sz w:val="18"/>
          <w:szCs w:val="18"/>
        </w:rPr>
        <w:t>a</w:t>
      </w:r>
      <w:r w:rsidRPr="00755299">
        <w:rPr>
          <w:rFonts w:asciiTheme="minorHAnsi" w:hAnsiTheme="minorHAnsi"/>
          <w:color w:val="003B71"/>
          <w:spacing w:val="-3"/>
          <w:w w:val="111"/>
          <w:sz w:val="18"/>
          <w:szCs w:val="18"/>
        </w:rPr>
        <w:t>b</w:t>
      </w:r>
      <w:r w:rsidRPr="00755299">
        <w:rPr>
          <w:rFonts w:asciiTheme="minorHAnsi" w:hAnsiTheme="minorHAnsi"/>
          <w:color w:val="003B71"/>
          <w:spacing w:val="-4"/>
          <w:w w:val="80"/>
          <w:sz w:val="18"/>
          <w:szCs w:val="18"/>
        </w:rPr>
        <w:t>li</w:t>
      </w:r>
      <w:r w:rsidRPr="00755299">
        <w:rPr>
          <w:rFonts w:asciiTheme="minorHAnsi" w:hAnsiTheme="minorHAnsi"/>
          <w:color w:val="003B71"/>
          <w:spacing w:val="-4"/>
          <w:w w:val="111"/>
          <w:sz w:val="18"/>
          <w:szCs w:val="18"/>
        </w:rPr>
        <w:t>n</w:t>
      </w:r>
      <w:r w:rsidRPr="00755299">
        <w:rPr>
          <w:rFonts w:asciiTheme="minorHAnsi" w:hAnsiTheme="minorHAnsi"/>
          <w:color w:val="003B71"/>
          <w:w w:val="111"/>
          <w:sz w:val="18"/>
          <w:szCs w:val="18"/>
        </w:rPr>
        <w:t>g</w:t>
      </w:r>
      <w:r w:rsidRPr="00755299">
        <w:rPr>
          <w:rFonts w:asciiTheme="minorHAnsi" w:hAnsiTheme="minorHAnsi"/>
          <w:color w:val="003B71"/>
          <w:spacing w:val="-2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pacing w:val="-2"/>
          <w:w w:val="80"/>
          <w:sz w:val="18"/>
          <w:szCs w:val="18"/>
        </w:rPr>
        <w:t>l</w:t>
      </w:r>
      <w:r w:rsidRPr="00755299">
        <w:rPr>
          <w:rFonts w:asciiTheme="minorHAnsi" w:hAnsiTheme="minorHAnsi"/>
          <w:color w:val="003B71"/>
          <w:spacing w:val="-2"/>
          <w:w w:val="112"/>
          <w:sz w:val="18"/>
          <w:szCs w:val="18"/>
        </w:rPr>
        <w:t>e</w:t>
      </w:r>
      <w:r w:rsidRPr="00755299">
        <w:rPr>
          <w:rFonts w:asciiTheme="minorHAnsi" w:hAnsiTheme="minorHAnsi"/>
          <w:color w:val="003B71"/>
          <w:spacing w:val="-3"/>
          <w:w w:val="111"/>
          <w:sz w:val="18"/>
          <w:szCs w:val="18"/>
        </w:rPr>
        <w:t>g</w:t>
      </w:r>
      <w:r w:rsidRPr="00755299">
        <w:rPr>
          <w:rFonts w:asciiTheme="minorHAnsi" w:hAnsiTheme="minorHAnsi"/>
          <w:color w:val="003B71"/>
          <w:spacing w:val="-4"/>
          <w:w w:val="80"/>
          <w:sz w:val="18"/>
          <w:szCs w:val="18"/>
        </w:rPr>
        <w:t>i</w:t>
      </w:r>
      <w:r w:rsidRPr="00755299">
        <w:rPr>
          <w:rFonts w:asciiTheme="minorHAnsi" w:hAnsiTheme="minorHAnsi"/>
          <w:color w:val="003B71"/>
          <w:spacing w:val="-4"/>
          <w:w w:val="91"/>
          <w:sz w:val="18"/>
          <w:szCs w:val="18"/>
        </w:rPr>
        <w:t>sl</w:t>
      </w:r>
      <w:r w:rsidRPr="00755299">
        <w:rPr>
          <w:rFonts w:asciiTheme="minorHAnsi" w:hAnsiTheme="minorHAnsi"/>
          <w:color w:val="003B71"/>
          <w:spacing w:val="-4"/>
          <w:w w:val="112"/>
          <w:sz w:val="18"/>
          <w:szCs w:val="18"/>
        </w:rPr>
        <w:t>a</w:t>
      </w:r>
      <w:r w:rsidRPr="00755299">
        <w:rPr>
          <w:rFonts w:asciiTheme="minorHAnsi" w:hAnsiTheme="minorHAnsi"/>
          <w:color w:val="003B71"/>
          <w:spacing w:val="-3"/>
          <w:w w:val="120"/>
          <w:sz w:val="18"/>
          <w:szCs w:val="18"/>
        </w:rPr>
        <w:t>t</w:t>
      </w:r>
      <w:r w:rsidRPr="00755299">
        <w:rPr>
          <w:rFonts w:asciiTheme="minorHAnsi" w:hAnsiTheme="minorHAnsi"/>
          <w:color w:val="003B71"/>
          <w:spacing w:val="-3"/>
          <w:w w:val="80"/>
          <w:sz w:val="18"/>
          <w:szCs w:val="18"/>
        </w:rPr>
        <w:t>i</w:t>
      </w:r>
      <w:r w:rsidRPr="00755299">
        <w:rPr>
          <w:rFonts w:asciiTheme="minorHAnsi" w:hAnsiTheme="minorHAnsi"/>
          <w:color w:val="003B71"/>
          <w:spacing w:val="-3"/>
          <w:w w:val="111"/>
          <w:sz w:val="18"/>
          <w:szCs w:val="18"/>
        </w:rPr>
        <w:t>o</w:t>
      </w:r>
      <w:r w:rsidRPr="00755299">
        <w:rPr>
          <w:rFonts w:asciiTheme="minorHAnsi" w:hAnsiTheme="minorHAnsi"/>
          <w:color w:val="003B71"/>
          <w:spacing w:val="-5"/>
          <w:w w:val="111"/>
          <w:sz w:val="18"/>
          <w:szCs w:val="18"/>
        </w:rPr>
        <w:t>n</w:t>
      </w:r>
      <w:r w:rsidRPr="00755299">
        <w:rPr>
          <w:rFonts w:asciiTheme="minorHAnsi" w:hAnsiTheme="minorHAnsi"/>
          <w:color w:val="003B71"/>
          <w:w w:val="111"/>
          <w:sz w:val="18"/>
          <w:szCs w:val="18"/>
        </w:rPr>
        <w:t>.</w:t>
      </w:r>
      <w:r w:rsidRPr="00755299">
        <w:rPr>
          <w:rFonts w:asciiTheme="minorHAnsi" w:hAnsiTheme="minorHAnsi"/>
          <w:color w:val="003B71"/>
          <w:spacing w:val="-2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z w:val="18"/>
          <w:szCs w:val="18"/>
        </w:rPr>
        <w:t>A</w:t>
      </w:r>
      <w:r w:rsidRPr="00755299">
        <w:rPr>
          <w:rFonts w:asciiTheme="minorHAnsi" w:hAnsiTheme="minorHAnsi"/>
          <w:color w:val="003B71"/>
          <w:spacing w:val="-12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pacing w:val="-4"/>
          <w:w w:val="88"/>
          <w:sz w:val="18"/>
          <w:szCs w:val="18"/>
        </w:rPr>
        <w:t>v</w:t>
      </w:r>
      <w:r w:rsidRPr="00755299">
        <w:rPr>
          <w:rFonts w:asciiTheme="minorHAnsi" w:hAnsiTheme="minorHAnsi"/>
          <w:color w:val="003B71"/>
          <w:spacing w:val="-3"/>
          <w:w w:val="112"/>
          <w:sz w:val="18"/>
          <w:szCs w:val="18"/>
        </w:rPr>
        <w:t>a</w:t>
      </w:r>
      <w:r w:rsidRPr="00755299">
        <w:rPr>
          <w:rFonts w:asciiTheme="minorHAnsi" w:hAnsiTheme="minorHAnsi"/>
          <w:color w:val="003B71"/>
          <w:spacing w:val="-3"/>
          <w:sz w:val="18"/>
          <w:szCs w:val="18"/>
        </w:rPr>
        <w:t>r</w:t>
      </w:r>
      <w:r w:rsidRPr="00755299">
        <w:rPr>
          <w:rFonts w:asciiTheme="minorHAnsi" w:hAnsiTheme="minorHAnsi"/>
          <w:color w:val="003B71"/>
          <w:spacing w:val="-4"/>
          <w:w w:val="80"/>
          <w:sz w:val="18"/>
          <w:szCs w:val="18"/>
        </w:rPr>
        <w:t>i</w:t>
      </w:r>
      <w:r w:rsidRPr="00755299">
        <w:rPr>
          <w:rFonts w:asciiTheme="minorHAnsi" w:hAnsiTheme="minorHAnsi"/>
          <w:color w:val="003B71"/>
          <w:spacing w:val="-4"/>
          <w:w w:val="112"/>
          <w:sz w:val="18"/>
          <w:szCs w:val="18"/>
        </w:rPr>
        <w:t>a</w:t>
      </w:r>
      <w:r w:rsidRPr="00755299">
        <w:rPr>
          <w:rFonts w:asciiTheme="minorHAnsi" w:hAnsiTheme="minorHAnsi"/>
          <w:color w:val="003B71"/>
          <w:spacing w:val="-3"/>
          <w:w w:val="120"/>
          <w:sz w:val="18"/>
          <w:szCs w:val="18"/>
        </w:rPr>
        <w:t>t</w:t>
      </w:r>
      <w:r w:rsidRPr="00755299">
        <w:rPr>
          <w:rFonts w:asciiTheme="minorHAnsi" w:hAnsiTheme="minorHAnsi"/>
          <w:color w:val="003B71"/>
          <w:spacing w:val="-3"/>
          <w:w w:val="80"/>
          <w:sz w:val="18"/>
          <w:szCs w:val="18"/>
        </w:rPr>
        <w:t>i</w:t>
      </w:r>
      <w:r w:rsidRPr="00755299">
        <w:rPr>
          <w:rFonts w:asciiTheme="minorHAnsi" w:hAnsiTheme="minorHAnsi"/>
          <w:color w:val="003B71"/>
          <w:spacing w:val="-3"/>
          <w:w w:val="111"/>
          <w:sz w:val="18"/>
          <w:szCs w:val="18"/>
        </w:rPr>
        <w:t>o</w:t>
      </w:r>
      <w:r w:rsidRPr="00755299">
        <w:rPr>
          <w:rFonts w:asciiTheme="minorHAnsi" w:hAnsiTheme="minorHAnsi"/>
          <w:color w:val="003B71"/>
          <w:w w:val="111"/>
          <w:sz w:val="18"/>
          <w:szCs w:val="18"/>
        </w:rPr>
        <w:t>n</w:t>
      </w:r>
      <w:r w:rsidRPr="00755299">
        <w:rPr>
          <w:rFonts w:asciiTheme="minorHAnsi" w:hAnsiTheme="minorHAnsi"/>
          <w:color w:val="003B71"/>
          <w:spacing w:val="-2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pacing w:val="-4"/>
          <w:w w:val="111"/>
          <w:sz w:val="18"/>
          <w:szCs w:val="18"/>
        </w:rPr>
        <w:t>o</w:t>
      </w:r>
      <w:r w:rsidRPr="00755299">
        <w:rPr>
          <w:rFonts w:asciiTheme="minorHAnsi" w:hAnsiTheme="minorHAnsi"/>
          <w:color w:val="003B71"/>
          <w:sz w:val="18"/>
          <w:szCs w:val="18"/>
        </w:rPr>
        <w:t xml:space="preserve">f </w:t>
      </w:r>
      <w:r w:rsidRPr="00755299">
        <w:rPr>
          <w:rFonts w:asciiTheme="minorHAnsi" w:hAnsiTheme="minorHAnsi"/>
          <w:color w:val="003B71"/>
          <w:spacing w:val="-4"/>
          <w:w w:val="80"/>
          <w:sz w:val="18"/>
          <w:szCs w:val="18"/>
        </w:rPr>
        <w:t>l</w:t>
      </w:r>
      <w:r w:rsidRPr="00755299">
        <w:rPr>
          <w:rFonts w:asciiTheme="minorHAnsi" w:hAnsiTheme="minorHAnsi"/>
          <w:color w:val="003B71"/>
          <w:spacing w:val="-3"/>
          <w:w w:val="80"/>
          <w:sz w:val="18"/>
          <w:szCs w:val="18"/>
        </w:rPr>
        <w:t>i</w:t>
      </w:r>
      <w:r w:rsidRPr="00755299">
        <w:rPr>
          <w:rFonts w:asciiTheme="minorHAnsi" w:hAnsiTheme="minorHAnsi"/>
          <w:color w:val="003B71"/>
          <w:spacing w:val="-5"/>
          <w:sz w:val="18"/>
          <w:szCs w:val="18"/>
        </w:rPr>
        <w:t>c</w:t>
      </w:r>
      <w:r w:rsidRPr="00755299">
        <w:rPr>
          <w:rFonts w:asciiTheme="minorHAnsi" w:hAnsiTheme="minorHAnsi"/>
          <w:color w:val="003B71"/>
          <w:spacing w:val="-3"/>
          <w:w w:val="112"/>
          <w:sz w:val="18"/>
          <w:szCs w:val="18"/>
        </w:rPr>
        <w:t>e</w:t>
      </w:r>
      <w:r w:rsidRPr="00755299">
        <w:rPr>
          <w:rFonts w:asciiTheme="minorHAnsi" w:hAnsiTheme="minorHAnsi"/>
          <w:color w:val="003B71"/>
          <w:spacing w:val="-3"/>
          <w:w w:val="111"/>
          <w:sz w:val="18"/>
          <w:szCs w:val="18"/>
        </w:rPr>
        <w:t>n</w:t>
      </w:r>
      <w:r w:rsidRPr="00755299">
        <w:rPr>
          <w:rFonts w:asciiTheme="minorHAnsi" w:hAnsiTheme="minorHAnsi"/>
          <w:color w:val="003B71"/>
          <w:spacing w:val="-5"/>
          <w:sz w:val="18"/>
          <w:szCs w:val="18"/>
        </w:rPr>
        <w:t>c</w:t>
      </w:r>
      <w:r w:rsidRPr="00755299">
        <w:rPr>
          <w:rFonts w:asciiTheme="minorHAnsi" w:hAnsiTheme="minorHAnsi"/>
          <w:color w:val="003B71"/>
          <w:w w:val="112"/>
          <w:sz w:val="18"/>
          <w:szCs w:val="18"/>
        </w:rPr>
        <w:t>e</w:t>
      </w:r>
      <w:r w:rsidRPr="00755299">
        <w:rPr>
          <w:rFonts w:asciiTheme="minorHAnsi" w:hAnsiTheme="minorHAnsi"/>
          <w:color w:val="003B71"/>
          <w:spacing w:val="-2"/>
          <w:sz w:val="18"/>
          <w:szCs w:val="18"/>
        </w:rPr>
        <w:t xml:space="preserve"> c</w:t>
      </w:r>
      <w:r w:rsidRPr="00755299">
        <w:rPr>
          <w:rFonts w:asciiTheme="minorHAnsi" w:hAnsiTheme="minorHAnsi"/>
          <w:color w:val="003B71"/>
          <w:spacing w:val="-3"/>
          <w:sz w:val="18"/>
          <w:szCs w:val="18"/>
        </w:rPr>
        <w:t>a</w:t>
      </w:r>
      <w:r w:rsidRPr="00755299">
        <w:rPr>
          <w:rFonts w:asciiTheme="minorHAnsi" w:hAnsiTheme="minorHAnsi"/>
          <w:color w:val="003B71"/>
          <w:spacing w:val="-4"/>
          <w:sz w:val="18"/>
          <w:szCs w:val="18"/>
        </w:rPr>
        <w:t>n</w:t>
      </w:r>
      <w:r w:rsidRPr="00755299">
        <w:rPr>
          <w:rFonts w:asciiTheme="minorHAnsi" w:hAnsiTheme="minorHAnsi"/>
          <w:color w:val="003B71"/>
          <w:spacing w:val="-3"/>
          <w:sz w:val="18"/>
          <w:szCs w:val="18"/>
        </w:rPr>
        <w:t>n</w:t>
      </w:r>
      <w:r w:rsidRPr="00755299">
        <w:rPr>
          <w:rFonts w:asciiTheme="minorHAnsi" w:hAnsiTheme="minorHAnsi"/>
          <w:color w:val="003B71"/>
          <w:spacing w:val="-4"/>
          <w:sz w:val="18"/>
          <w:szCs w:val="18"/>
        </w:rPr>
        <w:t>o</w:t>
      </w:r>
      <w:r w:rsidRPr="00755299">
        <w:rPr>
          <w:rFonts w:asciiTheme="minorHAnsi" w:hAnsiTheme="minorHAnsi"/>
          <w:color w:val="003B71"/>
          <w:sz w:val="18"/>
          <w:szCs w:val="18"/>
        </w:rPr>
        <w:t xml:space="preserve">t </w:t>
      </w:r>
      <w:r w:rsidRPr="00755299">
        <w:rPr>
          <w:rFonts w:asciiTheme="minorHAnsi" w:hAnsiTheme="minorHAnsi"/>
          <w:color w:val="003B71"/>
          <w:spacing w:val="2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8"/>
          <w:szCs w:val="18"/>
        </w:rPr>
        <w:t>b</w:t>
      </w:r>
      <w:r w:rsidRPr="00755299">
        <w:rPr>
          <w:rFonts w:asciiTheme="minorHAnsi" w:hAnsiTheme="minorHAnsi"/>
          <w:color w:val="003B71"/>
          <w:sz w:val="18"/>
          <w:szCs w:val="18"/>
        </w:rPr>
        <w:t>e</w:t>
      </w:r>
      <w:r w:rsidRPr="00755299">
        <w:rPr>
          <w:rFonts w:asciiTheme="minorHAnsi" w:hAnsiTheme="minorHAnsi"/>
          <w:color w:val="003B71"/>
          <w:spacing w:val="17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pacing w:val="-4"/>
          <w:sz w:val="18"/>
          <w:szCs w:val="18"/>
        </w:rPr>
        <w:t>u</w:t>
      </w:r>
      <w:r w:rsidRPr="00755299">
        <w:rPr>
          <w:rFonts w:asciiTheme="minorHAnsi" w:hAnsiTheme="minorHAnsi"/>
          <w:color w:val="003B71"/>
          <w:spacing w:val="-2"/>
          <w:sz w:val="18"/>
          <w:szCs w:val="18"/>
        </w:rPr>
        <w:t>se</w:t>
      </w:r>
      <w:r w:rsidRPr="00755299">
        <w:rPr>
          <w:rFonts w:asciiTheme="minorHAnsi" w:hAnsiTheme="minorHAnsi"/>
          <w:color w:val="003B71"/>
          <w:sz w:val="18"/>
          <w:szCs w:val="18"/>
        </w:rPr>
        <w:t>d</w:t>
      </w:r>
      <w:r w:rsidRPr="00755299">
        <w:rPr>
          <w:rFonts w:asciiTheme="minorHAnsi" w:hAnsiTheme="minorHAnsi"/>
          <w:color w:val="003B71"/>
          <w:spacing w:val="27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pacing w:val="-5"/>
          <w:sz w:val="18"/>
          <w:szCs w:val="18"/>
        </w:rPr>
        <w:t>t</w:t>
      </w:r>
      <w:r w:rsidRPr="00755299">
        <w:rPr>
          <w:rFonts w:asciiTheme="minorHAnsi" w:hAnsiTheme="minorHAnsi"/>
          <w:color w:val="003B71"/>
          <w:sz w:val="18"/>
          <w:szCs w:val="18"/>
        </w:rPr>
        <w:t>o</w:t>
      </w:r>
      <w:r w:rsidRPr="00755299">
        <w:rPr>
          <w:rFonts w:asciiTheme="minorHAnsi" w:hAnsiTheme="minorHAnsi"/>
          <w:color w:val="003B71"/>
          <w:spacing w:val="18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pacing w:val="-2"/>
          <w:sz w:val="18"/>
          <w:szCs w:val="18"/>
        </w:rPr>
        <w:t>e</w:t>
      </w:r>
      <w:r w:rsidRPr="00755299">
        <w:rPr>
          <w:rFonts w:asciiTheme="minorHAnsi" w:hAnsiTheme="minorHAnsi"/>
          <w:color w:val="003B71"/>
          <w:spacing w:val="2"/>
          <w:sz w:val="18"/>
          <w:szCs w:val="18"/>
        </w:rPr>
        <w:t>x</w:t>
      </w:r>
      <w:r w:rsidRPr="00755299">
        <w:rPr>
          <w:rFonts w:asciiTheme="minorHAnsi" w:hAnsiTheme="minorHAnsi"/>
          <w:color w:val="003B71"/>
          <w:spacing w:val="-4"/>
          <w:sz w:val="18"/>
          <w:szCs w:val="18"/>
        </w:rPr>
        <w:t>t</w:t>
      </w:r>
      <w:r w:rsidRPr="00755299">
        <w:rPr>
          <w:rFonts w:asciiTheme="minorHAnsi" w:hAnsiTheme="minorHAnsi"/>
          <w:color w:val="003B71"/>
          <w:spacing w:val="-3"/>
          <w:sz w:val="18"/>
          <w:szCs w:val="18"/>
        </w:rPr>
        <w:t>en</w:t>
      </w:r>
      <w:r w:rsidRPr="00755299">
        <w:rPr>
          <w:rFonts w:asciiTheme="minorHAnsi" w:hAnsiTheme="minorHAnsi"/>
          <w:color w:val="003B71"/>
          <w:sz w:val="18"/>
          <w:szCs w:val="18"/>
        </w:rPr>
        <w:t>d</w:t>
      </w:r>
      <w:r w:rsidRPr="00755299">
        <w:rPr>
          <w:rFonts w:asciiTheme="minorHAnsi" w:hAnsiTheme="minorHAnsi"/>
          <w:color w:val="003B71"/>
          <w:spacing w:val="36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pacing w:val="-3"/>
          <w:sz w:val="18"/>
          <w:szCs w:val="18"/>
        </w:rPr>
        <w:t>th</w:t>
      </w:r>
      <w:r w:rsidRPr="00755299">
        <w:rPr>
          <w:rFonts w:asciiTheme="minorHAnsi" w:hAnsiTheme="minorHAnsi"/>
          <w:color w:val="003B71"/>
          <w:sz w:val="18"/>
          <w:szCs w:val="18"/>
        </w:rPr>
        <w:t>e</w:t>
      </w:r>
      <w:r w:rsidRPr="00755299">
        <w:rPr>
          <w:rFonts w:asciiTheme="minorHAnsi" w:hAnsiTheme="minorHAnsi"/>
          <w:color w:val="003B71"/>
          <w:spacing w:val="27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pacing w:val="-4"/>
          <w:sz w:val="18"/>
          <w:szCs w:val="18"/>
        </w:rPr>
        <w:t>t</w:t>
      </w:r>
      <w:r w:rsidRPr="00755299">
        <w:rPr>
          <w:rFonts w:asciiTheme="minorHAnsi" w:hAnsiTheme="minorHAnsi"/>
          <w:color w:val="003B71"/>
          <w:spacing w:val="-3"/>
          <w:sz w:val="18"/>
          <w:szCs w:val="18"/>
        </w:rPr>
        <w:t>er</w:t>
      </w:r>
      <w:r w:rsidRPr="00755299">
        <w:rPr>
          <w:rFonts w:asciiTheme="minorHAnsi" w:hAnsiTheme="minorHAnsi"/>
          <w:color w:val="003B71"/>
          <w:sz w:val="18"/>
          <w:szCs w:val="18"/>
        </w:rPr>
        <w:t>m</w:t>
      </w:r>
      <w:r w:rsidRPr="00755299">
        <w:rPr>
          <w:rFonts w:asciiTheme="minorHAnsi" w:hAnsiTheme="minorHAnsi"/>
          <w:color w:val="003B71"/>
          <w:spacing w:val="27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pacing w:val="-4"/>
          <w:sz w:val="18"/>
          <w:szCs w:val="18"/>
        </w:rPr>
        <w:t>o</w:t>
      </w:r>
      <w:r w:rsidRPr="00755299">
        <w:rPr>
          <w:rFonts w:asciiTheme="minorHAnsi" w:hAnsiTheme="minorHAnsi"/>
          <w:color w:val="003B71"/>
          <w:sz w:val="18"/>
          <w:szCs w:val="18"/>
        </w:rPr>
        <w:t>f</w:t>
      </w:r>
      <w:r w:rsidRPr="00755299">
        <w:rPr>
          <w:rFonts w:asciiTheme="minorHAnsi" w:hAnsiTheme="minorHAnsi"/>
          <w:color w:val="003B71"/>
          <w:spacing w:val="8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z w:val="18"/>
          <w:szCs w:val="18"/>
        </w:rPr>
        <w:t>a</w:t>
      </w:r>
      <w:r w:rsidRPr="00755299">
        <w:rPr>
          <w:rFonts w:asciiTheme="minorHAnsi" w:hAnsiTheme="minorHAnsi"/>
          <w:color w:val="003B71"/>
          <w:spacing w:val="8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w w:val="72"/>
          <w:sz w:val="18"/>
          <w:szCs w:val="18"/>
        </w:rPr>
        <w:t>L</w:t>
      </w:r>
      <w:r w:rsidRPr="00755299">
        <w:rPr>
          <w:rFonts w:asciiTheme="minorHAnsi" w:hAnsiTheme="minorHAnsi"/>
          <w:color w:val="003B71"/>
          <w:spacing w:val="-3"/>
          <w:w w:val="80"/>
          <w:sz w:val="18"/>
          <w:szCs w:val="18"/>
        </w:rPr>
        <w:t>i</w:t>
      </w:r>
      <w:r w:rsidRPr="00755299">
        <w:rPr>
          <w:rFonts w:asciiTheme="minorHAnsi" w:hAnsiTheme="minorHAnsi"/>
          <w:color w:val="003B71"/>
          <w:spacing w:val="-5"/>
          <w:sz w:val="18"/>
          <w:szCs w:val="18"/>
        </w:rPr>
        <w:t>c</w:t>
      </w:r>
      <w:r w:rsidRPr="00755299">
        <w:rPr>
          <w:rFonts w:asciiTheme="minorHAnsi" w:hAnsiTheme="minorHAnsi"/>
          <w:color w:val="003B71"/>
          <w:spacing w:val="-3"/>
          <w:w w:val="112"/>
          <w:sz w:val="18"/>
          <w:szCs w:val="18"/>
        </w:rPr>
        <w:t>e</w:t>
      </w:r>
      <w:r w:rsidRPr="00755299">
        <w:rPr>
          <w:rFonts w:asciiTheme="minorHAnsi" w:hAnsiTheme="minorHAnsi"/>
          <w:color w:val="003B71"/>
          <w:spacing w:val="-3"/>
          <w:w w:val="111"/>
          <w:sz w:val="18"/>
          <w:szCs w:val="18"/>
        </w:rPr>
        <w:t>n</w:t>
      </w:r>
      <w:r w:rsidRPr="00755299">
        <w:rPr>
          <w:rFonts w:asciiTheme="minorHAnsi" w:hAnsiTheme="minorHAnsi"/>
          <w:color w:val="003B71"/>
          <w:spacing w:val="-5"/>
          <w:sz w:val="18"/>
          <w:szCs w:val="18"/>
        </w:rPr>
        <w:t>c</w:t>
      </w:r>
      <w:r w:rsidRPr="00755299">
        <w:rPr>
          <w:rFonts w:asciiTheme="minorHAnsi" w:hAnsiTheme="minorHAnsi"/>
          <w:color w:val="003B71"/>
          <w:spacing w:val="-7"/>
          <w:w w:val="112"/>
          <w:sz w:val="18"/>
          <w:szCs w:val="18"/>
        </w:rPr>
        <w:t>e</w:t>
      </w:r>
      <w:r w:rsidRPr="00755299">
        <w:rPr>
          <w:rFonts w:asciiTheme="minorHAnsi" w:hAnsiTheme="minorHAnsi"/>
          <w:color w:val="003B71"/>
          <w:w w:val="111"/>
          <w:sz w:val="18"/>
          <w:szCs w:val="18"/>
        </w:rPr>
        <w:t>.</w:t>
      </w:r>
    </w:p>
    <w:p w:rsidR="00B747FF" w:rsidRPr="00755299" w:rsidRDefault="00B747FF">
      <w:pPr>
        <w:spacing w:before="10" w:line="180" w:lineRule="exact"/>
        <w:rPr>
          <w:rFonts w:asciiTheme="minorHAnsi" w:hAnsiTheme="minorHAnsi"/>
          <w:sz w:val="19"/>
          <w:szCs w:val="19"/>
        </w:rPr>
      </w:pPr>
    </w:p>
    <w:p w:rsidR="00B747FF" w:rsidRPr="00755299" w:rsidRDefault="00E74D32">
      <w:pPr>
        <w:ind w:left="104"/>
        <w:rPr>
          <w:rFonts w:asciiTheme="minorHAnsi" w:hAnsiTheme="minorHAnsi"/>
          <w:sz w:val="26"/>
          <w:szCs w:val="26"/>
        </w:rPr>
      </w:pPr>
      <w:r w:rsidRPr="00755299">
        <w:rPr>
          <w:rFonts w:asciiTheme="minorHAnsi" w:hAnsiTheme="minorHAnsi"/>
          <w:b/>
          <w:color w:val="003B71"/>
          <w:spacing w:val="-1"/>
          <w:sz w:val="26"/>
          <w:szCs w:val="26"/>
        </w:rPr>
        <w:t>M</w:t>
      </w:r>
      <w:r w:rsidRPr="00755299">
        <w:rPr>
          <w:rFonts w:asciiTheme="minorHAnsi" w:hAnsiTheme="minorHAnsi"/>
          <w:b/>
          <w:color w:val="003B71"/>
          <w:spacing w:val="-2"/>
          <w:sz w:val="26"/>
          <w:szCs w:val="26"/>
        </w:rPr>
        <w:t>ul</w:t>
      </w:r>
      <w:r w:rsidRPr="00755299">
        <w:rPr>
          <w:rFonts w:asciiTheme="minorHAnsi" w:hAnsiTheme="minorHAnsi"/>
          <w:b/>
          <w:color w:val="003B71"/>
          <w:spacing w:val="-1"/>
          <w:sz w:val="26"/>
          <w:szCs w:val="26"/>
        </w:rPr>
        <w:t>t</w:t>
      </w:r>
      <w:r w:rsidRPr="00755299">
        <w:rPr>
          <w:rFonts w:asciiTheme="minorHAnsi" w:hAnsiTheme="minorHAnsi"/>
          <w:b/>
          <w:color w:val="003B71"/>
          <w:spacing w:val="-2"/>
          <w:sz w:val="26"/>
          <w:szCs w:val="26"/>
        </w:rPr>
        <w:t>i</w:t>
      </w:r>
      <w:r w:rsidRPr="00755299">
        <w:rPr>
          <w:rFonts w:asciiTheme="minorHAnsi" w:hAnsiTheme="minorHAnsi"/>
          <w:b/>
          <w:color w:val="003B71"/>
          <w:sz w:val="26"/>
          <w:szCs w:val="26"/>
        </w:rPr>
        <w:t>p</w:t>
      </w:r>
      <w:r w:rsidRPr="00755299">
        <w:rPr>
          <w:rFonts w:asciiTheme="minorHAnsi" w:hAnsiTheme="minorHAnsi"/>
          <w:b/>
          <w:color w:val="003B71"/>
          <w:spacing w:val="-1"/>
          <w:sz w:val="26"/>
          <w:szCs w:val="26"/>
        </w:rPr>
        <w:t>l</w:t>
      </w:r>
      <w:r w:rsidRPr="00755299">
        <w:rPr>
          <w:rFonts w:asciiTheme="minorHAnsi" w:hAnsiTheme="minorHAnsi"/>
          <w:b/>
          <w:color w:val="003B71"/>
          <w:sz w:val="26"/>
          <w:szCs w:val="26"/>
        </w:rPr>
        <w:t xml:space="preserve">e </w:t>
      </w:r>
      <w:r w:rsidRPr="00755299">
        <w:rPr>
          <w:rFonts w:asciiTheme="minorHAnsi" w:hAnsiTheme="minorHAnsi"/>
          <w:b/>
          <w:color w:val="003B71"/>
          <w:spacing w:val="11"/>
          <w:sz w:val="26"/>
          <w:szCs w:val="26"/>
        </w:rPr>
        <w:t xml:space="preserve"> </w:t>
      </w:r>
      <w:r w:rsidRPr="00755299">
        <w:rPr>
          <w:rFonts w:asciiTheme="minorHAnsi" w:hAnsiTheme="minorHAnsi"/>
          <w:b/>
          <w:color w:val="003B71"/>
          <w:spacing w:val="-2"/>
          <w:sz w:val="26"/>
          <w:szCs w:val="26"/>
        </w:rPr>
        <w:t>S</w:t>
      </w:r>
      <w:r w:rsidRPr="00755299">
        <w:rPr>
          <w:rFonts w:asciiTheme="minorHAnsi" w:hAnsiTheme="minorHAnsi"/>
          <w:b/>
          <w:color w:val="003B71"/>
          <w:spacing w:val="-2"/>
          <w:w w:val="109"/>
          <w:sz w:val="26"/>
          <w:szCs w:val="26"/>
        </w:rPr>
        <w:t>it</w:t>
      </w:r>
      <w:r w:rsidRPr="00755299">
        <w:rPr>
          <w:rFonts w:asciiTheme="minorHAnsi" w:hAnsiTheme="minorHAnsi"/>
          <w:b/>
          <w:color w:val="003B71"/>
          <w:w w:val="125"/>
          <w:sz w:val="26"/>
          <w:szCs w:val="26"/>
        </w:rPr>
        <w:t>e</w:t>
      </w:r>
      <w:r w:rsidRPr="00755299">
        <w:rPr>
          <w:rFonts w:asciiTheme="minorHAnsi" w:hAnsiTheme="minorHAnsi"/>
          <w:b/>
          <w:color w:val="003B71"/>
          <w:w w:val="114"/>
          <w:sz w:val="26"/>
          <w:szCs w:val="26"/>
        </w:rPr>
        <w:t>s</w:t>
      </w:r>
    </w:p>
    <w:p w:rsidR="00B747FF" w:rsidRPr="00755299" w:rsidRDefault="00B747FF">
      <w:pPr>
        <w:spacing w:before="9" w:line="120" w:lineRule="exact"/>
        <w:rPr>
          <w:rFonts w:asciiTheme="minorHAnsi" w:hAnsiTheme="minorHAnsi"/>
          <w:sz w:val="12"/>
          <w:szCs w:val="12"/>
        </w:rPr>
      </w:pPr>
    </w:p>
    <w:p w:rsidR="00B747FF" w:rsidRPr="00755299" w:rsidRDefault="00E74D32">
      <w:pPr>
        <w:spacing w:line="278" w:lineRule="auto"/>
        <w:ind w:left="104" w:right="277"/>
        <w:rPr>
          <w:rFonts w:asciiTheme="minorHAnsi" w:hAnsiTheme="minorHAnsi"/>
          <w:sz w:val="18"/>
          <w:szCs w:val="18"/>
        </w:rPr>
      </w:pPr>
      <w:r w:rsidRPr="00755299">
        <w:rPr>
          <w:rFonts w:asciiTheme="minorHAnsi" w:hAnsiTheme="minorHAnsi"/>
          <w:color w:val="003B71"/>
          <w:spacing w:val="2"/>
          <w:w w:val="66"/>
          <w:sz w:val="18"/>
          <w:szCs w:val="18"/>
        </w:rPr>
        <w:t>I</w:t>
      </w:r>
      <w:r w:rsidRPr="00755299">
        <w:rPr>
          <w:rFonts w:asciiTheme="minorHAnsi" w:hAnsiTheme="minorHAnsi"/>
          <w:color w:val="003B71"/>
          <w:sz w:val="18"/>
          <w:szCs w:val="18"/>
        </w:rPr>
        <w:t>f</w:t>
      </w:r>
      <w:r w:rsidRPr="00755299">
        <w:rPr>
          <w:rFonts w:asciiTheme="minorHAnsi" w:hAnsiTheme="minorHAnsi"/>
          <w:color w:val="003B71"/>
          <w:spacing w:val="5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z w:val="18"/>
          <w:szCs w:val="18"/>
        </w:rPr>
        <w:t>a</w:t>
      </w:r>
      <w:r w:rsidRPr="00755299">
        <w:rPr>
          <w:rFonts w:asciiTheme="minorHAnsi" w:hAnsiTheme="minorHAnsi"/>
          <w:color w:val="003B71"/>
          <w:spacing w:val="15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8"/>
          <w:szCs w:val="18"/>
        </w:rPr>
        <w:t>t</w:t>
      </w:r>
      <w:r w:rsidRPr="00755299">
        <w:rPr>
          <w:rFonts w:asciiTheme="minorHAnsi" w:hAnsiTheme="minorHAnsi"/>
          <w:color w:val="003B71"/>
          <w:spacing w:val="1"/>
          <w:sz w:val="18"/>
          <w:szCs w:val="18"/>
        </w:rPr>
        <w:t>o</w:t>
      </w:r>
      <w:r w:rsidRPr="00755299">
        <w:rPr>
          <w:rFonts w:asciiTheme="minorHAnsi" w:hAnsiTheme="minorHAnsi"/>
          <w:color w:val="003B71"/>
          <w:sz w:val="18"/>
          <w:szCs w:val="18"/>
        </w:rPr>
        <w:t>ur</w:t>
      </w:r>
      <w:r w:rsidRPr="00755299">
        <w:rPr>
          <w:rFonts w:asciiTheme="minorHAnsi" w:hAnsiTheme="minorHAnsi"/>
          <w:color w:val="003B71"/>
          <w:spacing w:val="35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pacing w:val="2"/>
          <w:w w:val="109"/>
          <w:sz w:val="18"/>
          <w:szCs w:val="18"/>
        </w:rPr>
        <w:t>op</w:t>
      </w:r>
      <w:r w:rsidRPr="00755299">
        <w:rPr>
          <w:rFonts w:asciiTheme="minorHAnsi" w:hAnsiTheme="minorHAnsi"/>
          <w:color w:val="003B71"/>
          <w:spacing w:val="1"/>
          <w:w w:val="109"/>
          <w:sz w:val="18"/>
          <w:szCs w:val="18"/>
        </w:rPr>
        <w:t>e</w:t>
      </w:r>
      <w:r w:rsidRPr="00755299">
        <w:rPr>
          <w:rFonts w:asciiTheme="minorHAnsi" w:hAnsiTheme="minorHAnsi"/>
          <w:color w:val="003B71"/>
          <w:spacing w:val="-1"/>
          <w:w w:val="109"/>
          <w:sz w:val="18"/>
          <w:szCs w:val="18"/>
        </w:rPr>
        <w:t>r</w:t>
      </w:r>
      <w:r w:rsidRPr="00755299">
        <w:rPr>
          <w:rFonts w:asciiTheme="minorHAnsi" w:hAnsiTheme="minorHAnsi"/>
          <w:color w:val="003B71"/>
          <w:w w:val="109"/>
          <w:sz w:val="18"/>
          <w:szCs w:val="18"/>
        </w:rPr>
        <w:t>a</w:t>
      </w:r>
      <w:r w:rsidRPr="00755299">
        <w:rPr>
          <w:rFonts w:asciiTheme="minorHAnsi" w:hAnsiTheme="minorHAnsi"/>
          <w:color w:val="003B71"/>
          <w:spacing w:val="-1"/>
          <w:w w:val="109"/>
          <w:sz w:val="18"/>
          <w:szCs w:val="18"/>
        </w:rPr>
        <w:t>t</w:t>
      </w:r>
      <w:r w:rsidRPr="00755299">
        <w:rPr>
          <w:rFonts w:asciiTheme="minorHAnsi" w:hAnsiTheme="minorHAnsi"/>
          <w:color w:val="003B71"/>
          <w:spacing w:val="1"/>
          <w:w w:val="109"/>
          <w:sz w:val="18"/>
          <w:szCs w:val="18"/>
        </w:rPr>
        <w:t>o</w:t>
      </w:r>
      <w:r w:rsidRPr="00755299">
        <w:rPr>
          <w:rFonts w:asciiTheme="minorHAnsi" w:hAnsiTheme="minorHAnsi"/>
          <w:color w:val="003B71"/>
          <w:w w:val="109"/>
          <w:sz w:val="18"/>
          <w:szCs w:val="18"/>
        </w:rPr>
        <w:t>r</w:t>
      </w:r>
      <w:r w:rsidRPr="00755299">
        <w:rPr>
          <w:rFonts w:asciiTheme="minorHAnsi" w:hAnsiTheme="minorHAnsi"/>
          <w:color w:val="003B71"/>
          <w:spacing w:val="5"/>
          <w:w w:val="109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w w:val="91"/>
          <w:sz w:val="18"/>
          <w:szCs w:val="18"/>
        </w:rPr>
        <w:t>is</w:t>
      </w:r>
      <w:r w:rsidRPr="00755299">
        <w:rPr>
          <w:rFonts w:asciiTheme="minorHAnsi" w:hAnsiTheme="minorHAnsi"/>
          <w:color w:val="003B71"/>
          <w:spacing w:val="10"/>
          <w:w w:val="91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pacing w:val="2"/>
          <w:w w:val="91"/>
          <w:sz w:val="18"/>
          <w:szCs w:val="18"/>
        </w:rPr>
        <w:t>s</w:t>
      </w:r>
      <w:r w:rsidRPr="00755299">
        <w:rPr>
          <w:rFonts w:asciiTheme="minorHAnsi" w:hAnsiTheme="minorHAnsi"/>
          <w:color w:val="003B71"/>
          <w:spacing w:val="2"/>
          <w:w w:val="112"/>
          <w:sz w:val="18"/>
          <w:szCs w:val="18"/>
        </w:rPr>
        <w:t>e</w:t>
      </w:r>
      <w:r w:rsidRPr="00755299">
        <w:rPr>
          <w:rFonts w:asciiTheme="minorHAnsi" w:hAnsiTheme="minorHAnsi"/>
          <w:color w:val="003B71"/>
          <w:spacing w:val="1"/>
          <w:w w:val="112"/>
          <w:sz w:val="18"/>
          <w:szCs w:val="18"/>
        </w:rPr>
        <w:t>e</w:t>
      </w:r>
      <w:r w:rsidRPr="00755299">
        <w:rPr>
          <w:rFonts w:asciiTheme="minorHAnsi" w:hAnsiTheme="minorHAnsi"/>
          <w:color w:val="003B71"/>
          <w:spacing w:val="1"/>
          <w:sz w:val="18"/>
          <w:szCs w:val="18"/>
        </w:rPr>
        <w:t>k</w:t>
      </w:r>
      <w:r w:rsidRPr="00755299">
        <w:rPr>
          <w:rFonts w:asciiTheme="minorHAnsi" w:hAnsiTheme="minorHAnsi"/>
          <w:color w:val="003B71"/>
          <w:spacing w:val="-1"/>
          <w:w w:val="80"/>
          <w:sz w:val="18"/>
          <w:szCs w:val="18"/>
        </w:rPr>
        <w:t>i</w:t>
      </w:r>
      <w:r w:rsidRPr="00755299">
        <w:rPr>
          <w:rFonts w:asciiTheme="minorHAnsi" w:hAnsiTheme="minorHAnsi"/>
          <w:color w:val="003B71"/>
          <w:w w:val="111"/>
          <w:sz w:val="18"/>
          <w:szCs w:val="18"/>
        </w:rPr>
        <w:t>ng</w:t>
      </w:r>
      <w:r w:rsidRPr="00755299">
        <w:rPr>
          <w:rFonts w:asciiTheme="minorHAnsi" w:hAnsiTheme="minorHAnsi"/>
          <w:color w:val="003B71"/>
          <w:spacing w:val="5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z w:val="18"/>
          <w:szCs w:val="18"/>
        </w:rPr>
        <w:t>a</w:t>
      </w:r>
      <w:r w:rsidRPr="00755299">
        <w:rPr>
          <w:rFonts w:asciiTheme="minorHAnsi" w:hAnsiTheme="minorHAnsi"/>
          <w:color w:val="003B71"/>
          <w:spacing w:val="15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w w:val="80"/>
          <w:sz w:val="18"/>
          <w:szCs w:val="18"/>
        </w:rPr>
        <w:t>l</w:t>
      </w:r>
      <w:r w:rsidRPr="00755299">
        <w:rPr>
          <w:rFonts w:asciiTheme="minorHAnsi" w:hAnsiTheme="minorHAnsi"/>
          <w:color w:val="003B71"/>
          <w:spacing w:val="1"/>
          <w:w w:val="80"/>
          <w:sz w:val="18"/>
          <w:szCs w:val="18"/>
        </w:rPr>
        <w:t>i</w:t>
      </w:r>
      <w:r w:rsidRPr="00755299">
        <w:rPr>
          <w:rFonts w:asciiTheme="minorHAnsi" w:hAnsiTheme="minorHAnsi"/>
          <w:color w:val="003B71"/>
          <w:spacing w:val="-1"/>
          <w:sz w:val="18"/>
          <w:szCs w:val="18"/>
        </w:rPr>
        <w:t>c</w:t>
      </w:r>
      <w:r w:rsidRPr="00755299">
        <w:rPr>
          <w:rFonts w:asciiTheme="minorHAnsi" w:hAnsiTheme="minorHAnsi"/>
          <w:color w:val="003B71"/>
          <w:spacing w:val="1"/>
          <w:w w:val="112"/>
          <w:sz w:val="18"/>
          <w:szCs w:val="18"/>
        </w:rPr>
        <w:t>e</w:t>
      </w:r>
      <w:r w:rsidRPr="00755299">
        <w:rPr>
          <w:rFonts w:asciiTheme="minorHAnsi" w:hAnsiTheme="minorHAnsi"/>
          <w:color w:val="003B71"/>
          <w:w w:val="111"/>
          <w:sz w:val="18"/>
          <w:szCs w:val="18"/>
        </w:rPr>
        <w:t>n</w:t>
      </w:r>
      <w:r w:rsidRPr="00755299">
        <w:rPr>
          <w:rFonts w:asciiTheme="minorHAnsi" w:hAnsiTheme="minorHAnsi"/>
          <w:color w:val="003B71"/>
          <w:spacing w:val="-1"/>
          <w:sz w:val="18"/>
          <w:szCs w:val="18"/>
        </w:rPr>
        <w:t>c</w:t>
      </w:r>
      <w:r w:rsidRPr="00755299">
        <w:rPr>
          <w:rFonts w:asciiTheme="minorHAnsi" w:hAnsiTheme="minorHAnsi"/>
          <w:color w:val="003B71"/>
          <w:w w:val="112"/>
          <w:sz w:val="18"/>
          <w:szCs w:val="18"/>
        </w:rPr>
        <w:t>e</w:t>
      </w:r>
      <w:r w:rsidRPr="00755299">
        <w:rPr>
          <w:rFonts w:asciiTheme="minorHAnsi" w:hAnsiTheme="minorHAnsi"/>
          <w:color w:val="003B71"/>
          <w:spacing w:val="5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8"/>
          <w:szCs w:val="18"/>
        </w:rPr>
        <w:t>t</w:t>
      </w:r>
      <w:r w:rsidRPr="00755299">
        <w:rPr>
          <w:rFonts w:asciiTheme="minorHAnsi" w:hAnsiTheme="minorHAnsi"/>
          <w:color w:val="003B71"/>
          <w:sz w:val="18"/>
          <w:szCs w:val="18"/>
        </w:rPr>
        <w:t>o</w:t>
      </w:r>
      <w:r w:rsidRPr="00755299">
        <w:rPr>
          <w:rFonts w:asciiTheme="minorHAnsi" w:hAnsiTheme="minorHAnsi"/>
          <w:color w:val="003B71"/>
          <w:spacing w:val="25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pacing w:val="2"/>
          <w:w w:val="111"/>
          <w:sz w:val="18"/>
          <w:szCs w:val="18"/>
        </w:rPr>
        <w:t>op</w:t>
      </w:r>
      <w:r w:rsidRPr="00755299">
        <w:rPr>
          <w:rFonts w:asciiTheme="minorHAnsi" w:hAnsiTheme="minorHAnsi"/>
          <w:color w:val="003B71"/>
          <w:spacing w:val="1"/>
          <w:w w:val="111"/>
          <w:sz w:val="18"/>
          <w:szCs w:val="18"/>
        </w:rPr>
        <w:t>e</w:t>
      </w:r>
      <w:r w:rsidRPr="00755299">
        <w:rPr>
          <w:rFonts w:asciiTheme="minorHAnsi" w:hAnsiTheme="minorHAnsi"/>
          <w:color w:val="003B71"/>
          <w:spacing w:val="-1"/>
          <w:w w:val="111"/>
          <w:sz w:val="18"/>
          <w:szCs w:val="18"/>
        </w:rPr>
        <w:t>r</w:t>
      </w:r>
      <w:r w:rsidRPr="00755299">
        <w:rPr>
          <w:rFonts w:asciiTheme="minorHAnsi" w:hAnsiTheme="minorHAnsi"/>
          <w:color w:val="003B71"/>
          <w:w w:val="111"/>
          <w:sz w:val="18"/>
          <w:szCs w:val="18"/>
        </w:rPr>
        <w:t>a</w:t>
      </w:r>
      <w:r w:rsidRPr="00755299">
        <w:rPr>
          <w:rFonts w:asciiTheme="minorHAnsi" w:hAnsiTheme="minorHAnsi"/>
          <w:color w:val="003B71"/>
          <w:spacing w:val="-1"/>
          <w:w w:val="111"/>
          <w:sz w:val="18"/>
          <w:szCs w:val="18"/>
        </w:rPr>
        <w:t>t</w:t>
      </w:r>
      <w:r w:rsidRPr="00755299">
        <w:rPr>
          <w:rFonts w:asciiTheme="minorHAnsi" w:hAnsiTheme="minorHAnsi"/>
          <w:color w:val="003B71"/>
          <w:w w:val="111"/>
          <w:sz w:val="18"/>
          <w:szCs w:val="18"/>
        </w:rPr>
        <w:t xml:space="preserve">e </w:t>
      </w:r>
      <w:r w:rsidRPr="00755299">
        <w:rPr>
          <w:rFonts w:asciiTheme="minorHAnsi" w:hAnsiTheme="minorHAnsi"/>
          <w:color w:val="003B71"/>
          <w:sz w:val="18"/>
          <w:szCs w:val="18"/>
        </w:rPr>
        <w:t>ov</w:t>
      </w:r>
      <w:r w:rsidRPr="00755299">
        <w:rPr>
          <w:rFonts w:asciiTheme="minorHAnsi" w:hAnsiTheme="minorHAnsi"/>
          <w:color w:val="003B71"/>
          <w:spacing w:val="1"/>
          <w:sz w:val="18"/>
          <w:szCs w:val="18"/>
        </w:rPr>
        <w:t>e</w:t>
      </w:r>
      <w:r w:rsidRPr="00755299">
        <w:rPr>
          <w:rFonts w:asciiTheme="minorHAnsi" w:hAnsiTheme="minorHAnsi"/>
          <w:color w:val="003B71"/>
          <w:sz w:val="18"/>
          <w:szCs w:val="18"/>
        </w:rPr>
        <w:t>r</w:t>
      </w:r>
      <w:r w:rsidRPr="00755299">
        <w:rPr>
          <w:rFonts w:asciiTheme="minorHAnsi" w:hAnsiTheme="minorHAnsi"/>
          <w:color w:val="003B71"/>
          <w:spacing w:val="14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pacing w:val="1"/>
          <w:w w:val="107"/>
          <w:sz w:val="18"/>
          <w:szCs w:val="18"/>
        </w:rPr>
        <w:t>m</w:t>
      </w:r>
      <w:r w:rsidRPr="00755299">
        <w:rPr>
          <w:rFonts w:asciiTheme="minorHAnsi" w:hAnsiTheme="minorHAnsi"/>
          <w:color w:val="003B71"/>
          <w:spacing w:val="1"/>
          <w:w w:val="111"/>
          <w:sz w:val="18"/>
          <w:szCs w:val="18"/>
        </w:rPr>
        <w:t>o</w:t>
      </w:r>
      <w:r w:rsidRPr="00755299">
        <w:rPr>
          <w:rFonts w:asciiTheme="minorHAnsi" w:hAnsiTheme="minorHAnsi"/>
          <w:color w:val="003B71"/>
          <w:spacing w:val="-1"/>
          <w:sz w:val="18"/>
          <w:szCs w:val="18"/>
        </w:rPr>
        <w:t>r</w:t>
      </w:r>
      <w:r w:rsidRPr="00755299">
        <w:rPr>
          <w:rFonts w:asciiTheme="minorHAnsi" w:hAnsiTheme="minorHAnsi"/>
          <w:color w:val="003B71"/>
          <w:w w:val="112"/>
          <w:sz w:val="18"/>
          <w:szCs w:val="18"/>
        </w:rPr>
        <w:t xml:space="preserve">e </w:t>
      </w:r>
      <w:r w:rsidRPr="00755299">
        <w:rPr>
          <w:rFonts w:asciiTheme="minorHAnsi" w:hAnsiTheme="minorHAnsi"/>
          <w:color w:val="003B71"/>
          <w:spacing w:val="1"/>
          <w:sz w:val="18"/>
          <w:szCs w:val="18"/>
        </w:rPr>
        <w:t>t</w:t>
      </w:r>
      <w:r w:rsidRPr="00755299">
        <w:rPr>
          <w:rFonts w:asciiTheme="minorHAnsi" w:hAnsiTheme="minorHAnsi"/>
          <w:color w:val="003B71"/>
          <w:spacing w:val="-1"/>
          <w:sz w:val="18"/>
          <w:szCs w:val="18"/>
        </w:rPr>
        <w:t>h</w:t>
      </w:r>
      <w:r w:rsidRPr="00755299">
        <w:rPr>
          <w:rFonts w:asciiTheme="minorHAnsi" w:hAnsiTheme="minorHAnsi"/>
          <w:color w:val="003B71"/>
          <w:sz w:val="18"/>
          <w:szCs w:val="18"/>
        </w:rPr>
        <w:t>an</w:t>
      </w:r>
      <w:r w:rsidRPr="00755299">
        <w:rPr>
          <w:rFonts w:asciiTheme="minorHAnsi" w:hAnsiTheme="minorHAnsi"/>
          <w:color w:val="003B71"/>
          <w:spacing w:val="44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pacing w:val="1"/>
          <w:sz w:val="18"/>
          <w:szCs w:val="18"/>
        </w:rPr>
        <w:t>on</w:t>
      </w:r>
      <w:r w:rsidRPr="00755299">
        <w:rPr>
          <w:rFonts w:asciiTheme="minorHAnsi" w:hAnsiTheme="minorHAnsi"/>
          <w:color w:val="003B71"/>
          <w:sz w:val="18"/>
          <w:szCs w:val="18"/>
        </w:rPr>
        <w:t>e</w:t>
      </w:r>
      <w:r w:rsidRPr="00755299">
        <w:rPr>
          <w:rFonts w:asciiTheme="minorHAnsi" w:hAnsiTheme="minorHAnsi"/>
          <w:color w:val="003B71"/>
          <w:spacing w:val="34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z w:val="18"/>
          <w:szCs w:val="18"/>
        </w:rPr>
        <w:t>a</w:t>
      </w:r>
      <w:r w:rsidRPr="00755299">
        <w:rPr>
          <w:rFonts w:asciiTheme="minorHAnsi" w:hAnsiTheme="minorHAnsi"/>
          <w:color w:val="003B71"/>
          <w:spacing w:val="-1"/>
          <w:sz w:val="18"/>
          <w:szCs w:val="18"/>
        </w:rPr>
        <w:t>r</w:t>
      </w:r>
      <w:r w:rsidRPr="00755299">
        <w:rPr>
          <w:rFonts w:asciiTheme="minorHAnsi" w:hAnsiTheme="minorHAnsi"/>
          <w:color w:val="003B71"/>
          <w:sz w:val="18"/>
          <w:szCs w:val="18"/>
        </w:rPr>
        <w:t>ea</w:t>
      </w:r>
      <w:r w:rsidRPr="00755299">
        <w:rPr>
          <w:rFonts w:asciiTheme="minorHAnsi" w:hAnsiTheme="minorHAnsi"/>
          <w:color w:val="003B71"/>
          <w:spacing w:val="34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8"/>
          <w:szCs w:val="18"/>
        </w:rPr>
        <w:t>o</w:t>
      </w:r>
      <w:r w:rsidRPr="00755299">
        <w:rPr>
          <w:rFonts w:asciiTheme="minorHAnsi" w:hAnsiTheme="minorHAnsi"/>
          <w:color w:val="003B71"/>
          <w:sz w:val="18"/>
          <w:szCs w:val="18"/>
        </w:rPr>
        <w:t>f</w:t>
      </w:r>
      <w:r w:rsidRPr="00755299">
        <w:rPr>
          <w:rFonts w:asciiTheme="minorHAnsi" w:hAnsiTheme="minorHAnsi"/>
          <w:color w:val="003B71"/>
          <w:spacing w:val="15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w w:val="111"/>
          <w:sz w:val="18"/>
          <w:szCs w:val="18"/>
        </w:rPr>
        <w:t>pu</w:t>
      </w:r>
      <w:r w:rsidRPr="00755299">
        <w:rPr>
          <w:rFonts w:asciiTheme="minorHAnsi" w:hAnsiTheme="minorHAnsi"/>
          <w:color w:val="003B71"/>
          <w:spacing w:val="1"/>
          <w:w w:val="111"/>
          <w:sz w:val="18"/>
          <w:szCs w:val="18"/>
        </w:rPr>
        <w:t>b</w:t>
      </w:r>
      <w:r w:rsidRPr="00755299">
        <w:rPr>
          <w:rFonts w:asciiTheme="minorHAnsi" w:hAnsiTheme="minorHAnsi"/>
          <w:color w:val="003B71"/>
          <w:spacing w:val="-1"/>
          <w:w w:val="80"/>
          <w:sz w:val="18"/>
          <w:szCs w:val="18"/>
        </w:rPr>
        <w:t>l</w:t>
      </w:r>
      <w:r w:rsidRPr="00755299">
        <w:rPr>
          <w:rFonts w:asciiTheme="minorHAnsi" w:hAnsiTheme="minorHAnsi"/>
          <w:color w:val="003B71"/>
          <w:spacing w:val="1"/>
          <w:w w:val="80"/>
          <w:sz w:val="18"/>
          <w:szCs w:val="18"/>
        </w:rPr>
        <w:t>i</w:t>
      </w:r>
      <w:r w:rsidRPr="00755299">
        <w:rPr>
          <w:rFonts w:asciiTheme="minorHAnsi" w:hAnsiTheme="minorHAnsi"/>
          <w:color w:val="003B71"/>
          <w:sz w:val="18"/>
          <w:szCs w:val="18"/>
        </w:rPr>
        <w:t>c</w:t>
      </w:r>
      <w:r w:rsidRPr="00755299">
        <w:rPr>
          <w:rFonts w:asciiTheme="minorHAnsi" w:hAnsiTheme="minorHAnsi"/>
          <w:color w:val="003B71"/>
          <w:spacing w:val="5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w w:val="80"/>
          <w:sz w:val="18"/>
          <w:szCs w:val="18"/>
        </w:rPr>
        <w:t>l</w:t>
      </w:r>
      <w:r w:rsidRPr="00755299">
        <w:rPr>
          <w:rFonts w:asciiTheme="minorHAnsi" w:hAnsiTheme="minorHAnsi"/>
          <w:color w:val="003B71"/>
          <w:w w:val="112"/>
          <w:sz w:val="18"/>
          <w:szCs w:val="18"/>
        </w:rPr>
        <w:t>a</w:t>
      </w:r>
      <w:r w:rsidRPr="00755299">
        <w:rPr>
          <w:rFonts w:asciiTheme="minorHAnsi" w:hAnsiTheme="minorHAnsi"/>
          <w:color w:val="003B71"/>
          <w:w w:val="111"/>
          <w:sz w:val="18"/>
          <w:szCs w:val="18"/>
        </w:rPr>
        <w:t>n</w:t>
      </w:r>
      <w:r w:rsidRPr="00755299">
        <w:rPr>
          <w:rFonts w:asciiTheme="minorHAnsi" w:hAnsiTheme="minorHAnsi"/>
          <w:color w:val="003B71"/>
          <w:spacing w:val="-1"/>
          <w:w w:val="111"/>
          <w:sz w:val="18"/>
          <w:szCs w:val="18"/>
        </w:rPr>
        <w:t>d</w:t>
      </w:r>
      <w:r w:rsidRPr="00755299">
        <w:rPr>
          <w:rFonts w:asciiTheme="minorHAnsi" w:hAnsiTheme="minorHAnsi"/>
          <w:color w:val="003B71"/>
          <w:w w:val="111"/>
          <w:sz w:val="18"/>
          <w:szCs w:val="18"/>
        </w:rPr>
        <w:t>,</w:t>
      </w:r>
      <w:r w:rsidRPr="00755299">
        <w:rPr>
          <w:rFonts w:asciiTheme="minorHAnsi" w:hAnsiTheme="minorHAnsi"/>
          <w:color w:val="003B71"/>
          <w:spacing w:val="5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z w:val="18"/>
          <w:szCs w:val="18"/>
        </w:rPr>
        <w:t>a</w:t>
      </w:r>
      <w:r w:rsidRPr="00755299">
        <w:rPr>
          <w:rFonts w:asciiTheme="minorHAnsi" w:hAnsiTheme="minorHAnsi"/>
          <w:color w:val="003B71"/>
          <w:spacing w:val="15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w w:val="91"/>
          <w:sz w:val="18"/>
          <w:szCs w:val="18"/>
        </w:rPr>
        <w:t>s</w:t>
      </w:r>
      <w:r w:rsidRPr="00755299">
        <w:rPr>
          <w:rFonts w:asciiTheme="minorHAnsi" w:hAnsiTheme="minorHAnsi"/>
          <w:color w:val="003B71"/>
          <w:spacing w:val="-1"/>
          <w:w w:val="91"/>
          <w:sz w:val="18"/>
          <w:szCs w:val="18"/>
        </w:rPr>
        <w:t>i</w:t>
      </w:r>
      <w:r w:rsidRPr="00755299">
        <w:rPr>
          <w:rFonts w:asciiTheme="minorHAnsi" w:hAnsiTheme="minorHAnsi"/>
          <w:color w:val="003B71"/>
          <w:w w:val="111"/>
          <w:sz w:val="18"/>
          <w:szCs w:val="18"/>
        </w:rPr>
        <w:t>ng</w:t>
      </w:r>
      <w:r w:rsidRPr="00755299">
        <w:rPr>
          <w:rFonts w:asciiTheme="minorHAnsi" w:hAnsiTheme="minorHAnsi"/>
          <w:color w:val="003B71"/>
          <w:spacing w:val="1"/>
          <w:w w:val="80"/>
          <w:sz w:val="18"/>
          <w:szCs w:val="18"/>
        </w:rPr>
        <w:t>l</w:t>
      </w:r>
      <w:r w:rsidRPr="00755299">
        <w:rPr>
          <w:rFonts w:asciiTheme="minorHAnsi" w:hAnsiTheme="minorHAnsi"/>
          <w:color w:val="003B71"/>
          <w:w w:val="112"/>
          <w:sz w:val="18"/>
          <w:szCs w:val="18"/>
        </w:rPr>
        <w:t>e</w:t>
      </w:r>
      <w:r w:rsidRPr="00755299">
        <w:rPr>
          <w:rFonts w:asciiTheme="minorHAnsi" w:hAnsiTheme="minorHAnsi"/>
          <w:color w:val="003B71"/>
          <w:spacing w:val="5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pacing w:val="1"/>
          <w:w w:val="112"/>
          <w:sz w:val="18"/>
          <w:szCs w:val="18"/>
        </w:rPr>
        <w:t>a</w:t>
      </w:r>
      <w:r w:rsidRPr="00755299">
        <w:rPr>
          <w:rFonts w:asciiTheme="minorHAnsi" w:hAnsiTheme="minorHAnsi"/>
          <w:color w:val="003B71"/>
          <w:spacing w:val="1"/>
          <w:w w:val="111"/>
          <w:sz w:val="18"/>
          <w:szCs w:val="18"/>
        </w:rPr>
        <w:t>pp</w:t>
      </w:r>
      <w:r w:rsidRPr="00755299">
        <w:rPr>
          <w:rFonts w:asciiTheme="minorHAnsi" w:hAnsiTheme="minorHAnsi"/>
          <w:color w:val="003B71"/>
          <w:spacing w:val="-1"/>
          <w:w w:val="80"/>
          <w:sz w:val="18"/>
          <w:szCs w:val="18"/>
        </w:rPr>
        <w:t>l</w:t>
      </w:r>
      <w:r w:rsidRPr="00755299">
        <w:rPr>
          <w:rFonts w:asciiTheme="minorHAnsi" w:hAnsiTheme="minorHAnsi"/>
          <w:color w:val="003B71"/>
          <w:spacing w:val="1"/>
          <w:w w:val="80"/>
          <w:sz w:val="18"/>
          <w:szCs w:val="18"/>
        </w:rPr>
        <w:t>i</w:t>
      </w:r>
      <w:r w:rsidRPr="00755299">
        <w:rPr>
          <w:rFonts w:asciiTheme="minorHAnsi" w:hAnsiTheme="minorHAnsi"/>
          <w:color w:val="003B71"/>
          <w:spacing w:val="2"/>
          <w:sz w:val="18"/>
          <w:szCs w:val="18"/>
        </w:rPr>
        <w:t>c</w:t>
      </w:r>
      <w:r w:rsidRPr="00755299">
        <w:rPr>
          <w:rFonts w:asciiTheme="minorHAnsi" w:hAnsiTheme="minorHAnsi"/>
          <w:color w:val="003B71"/>
          <w:w w:val="112"/>
          <w:sz w:val="18"/>
          <w:szCs w:val="18"/>
        </w:rPr>
        <w:t>a</w:t>
      </w:r>
      <w:r w:rsidRPr="00755299">
        <w:rPr>
          <w:rFonts w:asciiTheme="minorHAnsi" w:hAnsiTheme="minorHAnsi"/>
          <w:color w:val="003B71"/>
          <w:spacing w:val="1"/>
          <w:w w:val="120"/>
          <w:sz w:val="18"/>
          <w:szCs w:val="18"/>
        </w:rPr>
        <w:t>t</w:t>
      </w:r>
      <w:r w:rsidRPr="00755299">
        <w:rPr>
          <w:rFonts w:asciiTheme="minorHAnsi" w:hAnsiTheme="minorHAnsi"/>
          <w:color w:val="003B71"/>
          <w:spacing w:val="1"/>
          <w:w w:val="80"/>
          <w:sz w:val="18"/>
          <w:szCs w:val="18"/>
        </w:rPr>
        <w:t>i</w:t>
      </w:r>
      <w:r w:rsidRPr="00755299">
        <w:rPr>
          <w:rFonts w:asciiTheme="minorHAnsi" w:hAnsiTheme="minorHAnsi"/>
          <w:color w:val="003B71"/>
          <w:spacing w:val="1"/>
          <w:w w:val="111"/>
          <w:sz w:val="18"/>
          <w:szCs w:val="18"/>
        </w:rPr>
        <w:t>o</w:t>
      </w:r>
      <w:r w:rsidRPr="00755299">
        <w:rPr>
          <w:rFonts w:asciiTheme="minorHAnsi" w:hAnsiTheme="minorHAnsi"/>
          <w:color w:val="003B71"/>
          <w:w w:val="111"/>
          <w:sz w:val="18"/>
          <w:szCs w:val="18"/>
        </w:rPr>
        <w:t>n</w:t>
      </w:r>
      <w:r w:rsidRPr="00755299">
        <w:rPr>
          <w:rFonts w:asciiTheme="minorHAnsi" w:hAnsiTheme="minorHAnsi"/>
          <w:color w:val="003B71"/>
          <w:spacing w:val="5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pacing w:val="2"/>
          <w:sz w:val="18"/>
          <w:szCs w:val="18"/>
        </w:rPr>
        <w:t>c</w:t>
      </w:r>
      <w:r w:rsidRPr="00755299">
        <w:rPr>
          <w:rFonts w:asciiTheme="minorHAnsi" w:hAnsiTheme="minorHAnsi"/>
          <w:color w:val="003B71"/>
          <w:sz w:val="18"/>
          <w:szCs w:val="18"/>
        </w:rPr>
        <w:t>an</w:t>
      </w:r>
      <w:r w:rsidRPr="00755299">
        <w:rPr>
          <w:rFonts w:asciiTheme="minorHAnsi" w:hAnsiTheme="minorHAnsi"/>
          <w:color w:val="003B71"/>
          <w:spacing w:val="24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pacing w:val="2"/>
          <w:w w:val="111"/>
          <w:sz w:val="18"/>
          <w:szCs w:val="18"/>
        </w:rPr>
        <w:t>b</w:t>
      </w:r>
      <w:r w:rsidRPr="00755299">
        <w:rPr>
          <w:rFonts w:asciiTheme="minorHAnsi" w:hAnsiTheme="minorHAnsi"/>
          <w:color w:val="003B71"/>
          <w:w w:val="112"/>
          <w:sz w:val="18"/>
          <w:szCs w:val="18"/>
        </w:rPr>
        <w:t>e</w:t>
      </w:r>
    </w:p>
    <w:p w:rsidR="00B747FF" w:rsidRPr="00755299" w:rsidRDefault="00E74D32">
      <w:pPr>
        <w:spacing w:before="1" w:line="278" w:lineRule="auto"/>
        <w:ind w:left="104" w:right="-31"/>
        <w:rPr>
          <w:rFonts w:asciiTheme="minorHAnsi" w:hAnsiTheme="minorHAnsi"/>
          <w:sz w:val="18"/>
          <w:szCs w:val="18"/>
        </w:rPr>
      </w:pPr>
      <w:r w:rsidRPr="00755299">
        <w:rPr>
          <w:rFonts w:asciiTheme="minorHAnsi" w:hAnsiTheme="minorHAnsi"/>
          <w:color w:val="003B71"/>
          <w:sz w:val="18"/>
          <w:szCs w:val="18"/>
        </w:rPr>
        <w:t>m</w:t>
      </w:r>
      <w:r w:rsidRPr="00755299">
        <w:rPr>
          <w:rFonts w:asciiTheme="minorHAnsi" w:hAnsiTheme="minorHAnsi"/>
          <w:color w:val="003B71"/>
          <w:spacing w:val="1"/>
          <w:sz w:val="18"/>
          <w:szCs w:val="18"/>
        </w:rPr>
        <w:t>a</w:t>
      </w:r>
      <w:r w:rsidRPr="00755299">
        <w:rPr>
          <w:rFonts w:asciiTheme="minorHAnsi" w:hAnsiTheme="minorHAnsi"/>
          <w:color w:val="003B71"/>
          <w:spacing w:val="2"/>
          <w:sz w:val="18"/>
          <w:szCs w:val="18"/>
        </w:rPr>
        <w:t>d</w:t>
      </w:r>
      <w:r w:rsidRPr="00755299">
        <w:rPr>
          <w:rFonts w:asciiTheme="minorHAnsi" w:hAnsiTheme="minorHAnsi"/>
          <w:color w:val="003B71"/>
          <w:sz w:val="18"/>
          <w:szCs w:val="18"/>
        </w:rPr>
        <w:t>e</w:t>
      </w:r>
      <w:r w:rsidRPr="00755299">
        <w:rPr>
          <w:rFonts w:asciiTheme="minorHAnsi" w:hAnsiTheme="minorHAnsi"/>
          <w:color w:val="003B71"/>
          <w:spacing w:val="44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z w:val="18"/>
          <w:szCs w:val="18"/>
        </w:rPr>
        <w:t>ov</w:t>
      </w:r>
      <w:r w:rsidRPr="00755299">
        <w:rPr>
          <w:rFonts w:asciiTheme="minorHAnsi" w:hAnsiTheme="minorHAnsi"/>
          <w:color w:val="003B71"/>
          <w:spacing w:val="1"/>
          <w:sz w:val="18"/>
          <w:szCs w:val="18"/>
        </w:rPr>
        <w:t>e</w:t>
      </w:r>
      <w:r w:rsidRPr="00755299">
        <w:rPr>
          <w:rFonts w:asciiTheme="minorHAnsi" w:hAnsiTheme="minorHAnsi"/>
          <w:color w:val="003B71"/>
          <w:sz w:val="18"/>
          <w:szCs w:val="18"/>
        </w:rPr>
        <w:t>r</w:t>
      </w:r>
      <w:r w:rsidRPr="00755299">
        <w:rPr>
          <w:rFonts w:asciiTheme="minorHAnsi" w:hAnsiTheme="minorHAnsi"/>
          <w:color w:val="003B71"/>
          <w:spacing w:val="14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w w:val="107"/>
          <w:sz w:val="18"/>
          <w:szCs w:val="18"/>
        </w:rPr>
        <w:t>m</w:t>
      </w:r>
      <w:r w:rsidRPr="00755299">
        <w:rPr>
          <w:rFonts w:asciiTheme="minorHAnsi" w:hAnsiTheme="minorHAnsi"/>
          <w:color w:val="003B71"/>
          <w:w w:val="111"/>
          <w:sz w:val="18"/>
          <w:szCs w:val="18"/>
        </w:rPr>
        <w:t>u</w:t>
      </w:r>
      <w:r w:rsidRPr="00755299">
        <w:rPr>
          <w:rFonts w:asciiTheme="minorHAnsi" w:hAnsiTheme="minorHAnsi"/>
          <w:color w:val="003B71"/>
          <w:w w:val="80"/>
          <w:sz w:val="18"/>
          <w:szCs w:val="18"/>
        </w:rPr>
        <w:t>l</w:t>
      </w:r>
      <w:r w:rsidRPr="00755299">
        <w:rPr>
          <w:rFonts w:asciiTheme="minorHAnsi" w:hAnsiTheme="minorHAnsi"/>
          <w:color w:val="003B71"/>
          <w:spacing w:val="1"/>
          <w:w w:val="120"/>
          <w:sz w:val="18"/>
          <w:szCs w:val="18"/>
        </w:rPr>
        <w:t>t</w:t>
      </w:r>
      <w:r w:rsidRPr="00755299">
        <w:rPr>
          <w:rFonts w:asciiTheme="minorHAnsi" w:hAnsiTheme="minorHAnsi"/>
          <w:color w:val="003B71"/>
          <w:w w:val="80"/>
          <w:sz w:val="18"/>
          <w:szCs w:val="18"/>
        </w:rPr>
        <w:t>i</w:t>
      </w:r>
      <w:r w:rsidRPr="00755299">
        <w:rPr>
          <w:rFonts w:asciiTheme="minorHAnsi" w:hAnsiTheme="minorHAnsi"/>
          <w:color w:val="003B71"/>
          <w:spacing w:val="1"/>
          <w:w w:val="111"/>
          <w:sz w:val="18"/>
          <w:szCs w:val="18"/>
        </w:rPr>
        <w:t>p</w:t>
      </w:r>
      <w:r w:rsidRPr="00755299">
        <w:rPr>
          <w:rFonts w:asciiTheme="minorHAnsi" w:hAnsiTheme="minorHAnsi"/>
          <w:color w:val="003B71"/>
          <w:spacing w:val="1"/>
          <w:w w:val="80"/>
          <w:sz w:val="18"/>
          <w:szCs w:val="18"/>
        </w:rPr>
        <w:t>l</w:t>
      </w:r>
      <w:r w:rsidRPr="00755299">
        <w:rPr>
          <w:rFonts w:asciiTheme="minorHAnsi" w:hAnsiTheme="minorHAnsi"/>
          <w:color w:val="003B71"/>
          <w:w w:val="112"/>
          <w:sz w:val="18"/>
          <w:szCs w:val="18"/>
        </w:rPr>
        <w:t>e</w:t>
      </w:r>
      <w:r w:rsidRPr="00755299">
        <w:rPr>
          <w:rFonts w:asciiTheme="minorHAnsi" w:hAnsiTheme="minorHAnsi"/>
          <w:color w:val="003B71"/>
          <w:spacing w:val="5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z w:val="18"/>
          <w:szCs w:val="18"/>
        </w:rPr>
        <w:t>a</w:t>
      </w:r>
      <w:r w:rsidRPr="00755299">
        <w:rPr>
          <w:rFonts w:asciiTheme="minorHAnsi" w:hAnsiTheme="minorHAnsi"/>
          <w:color w:val="003B71"/>
          <w:spacing w:val="-1"/>
          <w:sz w:val="18"/>
          <w:szCs w:val="18"/>
        </w:rPr>
        <w:t>r</w:t>
      </w:r>
      <w:r w:rsidRPr="00755299">
        <w:rPr>
          <w:rFonts w:asciiTheme="minorHAnsi" w:hAnsiTheme="minorHAnsi"/>
          <w:color w:val="003B71"/>
          <w:sz w:val="18"/>
          <w:szCs w:val="18"/>
        </w:rPr>
        <w:t>e</w:t>
      </w:r>
      <w:r w:rsidRPr="00755299">
        <w:rPr>
          <w:rFonts w:asciiTheme="minorHAnsi" w:hAnsiTheme="minorHAnsi"/>
          <w:color w:val="003B71"/>
          <w:spacing w:val="1"/>
          <w:sz w:val="18"/>
          <w:szCs w:val="18"/>
        </w:rPr>
        <w:t>a</w:t>
      </w:r>
      <w:r w:rsidRPr="00755299">
        <w:rPr>
          <w:rFonts w:asciiTheme="minorHAnsi" w:hAnsiTheme="minorHAnsi"/>
          <w:color w:val="003B71"/>
          <w:sz w:val="18"/>
          <w:szCs w:val="18"/>
        </w:rPr>
        <w:t>s</w:t>
      </w:r>
      <w:r w:rsidRPr="00755299">
        <w:rPr>
          <w:rFonts w:asciiTheme="minorHAnsi" w:hAnsiTheme="minorHAnsi"/>
          <w:color w:val="003B71"/>
          <w:spacing w:val="34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8"/>
          <w:szCs w:val="18"/>
        </w:rPr>
        <w:t>o</w:t>
      </w:r>
      <w:r w:rsidRPr="00755299">
        <w:rPr>
          <w:rFonts w:asciiTheme="minorHAnsi" w:hAnsiTheme="minorHAnsi"/>
          <w:color w:val="003B71"/>
          <w:sz w:val="18"/>
          <w:szCs w:val="18"/>
        </w:rPr>
        <w:t>f</w:t>
      </w:r>
      <w:r w:rsidRPr="00755299">
        <w:rPr>
          <w:rFonts w:asciiTheme="minorHAnsi" w:hAnsiTheme="minorHAnsi"/>
          <w:color w:val="003B71"/>
          <w:spacing w:val="15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w w:val="80"/>
          <w:sz w:val="18"/>
          <w:szCs w:val="18"/>
        </w:rPr>
        <w:t>l</w:t>
      </w:r>
      <w:r w:rsidRPr="00755299">
        <w:rPr>
          <w:rFonts w:asciiTheme="minorHAnsi" w:hAnsiTheme="minorHAnsi"/>
          <w:color w:val="003B71"/>
          <w:w w:val="112"/>
          <w:sz w:val="18"/>
          <w:szCs w:val="18"/>
        </w:rPr>
        <w:t>a</w:t>
      </w:r>
      <w:r w:rsidRPr="00755299">
        <w:rPr>
          <w:rFonts w:asciiTheme="minorHAnsi" w:hAnsiTheme="minorHAnsi"/>
          <w:color w:val="003B71"/>
          <w:w w:val="111"/>
          <w:sz w:val="18"/>
          <w:szCs w:val="18"/>
        </w:rPr>
        <w:t>n</w:t>
      </w:r>
      <w:r w:rsidRPr="00755299">
        <w:rPr>
          <w:rFonts w:asciiTheme="minorHAnsi" w:hAnsiTheme="minorHAnsi"/>
          <w:color w:val="003B71"/>
          <w:spacing w:val="-1"/>
          <w:w w:val="111"/>
          <w:sz w:val="18"/>
          <w:szCs w:val="18"/>
        </w:rPr>
        <w:t>d</w:t>
      </w:r>
      <w:r w:rsidRPr="00755299">
        <w:rPr>
          <w:rFonts w:asciiTheme="minorHAnsi" w:hAnsiTheme="minorHAnsi"/>
          <w:color w:val="003B71"/>
          <w:w w:val="111"/>
          <w:sz w:val="18"/>
          <w:szCs w:val="18"/>
        </w:rPr>
        <w:t>,</w:t>
      </w:r>
      <w:r w:rsidRPr="00755299">
        <w:rPr>
          <w:rFonts w:asciiTheme="minorHAnsi" w:hAnsiTheme="minorHAnsi"/>
          <w:color w:val="003B71"/>
          <w:spacing w:val="5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w w:val="111"/>
          <w:sz w:val="18"/>
          <w:szCs w:val="18"/>
        </w:rPr>
        <w:t>p</w:t>
      </w:r>
      <w:r w:rsidRPr="00755299">
        <w:rPr>
          <w:rFonts w:asciiTheme="minorHAnsi" w:hAnsiTheme="minorHAnsi"/>
          <w:color w:val="003B71"/>
          <w:spacing w:val="-1"/>
          <w:sz w:val="18"/>
          <w:szCs w:val="18"/>
        </w:rPr>
        <w:t>r</w:t>
      </w:r>
      <w:r w:rsidRPr="00755299">
        <w:rPr>
          <w:rFonts w:asciiTheme="minorHAnsi" w:hAnsiTheme="minorHAnsi"/>
          <w:color w:val="003B71"/>
          <w:w w:val="111"/>
          <w:sz w:val="18"/>
          <w:szCs w:val="18"/>
        </w:rPr>
        <w:t>o</w:t>
      </w:r>
      <w:r w:rsidRPr="00755299">
        <w:rPr>
          <w:rFonts w:asciiTheme="minorHAnsi" w:hAnsiTheme="minorHAnsi"/>
          <w:color w:val="003B71"/>
          <w:spacing w:val="2"/>
          <w:w w:val="88"/>
          <w:sz w:val="18"/>
          <w:szCs w:val="18"/>
        </w:rPr>
        <w:t>v</w:t>
      </w:r>
      <w:r w:rsidRPr="00755299">
        <w:rPr>
          <w:rFonts w:asciiTheme="minorHAnsi" w:hAnsiTheme="minorHAnsi"/>
          <w:color w:val="003B71"/>
          <w:w w:val="80"/>
          <w:sz w:val="18"/>
          <w:szCs w:val="18"/>
        </w:rPr>
        <w:t>i</w:t>
      </w:r>
      <w:r w:rsidRPr="00755299">
        <w:rPr>
          <w:rFonts w:asciiTheme="minorHAnsi" w:hAnsiTheme="minorHAnsi"/>
          <w:color w:val="003B71"/>
          <w:w w:val="111"/>
          <w:sz w:val="18"/>
          <w:szCs w:val="18"/>
        </w:rPr>
        <w:t>d</w:t>
      </w:r>
      <w:r w:rsidRPr="00755299">
        <w:rPr>
          <w:rFonts w:asciiTheme="minorHAnsi" w:hAnsiTheme="minorHAnsi"/>
          <w:color w:val="003B71"/>
          <w:spacing w:val="-1"/>
          <w:w w:val="80"/>
          <w:sz w:val="18"/>
          <w:szCs w:val="18"/>
        </w:rPr>
        <w:t>i</w:t>
      </w:r>
      <w:r w:rsidRPr="00755299">
        <w:rPr>
          <w:rFonts w:asciiTheme="minorHAnsi" w:hAnsiTheme="minorHAnsi"/>
          <w:color w:val="003B71"/>
          <w:w w:val="111"/>
          <w:sz w:val="18"/>
          <w:szCs w:val="18"/>
        </w:rPr>
        <w:t>ng</w:t>
      </w:r>
      <w:r w:rsidRPr="00755299">
        <w:rPr>
          <w:rFonts w:asciiTheme="minorHAnsi" w:hAnsiTheme="minorHAnsi"/>
          <w:color w:val="003B71"/>
          <w:spacing w:val="5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w w:val="94"/>
          <w:sz w:val="18"/>
          <w:szCs w:val="18"/>
        </w:rPr>
        <w:t>a</w:t>
      </w:r>
      <w:r w:rsidRPr="00755299">
        <w:rPr>
          <w:rFonts w:asciiTheme="minorHAnsi" w:hAnsiTheme="minorHAnsi"/>
          <w:color w:val="003B71"/>
          <w:spacing w:val="-1"/>
          <w:w w:val="94"/>
          <w:sz w:val="18"/>
          <w:szCs w:val="18"/>
        </w:rPr>
        <w:t>l</w:t>
      </w:r>
      <w:r w:rsidRPr="00755299">
        <w:rPr>
          <w:rFonts w:asciiTheme="minorHAnsi" w:hAnsiTheme="minorHAnsi"/>
          <w:color w:val="003B71"/>
          <w:w w:val="94"/>
          <w:sz w:val="18"/>
          <w:szCs w:val="18"/>
        </w:rPr>
        <w:t>l</w:t>
      </w:r>
      <w:r w:rsidRPr="00755299">
        <w:rPr>
          <w:rFonts w:asciiTheme="minorHAnsi" w:hAnsiTheme="minorHAnsi"/>
          <w:color w:val="003B71"/>
          <w:spacing w:val="8"/>
          <w:w w:val="94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pacing w:val="1"/>
          <w:sz w:val="18"/>
          <w:szCs w:val="18"/>
        </w:rPr>
        <w:t>the</w:t>
      </w:r>
      <w:r w:rsidRPr="00755299">
        <w:rPr>
          <w:rFonts w:asciiTheme="minorHAnsi" w:hAnsiTheme="minorHAnsi"/>
          <w:color w:val="003B71"/>
          <w:spacing w:val="2"/>
          <w:sz w:val="18"/>
          <w:szCs w:val="18"/>
        </w:rPr>
        <w:t>s</w:t>
      </w:r>
      <w:r w:rsidRPr="00755299">
        <w:rPr>
          <w:rFonts w:asciiTheme="minorHAnsi" w:hAnsiTheme="minorHAnsi"/>
          <w:color w:val="003B71"/>
          <w:sz w:val="18"/>
          <w:szCs w:val="18"/>
        </w:rPr>
        <w:t>e</w:t>
      </w:r>
      <w:r w:rsidRPr="00755299">
        <w:rPr>
          <w:rFonts w:asciiTheme="minorHAnsi" w:hAnsiTheme="minorHAnsi"/>
          <w:color w:val="003B71"/>
          <w:spacing w:val="44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z w:val="18"/>
          <w:szCs w:val="18"/>
        </w:rPr>
        <w:t>a</w:t>
      </w:r>
      <w:r w:rsidRPr="00755299">
        <w:rPr>
          <w:rFonts w:asciiTheme="minorHAnsi" w:hAnsiTheme="minorHAnsi"/>
          <w:color w:val="003B71"/>
          <w:spacing w:val="-1"/>
          <w:sz w:val="18"/>
          <w:szCs w:val="18"/>
        </w:rPr>
        <w:t>r</w:t>
      </w:r>
      <w:r w:rsidRPr="00755299">
        <w:rPr>
          <w:rFonts w:asciiTheme="minorHAnsi" w:hAnsiTheme="minorHAnsi"/>
          <w:color w:val="003B71"/>
          <w:sz w:val="18"/>
          <w:szCs w:val="18"/>
        </w:rPr>
        <w:t>e</w:t>
      </w:r>
      <w:r w:rsidRPr="00755299">
        <w:rPr>
          <w:rFonts w:asciiTheme="minorHAnsi" w:hAnsiTheme="minorHAnsi"/>
          <w:color w:val="003B71"/>
          <w:spacing w:val="1"/>
          <w:sz w:val="18"/>
          <w:szCs w:val="18"/>
        </w:rPr>
        <w:t>a</w:t>
      </w:r>
      <w:r w:rsidRPr="00755299">
        <w:rPr>
          <w:rFonts w:asciiTheme="minorHAnsi" w:hAnsiTheme="minorHAnsi"/>
          <w:color w:val="003B71"/>
          <w:sz w:val="18"/>
          <w:szCs w:val="18"/>
        </w:rPr>
        <w:t>s</w:t>
      </w:r>
      <w:r w:rsidRPr="00755299">
        <w:rPr>
          <w:rFonts w:asciiTheme="minorHAnsi" w:hAnsiTheme="minorHAnsi"/>
          <w:color w:val="003B71"/>
          <w:spacing w:val="34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w w:val="112"/>
          <w:sz w:val="18"/>
          <w:szCs w:val="18"/>
        </w:rPr>
        <w:t>a</w:t>
      </w:r>
      <w:r w:rsidRPr="00755299">
        <w:rPr>
          <w:rFonts w:asciiTheme="minorHAnsi" w:hAnsiTheme="minorHAnsi"/>
          <w:color w:val="003B71"/>
          <w:spacing w:val="-1"/>
          <w:sz w:val="18"/>
          <w:szCs w:val="18"/>
        </w:rPr>
        <w:t>r</w:t>
      </w:r>
      <w:r w:rsidRPr="00755299">
        <w:rPr>
          <w:rFonts w:asciiTheme="minorHAnsi" w:hAnsiTheme="minorHAnsi"/>
          <w:color w:val="003B71"/>
          <w:w w:val="112"/>
          <w:sz w:val="18"/>
          <w:szCs w:val="18"/>
        </w:rPr>
        <w:t xml:space="preserve">e </w:t>
      </w:r>
      <w:r w:rsidRPr="00755299">
        <w:rPr>
          <w:rFonts w:asciiTheme="minorHAnsi" w:hAnsiTheme="minorHAnsi"/>
          <w:color w:val="003B71"/>
          <w:w w:val="110"/>
          <w:sz w:val="18"/>
          <w:szCs w:val="18"/>
        </w:rPr>
        <w:t>ma</w:t>
      </w:r>
      <w:r w:rsidRPr="00755299">
        <w:rPr>
          <w:rFonts w:asciiTheme="minorHAnsi" w:hAnsiTheme="minorHAnsi"/>
          <w:color w:val="003B71"/>
          <w:spacing w:val="-1"/>
          <w:w w:val="110"/>
          <w:sz w:val="18"/>
          <w:szCs w:val="18"/>
        </w:rPr>
        <w:t>n</w:t>
      </w:r>
      <w:r w:rsidRPr="00755299">
        <w:rPr>
          <w:rFonts w:asciiTheme="minorHAnsi" w:hAnsiTheme="minorHAnsi"/>
          <w:color w:val="003B71"/>
          <w:spacing w:val="1"/>
          <w:w w:val="110"/>
          <w:sz w:val="18"/>
          <w:szCs w:val="18"/>
        </w:rPr>
        <w:t>a</w:t>
      </w:r>
      <w:r w:rsidRPr="00755299">
        <w:rPr>
          <w:rFonts w:asciiTheme="minorHAnsi" w:hAnsiTheme="minorHAnsi"/>
          <w:color w:val="003B71"/>
          <w:spacing w:val="2"/>
          <w:w w:val="110"/>
          <w:sz w:val="18"/>
          <w:szCs w:val="18"/>
        </w:rPr>
        <w:t>g</w:t>
      </w:r>
      <w:r w:rsidRPr="00755299">
        <w:rPr>
          <w:rFonts w:asciiTheme="minorHAnsi" w:hAnsiTheme="minorHAnsi"/>
          <w:color w:val="003B71"/>
          <w:spacing w:val="1"/>
          <w:w w:val="110"/>
          <w:sz w:val="18"/>
          <w:szCs w:val="18"/>
        </w:rPr>
        <w:t>e</w:t>
      </w:r>
      <w:r w:rsidRPr="00755299">
        <w:rPr>
          <w:rFonts w:asciiTheme="minorHAnsi" w:hAnsiTheme="minorHAnsi"/>
          <w:color w:val="003B71"/>
          <w:w w:val="110"/>
          <w:sz w:val="18"/>
          <w:szCs w:val="18"/>
        </w:rPr>
        <w:t>d</w:t>
      </w:r>
      <w:r w:rsidRPr="00755299">
        <w:rPr>
          <w:rFonts w:asciiTheme="minorHAnsi" w:hAnsiTheme="minorHAnsi"/>
          <w:color w:val="003B71"/>
          <w:spacing w:val="3"/>
          <w:w w:val="110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8"/>
          <w:szCs w:val="18"/>
        </w:rPr>
        <w:t>b</w:t>
      </w:r>
      <w:r w:rsidRPr="00755299">
        <w:rPr>
          <w:rFonts w:asciiTheme="minorHAnsi" w:hAnsiTheme="minorHAnsi"/>
          <w:color w:val="003B71"/>
          <w:sz w:val="18"/>
          <w:szCs w:val="18"/>
        </w:rPr>
        <w:t>y</w:t>
      </w:r>
      <w:r w:rsidRPr="00755299">
        <w:rPr>
          <w:rFonts w:asciiTheme="minorHAnsi" w:hAnsiTheme="minorHAnsi"/>
          <w:color w:val="003B71"/>
          <w:spacing w:val="4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pacing w:val="1"/>
          <w:sz w:val="18"/>
          <w:szCs w:val="18"/>
        </w:rPr>
        <w:t>th</w:t>
      </w:r>
      <w:r w:rsidRPr="00755299">
        <w:rPr>
          <w:rFonts w:asciiTheme="minorHAnsi" w:hAnsiTheme="minorHAnsi"/>
          <w:color w:val="003B71"/>
          <w:sz w:val="18"/>
          <w:szCs w:val="18"/>
        </w:rPr>
        <w:t>e</w:t>
      </w:r>
      <w:r w:rsidRPr="00755299">
        <w:rPr>
          <w:rFonts w:asciiTheme="minorHAnsi" w:hAnsiTheme="minorHAnsi"/>
          <w:color w:val="003B71"/>
          <w:spacing w:val="34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pacing w:val="3"/>
          <w:sz w:val="18"/>
          <w:szCs w:val="18"/>
        </w:rPr>
        <w:t>s</w:t>
      </w:r>
      <w:r w:rsidRPr="00755299">
        <w:rPr>
          <w:rFonts w:asciiTheme="minorHAnsi" w:hAnsiTheme="minorHAnsi"/>
          <w:color w:val="003B71"/>
          <w:sz w:val="18"/>
          <w:szCs w:val="18"/>
        </w:rPr>
        <w:t>a</w:t>
      </w:r>
      <w:r w:rsidRPr="00755299">
        <w:rPr>
          <w:rFonts w:asciiTheme="minorHAnsi" w:hAnsiTheme="minorHAnsi"/>
          <w:color w:val="003B71"/>
          <w:spacing w:val="2"/>
          <w:sz w:val="18"/>
          <w:szCs w:val="18"/>
        </w:rPr>
        <w:t>m</w:t>
      </w:r>
      <w:r w:rsidRPr="00755299">
        <w:rPr>
          <w:rFonts w:asciiTheme="minorHAnsi" w:hAnsiTheme="minorHAnsi"/>
          <w:color w:val="003B71"/>
          <w:sz w:val="18"/>
          <w:szCs w:val="18"/>
        </w:rPr>
        <w:t>e</w:t>
      </w:r>
      <w:r w:rsidRPr="00755299">
        <w:rPr>
          <w:rFonts w:asciiTheme="minorHAnsi" w:hAnsiTheme="minorHAnsi"/>
          <w:color w:val="003B71"/>
          <w:spacing w:val="34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w w:val="80"/>
          <w:sz w:val="18"/>
          <w:szCs w:val="18"/>
        </w:rPr>
        <w:t>l</w:t>
      </w:r>
      <w:r w:rsidRPr="00755299">
        <w:rPr>
          <w:rFonts w:asciiTheme="minorHAnsi" w:hAnsiTheme="minorHAnsi"/>
          <w:color w:val="003B71"/>
          <w:w w:val="112"/>
          <w:sz w:val="18"/>
          <w:szCs w:val="18"/>
        </w:rPr>
        <w:t>a</w:t>
      </w:r>
      <w:r w:rsidRPr="00755299">
        <w:rPr>
          <w:rFonts w:asciiTheme="minorHAnsi" w:hAnsiTheme="minorHAnsi"/>
          <w:color w:val="003B71"/>
          <w:w w:val="111"/>
          <w:sz w:val="18"/>
          <w:szCs w:val="18"/>
        </w:rPr>
        <w:t>nd</w:t>
      </w:r>
      <w:r w:rsidRPr="00755299">
        <w:rPr>
          <w:rFonts w:asciiTheme="minorHAnsi" w:hAnsiTheme="minorHAnsi"/>
          <w:color w:val="003B71"/>
          <w:spacing w:val="5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w w:val="109"/>
          <w:sz w:val="18"/>
          <w:szCs w:val="18"/>
        </w:rPr>
        <w:t>ma</w:t>
      </w:r>
      <w:r w:rsidRPr="00755299">
        <w:rPr>
          <w:rFonts w:asciiTheme="minorHAnsi" w:hAnsiTheme="minorHAnsi"/>
          <w:color w:val="003B71"/>
          <w:spacing w:val="-1"/>
          <w:w w:val="109"/>
          <w:sz w:val="18"/>
          <w:szCs w:val="18"/>
        </w:rPr>
        <w:t>n</w:t>
      </w:r>
      <w:r w:rsidRPr="00755299">
        <w:rPr>
          <w:rFonts w:asciiTheme="minorHAnsi" w:hAnsiTheme="minorHAnsi"/>
          <w:color w:val="003B71"/>
          <w:spacing w:val="1"/>
          <w:w w:val="109"/>
          <w:sz w:val="18"/>
          <w:szCs w:val="18"/>
        </w:rPr>
        <w:t>a</w:t>
      </w:r>
      <w:r w:rsidRPr="00755299">
        <w:rPr>
          <w:rFonts w:asciiTheme="minorHAnsi" w:hAnsiTheme="minorHAnsi"/>
          <w:color w:val="003B71"/>
          <w:spacing w:val="2"/>
          <w:w w:val="109"/>
          <w:sz w:val="18"/>
          <w:szCs w:val="18"/>
        </w:rPr>
        <w:t>g</w:t>
      </w:r>
      <w:r w:rsidRPr="00755299">
        <w:rPr>
          <w:rFonts w:asciiTheme="minorHAnsi" w:hAnsiTheme="minorHAnsi"/>
          <w:color w:val="003B71"/>
          <w:spacing w:val="1"/>
          <w:w w:val="109"/>
          <w:sz w:val="18"/>
          <w:szCs w:val="18"/>
        </w:rPr>
        <w:t>e</w:t>
      </w:r>
      <w:r w:rsidRPr="00755299">
        <w:rPr>
          <w:rFonts w:asciiTheme="minorHAnsi" w:hAnsiTheme="minorHAnsi"/>
          <w:color w:val="003B71"/>
          <w:spacing w:val="-12"/>
          <w:w w:val="109"/>
          <w:sz w:val="18"/>
          <w:szCs w:val="18"/>
        </w:rPr>
        <w:t>r</w:t>
      </w:r>
      <w:r w:rsidRPr="00755299">
        <w:rPr>
          <w:rFonts w:asciiTheme="minorHAnsi" w:hAnsiTheme="minorHAnsi"/>
          <w:color w:val="003B71"/>
          <w:w w:val="109"/>
          <w:sz w:val="18"/>
          <w:szCs w:val="18"/>
        </w:rPr>
        <w:t>.</w:t>
      </w:r>
      <w:r w:rsidRPr="00755299">
        <w:rPr>
          <w:rFonts w:asciiTheme="minorHAnsi" w:hAnsiTheme="minorHAnsi"/>
          <w:color w:val="003B71"/>
          <w:spacing w:val="5"/>
          <w:w w:val="109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pacing w:val="2"/>
          <w:w w:val="66"/>
          <w:sz w:val="18"/>
          <w:szCs w:val="18"/>
        </w:rPr>
        <w:t>I</w:t>
      </w:r>
      <w:r w:rsidRPr="00755299">
        <w:rPr>
          <w:rFonts w:asciiTheme="minorHAnsi" w:hAnsiTheme="minorHAnsi"/>
          <w:color w:val="003B71"/>
          <w:sz w:val="18"/>
          <w:szCs w:val="18"/>
        </w:rPr>
        <w:t>f</w:t>
      </w:r>
      <w:r w:rsidRPr="00755299">
        <w:rPr>
          <w:rFonts w:asciiTheme="minorHAnsi" w:hAnsiTheme="minorHAnsi"/>
          <w:color w:val="003B71"/>
          <w:spacing w:val="5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pacing w:val="1"/>
          <w:sz w:val="18"/>
          <w:szCs w:val="18"/>
        </w:rPr>
        <w:t>th</w:t>
      </w:r>
      <w:r w:rsidRPr="00755299">
        <w:rPr>
          <w:rFonts w:asciiTheme="minorHAnsi" w:hAnsiTheme="minorHAnsi"/>
          <w:color w:val="003B71"/>
          <w:sz w:val="18"/>
          <w:szCs w:val="18"/>
        </w:rPr>
        <w:t>e</w:t>
      </w:r>
      <w:r w:rsidRPr="00755299">
        <w:rPr>
          <w:rFonts w:asciiTheme="minorHAnsi" w:hAnsiTheme="minorHAnsi"/>
          <w:color w:val="003B71"/>
          <w:spacing w:val="34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8"/>
          <w:szCs w:val="18"/>
        </w:rPr>
        <w:t>t</w:t>
      </w:r>
      <w:r w:rsidRPr="00755299">
        <w:rPr>
          <w:rFonts w:asciiTheme="minorHAnsi" w:hAnsiTheme="minorHAnsi"/>
          <w:color w:val="003B71"/>
          <w:spacing w:val="1"/>
          <w:sz w:val="18"/>
          <w:szCs w:val="18"/>
        </w:rPr>
        <w:t>o</w:t>
      </w:r>
      <w:r w:rsidRPr="00755299">
        <w:rPr>
          <w:rFonts w:asciiTheme="minorHAnsi" w:hAnsiTheme="minorHAnsi"/>
          <w:color w:val="003B71"/>
          <w:sz w:val="18"/>
          <w:szCs w:val="18"/>
        </w:rPr>
        <w:t>ur</w:t>
      </w:r>
      <w:r w:rsidRPr="00755299">
        <w:rPr>
          <w:rFonts w:asciiTheme="minorHAnsi" w:hAnsiTheme="minorHAnsi"/>
          <w:color w:val="003B71"/>
          <w:spacing w:val="35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pacing w:val="2"/>
          <w:w w:val="109"/>
          <w:sz w:val="18"/>
          <w:szCs w:val="18"/>
        </w:rPr>
        <w:t>op</w:t>
      </w:r>
      <w:r w:rsidRPr="00755299">
        <w:rPr>
          <w:rFonts w:asciiTheme="minorHAnsi" w:hAnsiTheme="minorHAnsi"/>
          <w:color w:val="003B71"/>
          <w:spacing w:val="1"/>
          <w:w w:val="109"/>
          <w:sz w:val="18"/>
          <w:szCs w:val="18"/>
        </w:rPr>
        <w:t>e</w:t>
      </w:r>
      <w:r w:rsidRPr="00755299">
        <w:rPr>
          <w:rFonts w:asciiTheme="minorHAnsi" w:hAnsiTheme="minorHAnsi"/>
          <w:color w:val="003B71"/>
          <w:spacing w:val="-1"/>
          <w:w w:val="109"/>
          <w:sz w:val="18"/>
          <w:szCs w:val="18"/>
        </w:rPr>
        <w:t>r</w:t>
      </w:r>
      <w:r w:rsidRPr="00755299">
        <w:rPr>
          <w:rFonts w:asciiTheme="minorHAnsi" w:hAnsiTheme="minorHAnsi"/>
          <w:color w:val="003B71"/>
          <w:w w:val="109"/>
          <w:sz w:val="18"/>
          <w:szCs w:val="18"/>
        </w:rPr>
        <w:t>a</w:t>
      </w:r>
      <w:r w:rsidRPr="00755299">
        <w:rPr>
          <w:rFonts w:asciiTheme="minorHAnsi" w:hAnsiTheme="minorHAnsi"/>
          <w:color w:val="003B71"/>
          <w:spacing w:val="-1"/>
          <w:w w:val="109"/>
          <w:sz w:val="18"/>
          <w:szCs w:val="18"/>
        </w:rPr>
        <w:t>t</w:t>
      </w:r>
      <w:r w:rsidRPr="00755299">
        <w:rPr>
          <w:rFonts w:asciiTheme="minorHAnsi" w:hAnsiTheme="minorHAnsi"/>
          <w:color w:val="003B71"/>
          <w:spacing w:val="1"/>
          <w:w w:val="109"/>
          <w:sz w:val="18"/>
          <w:szCs w:val="18"/>
        </w:rPr>
        <w:t>o</w:t>
      </w:r>
      <w:r w:rsidRPr="00755299">
        <w:rPr>
          <w:rFonts w:asciiTheme="minorHAnsi" w:hAnsiTheme="minorHAnsi"/>
          <w:color w:val="003B71"/>
          <w:w w:val="109"/>
          <w:sz w:val="18"/>
          <w:szCs w:val="18"/>
        </w:rPr>
        <w:t>r</w:t>
      </w:r>
      <w:r w:rsidRPr="00755299">
        <w:rPr>
          <w:rFonts w:asciiTheme="minorHAnsi" w:hAnsiTheme="minorHAnsi"/>
          <w:color w:val="003B71"/>
          <w:spacing w:val="5"/>
          <w:w w:val="109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w w:val="80"/>
          <w:sz w:val="18"/>
          <w:szCs w:val="18"/>
        </w:rPr>
        <w:t>i</w:t>
      </w:r>
      <w:r w:rsidRPr="00755299">
        <w:rPr>
          <w:rFonts w:asciiTheme="minorHAnsi" w:hAnsiTheme="minorHAnsi"/>
          <w:color w:val="003B71"/>
          <w:sz w:val="18"/>
          <w:szCs w:val="18"/>
        </w:rPr>
        <w:t xml:space="preserve">s </w:t>
      </w:r>
      <w:r w:rsidRPr="00755299">
        <w:rPr>
          <w:rFonts w:asciiTheme="minorHAnsi" w:hAnsiTheme="minorHAnsi"/>
          <w:color w:val="003B71"/>
          <w:spacing w:val="2"/>
          <w:sz w:val="18"/>
          <w:szCs w:val="18"/>
        </w:rPr>
        <w:t>s</w:t>
      </w:r>
      <w:r w:rsidRPr="00755299">
        <w:rPr>
          <w:rFonts w:asciiTheme="minorHAnsi" w:hAnsiTheme="minorHAnsi"/>
          <w:color w:val="003B71"/>
          <w:spacing w:val="2"/>
          <w:w w:val="112"/>
          <w:sz w:val="18"/>
          <w:szCs w:val="18"/>
        </w:rPr>
        <w:t>e</w:t>
      </w:r>
      <w:r w:rsidRPr="00755299">
        <w:rPr>
          <w:rFonts w:asciiTheme="minorHAnsi" w:hAnsiTheme="minorHAnsi"/>
          <w:color w:val="003B71"/>
          <w:spacing w:val="1"/>
          <w:w w:val="112"/>
          <w:sz w:val="18"/>
          <w:szCs w:val="18"/>
        </w:rPr>
        <w:t>e</w:t>
      </w:r>
      <w:r w:rsidRPr="00755299">
        <w:rPr>
          <w:rFonts w:asciiTheme="minorHAnsi" w:hAnsiTheme="minorHAnsi"/>
          <w:color w:val="003B71"/>
          <w:spacing w:val="1"/>
          <w:sz w:val="18"/>
          <w:szCs w:val="18"/>
        </w:rPr>
        <w:t>k</w:t>
      </w:r>
      <w:r w:rsidRPr="00755299">
        <w:rPr>
          <w:rFonts w:asciiTheme="minorHAnsi" w:hAnsiTheme="minorHAnsi"/>
          <w:color w:val="003B71"/>
          <w:spacing w:val="-1"/>
          <w:w w:val="80"/>
          <w:sz w:val="18"/>
          <w:szCs w:val="18"/>
        </w:rPr>
        <w:t>i</w:t>
      </w:r>
      <w:r w:rsidRPr="00755299">
        <w:rPr>
          <w:rFonts w:asciiTheme="minorHAnsi" w:hAnsiTheme="minorHAnsi"/>
          <w:color w:val="003B71"/>
          <w:w w:val="111"/>
          <w:sz w:val="18"/>
          <w:szCs w:val="18"/>
        </w:rPr>
        <w:t>ng</w:t>
      </w:r>
      <w:r w:rsidRPr="00755299">
        <w:rPr>
          <w:rFonts w:asciiTheme="minorHAnsi" w:hAnsiTheme="minorHAnsi"/>
          <w:color w:val="003B71"/>
          <w:spacing w:val="5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z w:val="18"/>
          <w:szCs w:val="18"/>
        </w:rPr>
        <w:t>a</w:t>
      </w:r>
      <w:r w:rsidRPr="00755299">
        <w:rPr>
          <w:rFonts w:asciiTheme="minorHAnsi" w:hAnsiTheme="minorHAnsi"/>
          <w:color w:val="003B71"/>
          <w:spacing w:val="15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w w:val="80"/>
          <w:sz w:val="18"/>
          <w:szCs w:val="18"/>
        </w:rPr>
        <w:t>l</w:t>
      </w:r>
      <w:r w:rsidRPr="00755299">
        <w:rPr>
          <w:rFonts w:asciiTheme="minorHAnsi" w:hAnsiTheme="minorHAnsi"/>
          <w:color w:val="003B71"/>
          <w:spacing w:val="1"/>
          <w:w w:val="80"/>
          <w:sz w:val="18"/>
          <w:szCs w:val="18"/>
        </w:rPr>
        <w:t>i</w:t>
      </w:r>
      <w:r w:rsidRPr="00755299">
        <w:rPr>
          <w:rFonts w:asciiTheme="minorHAnsi" w:hAnsiTheme="minorHAnsi"/>
          <w:color w:val="003B71"/>
          <w:spacing w:val="-1"/>
          <w:sz w:val="18"/>
          <w:szCs w:val="18"/>
        </w:rPr>
        <w:t>c</w:t>
      </w:r>
      <w:r w:rsidRPr="00755299">
        <w:rPr>
          <w:rFonts w:asciiTheme="minorHAnsi" w:hAnsiTheme="minorHAnsi"/>
          <w:color w:val="003B71"/>
          <w:spacing w:val="1"/>
          <w:w w:val="112"/>
          <w:sz w:val="18"/>
          <w:szCs w:val="18"/>
        </w:rPr>
        <w:t>e</w:t>
      </w:r>
      <w:r w:rsidRPr="00755299">
        <w:rPr>
          <w:rFonts w:asciiTheme="minorHAnsi" w:hAnsiTheme="minorHAnsi"/>
          <w:color w:val="003B71"/>
          <w:w w:val="111"/>
          <w:sz w:val="18"/>
          <w:szCs w:val="18"/>
        </w:rPr>
        <w:t>n</w:t>
      </w:r>
      <w:r w:rsidRPr="00755299">
        <w:rPr>
          <w:rFonts w:asciiTheme="minorHAnsi" w:hAnsiTheme="minorHAnsi"/>
          <w:color w:val="003B71"/>
          <w:spacing w:val="-1"/>
          <w:sz w:val="18"/>
          <w:szCs w:val="18"/>
        </w:rPr>
        <w:t>c</w:t>
      </w:r>
      <w:r w:rsidRPr="00755299">
        <w:rPr>
          <w:rFonts w:asciiTheme="minorHAnsi" w:hAnsiTheme="minorHAnsi"/>
          <w:color w:val="003B71"/>
          <w:w w:val="112"/>
          <w:sz w:val="18"/>
          <w:szCs w:val="18"/>
        </w:rPr>
        <w:t>e</w:t>
      </w:r>
      <w:r w:rsidRPr="00755299">
        <w:rPr>
          <w:rFonts w:asciiTheme="minorHAnsi" w:hAnsiTheme="minorHAnsi"/>
          <w:color w:val="003B71"/>
          <w:spacing w:val="5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8"/>
          <w:szCs w:val="18"/>
        </w:rPr>
        <w:t>t</w:t>
      </w:r>
      <w:r w:rsidRPr="00755299">
        <w:rPr>
          <w:rFonts w:asciiTheme="minorHAnsi" w:hAnsiTheme="minorHAnsi"/>
          <w:color w:val="003B71"/>
          <w:sz w:val="18"/>
          <w:szCs w:val="18"/>
        </w:rPr>
        <w:t>o</w:t>
      </w:r>
      <w:r w:rsidRPr="00755299">
        <w:rPr>
          <w:rFonts w:asciiTheme="minorHAnsi" w:hAnsiTheme="minorHAnsi"/>
          <w:color w:val="003B71"/>
          <w:spacing w:val="25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pacing w:val="2"/>
          <w:w w:val="111"/>
          <w:sz w:val="18"/>
          <w:szCs w:val="18"/>
        </w:rPr>
        <w:t>op</w:t>
      </w:r>
      <w:r w:rsidRPr="00755299">
        <w:rPr>
          <w:rFonts w:asciiTheme="minorHAnsi" w:hAnsiTheme="minorHAnsi"/>
          <w:color w:val="003B71"/>
          <w:spacing w:val="1"/>
          <w:w w:val="111"/>
          <w:sz w:val="18"/>
          <w:szCs w:val="18"/>
        </w:rPr>
        <w:t>e</w:t>
      </w:r>
      <w:r w:rsidRPr="00755299">
        <w:rPr>
          <w:rFonts w:asciiTheme="minorHAnsi" w:hAnsiTheme="minorHAnsi"/>
          <w:color w:val="003B71"/>
          <w:spacing w:val="-1"/>
          <w:w w:val="111"/>
          <w:sz w:val="18"/>
          <w:szCs w:val="18"/>
        </w:rPr>
        <w:t>r</w:t>
      </w:r>
      <w:r w:rsidRPr="00755299">
        <w:rPr>
          <w:rFonts w:asciiTheme="minorHAnsi" w:hAnsiTheme="minorHAnsi"/>
          <w:color w:val="003B71"/>
          <w:w w:val="111"/>
          <w:sz w:val="18"/>
          <w:szCs w:val="18"/>
        </w:rPr>
        <w:t>a</w:t>
      </w:r>
      <w:r w:rsidRPr="00755299">
        <w:rPr>
          <w:rFonts w:asciiTheme="minorHAnsi" w:hAnsiTheme="minorHAnsi"/>
          <w:color w:val="003B71"/>
          <w:spacing w:val="-1"/>
          <w:w w:val="111"/>
          <w:sz w:val="18"/>
          <w:szCs w:val="18"/>
        </w:rPr>
        <w:t>t</w:t>
      </w:r>
      <w:r w:rsidRPr="00755299">
        <w:rPr>
          <w:rFonts w:asciiTheme="minorHAnsi" w:hAnsiTheme="minorHAnsi"/>
          <w:color w:val="003B71"/>
          <w:w w:val="111"/>
          <w:sz w:val="18"/>
          <w:szCs w:val="18"/>
        </w:rPr>
        <w:t xml:space="preserve">e </w:t>
      </w:r>
      <w:r w:rsidRPr="00755299">
        <w:rPr>
          <w:rFonts w:asciiTheme="minorHAnsi" w:hAnsiTheme="minorHAnsi"/>
          <w:color w:val="003B71"/>
          <w:sz w:val="18"/>
          <w:szCs w:val="18"/>
        </w:rPr>
        <w:t>ov</w:t>
      </w:r>
      <w:r w:rsidRPr="00755299">
        <w:rPr>
          <w:rFonts w:asciiTheme="minorHAnsi" w:hAnsiTheme="minorHAnsi"/>
          <w:color w:val="003B71"/>
          <w:spacing w:val="1"/>
          <w:sz w:val="18"/>
          <w:szCs w:val="18"/>
        </w:rPr>
        <w:t>e</w:t>
      </w:r>
      <w:r w:rsidRPr="00755299">
        <w:rPr>
          <w:rFonts w:asciiTheme="minorHAnsi" w:hAnsiTheme="minorHAnsi"/>
          <w:color w:val="003B71"/>
          <w:sz w:val="18"/>
          <w:szCs w:val="18"/>
        </w:rPr>
        <w:t>r</w:t>
      </w:r>
      <w:r w:rsidRPr="00755299">
        <w:rPr>
          <w:rFonts w:asciiTheme="minorHAnsi" w:hAnsiTheme="minorHAnsi"/>
          <w:color w:val="003B71"/>
          <w:spacing w:val="14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pacing w:val="1"/>
          <w:sz w:val="18"/>
          <w:szCs w:val="18"/>
        </w:rPr>
        <w:t>mo</w:t>
      </w:r>
      <w:r w:rsidRPr="00755299">
        <w:rPr>
          <w:rFonts w:asciiTheme="minorHAnsi" w:hAnsiTheme="minorHAnsi"/>
          <w:color w:val="003B71"/>
          <w:spacing w:val="-1"/>
          <w:sz w:val="18"/>
          <w:szCs w:val="18"/>
        </w:rPr>
        <w:t>r</w:t>
      </w:r>
      <w:r w:rsidRPr="00755299">
        <w:rPr>
          <w:rFonts w:asciiTheme="minorHAnsi" w:hAnsiTheme="minorHAnsi"/>
          <w:color w:val="003B71"/>
          <w:sz w:val="18"/>
          <w:szCs w:val="18"/>
        </w:rPr>
        <w:t>e</w:t>
      </w:r>
      <w:r w:rsidRPr="00755299">
        <w:rPr>
          <w:rFonts w:asciiTheme="minorHAnsi" w:hAnsiTheme="minorHAnsi"/>
          <w:color w:val="003B71"/>
          <w:spacing w:val="34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pacing w:val="1"/>
          <w:sz w:val="18"/>
          <w:szCs w:val="18"/>
        </w:rPr>
        <w:t>t</w:t>
      </w:r>
      <w:r w:rsidRPr="00755299">
        <w:rPr>
          <w:rFonts w:asciiTheme="minorHAnsi" w:hAnsiTheme="minorHAnsi"/>
          <w:color w:val="003B71"/>
          <w:spacing w:val="-1"/>
          <w:sz w:val="18"/>
          <w:szCs w:val="18"/>
        </w:rPr>
        <w:t>h</w:t>
      </w:r>
      <w:r w:rsidRPr="00755299">
        <w:rPr>
          <w:rFonts w:asciiTheme="minorHAnsi" w:hAnsiTheme="minorHAnsi"/>
          <w:color w:val="003B71"/>
          <w:sz w:val="18"/>
          <w:szCs w:val="18"/>
        </w:rPr>
        <w:t>an</w:t>
      </w:r>
      <w:r w:rsidRPr="00755299">
        <w:rPr>
          <w:rFonts w:asciiTheme="minorHAnsi" w:hAnsiTheme="minorHAnsi"/>
          <w:color w:val="003B71"/>
          <w:spacing w:val="44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pacing w:val="1"/>
          <w:sz w:val="18"/>
          <w:szCs w:val="18"/>
        </w:rPr>
        <w:t>on</w:t>
      </w:r>
      <w:r w:rsidRPr="00755299">
        <w:rPr>
          <w:rFonts w:asciiTheme="minorHAnsi" w:hAnsiTheme="minorHAnsi"/>
          <w:color w:val="003B71"/>
          <w:sz w:val="18"/>
          <w:szCs w:val="18"/>
        </w:rPr>
        <w:t>e</w:t>
      </w:r>
      <w:r w:rsidRPr="00755299">
        <w:rPr>
          <w:rFonts w:asciiTheme="minorHAnsi" w:hAnsiTheme="minorHAnsi"/>
          <w:color w:val="003B71"/>
          <w:spacing w:val="34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z w:val="18"/>
          <w:szCs w:val="18"/>
        </w:rPr>
        <w:t>a</w:t>
      </w:r>
      <w:r w:rsidRPr="00755299">
        <w:rPr>
          <w:rFonts w:asciiTheme="minorHAnsi" w:hAnsiTheme="minorHAnsi"/>
          <w:color w:val="003B71"/>
          <w:spacing w:val="-1"/>
          <w:sz w:val="18"/>
          <w:szCs w:val="18"/>
        </w:rPr>
        <w:t>r</w:t>
      </w:r>
      <w:r w:rsidRPr="00755299">
        <w:rPr>
          <w:rFonts w:asciiTheme="minorHAnsi" w:hAnsiTheme="minorHAnsi"/>
          <w:color w:val="003B71"/>
          <w:sz w:val="18"/>
          <w:szCs w:val="18"/>
        </w:rPr>
        <w:t>ea</w:t>
      </w:r>
      <w:r w:rsidRPr="00755299">
        <w:rPr>
          <w:rFonts w:asciiTheme="minorHAnsi" w:hAnsiTheme="minorHAnsi"/>
          <w:color w:val="003B71"/>
          <w:spacing w:val="34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8"/>
          <w:szCs w:val="18"/>
        </w:rPr>
        <w:t>o</w:t>
      </w:r>
      <w:r w:rsidRPr="00755299">
        <w:rPr>
          <w:rFonts w:asciiTheme="minorHAnsi" w:hAnsiTheme="minorHAnsi"/>
          <w:color w:val="003B71"/>
          <w:sz w:val="18"/>
          <w:szCs w:val="18"/>
        </w:rPr>
        <w:t>f</w:t>
      </w:r>
      <w:r w:rsidRPr="00755299">
        <w:rPr>
          <w:rFonts w:asciiTheme="minorHAnsi" w:hAnsiTheme="minorHAnsi"/>
          <w:color w:val="003B71"/>
          <w:spacing w:val="15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w w:val="111"/>
          <w:sz w:val="18"/>
          <w:szCs w:val="18"/>
        </w:rPr>
        <w:t>pu</w:t>
      </w:r>
      <w:r w:rsidRPr="00755299">
        <w:rPr>
          <w:rFonts w:asciiTheme="minorHAnsi" w:hAnsiTheme="minorHAnsi"/>
          <w:color w:val="003B71"/>
          <w:spacing w:val="1"/>
          <w:w w:val="111"/>
          <w:sz w:val="18"/>
          <w:szCs w:val="18"/>
        </w:rPr>
        <w:t>b</w:t>
      </w:r>
      <w:r w:rsidRPr="00755299">
        <w:rPr>
          <w:rFonts w:asciiTheme="minorHAnsi" w:hAnsiTheme="minorHAnsi"/>
          <w:color w:val="003B71"/>
          <w:spacing w:val="-1"/>
          <w:w w:val="80"/>
          <w:sz w:val="18"/>
          <w:szCs w:val="18"/>
        </w:rPr>
        <w:t>l</w:t>
      </w:r>
      <w:r w:rsidRPr="00755299">
        <w:rPr>
          <w:rFonts w:asciiTheme="minorHAnsi" w:hAnsiTheme="minorHAnsi"/>
          <w:color w:val="003B71"/>
          <w:spacing w:val="1"/>
          <w:w w:val="80"/>
          <w:sz w:val="18"/>
          <w:szCs w:val="18"/>
        </w:rPr>
        <w:t>i</w:t>
      </w:r>
      <w:r w:rsidRPr="00755299">
        <w:rPr>
          <w:rFonts w:asciiTheme="minorHAnsi" w:hAnsiTheme="minorHAnsi"/>
          <w:color w:val="003B71"/>
          <w:sz w:val="18"/>
          <w:szCs w:val="18"/>
        </w:rPr>
        <w:t xml:space="preserve">c </w:t>
      </w:r>
      <w:r w:rsidRPr="00755299">
        <w:rPr>
          <w:rFonts w:asciiTheme="minorHAnsi" w:hAnsiTheme="minorHAnsi"/>
          <w:color w:val="003B71"/>
          <w:w w:val="80"/>
          <w:sz w:val="18"/>
          <w:szCs w:val="18"/>
        </w:rPr>
        <w:t>l</w:t>
      </w:r>
      <w:r w:rsidRPr="00755299">
        <w:rPr>
          <w:rFonts w:asciiTheme="minorHAnsi" w:hAnsiTheme="minorHAnsi"/>
          <w:color w:val="003B71"/>
          <w:w w:val="112"/>
          <w:sz w:val="18"/>
          <w:szCs w:val="18"/>
        </w:rPr>
        <w:t>a</w:t>
      </w:r>
      <w:r w:rsidRPr="00755299">
        <w:rPr>
          <w:rFonts w:asciiTheme="minorHAnsi" w:hAnsiTheme="minorHAnsi"/>
          <w:color w:val="003B71"/>
          <w:w w:val="111"/>
          <w:sz w:val="18"/>
          <w:szCs w:val="18"/>
        </w:rPr>
        <w:t>nd</w:t>
      </w:r>
      <w:r w:rsidRPr="00755299">
        <w:rPr>
          <w:rFonts w:asciiTheme="minorHAnsi" w:hAnsiTheme="minorHAnsi"/>
          <w:color w:val="003B71"/>
          <w:spacing w:val="5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z w:val="18"/>
          <w:szCs w:val="18"/>
        </w:rPr>
        <w:t>and</w:t>
      </w:r>
      <w:r w:rsidRPr="00755299">
        <w:rPr>
          <w:rFonts w:asciiTheme="minorHAnsi" w:hAnsiTheme="minorHAnsi"/>
          <w:color w:val="003B71"/>
          <w:spacing w:val="34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pacing w:val="1"/>
          <w:sz w:val="18"/>
          <w:szCs w:val="18"/>
        </w:rPr>
        <w:t>the</w:t>
      </w:r>
      <w:r w:rsidRPr="00755299">
        <w:rPr>
          <w:rFonts w:asciiTheme="minorHAnsi" w:hAnsiTheme="minorHAnsi"/>
          <w:color w:val="003B71"/>
          <w:spacing w:val="2"/>
          <w:sz w:val="18"/>
          <w:szCs w:val="18"/>
        </w:rPr>
        <w:t>s</w:t>
      </w:r>
      <w:r w:rsidRPr="00755299">
        <w:rPr>
          <w:rFonts w:asciiTheme="minorHAnsi" w:hAnsiTheme="minorHAnsi"/>
          <w:color w:val="003B71"/>
          <w:sz w:val="18"/>
          <w:szCs w:val="18"/>
        </w:rPr>
        <w:t>e</w:t>
      </w:r>
      <w:r w:rsidRPr="00755299">
        <w:rPr>
          <w:rFonts w:asciiTheme="minorHAnsi" w:hAnsiTheme="minorHAnsi"/>
          <w:color w:val="003B71"/>
          <w:spacing w:val="44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z w:val="18"/>
          <w:szCs w:val="18"/>
        </w:rPr>
        <w:t>si</w:t>
      </w:r>
      <w:r w:rsidRPr="00755299">
        <w:rPr>
          <w:rFonts w:asciiTheme="minorHAnsi" w:hAnsiTheme="minorHAnsi"/>
          <w:color w:val="003B71"/>
          <w:spacing w:val="-1"/>
          <w:sz w:val="18"/>
          <w:szCs w:val="18"/>
        </w:rPr>
        <w:t>t</w:t>
      </w:r>
      <w:r w:rsidRPr="00755299">
        <w:rPr>
          <w:rFonts w:asciiTheme="minorHAnsi" w:hAnsiTheme="minorHAnsi"/>
          <w:color w:val="003B71"/>
          <w:spacing w:val="1"/>
          <w:sz w:val="18"/>
          <w:szCs w:val="18"/>
        </w:rPr>
        <w:t>e</w:t>
      </w:r>
      <w:r w:rsidRPr="00755299">
        <w:rPr>
          <w:rFonts w:asciiTheme="minorHAnsi" w:hAnsiTheme="minorHAnsi"/>
          <w:color w:val="003B71"/>
          <w:sz w:val="18"/>
          <w:szCs w:val="18"/>
        </w:rPr>
        <w:t>s</w:t>
      </w:r>
      <w:r w:rsidRPr="00755299">
        <w:rPr>
          <w:rFonts w:asciiTheme="minorHAnsi" w:hAnsiTheme="minorHAnsi"/>
          <w:color w:val="003B71"/>
          <w:spacing w:val="14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z w:val="18"/>
          <w:szCs w:val="18"/>
        </w:rPr>
        <w:t>a</w:t>
      </w:r>
      <w:r w:rsidRPr="00755299">
        <w:rPr>
          <w:rFonts w:asciiTheme="minorHAnsi" w:hAnsiTheme="minorHAnsi"/>
          <w:color w:val="003B71"/>
          <w:spacing w:val="-1"/>
          <w:sz w:val="18"/>
          <w:szCs w:val="18"/>
        </w:rPr>
        <w:t>r</w:t>
      </w:r>
      <w:r w:rsidRPr="00755299">
        <w:rPr>
          <w:rFonts w:asciiTheme="minorHAnsi" w:hAnsiTheme="minorHAnsi"/>
          <w:color w:val="003B71"/>
          <w:sz w:val="18"/>
          <w:szCs w:val="18"/>
        </w:rPr>
        <w:t>e</w:t>
      </w:r>
      <w:r w:rsidRPr="00755299">
        <w:rPr>
          <w:rFonts w:asciiTheme="minorHAnsi" w:hAnsiTheme="minorHAnsi"/>
          <w:color w:val="003B71"/>
          <w:spacing w:val="24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w w:val="110"/>
          <w:sz w:val="18"/>
          <w:szCs w:val="18"/>
        </w:rPr>
        <w:t>ma</w:t>
      </w:r>
      <w:r w:rsidRPr="00755299">
        <w:rPr>
          <w:rFonts w:asciiTheme="minorHAnsi" w:hAnsiTheme="minorHAnsi"/>
          <w:color w:val="003B71"/>
          <w:spacing w:val="-1"/>
          <w:w w:val="110"/>
          <w:sz w:val="18"/>
          <w:szCs w:val="18"/>
        </w:rPr>
        <w:t>n</w:t>
      </w:r>
      <w:r w:rsidRPr="00755299">
        <w:rPr>
          <w:rFonts w:asciiTheme="minorHAnsi" w:hAnsiTheme="minorHAnsi"/>
          <w:color w:val="003B71"/>
          <w:spacing w:val="1"/>
          <w:w w:val="110"/>
          <w:sz w:val="18"/>
          <w:szCs w:val="18"/>
        </w:rPr>
        <w:t>a</w:t>
      </w:r>
      <w:r w:rsidRPr="00755299">
        <w:rPr>
          <w:rFonts w:asciiTheme="minorHAnsi" w:hAnsiTheme="minorHAnsi"/>
          <w:color w:val="003B71"/>
          <w:spacing w:val="2"/>
          <w:w w:val="110"/>
          <w:sz w:val="18"/>
          <w:szCs w:val="18"/>
        </w:rPr>
        <w:t>g</w:t>
      </w:r>
      <w:r w:rsidRPr="00755299">
        <w:rPr>
          <w:rFonts w:asciiTheme="minorHAnsi" w:hAnsiTheme="minorHAnsi"/>
          <w:color w:val="003B71"/>
          <w:spacing w:val="1"/>
          <w:w w:val="110"/>
          <w:sz w:val="18"/>
          <w:szCs w:val="18"/>
        </w:rPr>
        <w:t>e</w:t>
      </w:r>
      <w:r w:rsidRPr="00755299">
        <w:rPr>
          <w:rFonts w:asciiTheme="minorHAnsi" w:hAnsiTheme="minorHAnsi"/>
          <w:color w:val="003B71"/>
          <w:w w:val="110"/>
          <w:sz w:val="18"/>
          <w:szCs w:val="18"/>
        </w:rPr>
        <w:t>d</w:t>
      </w:r>
      <w:r w:rsidRPr="00755299">
        <w:rPr>
          <w:rFonts w:asciiTheme="minorHAnsi" w:hAnsiTheme="minorHAnsi"/>
          <w:color w:val="003B71"/>
          <w:spacing w:val="3"/>
          <w:w w:val="110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8"/>
          <w:szCs w:val="18"/>
        </w:rPr>
        <w:t>b</w:t>
      </w:r>
      <w:r w:rsidRPr="00755299">
        <w:rPr>
          <w:rFonts w:asciiTheme="minorHAnsi" w:hAnsiTheme="minorHAnsi"/>
          <w:color w:val="003B71"/>
          <w:sz w:val="18"/>
          <w:szCs w:val="18"/>
        </w:rPr>
        <w:t>y</w:t>
      </w:r>
      <w:r w:rsidRPr="00755299">
        <w:rPr>
          <w:rFonts w:asciiTheme="minorHAnsi" w:hAnsiTheme="minorHAnsi"/>
          <w:color w:val="003B71"/>
          <w:spacing w:val="4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w w:val="111"/>
          <w:sz w:val="18"/>
          <w:szCs w:val="18"/>
        </w:rPr>
        <w:t>d</w:t>
      </w:r>
      <w:r w:rsidRPr="00755299">
        <w:rPr>
          <w:rFonts w:asciiTheme="minorHAnsi" w:hAnsiTheme="minorHAnsi"/>
          <w:color w:val="003B71"/>
          <w:w w:val="80"/>
          <w:sz w:val="18"/>
          <w:szCs w:val="18"/>
        </w:rPr>
        <w:t>i</w:t>
      </w:r>
      <w:r w:rsidRPr="00755299">
        <w:rPr>
          <w:rFonts w:asciiTheme="minorHAnsi" w:hAnsiTheme="minorHAnsi"/>
          <w:color w:val="003B71"/>
          <w:spacing w:val="5"/>
          <w:sz w:val="18"/>
          <w:szCs w:val="18"/>
        </w:rPr>
        <w:t>f</w:t>
      </w:r>
      <w:r w:rsidRPr="00755299">
        <w:rPr>
          <w:rFonts w:asciiTheme="minorHAnsi" w:hAnsiTheme="minorHAnsi"/>
          <w:color w:val="003B71"/>
          <w:spacing w:val="-2"/>
          <w:sz w:val="18"/>
          <w:szCs w:val="18"/>
        </w:rPr>
        <w:t>f</w:t>
      </w:r>
      <w:r w:rsidRPr="00755299">
        <w:rPr>
          <w:rFonts w:asciiTheme="minorHAnsi" w:hAnsiTheme="minorHAnsi"/>
          <w:color w:val="003B71"/>
          <w:spacing w:val="1"/>
          <w:w w:val="112"/>
          <w:sz w:val="18"/>
          <w:szCs w:val="18"/>
        </w:rPr>
        <w:t>e</w:t>
      </w:r>
      <w:r w:rsidRPr="00755299">
        <w:rPr>
          <w:rFonts w:asciiTheme="minorHAnsi" w:hAnsiTheme="minorHAnsi"/>
          <w:color w:val="003B71"/>
          <w:spacing w:val="-1"/>
          <w:sz w:val="18"/>
          <w:szCs w:val="18"/>
        </w:rPr>
        <w:t>r</w:t>
      </w:r>
      <w:r w:rsidRPr="00755299">
        <w:rPr>
          <w:rFonts w:asciiTheme="minorHAnsi" w:hAnsiTheme="minorHAnsi"/>
          <w:color w:val="003B71"/>
          <w:spacing w:val="1"/>
          <w:w w:val="112"/>
          <w:sz w:val="18"/>
          <w:szCs w:val="18"/>
        </w:rPr>
        <w:t>e</w:t>
      </w:r>
      <w:r w:rsidRPr="00755299">
        <w:rPr>
          <w:rFonts w:asciiTheme="minorHAnsi" w:hAnsiTheme="minorHAnsi"/>
          <w:color w:val="003B71"/>
          <w:spacing w:val="-1"/>
          <w:w w:val="111"/>
          <w:sz w:val="18"/>
          <w:szCs w:val="18"/>
        </w:rPr>
        <w:t>n</w:t>
      </w:r>
      <w:r w:rsidRPr="00755299">
        <w:rPr>
          <w:rFonts w:asciiTheme="minorHAnsi" w:hAnsiTheme="minorHAnsi"/>
          <w:color w:val="003B71"/>
          <w:w w:val="120"/>
          <w:sz w:val="18"/>
          <w:szCs w:val="18"/>
        </w:rPr>
        <w:t>t</w:t>
      </w:r>
      <w:r w:rsidRPr="00755299">
        <w:rPr>
          <w:rFonts w:asciiTheme="minorHAnsi" w:hAnsiTheme="minorHAnsi"/>
          <w:color w:val="003B71"/>
          <w:spacing w:val="5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w w:val="80"/>
          <w:sz w:val="18"/>
          <w:szCs w:val="18"/>
        </w:rPr>
        <w:t>l</w:t>
      </w:r>
      <w:r w:rsidRPr="00755299">
        <w:rPr>
          <w:rFonts w:asciiTheme="minorHAnsi" w:hAnsiTheme="minorHAnsi"/>
          <w:color w:val="003B71"/>
          <w:w w:val="112"/>
          <w:sz w:val="18"/>
          <w:szCs w:val="18"/>
        </w:rPr>
        <w:t>a</w:t>
      </w:r>
      <w:r w:rsidRPr="00755299">
        <w:rPr>
          <w:rFonts w:asciiTheme="minorHAnsi" w:hAnsiTheme="minorHAnsi"/>
          <w:color w:val="003B71"/>
          <w:w w:val="111"/>
          <w:sz w:val="18"/>
          <w:szCs w:val="18"/>
        </w:rPr>
        <w:t>nd</w:t>
      </w:r>
      <w:r w:rsidRPr="00755299">
        <w:rPr>
          <w:rFonts w:asciiTheme="minorHAnsi" w:hAnsiTheme="minorHAnsi"/>
          <w:color w:val="003B71"/>
          <w:spacing w:val="5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w w:val="107"/>
          <w:sz w:val="18"/>
          <w:szCs w:val="18"/>
        </w:rPr>
        <w:t>m</w:t>
      </w:r>
      <w:r w:rsidRPr="00755299">
        <w:rPr>
          <w:rFonts w:asciiTheme="minorHAnsi" w:hAnsiTheme="minorHAnsi"/>
          <w:color w:val="003B71"/>
          <w:w w:val="112"/>
          <w:sz w:val="18"/>
          <w:szCs w:val="18"/>
        </w:rPr>
        <w:t>a</w:t>
      </w:r>
      <w:r w:rsidRPr="00755299">
        <w:rPr>
          <w:rFonts w:asciiTheme="minorHAnsi" w:hAnsiTheme="minorHAnsi"/>
          <w:color w:val="003B71"/>
          <w:spacing w:val="-1"/>
          <w:w w:val="111"/>
          <w:sz w:val="18"/>
          <w:szCs w:val="18"/>
        </w:rPr>
        <w:t>n</w:t>
      </w:r>
      <w:r w:rsidRPr="00755299">
        <w:rPr>
          <w:rFonts w:asciiTheme="minorHAnsi" w:hAnsiTheme="minorHAnsi"/>
          <w:color w:val="003B71"/>
          <w:spacing w:val="1"/>
          <w:w w:val="112"/>
          <w:sz w:val="18"/>
          <w:szCs w:val="18"/>
        </w:rPr>
        <w:t>a</w:t>
      </w:r>
      <w:r w:rsidRPr="00755299">
        <w:rPr>
          <w:rFonts w:asciiTheme="minorHAnsi" w:hAnsiTheme="minorHAnsi"/>
          <w:color w:val="003B71"/>
          <w:spacing w:val="2"/>
          <w:w w:val="111"/>
          <w:sz w:val="18"/>
          <w:szCs w:val="18"/>
        </w:rPr>
        <w:t>g</w:t>
      </w:r>
      <w:r w:rsidRPr="00755299">
        <w:rPr>
          <w:rFonts w:asciiTheme="minorHAnsi" w:hAnsiTheme="minorHAnsi"/>
          <w:color w:val="003B71"/>
          <w:spacing w:val="1"/>
          <w:w w:val="112"/>
          <w:sz w:val="18"/>
          <w:szCs w:val="18"/>
        </w:rPr>
        <w:t>e</w:t>
      </w:r>
      <w:r w:rsidRPr="00755299">
        <w:rPr>
          <w:rFonts w:asciiTheme="minorHAnsi" w:hAnsiTheme="minorHAnsi"/>
          <w:color w:val="003B71"/>
          <w:spacing w:val="3"/>
          <w:sz w:val="18"/>
          <w:szCs w:val="18"/>
        </w:rPr>
        <w:t>r</w:t>
      </w:r>
      <w:r w:rsidRPr="00755299">
        <w:rPr>
          <w:rFonts w:asciiTheme="minorHAnsi" w:hAnsiTheme="minorHAnsi"/>
          <w:color w:val="003B71"/>
          <w:sz w:val="18"/>
          <w:szCs w:val="18"/>
        </w:rPr>
        <w:t>s</w:t>
      </w:r>
      <w:r w:rsidRPr="00755299">
        <w:rPr>
          <w:rFonts w:asciiTheme="minorHAnsi" w:hAnsiTheme="minorHAnsi"/>
          <w:color w:val="003B71"/>
          <w:w w:val="111"/>
          <w:sz w:val="18"/>
          <w:szCs w:val="18"/>
        </w:rPr>
        <w:t xml:space="preserve">, </w:t>
      </w:r>
      <w:r w:rsidRPr="00755299">
        <w:rPr>
          <w:rFonts w:asciiTheme="minorHAnsi" w:hAnsiTheme="minorHAnsi"/>
          <w:color w:val="003B71"/>
          <w:spacing w:val="1"/>
          <w:sz w:val="18"/>
          <w:szCs w:val="18"/>
        </w:rPr>
        <w:t>th</w:t>
      </w:r>
      <w:r w:rsidRPr="00755299">
        <w:rPr>
          <w:rFonts w:asciiTheme="minorHAnsi" w:hAnsiTheme="minorHAnsi"/>
          <w:color w:val="003B71"/>
          <w:sz w:val="18"/>
          <w:szCs w:val="18"/>
        </w:rPr>
        <w:t>e</w:t>
      </w:r>
      <w:r w:rsidRPr="00755299">
        <w:rPr>
          <w:rFonts w:asciiTheme="minorHAnsi" w:hAnsiTheme="minorHAnsi"/>
          <w:color w:val="003B71"/>
          <w:spacing w:val="34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8"/>
          <w:szCs w:val="18"/>
        </w:rPr>
        <w:t>t</w:t>
      </w:r>
      <w:r w:rsidRPr="00755299">
        <w:rPr>
          <w:rFonts w:asciiTheme="minorHAnsi" w:hAnsiTheme="minorHAnsi"/>
          <w:color w:val="003B71"/>
          <w:spacing w:val="1"/>
          <w:sz w:val="18"/>
          <w:szCs w:val="18"/>
        </w:rPr>
        <w:t>o</w:t>
      </w:r>
      <w:r w:rsidRPr="00755299">
        <w:rPr>
          <w:rFonts w:asciiTheme="minorHAnsi" w:hAnsiTheme="minorHAnsi"/>
          <w:color w:val="003B71"/>
          <w:sz w:val="18"/>
          <w:szCs w:val="18"/>
        </w:rPr>
        <w:t>ur</w:t>
      </w:r>
      <w:r w:rsidRPr="00755299">
        <w:rPr>
          <w:rFonts w:asciiTheme="minorHAnsi" w:hAnsiTheme="minorHAnsi"/>
          <w:color w:val="003B71"/>
          <w:spacing w:val="35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pacing w:val="2"/>
          <w:w w:val="109"/>
          <w:sz w:val="18"/>
          <w:szCs w:val="18"/>
        </w:rPr>
        <w:t>op</w:t>
      </w:r>
      <w:r w:rsidRPr="00755299">
        <w:rPr>
          <w:rFonts w:asciiTheme="minorHAnsi" w:hAnsiTheme="minorHAnsi"/>
          <w:color w:val="003B71"/>
          <w:spacing w:val="1"/>
          <w:w w:val="109"/>
          <w:sz w:val="18"/>
          <w:szCs w:val="18"/>
        </w:rPr>
        <w:t>e</w:t>
      </w:r>
      <w:r w:rsidRPr="00755299">
        <w:rPr>
          <w:rFonts w:asciiTheme="minorHAnsi" w:hAnsiTheme="minorHAnsi"/>
          <w:color w:val="003B71"/>
          <w:spacing w:val="-1"/>
          <w:w w:val="109"/>
          <w:sz w:val="18"/>
          <w:szCs w:val="18"/>
        </w:rPr>
        <w:t>r</w:t>
      </w:r>
      <w:r w:rsidRPr="00755299">
        <w:rPr>
          <w:rFonts w:asciiTheme="minorHAnsi" w:hAnsiTheme="minorHAnsi"/>
          <w:color w:val="003B71"/>
          <w:w w:val="109"/>
          <w:sz w:val="18"/>
          <w:szCs w:val="18"/>
        </w:rPr>
        <w:t>a</w:t>
      </w:r>
      <w:r w:rsidRPr="00755299">
        <w:rPr>
          <w:rFonts w:asciiTheme="minorHAnsi" w:hAnsiTheme="minorHAnsi"/>
          <w:color w:val="003B71"/>
          <w:spacing w:val="-1"/>
          <w:w w:val="109"/>
          <w:sz w:val="18"/>
          <w:szCs w:val="18"/>
        </w:rPr>
        <w:t>t</w:t>
      </w:r>
      <w:r w:rsidRPr="00755299">
        <w:rPr>
          <w:rFonts w:asciiTheme="minorHAnsi" w:hAnsiTheme="minorHAnsi"/>
          <w:color w:val="003B71"/>
          <w:spacing w:val="1"/>
          <w:w w:val="109"/>
          <w:sz w:val="18"/>
          <w:szCs w:val="18"/>
        </w:rPr>
        <w:t>o</w:t>
      </w:r>
      <w:r w:rsidRPr="00755299">
        <w:rPr>
          <w:rFonts w:asciiTheme="minorHAnsi" w:hAnsiTheme="minorHAnsi"/>
          <w:color w:val="003B71"/>
          <w:w w:val="109"/>
          <w:sz w:val="18"/>
          <w:szCs w:val="18"/>
        </w:rPr>
        <w:t>r</w:t>
      </w:r>
      <w:r w:rsidRPr="00755299">
        <w:rPr>
          <w:rFonts w:asciiTheme="minorHAnsi" w:hAnsiTheme="minorHAnsi"/>
          <w:color w:val="003B71"/>
          <w:spacing w:val="5"/>
          <w:w w:val="109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z w:val="18"/>
          <w:szCs w:val="18"/>
        </w:rPr>
        <w:t>mu</w:t>
      </w:r>
      <w:r w:rsidRPr="00755299">
        <w:rPr>
          <w:rFonts w:asciiTheme="minorHAnsi" w:hAnsiTheme="minorHAnsi"/>
          <w:color w:val="003B71"/>
          <w:spacing w:val="3"/>
          <w:sz w:val="18"/>
          <w:szCs w:val="18"/>
        </w:rPr>
        <w:t>s</w:t>
      </w:r>
      <w:r w:rsidRPr="00755299">
        <w:rPr>
          <w:rFonts w:asciiTheme="minorHAnsi" w:hAnsiTheme="minorHAnsi"/>
          <w:color w:val="003B71"/>
          <w:sz w:val="18"/>
          <w:szCs w:val="18"/>
        </w:rPr>
        <w:t>t</w:t>
      </w:r>
      <w:r w:rsidRPr="00755299">
        <w:rPr>
          <w:rFonts w:asciiTheme="minorHAnsi" w:hAnsiTheme="minorHAnsi"/>
          <w:color w:val="003B71"/>
          <w:spacing w:val="35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z w:val="18"/>
          <w:szCs w:val="18"/>
        </w:rPr>
        <w:t>ma</w:t>
      </w:r>
      <w:r w:rsidRPr="00755299">
        <w:rPr>
          <w:rFonts w:asciiTheme="minorHAnsi" w:hAnsiTheme="minorHAnsi"/>
          <w:color w:val="003B71"/>
          <w:spacing w:val="-4"/>
          <w:sz w:val="18"/>
          <w:szCs w:val="18"/>
        </w:rPr>
        <w:t>k</w:t>
      </w:r>
      <w:r w:rsidRPr="00755299">
        <w:rPr>
          <w:rFonts w:asciiTheme="minorHAnsi" w:hAnsiTheme="minorHAnsi"/>
          <w:color w:val="003B71"/>
          <w:sz w:val="18"/>
          <w:szCs w:val="18"/>
        </w:rPr>
        <w:t>e</w:t>
      </w:r>
      <w:r w:rsidRPr="00755299">
        <w:rPr>
          <w:rFonts w:asciiTheme="minorHAnsi" w:hAnsiTheme="minorHAnsi"/>
          <w:color w:val="003B71"/>
          <w:spacing w:val="34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pacing w:val="2"/>
          <w:w w:val="109"/>
          <w:sz w:val="18"/>
          <w:szCs w:val="18"/>
        </w:rPr>
        <w:t>s</w:t>
      </w:r>
      <w:r w:rsidRPr="00755299">
        <w:rPr>
          <w:rFonts w:asciiTheme="minorHAnsi" w:hAnsiTheme="minorHAnsi"/>
          <w:color w:val="003B71"/>
          <w:spacing w:val="1"/>
          <w:w w:val="109"/>
          <w:sz w:val="18"/>
          <w:szCs w:val="18"/>
        </w:rPr>
        <w:t>ep</w:t>
      </w:r>
      <w:r w:rsidRPr="00755299">
        <w:rPr>
          <w:rFonts w:asciiTheme="minorHAnsi" w:hAnsiTheme="minorHAnsi"/>
          <w:color w:val="003B71"/>
          <w:w w:val="109"/>
          <w:sz w:val="18"/>
          <w:szCs w:val="18"/>
        </w:rPr>
        <w:t>a</w:t>
      </w:r>
      <w:r w:rsidRPr="00755299">
        <w:rPr>
          <w:rFonts w:asciiTheme="minorHAnsi" w:hAnsiTheme="minorHAnsi"/>
          <w:color w:val="003B71"/>
          <w:spacing w:val="-1"/>
          <w:w w:val="109"/>
          <w:sz w:val="18"/>
          <w:szCs w:val="18"/>
        </w:rPr>
        <w:t>r</w:t>
      </w:r>
      <w:r w:rsidRPr="00755299">
        <w:rPr>
          <w:rFonts w:asciiTheme="minorHAnsi" w:hAnsiTheme="minorHAnsi"/>
          <w:color w:val="003B71"/>
          <w:w w:val="109"/>
          <w:sz w:val="18"/>
          <w:szCs w:val="18"/>
        </w:rPr>
        <w:t>a</w:t>
      </w:r>
      <w:r w:rsidRPr="00755299">
        <w:rPr>
          <w:rFonts w:asciiTheme="minorHAnsi" w:hAnsiTheme="minorHAnsi"/>
          <w:color w:val="003B71"/>
          <w:spacing w:val="-1"/>
          <w:w w:val="109"/>
          <w:sz w:val="18"/>
          <w:szCs w:val="18"/>
        </w:rPr>
        <w:t>t</w:t>
      </w:r>
      <w:r w:rsidRPr="00755299">
        <w:rPr>
          <w:rFonts w:asciiTheme="minorHAnsi" w:hAnsiTheme="minorHAnsi"/>
          <w:color w:val="003B71"/>
          <w:w w:val="109"/>
          <w:sz w:val="18"/>
          <w:szCs w:val="18"/>
        </w:rPr>
        <w:t>e</w:t>
      </w:r>
      <w:r w:rsidRPr="00755299">
        <w:rPr>
          <w:rFonts w:asciiTheme="minorHAnsi" w:hAnsiTheme="minorHAnsi"/>
          <w:color w:val="003B71"/>
          <w:spacing w:val="6"/>
          <w:w w:val="109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pacing w:val="1"/>
          <w:w w:val="112"/>
          <w:sz w:val="18"/>
          <w:szCs w:val="18"/>
        </w:rPr>
        <w:t>a</w:t>
      </w:r>
      <w:r w:rsidRPr="00755299">
        <w:rPr>
          <w:rFonts w:asciiTheme="minorHAnsi" w:hAnsiTheme="minorHAnsi"/>
          <w:color w:val="003B71"/>
          <w:spacing w:val="1"/>
          <w:w w:val="111"/>
          <w:sz w:val="18"/>
          <w:szCs w:val="18"/>
        </w:rPr>
        <w:t>pp</w:t>
      </w:r>
      <w:r w:rsidRPr="00755299">
        <w:rPr>
          <w:rFonts w:asciiTheme="minorHAnsi" w:hAnsiTheme="minorHAnsi"/>
          <w:color w:val="003B71"/>
          <w:spacing w:val="-1"/>
          <w:w w:val="80"/>
          <w:sz w:val="18"/>
          <w:szCs w:val="18"/>
        </w:rPr>
        <w:t>l</w:t>
      </w:r>
      <w:r w:rsidRPr="00755299">
        <w:rPr>
          <w:rFonts w:asciiTheme="minorHAnsi" w:hAnsiTheme="minorHAnsi"/>
          <w:color w:val="003B71"/>
          <w:spacing w:val="1"/>
          <w:w w:val="80"/>
          <w:sz w:val="18"/>
          <w:szCs w:val="18"/>
        </w:rPr>
        <w:t>i</w:t>
      </w:r>
      <w:r w:rsidRPr="00755299">
        <w:rPr>
          <w:rFonts w:asciiTheme="minorHAnsi" w:hAnsiTheme="minorHAnsi"/>
          <w:color w:val="003B71"/>
          <w:spacing w:val="2"/>
          <w:sz w:val="18"/>
          <w:szCs w:val="18"/>
        </w:rPr>
        <w:t>c</w:t>
      </w:r>
      <w:r w:rsidRPr="00755299">
        <w:rPr>
          <w:rFonts w:asciiTheme="minorHAnsi" w:hAnsiTheme="minorHAnsi"/>
          <w:color w:val="003B71"/>
          <w:w w:val="112"/>
          <w:sz w:val="18"/>
          <w:szCs w:val="18"/>
        </w:rPr>
        <w:t>a</w:t>
      </w:r>
      <w:r w:rsidRPr="00755299">
        <w:rPr>
          <w:rFonts w:asciiTheme="minorHAnsi" w:hAnsiTheme="minorHAnsi"/>
          <w:color w:val="003B71"/>
          <w:spacing w:val="1"/>
          <w:w w:val="120"/>
          <w:sz w:val="18"/>
          <w:szCs w:val="18"/>
        </w:rPr>
        <w:t>t</w:t>
      </w:r>
      <w:r w:rsidRPr="00755299">
        <w:rPr>
          <w:rFonts w:asciiTheme="minorHAnsi" w:hAnsiTheme="minorHAnsi"/>
          <w:color w:val="003B71"/>
          <w:spacing w:val="1"/>
          <w:w w:val="80"/>
          <w:sz w:val="18"/>
          <w:szCs w:val="18"/>
        </w:rPr>
        <w:t>i</w:t>
      </w:r>
      <w:r w:rsidRPr="00755299">
        <w:rPr>
          <w:rFonts w:asciiTheme="minorHAnsi" w:hAnsiTheme="minorHAnsi"/>
          <w:color w:val="003B71"/>
          <w:spacing w:val="1"/>
          <w:w w:val="111"/>
          <w:sz w:val="18"/>
          <w:szCs w:val="18"/>
        </w:rPr>
        <w:t>o</w:t>
      </w:r>
      <w:r w:rsidRPr="00755299">
        <w:rPr>
          <w:rFonts w:asciiTheme="minorHAnsi" w:hAnsiTheme="minorHAnsi"/>
          <w:color w:val="003B71"/>
          <w:spacing w:val="-1"/>
          <w:w w:val="111"/>
          <w:sz w:val="18"/>
          <w:szCs w:val="18"/>
        </w:rPr>
        <w:t>n</w:t>
      </w:r>
      <w:r w:rsidRPr="00755299">
        <w:rPr>
          <w:rFonts w:asciiTheme="minorHAnsi" w:hAnsiTheme="minorHAnsi"/>
          <w:color w:val="003B71"/>
          <w:sz w:val="18"/>
          <w:szCs w:val="18"/>
        </w:rPr>
        <w:t>s</w:t>
      </w:r>
      <w:r w:rsidRPr="00755299">
        <w:rPr>
          <w:rFonts w:asciiTheme="minorHAnsi" w:hAnsiTheme="minorHAnsi"/>
          <w:color w:val="003B71"/>
          <w:spacing w:val="5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pacing w:val="-2"/>
          <w:sz w:val="18"/>
          <w:szCs w:val="18"/>
        </w:rPr>
        <w:t>f</w:t>
      </w:r>
      <w:r w:rsidRPr="00755299">
        <w:rPr>
          <w:rFonts w:asciiTheme="minorHAnsi" w:hAnsiTheme="minorHAnsi"/>
          <w:color w:val="003B71"/>
          <w:spacing w:val="1"/>
          <w:sz w:val="18"/>
          <w:szCs w:val="18"/>
        </w:rPr>
        <w:t>o</w:t>
      </w:r>
      <w:r w:rsidRPr="00755299">
        <w:rPr>
          <w:rFonts w:asciiTheme="minorHAnsi" w:hAnsiTheme="minorHAnsi"/>
          <w:color w:val="003B71"/>
          <w:sz w:val="18"/>
          <w:szCs w:val="18"/>
        </w:rPr>
        <w:t>r</w:t>
      </w:r>
      <w:r w:rsidRPr="00755299">
        <w:rPr>
          <w:rFonts w:asciiTheme="minorHAnsi" w:hAnsiTheme="minorHAnsi"/>
          <w:color w:val="003B71"/>
          <w:spacing w:val="15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w w:val="112"/>
          <w:sz w:val="18"/>
          <w:szCs w:val="18"/>
        </w:rPr>
        <w:t>e</w:t>
      </w:r>
      <w:r w:rsidRPr="00755299">
        <w:rPr>
          <w:rFonts w:asciiTheme="minorHAnsi" w:hAnsiTheme="minorHAnsi"/>
          <w:color w:val="003B71"/>
          <w:spacing w:val="1"/>
          <w:w w:val="112"/>
          <w:sz w:val="18"/>
          <w:szCs w:val="18"/>
        </w:rPr>
        <w:t>a</w:t>
      </w:r>
      <w:r w:rsidRPr="00755299">
        <w:rPr>
          <w:rFonts w:asciiTheme="minorHAnsi" w:hAnsiTheme="minorHAnsi"/>
          <w:color w:val="003B71"/>
          <w:sz w:val="18"/>
          <w:szCs w:val="18"/>
        </w:rPr>
        <w:t>c</w:t>
      </w:r>
      <w:r w:rsidRPr="00755299">
        <w:rPr>
          <w:rFonts w:asciiTheme="minorHAnsi" w:hAnsiTheme="minorHAnsi"/>
          <w:color w:val="003B71"/>
          <w:w w:val="111"/>
          <w:sz w:val="18"/>
          <w:szCs w:val="18"/>
        </w:rPr>
        <w:t>h</w:t>
      </w:r>
    </w:p>
    <w:p w:rsidR="00B747FF" w:rsidRPr="00755299" w:rsidRDefault="00E74D32">
      <w:pPr>
        <w:spacing w:before="1" w:line="278" w:lineRule="auto"/>
        <w:ind w:left="104" w:right="136"/>
        <w:jc w:val="both"/>
        <w:rPr>
          <w:rFonts w:asciiTheme="minorHAnsi" w:hAnsiTheme="minorHAnsi"/>
          <w:sz w:val="18"/>
          <w:szCs w:val="18"/>
        </w:rPr>
      </w:pPr>
      <w:r w:rsidRPr="00755299">
        <w:rPr>
          <w:rFonts w:asciiTheme="minorHAnsi" w:hAnsiTheme="minorHAnsi"/>
          <w:color w:val="003B71"/>
          <w:sz w:val="18"/>
          <w:szCs w:val="18"/>
        </w:rPr>
        <w:t>si</w:t>
      </w:r>
      <w:r w:rsidRPr="00755299">
        <w:rPr>
          <w:rFonts w:asciiTheme="minorHAnsi" w:hAnsiTheme="minorHAnsi"/>
          <w:color w:val="003B71"/>
          <w:spacing w:val="-1"/>
          <w:sz w:val="18"/>
          <w:szCs w:val="18"/>
        </w:rPr>
        <w:t>t</w:t>
      </w:r>
      <w:r w:rsidRPr="00755299">
        <w:rPr>
          <w:rFonts w:asciiTheme="minorHAnsi" w:hAnsiTheme="minorHAnsi"/>
          <w:color w:val="003B71"/>
          <w:sz w:val="18"/>
          <w:szCs w:val="18"/>
        </w:rPr>
        <w:t>e</w:t>
      </w:r>
      <w:r w:rsidRPr="00755299">
        <w:rPr>
          <w:rFonts w:asciiTheme="minorHAnsi" w:hAnsiTheme="minorHAnsi"/>
          <w:color w:val="003B71"/>
          <w:spacing w:val="14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8"/>
          <w:szCs w:val="18"/>
        </w:rPr>
        <w:t>t</w:t>
      </w:r>
      <w:r w:rsidRPr="00755299">
        <w:rPr>
          <w:rFonts w:asciiTheme="minorHAnsi" w:hAnsiTheme="minorHAnsi"/>
          <w:color w:val="003B71"/>
          <w:sz w:val="18"/>
          <w:szCs w:val="18"/>
        </w:rPr>
        <w:t>o</w:t>
      </w:r>
      <w:r w:rsidRPr="00755299">
        <w:rPr>
          <w:rFonts w:asciiTheme="minorHAnsi" w:hAnsiTheme="minorHAnsi"/>
          <w:color w:val="003B71"/>
          <w:spacing w:val="25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pacing w:val="1"/>
          <w:sz w:val="18"/>
          <w:szCs w:val="18"/>
        </w:rPr>
        <w:t>th</w:t>
      </w:r>
      <w:r w:rsidRPr="00755299">
        <w:rPr>
          <w:rFonts w:asciiTheme="minorHAnsi" w:hAnsiTheme="minorHAnsi"/>
          <w:color w:val="003B71"/>
          <w:sz w:val="18"/>
          <w:szCs w:val="18"/>
        </w:rPr>
        <w:t>e</w:t>
      </w:r>
      <w:r w:rsidRPr="00755299">
        <w:rPr>
          <w:rFonts w:asciiTheme="minorHAnsi" w:hAnsiTheme="minorHAnsi"/>
          <w:color w:val="003B71"/>
          <w:spacing w:val="34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z w:val="18"/>
          <w:szCs w:val="18"/>
        </w:rPr>
        <w:t>r</w:t>
      </w:r>
      <w:r w:rsidRPr="00755299">
        <w:rPr>
          <w:rFonts w:asciiTheme="minorHAnsi" w:hAnsiTheme="minorHAnsi"/>
          <w:color w:val="003B71"/>
          <w:spacing w:val="1"/>
          <w:w w:val="112"/>
          <w:sz w:val="18"/>
          <w:szCs w:val="18"/>
        </w:rPr>
        <w:t>e</w:t>
      </w:r>
      <w:r w:rsidRPr="00755299">
        <w:rPr>
          <w:rFonts w:asciiTheme="minorHAnsi" w:hAnsiTheme="minorHAnsi"/>
          <w:color w:val="003B71"/>
          <w:spacing w:val="1"/>
          <w:w w:val="80"/>
          <w:sz w:val="18"/>
          <w:szCs w:val="18"/>
        </w:rPr>
        <w:t>l</w:t>
      </w:r>
      <w:r w:rsidRPr="00755299">
        <w:rPr>
          <w:rFonts w:asciiTheme="minorHAnsi" w:hAnsiTheme="minorHAnsi"/>
          <w:color w:val="003B71"/>
          <w:w w:val="112"/>
          <w:sz w:val="18"/>
          <w:szCs w:val="18"/>
        </w:rPr>
        <w:t>e</w:t>
      </w:r>
      <w:r w:rsidRPr="00755299">
        <w:rPr>
          <w:rFonts w:asciiTheme="minorHAnsi" w:hAnsiTheme="minorHAnsi"/>
          <w:color w:val="003B71"/>
          <w:w w:val="88"/>
          <w:sz w:val="18"/>
          <w:szCs w:val="18"/>
        </w:rPr>
        <w:t>v</w:t>
      </w:r>
      <w:r w:rsidRPr="00755299">
        <w:rPr>
          <w:rFonts w:asciiTheme="minorHAnsi" w:hAnsiTheme="minorHAnsi"/>
          <w:color w:val="003B71"/>
          <w:w w:val="112"/>
          <w:sz w:val="18"/>
          <w:szCs w:val="18"/>
        </w:rPr>
        <w:t>a</w:t>
      </w:r>
      <w:r w:rsidRPr="00755299">
        <w:rPr>
          <w:rFonts w:asciiTheme="minorHAnsi" w:hAnsiTheme="minorHAnsi"/>
          <w:color w:val="003B71"/>
          <w:spacing w:val="-1"/>
          <w:w w:val="111"/>
          <w:sz w:val="18"/>
          <w:szCs w:val="18"/>
        </w:rPr>
        <w:t>n</w:t>
      </w:r>
      <w:r w:rsidRPr="00755299">
        <w:rPr>
          <w:rFonts w:asciiTheme="minorHAnsi" w:hAnsiTheme="minorHAnsi"/>
          <w:color w:val="003B71"/>
          <w:w w:val="120"/>
          <w:sz w:val="18"/>
          <w:szCs w:val="18"/>
        </w:rPr>
        <w:t>t</w:t>
      </w:r>
      <w:r w:rsidRPr="00755299">
        <w:rPr>
          <w:rFonts w:asciiTheme="minorHAnsi" w:hAnsiTheme="minorHAnsi"/>
          <w:color w:val="003B71"/>
          <w:spacing w:val="5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w w:val="80"/>
          <w:sz w:val="18"/>
          <w:szCs w:val="18"/>
        </w:rPr>
        <w:t>l</w:t>
      </w:r>
      <w:r w:rsidRPr="00755299">
        <w:rPr>
          <w:rFonts w:asciiTheme="minorHAnsi" w:hAnsiTheme="minorHAnsi"/>
          <w:color w:val="003B71"/>
          <w:w w:val="112"/>
          <w:sz w:val="18"/>
          <w:szCs w:val="18"/>
        </w:rPr>
        <w:t>a</w:t>
      </w:r>
      <w:r w:rsidRPr="00755299">
        <w:rPr>
          <w:rFonts w:asciiTheme="minorHAnsi" w:hAnsiTheme="minorHAnsi"/>
          <w:color w:val="003B71"/>
          <w:w w:val="111"/>
          <w:sz w:val="18"/>
          <w:szCs w:val="18"/>
        </w:rPr>
        <w:t>nd</w:t>
      </w:r>
      <w:r w:rsidRPr="00755299">
        <w:rPr>
          <w:rFonts w:asciiTheme="minorHAnsi" w:hAnsiTheme="minorHAnsi"/>
          <w:color w:val="003B71"/>
          <w:spacing w:val="5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w w:val="108"/>
          <w:sz w:val="18"/>
          <w:szCs w:val="18"/>
        </w:rPr>
        <w:t>ma</w:t>
      </w:r>
      <w:r w:rsidRPr="00755299">
        <w:rPr>
          <w:rFonts w:asciiTheme="minorHAnsi" w:hAnsiTheme="minorHAnsi"/>
          <w:color w:val="003B71"/>
          <w:spacing w:val="-1"/>
          <w:w w:val="108"/>
          <w:sz w:val="18"/>
          <w:szCs w:val="18"/>
        </w:rPr>
        <w:t>n</w:t>
      </w:r>
      <w:r w:rsidRPr="00755299">
        <w:rPr>
          <w:rFonts w:asciiTheme="minorHAnsi" w:hAnsiTheme="minorHAnsi"/>
          <w:color w:val="003B71"/>
          <w:spacing w:val="1"/>
          <w:w w:val="108"/>
          <w:sz w:val="18"/>
          <w:szCs w:val="18"/>
        </w:rPr>
        <w:t>a</w:t>
      </w:r>
      <w:r w:rsidRPr="00755299">
        <w:rPr>
          <w:rFonts w:asciiTheme="minorHAnsi" w:hAnsiTheme="minorHAnsi"/>
          <w:color w:val="003B71"/>
          <w:spacing w:val="2"/>
          <w:w w:val="108"/>
          <w:sz w:val="18"/>
          <w:szCs w:val="18"/>
        </w:rPr>
        <w:t>g</w:t>
      </w:r>
      <w:r w:rsidRPr="00755299">
        <w:rPr>
          <w:rFonts w:asciiTheme="minorHAnsi" w:hAnsiTheme="minorHAnsi"/>
          <w:color w:val="003B71"/>
          <w:spacing w:val="1"/>
          <w:w w:val="108"/>
          <w:sz w:val="18"/>
          <w:szCs w:val="18"/>
        </w:rPr>
        <w:t>e</w:t>
      </w:r>
      <w:r w:rsidRPr="00755299">
        <w:rPr>
          <w:rFonts w:asciiTheme="minorHAnsi" w:hAnsiTheme="minorHAnsi"/>
          <w:color w:val="003B71"/>
          <w:spacing w:val="3"/>
          <w:w w:val="108"/>
          <w:sz w:val="18"/>
          <w:szCs w:val="18"/>
        </w:rPr>
        <w:t>r</w:t>
      </w:r>
      <w:r w:rsidRPr="00755299">
        <w:rPr>
          <w:rFonts w:asciiTheme="minorHAnsi" w:hAnsiTheme="minorHAnsi"/>
          <w:color w:val="003B71"/>
          <w:spacing w:val="1"/>
          <w:w w:val="108"/>
          <w:sz w:val="18"/>
          <w:szCs w:val="18"/>
        </w:rPr>
        <w:t>s</w:t>
      </w:r>
      <w:r w:rsidRPr="00755299">
        <w:rPr>
          <w:rFonts w:asciiTheme="minorHAnsi" w:hAnsiTheme="minorHAnsi"/>
          <w:color w:val="003B71"/>
          <w:w w:val="108"/>
          <w:sz w:val="18"/>
          <w:szCs w:val="18"/>
        </w:rPr>
        <w:t>.</w:t>
      </w:r>
      <w:r w:rsidRPr="00755299">
        <w:rPr>
          <w:rFonts w:asciiTheme="minorHAnsi" w:hAnsiTheme="minorHAnsi"/>
          <w:color w:val="003B71"/>
          <w:spacing w:val="5"/>
          <w:w w:val="108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pacing w:val="2"/>
          <w:w w:val="66"/>
          <w:sz w:val="18"/>
          <w:szCs w:val="18"/>
        </w:rPr>
        <w:t>I</w:t>
      </w:r>
      <w:r w:rsidRPr="00755299">
        <w:rPr>
          <w:rFonts w:asciiTheme="minorHAnsi" w:hAnsiTheme="minorHAnsi"/>
          <w:color w:val="003B71"/>
          <w:sz w:val="18"/>
          <w:szCs w:val="18"/>
        </w:rPr>
        <w:t>f</w:t>
      </w:r>
      <w:r w:rsidRPr="00755299">
        <w:rPr>
          <w:rFonts w:asciiTheme="minorHAnsi" w:hAnsiTheme="minorHAnsi"/>
          <w:color w:val="003B71"/>
          <w:spacing w:val="5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z w:val="18"/>
          <w:szCs w:val="18"/>
        </w:rPr>
        <w:t>y</w:t>
      </w:r>
      <w:r w:rsidRPr="00755299">
        <w:rPr>
          <w:rFonts w:asciiTheme="minorHAnsi" w:hAnsiTheme="minorHAnsi"/>
          <w:color w:val="003B71"/>
          <w:spacing w:val="1"/>
          <w:sz w:val="18"/>
          <w:szCs w:val="18"/>
        </w:rPr>
        <w:t>o</w:t>
      </w:r>
      <w:r w:rsidRPr="00755299">
        <w:rPr>
          <w:rFonts w:asciiTheme="minorHAnsi" w:hAnsiTheme="minorHAnsi"/>
          <w:color w:val="003B71"/>
          <w:sz w:val="18"/>
          <w:szCs w:val="18"/>
        </w:rPr>
        <w:t>u</w:t>
      </w:r>
      <w:r w:rsidRPr="00755299">
        <w:rPr>
          <w:rFonts w:asciiTheme="minorHAnsi" w:hAnsiTheme="minorHAnsi"/>
          <w:color w:val="003B71"/>
          <w:spacing w:val="14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z w:val="18"/>
          <w:szCs w:val="18"/>
        </w:rPr>
        <w:t>a</w:t>
      </w:r>
      <w:r w:rsidRPr="00755299">
        <w:rPr>
          <w:rFonts w:asciiTheme="minorHAnsi" w:hAnsiTheme="minorHAnsi"/>
          <w:color w:val="003B71"/>
          <w:spacing w:val="-1"/>
          <w:sz w:val="18"/>
          <w:szCs w:val="18"/>
        </w:rPr>
        <w:t>r</w:t>
      </w:r>
      <w:r w:rsidRPr="00755299">
        <w:rPr>
          <w:rFonts w:asciiTheme="minorHAnsi" w:hAnsiTheme="minorHAnsi"/>
          <w:color w:val="003B71"/>
          <w:sz w:val="18"/>
          <w:szCs w:val="18"/>
        </w:rPr>
        <w:t>e</w:t>
      </w:r>
      <w:r w:rsidRPr="00755299">
        <w:rPr>
          <w:rFonts w:asciiTheme="minorHAnsi" w:hAnsiTheme="minorHAnsi"/>
          <w:color w:val="003B71"/>
          <w:spacing w:val="24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pacing w:val="2"/>
          <w:w w:val="111"/>
          <w:sz w:val="18"/>
          <w:szCs w:val="18"/>
        </w:rPr>
        <w:t>g</w:t>
      </w:r>
      <w:r w:rsidRPr="00755299">
        <w:rPr>
          <w:rFonts w:asciiTheme="minorHAnsi" w:hAnsiTheme="minorHAnsi"/>
          <w:color w:val="003B71"/>
          <w:spacing w:val="1"/>
          <w:w w:val="111"/>
          <w:sz w:val="18"/>
          <w:szCs w:val="18"/>
        </w:rPr>
        <w:t>o</w:t>
      </w:r>
      <w:r w:rsidRPr="00755299">
        <w:rPr>
          <w:rFonts w:asciiTheme="minorHAnsi" w:hAnsiTheme="minorHAnsi"/>
          <w:color w:val="003B71"/>
          <w:spacing w:val="-1"/>
          <w:w w:val="80"/>
          <w:sz w:val="18"/>
          <w:szCs w:val="18"/>
        </w:rPr>
        <w:t>i</w:t>
      </w:r>
      <w:r w:rsidRPr="00755299">
        <w:rPr>
          <w:rFonts w:asciiTheme="minorHAnsi" w:hAnsiTheme="minorHAnsi"/>
          <w:color w:val="003B71"/>
          <w:w w:val="111"/>
          <w:sz w:val="18"/>
          <w:szCs w:val="18"/>
        </w:rPr>
        <w:t>ng</w:t>
      </w:r>
      <w:r w:rsidRPr="00755299">
        <w:rPr>
          <w:rFonts w:asciiTheme="minorHAnsi" w:hAnsiTheme="minorHAnsi"/>
          <w:color w:val="003B71"/>
          <w:spacing w:val="5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8"/>
          <w:szCs w:val="18"/>
        </w:rPr>
        <w:t>t</w:t>
      </w:r>
      <w:r w:rsidRPr="00755299">
        <w:rPr>
          <w:rFonts w:asciiTheme="minorHAnsi" w:hAnsiTheme="minorHAnsi"/>
          <w:color w:val="003B71"/>
          <w:sz w:val="18"/>
          <w:szCs w:val="18"/>
        </w:rPr>
        <w:t>o</w:t>
      </w:r>
      <w:r w:rsidRPr="00755299">
        <w:rPr>
          <w:rFonts w:asciiTheme="minorHAnsi" w:hAnsiTheme="minorHAnsi"/>
          <w:color w:val="003B71"/>
          <w:spacing w:val="25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pacing w:val="1"/>
          <w:w w:val="112"/>
          <w:sz w:val="18"/>
          <w:szCs w:val="18"/>
        </w:rPr>
        <w:t>a</w:t>
      </w:r>
      <w:r w:rsidRPr="00755299">
        <w:rPr>
          <w:rFonts w:asciiTheme="minorHAnsi" w:hAnsiTheme="minorHAnsi"/>
          <w:color w:val="003B71"/>
          <w:spacing w:val="1"/>
          <w:w w:val="111"/>
          <w:sz w:val="18"/>
          <w:szCs w:val="18"/>
        </w:rPr>
        <w:t>pp</w:t>
      </w:r>
      <w:r w:rsidRPr="00755299">
        <w:rPr>
          <w:rFonts w:asciiTheme="minorHAnsi" w:hAnsiTheme="minorHAnsi"/>
          <w:color w:val="003B71"/>
          <w:spacing w:val="1"/>
          <w:w w:val="80"/>
          <w:sz w:val="18"/>
          <w:szCs w:val="18"/>
        </w:rPr>
        <w:t>l</w:t>
      </w:r>
      <w:r w:rsidRPr="00755299">
        <w:rPr>
          <w:rFonts w:asciiTheme="minorHAnsi" w:hAnsiTheme="minorHAnsi"/>
          <w:color w:val="003B71"/>
          <w:w w:val="88"/>
          <w:sz w:val="18"/>
          <w:szCs w:val="18"/>
        </w:rPr>
        <w:t xml:space="preserve">y </w:t>
      </w:r>
      <w:r w:rsidRPr="00755299">
        <w:rPr>
          <w:rFonts w:asciiTheme="minorHAnsi" w:hAnsiTheme="minorHAnsi"/>
          <w:color w:val="003B71"/>
          <w:spacing w:val="-1"/>
          <w:sz w:val="18"/>
          <w:szCs w:val="18"/>
        </w:rPr>
        <w:t>t</w:t>
      </w:r>
      <w:r w:rsidRPr="00755299">
        <w:rPr>
          <w:rFonts w:asciiTheme="minorHAnsi" w:hAnsiTheme="minorHAnsi"/>
          <w:color w:val="003B71"/>
          <w:sz w:val="18"/>
          <w:szCs w:val="18"/>
        </w:rPr>
        <w:t>o</w:t>
      </w:r>
      <w:r w:rsidRPr="00755299">
        <w:rPr>
          <w:rFonts w:asciiTheme="minorHAnsi" w:hAnsiTheme="minorHAnsi"/>
          <w:color w:val="003B71"/>
          <w:spacing w:val="22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w w:val="110"/>
          <w:sz w:val="18"/>
          <w:szCs w:val="18"/>
        </w:rPr>
        <w:t>a</w:t>
      </w:r>
      <w:r w:rsidRPr="00755299">
        <w:rPr>
          <w:rFonts w:asciiTheme="minorHAnsi" w:hAnsiTheme="minorHAnsi"/>
          <w:color w:val="003B71"/>
          <w:spacing w:val="1"/>
          <w:w w:val="110"/>
          <w:sz w:val="18"/>
          <w:szCs w:val="18"/>
        </w:rPr>
        <w:t>n</w:t>
      </w:r>
      <w:r w:rsidRPr="00755299">
        <w:rPr>
          <w:rFonts w:asciiTheme="minorHAnsi" w:hAnsiTheme="minorHAnsi"/>
          <w:color w:val="003B71"/>
          <w:spacing w:val="-1"/>
          <w:w w:val="110"/>
          <w:sz w:val="18"/>
          <w:szCs w:val="18"/>
        </w:rPr>
        <w:t>o</w:t>
      </w:r>
      <w:r w:rsidRPr="00755299">
        <w:rPr>
          <w:rFonts w:asciiTheme="minorHAnsi" w:hAnsiTheme="minorHAnsi"/>
          <w:color w:val="003B71"/>
          <w:spacing w:val="1"/>
          <w:w w:val="110"/>
          <w:sz w:val="18"/>
          <w:szCs w:val="18"/>
        </w:rPr>
        <w:t>the</w:t>
      </w:r>
      <w:r w:rsidRPr="00755299">
        <w:rPr>
          <w:rFonts w:asciiTheme="minorHAnsi" w:hAnsiTheme="minorHAnsi"/>
          <w:color w:val="003B71"/>
          <w:w w:val="110"/>
          <w:sz w:val="18"/>
          <w:szCs w:val="18"/>
        </w:rPr>
        <w:t>r</w:t>
      </w:r>
      <w:r w:rsidRPr="00755299">
        <w:rPr>
          <w:rFonts w:asciiTheme="minorHAnsi" w:hAnsiTheme="minorHAnsi"/>
          <w:color w:val="003B71"/>
          <w:spacing w:val="2"/>
          <w:w w:val="110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w w:val="80"/>
          <w:sz w:val="18"/>
          <w:szCs w:val="18"/>
        </w:rPr>
        <w:t>l</w:t>
      </w:r>
      <w:r w:rsidRPr="00755299">
        <w:rPr>
          <w:rFonts w:asciiTheme="minorHAnsi" w:hAnsiTheme="minorHAnsi"/>
          <w:color w:val="003B71"/>
          <w:w w:val="112"/>
          <w:sz w:val="18"/>
          <w:szCs w:val="18"/>
        </w:rPr>
        <w:t>a</w:t>
      </w:r>
      <w:r w:rsidRPr="00755299">
        <w:rPr>
          <w:rFonts w:asciiTheme="minorHAnsi" w:hAnsiTheme="minorHAnsi"/>
          <w:color w:val="003B71"/>
          <w:w w:val="111"/>
          <w:sz w:val="18"/>
          <w:szCs w:val="18"/>
        </w:rPr>
        <w:t>nd</w:t>
      </w:r>
      <w:r w:rsidRPr="00755299">
        <w:rPr>
          <w:rFonts w:asciiTheme="minorHAnsi" w:hAnsiTheme="minorHAnsi"/>
          <w:color w:val="003B71"/>
          <w:spacing w:val="2"/>
          <w:w w:val="111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w w:val="109"/>
          <w:sz w:val="18"/>
          <w:szCs w:val="18"/>
        </w:rPr>
        <w:t>ma</w:t>
      </w:r>
      <w:r w:rsidRPr="00755299">
        <w:rPr>
          <w:rFonts w:asciiTheme="minorHAnsi" w:hAnsiTheme="minorHAnsi"/>
          <w:color w:val="003B71"/>
          <w:spacing w:val="-1"/>
          <w:w w:val="109"/>
          <w:sz w:val="18"/>
          <w:szCs w:val="18"/>
        </w:rPr>
        <w:t>n</w:t>
      </w:r>
      <w:r w:rsidRPr="00755299">
        <w:rPr>
          <w:rFonts w:asciiTheme="minorHAnsi" w:hAnsiTheme="minorHAnsi"/>
          <w:color w:val="003B71"/>
          <w:spacing w:val="1"/>
          <w:w w:val="109"/>
          <w:sz w:val="18"/>
          <w:szCs w:val="18"/>
        </w:rPr>
        <w:t>a</w:t>
      </w:r>
      <w:r w:rsidRPr="00755299">
        <w:rPr>
          <w:rFonts w:asciiTheme="minorHAnsi" w:hAnsiTheme="minorHAnsi"/>
          <w:color w:val="003B71"/>
          <w:spacing w:val="2"/>
          <w:w w:val="109"/>
          <w:sz w:val="18"/>
          <w:szCs w:val="18"/>
        </w:rPr>
        <w:t>g</w:t>
      </w:r>
      <w:r w:rsidRPr="00755299">
        <w:rPr>
          <w:rFonts w:asciiTheme="minorHAnsi" w:hAnsiTheme="minorHAnsi"/>
          <w:color w:val="003B71"/>
          <w:spacing w:val="1"/>
          <w:w w:val="109"/>
          <w:sz w:val="18"/>
          <w:szCs w:val="18"/>
        </w:rPr>
        <w:t>e</w:t>
      </w:r>
      <w:r w:rsidRPr="00755299">
        <w:rPr>
          <w:rFonts w:asciiTheme="minorHAnsi" w:hAnsiTheme="minorHAnsi"/>
          <w:color w:val="003B71"/>
          <w:w w:val="109"/>
          <w:sz w:val="18"/>
          <w:szCs w:val="18"/>
        </w:rPr>
        <w:t xml:space="preserve">r </w:t>
      </w:r>
      <w:r w:rsidRPr="00755299">
        <w:rPr>
          <w:rFonts w:asciiTheme="minorHAnsi" w:hAnsiTheme="minorHAnsi"/>
          <w:color w:val="003B71"/>
          <w:spacing w:val="-2"/>
          <w:sz w:val="18"/>
          <w:szCs w:val="18"/>
        </w:rPr>
        <w:t>f</w:t>
      </w:r>
      <w:r w:rsidRPr="00755299">
        <w:rPr>
          <w:rFonts w:asciiTheme="minorHAnsi" w:hAnsiTheme="minorHAnsi"/>
          <w:color w:val="003B71"/>
          <w:spacing w:val="1"/>
          <w:sz w:val="18"/>
          <w:szCs w:val="18"/>
        </w:rPr>
        <w:t>o</w:t>
      </w:r>
      <w:r w:rsidRPr="00755299">
        <w:rPr>
          <w:rFonts w:asciiTheme="minorHAnsi" w:hAnsiTheme="minorHAnsi"/>
          <w:color w:val="003B71"/>
          <w:sz w:val="18"/>
          <w:szCs w:val="18"/>
        </w:rPr>
        <w:t>r</w:t>
      </w:r>
      <w:r w:rsidRPr="00755299">
        <w:rPr>
          <w:rFonts w:asciiTheme="minorHAnsi" w:hAnsiTheme="minorHAnsi"/>
          <w:color w:val="003B71"/>
          <w:spacing w:val="12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z w:val="18"/>
          <w:szCs w:val="18"/>
        </w:rPr>
        <w:t>a</w:t>
      </w:r>
      <w:r w:rsidRPr="00755299">
        <w:rPr>
          <w:rFonts w:asciiTheme="minorHAnsi" w:hAnsiTheme="minorHAnsi"/>
          <w:color w:val="003B71"/>
          <w:spacing w:val="11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w w:val="80"/>
          <w:sz w:val="18"/>
          <w:szCs w:val="18"/>
        </w:rPr>
        <w:t>l</w:t>
      </w:r>
      <w:r w:rsidRPr="00755299">
        <w:rPr>
          <w:rFonts w:asciiTheme="minorHAnsi" w:hAnsiTheme="minorHAnsi"/>
          <w:color w:val="003B71"/>
          <w:spacing w:val="1"/>
          <w:w w:val="80"/>
          <w:sz w:val="18"/>
          <w:szCs w:val="18"/>
        </w:rPr>
        <w:t>i</w:t>
      </w:r>
      <w:r w:rsidRPr="00755299">
        <w:rPr>
          <w:rFonts w:asciiTheme="minorHAnsi" w:hAnsiTheme="minorHAnsi"/>
          <w:color w:val="003B71"/>
          <w:spacing w:val="-1"/>
          <w:sz w:val="18"/>
          <w:szCs w:val="18"/>
        </w:rPr>
        <w:t>c</w:t>
      </w:r>
      <w:r w:rsidRPr="00755299">
        <w:rPr>
          <w:rFonts w:asciiTheme="minorHAnsi" w:hAnsiTheme="minorHAnsi"/>
          <w:color w:val="003B71"/>
          <w:spacing w:val="1"/>
          <w:w w:val="112"/>
          <w:sz w:val="18"/>
          <w:szCs w:val="18"/>
        </w:rPr>
        <w:t>e</w:t>
      </w:r>
      <w:r w:rsidRPr="00755299">
        <w:rPr>
          <w:rFonts w:asciiTheme="minorHAnsi" w:hAnsiTheme="minorHAnsi"/>
          <w:color w:val="003B71"/>
          <w:w w:val="111"/>
          <w:sz w:val="18"/>
          <w:szCs w:val="18"/>
        </w:rPr>
        <w:t>n</w:t>
      </w:r>
      <w:r w:rsidRPr="00755299">
        <w:rPr>
          <w:rFonts w:asciiTheme="minorHAnsi" w:hAnsiTheme="minorHAnsi"/>
          <w:color w:val="003B71"/>
          <w:spacing w:val="-1"/>
          <w:sz w:val="18"/>
          <w:szCs w:val="18"/>
        </w:rPr>
        <w:t>c</w:t>
      </w:r>
      <w:r w:rsidRPr="00755299">
        <w:rPr>
          <w:rFonts w:asciiTheme="minorHAnsi" w:hAnsiTheme="minorHAnsi"/>
          <w:color w:val="003B71"/>
          <w:spacing w:val="-3"/>
          <w:w w:val="112"/>
          <w:sz w:val="18"/>
          <w:szCs w:val="18"/>
        </w:rPr>
        <w:t>e</w:t>
      </w:r>
      <w:r w:rsidRPr="00755299">
        <w:rPr>
          <w:rFonts w:asciiTheme="minorHAnsi" w:hAnsiTheme="minorHAnsi"/>
          <w:color w:val="003B71"/>
          <w:w w:val="111"/>
          <w:sz w:val="18"/>
          <w:szCs w:val="18"/>
        </w:rPr>
        <w:t>,</w:t>
      </w:r>
      <w:r w:rsidRPr="00755299">
        <w:rPr>
          <w:rFonts w:asciiTheme="minorHAnsi" w:hAnsiTheme="minorHAnsi"/>
          <w:color w:val="003B71"/>
          <w:spacing w:val="2"/>
          <w:w w:val="111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pacing w:val="1"/>
          <w:w w:val="111"/>
          <w:sz w:val="18"/>
          <w:szCs w:val="18"/>
        </w:rPr>
        <w:t>p</w:t>
      </w:r>
      <w:r w:rsidRPr="00755299">
        <w:rPr>
          <w:rFonts w:asciiTheme="minorHAnsi" w:hAnsiTheme="minorHAnsi"/>
          <w:color w:val="003B71"/>
          <w:spacing w:val="1"/>
          <w:w w:val="80"/>
          <w:sz w:val="18"/>
          <w:szCs w:val="18"/>
        </w:rPr>
        <w:t>l</w:t>
      </w:r>
      <w:r w:rsidRPr="00755299">
        <w:rPr>
          <w:rFonts w:asciiTheme="minorHAnsi" w:hAnsiTheme="minorHAnsi"/>
          <w:color w:val="003B71"/>
          <w:w w:val="112"/>
          <w:sz w:val="18"/>
          <w:szCs w:val="18"/>
        </w:rPr>
        <w:t>e</w:t>
      </w:r>
      <w:r w:rsidRPr="00755299">
        <w:rPr>
          <w:rFonts w:asciiTheme="minorHAnsi" w:hAnsiTheme="minorHAnsi"/>
          <w:color w:val="003B71"/>
          <w:spacing w:val="1"/>
          <w:w w:val="112"/>
          <w:sz w:val="18"/>
          <w:szCs w:val="18"/>
        </w:rPr>
        <w:t>a</w:t>
      </w:r>
      <w:r w:rsidRPr="00755299">
        <w:rPr>
          <w:rFonts w:asciiTheme="minorHAnsi" w:hAnsiTheme="minorHAnsi"/>
          <w:color w:val="003B71"/>
          <w:spacing w:val="2"/>
          <w:sz w:val="18"/>
          <w:szCs w:val="18"/>
        </w:rPr>
        <w:t>s</w:t>
      </w:r>
      <w:r w:rsidRPr="00755299">
        <w:rPr>
          <w:rFonts w:asciiTheme="minorHAnsi" w:hAnsiTheme="minorHAnsi"/>
          <w:color w:val="003B71"/>
          <w:w w:val="112"/>
          <w:sz w:val="18"/>
          <w:szCs w:val="18"/>
        </w:rPr>
        <w:t>e</w:t>
      </w:r>
      <w:r w:rsidRPr="00755299">
        <w:rPr>
          <w:rFonts w:asciiTheme="minorHAnsi" w:hAnsiTheme="minorHAnsi"/>
          <w:color w:val="003B71"/>
          <w:spacing w:val="2"/>
          <w:w w:val="112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w w:val="111"/>
          <w:sz w:val="18"/>
          <w:szCs w:val="18"/>
        </w:rPr>
        <w:t>p</w:t>
      </w:r>
      <w:r w:rsidRPr="00755299">
        <w:rPr>
          <w:rFonts w:asciiTheme="minorHAnsi" w:hAnsiTheme="minorHAnsi"/>
          <w:color w:val="003B71"/>
          <w:spacing w:val="-1"/>
          <w:sz w:val="18"/>
          <w:szCs w:val="18"/>
        </w:rPr>
        <w:t>r</w:t>
      </w:r>
      <w:r w:rsidRPr="00755299">
        <w:rPr>
          <w:rFonts w:asciiTheme="minorHAnsi" w:hAnsiTheme="minorHAnsi"/>
          <w:color w:val="003B71"/>
          <w:w w:val="111"/>
          <w:sz w:val="18"/>
          <w:szCs w:val="18"/>
        </w:rPr>
        <w:t>o</w:t>
      </w:r>
      <w:r w:rsidRPr="00755299">
        <w:rPr>
          <w:rFonts w:asciiTheme="minorHAnsi" w:hAnsiTheme="minorHAnsi"/>
          <w:color w:val="003B71"/>
          <w:spacing w:val="2"/>
          <w:w w:val="88"/>
          <w:sz w:val="18"/>
          <w:szCs w:val="18"/>
        </w:rPr>
        <w:t>v</w:t>
      </w:r>
      <w:r w:rsidRPr="00755299">
        <w:rPr>
          <w:rFonts w:asciiTheme="minorHAnsi" w:hAnsiTheme="minorHAnsi"/>
          <w:color w:val="003B71"/>
          <w:w w:val="80"/>
          <w:sz w:val="18"/>
          <w:szCs w:val="18"/>
        </w:rPr>
        <w:t>i</w:t>
      </w:r>
      <w:r w:rsidRPr="00755299">
        <w:rPr>
          <w:rFonts w:asciiTheme="minorHAnsi" w:hAnsiTheme="minorHAnsi"/>
          <w:color w:val="003B71"/>
          <w:spacing w:val="2"/>
          <w:w w:val="111"/>
          <w:sz w:val="18"/>
          <w:szCs w:val="18"/>
        </w:rPr>
        <w:t>d</w:t>
      </w:r>
      <w:r w:rsidRPr="00755299">
        <w:rPr>
          <w:rFonts w:asciiTheme="minorHAnsi" w:hAnsiTheme="minorHAnsi"/>
          <w:color w:val="003B71"/>
          <w:w w:val="112"/>
          <w:sz w:val="18"/>
          <w:szCs w:val="18"/>
        </w:rPr>
        <w:t>e</w:t>
      </w:r>
      <w:r w:rsidRPr="00755299">
        <w:rPr>
          <w:rFonts w:asciiTheme="minorHAnsi" w:hAnsiTheme="minorHAnsi"/>
          <w:color w:val="003B71"/>
          <w:spacing w:val="2"/>
          <w:w w:val="112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pacing w:val="2"/>
          <w:w w:val="111"/>
          <w:sz w:val="18"/>
          <w:szCs w:val="18"/>
        </w:rPr>
        <w:t>d</w:t>
      </w:r>
      <w:r w:rsidRPr="00755299">
        <w:rPr>
          <w:rFonts w:asciiTheme="minorHAnsi" w:hAnsiTheme="minorHAnsi"/>
          <w:color w:val="003B71"/>
          <w:w w:val="112"/>
          <w:sz w:val="18"/>
          <w:szCs w:val="18"/>
        </w:rPr>
        <w:t>e</w:t>
      </w:r>
      <w:r w:rsidRPr="00755299">
        <w:rPr>
          <w:rFonts w:asciiTheme="minorHAnsi" w:hAnsiTheme="minorHAnsi"/>
          <w:color w:val="003B71"/>
          <w:spacing w:val="2"/>
          <w:w w:val="120"/>
          <w:sz w:val="18"/>
          <w:szCs w:val="18"/>
        </w:rPr>
        <w:t>t</w:t>
      </w:r>
      <w:r w:rsidRPr="00755299">
        <w:rPr>
          <w:rFonts w:asciiTheme="minorHAnsi" w:hAnsiTheme="minorHAnsi"/>
          <w:color w:val="003B71"/>
          <w:w w:val="112"/>
          <w:sz w:val="18"/>
          <w:szCs w:val="18"/>
        </w:rPr>
        <w:t>a</w:t>
      </w:r>
      <w:r w:rsidRPr="00755299">
        <w:rPr>
          <w:rFonts w:asciiTheme="minorHAnsi" w:hAnsiTheme="minorHAnsi"/>
          <w:color w:val="003B71"/>
          <w:spacing w:val="-1"/>
          <w:w w:val="80"/>
          <w:sz w:val="18"/>
          <w:szCs w:val="18"/>
        </w:rPr>
        <w:t>i</w:t>
      </w:r>
      <w:r w:rsidRPr="00755299">
        <w:rPr>
          <w:rFonts w:asciiTheme="minorHAnsi" w:hAnsiTheme="minorHAnsi"/>
          <w:color w:val="003B71"/>
          <w:w w:val="80"/>
          <w:sz w:val="18"/>
          <w:szCs w:val="18"/>
        </w:rPr>
        <w:t>l</w:t>
      </w:r>
      <w:r w:rsidRPr="00755299">
        <w:rPr>
          <w:rFonts w:asciiTheme="minorHAnsi" w:hAnsiTheme="minorHAnsi"/>
          <w:color w:val="003B71"/>
          <w:sz w:val="18"/>
          <w:szCs w:val="18"/>
        </w:rPr>
        <w:t xml:space="preserve">s </w:t>
      </w:r>
      <w:r w:rsidRPr="00755299">
        <w:rPr>
          <w:rFonts w:asciiTheme="minorHAnsi" w:hAnsiTheme="minorHAnsi"/>
          <w:color w:val="003B71"/>
          <w:spacing w:val="-1"/>
          <w:sz w:val="18"/>
          <w:szCs w:val="18"/>
        </w:rPr>
        <w:t>o</w:t>
      </w:r>
      <w:r w:rsidRPr="00755299">
        <w:rPr>
          <w:rFonts w:asciiTheme="minorHAnsi" w:hAnsiTheme="minorHAnsi"/>
          <w:color w:val="003B71"/>
          <w:sz w:val="18"/>
          <w:szCs w:val="18"/>
        </w:rPr>
        <w:t>f</w:t>
      </w:r>
      <w:r w:rsidRPr="00755299">
        <w:rPr>
          <w:rFonts w:asciiTheme="minorHAnsi" w:hAnsiTheme="minorHAnsi"/>
          <w:color w:val="003B71"/>
          <w:spacing w:val="15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pacing w:val="1"/>
          <w:sz w:val="18"/>
          <w:szCs w:val="18"/>
        </w:rPr>
        <w:t>th</w:t>
      </w:r>
      <w:r w:rsidRPr="00755299">
        <w:rPr>
          <w:rFonts w:asciiTheme="minorHAnsi" w:hAnsiTheme="minorHAnsi"/>
          <w:color w:val="003B71"/>
          <w:sz w:val="18"/>
          <w:szCs w:val="18"/>
        </w:rPr>
        <w:t>e</w:t>
      </w:r>
      <w:r w:rsidRPr="00755299">
        <w:rPr>
          <w:rFonts w:asciiTheme="minorHAnsi" w:hAnsiTheme="minorHAnsi"/>
          <w:color w:val="003B71"/>
          <w:spacing w:val="34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w w:val="80"/>
          <w:sz w:val="18"/>
          <w:szCs w:val="18"/>
        </w:rPr>
        <w:t>l</w:t>
      </w:r>
      <w:r w:rsidRPr="00755299">
        <w:rPr>
          <w:rFonts w:asciiTheme="minorHAnsi" w:hAnsiTheme="minorHAnsi"/>
          <w:color w:val="003B71"/>
          <w:w w:val="112"/>
          <w:sz w:val="18"/>
          <w:szCs w:val="18"/>
        </w:rPr>
        <w:t>a</w:t>
      </w:r>
      <w:r w:rsidRPr="00755299">
        <w:rPr>
          <w:rFonts w:asciiTheme="minorHAnsi" w:hAnsiTheme="minorHAnsi"/>
          <w:color w:val="003B71"/>
          <w:w w:val="111"/>
          <w:sz w:val="18"/>
          <w:szCs w:val="18"/>
        </w:rPr>
        <w:t>nd</w:t>
      </w:r>
      <w:r w:rsidRPr="00755299">
        <w:rPr>
          <w:rFonts w:asciiTheme="minorHAnsi" w:hAnsiTheme="minorHAnsi"/>
          <w:color w:val="003B71"/>
          <w:spacing w:val="5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w w:val="109"/>
          <w:sz w:val="18"/>
          <w:szCs w:val="18"/>
        </w:rPr>
        <w:t>ma</w:t>
      </w:r>
      <w:r w:rsidRPr="00755299">
        <w:rPr>
          <w:rFonts w:asciiTheme="minorHAnsi" w:hAnsiTheme="minorHAnsi"/>
          <w:color w:val="003B71"/>
          <w:spacing w:val="-1"/>
          <w:w w:val="109"/>
          <w:sz w:val="18"/>
          <w:szCs w:val="18"/>
        </w:rPr>
        <w:t>n</w:t>
      </w:r>
      <w:r w:rsidRPr="00755299">
        <w:rPr>
          <w:rFonts w:asciiTheme="minorHAnsi" w:hAnsiTheme="minorHAnsi"/>
          <w:color w:val="003B71"/>
          <w:spacing w:val="1"/>
          <w:w w:val="109"/>
          <w:sz w:val="18"/>
          <w:szCs w:val="18"/>
        </w:rPr>
        <w:t>a</w:t>
      </w:r>
      <w:r w:rsidRPr="00755299">
        <w:rPr>
          <w:rFonts w:asciiTheme="minorHAnsi" w:hAnsiTheme="minorHAnsi"/>
          <w:color w:val="003B71"/>
          <w:spacing w:val="2"/>
          <w:w w:val="109"/>
          <w:sz w:val="18"/>
          <w:szCs w:val="18"/>
        </w:rPr>
        <w:t>g</w:t>
      </w:r>
      <w:r w:rsidRPr="00755299">
        <w:rPr>
          <w:rFonts w:asciiTheme="minorHAnsi" w:hAnsiTheme="minorHAnsi"/>
          <w:color w:val="003B71"/>
          <w:spacing w:val="1"/>
          <w:w w:val="109"/>
          <w:sz w:val="18"/>
          <w:szCs w:val="18"/>
        </w:rPr>
        <w:t>e</w:t>
      </w:r>
      <w:r w:rsidRPr="00755299">
        <w:rPr>
          <w:rFonts w:asciiTheme="minorHAnsi" w:hAnsiTheme="minorHAnsi"/>
          <w:color w:val="003B71"/>
          <w:w w:val="109"/>
          <w:sz w:val="18"/>
          <w:szCs w:val="18"/>
        </w:rPr>
        <w:t>r</w:t>
      </w:r>
      <w:r w:rsidRPr="00755299">
        <w:rPr>
          <w:rFonts w:asciiTheme="minorHAnsi" w:hAnsiTheme="minorHAnsi"/>
          <w:color w:val="003B71"/>
          <w:spacing w:val="3"/>
          <w:w w:val="109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w w:val="80"/>
          <w:sz w:val="18"/>
          <w:szCs w:val="18"/>
        </w:rPr>
        <w:t>i</w:t>
      </w:r>
      <w:r w:rsidRPr="00755299">
        <w:rPr>
          <w:rFonts w:asciiTheme="minorHAnsi" w:hAnsiTheme="minorHAnsi"/>
          <w:color w:val="003B71"/>
          <w:w w:val="111"/>
          <w:sz w:val="18"/>
          <w:szCs w:val="18"/>
        </w:rPr>
        <w:t>n</w:t>
      </w:r>
      <w:r w:rsidRPr="00755299">
        <w:rPr>
          <w:rFonts w:asciiTheme="minorHAnsi" w:hAnsiTheme="minorHAnsi"/>
          <w:color w:val="003B71"/>
          <w:spacing w:val="5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8"/>
          <w:szCs w:val="18"/>
        </w:rPr>
        <w:t>P</w:t>
      </w:r>
      <w:r w:rsidRPr="00755299">
        <w:rPr>
          <w:rFonts w:asciiTheme="minorHAnsi" w:hAnsiTheme="minorHAnsi"/>
          <w:color w:val="003B71"/>
          <w:sz w:val="18"/>
          <w:szCs w:val="18"/>
        </w:rPr>
        <w:t>a</w:t>
      </w:r>
      <w:r w:rsidRPr="00755299">
        <w:rPr>
          <w:rFonts w:asciiTheme="minorHAnsi" w:hAnsiTheme="minorHAnsi"/>
          <w:color w:val="003B71"/>
          <w:spacing w:val="6"/>
          <w:sz w:val="18"/>
          <w:szCs w:val="18"/>
        </w:rPr>
        <w:t>r</w:t>
      </w:r>
      <w:r w:rsidRPr="00755299">
        <w:rPr>
          <w:rFonts w:asciiTheme="minorHAnsi" w:hAnsiTheme="minorHAnsi"/>
          <w:color w:val="003B71"/>
          <w:sz w:val="18"/>
          <w:szCs w:val="18"/>
        </w:rPr>
        <w:t>t</w:t>
      </w:r>
      <w:r w:rsidRPr="00755299">
        <w:rPr>
          <w:rFonts w:asciiTheme="minorHAnsi" w:hAnsiTheme="minorHAnsi"/>
          <w:color w:val="003B71"/>
          <w:spacing w:val="14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pacing w:val="-2"/>
          <w:w w:val="111"/>
          <w:sz w:val="18"/>
          <w:szCs w:val="18"/>
        </w:rPr>
        <w:t>3</w:t>
      </w:r>
      <w:r w:rsidRPr="00755299">
        <w:rPr>
          <w:rFonts w:asciiTheme="minorHAnsi" w:hAnsiTheme="minorHAnsi"/>
          <w:color w:val="003B71"/>
          <w:spacing w:val="6"/>
          <w:w w:val="92"/>
          <w:sz w:val="18"/>
          <w:szCs w:val="18"/>
        </w:rPr>
        <w:t>A</w:t>
      </w:r>
      <w:r w:rsidRPr="00755299">
        <w:rPr>
          <w:rFonts w:asciiTheme="minorHAnsi" w:hAnsiTheme="minorHAnsi"/>
          <w:color w:val="003B71"/>
          <w:w w:val="111"/>
          <w:sz w:val="18"/>
          <w:szCs w:val="18"/>
        </w:rPr>
        <w:t>.</w:t>
      </w:r>
    </w:p>
    <w:p w:rsidR="00B747FF" w:rsidRPr="00755299" w:rsidRDefault="00E74D32">
      <w:pPr>
        <w:spacing w:before="22"/>
        <w:rPr>
          <w:rFonts w:asciiTheme="minorHAnsi" w:hAnsiTheme="minorHAnsi"/>
          <w:sz w:val="26"/>
          <w:szCs w:val="26"/>
        </w:rPr>
      </w:pPr>
      <w:r w:rsidRPr="00755299">
        <w:rPr>
          <w:rFonts w:asciiTheme="minorHAnsi" w:hAnsiTheme="minorHAnsi"/>
        </w:rPr>
        <w:br w:type="column"/>
      </w:r>
      <w:r w:rsidRPr="00755299">
        <w:rPr>
          <w:rFonts w:asciiTheme="minorHAnsi" w:hAnsiTheme="minorHAnsi"/>
          <w:b/>
          <w:color w:val="003B71"/>
          <w:spacing w:val="-1"/>
          <w:sz w:val="26"/>
          <w:szCs w:val="26"/>
        </w:rPr>
        <w:lastRenderedPageBreak/>
        <w:t>Pu</w:t>
      </w:r>
      <w:r w:rsidRPr="00755299">
        <w:rPr>
          <w:rFonts w:asciiTheme="minorHAnsi" w:hAnsiTheme="minorHAnsi"/>
          <w:b/>
          <w:color w:val="003B71"/>
          <w:sz w:val="26"/>
          <w:szCs w:val="26"/>
        </w:rPr>
        <w:t>b</w:t>
      </w:r>
      <w:r w:rsidRPr="00755299">
        <w:rPr>
          <w:rFonts w:asciiTheme="minorHAnsi" w:hAnsiTheme="minorHAnsi"/>
          <w:b/>
          <w:color w:val="003B71"/>
          <w:spacing w:val="-2"/>
          <w:sz w:val="26"/>
          <w:szCs w:val="26"/>
        </w:rPr>
        <w:t>l</w:t>
      </w:r>
      <w:r w:rsidRPr="00755299">
        <w:rPr>
          <w:rFonts w:asciiTheme="minorHAnsi" w:hAnsiTheme="minorHAnsi"/>
          <w:b/>
          <w:color w:val="003B71"/>
          <w:spacing w:val="-1"/>
          <w:sz w:val="26"/>
          <w:szCs w:val="26"/>
        </w:rPr>
        <w:t>i</w:t>
      </w:r>
      <w:r w:rsidRPr="00755299">
        <w:rPr>
          <w:rFonts w:asciiTheme="minorHAnsi" w:hAnsiTheme="minorHAnsi"/>
          <w:b/>
          <w:color w:val="003B71"/>
          <w:sz w:val="26"/>
          <w:szCs w:val="26"/>
        </w:rPr>
        <w:t>c</w:t>
      </w:r>
      <w:r w:rsidRPr="00755299">
        <w:rPr>
          <w:rFonts w:asciiTheme="minorHAnsi" w:hAnsiTheme="minorHAnsi"/>
          <w:b/>
          <w:color w:val="003B71"/>
          <w:spacing w:val="19"/>
          <w:sz w:val="26"/>
          <w:szCs w:val="26"/>
        </w:rPr>
        <w:t xml:space="preserve"> </w:t>
      </w:r>
      <w:r w:rsidRPr="00755299">
        <w:rPr>
          <w:rFonts w:asciiTheme="minorHAnsi" w:hAnsiTheme="minorHAnsi"/>
          <w:b/>
          <w:color w:val="003B71"/>
          <w:w w:val="82"/>
          <w:sz w:val="26"/>
          <w:szCs w:val="26"/>
        </w:rPr>
        <w:t>L</w:t>
      </w:r>
      <w:r w:rsidRPr="00755299">
        <w:rPr>
          <w:rFonts w:asciiTheme="minorHAnsi" w:hAnsiTheme="minorHAnsi"/>
          <w:b/>
          <w:color w:val="003B71"/>
          <w:spacing w:val="-2"/>
          <w:w w:val="82"/>
          <w:sz w:val="26"/>
          <w:szCs w:val="26"/>
        </w:rPr>
        <w:t>i</w:t>
      </w:r>
      <w:r w:rsidRPr="00755299">
        <w:rPr>
          <w:rFonts w:asciiTheme="minorHAnsi" w:hAnsiTheme="minorHAnsi"/>
          <w:b/>
          <w:color w:val="003B71"/>
          <w:spacing w:val="-1"/>
          <w:w w:val="111"/>
          <w:sz w:val="26"/>
          <w:szCs w:val="26"/>
        </w:rPr>
        <w:t>a</w:t>
      </w:r>
      <w:r w:rsidRPr="00755299">
        <w:rPr>
          <w:rFonts w:asciiTheme="minorHAnsi" w:hAnsiTheme="minorHAnsi"/>
          <w:b/>
          <w:color w:val="003B71"/>
          <w:w w:val="106"/>
          <w:sz w:val="26"/>
          <w:szCs w:val="26"/>
        </w:rPr>
        <w:t>b</w:t>
      </w:r>
      <w:r w:rsidRPr="00755299">
        <w:rPr>
          <w:rFonts w:asciiTheme="minorHAnsi" w:hAnsiTheme="minorHAnsi"/>
          <w:b/>
          <w:color w:val="003B71"/>
          <w:spacing w:val="-2"/>
          <w:w w:val="106"/>
          <w:sz w:val="26"/>
          <w:szCs w:val="26"/>
        </w:rPr>
        <w:t>i</w:t>
      </w:r>
      <w:r w:rsidRPr="00755299">
        <w:rPr>
          <w:rFonts w:asciiTheme="minorHAnsi" w:hAnsiTheme="minorHAnsi"/>
          <w:b/>
          <w:color w:val="003B71"/>
          <w:spacing w:val="-2"/>
          <w:sz w:val="26"/>
          <w:szCs w:val="26"/>
        </w:rPr>
        <w:t>li</w:t>
      </w:r>
      <w:r w:rsidRPr="00755299">
        <w:rPr>
          <w:rFonts w:asciiTheme="minorHAnsi" w:hAnsiTheme="minorHAnsi"/>
          <w:b/>
          <w:color w:val="003B71"/>
          <w:spacing w:val="5"/>
          <w:w w:val="116"/>
          <w:sz w:val="26"/>
          <w:szCs w:val="26"/>
        </w:rPr>
        <w:t>t</w:t>
      </w:r>
      <w:r w:rsidRPr="00755299">
        <w:rPr>
          <w:rFonts w:asciiTheme="minorHAnsi" w:hAnsiTheme="minorHAnsi"/>
          <w:b/>
          <w:color w:val="003B71"/>
          <w:w w:val="111"/>
          <w:sz w:val="26"/>
          <w:szCs w:val="26"/>
        </w:rPr>
        <w:t>y</w:t>
      </w:r>
      <w:r w:rsidRPr="00755299">
        <w:rPr>
          <w:rFonts w:asciiTheme="minorHAnsi" w:hAnsiTheme="minorHAnsi"/>
          <w:b/>
          <w:color w:val="003B71"/>
          <w:spacing w:val="7"/>
          <w:sz w:val="26"/>
          <w:szCs w:val="26"/>
        </w:rPr>
        <w:t xml:space="preserve"> </w:t>
      </w:r>
      <w:r w:rsidRPr="00755299">
        <w:rPr>
          <w:rFonts w:asciiTheme="minorHAnsi" w:hAnsiTheme="minorHAnsi"/>
          <w:b/>
          <w:color w:val="003B71"/>
          <w:w w:val="71"/>
          <w:sz w:val="26"/>
          <w:szCs w:val="26"/>
        </w:rPr>
        <w:t>I</w:t>
      </w:r>
      <w:r w:rsidRPr="00755299">
        <w:rPr>
          <w:rFonts w:asciiTheme="minorHAnsi" w:hAnsiTheme="minorHAnsi"/>
          <w:b/>
          <w:color w:val="003B71"/>
          <w:w w:val="111"/>
          <w:sz w:val="26"/>
          <w:szCs w:val="26"/>
        </w:rPr>
        <w:t>n</w:t>
      </w:r>
      <w:r w:rsidRPr="00755299">
        <w:rPr>
          <w:rFonts w:asciiTheme="minorHAnsi" w:hAnsiTheme="minorHAnsi"/>
          <w:b/>
          <w:color w:val="003B71"/>
          <w:spacing w:val="-2"/>
          <w:w w:val="111"/>
          <w:sz w:val="26"/>
          <w:szCs w:val="26"/>
        </w:rPr>
        <w:t>s</w:t>
      </w:r>
      <w:r w:rsidRPr="00755299">
        <w:rPr>
          <w:rFonts w:asciiTheme="minorHAnsi" w:hAnsiTheme="minorHAnsi"/>
          <w:b/>
          <w:color w:val="003B71"/>
          <w:spacing w:val="-2"/>
          <w:w w:val="109"/>
          <w:sz w:val="26"/>
          <w:szCs w:val="26"/>
        </w:rPr>
        <w:t>u</w:t>
      </w:r>
      <w:r w:rsidRPr="00755299">
        <w:rPr>
          <w:rFonts w:asciiTheme="minorHAnsi" w:hAnsiTheme="minorHAnsi"/>
          <w:b/>
          <w:color w:val="003B71"/>
          <w:spacing w:val="-5"/>
          <w:w w:val="87"/>
          <w:sz w:val="26"/>
          <w:szCs w:val="26"/>
        </w:rPr>
        <w:t>r</w:t>
      </w:r>
      <w:r w:rsidRPr="00755299">
        <w:rPr>
          <w:rFonts w:asciiTheme="minorHAnsi" w:hAnsiTheme="minorHAnsi"/>
          <w:b/>
          <w:color w:val="003B71"/>
          <w:spacing w:val="-1"/>
          <w:w w:val="111"/>
          <w:sz w:val="26"/>
          <w:szCs w:val="26"/>
        </w:rPr>
        <w:t>a</w:t>
      </w:r>
      <w:r w:rsidRPr="00755299">
        <w:rPr>
          <w:rFonts w:asciiTheme="minorHAnsi" w:hAnsiTheme="minorHAnsi"/>
          <w:b/>
          <w:color w:val="003B71"/>
          <w:spacing w:val="-1"/>
          <w:w w:val="109"/>
          <w:sz w:val="26"/>
          <w:szCs w:val="26"/>
        </w:rPr>
        <w:t>n</w:t>
      </w:r>
      <w:r w:rsidRPr="00755299">
        <w:rPr>
          <w:rFonts w:asciiTheme="minorHAnsi" w:hAnsiTheme="minorHAnsi"/>
          <w:b/>
          <w:color w:val="003B71"/>
          <w:spacing w:val="-2"/>
          <w:sz w:val="26"/>
          <w:szCs w:val="26"/>
        </w:rPr>
        <w:t>c</w:t>
      </w:r>
      <w:r w:rsidRPr="00755299">
        <w:rPr>
          <w:rFonts w:asciiTheme="minorHAnsi" w:hAnsiTheme="minorHAnsi"/>
          <w:b/>
          <w:color w:val="003B71"/>
          <w:w w:val="125"/>
          <w:sz w:val="26"/>
          <w:szCs w:val="26"/>
        </w:rPr>
        <w:t>e</w:t>
      </w:r>
    </w:p>
    <w:p w:rsidR="00B747FF" w:rsidRPr="00755299" w:rsidRDefault="00B747FF">
      <w:pPr>
        <w:spacing w:before="9" w:line="120" w:lineRule="exact"/>
        <w:rPr>
          <w:rFonts w:asciiTheme="minorHAnsi" w:hAnsiTheme="minorHAnsi"/>
          <w:sz w:val="12"/>
          <w:szCs w:val="12"/>
        </w:rPr>
      </w:pPr>
    </w:p>
    <w:p w:rsidR="00B747FF" w:rsidRPr="00755299" w:rsidRDefault="00E74D32">
      <w:pPr>
        <w:spacing w:line="278" w:lineRule="auto"/>
        <w:ind w:right="93"/>
        <w:rPr>
          <w:rFonts w:asciiTheme="minorHAnsi" w:hAnsiTheme="minorHAnsi"/>
          <w:sz w:val="18"/>
          <w:szCs w:val="18"/>
        </w:rPr>
      </w:pPr>
      <w:r w:rsidRPr="00755299">
        <w:rPr>
          <w:rFonts w:asciiTheme="minorHAnsi" w:hAnsiTheme="minorHAnsi"/>
          <w:color w:val="003B71"/>
          <w:spacing w:val="2"/>
          <w:w w:val="66"/>
          <w:sz w:val="18"/>
          <w:szCs w:val="18"/>
        </w:rPr>
        <w:t>I</w:t>
      </w:r>
      <w:r w:rsidRPr="00755299">
        <w:rPr>
          <w:rFonts w:asciiTheme="minorHAnsi" w:hAnsiTheme="minorHAnsi"/>
          <w:color w:val="003B71"/>
          <w:w w:val="120"/>
          <w:sz w:val="18"/>
          <w:szCs w:val="18"/>
        </w:rPr>
        <w:t>t</w:t>
      </w:r>
      <w:r w:rsidRPr="00755299">
        <w:rPr>
          <w:rFonts w:asciiTheme="minorHAnsi" w:hAnsiTheme="minorHAnsi"/>
          <w:color w:val="003B71"/>
          <w:spacing w:val="5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w w:val="91"/>
          <w:sz w:val="18"/>
          <w:szCs w:val="18"/>
        </w:rPr>
        <w:t>is</w:t>
      </w:r>
      <w:r w:rsidRPr="00755299">
        <w:rPr>
          <w:rFonts w:asciiTheme="minorHAnsi" w:hAnsiTheme="minorHAnsi"/>
          <w:color w:val="003B71"/>
          <w:spacing w:val="10"/>
          <w:w w:val="91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z w:val="18"/>
          <w:szCs w:val="18"/>
        </w:rPr>
        <w:t>a</w:t>
      </w:r>
      <w:r w:rsidRPr="00755299">
        <w:rPr>
          <w:rFonts w:asciiTheme="minorHAnsi" w:hAnsiTheme="minorHAnsi"/>
          <w:color w:val="003B71"/>
          <w:spacing w:val="15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8"/>
          <w:szCs w:val="18"/>
        </w:rPr>
        <w:t>c</w:t>
      </w:r>
      <w:r w:rsidRPr="00755299">
        <w:rPr>
          <w:rFonts w:asciiTheme="minorHAnsi" w:hAnsiTheme="minorHAnsi"/>
          <w:color w:val="003B71"/>
          <w:spacing w:val="1"/>
          <w:w w:val="111"/>
          <w:sz w:val="18"/>
          <w:szCs w:val="18"/>
        </w:rPr>
        <w:t>o</w:t>
      </w:r>
      <w:r w:rsidRPr="00755299">
        <w:rPr>
          <w:rFonts w:asciiTheme="minorHAnsi" w:hAnsiTheme="minorHAnsi"/>
          <w:color w:val="003B71"/>
          <w:w w:val="111"/>
          <w:sz w:val="18"/>
          <w:szCs w:val="18"/>
        </w:rPr>
        <w:t>nd</w:t>
      </w:r>
      <w:r w:rsidRPr="00755299">
        <w:rPr>
          <w:rFonts w:asciiTheme="minorHAnsi" w:hAnsiTheme="minorHAnsi"/>
          <w:color w:val="003B71"/>
          <w:w w:val="80"/>
          <w:sz w:val="18"/>
          <w:szCs w:val="18"/>
        </w:rPr>
        <w:t>i</w:t>
      </w:r>
      <w:r w:rsidRPr="00755299">
        <w:rPr>
          <w:rFonts w:asciiTheme="minorHAnsi" w:hAnsiTheme="minorHAnsi"/>
          <w:color w:val="003B71"/>
          <w:spacing w:val="1"/>
          <w:w w:val="120"/>
          <w:sz w:val="18"/>
          <w:szCs w:val="18"/>
        </w:rPr>
        <w:t>t</w:t>
      </w:r>
      <w:r w:rsidRPr="00755299">
        <w:rPr>
          <w:rFonts w:asciiTheme="minorHAnsi" w:hAnsiTheme="minorHAnsi"/>
          <w:color w:val="003B71"/>
          <w:spacing w:val="1"/>
          <w:w w:val="80"/>
          <w:sz w:val="18"/>
          <w:szCs w:val="18"/>
        </w:rPr>
        <w:t>i</w:t>
      </w:r>
      <w:r w:rsidRPr="00755299">
        <w:rPr>
          <w:rFonts w:asciiTheme="minorHAnsi" w:hAnsiTheme="minorHAnsi"/>
          <w:color w:val="003B71"/>
          <w:spacing w:val="1"/>
          <w:w w:val="111"/>
          <w:sz w:val="18"/>
          <w:szCs w:val="18"/>
        </w:rPr>
        <w:t>o</w:t>
      </w:r>
      <w:r w:rsidRPr="00755299">
        <w:rPr>
          <w:rFonts w:asciiTheme="minorHAnsi" w:hAnsiTheme="minorHAnsi"/>
          <w:color w:val="003B71"/>
          <w:w w:val="111"/>
          <w:sz w:val="18"/>
          <w:szCs w:val="18"/>
        </w:rPr>
        <w:t>n</w:t>
      </w:r>
      <w:r w:rsidRPr="00755299">
        <w:rPr>
          <w:rFonts w:asciiTheme="minorHAnsi" w:hAnsiTheme="minorHAnsi"/>
          <w:color w:val="003B71"/>
          <w:spacing w:val="5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8"/>
          <w:szCs w:val="18"/>
        </w:rPr>
        <w:t>o</w:t>
      </w:r>
      <w:r w:rsidRPr="00755299">
        <w:rPr>
          <w:rFonts w:asciiTheme="minorHAnsi" w:hAnsiTheme="minorHAnsi"/>
          <w:color w:val="003B71"/>
          <w:sz w:val="18"/>
          <w:szCs w:val="18"/>
        </w:rPr>
        <w:t>f</w:t>
      </w:r>
      <w:r w:rsidRPr="00755299">
        <w:rPr>
          <w:rFonts w:asciiTheme="minorHAnsi" w:hAnsiTheme="minorHAnsi"/>
          <w:color w:val="003B71"/>
          <w:spacing w:val="15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z w:val="18"/>
          <w:szCs w:val="18"/>
        </w:rPr>
        <w:t>a</w:t>
      </w:r>
      <w:r w:rsidRPr="00755299">
        <w:rPr>
          <w:rFonts w:asciiTheme="minorHAnsi" w:hAnsiTheme="minorHAnsi"/>
          <w:color w:val="003B71"/>
          <w:spacing w:val="15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8"/>
          <w:szCs w:val="18"/>
        </w:rPr>
        <w:t>t</w:t>
      </w:r>
      <w:r w:rsidRPr="00755299">
        <w:rPr>
          <w:rFonts w:asciiTheme="minorHAnsi" w:hAnsiTheme="minorHAnsi"/>
          <w:color w:val="003B71"/>
          <w:spacing w:val="1"/>
          <w:sz w:val="18"/>
          <w:szCs w:val="18"/>
        </w:rPr>
        <w:t>o</w:t>
      </w:r>
      <w:r w:rsidRPr="00755299">
        <w:rPr>
          <w:rFonts w:asciiTheme="minorHAnsi" w:hAnsiTheme="minorHAnsi"/>
          <w:color w:val="003B71"/>
          <w:sz w:val="18"/>
          <w:szCs w:val="18"/>
        </w:rPr>
        <w:t>ur</w:t>
      </w:r>
      <w:r w:rsidRPr="00755299">
        <w:rPr>
          <w:rFonts w:asciiTheme="minorHAnsi" w:hAnsiTheme="minorHAnsi"/>
          <w:color w:val="003B71"/>
          <w:spacing w:val="35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pacing w:val="2"/>
          <w:w w:val="109"/>
          <w:sz w:val="18"/>
          <w:szCs w:val="18"/>
        </w:rPr>
        <w:t>op</w:t>
      </w:r>
      <w:r w:rsidRPr="00755299">
        <w:rPr>
          <w:rFonts w:asciiTheme="minorHAnsi" w:hAnsiTheme="minorHAnsi"/>
          <w:color w:val="003B71"/>
          <w:spacing w:val="1"/>
          <w:w w:val="109"/>
          <w:sz w:val="18"/>
          <w:szCs w:val="18"/>
        </w:rPr>
        <w:t>e</w:t>
      </w:r>
      <w:r w:rsidRPr="00755299">
        <w:rPr>
          <w:rFonts w:asciiTheme="minorHAnsi" w:hAnsiTheme="minorHAnsi"/>
          <w:color w:val="003B71"/>
          <w:spacing w:val="-1"/>
          <w:w w:val="109"/>
          <w:sz w:val="18"/>
          <w:szCs w:val="18"/>
        </w:rPr>
        <w:t>r</w:t>
      </w:r>
      <w:r w:rsidRPr="00755299">
        <w:rPr>
          <w:rFonts w:asciiTheme="minorHAnsi" w:hAnsiTheme="minorHAnsi"/>
          <w:color w:val="003B71"/>
          <w:w w:val="109"/>
          <w:sz w:val="18"/>
          <w:szCs w:val="18"/>
        </w:rPr>
        <w:t>a</w:t>
      </w:r>
      <w:r w:rsidRPr="00755299">
        <w:rPr>
          <w:rFonts w:asciiTheme="minorHAnsi" w:hAnsiTheme="minorHAnsi"/>
          <w:color w:val="003B71"/>
          <w:spacing w:val="-1"/>
          <w:w w:val="109"/>
          <w:sz w:val="18"/>
          <w:szCs w:val="18"/>
        </w:rPr>
        <w:t>t</w:t>
      </w:r>
      <w:r w:rsidRPr="00755299">
        <w:rPr>
          <w:rFonts w:asciiTheme="minorHAnsi" w:hAnsiTheme="minorHAnsi"/>
          <w:color w:val="003B71"/>
          <w:spacing w:val="1"/>
          <w:w w:val="109"/>
          <w:sz w:val="18"/>
          <w:szCs w:val="18"/>
        </w:rPr>
        <w:t>o</w:t>
      </w:r>
      <w:r w:rsidRPr="00755299">
        <w:rPr>
          <w:rFonts w:asciiTheme="minorHAnsi" w:hAnsiTheme="minorHAnsi"/>
          <w:color w:val="003B71"/>
          <w:w w:val="109"/>
          <w:sz w:val="18"/>
          <w:szCs w:val="18"/>
        </w:rPr>
        <w:t>r</w:t>
      </w:r>
      <w:r w:rsidRPr="00755299">
        <w:rPr>
          <w:rFonts w:asciiTheme="minorHAnsi" w:hAnsiTheme="minorHAnsi"/>
          <w:color w:val="003B71"/>
          <w:spacing w:val="5"/>
          <w:w w:val="109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w w:val="80"/>
          <w:sz w:val="18"/>
          <w:szCs w:val="18"/>
        </w:rPr>
        <w:t>l</w:t>
      </w:r>
      <w:r w:rsidRPr="00755299">
        <w:rPr>
          <w:rFonts w:asciiTheme="minorHAnsi" w:hAnsiTheme="minorHAnsi"/>
          <w:color w:val="003B71"/>
          <w:spacing w:val="1"/>
          <w:w w:val="80"/>
          <w:sz w:val="18"/>
          <w:szCs w:val="18"/>
        </w:rPr>
        <w:t>i</w:t>
      </w:r>
      <w:r w:rsidRPr="00755299">
        <w:rPr>
          <w:rFonts w:asciiTheme="minorHAnsi" w:hAnsiTheme="minorHAnsi"/>
          <w:color w:val="003B71"/>
          <w:spacing w:val="-1"/>
          <w:sz w:val="18"/>
          <w:szCs w:val="18"/>
        </w:rPr>
        <w:t>c</w:t>
      </w:r>
      <w:r w:rsidRPr="00755299">
        <w:rPr>
          <w:rFonts w:asciiTheme="minorHAnsi" w:hAnsiTheme="minorHAnsi"/>
          <w:color w:val="003B71"/>
          <w:spacing w:val="1"/>
          <w:w w:val="112"/>
          <w:sz w:val="18"/>
          <w:szCs w:val="18"/>
        </w:rPr>
        <w:t>e</w:t>
      </w:r>
      <w:r w:rsidRPr="00755299">
        <w:rPr>
          <w:rFonts w:asciiTheme="minorHAnsi" w:hAnsiTheme="minorHAnsi"/>
          <w:color w:val="003B71"/>
          <w:w w:val="111"/>
          <w:sz w:val="18"/>
          <w:szCs w:val="18"/>
        </w:rPr>
        <w:t>n</w:t>
      </w:r>
      <w:r w:rsidRPr="00755299">
        <w:rPr>
          <w:rFonts w:asciiTheme="minorHAnsi" w:hAnsiTheme="minorHAnsi"/>
          <w:color w:val="003B71"/>
          <w:spacing w:val="-1"/>
          <w:sz w:val="18"/>
          <w:szCs w:val="18"/>
        </w:rPr>
        <w:t>c</w:t>
      </w:r>
      <w:r w:rsidRPr="00755299">
        <w:rPr>
          <w:rFonts w:asciiTheme="minorHAnsi" w:hAnsiTheme="minorHAnsi"/>
          <w:color w:val="003B71"/>
          <w:w w:val="112"/>
          <w:sz w:val="18"/>
          <w:szCs w:val="18"/>
        </w:rPr>
        <w:t>e</w:t>
      </w:r>
      <w:r w:rsidRPr="00755299">
        <w:rPr>
          <w:rFonts w:asciiTheme="minorHAnsi" w:hAnsiTheme="minorHAnsi"/>
          <w:color w:val="003B71"/>
          <w:spacing w:val="5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pacing w:val="1"/>
          <w:sz w:val="18"/>
          <w:szCs w:val="18"/>
        </w:rPr>
        <w:t>t</w:t>
      </w:r>
      <w:r w:rsidRPr="00755299">
        <w:rPr>
          <w:rFonts w:asciiTheme="minorHAnsi" w:hAnsiTheme="minorHAnsi"/>
          <w:color w:val="003B71"/>
          <w:spacing w:val="-1"/>
          <w:sz w:val="18"/>
          <w:szCs w:val="18"/>
        </w:rPr>
        <w:t>h</w:t>
      </w:r>
      <w:r w:rsidRPr="00755299">
        <w:rPr>
          <w:rFonts w:asciiTheme="minorHAnsi" w:hAnsiTheme="minorHAnsi"/>
          <w:color w:val="003B71"/>
          <w:sz w:val="18"/>
          <w:szCs w:val="18"/>
        </w:rPr>
        <w:t>at</w:t>
      </w:r>
      <w:r w:rsidRPr="00755299">
        <w:rPr>
          <w:rFonts w:asciiTheme="minorHAnsi" w:hAnsiTheme="minorHAnsi"/>
          <w:color w:val="003B71"/>
          <w:spacing w:val="44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pacing w:val="1"/>
          <w:sz w:val="18"/>
          <w:szCs w:val="18"/>
        </w:rPr>
        <w:t>th</w:t>
      </w:r>
      <w:r w:rsidRPr="00755299">
        <w:rPr>
          <w:rFonts w:asciiTheme="minorHAnsi" w:hAnsiTheme="minorHAnsi"/>
          <w:color w:val="003B71"/>
          <w:sz w:val="18"/>
          <w:szCs w:val="18"/>
        </w:rPr>
        <w:t>e</w:t>
      </w:r>
      <w:r w:rsidRPr="00755299">
        <w:rPr>
          <w:rFonts w:asciiTheme="minorHAnsi" w:hAnsiTheme="minorHAnsi"/>
          <w:color w:val="003B71"/>
          <w:spacing w:val="34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pacing w:val="2"/>
          <w:w w:val="72"/>
          <w:sz w:val="18"/>
          <w:szCs w:val="18"/>
        </w:rPr>
        <w:t>L</w:t>
      </w:r>
      <w:r w:rsidRPr="00755299">
        <w:rPr>
          <w:rFonts w:asciiTheme="minorHAnsi" w:hAnsiTheme="minorHAnsi"/>
          <w:color w:val="003B71"/>
          <w:spacing w:val="1"/>
          <w:w w:val="80"/>
          <w:sz w:val="18"/>
          <w:szCs w:val="18"/>
        </w:rPr>
        <w:t>i</w:t>
      </w:r>
      <w:r w:rsidRPr="00755299">
        <w:rPr>
          <w:rFonts w:asciiTheme="minorHAnsi" w:hAnsiTheme="minorHAnsi"/>
          <w:color w:val="003B71"/>
          <w:spacing w:val="-1"/>
          <w:sz w:val="18"/>
          <w:szCs w:val="18"/>
        </w:rPr>
        <w:t>c</w:t>
      </w:r>
      <w:r w:rsidRPr="00755299">
        <w:rPr>
          <w:rFonts w:asciiTheme="minorHAnsi" w:hAnsiTheme="minorHAnsi"/>
          <w:color w:val="003B71"/>
          <w:spacing w:val="1"/>
          <w:w w:val="112"/>
          <w:sz w:val="18"/>
          <w:szCs w:val="18"/>
        </w:rPr>
        <w:t>e</w:t>
      </w:r>
      <w:r w:rsidRPr="00755299">
        <w:rPr>
          <w:rFonts w:asciiTheme="minorHAnsi" w:hAnsiTheme="minorHAnsi"/>
          <w:color w:val="003B71"/>
          <w:spacing w:val="-1"/>
          <w:w w:val="111"/>
          <w:sz w:val="18"/>
          <w:szCs w:val="18"/>
        </w:rPr>
        <w:t>n</w:t>
      </w:r>
      <w:r w:rsidRPr="00755299">
        <w:rPr>
          <w:rFonts w:asciiTheme="minorHAnsi" w:hAnsiTheme="minorHAnsi"/>
          <w:color w:val="003B71"/>
          <w:spacing w:val="2"/>
          <w:sz w:val="18"/>
          <w:szCs w:val="18"/>
        </w:rPr>
        <w:t>s</w:t>
      </w:r>
      <w:r w:rsidRPr="00755299">
        <w:rPr>
          <w:rFonts w:asciiTheme="minorHAnsi" w:hAnsiTheme="minorHAnsi"/>
          <w:color w:val="003B71"/>
          <w:spacing w:val="2"/>
          <w:w w:val="112"/>
          <w:sz w:val="18"/>
          <w:szCs w:val="18"/>
        </w:rPr>
        <w:t>e</w:t>
      </w:r>
      <w:r w:rsidRPr="00755299">
        <w:rPr>
          <w:rFonts w:asciiTheme="minorHAnsi" w:hAnsiTheme="minorHAnsi"/>
          <w:color w:val="003B71"/>
          <w:w w:val="112"/>
          <w:sz w:val="18"/>
          <w:szCs w:val="18"/>
        </w:rPr>
        <w:t xml:space="preserve">e </w:t>
      </w:r>
      <w:r w:rsidRPr="00755299">
        <w:rPr>
          <w:rFonts w:asciiTheme="minorHAnsi" w:hAnsiTheme="minorHAnsi"/>
          <w:color w:val="003B71"/>
          <w:spacing w:val="-4"/>
          <w:sz w:val="18"/>
          <w:szCs w:val="18"/>
        </w:rPr>
        <w:t>k</w:t>
      </w:r>
      <w:r w:rsidRPr="00755299">
        <w:rPr>
          <w:rFonts w:asciiTheme="minorHAnsi" w:hAnsiTheme="minorHAnsi"/>
          <w:color w:val="003B71"/>
          <w:spacing w:val="2"/>
          <w:sz w:val="18"/>
          <w:szCs w:val="18"/>
        </w:rPr>
        <w:t>e</w:t>
      </w:r>
      <w:r w:rsidRPr="00755299">
        <w:rPr>
          <w:rFonts w:asciiTheme="minorHAnsi" w:hAnsiTheme="minorHAnsi"/>
          <w:color w:val="003B71"/>
          <w:spacing w:val="1"/>
          <w:sz w:val="18"/>
          <w:szCs w:val="18"/>
        </w:rPr>
        <w:t>e</w:t>
      </w:r>
      <w:r w:rsidRPr="00755299">
        <w:rPr>
          <w:rFonts w:asciiTheme="minorHAnsi" w:hAnsiTheme="minorHAnsi"/>
          <w:color w:val="003B71"/>
          <w:sz w:val="18"/>
          <w:szCs w:val="18"/>
        </w:rPr>
        <w:t>p</w:t>
      </w:r>
      <w:r w:rsidRPr="00755299">
        <w:rPr>
          <w:rFonts w:asciiTheme="minorHAnsi" w:hAnsiTheme="minorHAnsi"/>
          <w:color w:val="003B71"/>
          <w:spacing w:val="34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z w:val="18"/>
          <w:szCs w:val="18"/>
        </w:rPr>
        <w:t>and</w:t>
      </w:r>
      <w:r w:rsidRPr="00755299">
        <w:rPr>
          <w:rFonts w:asciiTheme="minorHAnsi" w:hAnsiTheme="minorHAnsi"/>
          <w:color w:val="003B71"/>
          <w:spacing w:val="34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z w:val="18"/>
          <w:szCs w:val="18"/>
        </w:rPr>
        <w:t>ma</w:t>
      </w:r>
      <w:r w:rsidRPr="00755299">
        <w:rPr>
          <w:rFonts w:asciiTheme="minorHAnsi" w:hAnsiTheme="minorHAnsi"/>
          <w:color w:val="003B71"/>
          <w:spacing w:val="-1"/>
          <w:sz w:val="18"/>
          <w:szCs w:val="18"/>
        </w:rPr>
        <w:t>in</w:t>
      </w:r>
      <w:r w:rsidRPr="00755299">
        <w:rPr>
          <w:rFonts w:asciiTheme="minorHAnsi" w:hAnsiTheme="minorHAnsi"/>
          <w:color w:val="003B71"/>
          <w:spacing w:val="2"/>
          <w:sz w:val="18"/>
          <w:szCs w:val="18"/>
        </w:rPr>
        <w:t>t</w:t>
      </w:r>
      <w:r w:rsidRPr="00755299">
        <w:rPr>
          <w:rFonts w:asciiTheme="minorHAnsi" w:hAnsiTheme="minorHAnsi"/>
          <w:color w:val="003B71"/>
          <w:sz w:val="18"/>
          <w:szCs w:val="18"/>
        </w:rPr>
        <w:t>a</w:t>
      </w:r>
      <w:r w:rsidRPr="00755299">
        <w:rPr>
          <w:rFonts w:asciiTheme="minorHAnsi" w:hAnsiTheme="minorHAnsi"/>
          <w:color w:val="003B71"/>
          <w:spacing w:val="-1"/>
          <w:sz w:val="18"/>
          <w:szCs w:val="18"/>
        </w:rPr>
        <w:t>i</w:t>
      </w:r>
      <w:r w:rsidRPr="00755299">
        <w:rPr>
          <w:rFonts w:asciiTheme="minorHAnsi" w:hAnsiTheme="minorHAnsi"/>
          <w:color w:val="003B71"/>
          <w:sz w:val="18"/>
          <w:szCs w:val="18"/>
        </w:rPr>
        <w:t>n</w:t>
      </w:r>
      <w:r w:rsidRPr="00755299">
        <w:rPr>
          <w:rFonts w:asciiTheme="minorHAnsi" w:hAnsiTheme="minorHAnsi"/>
          <w:color w:val="003B71"/>
          <w:spacing w:val="44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z w:val="18"/>
          <w:szCs w:val="18"/>
        </w:rPr>
        <w:t>a</w:t>
      </w:r>
      <w:r w:rsidRPr="00755299">
        <w:rPr>
          <w:rFonts w:asciiTheme="minorHAnsi" w:hAnsiTheme="minorHAnsi"/>
          <w:color w:val="003B71"/>
          <w:spacing w:val="15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w w:val="111"/>
          <w:sz w:val="18"/>
          <w:szCs w:val="18"/>
        </w:rPr>
        <w:t>pu</w:t>
      </w:r>
      <w:r w:rsidRPr="00755299">
        <w:rPr>
          <w:rFonts w:asciiTheme="minorHAnsi" w:hAnsiTheme="minorHAnsi"/>
          <w:color w:val="003B71"/>
          <w:spacing w:val="1"/>
          <w:w w:val="111"/>
          <w:sz w:val="18"/>
          <w:szCs w:val="18"/>
        </w:rPr>
        <w:t>b</w:t>
      </w:r>
      <w:r w:rsidRPr="00755299">
        <w:rPr>
          <w:rFonts w:asciiTheme="minorHAnsi" w:hAnsiTheme="minorHAnsi"/>
          <w:color w:val="003B71"/>
          <w:spacing w:val="-1"/>
          <w:w w:val="80"/>
          <w:sz w:val="18"/>
          <w:szCs w:val="18"/>
        </w:rPr>
        <w:t>l</w:t>
      </w:r>
      <w:r w:rsidRPr="00755299">
        <w:rPr>
          <w:rFonts w:asciiTheme="minorHAnsi" w:hAnsiTheme="minorHAnsi"/>
          <w:color w:val="003B71"/>
          <w:spacing w:val="1"/>
          <w:w w:val="80"/>
          <w:sz w:val="18"/>
          <w:szCs w:val="18"/>
        </w:rPr>
        <w:t>i</w:t>
      </w:r>
      <w:r w:rsidRPr="00755299">
        <w:rPr>
          <w:rFonts w:asciiTheme="minorHAnsi" w:hAnsiTheme="minorHAnsi"/>
          <w:color w:val="003B71"/>
          <w:sz w:val="18"/>
          <w:szCs w:val="18"/>
        </w:rPr>
        <w:t>c</w:t>
      </w:r>
      <w:r w:rsidRPr="00755299">
        <w:rPr>
          <w:rFonts w:asciiTheme="minorHAnsi" w:hAnsiTheme="minorHAnsi"/>
          <w:color w:val="003B71"/>
          <w:spacing w:val="5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w w:val="80"/>
          <w:sz w:val="18"/>
          <w:szCs w:val="18"/>
        </w:rPr>
        <w:t>l</w:t>
      </w:r>
      <w:r w:rsidRPr="00755299">
        <w:rPr>
          <w:rFonts w:asciiTheme="minorHAnsi" w:hAnsiTheme="minorHAnsi"/>
          <w:color w:val="003B71"/>
          <w:w w:val="80"/>
          <w:sz w:val="18"/>
          <w:szCs w:val="18"/>
        </w:rPr>
        <w:t>i</w:t>
      </w:r>
      <w:r w:rsidRPr="00755299">
        <w:rPr>
          <w:rFonts w:asciiTheme="minorHAnsi" w:hAnsiTheme="minorHAnsi"/>
          <w:color w:val="003B71"/>
          <w:spacing w:val="1"/>
          <w:w w:val="112"/>
          <w:sz w:val="18"/>
          <w:szCs w:val="18"/>
        </w:rPr>
        <w:t>a</w:t>
      </w:r>
      <w:r w:rsidRPr="00755299">
        <w:rPr>
          <w:rFonts w:asciiTheme="minorHAnsi" w:hAnsiTheme="minorHAnsi"/>
          <w:color w:val="003B71"/>
          <w:spacing w:val="1"/>
          <w:w w:val="111"/>
          <w:sz w:val="18"/>
          <w:szCs w:val="18"/>
        </w:rPr>
        <w:t>b</w:t>
      </w:r>
      <w:r w:rsidRPr="00755299">
        <w:rPr>
          <w:rFonts w:asciiTheme="minorHAnsi" w:hAnsiTheme="minorHAnsi"/>
          <w:color w:val="003B71"/>
          <w:spacing w:val="-1"/>
          <w:w w:val="80"/>
          <w:sz w:val="18"/>
          <w:szCs w:val="18"/>
        </w:rPr>
        <w:t>il</w:t>
      </w:r>
      <w:r w:rsidRPr="00755299">
        <w:rPr>
          <w:rFonts w:asciiTheme="minorHAnsi" w:hAnsiTheme="minorHAnsi"/>
          <w:color w:val="003B71"/>
          <w:w w:val="80"/>
          <w:sz w:val="18"/>
          <w:szCs w:val="18"/>
        </w:rPr>
        <w:t>i</w:t>
      </w:r>
      <w:r w:rsidRPr="00755299">
        <w:rPr>
          <w:rFonts w:asciiTheme="minorHAnsi" w:hAnsiTheme="minorHAnsi"/>
          <w:color w:val="003B71"/>
          <w:spacing w:val="5"/>
          <w:w w:val="120"/>
          <w:sz w:val="18"/>
          <w:szCs w:val="18"/>
        </w:rPr>
        <w:t>t</w:t>
      </w:r>
      <w:r w:rsidRPr="00755299">
        <w:rPr>
          <w:rFonts w:asciiTheme="minorHAnsi" w:hAnsiTheme="minorHAnsi"/>
          <w:color w:val="003B71"/>
          <w:w w:val="88"/>
          <w:sz w:val="18"/>
          <w:szCs w:val="18"/>
        </w:rPr>
        <w:t>y</w:t>
      </w:r>
      <w:r w:rsidRPr="00755299">
        <w:rPr>
          <w:rFonts w:asciiTheme="minorHAnsi" w:hAnsiTheme="minorHAnsi"/>
          <w:color w:val="003B71"/>
          <w:spacing w:val="5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8"/>
          <w:szCs w:val="18"/>
        </w:rPr>
        <w:t>ins</w:t>
      </w:r>
      <w:r w:rsidRPr="00755299">
        <w:rPr>
          <w:rFonts w:asciiTheme="minorHAnsi" w:hAnsiTheme="minorHAnsi"/>
          <w:color w:val="003B71"/>
          <w:sz w:val="18"/>
          <w:szCs w:val="18"/>
        </w:rPr>
        <w:t>u</w:t>
      </w:r>
      <w:r w:rsidRPr="00755299">
        <w:rPr>
          <w:rFonts w:asciiTheme="minorHAnsi" w:hAnsiTheme="minorHAnsi"/>
          <w:color w:val="003B71"/>
          <w:spacing w:val="-1"/>
          <w:sz w:val="18"/>
          <w:szCs w:val="18"/>
        </w:rPr>
        <w:t>r</w:t>
      </w:r>
      <w:r w:rsidRPr="00755299">
        <w:rPr>
          <w:rFonts w:asciiTheme="minorHAnsi" w:hAnsiTheme="minorHAnsi"/>
          <w:color w:val="003B71"/>
          <w:sz w:val="18"/>
          <w:szCs w:val="18"/>
        </w:rPr>
        <w:t>an</w:t>
      </w:r>
      <w:r w:rsidRPr="00755299">
        <w:rPr>
          <w:rFonts w:asciiTheme="minorHAnsi" w:hAnsiTheme="minorHAnsi"/>
          <w:color w:val="003B71"/>
          <w:spacing w:val="-1"/>
          <w:sz w:val="18"/>
          <w:szCs w:val="18"/>
        </w:rPr>
        <w:t>c</w:t>
      </w:r>
      <w:r w:rsidRPr="00755299">
        <w:rPr>
          <w:rFonts w:asciiTheme="minorHAnsi" w:hAnsiTheme="minorHAnsi"/>
          <w:color w:val="003B71"/>
          <w:sz w:val="18"/>
          <w:szCs w:val="18"/>
        </w:rPr>
        <w:t>e</w:t>
      </w:r>
      <w:r w:rsidRPr="00755299">
        <w:rPr>
          <w:rFonts w:asciiTheme="minorHAnsi" w:hAnsiTheme="minorHAnsi"/>
          <w:color w:val="003B71"/>
          <w:spacing w:val="44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pacing w:val="2"/>
          <w:w w:val="111"/>
          <w:sz w:val="18"/>
          <w:szCs w:val="18"/>
        </w:rPr>
        <w:t>p</w:t>
      </w:r>
      <w:r w:rsidRPr="00755299">
        <w:rPr>
          <w:rFonts w:asciiTheme="minorHAnsi" w:hAnsiTheme="minorHAnsi"/>
          <w:color w:val="003B71"/>
          <w:spacing w:val="1"/>
          <w:w w:val="111"/>
          <w:sz w:val="18"/>
          <w:szCs w:val="18"/>
        </w:rPr>
        <w:t>o</w:t>
      </w:r>
      <w:r w:rsidRPr="00755299">
        <w:rPr>
          <w:rFonts w:asciiTheme="minorHAnsi" w:hAnsiTheme="minorHAnsi"/>
          <w:color w:val="003B71"/>
          <w:spacing w:val="-1"/>
          <w:w w:val="80"/>
          <w:sz w:val="18"/>
          <w:szCs w:val="18"/>
        </w:rPr>
        <w:t>l</w:t>
      </w:r>
      <w:r w:rsidRPr="00755299">
        <w:rPr>
          <w:rFonts w:asciiTheme="minorHAnsi" w:hAnsiTheme="minorHAnsi"/>
          <w:color w:val="003B71"/>
          <w:spacing w:val="1"/>
          <w:w w:val="80"/>
          <w:sz w:val="18"/>
          <w:szCs w:val="18"/>
        </w:rPr>
        <w:t>i</w:t>
      </w:r>
      <w:r w:rsidRPr="00755299">
        <w:rPr>
          <w:rFonts w:asciiTheme="minorHAnsi" w:hAnsiTheme="minorHAnsi"/>
          <w:color w:val="003B71"/>
          <w:spacing w:val="6"/>
          <w:sz w:val="18"/>
          <w:szCs w:val="18"/>
        </w:rPr>
        <w:t>c</w:t>
      </w:r>
      <w:r w:rsidRPr="00755299">
        <w:rPr>
          <w:rFonts w:asciiTheme="minorHAnsi" w:hAnsiTheme="minorHAnsi"/>
          <w:color w:val="003B71"/>
          <w:w w:val="88"/>
          <w:sz w:val="18"/>
          <w:szCs w:val="18"/>
        </w:rPr>
        <w:t>y</w:t>
      </w:r>
      <w:r w:rsidRPr="00755299">
        <w:rPr>
          <w:rFonts w:asciiTheme="minorHAnsi" w:hAnsiTheme="minorHAnsi"/>
          <w:color w:val="003B71"/>
          <w:spacing w:val="5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8"/>
          <w:szCs w:val="18"/>
        </w:rPr>
        <w:t>c</w:t>
      </w:r>
      <w:r w:rsidRPr="00755299">
        <w:rPr>
          <w:rFonts w:asciiTheme="minorHAnsi" w:hAnsiTheme="minorHAnsi"/>
          <w:color w:val="003B71"/>
          <w:w w:val="111"/>
          <w:sz w:val="18"/>
          <w:szCs w:val="18"/>
        </w:rPr>
        <w:t>o</w:t>
      </w:r>
      <w:r w:rsidRPr="00755299">
        <w:rPr>
          <w:rFonts w:asciiTheme="minorHAnsi" w:hAnsiTheme="minorHAnsi"/>
          <w:color w:val="003B71"/>
          <w:w w:val="88"/>
          <w:sz w:val="18"/>
          <w:szCs w:val="18"/>
        </w:rPr>
        <w:t>v</w:t>
      </w:r>
      <w:r w:rsidRPr="00755299">
        <w:rPr>
          <w:rFonts w:asciiTheme="minorHAnsi" w:hAnsiTheme="minorHAnsi"/>
          <w:color w:val="003B71"/>
          <w:spacing w:val="1"/>
          <w:w w:val="112"/>
          <w:sz w:val="18"/>
          <w:szCs w:val="18"/>
        </w:rPr>
        <w:t>e</w:t>
      </w:r>
      <w:r w:rsidRPr="00755299">
        <w:rPr>
          <w:rFonts w:asciiTheme="minorHAnsi" w:hAnsiTheme="minorHAnsi"/>
          <w:color w:val="003B71"/>
          <w:spacing w:val="1"/>
          <w:sz w:val="18"/>
          <w:szCs w:val="18"/>
        </w:rPr>
        <w:t>r</w:t>
      </w:r>
      <w:r w:rsidRPr="00755299">
        <w:rPr>
          <w:rFonts w:asciiTheme="minorHAnsi" w:hAnsiTheme="minorHAnsi"/>
          <w:color w:val="003B71"/>
          <w:spacing w:val="-1"/>
          <w:sz w:val="18"/>
          <w:szCs w:val="18"/>
        </w:rPr>
        <w:t>i</w:t>
      </w:r>
      <w:r w:rsidRPr="00755299">
        <w:rPr>
          <w:rFonts w:asciiTheme="minorHAnsi" w:hAnsiTheme="minorHAnsi"/>
          <w:color w:val="003B71"/>
          <w:sz w:val="18"/>
          <w:szCs w:val="18"/>
        </w:rPr>
        <w:t>n</w:t>
      </w:r>
      <w:r w:rsidRPr="00755299">
        <w:rPr>
          <w:rFonts w:asciiTheme="minorHAnsi" w:hAnsiTheme="minorHAnsi"/>
          <w:color w:val="003B71"/>
          <w:w w:val="111"/>
          <w:sz w:val="18"/>
          <w:szCs w:val="18"/>
        </w:rPr>
        <w:t xml:space="preserve">g </w:t>
      </w:r>
      <w:r w:rsidRPr="00755299">
        <w:rPr>
          <w:rFonts w:asciiTheme="minorHAnsi" w:hAnsiTheme="minorHAnsi"/>
          <w:color w:val="003B71"/>
          <w:spacing w:val="1"/>
          <w:w w:val="113"/>
          <w:sz w:val="18"/>
          <w:szCs w:val="18"/>
        </w:rPr>
        <w:t>th</w:t>
      </w:r>
      <w:r w:rsidRPr="00755299">
        <w:rPr>
          <w:rFonts w:asciiTheme="minorHAnsi" w:hAnsiTheme="minorHAnsi"/>
          <w:color w:val="003B71"/>
          <w:w w:val="113"/>
          <w:sz w:val="18"/>
          <w:szCs w:val="18"/>
        </w:rPr>
        <w:t xml:space="preserve">e </w:t>
      </w:r>
      <w:r w:rsidRPr="00755299">
        <w:rPr>
          <w:rFonts w:asciiTheme="minorHAnsi" w:hAnsiTheme="minorHAnsi"/>
          <w:color w:val="003B71"/>
          <w:spacing w:val="1"/>
          <w:w w:val="112"/>
          <w:sz w:val="18"/>
          <w:szCs w:val="18"/>
        </w:rPr>
        <w:t>a</w:t>
      </w:r>
      <w:r w:rsidRPr="00755299">
        <w:rPr>
          <w:rFonts w:asciiTheme="minorHAnsi" w:hAnsiTheme="minorHAnsi"/>
          <w:color w:val="003B71"/>
          <w:spacing w:val="5"/>
          <w:sz w:val="18"/>
          <w:szCs w:val="18"/>
        </w:rPr>
        <w:t>c</w:t>
      </w:r>
      <w:r w:rsidRPr="00755299">
        <w:rPr>
          <w:rFonts w:asciiTheme="minorHAnsi" w:hAnsiTheme="minorHAnsi"/>
          <w:color w:val="003B71"/>
          <w:spacing w:val="1"/>
          <w:w w:val="120"/>
          <w:sz w:val="18"/>
          <w:szCs w:val="18"/>
        </w:rPr>
        <w:t>t</w:t>
      </w:r>
      <w:r w:rsidRPr="00755299">
        <w:rPr>
          <w:rFonts w:asciiTheme="minorHAnsi" w:hAnsiTheme="minorHAnsi"/>
          <w:color w:val="003B71"/>
          <w:spacing w:val="1"/>
          <w:w w:val="80"/>
          <w:sz w:val="18"/>
          <w:szCs w:val="18"/>
        </w:rPr>
        <w:t>i</w:t>
      </w:r>
      <w:r w:rsidRPr="00755299">
        <w:rPr>
          <w:rFonts w:asciiTheme="minorHAnsi" w:hAnsiTheme="minorHAnsi"/>
          <w:color w:val="003B71"/>
          <w:spacing w:val="2"/>
          <w:w w:val="88"/>
          <w:sz w:val="18"/>
          <w:szCs w:val="18"/>
        </w:rPr>
        <w:t>v</w:t>
      </w:r>
      <w:r w:rsidRPr="00755299">
        <w:rPr>
          <w:rFonts w:asciiTheme="minorHAnsi" w:hAnsiTheme="minorHAnsi"/>
          <w:color w:val="003B71"/>
          <w:w w:val="80"/>
          <w:sz w:val="18"/>
          <w:szCs w:val="18"/>
        </w:rPr>
        <w:t>i</w:t>
      </w:r>
      <w:r w:rsidRPr="00755299">
        <w:rPr>
          <w:rFonts w:asciiTheme="minorHAnsi" w:hAnsiTheme="minorHAnsi"/>
          <w:color w:val="003B71"/>
          <w:spacing w:val="1"/>
          <w:w w:val="120"/>
          <w:sz w:val="18"/>
          <w:szCs w:val="18"/>
        </w:rPr>
        <w:t>t</w:t>
      </w:r>
      <w:r w:rsidRPr="00755299">
        <w:rPr>
          <w:rFonts w:asciiTheme="minorHAnsi" w:hAnsiTheme="minorHAnsi"/>
          <w:color w:val="003B71"/>
          <w:spacing w:val="1"/>
          <w:w w:val="80"/>
          <w:sz w:val="18"/>
          <w:szCs w:val="18"/>
        </w:rPr>
        <w:t>i</w:t>
      </w:r>
      <w:r w:rsidRPr="00755299">
        <w:rPr>
          <w:rFonts w:asciiTheme="minorHAnsi" w:hAnsiTheme="minorHAnsi"/>
          <w:color w:val="003B71"/>
          <w:spacing w:val="1"/>
          <w:w w:val="112"/>
          <w:sz w:val="18"/>
          <w:szCs w:val="18"/>
        </w:rPr>
        <w:t>e</w:t>
      </w:r>
      <w:r w:rsidRPr="00755299">
        <w:rPr>
          <w:rFonts w:asciiTheme="minorHAnsi" w:hAnsiTheme="minorHAnsi"/>
          <w:color w:val="003B71"/>
          <w:sz w:val="18"/>
          <w:szCs w:val="18"/>
        </w:rPr>
        <w:t>s</w:t>
      </w:r>
      <w:r w:rsidRPr="00755299">
        <w:rPr>
          <w:rFonts w:asciiTheme="minorHAnsi" w:hAnsiTheme="minorHAnsi"/>
          <w:color w:val="003B71"/>
          <w:spacing w:val="5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8"/>
          <w:szCs w:val="18"/>
        </w:rPr>
        <w:t>o</w:t>
      </w:r>
      <w:r w:rsidRPr="00755299">
        <w:rPr>
          <w:rFonts w:asciiTheme="minorHAnsi" w:hAnsiTheme="minorHAnsi"/>
          <w:color w:val="003B71"/>
          <w:sz w:val="18"/>
          <w:szCs w:val="18"/>
        </w:rPr>
        <w:t>f</w:t>
      </w:r>
      <w:r w:rsidRPr="00755299">
        <w:rPr>
          <w:rFonts w:asciiTheme="minorHAnsi" w:hAnsiTheme="minorHAnsi"/>
          <w:color w:val="003B71"/>
          <w:spacing w:val="15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pacing w:val="1"/>
          <w:sz w:val="18"/>
          <w:szCs w:val="18"/>
        </w:rPr>
        <w:t>th</w:t>
      </w:r>
      <w:r w:rsidRPr="00755299">
        <w:rPr>
          <w:rFonts w:asciiTheme="minorHAnsi" w:hAnsiTheme="minorHAnsi"/>
          <w:color w:val="003B71"/>
          <w:sz w:val="18"/>
          <w:szCs w:val="18"/>
        </w:rPr>
        <w:t>e</w:t>
      </w:r>
      <w:r w:rsidRPr="00755299">
        <w:rPr>
          <w:rFonts w:asciiTheme="minorHAnsi" w:hAnsiTheme="minorHAnsi"/>
          <w:color w:val="003B71"/>
          <w:spacing w:val="34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pacing w:val="2"/>
          <w:w w:val="72"/>
          <w:sz w:val="18"/>
          <w:szCs w:val="18"/>
        </w:rPr>
        <w:t>L</w:t>
      </w:r>
      <w:r w:rsidRPr="00755299">
        <w:rPr>
          <w:rFonts w:asciiTheme="minorHAnsi" w:hAnsiTheme="minorHAnsi"/>
          <w:color w:val="003B71"/>
          <w:spacing w:val="1"/>
          <w:w w:val="80"/>
          <w:sz w:val="18"/>
          <w:szCs w:val="18"/>
        </w:rPr>
        <w:t>i</w:t>
      </w:r>
      <w:r w:rsidRPr="00755299">
        <w:rPr>
          <w:rFonts w:asciiTheme="minorHAnsi" w:hAnsiTheme="minorHAnsi"/>
          <w:color w:val="003B71"/>
          <w:spacing w:val="-1"/>
          <w:sz w:val="18"/>
          <w:szCs w:val="18"/>
        </w:rPr>
        <w:t>c</w:t>
      </w:r>
      <w:r w:rsidRPr="00755299">
        <w:rPr>
          <w:rFonts w:asciiTheme="minorHAnsi" w:hAnsiTheme="minorHAnsi"/>
          <w:color w:val="003B71"/>
          <w:spacing w:val="1"/>
          <w:w w:val="112"/>
          <w:sz w:val="18"/>
          <w:szCs w:val="18"/>
        </w:rPr>
        <w:t>e</w:t>
      </w:r>
      <w:r w:rsidRPr="00755299">
        <w:rPr>
          <w:rFonts w:asciiTheme="minorHAnsi" w:hAnsiTheme="minorHAnsi"/>
          <w:color w:val="003B71"/>
          <w:spacing w:val="-1"/>
          <w:w w:val="111"/>
          <w:sz w:val="18"/>
          <w:szCs w:val="18"/>
        </w:rPr>
        <w:t>n</w:t>
      </w:r>
      <w:r w:rsidRPr="00755299">
        <w:rPr>
          <w:rFonts w:asciiTheme="minorHAnsi" w:hAnsiTheme="minorHAnsi"/>
          <w:color w:val="003B71"/>
          <w:spacing w:val="2"/>
          <w:sz w:val="18"/>
          <w:szCs w:val="18"/>
        </w:rPr>
        <w:t>s</w:t>
      </w:r>
      <w:r w:rsidRPr="00755299">
        <w:rPr>
          <w:rFonts w:asciiTheme="minorHAnsi" w:hAnsiTheme="minorHAnsi"/>
          <w:color w:val="003B71"/>
          <w:spacing w:val="2"/>
          <w:w w:val="112"/>
          <w:sz w:val="18"/>
          <w:szCs w:val="18"/>
        </w:rPr>
        <w:t>e</w:t>
      </w:r>
      <w:r w:rsidRPr="00755299">
        <w:rPr>
          <w:rFonts w:asciiTheme="minorHAnsi" w:hAnsiTheme="minorHAnsi"/>
          <w:color w:val="003B71"/>
          <w:w w:val="112"/>
          <w:sz w:val="18"/>
          <w:szCs w:val="18"/>
        </w:rPr>
        <w:t>e</w:t>
      </w:r>
      <w:r w:rsidRPr="00755299">
        <w:rPr>
          <w:rFonts w:asciiTheme="minorHAnsi" w:hAnsiTheme="minorHAnsi"/>
          <w:color w:val="003B71"/>
          <w:spacing w:val="5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pacing w:val="-2"/>
          <w:sz w:val="18"/>
          <w:szCs w:val="18"/>
        </w:rPr>
        <w:t>f</w:t>
      </w:r>
      <w:r w:rsidRPr="00755299">
        <w:rPr>
          <w:rFonts w:asciiTheme="minorHAnsi" w:hAnsiTheme="minorHAnsi"/>
          <w:color w:val="003B71"/>
          <w:spacing w:val="1"/>
          <w:sz w:val="18"/>
          <w:szCs w:val="18"/>
        </w:rPr>
        <w:t>o</w:t>
      </w:r>
      <w:r w:rsidRPr="00755299">
        <w:rPr>
          <w:rFonts w:asciiTheme="minorHAnsi" w:hAnsiTheme="minorHAnsi"/>
          <w:color w:val="003B71"/>
          <w:sz w:val="18"/>
          <w:szCs w:val="18"/>
        </w:rPr>
        <w:t>r</w:t>
      </w:r>
      <w:r w:rsidRPr="00755299">
        <w:rPr>
          <w:rFonts w:asciiTheme="minorHAnsi" w:hAnsiTheme="minorHAnsi"/>
          <w:color w:val="003B71"/>
          <w:spacing w:val="15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pacing w:val="1"/>
          <w:sz w:val="18"/>
          <w:szCs w:val="18"/>
        </w:rPr>
        <w:t>th</w:t>
      </w:r>
      <w:r w:rsidRPr="00755299">
        <w:rPr>
          <w:rFonts w:asciiTheme="minorHAnsi" w:hAnsiTheme="minorHAnsi"/>
          <w:color w:val="003B71"/>
          <w:sz w:val="18"/>
          <w:szCs w:val="18"/>
        </w:rPr>
        <w:t>e</w:t>
      </w:r>
      <w:r w:rsidRPr="00755299">
        <w:rPr>
          <w:rFonts w:asciiTheme="minorHAnsi" w:hAnsiTheme="minorHAnsi"/>
          <w:color w:val="003B71"/>
          <w:spacing w:val="34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w w:val="111"/>
          <w:sz w:val="18"/>
          <w:szCs w:val="18"/>
        </w:rPr>
        <w:t>du</w:t>
      </w:r>
      <w:r w:rsidRPr="00755299">
        <w:rPr>
          <w:rFonts w:asciiTheme="minorHAnsi" w:hAnsiTheme="minorHAnsi"/>
          <w:color w:val="003B71"/>
          <w:spacing w:val="-1"/>
          <w:sz w:val="18"/>
          <w:szCs w:val="18"/>
        </w:rPr>
        <w:t>r</w:t>
      </w:r>
      <w:r w:rsidRPr="00755299">
        <w:rPr>
          <w:rFonts w:asciiTheme="minorHAnsi" w:hAnsiTheme="minorHAnsi"/>
          <w:color w:val="003B71"/>
          <w:w w:val="112"/>
          <w:sz w:val="18"/>
          <w:szCs w:val="18"/>
        </w:rPr>
        <w:t>a</w:t>
      </w:r>
      <w:r w:rsidRPr="00755299">
        <w:rPr>
          <w:rFonts w:asciiTheme="minorHAnsi" w:hAnsiTheme="minorHAnsi"/>
          <w:color w:val="003B71"/>
          <w:spacing w:val="1"/>
          <w:w w:val="120"/>
          <w:sz w:val="18"/>
          <w:szCs w:val="18"/>
        </w:rPr>
        <w:t>t</w:t>
      </w:r>
      <w:r w:rsidRPr="00755299">
        <w:rPr>
          <w:rFonts w:asciiTheme="minorHAnsi" w:hAnsiTheme="minorHAnsi"/>
          <w:color w:val="003B71"/>
          <w:spacing w:val="1"/>
          <w:w w:val="80"/>
          <w:sz w:val="18"/>
          <w:szCs w:val="18"/>
        </w:rPr>
        <w:t>i</w:t>
      </w:r>
      <w:r w:rsidRPr="00755299">
        <w:rPr>
          <w:rFonts w:asciiTheme="minorHAnsi" w:hAnsiTheme="minorHAnsi"/>
          <w:color w:val="003B71"/>
          <w:spacing w:val="1"/>
          <w:w w:val="111"/>
          <w:sz w:val="18"/>
          <w:szCs w:val="18"/>
        </w:rPr>
        <w:t>o</w:t>
      </w:r>
      <w:r w:rsidRPr="00755299">
        <w:rPr>
          <w:rFonts w:asciiTheme="minorHAnsi" w:hAnsiTheme="minorHAnsi"/>
          <w:color w:val="003B71"/>
          <w:w w:val="111"/>
          <w:sz w:val="18"/>
          <w:szCs w:val="18"/>
        </w:rPr>
        <w:t>n</w:t>
      </w:r>
      <w:r w:rsidRPr="00755299">
        <w:rPr>
          <w:rFonts w:asciiTheme="minorHAnsi" w:hAnsiTheme="minorHAnsi"/>
          <w:color w:val="003B71"/>
          <w:spacing w:val="5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8"/>
          <w:szCs w:val="18"/>
        </w:rPr>
        <w:t>o</w:t>
      </w:r>
      <w:r w:rsidRPr="00755299">
        <w:rPr>
          <w:rFonts w:asciiTheme="minorHAnsi" w:hAnsiTheme="minorHAnsi"/>
          <w:color w:val="003B71"/>
          <w:sz w:val="18"/>
          <w:szCs w:val="18"/>
        </w:rPr>
        <w:t>f</w:t>
      </w:r>
      <w:r w:rsidRPr="00755299">
        <w:rPr>
          <w:rFonts w:asciiTheme="minorHAnsi" w:hAnsiTheme="minorHAnsi"/>
          <w:color w:val="003B71"/>
          <w:spacing w:val="15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pacing w:val="1"/>
          <w:sz w:val="18"/>
          <w:szCs w:val="18"/>
        </w:rPr>
        <w:t>th</w:t>
      </w:r>
      <w:r w:rsidRPr="00755299">
        <w:rPr>
          <w:rFonts w:asciiTheme="minorHAnsi" w:hAnsiTheme="minorHAnsi"/>
          <w:color w:val="003B71"/>
          <w:sz w:val="18"/>
          <w:szCs w:val="18"/>
        </w:rPr>
        <w:t>e</w:t>
      </w:r>
      <w:r w:rsidRPr="00755299">
        <w:rPr>
          <w:rFonts w:asciiTheme="minorHAnsi" w:hAnsiTheme="minorHAnsi"/>
          <w:color w:val="003B71"/>
          <w:spacing w:val="34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w w:val="80"/>
          <w:sz w:val="18"/>
          <w:szCs w:val="18"/>
        </w:rPr>
        <w:t>l</w:t>
      </w:r>
      <w:r w:rsidRPr="00755299">
        <w:rPr>
          <w:rFonts w:asciiTheme="minorHAnsi" w:hAnsiTheme="minorHAnsi"/>
          <w:color w:val="003B71"/>
          <w:spacing w:val="1"/>
          <w:w w:val="80"/>
          <w:sz w:val="18"/>
          <w:szCs w:val="18"/>
        </w:rPr>
        <w:t>i</w:t>
      </w:r>
      <w:r w:rsidRPr="00755299">
        <w:rPr>
          <w:rFonts w:asciiTheme="minorHAnsi" w:hAnsiTheme="minorHAnsi"/>
          <w:color w:val="003B71"/>
          <w:spacing w:val="-1"/>
          <w:sz w:val="18"/>
          <w:szCs w:val="18"/>
        </w:rPr>
        <w:t>c</w:t>
      </w:r>
      <w:r w:rsidRPr="00755299">
        <w:rPr>
          <w:rFonts w:asciiTheme="minorHAnsi" w:hAnsiTheme="minorHAnsi"/>
          <w:color w:val="003B71"/>
          <w:spacing w:val="1"/>
          <w:w w:val="112"/>
          <w:sz w:val="18"/>
          <w:szCs w:val="18"/>
        </w:rPr>
        <w:t>e</w:t>
      </w:r>
      <w:r w:rsidRPr="00755299">
        <w:rPr>
          <w:rFonts w:asciiTheme="minorHAnsi" w:hAnsiTheme="minorHAnsi"/>
          <w:color w:val="003B71"/>
          <w:w w:val="111"/>
          <w:sz w:val="18"/>
          <w:szCs w:val="18"/>
        </w:rPr>
        <w:t>n</w:t>
      </w:r>
      <w:r w:rsidRPr="00755299">
        <w:rPr>
          <w:rFonts w:asciiTheme="minorHAnsi" w:hAnsiTheme="minorHAnsi"/>
          <w:color w:val="003B71"/>
          <w:spacing w:val="-1"/>
          <w:sz w:val="18"/>
          <w:szCs w:val="18"/>
        </w:rPr>
        <w:t>c</w:t>
      </w:r>
      <w:r w:rsidRPr="00755299">
        <w:rPr>
          <w:rFonts w:asciiTheme="minorHAnsi" w:hAnsiTheme="minorHAnsi"/>
          <w:color w:val="003B71"/>
          <w:spacing w:val="-3"/>
          <w:w w:val="112"/>
          <w:sz w:val="18"/>
          <w:szCs w:val="18"/>
        </w:rPr>
        <w:t>e</w:t>
      </w:r>
      <w:r w:rsidRPr="00755299">
        <w:rPr>
          <w:rFonts w:asciiTheme="minorHAnsi" w:hAnsiTheme="minorHAnsi"/>
          <w:color w:val="003B71"/>
          <w:w w:val="111"/>
          <w:sz w:val="18"/>
          <w:szCs w:val="18"/>
        </w:rPr>
        <w:t xml:space="preserve">. </w:t>
      </w:r>
      <w:r w:rsidRPr="00755299">
        <w:rPr>
          <w:rFonts w:asciiTheme="minorHAnsi" w:hAnsiTheme="minorHAnsi"/>
          <w:color w:val="003B71"/>
          <w:spacing w:val="3"/>
          <w:w w:val="81"/>
          <w:sz w:val="18"/>
          <w:szCs w:val="18"/>
        </w:rPr>
        <w:t>T</w:t>
      </w:r>
      <w:r w:rsidRPr="00755299">
        <w:rPr>
          <w:rFonts w:asciiTheme="minorHAnsi" w:hAnsiTheme="minorHAnsi"/>
          <w:color w:val="003B71"/>
          <w:spacing w:val="1"/>
          <w:w w:val="111"/>
          <w:sz w:val="18"/>
          <w:szCs w:val="18"/>
        </w:rPr>
        <w:t>h</w:t>
      </w:r>
      <w:r w:rsidRPr="00755299">
        <w:rPr>
          <w:rFonts w:asciiTheme="minorHAnsi" w:hAnsiTheme="minorHAnsi"/>
          <w:color w:val="003B71"/>
          <w:w w:val="112"/>
          <w:sz w:val="18"/>
          <w:szCs w:val="18"/>
        </w:rPr>
        <w:t>e</w:t>
      </w:r>
      <w:r w:rsidRPr="00755299">
        <w:rPr>
          <w:rFonts w:asciiTheme="minorHAnsi" w:hAnsiTheme="minorHAnsi"/>
          <w:color w:val="003B71"/>
          <w:spacing w:val="5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pacing w:val="1"/>
          <w:w w:val="96"/>
          <w:sz w:val="18"/>
          <w:szCs w:val="18"/>
        </w:rPr>
        <w:t>l</w:t>
      </w:r>
      <w:r w:rsidRPr="00755299">
        <w:rPr>
          <w:rFonts w:asciiTheme="minorHAnsi" w:hAnsiTheme="minorHAnsi"/>
          <w:color w:val="003B71"/>
          <w:w w:val="96"/>
          <w:sz w:val="18"/>
          <w:szCs w:val="18"/>
        </w:rPr>
        <w:t>ev</w:t>
      </w:r>
      <w:r w:rsidRPr="00755299">
        <w:rPr>
          <w:rFonts w:asciiTheme="minorHAnsi" w:hAnsiTheme="minorHAnsi"/>
          <w:color w:val="003B71"/>
          <w:spacing w:val="1"/>
          <w:w w:val="96"/>
          <w:sz w:val="18"/>
          <w:szCs w:val="18"/>
        </w:rPr>
        <w:t>e</w:t>
      </w:r>
      <w:r w:rsidRPr="00755299">
        <w:rPr>
          <w:rFonts w:asciiTheme="minorHAnsi" w:hAnsiTheme="minorHAnsi"/>
          <w:color w:val="003B71"/>
          <w:w w:val="96"/>
          <w:sz w:val="18"/>
          <w:szCs w:val="18"/>
        </w:rPr>
        <w:t>l</w:t>
      </w:r>
      <w:r w:rsidRPr="00755299">
        <w:rPr>
          <w:rFonts w:asciiTheme="minorHAnsi" w:hAnsiTheme="minorHAnsi"/>
          <w:color w:val="003B71"/>
          <w:spacing w:val="9"/>
          <w:w w:val="96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8"/>
          <w:szCs w:val="18"/>
        </w:rPr>
        <w:t>o</w:t>
      </w:r>
      <w:r w:rsidRPr="00755299">
        <w:rPr>
          <w:rFonts w:asciiTheme="minorHAnsi" w:hAnsiTheme="minorHAnsi"/>
          <w:color w:val="003B71"/>
          <w:sz w:val="18"/>
          <w:szCs w:val="18"/>
        </w:rPr>
        <w:t>f</w:t>
      </w:r>
      <w:r w:rsidRPr="00755299">
        <w:rPr>
          <w:rFonts w:asciiTheme="minorHAnsi" w:hAnsiTheme="minorHAnsi"/>
          <w:color w:val="003B71"/>
          <w:spacing w:val="15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w w:val="80"/>
          <w:sz w:val="18"/>
          <w:szCs w:val="18"/>
        </w:rPr>
        <w:t>i</w:t>
      </w:r>
      <w:r w:rsidRPr="00755299">
        <w:rPr>
          <w:rFonts w:asciiTheme="minorHAnsi" w:hAnsiTheme="minorHAnsi"/>
          <w:color w:val="003B71"/>
          <w:spacing w:val="-1"/>
          <w:w w:val="111"/>
          <w:sz w:val="18"/>
          <w:szCs w:val="18"/>
        </w:rPr>
        <w:t>n</w:t>
      </w:r>
      <w:r w:rsidRPr="00755299">
        <w:rPr>
          <w:rFonts w:asciiTheme="minorHAnsi" w:hAnsiTheme="minorHAnsi"/>
          <w:color w:val="003B71"/>
          <w:spacing w:val="-1"/>
          <w:sz w:val="18"/>
          <w:szCs w:val="18"/>
        </w:rPr>
        <w:t>s</w:t>
      </w:r>
      <w:r w:rsidRPr="00755299">
        <w:rPr>
          <w:rFonts w:asciiTheme="minorHAnsi" w:hAnsiTheme="minorHAnsi"/>
          <w:color w:val="003B71"/>
          <w:w w:val="111"/>
          <w:sz w:val="18"/>
          <w:szCs w:val="18"/>
        </w:rPr>
        <w:t>u</w:t>
      </w:r>
      <w:r w:rsidRPr="00755299">
        <w:rPr>
          <w:rFonts w:asciiTheme="minorHAnsi" w:hAnsiTheme="minorHAnsi"/>
          <w:color w:val="003B71"/>
          <w:spacing w:val="-1"/>
          <w:sz w:val="18"/>
          <w:szCs w:val="18"/>
        </w:rPr>
        <w:t>r</w:t>
      </w:r>
      <w:r w:rsidRPr="00755299">
        <w:rPr>
          <w:rFonts w:asciiTheme="minorHAnsi" w:hAnsiTheme="minorHAnsi"/>
          <w:color w:val="003B71"/>
          <w:w w:val="112"/>
          <w:sz w:val="18"/>
          <w:szCs w:val="18"/>
        </w:rPr>
        <w:t>a</w:t>
      </w:r>
      <w:r w:rsidRPr="00755299">
        <w:rPr>
          <w:rFonts w:asciiTheme="minorHAnsi" w:hAnsiTheme="minorHAnsi"/>
          <w:color w:val="003B71"/>
          <w:w w:val="111"/>
          <w:sz w:val="18"/>
          <w:szCs w:val="18"/>
        </w:rPr>
        <w:t>n</w:t>
      </w:r>
      <w:r w:rsidRPr="00755299">
        <w:rPr>
          <w:rFonts w:asciiTheme="minorHAnsi" w:hAnsiTheme="minorHAnsi"/>
          <w:color w:val="003B71"/>
          <w:spacing w:val="-1"/>
          <w:sz w:val="18"/>
          <w:szCs w:val="18"/>
        </w:rPr>
        <w:t>c</w:t>
      </w:r>
      <w:r w:rsidRPr="00755299">
        <w:rPr>
          <w:rFonts w:asciiTheme="minorHAnsi" w:hAnsiTheme="minorHAnsi"/>
          <w:color w:val="003B71"/>
          <w:w w:val="112"/>
          <w:sz w:val="18"/>
          <w:szCs w:val="18"/>
        </w:rPr>
        <w:t>e</w:t>
      </w:r>
      <w:r w:rsidRPr="00755299">
        <w:rPr>
          <w:rFonts w:asciiTheme="minorHAnsi" w:hAnsiTheme="minorHAnsi"/>
          <w:color w:val="003B71"/>
          <w:spacing w:val="5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z w:val="18"/>
          <w:szCs w:val="18"/>
        </w:rPr>
        <w:t>mu</w:t>
      </w:r>
      <w:r w:rsidRPr="00755299">
        <w:rPr>
          <w:rFonts w:asciiTheme="minorHAnsi" w:hAnsiTheme="minorHAnsi"/>
          <w:color w:val="003B71"/>
          <w:spacing w:val="3"/>
          <w:sz w:val="18"/>
          <w:szCs w:val="18"/>
        </w:rPr>
        <w:t>s</w:t>
      </w:r>
      <w:r w:rsidRPr="00755299">
        <w:rPr>
          <w:rFonts w:asciiTheme="minorHAnsi" w:hAnsiTheme="minorHAnsi"/>
          <w:color w:val="003B71"/>
          <w:sz w:val="18"/>
          <w:szCs w:val="18"/>
        </w:rPr>
        <w:t>t</w:t>
      </w:r>
      <w:r w:rsidRPr="00755299">
        <w:rPr>
          <w:rFonts w:asciiTheme="minorHAnsi" w:hAnsiTheme="minorHAnsi"/>
          <w:color w:val="003B71"/>
          <w:spacing w:val="35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pacing w:val="2"/>
          <w:sz w:val="18"/>
          <w:szCs w:val="18"/>
        </w:rPr>
        <w:t>b</w:t>
      </w:r>
      <w:r w:rsidRPr="00755299">
        <w:rPr>
          <w:rFonts w:asciiTheme="minorHAnsi" w:hAnsiTheme="minorHAnsi"/>
          <w:color w:val="003B71"/>
          <w:sz w:val="18"/>
          <w:szCs w:val="18"/>
        </w:rPr>
        <w:t>e</w:t>
      </w:r>
      <w:r w:rsidRPr="00755299">
        <w:rPr>
          <w:rFonts w:asciiTheme="minorHAnsi" w:hAnsiTheme="minorHAnsi"/>
          <w:color w:val="003B71"/>
          <w:spacing w:val="24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z w:val="18"/>
          <w:szCs w:val="18"/>
        </w:rPr>
        <w:t>at</w:t>
      </w:r>
      <w:r w:rsidRPr="00755299">
        <w:rPr>
          <w:rFonts w:asciiTheme="minorHAnsi" w:hAnsiTheme="minorHAnsi"/>
          <w:color w:val="003B71"/>
          <w:spacing w:val="25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pacing w:val="1"/>
          <w:w w:val="80"/>
          <w:sz w:val="18"/>
          <w:szCs w:val="18"/>
        </w:rPr>
        <w:t>l</w:t>
      </w:r>
      <w:r w:rsidRPr="00755299">
        <w:rPr>
          <w:rFonts w:asciiTheme="minorHAnsi" w:hAnsiTheme="minorHAnsi"/>
          <w:color w:val="003B71"/>
          <w:w w:val="112"/>
          <w:sz w:val="18"/>
          <w:szCs w:val="18"/>
        </w:rPr>
        <w:t>e</w:t>
      </w:r>
      <w:r w:rsidRPr="00755299">
        <w:rPr>
          <w:rFonts w:asciiTheme="minorHAnsi" w:hAnsiTheme="minorHAnsi"/>
          <w:color w:val="003B71"/>
          <w:spacing w:val="1"/>
          <w:w w:val="112"/>
          <w:sz w:val="18"/>
          <w:szCs w:val="18"/>
        </w:rPr>
        <w:t>a</w:t>
      </w:r>
      <w:r w:rsidRPr="00755299">
        <w:rPr>
          <w:rFonts w:asciiTheme="minorHAnsi" w:hAnsiTheme="minorHAnsi"/>
          <w:color w:val="003B71"/>
          <w:spacing w:val="2"/>
          <w:sz w:val="18"/>
          <w:szCs w:val="18"/>
        </w:rPr>
        <w:t>s</w:t>
      </w:r>
      <w:r w:rsidRPr="00755299">
        <w:rPr>
          <w:rFonts w:asciiTheme="minorHAnsi" w:hAnsiTheme="minorHAnsi"/>
          <w:color w:val="003B71"/>
          <w:w w:val="120"/>
          <w:sz w:val="18"/>
          <w:szCs w:val="18"/>
        </w:rPr>
        <w:t>t</w:t>
      </w:r>
      <w:r w:rsidRPr="00755299">
        <w:rPr>
          <w:rFonts w:asciiTheme="minorHAnsi" w:hAnsiTheme="minorHAnsi"/>
          <w:color w:val="003B71"/>
          <w:spacing w:val="5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z w:val="18"/>
          <w:szCs w:val="18"/>
        </w:rPr>
        <w:t>$</w:t>
      </w:r>
      <w:r w:rsidRPr="00755299">
        <w:rPr>
          <w:rFonts w:asciiTheme="minorHAnsi" w:hAnsiTheme="minorHAnsi"/>
          <w:color w:val="003B71"/>
          <w:spacing w:val="-3"/>
          <w:sz w:val="18"/>
          <w:szCs w:val="18"/>
        </w:rPr>
        <w:t>2</w:t>
      </w:r>
      <w:r w:rsidRPr="00755299">
        <w:rPr>
          <w:rFonts w:asciiTheme="minorHAnsi" w:hAnsiTheme="minorHAnsi"/>
          <w:color w:val="003B71"/>
          <w:sz w:val="18"/>
          <w:szCs w:val="18"/>
        </w:rPr>
        <w:t>0</w:t>
      </w:r>
      <w:r w:rsidRPr="00755299">
        <w:rPr>
          <w:rFonts w:asciiTheme="minorHAnsi" w:hAnsiTheme="minorHAnsi"/>
          <w:color w:val="003B71"/>
          <w:spacing w:val="35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w w:val="107"/>
          <w:sz w:val="18"/>
          <w:szCs w:val="18"/>
        </w:rPr>
        <w:t>m</w:t>
      </w:r>
      <w:r w:rsidRPr="00755299">
        <w:rPr>
          <w:rFonts w:asciiTheme="minorHAnsi" w:hAnsiTheme="minorHAnsi"/>
          <w:color w:val="003B71"/>
          <w:spacing w:val="-1"/>
          <w:w w:val="80"/>
          <w:sz w:val="18"/>
          <w:szCs w:val="18"/>
        </w:rPr>
        <w:t>ill</w:t>
      </w:r>
      <w:r w:rsidRPr="00755299">
        <w:rPr>
          <w:rFonts w:asciiTheme="minorHAnsi" w:hAnsiTheme="minorHAnsi"/>
          <w:color w:val="003B71"/>
          <w:spacing w:val="1"/>
          <w:w w:val="80"/>
          <w:sz w:val="18"/>
          <w:szCs w:val="18"/>
        </w:rPr>
        <w:t>i</w:t>
      </w:r>
      <w:r w:rsidRPr="00755299">
        <w:rPr>
          <w:rFonts w:asciiTheme="minorHAnsi" w:hAnsiTheme="minorHAnsi"/>
          <w:color w:val="003B71"/>
          <w:spacing w:val="1"/>
          <w:w w:val="111"/>
          <w:sz w:val="18"/>
          <w:szCs w:val="18"/>
        </w:rPr>
        <w:t>o</w:t>
      </w:r>
      <w:r w:rsidRPr="00755299">
        <w:rPr>
          <w:rFonts w:asciiTheme="minorHAnsi" w:hAnsiTheme="minorHAnsi"/>
          <w:color w:val="003B71"/>
          <w:w w:val="111"/>
          <w:sz w:val="18"/>
          <w:szCs w:val="18"/>
        </w:rPr>
        <w:t>n</w:t>
      </w:r>
      <w:r w:rsidRPr="00755299">
        <w:rPr>
          <w:rFonts w:asciiTheme="minorHAnsi" w:hAnsiTheme="minorHAnsi"/>
          <w:color w:val="003B71"/>
          <w:spacing w:val="5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pacing w:val="-2"/>
          <w:sz w:val="18"/>
          <w:szCs w:val="18"/>
        </w:rPr>
        <w:t>f</w:t>
      </w:r>
      <w:r w:rsidRPr="00755299">
        <w:rPr>
          <w:rFonts w:asciiTheme="minorHAnsi" w:hAnsiTheme="minorHAnsi"/>
          <w:color w:val="003B71"/>
          <w:spacing w:val="1"/>
          <w:sz w:val="18"/>
          <w:szCs w:val="18"/>
        </w:rPr>
        <w:t>o</w:t>
      </w:r>
      <w:r w:rsidRPr="00755299">
        <w:rPr>
          <w:rFonts w:asciiTheme="minorHAnsi" w:hAnsiTheme="minorHAnsi"/>
          <w:color w:val="003B71"/>
          <w:sz w:val="18"/>
          <w:szCs w:val="18"/>
        </w:rPr>
        <w:t>r</w:t>
      </w:r>
      <w:r w:rsidRPr="00755299">
        <w:rPr>
          <w:rFonts w:asciiTheme="minorHAnsi" w:hAnsiTheme="minorHAnsi"/>
          <w:color w:val="003B71"/>
          <w:spacing w:val="15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z w:val="18"/>
          <w:szCs w:val="18"/>
        </w:rPr>
        <w:t>a</w:t>
      </w:r>
      <w:r w:rsidRPr="00755299">
        <w:rPr>
          <w:rFonts w:asciiTheme="minorHAnsi" w:hAnsiTheme="minorHAnsi"/>
          <w:color w:val="003B71"/>
          <w:spacing w:val="-2"/>
          <w:sz w:val="18"/>
          <w:szCs w:val="18"/>
        </w:rPr>
        <w:t>n</w:t>
      </w:r>
      <w:r w:rsidRPr="00755299">
        <w:rPr>
          <w:rFonts w:asciiTheme="minorHAnsi" w:hAnsiTheme="minorHAnsi"/>
          <w:color w:val="003B71"/>
          <w:sz w:val="18"/>
          <w:szCs w:val="18"/>
        </w:rPr>
        <w:t>y</w:t>
      </w:r>
      <w:r w:rsidRPr="00755299">
        <w:rPr>
          <w:rFonts w:asciiTheme="minorHAnsi" w:hAnsiTheme="minorHAnsi"/>
          <w:color w:val="003B71"/>
          <w:spacing w:val="14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pacing w:val="1"/>
          <w:w w:val="111"/>
          <w:sz w:val="18"/>
          <w:szCs w:val="18"/>
        </w:rPr>
        <w:t>on</w:t>
      </w:r>
      <w:r w:rsidRPr="00755299">
        <w:rPr>
          <w:rFonts w:asciiTheme="minorHAnsi" w:hAnsiTheme="minorHAnsi"/>
          <w:color w:val="003B71"/>
          <w:w w:val="112"/>
          <w:sz w:val="18"/>
          <w:szCs w:val="18"/>
        </w:rPr>
        <w:t xml:space="preserve">e </w:t>
      </w:r>
      <w:r w:rsidRPr="00755299">
        <w:rPr>
          <w:rFonts w:asciiTheme="minorHAnsi" w:hAnsiTheme="minorHAnsi"/>
          <w:color w:val="003B71"/>
          <w:sz w:val="18"/>
          <w:szCs w:val="18"/>
        </w:rPr>
        <w:t>c</w:t>
      </w:r>
      <w:r w:rsidRPr="00755299">
        <w:rPr>
          <w:rFonts w:asciiTheme="minorHAnsi" w:hAnsiTheme="minorHAnsi"/>
          <w:color w:val="003B71"/>
          <w:w w:val="80"/>
          <w:sz w:val="18"/>
          <w:szCs w:val="18"/>
        </w:rPr>
        <w:t>l</w:t>
      </w:r>
      <w:r w:rsidRPr="00755299">
        <w:rPr>
          <w:rFonts w:asciiTheme="minorHAnsi" w:hAnsiTheme="minorHAnsi"/>
          <w:color w:val="003B71"/>
          <w:w w:val="112"/>
          <w:sz w:val="18"/>
          <w:szCs w:val="18"/>
        </w:rPr>
        <w:t>a</w:t>
      </w:r>
      <w:r w:rsidRPr="00755299">
        <w:rPr>
          <w:rFonts w:asciiTheme="minorHAnsi" w:hAnsiTheme="minorHAnsi"/>
          <w:color w:val="003B71"/>
          <w:spacing w:val="-1"/>
          <w:w w:val="80"/>
          <w:sz w:val="18"/>
          <w:szCs w:val="18"/>
        </w:rPr>
        <w:t>i</w:t>
      </w:r>
      <w:r w:rsidRPr="00755299">
        <w:rPr>
          <w:rFonts w:asciiTheme="minorHAnsi" w:hAnsiTheme="minorHAnsi"/>
          <w:color w:val="003B71"/>
          <w:spacing w:val="-1"/>
          <w:w w:val="107"/>
          <w:sz w:val="18"/>
          <w:szCs w:val="18"/>
        </w:rPr>
        <w:t>m</w:t>
      </w:r>
      <w:r w:rsidRPr="00755299">
        <w:rPr>
          <w:rFonts w:asciiTheme="minorHAnsi" w:hAnsiTheme="minorHAnsi"/>
          <w:color w:val="003B71"/>
          <w:w w:val="111"/>
          <w:sz w:val="18"/>
          <w:szCs w:val="18"/>
        </w:rPr>
        <w:t>,</w:t>
      </w:r>
      <w:r w:rsidRPr="00755299">
        <w:rPr>
          <w:rFonts w:asciiTheme="minorHAnsi" w:hAnsiTheme="minorHAnsi"/>
          <w:color w:val="003B71"/>
          <w:spacing w:val="5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z w:val="18"/>
          <w:szCs w:val="18"/>
        </w:rPr>
        <w:t>b</w:t>
      </w:r>
      <w:r w:rsidRPr="00755299">
        <w:rPr>
          <w:rFonts w:asciiTheme="minorHAnsi" w:hAnsiTheme="minorHAnsi"/>
          <w:color w:val="003B71"/>
          <w:spacing w:val="1"/>
          <w:sz w:val="18"/>
          <w:szCs w:val="18"/>
        </w:rPr>
        <w:t>u</w:t>
      </w:r>
      <w:r w:rsidRPr="00755299">
        <w:rPr>
          <w:rFonts w:asciiTheme="minorHAnsi" w:hAnsiTheme="minorHAnsi"/>
          <w:color w:val="003B71"/>
          <w:sz w:val="18"/>
          <w:szCs w:val="18"/>
        </w:rPr>
        <w:t>t</w:t>
      </w:r>
      <w:r w:rsidRPr="00755299">
        <w:rPr>
          <w:rFonts w:asciiTheme="minorHAnsi" w:hAnsiTheme="minorHAnsi"/>
          <w:color w:val="003B71"/>
          <w:spacing w:val="35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z w:val="18"/>
          <w:szCs w:val="18"/>
        </w:rPr>
        <w:t>a</w:t>
      </w:r>
      <w:r w:rsidRPr="00755299">
        <w:rPr>
          <w:rFonts w:asciiTheme="minorHAnsi" w:hAnsiTheme="minorHAnsi"/>
          <w:color w:val="003B71"/>
          <w:spacing w:val="15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8"/>
          <w:szCs w:val="18"/>
        </w:rPr>
        <w:t>r</w:t>
      </w:r>
      <w:r w:rsidRPr="00755299">
        <w:rPr>
          <w:rFonts w:asciiTheme="minorHAnsi" w:hAnsiTheme="minorHAnsi"/>
          <w:color w:val="003B71"/>
          <w:spacing w:val="1"/>
          <w:w w:val="112"/>
          <w:sz w:val="18"/>
          <w:szCs w:val="18"/>
        </w:rPr>
        <w:t>e</w:t>
      </w:r>
      <w:r w:rsidRPr="00755299">
        <w:rPr>
          <w:rFonts w:asciiTheme="minorHAnsi" w:hAnsiTheme="minorHAnsi"/>
          <w:color w:val="003B71"/>
          <w:w w:val="111"/>
          <w:sz w:val="18"/>
          <w:szCs w:val="18"/>
        </w:rPr>
        <w:t>qu</w:t>
      </w:r>
      <w:r w:rsidRPr="00755299">
        <w:rPr>
          <w:rFonts w:asciiTheme="minorHAnsi" w:hAnsiTheme="minorHAnsi"/>
          <w:color w:val="003B71"/>
          <w:spacing w:val="-1"/>
          <w:w w:val="80"/>
          <w:sz w:val="18"/>
          <w:szCs w:val="18"/>
        </w:rPr>
        <w:t>i</w:t>
      </w:r>
      <w:r w:rsidRPr="00755299">
        <w:rPr>
          <w:rFonts w:asciiTheme="minorHAnsi" w:hAnsiTheme="minorHAnsi"/>
          <w:color w:val="003B71"/>
          <w:spacing w:val="-1"/>
          <w:sz w:val="18"/>
          <w:szCs w:val="18"/>
        </w:rPr>
        <w:t>r</w:t>
      </w:r>
      <w:r w:rsidRPr="00755299">
        <w:rPr>
          <w:rFonts w:asciiTheme="minorHAnsi" w:hAnsiTheme="minorHAnsi"/>
          <w:color w:val="003B71"/>
          <w:spacing w:val="1"/>
          <w:w w:val="112"/>
          <w:sz w:val="18"/>
          <w:szCs w:val="18"/>
        </w:rPr>
        <w:t>e</w:t>
      </w:r>
      <w:r w:rsidRPr="00755299">
        <w:rPr>
          <w:rFonts w:asciiTheme="minorHAnsi" w:hAnsiTheme="minorHAnsi"/>
          <w:color w:val="003B71"/>
          <w:spacing w:val="2"/>
          <w:w w:val="107"/>
          <w:sz w:val="18"/>
          <w:szCs w:val="18"/>
        </w:rPr>
        <w:t>m</w:t>
      </w:r>
      <w:r w:rsidRPr="00755299">
        <w:rPr>
          <w:rFonts w:asciiTheme="minorHAnsi" w:hAnsiTheme="minorHAnsi"/>
          <w:color w:val="003B71"/>
          <w:spacing w:val="1"/>
          <w:w w:val="112"/>
          <w:sz w:val="18"/>
          <w:szCs w:val="18"/>
        </w:rPr>
        <w:t>e</w:t>
      </w:r>
      <w:r w:rsidRPr="00755299">
        <w:rPr>
          <w:rFonts w:asciiTheme="minorHAnsi" w:hAnsiTheme="minorHAnsi"/>
          <w:color w:val="003B71"/>
          <w:spacing w:val="-1"/>
          <w:w w:val="111"/>
          <w:sz w:val="18"/>
          <w:szCs w:val="18"/>
        </w:rPr>
        <w:t>n</w:t>
      </w:r>
      <w:r w:rsidRPr="00755299">
        <w:rPr>
          <w:rFonts w:asciiTheme="minorHAnsi" w:hAnsiTheme="minorHAnsi"/>
          <w:color w:val="003B71"/>
          <w:w w:val="120"/>
          <w:sz w:val="18"/>
          <w:szCs w:val="18"/>
        </w:rPr>
        <w:t>t</w:t>
      </w:r>
      <w:r w:rsidRPr="00755299">
        <w:rPr>
          <w:rFonts w:asciiTheme="minorHAnsi" w:hAnsiTheme="minorHAnsi"/>
          <w:color w:val="003B71"/>
          <w:spacing w:val="5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pacing w:val="-2"/>
          <w:sz w:val="18"/>
          <w:szCs w:val="18"/>
        </w:rPr>
        <w:t>f</w:t>
      </w:r>
      <w:r w:rsidRPr="00755299">
        <w:rPr>
          <w:rFonts w:asciiTheme="minorHAnsi" w:hAnsiTheme="minorHAnsi"/>
          <w:color w:val="003B71"/>
          <w:spacing w:val="1"/>
          <w:sz w:val="18"/>
          <w:szCs w:val="18"/>
        </w:rPr>
        <w:t>o</w:t>
      </w:r>
      <w:r w:rsidRPr="00755299">
        <w:rPr>
          <w:rFonts w:asciiTheme="minorHAnsi" w:hAnsiTheme="minorHAnsi"/>
          <w:color w:val="003B71"/>
          <w:sz w:val="18"/>
          <w:szCs w:val="18"/>
        </w:rPr>
        <w:t>r</w:t>
      </w:r>
      <w:r w:rsidRPr="00755299">
        <w:rPr>
          <w:rFonts w:asciiTheme="minorHAnsi" w:hAnsiTheme="minorHAnsi"/>
          <w:color w:val="003B71"/>
          <w:spacing w:val="15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z w:val="18"/>
          <w:szCs w:val="18"/>
        </w:rPr>
        <w:t>a</w:t>
      </w:r>
      <w:r w:rsidRPr="00755299">
        <w:rPr>
          <w:rFonts w:asciiTheme="minorHAnsi" w:hAnsiTheme="minorHAnsi"/>
          <w:color w:val="003B71"/>
          <w:spacing w:val="15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w w:val="111"/>
          <w:sz w:val="18"/>
          <w:szCs w:val="18"/>
        </w:rPr>
        <w:t>h</w:t>
      </w:r>
      <w:r w:rsidRPr="00755299">
        <w:rPr>
          <w:rFonts w:asciiTheme="minorHAnsi" w:hAnsiTheme="minorHAnsi"/>
          <w:color w:val="003B71"/>
          <w:w w:val="80"/>
          <w:sz w:val="18"/>
          <w:szCs w:val="18"/>
        </w:rPr>
        <w:t>i</w:t>
      </w:r>
      <w:r w:rsidRPr="00755299">
        <w:rPr>
          <w:rFonts w:asciiTheme="minorHAnsi" w:hAnsiTheme="minorHAnsi"/>
          <w:color w:val="003B71"/>
          <w:w w:val="111"/>
          <w:sz w:val="18"/>
          <w:szCs w:val="18"/>
        </w:rPr>
        <w:t>g</w:t>
      </w:r>
      <w:r w:rsidRPr="00755299">
        <w:rPr>
          <w:rFonts w:asciiTheme="minorHAnsi" w:hAnsiTheme="minorHAnsi"/>
          <w:color w:val="003B71"/>
          <w:spacing w:val="1"/>
          <w:w w:val="111"/>
          <w:sz w:val="18"/>
          <w:szCs w:val="18"/>
        </w:rPr>
        <w:t>h</w:t>
      </w:r>
      <w:r w:rsidRPr="00755299">
        <w:rPr>
          <w:rFonts w:asciiTheme="minorHAnsi" w:hAnsiTheme="minorHAnsi"/>
          <w:color w:val="003B71"/>
          <w:spacing w:val="1"/>
          <w:w w:val="112"/>
          <w:sz w:val="18"/>
          <w:szCs w:val="18"/>
        </w:rPr>
        <w:t>e</w:t>
      </w:r>
      <w:r w:rsidRPr="00755299">
        <w:rPr>
          <w:rFonts w:asciiTheme="minorHAnsi" w:hAnsiTheme="minorHAnsi"/>
          <w:color w:val="003B71"/>
          <w:sz w:val="18"/>
          <w:szCs w:val="18"/>
        </w:rPr>
        <w:t>r</w:t>
      </w:r>
      <w:r w:rsidRPr="00755299">
        <w:rPr>
          <w:rFonts w:asciiTheme="minorHAnsi" w:hAnsiTheme="minorHAnsi"/>
          <w:color w:val="003B71"/>
          <w:spacing w:val="5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pacing w:val="1"/>
          <w:w w:val="96"/>
          <w:sz w:val="18"/>
          <w:szCs w:val="18"/>
        </w:rPr>
        <w:t>l</w:t>
      </w:r>
      <w:r w:rsidRPr="00755299">
        <w:rPr>
          <w:rFonts w:asciiTheme="minorHAnsi" w:hAnsiTheme="minorHAnsi"/>
          <w:color w:val="003B71"/>
          <w:w w:val="96"/>
          <w:sz w:val="18"/>
          <w:szCs w:val="18"/>
        </w:rPr>
        <w:t>ev</w:t>
      </w:r>
      <w:r w:rsidRPr="00755299">
        <w:rPr>
          <w:rFonts w:asciiTheme="minorHAnsi" w:hAnsiTheme="minorHAnsi"/>
          <w:color w:val="003B71"/>
          <w:spacing w:val="1"/>
          <w:w w:val="96"/>
          <w:sz w:val="18"/>
          <w:szCs w:val="18"/>
        </w:rPr>
        <w:t>e</w:t>
      </w:r>
      <w:r w:rsidRPr="00755299">
        <w:rPr>
          <w:rFonts w:asciiTheme="minorHAnsi" w:hAnsiTheme="minorHAnsi"/>
          <w:color w:val="003B71"/>
          <w:w w:val="96"/>
          <w:sz w:val="18"/>
          <w:szCs w:val="18"/>
        </w:rPr>
        <w:t>l</w:t>
      </w:r>
      <w:r w:rsidRPr="00755299">
        <w:rPr>
          <w:rFonts w:asciiTheme="minorHAnsi" w:hAnsiTheme="minorHAnsi"/>
          <w:color w:val="003B71"/>
          <w:spacing w:val="9"/>
          <w:w w:val="96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8"/>
          <w:szCs w:val="18"/>
        </w:rPr>
        <w:t>o</w:t>
      </w:r>
      <w:r w:rsidRPr="00755299">
        <w:rPr>
          <w:rFonts w:asciiTheme="minorHAnsi" w:hAnsiTheme="minorHAnsi"/>
          <w:color w:val="003B71"/>
          <w:sz w:val="18"/>
          <w:szCs w:val="18"/>
        </w:rPr>
        <w:t>f</w:t>
      </w:r>
      <w:r w:rsidRPr="00755299">
        <w:rPr>
          <w:rFonts w:asciiTheme="minorHAnsi" w:hAnsiTheme="minorHAnsi"/>
          <w:color w:val="003B71"/>
          <w:spacing w:val="15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8"/>
          <w:szCs w:val="18"/>
        </w:rPr>
        <w:t>c</w:t>
      </w:r>
      <w:r w:rsidRPr="00755299">
        <w:rPr>
          <w:rFonts w:asciiTheme="minorHAnsi" w:hAnsiTheme="minorHAnsi"/>
          <w:color w:val="003B71"/>
          <w:sz w:val="18"/>
          <w:szCs w:val="18"/>
        </w:rPr>
        <w:t>ov</w:t>
      </w:r>
      <w:r w:rsidRPr="00755299">
        <w:rPr>
          <w:rFonts w:asciiTheme="minorHAnsi" w:hAnsiTheme="minorHAnsi"/>
          <w:color w:val="003B71"/>
          <w:spacing w:val="1"/>
          <w:sz w:val="18"/>
          <w:szCs w:val="18"/>
        </w:rPr>
        <w:t>e</w:t>
      </w:r>
      <w:r w:rsidRPr="00755299">
        <w:rPr>
          <w:rFonts w:asciiTheme="minorHAnsi" w:hAnsiTheme="minorHAnsi"/>
          <w:color w:val="003B71"/>
          <w:spacing w:val="-1"/>
          <w:sz w:val="18"/>
          <w:szCs w:val="18"/>
        </w:rPr>
        <w:t>r</w:t>
      </w:r>
      <w:r w:rsidRPr="00755299">
        <w:rPr>
          <w:rFonts w:asciiTheme="minorHAnsi" w:hAnsiTheme="minorHAnsi"/>
          <w:color w:val="003B71"/>
          <w:spacing w:val="1"/>
          <w:sz w:val="18"/>
          <w:szCs w:val="18"/>
        </w:rPr>
        <w:t>a</w:t>
      </w:r>
      <w:r w:rsidRPr="00755299">
        <w:rPr>
          <w:rFonts w:asciiTheme="minorHAnsi" w:hAnsiTheme="minorHAnsi"/>
          <w:color w:val="003B71"/>
          <w:spacing w:val="2"/>
          <w:sz w:val="18"/>
          <w:szCs w:val="18"/>
        </w:rPr>
        <w:t>g</w:t>
      </w:r>
      <w:r w:rsidRPr="00755299">
        <w:rPr>
          <w:rFonts w:asciiTheme="minorHAnsi" w:hAnsiTheme="minorHAnsi"/>
          <w:color w:val="003B71"/>
          <w:sz w:val="18"/>
          <w:szCs w:val="18"/>
        </w:rPr>
        <w:t>e</w:t>
      </w:r>
      <w:r w:rsidRPr="00755299">
        <w:rPr>
          <w:rFonts w:asciiTheme="minorHAnsi" w:hAnsiTheme="minorHAnsi"/>
          <w:color w:val="003B71"/>
          <w:spacing w:val="43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z w:val="18"/>
          <w:szCs w:val="18"/>
        </w:rPr>
        <w:t>m</w:t>
      </w:r>
      <w:r w:rsidRPr="00755299">
        <w:rPr>
          <w:rFonts w:asciiTheme="minorHAnsi" w:hAnsiTheme="minorHAnsi"/>
          <w:color w:val="003B71"/>
          <w:spacing w:val="-1"/>
          <w:sz w:val="18"/>
          <w:szCs w:val="18"/>
        </w:rPr>
        <w:t>a</w:t>
      </w:r>
      <w:r w:rsidRPr="00755299">
        <w:rPr>
          <w:rFonts w:asciiTheme="minorHAnsi" w:hAnsiTheme="minorHAnsi"/>
          <w:color w:val="003B71"/>
          <w:sz w:val="18"/>
          <w:szCs w:val="18"/>
        </w:rPr>
        <w:t>y</w:t>
      </w:r>
      <w:r w:rsidRPr="00755299">
        <w:rPr>
          <w:rFonts w:asciiTheme="minorHAnsi" w:hAnsiTheme="minorHAnsi"/>
          <w:color w:val="003B71"/>
          <w:spacing w:val="14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pacing w:val="2"/>
          <w:w w:val="111"/>
          <w:sz w:val="18"/>
          <w:szCs w:val="18"/>
        </w:rPr>
        <w:t>b</w:t>
      </w:r>
      <w:r w:rsidRPr="00755299">
        <w:rPr>
          <w:rFonts w:asciiTheme="minorHAnsi" w:hAnsiTheme="minorHAnsi"/>
          <w:color w:val="003B71"/>
          <w:w w:val="112"/>
          <w:sz w:val="18"/>
          <w:szCs w:val="18"/>
        </w:rPr>
        <w:t xml:space="preserve">e </w:t>
      </w:r>
      <w:r w:rsidRPr="00755299">
        <w:rPr>
          <w:rFonts w:asciiTheme="minorHAnsi" w:hAnsiTheme="minorHAnsi"/>
          <w:color w:val="003B71"/>
          <w:spacing w:val="1"/>
          <w:sz w:val="18"/>
          <w:szCs w:val="18"/>
        </w:rPr>
        <w:t>n</w:t>
      </w:r>
      <w:r w:rsidRPr="00755299">
        <w:rPr>
          <w:rFonts w:asciiTheme="minorHAnsi" w:hAnsiTheme="minorHAnsi"/>
          <w:color w:val="003B71"/>
          <w:spacing w:val="2"/>
          <w:sz w:val="18"/>
          <w:szCs w:val="18"/>
        </w:rPr>
        <w:t>e</w:t>
      </w:r>
      <w:r w:rsidRPr="00755299">
        <w:rPr>
          <w:rFonts w:asciiTheme="minorHAnsi" w:hAnsiTheme="minorHAnsi"/>
          <w:color w:val="003B71"/>
          <w:spacing w:val="-1"/>
          <w:sz w:val="18"/>
          <w:szCs w:val="18"/>
        </w:rPr>
        <w:t>c</w:t>
      </w:r>
      <w:r w:rsidRPr="00755299">
        <w:rPr>
          <w:rFonts w:asciiTheme="minorHAnsi" w:hAnsiTheme="minorHAnsi"/>
          <w:color w:val="003B71"/>
          <w:spacing w:val="1"/>
          <w:sz w:val="18"/>
          <w:szCs w:val="18"/>
        </w:rPr>
        <w:t>e</w:t>
      </w:r>
      <w:r w:rsidRPr="00755299">
        <w:rPr>
          <w:rFonts w:asciiTheme="minorHAnsi" w:hAnsiTheme="minorHAnsi"/>
          <w:color w:val="003B71"/>
          <w:spacing w:val="2"/>
          <w:sz w:val="18"/>
          <w:szCs w:val="18"/>
        </w:rPr>
        <w:t>s</w:t>
      </w:r>
      <w:r w:rsidRPr="00755299">
        <w:rPr>
          <w:rFonts w:asciiTheme="minorHAnsi" w:hAnsiTheme="minorHAnsi"/>
          <w:color w:val="003B71"/>
          <w:spacing w:val="3"/>
          <w:sz w:val="18"/>
          <w:szCs w:val="18"/>
        </w:rPr>
        <w:t>s</w:t>
      </w:r>
      <w:r w:rsidRPr="00755299">
        <w:rPr>
          <w:rFonts w:asciiTheme="minorHAnsi" w:hAnsiTheme="minorHAnsi"/>
          <w:color w:val="003B71"/>
          <w:sz w:val="18"/>
          <w:szCs w:val="18"/>
        </w:rPr>
        <w:t>a</w:t>
      </w:r>
      <w:r w:rsidRPr="00755299">
        <w:rPr>
          <w:rFonts w:asciiTheme="minorHAnsi" w:hAnsiTheme="minorHAnsi"/>
          <w:color w:val="003B71"/>
          <w:spacing w:val="7"/>
          <w:sz w:val="18"/>
          <w:szCs w:val="18"/>
        </w:rPr>
        <w:t>r</w:t>
      </w:r>
      <w:r w:rsidRPr="00755299">
        <w:rPr>
          <w:rFonts w:asciiTheme="minorHAnsi" w:hAnsiTheme="minorHAnsi"/>
          <w:color w:val="003B71"/>
          <w:sz w:val="18"/>
          <w:szCs w:val="18"/>
        </w:rPr>
        <w:t>y</w:t>
      </w:r>
      <w:r w:rsidRPr="00755299">
        <w:rPr>
          <w:rFonts w:asciiTheme="minorHAnsi" w:hAnsiTheme="minorHAnsi"/>
          <w:color w:val="003B71"/>
          <w:spacing w:val="33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w w:val="90"/>
          <w:sz w:val="18"/>
          <w:szCs w:val="18"/>
        </w:rPr>
        <w:t>if</w:t>
      </w:r>
      <w:r w:rsidRPr="00755299">
        <w:rPr>
          <w:rFonts w:asciiTheme="minorHAnsi" w:hAnsiTheme="minorHAnsi"/>
          <w:color w:val="003B71"/>
          <w:spacing w:val="11"/>
          <w:w w:val="90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pacing w:val="1"/>
          <w:sz w:val="18"/>
          <w:szCs w:val="18"/>
        </w:rPr>
        <w:t>th</w:t>
      </w:r>
      <w:r w:rsidRPr="00755299">
        <w:rPr>
          <w:rFonts w:asciiTheme="minorHAnsi" w:hAnsiTheme="minorHAnsi"/>
          <w:color w:val="003B71"/>
          <w:sz w:val="18"/>
          <w:szCs w:val="18"/>
        </w:rPr>
        <w:t>e</w:t>
      </w:r>
      <w:r w:rsidRPr="00755299">
        <w:rPr>
          <w:rFonts w:asciiTheme="minorHAnsi" w:hAnsiTheme="minorHAnsi"/>
          <w:color w:val="003B71"/>
          <w:spacing w:val="34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pacing w:val="2"/>
          <w:w w:val="72"/>
          <w:sz w:val="18"/>
          <w:szCs w:val="18"/>
        </w:rPr>
        <w:t>L</w:t>
      </w:r>
      <w:r w:rsidRPr="00755299">
        <w:rPr>
          <w:rFonts w:asciiTheme="minorHAnsi" w:hAnsiTheme="minorHAnsi"/>
          <w:color w:val="003B71"/>
          <w:spacing w:val="1"/>
          <w:w w:val="80"/>
          <w:sz w:val="18"/>
          <w:szCs w:val="18"/>
        </w:rPr>
        <w:t>i</w:t>
      </w:r>
      <w:r w:rsidRPr="00755299">
        <w:rPr>
          <w:rFonts w:asciiTheme="minorHAnsi" w:hAnsiTheme="minorHAnsi"/>
          <w:color w:val="003B71"/>
          <w:spacing w:val="-1"/>
          <w:sz w:val="18"/>
          <w:szCs w:val="18"/>
        </w:rPr>
        <w:t>c</w:t>
      </w:r>
      <w:r w:rsidRPr="00755299">
        <w:rPr>
          <w:rFonts w:asciiTheme="minorHAnsi" w:hAnsiTheme="minorHAnsi"/>
          <w:color w:val="003B71"/>
          <w:spacing w:val="1"/>
          <w:w w:val="112"/>
          <w:sz w:val="18"/>
          <w:szCs w:val="18"/>
        </w:rPr>
        <w:t>e</w:t>
      </w:r>
      <w:r w:rsidRPr="00755299">
        <w:rPr>
          <w:rFonts w:asciiTheme="minorHAnsi" w:hAnsiTheme="minorHAnsi"/>
          <w:color w:val="003B71"/>
          <w:spacing w:val="-1"/>
          <w:w w:val="111"/>
          <w:sz w:val="18"/>
          <w:szCs w:val="18"/>
        </w:rPr>
        <w:t>n</w:t>
      </w:r>
      <w:r w:rsidRPr="00755299">
        <w:rPr>
          <w:rFonts w:asciiTheme="minorHAnsi" w:hAnsiTheme="minorHAnsi"/>
          <w:color w:val="003B71"/>
          <w:spacing w:val="2"/>
          <w:sz w:val="18"/>
          <w:szCs w:val="18"/>
        </w:rPr>
        <w:t>s</w:t>
      </w:r>
      <w:r w:rsidRPr="00755299">
        <w:rPr>
          <w:rFonts w:asciiTheme="minorHAnsi" w:hAnsiTheme="minorHAnsi"/>
          <w:color w:val="003B71"/>
          <w:spacing w:val="1"/>
          <w:w w:val="111"/>
          <w:sz w:val="18"/>
          <w:szCs w:val="18"/>
        </w:rPr>
        <w:t>o</w:t>
      </w:r>
      <w:r w:rsidRPr="00755299">
        <w:rPr>
          <w:rFonts w:asciiTheme="minorHAnsi" w:hAnsiTheme="minorHAnsi"/>
          <w:color w:val="003B71"/>
          <w:sz w:val="18"/>
          <w:szCs w:val="18"/>
        </w:rPr>
        <w:t>r</w:t>
      </w:r>
      <w:r w:rsidRPr="00755299">
        <w:rPr>
          <w:rFonts w:asciiTheme="minorHAnsi" w:hAnsiTheme="minorHAnsi"/>
          <w:color w:val="003B71"/>
          <w:spacing w:val="5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8"/>
          <w:szCs w:val="18"/>
        </w:rPr>
        <w:t>c</w:t>
      </w:r>
      <w:r w:rsidRPr="00755299">
        <w:rPr>
          <w:rFonts w:asciiTheme="minorHAnsi" w:hAnsiTheme="minorHAnsi"/>
          <w:color w:val="003B71"/>
          <w:spacing w:val="1"/>
          <w:sz w:val="18"/>
          <w:szCs w:val="18"/>
        </w:rPr>
        <w:t>o</w:t>
      </w:r>
      <w:r w:rsidRPr="00755299">
        <w:rPr>
          <w:rFonts w:asciiTheme="minorHAnsi" w:hAnsiTheme="minorHAnsi"/>
          <w:color w:val="003B71"/>
          <w:spacing w:val="-1"/>
          <w:sz w:val="18"/>
          <w:szCs w:val="18"/>
        </w:rPr>
        <w:t>n</w:t>
      </w:r>
      <w:r w:rsidRPr="00755299">
        <w:rPr>
          <w:rFonts w:asciiTheme="minorHAnsi" w:hAnsiTheme="minorHAnsi"/>
          <w:color w:val="003B71"/>
          <w:sz w:val="18"/>
          <w:szCs w:val="18"/>
        </w:rPr>
        <w:t>si</w:t>
      </w:r>
      <w:r w:rsidRPr="00755299">
        <w:rPr>
          <w:rFonts w:asciiTheme="minorHAnsi" w:hAnsiTheme="minorHAnsi"/>
          <w:color w:val="003B71"/>
          <w:spacing w:val="2"/>
          <w:sz w:val="18"/>
          <w:szCs w:val="18"/>
        </w:rPr>
        <w:t>d</w:t>
      </w:r>
      <w:r w:rsidRPr="00755299">
        <w:rPr>
          <w:rFonts w:asciiTheme="minorHAnsi" w:hAnsiTheme="minorHAnsi"/>
          <w:color w:val="003B71"/>
          <w:spacing w:val="1"/>
          <w:sz w:val="18"/>
          <w:szCs w:val="18"/>
        </w:rPr>
        <w:t>e</w:t>
      </w:r>
      <w:r w:rsidRPr="00755299">
        <w:rPr>
          <w:rFonts w:asciiTheme="minorHAnsi" w:hAnsiTheme="minorHAnsi"/>
          <w:color w:val="003B71"/>
          <w:spacing w:val="3"/>
          <w:sz w:val="18"/>
          <w:szCs w:val="18"/>
        </w:rPr>
        <w:t>r</w:t>
      </w:r>
      <w:r w:rsidRPr="00755299">
        <w:rPr>
          <w:rFonts w:asciiTheme="minorHAnsi" w:hAnsiTheme="minorHAnsi"/>
          <w:color w:val="003B71"/>
          <w:sz w:val="18"/>
          <w:szCs w:val="18"/>
        </w:rPr>
        <w:t>s</w:t>
      </w:r>
      <w:r w:rsidRPr="00755299">
        <w:rPr>
          <w:rFonts w:asciiTheme="minorHAnsi" w:hAnsiTheme="minorHAnsi"/>
          <w:color w:val="003B71"/>
          <w:spacing w:val="33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w w:val="80"/>
          <w:sz w:val="18"/>
          <w:szCs w:val="18"/>
        </w:rPr>
        <w:t>i</w:t>
      </w:r>
      <w:r w:rsidRPr="00755299">
        <w:rPr>
          <w:rFonts w:asciiTheme="minorHAnsi" w:hAnsiTheme="minorHAnsi"/>
          <w:color w:val="003B71"/>
          <w:w w:val="120"/>
          <w:sz w:val="18"/>
          <w:szCs w:val="18"/>
        </w:rPr>
        <w:t>t</w:t>
      </w:r>
      <w:r w:rsidRPr="00755299">
        <w:rPr>
          <w:rFonts w:asciiTheme="minorHAnsi" w:hAnsiTheme="minorHAnsi"/>
          <w:color w:val="003B71"/>
          <w:spacing w:val="5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pacing w:val="1"/>
          <w:w w:val="112"/>
          <w:sz w:val="18"/>
          <w:szCs w:val="18"/>
        </w:rPr>
        <w:t>a</w:t>
      </w:r>
      <w:r w:rsidRPr="00755299">
        <w:rPr>
          <w:rFonts w:asciiTheme="minorHAnsi" w:hAnsiTheme="minorHAnsi"/>
          <w:color w:val="003B71"/>
          <w:spacing w:val="1"/>
          <w:w w:val="111"/>
          <w:sz w:val="18"/>
          <w:szCs w:val="18"/>
        </w:rPr>
        <w:t>p</w:t>
      </w:r>
      <w:r w:rsidRPr="00755299">
        <w:rPr>
          <w:rFonts w:asciiTheme="minorHAnsi" w:hAnsiTheme="minorHAnsi"/>
          <w:color w:val="003B71"/>
          <w:w w:val="111"/>
          <w:sz w:val="18"/>
          <w:szCs w:val="18"/>
        </w:rPr>
        <w:t>p</w:t>
      </w:r>
      <w:r w:rsidRPr="00755299">
        <w:rPr>
          <w:rFonts w:asciiTheme="minorHAnsi" w:hAnsiTheme="minorHAnsi"/>
          <w:color w:val="003B71"/>
          <w:spacing w:val="-1"/>
          <w:sz w:val="18"/>
          <w:szCs w:val="18"/>
        </w:rPr>
        <w:t>r</w:t>
      </w:r>
      <w:r w:rsidRPr="00755299">
        <w:rPr>
          <w:rFonts w:asciiTheme="minorHAnsi" w:hAnsiTheme="minorHAnsi"/>
          <w:color w:val="003B71"/>
          <w:spacing w:val="2"/>
          <w:w w:val="111"/>
          <w:sz w:val="18"/>
          <w:szCs w:val="18"/>
        </w:rPr>
        <w:t>o</w:t>
      </w:r>
      <w:r w:rsidRPr="00755299">
        <w:rPr>
          <w:rFonts w:asciiTheme="minorHAnsi" w:hAnsiTheme="minorHAnsi"/>
          <w:color w:val="003B71"/>
          <w:w w:val="111"/>
          <w:sz w:val="18"/>
          <w:szCs w:val="18"/>
        </w:rPr>
        <w:t>p</w:t>
      </w:r>
      <w:r w:rsidRPr="00755299">
        <w:rPr>
          <w:rFonts w:asciiTheme="minorHAnsi" w:hAnsiTheme="minorHAnsi"/>
          <w:color w:val="003B71"/>
          <w:spacing w:val="1"/>
          <w:sz w:val="18"/>
          <w:szCs w:val="18"/>
        </w:rPr>
        <w:t>r</w:t>
      </w:r>
      <w:r w:rsidRPr="00755299">
        <w:rPr>
          <w:rFonts w:asciiTheme="minorHAnsi" w:hAnsiTheme="minorHAnsi"/>
          <w:color w:val="003B71"/>
          <w:w w:val="80"/>
          <w:sz w:val="18"/>
          <w:szCs w:val="18"/>
        </w:rPr>
        <w:t>i</w:t>
      </w:r>
      <w:r w:rsidRPr="00755299">
        <w:rPr>
          <w:rFonts w:asciiTheme="minorHAnsi" w:hAnsiTheme="minorHAnsi"/>
          <w:color w:val="003B71"/>
          <w:w w:val="112"/>
          <w:sz w:val="18"/>
          <w:szCs w:val="18"/>
        </w:rPr>
        <w:t>a</w:t>
      </w:r>
      <w:r w:rsidRPr="00755299">
        <w:rPr>
          <w:rFonts w:asciiTheme="minorHAnsi" w:hAnsiTheme="minorHAnsi"/>
          <w:color w:val="003B71"/>
          <w:spacing w:val="-1"/>
          <w:w w:val="120"/>
          <w:sz w:val="18"/>
          <w:szCs w:val="18"/>
        </w:rPr>
        <w:t>t</w:t>
      </w:r>
      <w:r w:rsidRPr="00755299">
        <w:rPr>
          <w:rFonts w:asciiTheme="minorHAnsi" w:hAnsiTheme="minorHAnsi"/>
          <w:color w:val="003B71"/>
          <w:w w:val="112"/>
          <w:sz w:val="18"/>
          <w:szCs w:val="18"/>
        </w:rPr>
        <w:t>e</w:t>
      </w:r>
      <w:r w:rsidRPr="00755299">
        <w:rPr>
          <w:rFonts w:asciiTheme="minorHAnsi" w:hAnsiTheme="minorHAnsi"/>
          <w:color w:val="003B71"/>
          <w:spacing w:val="5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w w:val="80"/>
          <w:sz w:val="18"/>
          <w:szCs w:val="18"/>
        </w:rPr>
        <w:t>i</w:t>
      </w:r>
      <w:r w:rsidRPr="00755299">
        <w:rPr>
          <w:rFonts w:asciiTheme="minorHAnsi" w:hAnsiTheme="minorHAnsi"/>
          <w:color w:val="003B71"/>
          <w:w w:val="111"/>
          <w:sz w:val="18"/>
          <w:szCs w:val="18"/>
        </w:rPr>
        <w:t>n</w:t>
      </w:r>
      <w:r w:rsidRPr="00755299">
        <w:rPr>
          <w:rFonts w:asciiTheme="minorHAnsi" w:hAnsiTheme="minorHAnsi"/>
          <w:color w:val="003B71"/>
          <w:spacing w:val="5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w w:val="80"/>
          <w:sz w:val="18"/>
          <w:szCs w:val="18"/>
        </w:rPr>
        <w:t>l</w:t>
      </w:r>
      <w:r w:rsidRPr="00755299">
        <w:rPr>
          <w:rFonts w:asciiTheme="minorHAnsi" w:hAnsiTheme="minorHAnsi"/>
          <w:color w:val="003B71"/>
          <w:w w:val="80"/>
          <w:sz w:val="18"/>
          <w:szCs w:val="18"/>
        </w:rPr>
        <w:t>i</w:t>
      </w:r>
      <w:r w:rsidRPr="00755299">
        <w:rPr>
          <w:rFonts w:asciiTheme="minorHAnsi" w:hAnsiTheme="minorHAnsi"/>
          <w:color w:val="003B71"/>
          <w:w w:val="111"/>
          <w:sz w:val="18"/>
          <w:szCs w:val="18"/>
        </w:rPr>
        <w:t>g</w:t>
      </w:r>
      <w:r w:rsidRPr="00755299">
        <w:rPr>
          <w:rFonts w:asciiTheme="minorHAnsi" w:hAnsiTheme="minorHAnsi"/>
          <w:color w:val="003B71"/>
          <w:spacing w:val="-1"/>
          <w:w w:val="111"/>
          <w:sz w:val="18"/>
          <w:szCs w:val="18"/>
        </w:rPr>
        <w:t>h</w:t>
      </w:r>
      <w:r w:rsidRPr="00755299">
        <w:rPr>
          <w:rFonts w:asciiTheme="minorHAnsi" w:hAnsiTheme="minorHAnsi"/>
          <w:color w:val="003B71"/>
          <w:w w:val="120"/>
          <w:sz w:val="18"/>
          <w:szCs w:val="18"/>
        </w:rPr>
        <w:t>t</w:t>
      </w:r>
      <w:r w:rsidRPr="00755299">
        <w:rPr>
          <w:rFonts w:asciiTheme="minorHAnsi" w:hAnsiTheme="minorHAnsi"/>
          <w:color w:val="003B71"/>
          <w:spacing w:val="5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8"/>
          <w:szCs w:val="18"/>
        </w:rPr>
        <w:t>o</w:t>
      </w:r>
      <w:r w:rsidRPr="00755299">
        <w:rPr>
          <w:rFonts w:asciiTheme="minorHAnsi" w:hAnsiTheme="minorHAnsi"/>
          <w:color w:val="003B71"/>
          <w:sz w:val="18"/>
          <w:szCs w:val="18"/>
        </w:rPr>
        <w:t>f</w:t>
      </w:r>
      <w:r w:rsidRPr="00755299">
        <w:rPr>
          <w:rFonts w:asciiTheme="minorHAnsi" w:hAnsiTheme="minorHAnsi"/>
          <w:color w:val="003B71"/>
          <w:spacing w:val="15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pacing w:val="1"/>
          <w:w w:val="120"/>
          <w:sz w:val="18"/>
          <w:szCs w:val="18"/>
        </w:rPr>
        <w:t>t</w:t>
      </w:r>
      <w:r w:rsidRPr="00755299">
        <w:rPr>
          <w:rFonts w:asciiTheme="minorHAnsi" w:hAnsiTheme="minorHAnsi"/>
          <w:color w:val="003B71"/>
          <w:spacing w:val="1"/>
          <w:w w:val="111"/>
          <w:sz w:val="18"/>
          <w:szCs w:val="18"/>
        </w:rPr>
        <w:t>h</w:t>
      </w:r>
      <w:r w:rsidRPr="00755299">
        <w:rPr>
          <w:rFonts w:asciiTheme="minorHAnsi" w:hAnsiTheme="minorHAnsi"/>
          <w:color w:val="003B71"/>
          <w:w w:val="112"/>
          <w:sz w:val="18"/>
          <w:szCs w:val="18"/>
        </w:rPr>
        <w:t xml:space="preserve">e </w:t>
      </w:r>
      <w:r w:rsidRPr="00755299">
        <w:rPr>
          <w:rFonts w:asciiTheme="minorHAnsi" w:hAnsiTheme="minorHAnsi"/>
          <w:color w:val="003B71"/>
          <w:spacing w:val="-1"/>
          <w:sz w:val="18"/>
          <w:szCs w:val="18"/>
        </w:rPr>
        <w:t>n</w:t>
      </w:r>
      <w:r w:rsidRPr="00755299">
        <w:rPr>
          <w:rFonts w:asciiTheme="minorHAnsi" w:hAnsiTheme="minorHAnsi"/>
          <w:color w:val="003B71"/>
          <w:sz w:val="18"/>
          <w:szCs w:val="18"/>
        </w:rPr>
        <w:t>a</w:t>
      </w:r>
      <w:r w:rsidRPr="00755299">
        <w:rPr>
          <w:rFonts w:asciiTheme="minorHAnsi" w:hAnsiTheme="minorHAnsi"/>
          <w:color w:val="003B71"/>
          <w:spacing w:val="-1"/>
          <w:sz w:val="18"/>
          <w:szCs w:val="18"/>
        </w:rPr>
        <w:t>t</w:t>
      </w:r>
      <w:r w:rsidRPr="00755299">
        <w:rPr>
          <w:rFonts w:asciiTheme="minorHAnsi" w:hAnsiTheme="minorHAnsi"/>
          <w:color w:val="003B71"/>
          <w:sz w:val="18"/>
          <w:szCs w:val="18"/>
        </w:rPr>
        <w:t>u</w:t>
      </w:r>
      <w:r w:rsidRPr="00755299">
        <w:rPr>
          <w:rFonts w:asciiTheme="minorHAnsi" w:hAnsiTheme="minorHAnsi"/>
          <w:color w:val="003B71"/>
          <w:spacing w:val="-1"/>
          <w:sz w:val="18"/>
          <w:szCs w:val="18"/>
        </w:rPr>
        <w:t>r</w:t>
      </w:r>
      <w:r w:rsidRPr="00755299">
        <w:rPr>
          <w:rFonts w:asciiTheme="minorHAnsi" w:hAnsiTheme="minorHAnsi"/>
          <w:color w:val="003B71"/>
          <w:sz w:val="18"/>
          <w:szCs w:val="18"/>
        </w:rPr>
        <w:t xml:space="preserve">e </w:t>
      </w:r>
      <w:r w:rsidRPr="00755299">
        <w:rPr>
          <w:rFonts w:asciiTheme="minorHAnsi" w:hAnsiTheme="minorHAnsi"/>
          <w:color w:val="003B71"/>
          <w:spacing w:val="9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8"/>
          <w:szCs w:val="18"/>
        </w:rPr>
        <w:t>o</w:t>
      </w:r>
      <w:r w:rsidRPr="00755299">
        <w:rPr>
          <w:rFonts w:asciiTheme="minorHAnsi" w:hAnsiTheme="minorHAnsi"/>
          <w:color w:val="003B71"/>
          <w:sz w:val="18"/>
          <w:szCs w:val="18"/>
        </w:rPr>
        <w:t>f</w:t>
      </w:r>
      <w:r w:rsidRPr="00755299">
        <w:rPr>
          <w:rFonts w:asciiTheme="minorHAnsi" w:hAnsiTheme="minorHAnsi"/>
          <w:color w:val="003B71"/>
          <w:spacing w:val="15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pacing w:val="1"/>
          <w:sz w:val="18"/>
          <w:szCs w:val="18"/>
        </w:rPr>
        <w:t>th</w:t>
      </w:r>
      <w:r w:rsidRPr="00755299">
        <w:rPr>
          <w:rFonts w:asciiTheme="minorHAnsi" w:hAnsiTheme="minorHAnsi"/>
          <w:color w:val="003B71"/>
          <w:sz w:val="18"/>
          <w:szCs w:val="18"/>
        </w:rPr>
        <w:t>e</w:t>
      </w:r>
      <w:r w:rsidRPr="00755299">
        <w:rPr>
          <w:rFonts w:asciiTheme="minorHAnsi" w:hAnsiTheme="minorHAnsi"/>
          <w:color w:val="003B71"/>
          <w:spacing w:val="34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pacing w:val="2"/>
          <w:w w:val="72"/>
          <w:sz w:val="18"/>
          <w:szCs w:val="18"/>
        </w:rPr>
        <w:t>L</w:t>
      </w:r>
      <w:r w:rsidRPr="00755299">
        <w:rPr>
          <w:rFonts w:asciiTheme="minorHAnsi" w:hAnsiTheme="minorHAnsi"/>
          <w:color w:val="003B71"/>
          <w:spacing w:val="1"/>
          <w:w w:val="80"/>
          <w:sz w:val="18"/>
          <w:szCs w:val="18"/>
        </w:rPr>
        <w:t>i</w:t>
      </w:r>
      <w:r w:rsidRPr="00755299">
        <w:rPr>
          <w:rFonts w:asciiTheme="minorHAnsi" w:hAnsiTheme="minorHAnsi"/>
          <w:color w:val="003B71"/>
          <w:spacing w:val="-1"/>
          <w:sz w:val="18"/>
          <w:szCs w:val="18"/>
        </w:rPr>
        <w:t>c</w:t>
      </w:r>
      <w:r w:rsidRPr="00755299">
        <w:rPr>
          <w:rFonts w:asciiTheme="minorHAnsi" w:hAnsiTheme="minorHAnsi"/>
          <w:color w:val="003B71"/>
          <w:spacing w:val="1"/>
          <w:w w:val="112"/>
          <w:sz w:val="18"/>
          <w:szCs w:val="18"/>
        </w:rPr>
        <w:t>e</w:t>
      </w:r>
      <w:r w:rsidRPr="00755299">
        <w:rPr>
          <w:rFonts w:asciiTheme="minorHAnsi" w:hAnsiTheme="minorHAnsi"/>
          <w:color w:val="003B71"/>
          <w:spacing w:val="-1"/>
          <w:w w:val="111"/>
          <w:sz w:val="18"/>
          <w:szCs w:val="18"/>
        </w:rPr>
        <w:t>n</w:t>
      </w:r>
      <w:r w:rsidRPr="00755299">
        <w:rPr>
          <w:rFonts w:asciiTheme="minorHAnsi" w:hAnsiTheme="minorHAnsi"/>
          <w:color w:val="003B71"/>
          <w:spacing w:val="2"/>
          <w:sz w:val="18"/>
          <w:szCs w:val="18"/>
        </w:rPr>
        <w:t>s</w:t>
      </w:r>
      <w:r w:rsidRPr="00755299">
        <w:rPr>
          <w:rFonts w:asciiTheme="minorHAnsi" w:hAnsiTheme="minorHAnsi"/>
          <w:color w:val="003B71"/>
          <w:spacing w:val="2"/>
          <w:w w:val="112"/>
          <w:sz w:val="18"/>
          <w:szCs w:val="18"/>
        </w:rPr>
        <w:t>e</w:t>
      </w:r>
      <w:r w:rsidRPr="00755299">
        <w:rPr>
          <w:rFonts w:asciiTheme="minorHAnsi" w:hAnsiTheme="minorHAnsi"/>
          <w:color w:val="003B71"/>
          <w:spacing w:val="-4"/>
          <w:w w:val="112"/>
          <w:sz w:val="18"/>
          <w:szCs w:val="18"/>
        </w:rPr>
        <w:t>e</w:t>
      </w:r>
      <w:r w:rsidRPr="00755299">
        <w:rPr>
          <w:rFonts w:asciiTheme="minorHAnsi" w:hAnsiTheme="minorHAnsi"/>
          <w:color w:val="003B71"/>
          <w:spacing w:val="-2"/>
          <w:w w:val="154"/>
          <w:sz w:val="18"/>
          <w:szCs w:val="18"/>
        </w:rPr>
        <w:t>'</w:t>
      </w:r>
      <w:r w:rsidRPr="00755299">
        <w:rPr>
          <w:rFonts w:asciiTheme="minorHAnsi" w:hAnsiTheme="minorHAnsi"/>
          <w:color w:val="003B71"/>
          <w:sz w:val="18"/>
          <w:szCs w:val="18"/>
        </w:rPr>
        <w:t>s</w:t>
      </w:r>
      <w:r w:rsidRPr="00755299">
        <w:rPr>
          <w:rFonts w:asciiTheme="minorHAnsi" w:hAnsiTheme="minorHAnsi"/>
          <w:color w:val="003B71"/>
          <w:spacing w:val="5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pacing w:val="1"/>
          <w:w w:val="112"/>
          <w:sz w:val="18"/>
          <w:szCs w:val="18"/>
        </w:rPr>
        <w:t>a</w:t>
      </w:r>
      <w:r w:rsidRPr="00755299">
        <w:rPr>
          <w:rFonts w:asciiTheme="minorHAnsi" w:hAnsiTheme="minorHAnsi"/>
          <w:color w:val="003B71"/>
          <w:spacing w:val="5"/>
          <w:sz w:val="18"/>
          <w:szCs w:val="18"/>
        </w:rPr>
        <w:t>c</w:t>
      </w:r>
      <w:r w:rsidRPr="00755299">
        <w:rPr>
          <w:rFonts w:asciiTheme="minorHAnsi" w:hAnsiTheme="minorHAnsi"/>
          <w:color w:val="003B71"/>
          <w:spacing w:val="1"/>
          <w:w w:val="120"/>
          <w:sz w:val="18"/>
          <w:szCs w:val="18"/>
        </w:rPr>
        <w:t>t</w:t>
      </w:r>
      <w:r w:rsidRPr="00755299">
        <w:rPr>
          <w:rFonts w:asciiTheme="minorHAnsi" w:hAnsiTheme="minorHAnsi"/>
          <w:color w:val="003B71"/>
          <w:spacing w:val="1"/>
          <w:w w:val="80"/>
          <w:sz w:val="18"/>
          <w:szCs w:val="18"/>
        </w:rPr>
        <w:t>i</w:t>
      </w:r>
      <w:r w:rsidRPr="00755299">
        <w:rPr>
          <w:rFonts w:asciiTheme="minorHAnsi" w:hAnsiTheme="minorHAnsi"/>
          <w:color w:val="003B71"/>
          <w:spacing w:val="2"/>
          <w:w w:val="88"/>
          <w:sz w:val="18"/>
          <w:szCs w:val="18"/>
        </w:rPr>
        <w:t>v</w:t>
      </w:r>
      <w:r w:rsidRPr="00755299">
        <w:rPr>
          <w:rFonts w:asciiTheme="minorHAnsi" w:hAnsiTheme="minorHAnsi"/>
          <w:color w:val="003B71"/>
          <w:w w:val="80"/>
          <w:sz w:val="18"/>
          <w:szCs w:val="18"/>
        </w:rPr>
        <w:t>i</w:t>
      </w:r>
      <w:r w:rsidRPr="00755299">
        <w:rPr>
          <w:rFonts w:asciiTheme="minorHAnsi" w:hAnsiTheme="minorHAnsi"/>
          <w:color w:val="003B71"/>
          <w:spacing w:val="1"/>
          <w:w w:val="120"/>
          <w:sz w:val="18"/>
          <w:szCs w:val="18"/>
        </w:rPr>
        <w:t>t</w:t>
      </w:r>
      <w:r w:rsidRPr="00755299">
        <w:rPr>
          <w:rFonts w:asciiTheme="minorHAnsi" w:hAnsiTheme="minorHAnsi"/>
          <w:color w:val="003B71"/>
          <w:spacing w:val="1"/>
          <w:w w:val="80"/>
          <w:sz w:val="18"/>
          <w:szCs w:val="18"/>
        </w:rPr>
        <w:t>i</w:t>
      </w:r>
      <w:r w:rsidRPr="00755299">
        <w:rPr>
          <w:rFonts w:asciiTheme="minorHAnsi" w:hAnsiTheme="minorHAnsi"/>
          <w:color w:val="003B71"/>
          <w:spacing w:val="1"/>
          <w:w w:val="112"/>
          <w:sz w:val="18"/>
          <w:szCs w:val="18"/>
        </w:rPr>
        <w:t>e</w:t>
      </w:r>
      <w:r w:rsidRPr="00755299">
        <w:rPr>
          <w:rFonts w:asciiTheme="minorHAnsi" w:hAnsiTheme="minorHAnsi"/>
          <w:color w:val="003B71"/>
          <w:spacing w:val="1"/>
          <w:sz w:val="18"/>
          <w:szCs w:val="18"/>
        </w:rPr>
        <w:t>s</w:t>
      </w:r>
      <w:r w:rsidRPr="00755299">
        <w:rPr>
          <w:rFonts w:asciiTheme="minorHAnsi" w:hAnsiTheme="minorHAnsi"/>
          <w:color w:val="003B71"/>
          <w:w w:val="111"/>
          <w:sz w:val="18"/>
          <w:szCs w:val="18"/>
        </w:rPr>
        <w:t>.</w:t>
      </w:r>
    </w:p>
    <w:p w:rsidR="00B747FF" w:rsidRPr="00755299" w:rsidRDefault="00B747FF">
      <w:pPr>
        <w:spacing w:before="10" w:line="180" w:lineRule="exact"/>
        <w:rPr>
          <w:rFonts w:asciiTheme="minorHAnsi" w:hAnsiTheme="minorHAnsi"/>
          <w:sz w:val="19"/>
          <w:szCs w:val="19"/>
        </w:rPr>
      </w:pPr>
    </w:p>
    <w:p w:rsidR="00B747FF" w:rsidRPr="00755299" w:rsidRDefault="00E74D32">
      <w:pPr>
        <w:rPr>
          <w:rFonts w:asciiTheme="minorHAnsi" w:hAnsiTheme="minorHAnsi"/>
          <w:sz w:val="26"/>
          <w:szCs w:val="26"/>
        </w:rPr>
      </w:pPr>
      <w:r w:rsidRPr="00755299">
        <w:rPr>
          <w:rFonts w:asciiTheme="minorHAnsi" w:hAnsiTheme="minorHAnsi"/>
          <w:b/>
          <w:color w:val="003B71"/>
          <w:sz w:val="26"/>
          <w:szCs w:val="26"/>
        </w:rPr>
        <w:t>F</w:t>
      </w:r>
      <w:r w:rsidRPr="00755299">
        <w:rPr>
          <w:rFonts w:asciiTheme="minorHAnsi" w:hAnsiTheme="minorHAnsi"/>
          <w:b/>
          <w:color w:val="003B71"/>
          <w:spacing w:val="1"/>
          <w:sz w:val="26"/>
          <w:szCs w:val="26"/>
        </w:rPr>
        <w:t>e</w:t>
      </w:r>
      <w:r w:rsidRPr="00755299">
        <w:rPr>
          <w:rFonts w:asciiTheme="minorHAnsi" w:hAnsiTheme="minorHAnsi"/>
          <w:b/>
          <w:color w:val="003B71"/>
          <w:w w:val="125"/>
          <w:sz w:val="26"/>
          <w:szCs w:val="26"/>
        </w:rPr>
        <w:t>e</w:t>
      </w:r>
      <w:r w:rsidRPr="00755299">
        <w:rPr>
          <w:rFonts w:asciiTheme="minorHAnsi" w:hAnsiTheme="minorHAnsi"/>
          <w:b/>
          <w:color w:val="003B71"/>
          <w:w w:val="114"/>
          <w:sz w:val="26"/>
          <w:szCs w:val="26"/>
        </w:rPr>
        <w:t>s</w:t>
      </w:r>
    </w:p>
    <w:p w:rsidR="00B747FF" w:rsidRPr="00755299" w:rsidRDefault="00B747FF">
      <w:pPr>
        <w:spacing w:before="9" w:line="120" w:lineRule="exact"/>
        <w:rPr>
          <w:rFonts w:asciiTheme="minorHAnsi" w:hAnsiTheme="minorHAnsi"/>
          <w:sz w:val="12"/>
          <w:szCs w:val="12"/>
        </w:rPr>
      </w:pPr>
    </w:p>
    <w:p w:rsidR="00B747FF" w:rsidRPr="00755299" w:rsidRDefault="00E74D32">
      <w:pPr>
        <w:spacing w:line="278" w:lineRule="auto"/>
        <w:ind w:right="155"/>
        <w:rPr>
          <w:rFonts w:asciiTheme="minorHAnsi" w:hAnsiTheme="minorHAnsi"/>
          <w:sz w:val="18"/>
          <w:szCs w:val="18"/>
        </w:rPr>
      </w:pPr>
      <w:r w:rsidRPr="00755299">
        <w:rPr>
          <w:rFonts w:asciiTheme="minorHAnsi" w:hAnsiTheme="minorHAnsi"/>
          <w:color w:val="003B71"/>
          <w:spacing w:val="2"/>
          <w:w w:val="79"/>
          <w:sz w:val="18"/>
          <w:szCs w:val="18"/>
        </w:rPr>
        <w:t>F</w:t>
      </w:r>
      <w:r w:rsidRPr="00755299">
        <w:rPr>
          <w:rFonts w:asciiTheme="minorHAnsi" w:hAnsiTheme="minorHAnsi"/>
          <w:color w:val="003B71"/>
          <w:spacing w:val="2"/>
          <w:w w:val="112"/>
          <w:sz w:val="18"/>
          <w:szCs w:val="18"/>
        </w:rPr>
        <w:t>e</w:t>
      </w:r>
      <w:r w:rsidRPr="00755299">
        <w:rPr>
          <w:rFonts w:asciiTheme="minorHAnsi" w:hAnsiTheme="minorHAnsi"/>
          <w:color w:val="003B71"/>
          <w:spacing w:val="1"/>
          <w:w w:val="112"/>
          <w:sz w:val="18"/>
          <w:szCs w:val="18"/>
        </w:rPr>
        <w:t>e</w:t>
      </w:r>
      <w:r w:rsidRPr="00755299">
        <w:rPr>
          <w:rFonts w:asciiTheme="minorHAnsi" w:hAnsiTheme="minorHAnsi"/>
          <w:color w:val="003B71"/>
          <w:sz w:val="18"/>
          <w:szCs w:val="18"/>
        </w:rPr>
        <w:t>s</w:t>
      </w:r>
      <w:r w:rsidRPr="00755299">
        <w:rPr>
          <w:rFonts w:asciiTheme="minorHAnsi" w:hAnsiTheme="minorHAnsi"/>
          <w:color w:val="003B71"/>
          <w:spacing w:val="5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z w:val="18"/>
          <w:szCs w:val="18"/>
        </w:rPr>
        <w:t>a</w:t>
      </w:r>
      <w:r w:rsidRPr="00755299">
        <w:rPr>
          <w:rFonts w:asciiTheme="minorHAnsi" w:hAnsiTheme="minorHAnsi"/>
          <w:color w:val="003B71"/>
          <w:spacing w:val="-1"/>
          <w:sz w:val="18"/>
          <w:szCs w:val="18"/>
        </w:rPr>
        <w:t>r</w:t>
      </w:r>
      <w:r w:rsidRPr="00755299">
        <w:rPr>
          <w:rFonts w:asciiTheme="minorHAnsi" w:hAnsiTheme="minorHAnsi"/>
          <w:color w:val="003B71"/>
          <w:sz w:val="18"/>
          <w:szCs w:val="18"/>
        </w:rPr>
        <w:t>e</w:t>
      </w:r>
      <w:r w:rsidRPr="00755299">
        <w:rPr>
          <w:rFonts w:asciiTheme="minorHAnsi" w:hAnsiTheme="minorHAnsi"/>
          <w:color w:val="003B71"/>
          <w:spacing w:val="24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pacing w:val="2"/>
          <w:sz w:val="18"/>
          <w:szCs w:val="18"/>
        </w:rPr>
        <w:t>s</w:t>
      </w:r>
      <w:r w:rsidRPr="00755299">
        <w:rPr>
          <w:rFonts w:asciiTheme="minorHAnsi" w:hAnsiTheme="minorHAnsi"/>
          <w:color w:val="003B71"/>
          <w:sz w:val="18"/>
          <w:szCs w:val="18"/>
        </w:rPr>
        <w:t>et</w:t>
      </w:r>
      <w:r w:rsidRPr="00755299">
        <w:rPr>
          <w:rFonts w:asciiTheme="minorHAnsi" w:hAnsiTheme="minorHAnsi"/>
          <w:color w:val="003B71"/>
          <w:spacing w:val="25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w w:val="80"/>
          <w:sz w:val="18"/>
          <w:szCs w:val="18"/>
        </w:rPr>
        <w:t>i</w:t>
      </w:r>
      <w:r w:rsidRPr="00755299">
        <w:rPr>
          <w:rFonts w:asciiTheme="minorHAnsi" w:hAnsiTheme="minorHAnsi"/>
          <w:color w:val="003B71"/>
          <w:w w:val="111"/>
          <w:sz w:val="18"/>
          <w:szCs w:val="18"/>
        </w:rPr>
        <w:t>n</w:t>
      </w:r>
      <w:r w:rsidRPr="00755299">
        <w:rPr>
          <w:rFonts w:asciiTheme="minorHAnsi" w:hAnsiTheme="minorHAnsi"/>
          <w:color w:val="003B71"/>
          <w:spacing w:val="5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pacing w:val="1"/>
          <w:w w:val="107"/>
          <w:sz w:val="18"/>
          <w:szCs w:val="18"/>
        </w:rPr>
        <w:t>a</w:t>
      </w:r>
      <w:r w:rsidRPr="00755299">
        <w:rPr>
          <w:rFonts w:asciiTheme="minorHAnsi" w:hAnsiTheme="minorHAnsi"/>
          <w:color w:val="003B71"/>
          <w:spacing w:val="-2"/>
          <w:w w:val="107"/>
          <w:sz w:val="18"/>
          <w:szCs w:val="18"/>
        </w:rPr>
        <w:t>c</w:t>
      </w:r>
      <w:r w:rsidRPr="00755299">
        <w:rPr>
          <w:rFonts w:asciiTheme="minorHAnsi" w:hAnsiTheme="minorHAnsi"/>
          <w:color w:val="003B71"/>
          <w:spacing w:val="-1"/>
          <w:w w:val="107"/>
          <w:sz w:val="18"/>
          <w:szCs w:val="18"/>
        </w:rPr>
        <w:t>c</w:t>
      </w:r>
      <w:r w:rsidRPr="00755299">
        <w:rPr>
          <w:rFonts w:asciiTheme="minorHAnsi" w:hAnsiTheme="minorHAnsi"/>
          <w:color w:val="003B71"/>
          <w:spacing w:val="1"/>
          <w:w w:val="107"/>
          <w:sz w:val="18"/>
          <w:szCs w:val="18"/>
        </w:rPr>
        <w:t>o</w:t>
      </w:r>
      <w:r w:rsidRPr="00755299">
        <w:rPr>
          <w:rFonts w:asciiTheme="minorHAnsi" w:hAnsiTheme="minorHAnsi"/>
          <w:color w:val="003B71"/>
          <w:w w:val="107"/>
          <w:sz w:val="18"/>
          <w:szCs w:val="18"/>
        </w:rPr>
        <w:t>rdan</w:t>
      </w:r>
      <w:r w:rsidRPr="00755299">
        <w:rPr>
          <w:rFonts w:asciiTheme="minorHAnsi" w:hAnsiTheme="minorHAnsi"/>
          <w:color w:val="003B71"/>
          <w:spacing w:val="-1"/>
          <w:w w:val="107"/>
          <w:sz w:val="18"/>
          <w:szCs w:val="18"/>
        </w:rPr>
        <w:t>c</w:t>
      </w:r>
      <w:r w:rsidRPr="00755299">
        <w:rPr>
          <w:rFonts w:asciiTheme="minorHAnsi" w:hAnsiTheme="minorHAnsi"/>
          <w:color w:val="003B71"/>
          <w:w w:val="107"/>
          <w:sz w:val="18"/>
          <w:szCs w:val="18"/>
        </w:rPr>
        <w:t>e</w:t>
      </w:r>
      <w:r w:rsidRPr="00755299">
        <w:rPr>
          <w:rFonts w:asciiTheme="minorHAnsi" w:hAnsiTheme="minorHAnsi"/>
          <w:color w:val="003B71"/>
          <w:spacing w:val="4"/>
          <w:w w:val="107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pacing w:val="2"/>
          <w:w w:val="107"/>
          <w:sz w:val="18"/>
          <w:szCs w:val="18"/>
        </w:rPr>
        <w:t>w</w:t>
      </w:r>
      <w:r w:rsidRPr="00755299">
        <w:rPr>
          <w:rFonts w:asciiTheme="minorHAnsi" w:hAnsiTheme="minorHAnsi"/>
          <w:color w:val="003B71"/>
          <w:w w:val="80"/>
          <w:sz w:val="18"/>
          <w:szCs w:val="18"/>
        </w:rPr>
        <w:t>i</w:t>
      </w:r>
      <w:r w:rsidRPr="00755299">
        <w:rPr>
          <w:rFonts w:asciiTheme="minorHAnsi" w:hAnsiTheme="minorHAnsi"/>
          <w:color w:val="003B71"/>
          <w:spacing w:val="1"/>
          <w:w w:val="120"/>
          <w:sz w:val="18"/>
          <w:szCs w:val="18"/>
        </w:rPr>
        <w:t>t</w:t>
      </w:r>
      <w:r w:rsidRPr="00755299">
        <w:rPr>
          <w:rFonts w:asciiTheme="minorHAnsi" w:hAnsiTheme="minorHAnsi"/>
          <w:color w:val="003B71"/>
          <w:w w:val="111"/>
          <w:sz w:val="18"/>
          <w:szCs w:val="18"/>
        </w:rPr>
        <w:t>h</w:t>
      </w:r>
      <w:r w:rsidRPr="00755299">
        <w:rPr>
          <w:rFonts w:asciiTheme="minorHAnsi" w:hAnsiTheme="minorHAnsi"/>
          <w:color w:val="003B71"/>
          <w:spacing w:val="5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pacing w:val="1"/>
          <w:sz w:val="18"/>
          <w:szCs w:val="18"/>
        </w:rPr>
        <w:t>th</w:t>
      </w:r>
      <w:r w:rsidRPr="00755299">
        <w:rPr>
          <w:rFonts w:asciiTheme="minorHAnsi" w:hAnsiTheme="minorHAnsi"/>
          <w:color w:val="003B71"/>
          <w:sz w:val="18"/>
          <w:szCs w:val="18"/>
        </w:rPr>
        <w:t>e</w:t>
      </w:r>
      <w:r w:rsidRPr="00755299">
        <w:rPr>
          <w:rFonts w:asciiTheme="minorHAnsi" w:hAnsiTheme="minorHAnsi"/>
          <w:color w:val="003B71"/>
          <w:spacing w:val="34"/>
          <w:sz w:val="18"/>
          <w:szCs w:val="18"/>
        </w:rPr>
        <w:t xml:space="preserve"> </w:t>
      </w:r>
      <w:r w:rsidRPr="00755299">
        <w:rPr>
          <w:rFonts w:asciiTheme="minorHAnsi" w:hAnsiTheme="minorHAnsi"/>
          <w:i/>
          <w:color w:val="003B71"/>
          <w:spacing w:val="-9"/>
          <w:sz w:val="18"/>
          <w:szCs w:val="18"/>
        </w:rPr>
        <w:t>T</w:t>
      </w:r>
      <w:r w:rsidRPr="00755299">
        <w:rPr>
          <w:rFonts w:asciiTheme="minorHAnsi" w:hAnsiTheme="minorHAnsi"/>
          <w:i/>
          <w:color w:val="003B71"/>
          <w:spacing w:val="1"/>
          <w:sz w:val="18"/>
          <w:szCs w:val="18"/>
        </w:rPr>
        <w:t>o</w:t>
      </w:r>
      <w:r w:rsidRPr="00755299">
        <w:rPr>
          <w:rFonts w:asciiTheme="minorHAnsi" w:hAnsiTheme="minorHAnsi"/>
          <w:i/>
          <w:color w:val="003B71"/>
          <w:sz w:val="18"/>
          <w:szCs w:val="18"/>
        </w:rPr>
        <w:t>ur</w:t>
      </w:r>
      <w:r w:rsidRPr="00755299">
        <w:rPr>
          <w:rFonts w:asciiTheme="minorHAnsi" w:hAnsiTheme="minorHAnsi"/>
          <w:i/>
          <w:color w:val="003B71"/>
          <w:spacing w:val="3"/>
          <w:sz w:val="18"/>
          <w:szCs w:val="18"/>
        </w:rPr>
        <w:t xml:space="preserve"> O</w:t>
      </w:r>
      <w:r w:rsidRPr="00755299">
        <w:rPr>
          <w:rFonts w:asciiTheme="minorHAnsi" w:hAnsiTheme="minorHAnsi"/>
          <w:i/>
          <w:color w:val="003B71"/>
          <w:spacing w:val="2"/>
          <w:sz w:val="18"/>
          <w:szCs w:val="18"/>
        </w:rPr>
        <w:t>pe</w:t>
      </w:r>
      <w:r w:rsidRPr="00755299">
        <w:rPr>
          <w:rFonts w:asciiTheme="minorHAnsi" w:hAnsiTheme="minorHAnsi"/>
          <w:i/>
          <w:color w:val="003B71"/>
          <w:spacing w:val="1"/>
          <w:sz w:val="18"/>
          <w:szCs w:val="18"/>
        </w:rPr>
        <w:t>r</w:t>
      </w:r>
      <w:r w:rsidRPr="00755299">
        <w:rPr>
          <w:rFonts w:asciiTheme="minorHAnsi" w:hAnsiTheme="minorHAnsi"/>
          <w:i/>
          <w:color w:val="003B71"/>
          <w:spacing w:val="-3"/>
          <w:sz w:val="18"/>
          <w:szCs w:val="18"/>
        </w:rPr>
        <w:t>a</w:t>
      </w:r>
      <w:r w:rsidRPr="00755299">
        <w:rPr>
          <w:rFonts w:asciiTheme="minorHAnsi" w:hAnsiTheme="minorHAnsi"/>
          <w:i/>
          <w:color w:val="003B71"/>
          <w:sz w:val="18"/>
          <w:szCs w:val="18"/>
        </w:rPr>
        <w:t>t</w:t>
      </w:r>
      <w:r w:rsidRPr="00755299">
        <w:rPr>
          <w:rFonts w:asciiTheme="minorHAnsi" w:hAnsiTheme="minorHAnsi"/>
          <w:i/>
          <w:color w:val="003B71"/>
          <w:spacing w:val="1"/>
          <w:sz w:val="18"/>
          <w:szCs w:val="18"/>
        </w:rPr>
        <w:t>o</w:t>
      </w:r>
      <w:r w:rsidRPr="00755299">
        <w:rPr>
          <w:rFonts w:asciiTheme="minorHAnsi" w:hAnsiTheme="minorHAnsi"/>
          <w:i/>
          <w:color w:val="003B71"/>
          <w:sz w:val="18"/>
          <w:szCs w:val="18"/>
        </w:rPr>
        <w:t>r</w:t>
      </w:r>
      <w:r w:rsidRPr="00755299">
        <w:rPr>
          <w:rFonts w:asciiTheme="minorHAnsi" w:hAnsiTheme="minorHAnsi"/>
          <w:i/>
          <w:color w:val="003B71"/>
          <w:spacing w:val="23"/>
          <w:sz w:val="18"/>
          <w:szCs w:val="18"/>
        </w:rPr>
        <w:t xml:space="preserve"> </w:t>
      </w:r>
      <w:r w:rsidRPr="00755299">
        <w:rPr>
          <w:rFonts w:asciiTheme="minorHAnsi" w:hAnsiTheme="minorHAnsi"/>
          <w:i/>
          <w:color w:val="003B71"/>
          <w:spacing w:val="2"/>
          <w:w w:val="79"/>
          <w:sz w:val="18"/>
          <w:szCs w:val="18"/>
        </w:rPr>
        <w:t>L</w:t>
      </w:r>
      <w:r w:rsidRPr="00755299">
        <w:rPr>
          <w:rFonts w:asciiTheme="minorHAnsi" w:hAnsiTheme="minorHAnsi"/>
          <w:i/>
          <w:color w:val="003B71"/>
          <w:w w:val="80"/>
          <w:sz w:val="18"/>
          <w:szCs w:val="18"/>
        </w:rPr>
        <w:t>i</w:t>
      </w:r>
      <w:r w:rsidRPr="00755299">
        <w:rPr>
          <w:rFonts w:asciiTheme="minorHAnsi" w:hAnsiTheme="minorHAnsi"/>
          <w:i/>
          <w:color w:val="003B71"/>
          <w:spacing w:val="-1"/>
          <w:sz w:val="18"/>
          <w:szCs w:val="18"/>
        </w:rPr>
        <w:t>c</w:t>
      </w:r>
      <w:r w:rsidRPr="00755299">
        <w:rPr>
          <w:rFonts w:asciiTheme="minorHAnsi" w:hAnsiTheme="minorHAnsi"/>
          <w:i/>
          <w:color w:val="003B71"/>
          <w:spacing w:val="2"/>
          <w:w w:val="112"/>
          <w:sz w:val="18"/>
          <w:szCs w:val="18"/>
        </w:rPr>
        <w:t>e</w:t>
      </w:r>
      <w:r w:rsidRPr="00755299">
        <w:rPr>
          <w:rFonts w:asciiTheme="minorHAnsi" w:hAnsiTheme="minorHAnsi"/>
          <w:i/>
          <w:color w:val="003B71"/>
          <w:spacing w:val="1"/>
          <w:w w:val="111"/>
          <w:sz w:val="18"/>
          <w:szCs w:val="18"/>
        </w:rPr>
        <w:t>n</w:t>
      </w:r>
      <w:r w:rsidRPr="00755299">
        <w:rPr>
          <w:rFonts w:asciiTheme="minorHAnsi" w:hAnsiTheme="minorHAnsi"/>
          <w:i/>
          <w:color w:val="003B71"/>
          <w:spacing w:val="-1"/>
          <w:sz w:val="18"/>
          <w:szCs w:val="18"/>
        </w:rPr>
        <w:t>c</w:t>
      </w:r>
      <w:r w:rsidRPr="00755299">
        <w:rPr>
          <w:rFonts w:asciiTheme="minorHAnsi" w:hAnsiTheme="minorHAnsi"/>
          <w:i/>
          <w:color w:val="003B71"/>
          <w:w w:val="112"/>
          <w:sz w:val="18"/>
          <w:szCs w:val="18"/>
        </w:rPr>
        <w:t xml:space="preserve">e </w:t>
      </w:r>
      <w:r w:rsidRPr="00755299">
        <w:rPr>
          <w:rFonts w:asciiTheme="minorHAnsi" w:hAnsiTheme="minorHAnsi"/>
          <w:i/>
          <w:color w:val="003B71"/>
          <w:spacing w:val="2"/>
          <w:w w:val="72"/>
          <w:sz w:val="18"/>
          <w:szCs w:val="18"/>
        </w:rPr>
        <w:t>F</w:t>
      </w:r>
      <w:r w:rsidRPr="00755299">
        <w:rPr>
          <w:rFonts w:asciiTheme="minorHAnsi" w:hAnsiTheme="minorHAnsi"/>
          <w:i/>
          <w:color w:val="003B71"/>
          <w:spacing w:val="3"/>
          <w:w w:val="112"/>
          <w:sz w:val="18"/>
          <w:szCs w:val="18"/>
        </w:rPr>
        <w:t>e</w:t>
      </w:r>
      <w:r w:rsidRPr="00755299">
        <w:rPr>
          <w:rFonts w:asciiTheme="minorHAnsi" w:hAnsiTheme="minorHAnsi"/>
          <w:i/>
          <w:color w:val="003B71"/>
          <w:w w:val="112"/>
          <w:sz w:val="18"/>
          <w:szCs w:val="18"/>
        </w:rPr>
        <w:t>e</w:t>
      </w:r>
      <w:r w:rsidRPr="00755299">
        <w:rPr>
          <w:rFonts w:asciiTheme="minorHAnsi" w:hAnsiTheme="minorHAnsi"/>
          <w:i/>
          <w:color w:val="003B71"/>
          <w:spacing w:val="5"/>
          <w:sz w:val="18"/>
          <w:szCs w:val="18"/>
        </w:rPr>
        <w:t xml:space="preserve"> </w:t>
      </w:r>
      <w:r w:rsidRPr="00755299">
        <w:rPr>
          <w:rFonts w:asciiTheme="minorHAnsi" w:hAnsiTheme="minorHAnsi"/>
          <w:i/>
          <w:color w:val="003B71"/>
          <w:spacing w:val="1"/>
          <w:w w:val="91"/>
          <w:sz w:val="18"/>
          <w:szCs w:val="18"/>
        </w:rPr>
        <w:t>R</w:t>
      </w:r>
      <w:r w:rsidRPr="00755299">
        <w:rPr>
          <w:rFonts w:asciiTheme="minorHAnsi" w:hAnsiTheme="minorHAnsi"/>
          <w:i/>
          <w:color w:val="003B71"/>
          <w:spacing w:val="3"/>
          <w:w w:val="112"/>
          <w:sz w:val="18"/>
          <w:szCs w:val="18"/>
        </w:rPr>
        <w:t>e</w:t>
      </w:r>
      <w:r w:rsidRPr="00755299">
        <w:rPr>
          <w:rFonts w:asciiTheme="minorHAnsi" w:hAnsiTheme="minorHAnsi"/>
          <w:i/>
          <w:color w:val="003B71"/>
          <w:spacing w:val="1"/>
          <w:w w:val="111"/>
          <w:sz w:val="18"/>
          <w:szCs w:val="18"/>
        </w:rPr>
        <w:t>g</w:t>
      </w:r>
      <w:r w:rsidRPr="00755299">
        <w:rPr>
          <w:rFonts w:asciiTheme="minorHAnsi" w:hAnsiTheme="minorHAnsi"/>
          <w:i/>
          <w:color w:val="003B71"/>
          <w:sz w:val="18"/>
          <w:szCs w:val="18"/>
        </w:rPr>
        <w:t>ul</w:t>
      </w:r>
      <w:r w:rsidRPr="00755299">
        <w:rPr>
          <w:rFonts w:asciiTheme="minorHAnsi" w:hAnsiTheme="minorHAnsi"/>
          <w:i/>
          <w:color w:val="003B71"/>
          <w:spacing w:val="-3"/>
          <w:sz w:val="18"/>
          <w:szCs w:val="18"/>
        </w:rPr>
        <w:t>a</w:t>
      </w:r>
      <w:r w:rsidRPr="00755299">
        <w:rPr>
          <w:rFonts w:asciiTheme="minorHAnsi" w:hAnsiTheme="minorHAnsi"/>
          <w:i/>
          <w:color w:val="003B71"/>
          <w:w w:val="120"/>
          <w:sz w:val="18"/>
          <w:szCs w:val="18"/>
        </w:rPr>
        <w:t>t</w:t>
      </w:r>
      <w:r w:rsidRPr="00755299">
        <w:rPr>
          <w:rFonts w:asciiTheme="minorHAnsi" w:hAnsiTheme="minorHAnsi"/>
          <w:i/>
          <w:color w:val="003B71"/>
          <w:w w:val="80"/>
          <w:sz w:val="18"/>
          <w:szCs w:val="18"/>
        </w:rPr>
        <w:t>i</w:t>
      </w:r>
      <w:r w:rsidRPr="00755299">
        <w:rPr>
          <w:rFonts w:asciiTheme="minorHAnsi" w:hAnsiTheme="minorHAnsi"/>
          <w:i/>
          <w:color w:val="003B71"/>
          <w:spacing w:val="1"/>
          <w:w w:val="111"/>
          <w:sz w:val="18"/>
          <w:szCs w:val="18"/>
        </w:rPr>
        <w:t>o</w:t>
      </w:r>
      <w:r w:rsidRPr="00755299">
        <w:rPr>
          <w:rFonts w:asciiTheme="minorHAnsi" w:hAnsiTheme="minorHAnsi"/>
          <w:i/>
          <w:color w:val="003B71"/>
          <w:spacing w:val="-1"/>
          <w:w w:val="111"/>
          <w:sz w:val="18"/>
          <w:szCs w:val="18"/>
        </w:rPr>
        <w:t>n</w:t>
      </w:r>
      <w:r w:rsidRPr="00755299">
        <w:rPr>
          <w:rFonts w:asciiTheme="minorHAnsi" w:hAnsiTheme="minorHAnsi"/>
          <w:i/>
          <w:color w:val="003B71"/>
          <w:sz w:val="18"/>
          <w:szCs w:val="18"/>
        </w:rPr>
        <w:t>s</w:t>
      </w:r>
      <w:r w:rsidRPr="00755299">
        <w:rPr>
          <w:rFonts w:asciiTheme="minorHAnsi" w:hAnsiTheme="minorHAnsi"/>
          <w:i/>
          <w:color w:val="003B71"/>
          <w:spacing w:val="5"/>
          <w:sz w:val="18"/>
          <w:szCs w:val="18"/>
        </w:rPr>
        <w:t xml:space="preserve"> </w:t>
      </w:r>
      <w:r w:rsidRPr="00755299">
        <w:rPr>
          <w:rFonts w:asciiTheme="minorHAnsi" w:hAnsiTheme="minorHAnsi"/>
          <w:i/>
          <w:color w:val="003B71"/>
          <w:spacing w:val="-2"/>
          <w:sz w:val="18"/>
          <w:szCs w:val="18"/>
        </w:rPr>
        <w:t>2</w:t>
      </w:r>
      <w:r w:rsidRPr="00755299">
        <w:rPr>
          <w:rFonts w:asciiTheme="minorHAnsi" w:hAnsiTheme="minorHAnsi"/>
          <w:i/>
          <w:color w:val="003B71"/>
          <w:spacing w:val="-7"/>
          <w:sz w:val="18"/>
          <w:szCs w:val="18"/>
        </w:rPr>
        <w:t>0</w:t>
      </w:r>
      <w:r w:rsidRPr="00755299">
        <w:rPr>
          <w:rFonts w:asciiTheme="minorHAnsi" w:hAnsiTheme="minorHAnsi"/>
          <w:i/>
          <w:color w:val="003B71"/>
          <w:spacing w:val="-19"/>
          <w:sz w:val="18"/>
          <w:szCs w:val="18"/>
        </w:rPr>
        <w:t>1</w:t>
      </w:r>
      <w:r w:rsidRPr="00755299">
        <w:rPr>
          <w:rFonts w:asciiTheme="minorHAnsi" w:hAnsiTheme="minorHAnsi"/>
          <w:i/>
          <w:color w:val="003B71"/>
          <w:sz w:val="18"/>
          <w:szCs w:val="18"/>
        </w:rPr>
        <w:t>1</w:t>
      </w:r>
      <w:r w:rsidRPr="00755299">
        <w:rPr>
          <w:rFonts w:asciiTheme="minorHAnsi" w:hAnsiTheme="minorHAnsi"/>
          <w:i/>
          <w:color w:val="003B71"/>
          <w:spacing w:val="45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z w:val="18"/>
          <w:szCs w:val="18"/>
        </w:rPr>
        <w:t>–</w:t>
      </w:r>
      <w:r w:rsidRPr="00755299">
        <w:rPr>
          <w:rFonts w:asciiTheme="minorHAnsi" w:hAnsiTheme="minorHAnsi"/>
          <w:color w:val="003B71"/>
          <w:spacing w:val="5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pacing w:val="3"/>
          <w:w w:val="81"/>
          <w:sz w:val="18"/>
          <w:szCs w:val="18"/>
        </w:rPr>
        <w:t>T</w:t>
      </w:r>
      <w:r w:rsidRPr="00755299">
        <w:rPr>
          <w:rFonts w:asciiTheme="minorHAnsi" w:hAnsiTheme="minorHAnsi"/>
          <w:color w:val="003B71"/>
          <w:spacing w:val="1"/>
          <w:w w:val="111"/>
          <w:sz w:val="18"/>
          <w:szCs w:val="18"/>
        </w:rPr>
        <w:t>h</w:t>
      </w:r>
      <w:r w:rsidRPr="00755299">
        <w:rPr>
          <w:rFonts w:asciiTheme="minorHAnsi" w:hAnsiTheme="minorHAnsi"/>
          <w:color w:val="003B71"/>
          <w:w w:val="112"/>
          <w:sz w:val="18"/>
          <w:szCs w:val="18"/>
        </w:rPr>
        <w:t>e</w:t>
      </w:r>
      <w:r w:rsidRPr="00755299">
        <w:rPr>
          <w:rFonts w:asciiTheme="minorHAnsi" w:hAnsiTheme="minorHAnsi"/>
          <w:color w:val="003B71"/>
          <w:spacing w:val="5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w w:val="112"/>
          <w:sz w:val="18"/>
          <w:szCs w:val="18"/>
        </w:rPr>
        <w:t>a</w:t>
      </w:r>
      <w:r w:rsidRPr="00755299">
        <w:rPr>
          <w:rFonts w:asciiTheme="minorHAnsi" w:hAnsiTheme="minorHAnsi"/>
          <w:color w:val="003B71"/>
          <w:spacing w:val="-1"/>
          <w:w w:val="111"/>
          <w:sz w:val="18"/>
          <w:szCs w:val="18"/>
        </w:rPr>
        <w:t>nn</w:t>
      </w:r>
      <w:r w:rsidRPr="00755299">
        <w:rPr>
          <w:rFonts w:asciiTheme="minorHAnsi" w:hAnsiTheme="minorHAnsi"/>
          <w:color w:val="003B71"/>
          <w:w w:val="111"/>
          <w:sz w:val="18"/>
          <w:szCs w:val="18"/>
        </w:rPr>
        <w:t>u</w:t>
      </w:r>
      <w:r w:rsidRPr="00755299">
        <w:rPr>
          <w:rFonts w:asciiTheme="minorHAnsi" w:hAnsiTheme="minorHAnsi"/>
          <w:color w:val="003B71"/>
          <w:w w:val="112"/>
          <w:sz w:val="18"/>
          <w:szCs w:val="18"/>
        </w:rPr>
        <w:t>a</w:t>
      </w:r>
      <w:r w:rsidRPr="00755299">
        <w:rPr>
          <w:rFonts w:asciiTheme="minorHAnsi" w:hAnsiTheme="minorHAnsi"/>
          <w:color w:val="003B71"/>
          <w:w w:val="80"/>
          <w:sz w:val="18"/>
          <w:szCs w:val="18"/>
        </w:rPr>
        <w:t>l</w:t>
      </w:r>
      <w:r w:rsidRPr="00755299">
        <w:rPr>
          <w:rFonts w:asciiTheme="minorHAnsi" w:hAnsiTheme="minorHAnsi"/>
          <w:color w:val="003B71"/>
          <w:spacing w:val="5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w w:val="80"/>
          <w:sz w:val="18"/>
          <w:szCs w:val="18"/>
        </w:rPr>
        <w:t>l</w:t>
      </w:r>
      <w:r w:rsidRPr="00755299">
        <w:rPr>
          <w:rFonts w:asciiTheme="minorHAnsi" w:hAnsiTheme="minorHAnsi"/>
          <w:color w:val="003B71"/>
          <w:spacing w:val="1"/>
          <w:w w:val="80"/>
          <w:sz w:val="18"/>
          <w:szCs w:val="18"/>
        </w:rPr>
        <w:t>i</w:t>
      </w:r>
      <w:r w:rsidRPr="00755299">
        <w:rPr>
          <w:rFonts w:asciiTheme="minorHAnsi" w:hAnsiTheme="minorHAnsi"/>
          <w:color w:val="003B71"/>
          <w:spacing w:val="-1"/>
          <w:sz w:val="18"/>
          <w:szCs w:val="18"/>
        </w:rPr>
        <w:t>c</w:t>
      </w:r>
      <w:r w:rsidRPr="00755299">
        <w:rPr>
          <w:rFonts w:asciiTheme="minorHAnsi" w:hAnsiTheme="minorHAnsi"/>
          <w:color w:val="003B71"/>
          <w:spacing w:val="1"/>
          <w:w w:val="112"/>
          <w:sz w:val="18"/>
          <w:szCs w:val="18"/>
        </w:rPr>
        <w:t>e</w:t>
      </w:r>
      <w:r w:rsidRPr="00755299">
        <w:rPr>
          <w:rFonts w:asciiTheme="minorHAnsi" w:hAnsiTheme="minorHAnsi"/>
          <w:color w:val="003B71"/>
          <w:w w:val="111"/>
          <w:sz w:val="18"/>
          <w:szCs w:val="18"/>
        </w:rPr>
        <w:t>n</w:t>
      </w:r>
      <w:r w:rsidRPr="00755299">
        <w:rPr>
          <w:rFonts w:asciiTheme="minorHAnsi" w:hAnsiTheme="minorHAnsi"/>
          <w:color w:val="003B71"/>
          <w:spacing w:val="-1"/>
          <w:sz w:val="18"/>
          <w:szCs w:val="18"/>
        </w:rPr>
        <w:t>c</w:t>
      </w:r>
      <w:r w:rsidRPr="00755299">
        <w:rPr>
          <w:rFonts w:asciiTheme="minorHAnsi" w:hAnsiTheme="minorHAnsi"/>
          <w:color w:val="003B71"/>
          <w:w w:val="112"/>
          <w:sz w:val="18"/>
          <w:szCs w:val="18"/>
        </w:rPr>
        <w:t>e</w:t>
      </w:r>
      <w:r w:rsidRPr="00755299">
        <w:rPr>
          <w:rFonts w:asciiTheme="minorHAnsi" w:hAnsiTheme="minorHAnsi"/>
          <w:color w:val="003B71"/>
          <w:spacing w:val="5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pacing w:val="-2"/>
          <w:sz w:val="18"/>
          <w:szCs w:val="18"/>
        </w:rPr>
        <w:t>f</w:t>
      </w:r>
      <w:r w:rsidRPr="00755299">
        <w:rPr>
          <w:rFonts w:asciiTheme="minorHAnsi" w:hAnsiTheme="minorHAnsi"/>
          <w:color w:val="003B71"/>
          <w:spacing w:val="2"/>
          <w:sz w:val="18"/>
          <w:szCs w:val="18"/>
        </w:rPr>
        <w:t>e</w:t>
      </w:r>
      <w:r w:rsidRPr="00755299">
        <w:rPr>
          <w:rFonts w:asciiTheme="minorHAnsi" w:hAnsiTheme="minorHAnsi"/>
          <w:color w:val="003B71"/>
          <w:spacing w:val="1"/>
          <w:sz w:val="18"/>
          <w:szCs w:val="18"/>
        </w:rPr>
        <w:t>e</w:t>
      </w:r>
      <w:r w:rsidRPr="00755299">
        <w:rPr>
          <w:rFonts w:asciiTheme="minorHAnsi" w:hAnsiTheme="minorHAnsi"/>
          <w:color w:val="003B71"/>
          <w:sz w:val="18"/>
          <w:szCs w:val="18"/>
        </w:rPr>
        <w:t>s</w:t>
      </w:r>
      <w:r w:rsidRPr="00755299">
        <w:rPr>
          <w:rFonts w:asciiTheme="minorHAnsi" w:hAnsiTheme="minorHAnsi"/>
          <w:color w:val="003B71"/>
          <w:spacing w:val="24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pacing w:val="2"/>
          <w:sz w:val="18"/>
          <w:szCs w:val="18"/>
        </w:rPr>
        <w:t>s</w:t>
      </w:r>
      <w:r w:rsidRPr="00755299">
        <w:rPr>
          <w:rFonts w:asciiTheme="minorHAnsi" w:hAnsiTheme="minorHAnsi"/>
          <w:color w:val="003B71"/>
          <w:sz w:val="18"/>
          <w:szCs w:val="18"/>
        </w:rPr>
        <w:t>et</w:t>
      </w:r>
      <w:r w:rsidRPr="00755299">
        <w:rPr>
          <w:rFonts w:asciiTheme="minorHAnsi" w:hAnsiTheme="minorHAnsi"/>
          <w:color w:val="003B71"/>
          <w:spacing w:val="25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w w:val="80"/>
          <w:sz w:val="18"/>
          <w:szCs w:val="18"/>
        </w:rPr>
        <w:t>i</w:t>
      </w:r>
      <w:r w:rsidRPr="00755299">
        <w:rPr>
          <w:rFonts w:asciiTheme="minorHAnsi" w:hAnsiTheme="minorHAnsi"/>
          <w:color w:val="003B71"/>
          <w:w w:val="111"/>
          <w:sz w:val="18"/>
          <w:szCs w:val="18"/>
        </w:rPr>
        <w:t>n</w:t>
      </w:r>
      <w:r w:rsidRPr="00755299">
        <w:rPr>
          <w:rFonts w:asciiTheme="minorHAnsi" w:hAnsiTheme="minorHAnsi"/>
          <w:color w:val="003B71"/>
          <w:spacing w:val="5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pacing w:val="1"/>
          <w:w w:val="120"/>
          <w:sz w:val="18"/>
          <w:szCs w:val="18"/>
        </w:rPr>
        <w:t>t</w:t>
      </w:r>
      <w:r w:rsidRPr="00755299">
        <w:rPr>
          <w:rFonts w:asciiTheme="minorHAnsi" w:hAnsiTheme="minorHAnsi"/>
          <w:color w:val="003B71"/>
          <w:spacing w:val="1"/>
          <w:w w:val="111"/>
          <w:sz w:val="18"/>
          <w:szCs w:val="18"/>
        </w:rPr>
        <w:t>h</w:t>
      </w:r>
      <w:r w:rsidRPr="00755299">
        <w:rPr>
          <w:rFonts w:asciiTheme="minorHAnsi" w:hAnsiTheme="minorHAnsi"/>
          <w:color w:val="003B71"/>
          <w:w w:val="112"/>
          <w:sz w:val="18"/>
          <w:szCs w:val="18"/>
        </w:rPr>
        <w:t xml:space="preserve">e </w:t>
      </w:r>
      <w:r w:rsidRPr="00755299">
        <w:rPr>
          <w:rFonts w:asciiTheme="minorHAnsi" w:hAnsiTheme="minorHAnsi"/>
          <w:color w:val="003B71"/>
          <w:spacing w:val="1"/>
          <w:w w:val="83"/>
          <w:sz w:val="18"/>
          <w:szCs w:val="18"/>
        </w:rPr>
        <w:t>R</w:t>
      </w:r>
      <w:r w:rsidRPr="00755299">
        <w:rPr>
          <w:rFonts w:asciiTheme="minorHAnsi" w:hAnsiTheme="minorHAnsi"/>
          <w:color w:val="003B71"/>
          <w:spacing w:val="1"/>
          <w:w w:val="112"/>
          <w:sz w:val="18"/>
          <w:szCs w:val="18"/>
        </w:rPr>
        <w:t>e</w:t>
      </w:r>
      <w:r w:rsidRPr="00755299">
        <w:rPr>
          <w:rFonts w:asciiTheme="minorHAnsi" w:hAnsiTheme="minorHAnsi"/>
          <w:color w:val="003B71"/>
          <w:w w:val="111"/>
          <w:sz w:val="18"/>
          <w:szCs w:val="18"/>
        </w:rPr>
        <w:t>gu</w:t>
      </w:r>
      <w:r w:rsidRPr="00755299">
        <w:rPr>
          <w:rFonts w:asciiTheme="minorHAnsi" w:hAnsiTheme="minorHAnsi"/>
          <w:color w:val="003B71"/>
          <w:w w:val="80"/>
          <w:sz w:val="18"/>
          <w:szCs w:val="18"/>
        </w:rPr>
        <w:t>l</w:t>
      </w:r>
      <w:r w:rsidRPr="00755299">
        <w:rPr>
          <w:rFonts w:asciiTheme="minorHAnsi" w:hAnsiTheme="minorHAnsi"/>
          <w:color w:val="003B71"/>
          <w:w w:val="112"/>
          <w:sz w:val="18"/>
          <w:szCs w:val="18"/>
        </w:rPr>
        <w:t>a</w:t>
      </w:r>
      <w:r w:rsidRPr="00755299">
        <w:rPr>
          <w:rFonts w:asciiTheme="minorHAnsi" w:hAnsiTheme="minorHAnsi"/>
          <w:color w:val="003B71"/>
          <w:spacing w:val="1"/>
          <w:w w:val="120"/>
          <w:sz w:val="18"/>
          <w:szCs w:val="18"/>
        </w:rPr>
        <w:t>t</w:t>
      </w:r>
      <w:r w:rsidRPr="00755299">
        <w:rPr>
          <w:rFonts w:asciiTheme="minorHAnsi" w:hAnsiTheme="minorHAnsi"/>
          <w:color w:val="003B71"/>
          <w:spacing w:val="1"/>
          <w:w w:val="80"/>
          <w:sz w:val="18"/>
          <w:szCs w:val="18"/>
        </w:rPr>
        <w:t>i</w:t>
      </w:r>
      <w:r w:rsidRPr="00755299">
        <w:rPr>
          <w:rFonts w:asciiTheme="minorHAnsi" w:hAnsiTheme="minorHAnsi"/>
          <w:color w:val="003B71"/>
          <w:spacing w:val="1"/>
          <w:w w:val="111"/>
          <w:sz w:val="18"/>
          <w:szCs w:val="18"/>
        </w:rPr>
        <w:t>o</w:t>
      </w:r>
      <w:r w:rsidRPr="00755299">
        <w:rPr>
          <w:rFonts w:asciiTheme="minorHAnsi" w:hAnsiTheme="minorHAnsi"/>
          <w:color w:val="003B71"/>
          <w:spacing w:val="-1"/>
          <w:w w:val="111"/>
          <w:sz w:val="18"/>
          <w:szCs w:val="18"/>
        </w:rPr>
        <w:t>n</w:t>
      </w:r>
      <w:r w:rsidRPr="00755299">
        <w:rPr>
          <w:rFonts w:asciiTheme="minorHAnsi" w:hAnsiTheme="minorHAnsi"/>
          <w:color w:val="003B71"/>
          <w:sz w:val="18"/>
          <w:szCs w:val="18"/>
        </w:rPr>
        <w:t>s</w:t>
      </w:r>
      <w:r w:rsidRPr="00755299">
        <w:rPr>
          <w:rFonts w:asciiTheme="minorHAnsi" w:hAnsiTheme="minorHAnsi"/>
          <w:color w:val="003B71"/>
          <w:spacing w:val="5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z w:val="18"/>
          <w:szCs w:val="18"/>
        </w:rPr>
        <w:t>a</w:t>
      </w:r>
      <w:r w:rsidRPr="00755299">
        <w:rPr>
          <w:rFonts w:asciiTheme="minorHAnsi" w:hAnsiTheme="minorHAnsi"/>
          <w:color w:val="003B71"/>
          <w:spacing w:val="-1"/>
          <w:sz w:val="18"/>
          <w:szCs w:val="18"/>
        </w:rPr>
        <w:t>r</w:t>
      </w:r>
      <w:r w:rsidRPr="00755299">
        <w:rPr>
          <w:rFonts w:asciiTheme="minorHAnsi" w:hAnsiTheme="minorHAnsi"/>
          <w:color w:val="003B71"/>
          <w:sz w:val="18"/>
          <w:szCs w:val="18"/>
        </w:rPr>
        <w:t>e</w:t>
      </w:r>
      <w:r w:rsidRPr="00755299">
        <w:rPr>
          <w:rFonts w:asciiTheme="minorHAnsi" w:hAnsiTheme="minorHAnsi"/>
          <w:color w:val="003B71"/>
          <w:spacing w:val="24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pacing w:val="2"/>
          <w:sz w:val="18"/>
          <w:szCs w:val="18"/>
        </w:rPr>
        <w:t>s</w:t>
      </w:r>
      <w:r w:rsidRPr="00755299">
        <w:rPr>
          <w:rFonts w:asciiTheme="minorHAnsi" w:hAnsiTheme="minorHAnsi"/>
          <w:color w:val="003B71"/>
          <w:sz w:val="18"/>
          <w:szCs w:val="18"/>
        </w:rPr>
        <w:t>et</w:t>
      </w:r>
      <w:r w:rsidRPr="00755299">
        <w:rPr>
          <w:rFonts w:asciiTheme="minorHAnsi" w:hAnsiTheme="minorHAnsi"/>
          <w:color w:val="003B71"/>
          <w:spacing w:val="25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8"/>
          <w:szCs w:val="18"/>
        </w:rPr>
        <w:t>b</w:t>
      </w:r>
      <w:r w:rsidRPr="00755299">
        <w:rPr>
          <w:rFonts w:asciiTheme="minorHAnsi" w:hAnsiTheme="minorHAnsi"/>
          <w:color w:val="003B71"/>
          <w:sz w:val="18"/>
          <w:szCs w:val="18"/>
        </w:rPr>
        <w:t>y</w:t>
      </w:r>
      <w:r w:rsidRPr="00755299">
        <w:rPr>
          <w:rFonts w:asciiTheme="minorHAnsi" w:hAnsiTheme="minorHAnsi"/>
          <w:color w:val="003B71"/>
          <w:spacing w:val="4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pacing w:val="1"/>
          <w:w w:val="83"/>
          <w:sz w:val="18"/>
          <w:szCs w:val="18"/>
        </w:rPr>
        <w:t>‘</w:t>
      </w:r>
      <w:r w:rsidRPr="00755299">
        <w:rPr>
          <w:rFonts w:asciiTheme="minorHAnsi" w:hAnsiTheme="minorHAnsi"/>
          <w:color w:val="003B71"/>
          <w:spacing w:val="-2"/>
          <w:sz w:val="18"/>
          <w:szCs w:val="18"/>
        </w:rPr>
        <w:t>f</w:t>
      </w:r>
      <w:r w:rsidRPr="00755299">
        <w:rPr>
          <w:rFonts w:asciiTheme="minorHAnsi" w:hAnsiTheme="minorHAnsi"/>
          <w:color w:val="003B71"/>
          <w:spacing w:val="2"/>
          <w:w w:val="112"/>
          <w:sz w:val="18"/>
          <w:szCs w:val="18"/>
        </w:rPr>
        <w:t>e</w:t>
      </w:r>
      <w:r w:rsidRPr="00755299">
        <w:rPr>
          <w:rFonts w:asciiTheme="minorHAnsi" w:hAnsiTheme="minorHAnsi"/>
          <w:color w:val="003B71"/>
          <w:w w:val="112"/>
          <w:sz w:val="18"/>
          <w:szCs w:val="18"/>
        </w:rPr>
        <w:t>e</w:t>
      </w:r>
      <w:r w:rsidRPr="00755299">
        <w:rPr>
          <w:rFonts w:asciiTheme="minorHAnsi" w:hAnsiTheme="minorHAnsi"/>
          <w:color w:val="003B71"/>
          <w:spacing w:val="5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w w:val="111"/>
          <w:sz w:val="18"/>
          <w:szCs w:val="18"/>
        </w:rPr>
        <w:t>un</w:t>
      </w:r>
      <w:r w:rsidRPr="00755299">
        <w:rPr>
          <w:rFonts w:asciiTheme="minorHAnsi" w:hAnsiTheme="minorHAnsi"/>
          <w:color w:val="003B71"/>
          <w:w w:val="80"/>
          <w:sz w:val="18"/>
          <w:szCs w:val="18"/>
        </w:rPr>
        <w:t>i</w:t>
      </w:r>
      <w:r w:rsidRPr="00755299">
        <w:rPr>
          <w:rFonts w:asciiTheme="minorHAnsi" w:hAnsiTheme="minorHAnsi"/>
          <w:color w:val="003B71"/>
          <w:spacing w:val="4"/>
          <w:w w:val="120"/>
          <w:sz w:val="18"/>
          <w:szCs w:val="18"/>
        </w:rPr>
        <w:t>t</w:t>
      </w:r>
      <w:r w:rsidRPr="00755299">
        <w:rPr>
          <w:rFonts w:asciiTheme="minorHAnsi" w:hAnsiTheme="minorHAnsi"/>
          <w:color w:val="003B71"/>
          <w:spacing w:val="-1"/>
          <w:sz w:val="18"/>
          <w:szCs w:val="18"/>
        </w:rPr>
        <w:t>s</w:t>
      </w:r>
      <w:r w:rsidRPr="00755299">
        <w:rPr>
          <w:rFonts w:asciiTheme="minorHAnsi" w:hAnsiTheme="minorHAnsi"/>
          <w:color w:val="003B71"/>
          <w:spacing w:val="-14"/>
          <w:w w:val="83"/>
          <w:sz w:val="18"/>
          <w:szCs w:val="18"/>
        </w:rPr>
        <w:t>’</w:t>
      </w:r>
      <w:r w:rsidRPr="00755299">
        <w:rPr>
          <w:rFonts w:asciiTheme="minorHAnsi" w:hAnsiTheme="minorHAnsi"/>
          <w:color w:val="003B71"/>
          <w:w w:val="111"/>
          <w:sz w:val="18"/>
          <w:szCs w:val="18"/>
        </w:rPr>
        <w:t>,</w:t>
      </w:r>
      <w:r w:rsidRPr="00755299">
        <w:rPr>
          <w:rFonts w:asciiTheme="minorHAnsi" w:hAnsiTheme="minorHAnsi"/>
          <w:color w:val="003B71"/>
          <w:spacing w:val="5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w w:val="80"/>
          <w:sz w:val="18"/>
          <w:szCs w:val="18"/>
        </w:rPr>
        <w:t>i</w:t>
      </w:r>
      <w:r w:rsidRPr="00755299">
        <w:rPr>
          <w:rFonts w:asciiTheme="minorHAnsi" w:hAnsiTheme="minorHAnsi"/>
          <w:color w:val="003B71"/>
          <w:w w:val="111"/>
          <w:sz w:val="18"/>
          <w:szCs w:val="18"/>
        </w:rPr>
        <w:t>n</w:t>
      </w:r>
      <w:r w:rsidRPr="00755299">
        <w:rPr>
          <w:rFonts w:asciiTheme="minorHAnsi" w:hAnsiTheme="minorHAnsi"/>
          <w:color w:val="003B71"/>
          <w:spacing w:val="5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pacing w:val="1"/>
          <w:w w:val="107"/>
          <w:sz w:val="18"/>
          <w:szCs w:val="18"/>
        </w:rPr>
        <w:t>a</w:t>
      </w:r>
      <w:r w:rsidRPr="00755299">
        <w:rPr>
          <w:rFonts w:asciiTheme="minorHAnsi" w:hAnsiTheme="minorHAnsi"/>
          <w:color w:val="003B71"/>
          <w:spacing w:val="-2"/>
          <w:w w:val="107"/>
          <w:sz w:val="18"/>
          <w:szCs w:val="18"/>
        </w:rPr>
        <w:t>c</w:t>
      </w:r>
      <w:r w:rsidRPr="00755299">
        <w:rPr>
          <w:rFonts w:asciiTheme="minorHAnsi" w:hAnsiTheme="minorHAnsi"/>
          <w:color w:val="003B71"/>
          <w:spacing w:val="-1"/>
          <w:w w:val="107"/>
          <w:sz w:val="18"/>
          <w:szCs w:val="18"/>
        </w:rPr>
        <w:t>c</w:t>
      </w:r>
      <w:r w:rsidRPr="00755299">
        <w:rPr>
          <w:rFonts w:asciiTheme="minorHAnsi" w:hAnsiTheme="minorHAnsi"/>
          <w:color w:val="003B71"/>
          <w:spacing w:val="1"/>
          <w:w w:val="107"/>
          <w:sz w:val="18"/>
          <w:szCs w:val="18"/>
        </w:rPr>
        <w:t>o</w:t>
      </w:r>
      <w:r w:rsidRPr="00755299">
        <w:rPr>
          <w:rFonts w:asciiTheme="minorHAnsi" w:hAnsiTheme="minorHAnsi"/>
          <w:color w:val="003B71"/>
          <w:w w:val="107"/>
          <w:sz w:val="18"/>
          <w:szCs w:val="18"/>
        </w:rPr>
        <w:t>rdan</w:t>
      </w:r>
      <w:r w:rsidRPr="00755299">
        <w:rPr>
          <w:rFonts w:asciiTheme="minorHAnsi" w:hAnsiTheme="minorHAnsi"/>
          <w:color w:val="003B71"/>
          <w:spacing w:val="-1"/>
          <w:w w:val="107"/>
          <w:sz w:val="18"/>
          <w:szCs w:val="18"/>
        </w:rPr>
        <w:t>c</w:t>
      </w:r>
      <w:r w:rsidRPr="00755299">
        <w:rPr>
          <w:rFonts w:asciiTheme="minorHAnsi" w:hAnsiTheme="minorHAnsi"/>
          <w:color w:val="003B71"/>
          <w:w w:val="107"/>
          <w:sz w:val="18"/>
          <w:szCs w:val="18"/>
        </w:rPr>
        <w:t>e</w:t>
      </w:r>
      <w:r w:rsidRPr="00755299">
        <w:rPr>
          <w:rFonts w:asciiTheme="minorHAnsi" w:hAnsiTheme="minorHAnsi"/>
          <w:color w:val="003B71"/>
          <w:spacing w:val="4"/>
          <w:w w:val="107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pacing w:val="2"/>
          <w:w w:val="107"/>
          <w:sz w:val="18"/>
          <w:szCs w:val="18"/>
        </w:rPr>
        <w:t>w</w:t>
      </w:r>
      <w:r w:rsidRPr="00755299">
        <w:rPr>
          <w:rFonts w:asciiTheme="minorHAnsi" w:hAnsiTheme="minorHAnsi"/>
          <w:color w:val="003B71"/>
          <w:w w:val="80"/>
          <w:sz w:val="18"/>
          <w:szCs w:val="18"/>
        </w:rPr>
        <w:t>i</w:t>
      </w:r>
      <w:r w:rsidRPr="00755299">
        <w:rPr>
          <w:rFonts w:asciiTheme="minorHAnsi" w:hAnsiTheme="minorHAnsi"/>
          <w:color w:val="003B71"/>
          <w:spacing w:val="1"/>
          <w:w w:val="120"/>
          <w:sz w:val="18"/>
          <w:szCs w:val="18"/>
        </w:rPr>
        <w:t>t</w:t>
      </w:r>
      <w:r w:rsidRPr="00755299">
        <w:rPr>
          <w:rFonts w:asciiTheme="minorHAnsi" w:hAnsiTheme="minorHAnsi"/>
          <w:color w:val="003B71"/>
          <w:w w:val="111"/>
          <w:sz w:val="18"/>
          <w:szCs w:val="18"/>
        </w:rPr>
        <w:t>h</w:t>
      </w:r>
      <w:r w:rsidRPr="00755299">
        <w:rPr>
          <w:rFonts w:asciiTheme="minorHAnsi" w:hAnsiTheme="minorHAnsi"/>
          <w:color w:val="003B71"/>
          <w:spacing w:val="5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pacing w:val="1"/>
          <w:w w:val="120"/>
          <w:sz w:val="18"/>
          <w:szCs w:val="18"/>
        </w:rPr>
        <w:t>t</w:t>
      </w:r>
      <w:r w:rsidRPr="00755299">
        <w:rPr>
          <w:rFonts w:asciiTheme="minorHAnsi" w:hAnsiTheme="minorHAnsi"/>
          <w:color w:val="003B71"/>
          <w:spacing w:val="1"/>
          <w:w w:val="111"/>
          <w:sz w:val="18"/>
          <w:szCs w:val="18"/>
        </w:rPr>
        <w:t>h</w:t>
      </w:r>
      <w:r w:rsidRPr="00755299">
        <w:rPr>
          <w:rFonts w:asciiTheme="minorHAnsi" w:hAnsiTheme="minorHAnsi"/>
          <w:color w:val="003B71"/>
          <w:w w:val="112"/>
          <w:sz w:val="18"/>
          <w:szCs w:val="18"/>
        </w:rPr>
        <w:t xml:space="preserve">e </w:t>
      </w:r>
      <w:r w:rsidRPr="00755299">
        <w:rPr>
          <w:rFonts w:asciiTheme="minorHAnsi" w:hAnsiTheme="minorHAnsi"/>
          <w:i/>
          <w:color w:val="003B71"/>
          <w:spacing w:val="2"/>
          <w:sz w:val="18"/>
          <w:szCs w:val="18"/>
        </w:rPr>
        <w:t>M</w:t>
      </w:r>
      <w:r w:rsidRPr="00755299">
        <w:rPr>
          <w:rFonts w:asciiTheme="minorHAnsi" w:hAnsiTheme="minorHAnsi"/>
          <w:i/>
          <w:color w:val="003B71"/>
          <w:spacing w:val="1"/>
          <w:sz w:val="18"/>
          <w:szCs w:val="18"/>
        </w:rPr>
        <w:t>o</w:t>
      </w:r>
      <w:r w:rsidRPr="00755299">
        <w:rPr>
          <w:rFonts w:asciiTheme="minorHAnsi" w:hAnsiTheme="minorHAnsi"/>
          <w:i/>
          <w:color w:val="003B71"/>
          <w:sz w:val="18"/>
          <w:szCs w:val="18"/>
        </w:rPr>
        <w:t>neta</w:t>
      </w:r>
      <w:r w:rsidRPr="00755299">
        <w:rPr>
          <w:rFonts w:asciiTheme="minorHAnsi" w:hAnsiTheme="minorHAnsi"/>
          <w:i/>
          <w:color w:val="003B71"/>
          <w:spacing w:val="6"/>
          <w:sz w:val="18"/>
          <w:szCs w:val="18"/>
        </w:rPr>
        <w:t>r</w:t>
      </w:r>
      <w:r w:rsidRPr="00755299">
        <w:rPr>
          <w:rFonts w:asciiTheme="minorHAnsi" w:hAnsiTheme="minorHAnsi"/>
          <w:i/>
          <w:color w:val="003B71"/>
          <w:sz w:val="18"/>
          <w:szCs w:val="18"/>
        </w:rPr>
        <w:t>y</w:t>
      </w:r>
      <w:r w:rsidRPr="00755299">
        <w:rPr>
          <w:rFonts w:asciiTheme="minorHAnsi" w:hAnsiTheme="minorHAnsi"/>
          <w:i/>
          <w:color w:val="003B71"/>
          <w:spacing w:val="42"/>
          <w:sz w:val="18"/>
          <w:szCs w:val="18"/>
        </w:rPr>
        <w:t xml:space="preserve"> </w:t>
      </w:r>
      <w:r w:rsidRPr="00755299">
        <w:rPr>
          <w:rFonts w:asciiTheme="minorHAnsi" w:hAnsiTheme="minorHAnsi"/>
          <w:i/>
          <w:color w:val="003B71"/>
          <w:spacing w:val="1"/>
          <w:w w:val="92"/>
          <w:sz w:val="18"/>
          <w:szCs w:val="18"/>
        </w:rPr>
        <w:t>U</w:t>
      </w:r>
      <w:r w:rsidRPr="00755299">
        <w:rPr>
          <w:rFonts w:asciiTheme="minorHAnsi" w:hAnsiTheme="minorHAnsi"/>
          <w:i/>
          <w:color w:val="003B71"/>
          <w:spacing w:val="-1"/>
          <w:w w:val="111"/>
          <w:sz w:val="18"/>
          <w:szCs w:val="18"/>
        </w:rPr>
        <w:t>n</w:t>
      </w:r>
      <w:r w:rsidRPr="00755299">
        <w:rPr>
          <w:rFonts w:asciiTheme="minorHAnsi" w:hAnsiTheme="minorHAnsi"/>
          <w:i/>
          <w:color w:val="003B71"/>
          <w:w w:val="80"/>
          <w:sz w:val="18"/>
          <w:szCs w:val="18"/>
        </w:rPr>
        <w:t>i</w:t>
      </w:r>
      <w:r w:rsidRPr="00755299">
        <w:rPr>
          <w:rFonts w:asciiTheme="minorHAnsi" w:hAnsiTheme="minorHAnsi"/>
          <w:i/>
          <w:color w:val="003B71"/>
          <w:spacing w:val="4"/>
          <w:w w:val="120"/>
          <w:sz w:val="18"/>
          <w:szCs w:val="18"/>
        </w:rPr>
        <w:t>t</w:t>
      </w:r>
      <w:r w:rsidRPr="00755299">
        <w:rPr>
          <w:rFonts w:asciiTheme="minorHAnsi" w:hAnsiTheme="minorHAnsi"/>
          <w:i/>
          <w:color w:val="003B71"/>
          <w:sz w:val="18"/>
          <w:szCs w:val="18"/>
        </w:rPr>
        <w:t>s</w:t>
      </w:r>
      <w:r w:rsidRPr="00755299">
        <w:rPr>
          <w:rFonts w:asciiTheme="minorHAnsi" w:hAnsiTheme="minorHAnsi"/>
          <w:i/>
          <w:color w:val="003B71"/>
          <w:spacing w:val="5"/>
          <w:sz w:val="18"/>
          <w:szCs w:val="18"/>
        </w:rPr>
        <w:t xml:space="preserve"> </w:t>
      </w:r>
      <w:r w:rsidRPr="00755299">
        <w:rPr>
          <w:rFonts w:asciiTheme="minorHAnsi" w:hAnsiTheme="minorHAnsi"/>
          <w:i/>
          <w:color w:val="003B71"/>
          <w:sz w:val="18"/>
          <w:szCs w:val="18"/>
        </w:rPr>
        <w:t>A</w:t>
      </w:r>
      <w:r w:rsidRPr="00755299">
        <w:rPr>
          <w:rFonts w:asciiTheme="minorHAnsi" w:hAnsiTheme="minorHAnsi"/>
          <w:i/>
          <w:color w:val="003B71"/>
          <w:spacing w:val="4"/>
          <w:sz w:val="18"/>
          <w:szCs w:val="18"/>
        </w:rPr>
        <w:t>c</w:t>
      </w:r>
      <w:r w:rsidRPr="00755299">
        <w:rPr>
          <w:rFonts w:asciiTheme="minorHAnsi" w:hAnsiTheme="minorHAnsi"/>
          <w:i/>
          <w:color w:val="003B71"/>
          <w:sz w:val="18"/>
          <w:szCs w:val="18"/>
        </w:rPr>
        <w:t>t</w:t>
      </w:r>
      <w:r w:rsidRPr="00755299">
        <w:rPr>
          <w:rFonts w:asciiTheme="minorHAnsi" w:hAnsiTheme="minorHAnsi"/>
          <w:i/>
          <w:color w:val="003B71"/>
          <w:spacing w:val="24"/>
          <w:sz w:val="18"/>
          <w:szCs w:val="18"/>
        </w:rPr>
        <w:t xml:space="preserve"> </w:t>
      </w:r>
      <w:r w:rsidRPr="00755299">
        <w:rPr>
          <w:rFonts w:asciiTheme="minorHAnsi" w:hAnsiTheme="minorHAnsi"/>
          <w:i/>
          <w:color w:val="003B71"/>
          <w:spacing w:val="-2"/>
          <w:sz w:val="18"/>
          <w:szCs w:val="18"/>
        </w:rPr>
        <w:t>2</w:t>
      </w:r>
      <w:r w:rsidRPr="00755299">
        <w:rPr>
          <w:rFonts w:asciiTheme="minorHAnsi" w:hAnsiTheme="minorHAnsi"/>
          <w:i/>
          <w:color w:val="003B71"/>
          <w:spacing w:val="4"/>
          <w:sz w:val="18"/>
          <w:szCs w:val="18"/>
        </w:rPr>
        <w:t>00</w:t>
      </w:r>
      <w:r w:rsidRPr="00755299">
        <w:rPr>
          <w:rFonts w:asciiTheme="minorHAnsi" w:hAnsiTheme="minorHAnsi"/>
          <w:i/>
          <w:color w:val="003B71"/>
          <w:spacing w:val="-3"/>
          <w:sz w:val="18"/>
          <w:szCs w:val="18"/>
        </w:rPr>
        <w:t>4</w:t>
      </w:r>
      <w:r w:rsidRPr="00755299">
        <w:rPr>
          <w:rFonts w:asciiTheme="minorHAnsi" w:hAnsiTheme="minorHAnsi"/>
          <w:color w:val="003B71"/>
          <w:sz w:val="18"/>
          <w:szCs w:val="18"/>
        </w:rPr>
        <w:t xml:space="preserve">. </w:t>
      </w:r>
      <w:r w:rsidRPr="00755299">
        <w:rPr>
          <w:rFonts w:asciiTheme="minorHAnsi" w:hAnsiTheme="minorHAnsi"/>
          <w:color w:val="003B71"/>
          <w:spacing w:val="5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pacing w:val="3"/>
          <w:w w:val="81"/>
          <w:sz w:val="18"/>
          <w:szCs w:val="18"/>
        </w:rPr>
        <w:t>T</w:t>
      </w:r>
      <w:r w:rsidRPr="00755299">
        <w:rPr>
          <w:rFonts w:asciiTheme="minorHAnsi" w:hAnsiTheme="minorHAnsi"/>
          <w:color w:val="003B71"/>
          <w:spacing w:val="1"/>
          <w:w w:val="111"/>
          <w:sz w:val="18"/>
          <w:szCs w:val="18"/>
        </w:rPr>
        <w:t>h</w:t>
      </w:r>
      <w:r w:rsidRPr="00755299">
        <w:rPr>
          <w:rFonts w:asciiTheme="minorHAnsi" w:hAnsiTheme="minorHAnsi"/>
          <w:color w:val="003B71"/>
          <w:spacing w:val="1"/>
          <w:w w:val="112"/>
          <w:sz w:val="18"/>
          <w:szCs w:val="18"/>
        </w:rPr>
        <w:t>e</w:t>
      </w:r>
      <w:r w:rsidRPr="00755299">
        <w:rPr>
          <w:rFonts w:asciiTheme="minorHAnsi" w:hAnsiTheme="minorHAnsi"/>
          <w:color w:val="003B71"/>
          <w:spacing w:val="-1"/>
          <w:sz w:val="18"/>
          <w:szCs w:val="18"/>
        </w:rPr>
        <w:t>r</w:t>
      </w:r>
      <w:r w:rsidRPr="00755299">
        <w:rPr>
          <w:rFonts w:asciiTheme="minorHAnsi" w:hAnsiTheme="minorHAnsi"/>
          <w:color w:val="003B71"/>
          <w:w w:val="112"/>
          <w:sz w:val="18"/>
          <w:szCs w:val="18"/>
        </w:rPr>
        <w:t>e</w:t>
      </w:r>
      <w:r w:rsidRPr="00755299">
        <w:rPr>
          <w:rFonts w:asciiTheme="minorHAnsi" w:hAnsiTheme="minorHAnsi"/>
          <w:color w:val="003B71"/>
          <w:spacing w:val="-2"/>
          <w:sz w:val="18"/>
          <w:szCs w:val="18"/>
        </w:rPr>
        <w:t>f</w:t>
      </w:r>
      <w:r w:rsidRPr="00755299">
        <w:rPr>
          <w:rFonts w:asciiTheme="minorHAnsi" w:hAnsiTheme="minorHAnsi"/>
          <w:color w:val="003B71"/>
          <w:spacing w:val="1"/>
          <w:w w:val="111"/>
          <w:sz w:val="18"/>
          <w:szCs w:val="18"/>
        </w:rPr>
        <w:t>o</w:t>
      </w:r>
      <w:r w:rsidRPr="00755299">
        <w:rPr>
          <w:rFonts w:asciiTheme="minorHAnsi" w:hAnsiTheme="minorHAnsi"/>
          <w:color w:val="003B71"/>
          <w:spacing w:val="-1"/>
          <w:sz w:val="18"/>
          <w:szCs w:val="18"/>
        </w:rPr>
        <w:t>r</w:t>
      </w:r>
      <w:r w:rsidRPr="00755299">
        <w:rPr>
          <w:rFonts w:asciiTheme="minorHAnsi" w:hAnsiTheme="minorHAnsi"/>
          <w:color w:val="003B71"/>
          <w:w w:val="112"/>
          <w:sz w:val="18"/>
          <w:szCs w:val="18"/>
        </w:rPr>
        <w:t>e</w:t>
      </w:r>
      <w:r w:rsidRPr="00755299">
        <w:rPr>
          <w:rFonts w:asciiTheme="minorHAnsi" w:hAnsiTheme="minorHAnsi"/>
          <w:color w:val="003B71"/>
          <w:spacing w:val="5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pacing w:val="-2"/>
          <w:sz w:val="18"/>
          <w:szCs w:val="18"/>
        </w:rPr>
        <w:t>f</w:t>
      </w:r>
      <w:r w:rsidRPr="00755299">
        <w:rPr>
          <w:rFonts w:asciiTheme="minorHAnsi" w:hAnsiTheme="minorHAnsi"/>
          <w:color w:val="003B71"/>
          <w:spacing w:val="2"/>
          <w:sz w:val="18"/>
          <w:szCs w:val="18"/>
        </w:rPr>
        <w:t>e</w:t>
      </w:r>
      <w:r w:rsidRPr="00755299">
        <w:rPr>
          <w:rFonts w:asciiTheme="minorHAnsi" w:hAnsiTheme="minorHAnsi"/>
          <w:color w:val="003B71"/>
          <w:spacing w:val="1"/>
          <w:sz w:val="18"/>
          <w:szCs w:val="18"/>
        </w:rPr>
        <w:t>e</w:t>
      </w:r>
      <w:r w:rsidRPr="00755299">
        <w:rPr>
          <w:rFonts w:asciiTheme="minorHAnsi" w:hAnsiTheme="minorHAnsi"/>
          <w:color w:val="003B71"/>
          <w:sz w:val="18"/>
          <w:szCs w:val="18"/>
        </w:rPr>
        <w:t>s</w:t>
      </w:r>
      <w:r w:rsidRPr="00755299">
        <w:rPr>
          <w:rFonts w:asciiTheme="minorHAnsi" w:hAnsiTheme="minorHAnsi"/>
          <w:color w:val="003B71"/>
          <w:spacing w:val="24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pacing w:val="2"/>
          <w:w w:val="92"/>
          <w:sz w:val="18"/>
          <w:szCs w:val="18"/>
        </w:rPr>
        <w:t>w</w:t>
      </w:r>
      <w:r w:rsidRPr="00755299">
        <w:rPr>
          <w:rFonts w:asciiTheme="minorHAnsi" w:hAnsiTheme="minorHAnsi"/>
          <w:color w:val="003B71"/>
          <w:spacing w:val="-1"/>
          <w:w w:val="92"/>
          <w:sz w:val="18"/>
          <w:szCs w:val="18"/>
        </w:rPr>
        <w:t>il</w:t>
      </w:r>
      <w:r w:rsidRPr="00755299">
        <w:rPr>
          <w:rFonts w:asciiTheme="minorHAnsi" w:hAnsiTheme="minorHAnsi"/>
          <w:color w:val="003B71"/>
          <w:w w:val="92"/>
          <w:sz w:val="18"/>
          <w:szCs w:val="18"/>
        </w:rPr>
        <w:t>l</w:t>
      </w:r>
      <w:r w:rsidRPr="00755299">
        <w:rPr>
          <w:rFonts w:asciiTheme="minorHAnsi" w:hAnsiTheme="minorHAnsi"/>
          <w:color w:val="003B71"/>
          <w:spacing w:val="10"/>
          <w:w w:val="92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pacing w:val="2"/>
          <w:sz w:val="18"/>
          <w:szCs w:val="18"/>
        </w:rPr>
        <w:t>b</w:t>
      </w:r>
      <w:r w:rsidRPr="00755299">
        <w:rPr>
          <w:rFonts w:asciiTheme="minorHAnsi" w:hAnsiTheme="minorHAnsi"/>
          <w:color w:val="003B71"/>
          <w:sz w:val="18"/>
          <w:szCs w:val="18"/>
        </w:rPr>
        <w:t>e</w:t>
      </w:r>
      <w:r w:rsidRPr="00755299">
        <w:rPr>
          <w:rFonts w:asciiTheme="minorHAnsi" w:hAnsiTheme="minorHAnsi"/>
          <w:color w:val="003B71"/>
          <w:spacing w:val="24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w w:val="80"/>
          <w:sz w:val="18"/>
          <w:szCs w:val="18"/>
        </w:rPr>
        <w:t>i</w:t>
      </w:r>
      <w:r w:rsidRPr="00755299">
        <w:rPr>
          <w:rFonts w:asciiTheme="minorHAnsi" w:hAnsiTheme="minorHAnsi"/>
          <w:color w:val="003B71"/>
          <w:w w:val="111"/>
          <w:sz w:val="18"/>
          <w:szCs w:val="18"/>
        </w:rPr>
        <w:t>n</w:t>
      </w:r>
      <w:r w:rsidRPr="00755299">
        <w:rPr>
          <w:rFonts w:asciiTheme="minorHAnsi" w:hAnsiTheme="minorHAnsi"/>
          <w:color w:val="003B71"/>
          <w:spacing w:val="2"/>
          <w:w w:val="111"/>
          <w:sz w:val="18"/>
          <w:szCs w:val="18"/>
        </w:rPr>
        <w:t>d</w:t>
      </w:r>
      <w:r w:rsidRPr="00755299">
        <w:rPr>
          <w:rFonts w:asciiTheme="minorHAnsi" w:hAnsiTheme="minorHAnsi"/>
          <w:color w:val="003B71"/>
          <w:spacing w:val="2"/>
          <w:w w:val="112"/>
          <w:sz w:val="18"/>
          <w:szCs w:val="18"/>
        </w:rPr>
        <w:t>e</w:t>
      </w:r>
      <w:r w:rsidRPr="00755299">
        <w:rPr>
          <w:rFonts w:asciiTheme="minorHAnsi" w:hAnsiTheme="minorHAnsi"/>
          <w:color w:val="003B71"/>
          <w:spacing w:val="-1"/>
          <w:w w:val="88"/>
          <w:sz w:val="18"/>
          <w:szCs w:val="18"/>
        </w:rPr>
        <w:t>x</w:t>
      </w:r>
      <w:r w:rsidRPr="00755299">
        <w:rPr>
          <w:rFonts w:asciiTheme="minorHAnsi" w:hAnsiTheme="minorHAnsi"/>
          <w:color w:val="003B71"/>
          <w:spacing w:val="1"/>
          <w:w w:val="112"/>
          <w:sz w:val="18"/>
          <w:szCs w:val="18"/>
        </w:rPr>
        <w:t>e</w:t>
      </w:r>
      <w:r w:rsidRPr="00755299">
        <w:rPr>
          <w:rFonts w:asciiTheme="minorHAnsi" w:hAnsiTheme="minorHAnsi"/>
          <w:color w:val="003B71"/>
          <w:w w:val="111"/>
          <w:sz w:val="18"/>
          <w:szCs w:val="18"/>
        </w:rPr>
        <w:t xml:space="preserve">d </w:t>
      </w:r>
      <w:r w:rsidRPr="00755299">
        <w:rPr>
          <w:rFonts w:asciiTheme="minorHAnsi" w:hAnsiTheme="minorHAnsi"/>
          <w:color w:val="003B71"/>
          <w:w w:val="112"/>
          <w:sz w:val="18"/>
          <w:szCs w:val="18"/>
        </w:rPr>
        <w:t>a</w:t>
      </w:r>
      <w:r w:rsidRPr="00755299">
        <w:rPr>
          <w:rFonts w:asciiTheme="minorHAnsi" w:hAnsiTheme="minorHAnsi"/>
          <w:color w:val="003B71"/>
          <w:spacing w:val="-1"/>
          <w:w w:val="111"/>
          <w:sz w:val="18"/>
          <w:szCs w:val="18"/>
        </w:rPr>
        <w:t>nn</w:t>
      </w:r>
      <w:r w:rsidRPr="00755299">
        <w:rPr>
          <w:rFonts w:asciiTheme="minorHAnsi" w:hAnsiTheme="minorHAnsi"/>
          <w:color w:val="003B71"/>
          <w:w w:val="111"/>
          <w:sz w:val="18"/>
          <w:szCs w:val="18"/>
        </w:rPr>
        <w:t>u</w:t>
      </w:r>
      <w:r w:rsidRPr="00755299">
        <w:rPr>
          <w:rFonts w:asciiTheme="minorHAnsi" w:hAnsiTheme="minorHAnsi"/>
          <w:color w:val="003B71"/>
          <w:w w:val="112"/>
          <w:sz w:val="18"/>
          <w:szCs w:val="18"/>
        </w:rPr>
        <w:t>a</w:t>
      </w:r>
      <w:r w:rsidRPr="00755299">
        <w:rPr>
          <w:rFonts w:asciiTheme="minorHAnsi" w:hAnsiTheme="minorHAnsi"/>
          <w:color w:val="003B71"/>
          <w:spacing w:val="-1"/>
          <w:w w:val="80"/>
          <w:sz w:val="18"/>
          <w:szCs w:val="18"/>
        </w:rPr>
        <w:t>l</w:t>
      </w:r>
      <w:r w:rsidRPr="00755299">
        <w:rPr>
          <w:rFonts w:asciiTheme="minorHAnsi" w:hAnsiTheme="minorHAnsi"/>
          <w:color w:val="003B71"/>
          <w:spacing w:val="1"/>
          <w:w w:val="80"/>
          <w:sz w:val="18"/>
          <w:szCs w:val="18"/>
        </w:rPr>
        <w:t>l</w:t>
      </w:r>
      <w:r w:rsidRPr="00755299">
        <w:rPr>
          <w:rFonts w:asciiTheme="minorHAnsi" w:hAnsiTheme="minorHAnsi"/>
          <w:color w:val="003B71"/>
          <w:w w:val="88"/>
          <w:sz w:val="18"/>
          <w:szCs w:val="18"/>
        </w:rPr>
        <w:t>y</w:t>
      </w:r>
      <w:r w:rsidRPr="00755299">
        <w:rPr>
          <w:rFonts w:asciiTheme="minorHAnsi" w:hAnsiTheme="minorHAnsi"/>
          <w:color w:val="003B71"/>
          <w:spacing w:val="5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8"/>
          <w:szCs w:val="18"/>
        </w:rPr>
        <w:t>b</w:t>
      </w:r>
      <w:r w:rsidRPr="00755299">
        <w:rPr>
          <w:rFonts w:asciiTheme="minorHAnsi" w:hAnsiTheme="minorHAnsi"/>
          <w:color w:val="003B71"/>
          <w:sz w:val="18"/>
          <w:szCs w:val="18"/>
        </w:rPr>
        <w:t>y</w:t>
      </w:r>
      <w:r w:rsidRPr="00755299">
        <w:rPr>
          <w:rFonts w:asciiTheme="minorHAnsi" w:hAnsiTheme="minorHAnsi"/>
          <w:color w:val="003B71"/>
          <w:spacing w:val="4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pacing w:val="1"/>
          <w:w w:val="112"/>
          <w:sz w:val="18"/>
          <w:szCs w:val="18"/>
        </w:rPr>
        <w:t>a</w:t>
      </w:r>
      <w:r w:rsidRPr="00755299">
        <w:rPr>
          <w:rFonts w:asciiTheme="minorHAnsi" w:hAnsiTheme="minorHAnsi"/>
          <w:color w:val="003B71"/>
          <w:spacing w:val="1"/>
          <w:w w:val="111"/>
          <w:sz w:val="18"/>
          <w:szCs w:val="18"/>
        </w:rPr>
        <w:t>d</w:t>
      </w:r>
      <w:r w:rsidRPr="00755299">
        <w:rPr>
          <w:rFonts w:asciiTheme="minorHAnsi" w:hAnsiTheme="minorHAnsi"/>
          <w:color w:val="003B71"/>
          <w:spacing w:val="-1"/>
          <w:w w:val="80"/>
          <w:sz w:val="18"/>
          <w:szCs w:val="18"/>
        </w:rPr>
        <w:t>j</w:t>
      </w:r>
      <w:r w:rsidRPr="00755299">
        <w:rPr>
          <w:rFonts w:asciiTheme="minorHAnsi" w:hAnsiTheme="minorHAnsi"/>
          <w:color w:val="003B71"/>
          <w:w w:val="111"/>
          <w:sz w:val="18"/>
          <w:szCs w:val="18"/>
        </w:rPr>
        <w:t>u</w:t>
      </w:r>
      <w:r w:rsidRPr="00755299">
        <w:rPr>
          <w:rFonts w:asciiTheme="minorHAnsi" w:hAnsiTheme="minorHAnsi"/>
          <w:color w:val="003B71"/>
          <w:spacing w:val="3"/>
          <w:sz w:val="18"/>
          <w:szCs w:val="18"/>
        </w:rPr>
        <w:t>s</w:t>
      </w:r>
      <w:r w:rsidRPr="00755299">
        <w:rPr>
          <w:rFonts w:asciiTheme="minorHAnsi" w:hAnsiTheme="minorHAnsi"/>
          <w:color w:val="003B71"/>
          <w:spacing w:val="1"/>
          <w:w w:val="120"/>
          <w:sz w:val="18"/>
          <w:szCs w:val="18"/>
        </w:rPr>
        <w:t>t</w:t>
      </w:r>
      <w:r w:rsidRPr="00755299">
        <w:rPr>
          <w:rFonts w:asciiTheme="minorHAnsi" w:hAnsiTheme="minorHAnsi"/>
          <w:color w:val="003B71"/>
          <w:spacing w:val="-1"/>
          <w:w w:val="80"/>
          <w:sz w:val="18"/>
          <w:szCs w:val="18"/>
        </w:rPr>
        <w:t>i</w:t>
      </w:r>
      <w:r w:rsidRPr="00755299">
        <w:rPr>
          <w:rFonts w:asciiTheme="minorHAnsi" w:hAnsiTheme="minorHAnsi"/>
          <w:color w:val="003B71"/>
          <w:w w:val="111"/>
          <w:sz w:val="18"/>
          <w:szCs w:val="18"/>
        </w:rPr>
        <w:t>ng</w:t>
      </w:r>
      <w:r w:rsidRPr="00755299">
        <w:rPr>
          <w:rFonts w:asciiTheme="minorHAnsi" w:hAnsiTheme="minorHAnsi"/>
          <w:color w:val="003B71"/>
          <w:spacing w:val="5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pacing w:val="1"/>
          <w:sz w:val="18"/>
          <w:szCs w:val="18"/>
        </w:rPr>
        <w:t>th</w:t>
      </w:r>
      <w:r w:rsidRPr="00755299">
        <w:rPr>
          <w:rFonts w:asciiTheme="minorHAnsi" w:hAnsiTheme="minorHAnsi"/>
          <w:color w:val="003B71"/>
          <w:sz w:val="18"/>
          <w:szCs w:val="18"/>
        </w:rPr>
        <w:t>e</w:t>
      </w:r>
      <w:r w:rsidRPr="00755299">
        <w:rPr>
          <w:rFonts w:asciiTheme="minorHAnsi" w:hAnsiTheme="minorHAnsi"/>
          <w:color w:val="003B71"/>
          <w:spacing w:val="34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w w:val="88"/>
          <w:sz w:val="18"/>
          <w:szCs w:val="18"/>
        </w:rPr>
        <w:t>v</w:t>
      </w:r>
      <w:r w:rsidRPr="00755299">
        <w:rPr>
          <w:rFonts w:asciiTheme="minorHAnsi" w:hAnsiTheme="minorHAnsi"/>
          <w:color w:val="003B71"/>
          <w:w w:val="112"/>
          <w:sz w:val="18"/>
          <w:szCs w:val="18"/>
        </w:rPr>
        <w:t>a</w:t>
      </w:r>
      <w:r w:rsidRPr="00755299">
        <w:rPr>
          <w:rFonts w:asciiTheme="minorHAnsi" w:hAnsiTheme="minorHAnsi"/>
          <w:color w:val="003B71"/>
          <w:spacing w:val="-1"/>
          <w:w w:val="80"/>
          <w:sz w:val="18"/>
          <w:szCs w:val="18"/>
        </w:rPr>
        <w:t>l</w:t>
      </w:r>
      <w:r w:rsidRPr="00755299">
        <w:rPr>
          <w:rFonts w:asciiTheme="minorHAnsi" w:hAnsiTheme="minorHAnsi"/>
          <w:color w:val="003B71"/>
          <w:spacing w:val="1"/>
          <w:w w:val="111"/>
          <w:sz w:val="18"/>
          <w:szCs w:val="18"/>
        </w:rPr>
        <w:t>u</w:t>
      </w:r>
      <w:r w:rsidRPr="00755299">
        <w:rPr>
          <w:rFonts w:asciiTheme="minorHAnsi" w:hAnsiTheme="minorHAnsi"/>
          <w:color w:val="003B71"/>
          <w:w w:val="112"/>
          <w:sz w:val="18"/>
          <w:szCs w:val="18"/>
        </w:rPr>
        <w:t>e</w:t>
      </w:r>
      <w:r w:rsidRPr="00755299">
        <w:rPr>
          <w:rFonts w:asciiTheme="minorHAnsi" w:hAnsiTheme="minorHAnsi"/>
          <w:color w:val="003B71"/>
          <w:spacing w:val="5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8"/>
          <w:szCs w:val="18"/>
        </w:rPr>
        <w:t>o</w:t>
      </w:r>
      <w:r w:rsidRPr="00755299">
        <w:rPr>
          <w:rFonts w:asciiTheme="minorHAnsi" w:hAnsiTheme="minorHAnsi"/>
          <w:color w:val="003B71"/>
          <w:sz w:val="18"/>
          <w:szCs w:val="18"/>
        </w:rPr>
        <w:t>f</w:t>
      </w:r>
      <w:r w:rsidRPr="00755299">
        <w:rPr>
          <w:rFonts w:asciiTheme="minorHAnsi" w:hAnsiTheme="minorHAnsi"/>
          <w:color w:val="003B71"/>
          <w:spacing w:val="15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pacing w:val="1"/>
          <w:sz w:val="18"/>
          <w:szCs w:val="18"/>
        </w:rPr>
        <w:t>th</w:t>
      </w:r>
      <w:r w:rsidRPr="00755299">
        <w:rPr>
          <w:rFonts w:asciiTheme="minorHAnsi" w:hAnsiTheme="minorHAnsi"/>
          <w:color w:val="003B71"/>
          <w:sz w:val="18"/>
          <w:szCs w:val="18"/>
        </w:rPr>
        <w:t>e</w:t>
      </w:r>
      <w:r w:rsidRPr="00755299">
        <w:rPr>
          <w:rFonts w:asciiTheme="minorHAnsi" w:hAnsiTheme="minorHAnsi"/>
          <w:color w:val="003B71"/>
          <w:spacing w:val="34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pacing w:val="-2"/>
          <w:sz w:val="18"/>
          <w:szCs w:val="18"/>
        </w:rPr>
        <w:t>f</w:t>
      </w:r>
      <w:r w:rsidRPr="00755299">
        <w:rPr>
          <w:rFonts w:asciiTheme="minorHAnsi" w:hAnsiTheme="minorHAnsi"/>
          <w:color w:val="003B71"/>
          <w:spacing w:val="2"/>
          <w:sz w:val="18"/>
          <w:szCs w:val="18"/>
        </w:rPr>
        <w:t>e</w:t>
      </w:r>
      <w:r w:rsidRPr="00755299">
        <w:rPr>
          <w:rFonts w:asciiTheme="minorHAnsi" w:hAnsiTheme="minorHAnsi"/>
          <w:color w:val="003B71"/>
          <w:sz w:val="18"/>
          <w:szCs w:val="18"/>
        </w:rPr>
        <w:t>e</w:t>
      </w:r>
      <w:r w:rsidRPr="00755299">
        <w:rPr>
          <w:rFonts w:asciiTheme="minorHAnsi" w:hAnsiTheme="minorHAnsi"/>
          <w:color w:val="003B71"/>
          <w:spacing w:val="24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w w:val="111"/>
          <w:sz w:val="18"/>
          <w:szCs w:val="18"/>
        </w:rPr>
        <w:t>un</w:t>
      </w:r>
      <w:r w:rsidRPr="00755299">
        <w:rPr>
          <w:rFonts w:asciiTheme="minorHAnsi" w:hAnsiTheme="minorHAnsi"/>
          <w:color w:val="003B71"/>
          <w:w w:val="80"/>
          <w:sz w:val="18"/>
          <w:szCs w:val="18"/>
        </w:rPr>
        <w:t>i</w:t>
      </w:r>
      <w:r w:rsidRPr="00755299">
        <w:rPr>
          <w:rFonts w:asciiTheme="minorHAnsi" w:hAnsiTheme="minorHAnsi"/>
          <w:color w:val="003B71"/>
          <w:spacing w:val="4"/>
          <w:w w:val="120"/>
          <w:sz w:val="18"/>
          <w:szCs w:val="18"/>
        </w:rPr>
        <w:t>t</w:t>
      </w:r>
      <w:r w:rsidRPr="00755299">
        <w:rPr>
          <w:rFonts w:asciiTheme="minorHAnsi" w:hAnsiTheme="minorHAnsi"/>
          <w:color w:val="003B71"/>
          <w:sz w:val="18"/>
          <w:szCs w:val="18"/>
        </w:rPr>
        <w:t>s</w:t>
      </w:r>
      <w:r w:rsidRPr="00755299">
        <w:rPr>
          <w:rFonts w:asciiTheme="minorHAnsi" w:hAnsiTheme="minorHAnsi"/>
          <w:color w:val="003B71"/>
          <w:spacing w:val="5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8"/>
          <w:szCs w:val="18"/>
        </w:rPr>
        <w:t>b</w:t>
      </w:r>
      <w:r w:rsidRPr="00755299">
        <w:rPr>
          <w:rFonts w:asciiTheme="minorHAnsi" w:hAnsiTheme="minorHAnsi"/>
          <w:color w:val="003B71"/>
          <w:sz w:val="18"/>
          <w:szCs w:val="18"/>
        </w:rPr>
        <w:t>y</w:t>
      </w:r>
      <w:r w:rsidRPr="00755299">
        <w:rPr>
          <w:rFonts w:asciiTheme="minorHAnsi" w:hAnsiTheme="minorHAnsi"/>
          <w:color w:val="003B71"/>
          <w:spacing w:val="4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z w:val="18"/>
          <w:szCs w:val="18"/>
        </w:rPr>
        <w:t>an</w:t>
      </w:r>
      <w:r w:rsidRPr="00755299">
        <w:rPr>
          <w:rFonts w:asciiTheme="minorHAnsi" w:hAnsiTheme="minorHAnsi"/>
          <w:color w:val="003B71"/>
          <w:spacing w:val="24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w w:val="112"/>
          <w:sz w:val="18"/>
          <w:szCs w:val="18"/>
        </w:rPr>
        <w:t>a</w:t>
      </w:r>
      <w:r w:rsidRPr="00755299">
        <w:rPr>
          <w:rFonts w:asciiTheme="minorHAnsi" w:hAnsiTheme="minorHAnsi"/>
          <w:color w:val="003B71"/>
          <w:spacing w:val="-1"/>
          <w:w w:val="111"/>
          <w:sz w:val="18"/>
          <w:szCs w:val="18"/>
        </w:rPr>
        <w:t>nn</w:t>
      </w:r>
      <w:r w:rsidRPr="00755299">
        <w:rPr>
          <w:rFonts w:asciiTheme="minorHAnsi" w:hAnsiTheme="minorHAnsi"/>
          <w:color w:val="003B71"/>
          <w:w w:val="111"/>
          <w:sz w:val="18"/>
          <w:szCs w:val="18"/>
        </w:rPr>
        <w:t>u</w:t>
      </w:r>
      <w:r w:rsidRPr="00755299">
        <w:rPr>
          <w:rFonts w:asciiTheme="minorHAnsi" w:hAnsiTheme="minorHAnsi"/>
          <w:color w:val="003B71"/>
          <w:w w:val="112"/>
          <w:sz w:val="18"/>
          <w:szCs w:val="18"/>
        </w:rPr>
        <w:t>a</w:t>
      </w:r>
      <w:r w:rsidRPr="00755299">
        <w:rPr>
          <w:rFonts w:asciiTheme="minorHAnsi" w:hAnsiTheme="minorHAnsi"/>
          <w:color w:val="003B71"/>
          <w:w w:val="80"/>
          <w:sz w:val="18"/>
          <w:szCs w:val="18"/>
        </w:rPr>
        <w:t xml:space="preserve">l </w:t>
      </w:r>
      <w:r w:rsidRPr="00755299">
        <w:rPr>
          <w:rFonts w:asciiTheme="minorHAnsi" w:hAnsiTheme="minorHAnsi"/>
          <w:color w:val="003B71"/>
          <w:spacing w:val="-1"/>
          <w:sz w:val="18"/>
          <w:szCs w:val="18"/>
        </w:rPr>
        <w:t>r</w:t>
      </w:r>
      <w:r w:rsidRPr="00755299">
        <w:rPr>
          <w:rFonts w:asciiTheme="minorHAnsi" w:hAnsiTheme="minorHAnsi"/>
          <w:color w:val="003B71"/>
          <w:sz w:val="18"/>
          <w:szCs w:val="18"/>
        </w:rPr>
        <w:t>a</w:t>
      </w:r>
      <w:r w:rsidRPr="00755299">
        <w:rPr>
          <w:rFonts w:asciiTheme="minorHAnsi" w:hAnsiTheme="minorHAnsi"/>
          <w:color w:val="003B71"/>
          <w:spacing w:val="-1"/>
          <w:sz w:val="18"/>
          <w:szCs w:val="18"/>
        </w:rPr>
        <w:t>t</w:t>
      </w:r>
      <w:r w:rsidRPr="00755299">
        <w:rPr>
          <w:rFonts w:asciiTheme="minorHAnsi" w:hAnsiTheme="minorHAnsi"/>
          <w:color w:val="003B71"/>
          <w:sz w:val="18"/>
          <w:szCs w:val="18"/>
        </w:rPr>
        <w:t>e</w:t>
      </w:r>
      <w:r w:rsidRPr="00755299">
        <w:rPr>
          <w:rFonts w:asciiTheme="minorHAnsi" w:hAnsiTheme="minorHAnsi"/>
          <w:color w:val="003B71"/>
          <w:spacing w:val="34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z w:val="18"/>
          <w:szCs w:val="18"/>
        </w:rPr>
        <w:t>f</w:t>
      </w:r>
      <w:r w:rsidRPr="00755299">
        <w:rPr>
          <w:rFonts w:asciiTheme="minorHAnsi" w:hAnsiTheme="minorHAnsi"/>
          <w:color w:val="003B71"/>
          <w:spacing w:val="2"/>
          <w:sz w:val="18"/>
          <w:szCs w:val="18"/>
        </w:rPr>
        <w:t>i</w:t>
      </w:r>
      <w:r w:rsidRPr="00755299">
        <w:rPr>
          <w:rFonts w:asciiTheme="minorHAnsi" w:hAnsiTheme="minorHAnsi"/>
          <w:color w:val="003B71"/>
          <w:spacing w:val="-1"/>
          <w:sz w:val="18"/>
          <w:szCs w:val="18"/>
        </w:rPr>
        <w:t>x</w:t>
      </w:r>
      <w:r w:rsidRPr="00755299">
        <w:rPr>
          <w:rFonts w:asciiTheme="minorHAnsi" w:hAnsiTheme="minorHAnsi"/>
          <w:color w:val="003B71"/>
          <w:spacing w:val="1"/>
          <w:sz w:val="18"/>
          <w:szCs w:val="18"/>
        </w:rPr>
        <w:t>e</w:t>
      </w:r>
      <w:r w:rsidRPr="00755299">
        <w:rPr>
          <w:rFonts w:asciiTheme="minorHAnsi" w:hAnsiTheme="minorHAnsi"/>
          <w:color w:val="003B71"/>
          <w:sz w:val="18"/>
          <w:szCs w:val="18"/>
        </w:rPr>
        <w:t>d</w:t>
      </w:r>
      <w:r w:rsidRPr="00755299">
        <w:rPr>
          <w:rFonts w:asciiTheme="minorHAnsi" w:hAnsiTheme="minorHAnsi"/>
          <w:color w:val="003B71"/>
          <w:spacing w:val="4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8"/>
          <w:szCs w:val="18"/>
        </w:rPr>
        <w:t>b</w:t>
      </w:r>
      <w:r w:rsidRPr="00755299">
        <w:rPr>
          <w:rFonts w:asciiTheme="minorHAnsi" w:hAnsiTheme="minorHAnsi"/>
          <w:color w:val="003B71"/>
          <w:sz w:val="18"/>
          <w:szCs w:val="18"/>
        </w:rPr>
        <w:t>y</w:t>
      </w:r>
      <w:r w:rsidRPr="00755299">
        <w:rPr>
          <w:rFonts w:asciiTheme="minorHAnsi" w:hAnsiTheme="minorHAnsi"/>
          <w:color w:val="003B71"/>
          <w:spacing w:val="4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pacing w:val="1"/>
          <w:sz w:val="18"/>
          <w:szCs w:val="18"/>
        </w:rPr>
        <w:t>th</w:t>
      </w:r>
      <w:r w:rsidRPr="00755299">
        <w:rPr>
          <w:rFonts w:asciiTheme="minorHAnsi" w:hAnsiTheme="minorHAnsi"/>
          <w:color w:val="003B71"/>
          <w:sz w:val="18"/>
          <w:szCs w:val="18"/>
        </w:rPr>
        <w:t>e</w:t>
      </w:r>
      <w:r w:rsidRPr="00755299">
        <w:rPr>
          <w:rFonts w:asciiTheme="minorHAnsi" w:hAnsiTheme="minorHAnsi"/>
          <w:color w:val="003B71"/>
          <w:spacing w:val="34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pacing w:val="-10"/>
          <w:w w:val="81"/>
          <w:sz w:val="18"/>
          <w:szCs w:val="18"/>
        </w:rPr>
        <w:t>T</w:t>
      </w:r>
      <w:r w:rsidRPr="00755299">
        <w:rPr>
          <w:rFonts w:asciiTheme="minorHAnsi" w:hAnsiTheme="minorHAnsi"/>
          <w:color w:val="003B71"/>
          <w:spacing w:val="-1"/>
          <w:sz w:val="18"/>
          <w:szCs w:val="18"/>
        </w:rPr>
        <w:t>r</w:t>
      </w:r>
      <w:r w:rsidRPr="00755299">
        <w:rPr>
          <w:rFonts w:asciiTheme="minorHAnsi" w:hAnsiTheme="minorHAnsi"/>
          <w:color w:val="003B71"/>
          <w:w w:val="112"/>
          <w:sz w:val="18"/>
          <w:szCs w:val="18"/>
        </w:rPr>
        <w:t>e</w:t>
      </w:r>
      <w:r w:rsidRPr="00755299">
        <w:rPr>
          <w:rFonts w:asciiTheme="minorHAnsi" w:hAnsiTheme="minorHAnsi"/>
          <w:color w:val="003B71"/>
          <w:spacing w:val="1"/>
          <w:w w:val="112"/>
          <w:sz w:val="18"/>
          <w:szCs w:val="18"/>
        </w:rPr>
        <w:t>a</w:t>
      </w:r>
      <w:r w:rsidRPr="00755299">
        <w:rPr>
          <w:rFonts w:asciiTheme="minorHAnsi" w:hAnsiTheme="minorHAnsi"/>
          <w:color w:val="003B71"/>
          <w:spacing w:val="-1"/>
          <w:sz w:val="18"/>
          <w:szCs w:val="18"/>
        </w:rPr>
        <w:t>s</w:t>
      </w:r>
      <w:r w:rsidRPr="00755299">
        <w:rPr>
          <w:rFonts w:asciiTheme="minorHAnsi" w:hAnsiTheme="minorHAnsi"/>
          <w:color w:val="003B71"/>
          <w:w w:val="111"/>
          <w:sz w:val="18"/>
          <w:szCs w:val="18"/>
        </w:rPr>
        <w:t>u</w:t>
      </w:r>
      <w:r w:rsidRPr="00755299">
        <w:rPr>
          <w:rFonts w:asciiTheme="minorHAnsi" w:hAnsiTheme="minorHAnsi"/>
          <w:color w:val="003B71"/>
          <w:spacing w:val="-1"/>
          <w:sz w:val="18"/>
          <w:szCs w:val="18"/>
        </w:rPr>
        <w:t>r</w:t>
      </w:r>
      <w:r w:rsidRPr="00755299">
        <w:rPr>
          <w:rFonts w:asciiTheme="minorHAnsi" w:hAnsiTheme="minorHAnsi"/>
          <w:color w:val="003B71"/>
          <w:spacing w:val="1"/>
          <w:w w:val="112"/>
          <w:sz w:val="18"/>
          <w:szCs w:val="18"/>
        </w:rPr>
        <w:t>e</w:t>
      </w:r>
      <w:r w:rsidRPr="00755299">
        <w:rPr>
          <w:rFonts w:asciiTheme="minorHAnsi" w:hAnsiTheme="minorHAnsi"/>
          <w:color w:val="003B71"/>
          <w:spacing w:val="-11"/>
          <w:sz w:val="18"/>
          <w:szCs w:val="18"/>
        </w:rPr>
        <w:t>r</w:t>
      </w:r>
      <w:r w:rsidRPr="00755299">
        <w:rPr>
          <w:rFonts w:asciiTheme="minorHAnsi" w:hAnsiTheme="minorHAnsi"/>
          <w:color w:val="003B71"/>
          <w:w w:val="111"/>
          <w:sz w:val="18"/>
          <w:szCs w:val="18"/>
        </w:rPr>
        <w:t>.</w:t>
      </w:r>
      <w:r w:rsidRPr="00755299">
        <w:rPr>
          <w:rFonts w:asciiTheme="minorHAnsi" w:hAnsiTheme="minorHAnsi"/>
          <w:color w:val="003B71"/>
          <w:spacing w:val="5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pacing w:val="3"/>
          <w:w w:val="81"/>
          <w:sz w:val="18"/>
          <w:szCs w:val="18"/>
        </w:rPr>
        <w:t>T</w:t>
      </w:r>
      <w:r w:rsidRPr="00755299">
        <w:rPr>
          <w:rFonts w:asciiTheme="minorHAnsi" w:hAnsiTheme="minorHAnsi"/>
          <w:color w:val="003B71"/>
          <w:spacing w:val="1"/>
          <w:w w:val="111"/>
          <w:sz w:val="18"/>
          <w:szCs w:val="18"/>
        </w:rPr>
        <w:t>h</w:t>
      </w:r>
      <w:r w:rsidRPr="00755299">
        <w:rPr>
          <w:rFonts w:asciiTheme="minorHAnsi" w:hAnsiTheme="minorHAnsi"/>
          <w:color w:val="003B71"/>
          <w:w w:val="112"/>
          <w:sz w:val="18"/>
          <w:szCs w:val="18"/>
        </w:rPr>
        <w:t>e</w:t>
      </w:r>
      <w:r w:rsidRPr="00755299">
        <w:rPr>
          <w:rFonts w:asciiTheme="minorHAnsi" w:hAnsiTheme="minorHAnsi"/>
          <w:color w:val="003B71"/>
          <w:spacing w:val="5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w w:val="88"/>
          <w:sz w:val="18"/>
          <w:szCs w:val="18"/>
        </w:rPr>
        <w:t>v</w:t>
      </w:r>
      <w:r w:rsidRPr="00755299">
        <w:rPr>
          <w:rFonts w:asciiTheme="minorHAnsi" w:hAnsiTheme="minorHAnsi"/>
          <w:color w:val="003B71"/>
          <w:w w:val="112"/>
          <w:sz w:val="18"/>
          <w:szCs w:val="18"/>
        </w:rPr>
        <w:t>a</w:t>
      </w:r>
      <w:r w:rsidRPr="00755299">
        <w:rPr>
          <w:rFonts w:asciiTheme="minorHAnsi" w:hAnsiTheme="minorHAnsi"/>
          <w:color w:val="003B71"/>
          <w:spacing w:val="-1"/>
          <w:w w:val="80"/>
          <w:sz w:val="18"/>
          <w:szCs w:val="18"/>
        </w:rPr>
        <w:t>l</w:t>
      </w:r>
      <w:r w:rsidRPr="00755299">
        <w:rPr>
          <w:rFonts w:asciiTheme="minorHAnsi" w:hAnsiTheme="minorHAnsi"/>
          <w:color w:val="003B71"/>
          <w:spacing w:val="1"/>
          <w:w w:val="111"/>
          <w:sz w:val="18"/>
          <w:szCs w:val="18"/>
        </w:rPr>
        <w:t>u</w:t>
      </w:r>
      <w:r w:rsidRPr="00755299">
        <w:rPr>
          <w:rFonts w:asciiTheme="minorHAnsi" w:hAnsiTheme="minorHAnsi"/>
          <w:color w:val="003B71"/>
          <w:w w:val="112"/>
          <w:sz w:val="18"/>
          <w:szCs w:val="18"/>
        </w:rPr>
        <w:t>e</w:t>
      </w:r>
      <w:r w:rsidRPr="00755299">
        <w:rPr>
          <w:rFonts w:asciiTheme="minorHAnsi" w:hAnsiTheme="minorHAnsi"/>
          <w:color w:val="003B71"/>
          <w:spacing w:val="5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8"/>
          <w:szCs w:val="18"/>
        </w:rPr>
        <w:t>o</w:t>
      </w:r>
      <w:r w:rsidRPr="00755299">
        <w:rPr>
          <w:rFonts w:asciiTheme="minorHAnsi" w:hAnsiTheme="minorHAnsi"/>
          <w:color w:val="003B71"/>
          <w:sz w:val="18"/>
          <w:szCs w:val="18"/>
        </w:rPr>
        <w:t>f</w:t>
      </w:r>
      <w:r w:rsidRPr="00755299">
        <w:rPr>
          <w:rFonts w:asciiTheme="minorHAnsi" w:hAnsiTheme="minorHAnsi"/>
          <w:color w:val="003B71"/>
          <w:spacing w:val="15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pacing w:val="1"/>
          <w:sz w:val="18"/>
          <w:szCs w:val="18"/>
        </w:rPr>
        <w:t>th</w:t>
      </w:r>
      <w:r w:rsidRPr="00755299">
        <w:rPr>
          <w:rFonts w:asciiTheme="minorHAnsi" w:hAnsiTheme="minorHAnsi"/>
          <w:color w:val="003B71"/>
          <w:sz w:val="18"/>
          <w:szCs w:val="18"/>
        </w:rPr>
        <w:t>e</w:t>
      </w:r>
      <w:r w:rsidRPr="00755299">
        <w:rPr>
          <w:rFonts w:asciiTheme="minorHAnsi" w:hAnsiTheme="minorHAnsi"/>
          <w:color w:val="003B71"/>
          <w:spacing w:val="34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pacing w:val="-2"/>
          <w:sz w:val="18"/>
          <w:szCs w:val="18"/>
        </w:rPr>
        <w:t>f</w:t>
      </w:r>
      <w:r w:rsidRPr="00755299">
        <w:rPr>
          <w:rFonts w:asciiTheme="minorHAnsi" w:hAnsiTheme="minorHAnsi"/>
          <w:color w:val="003B71"/>
          <w:spacing w:val="2"/>
          <w:sz w:val="18"/>
          <w:szCs w:val="18"/>
        </w:rPr>
        <w:t>e</w:t>
      </w:r>
      <w:r w:rsidRPr="00755299">
        <w:rPr>
          <w:rFonts w:asciiTheme="minorHAnsi" w:hAnsiTheme="minorHAnsi"/>
          <w:color w:val="003B71"/>
          <w:sz w:val="18"/>
          <w:szCs w:val="18"/>
        </w:rPr>
        <w:t>e</w:t>
      </w:r>
      <w:r w:rsidRPr="00755299">
        <w:rPr>
          <w:rFonts w:asciiTheme="minorHAnsi" w:hAnsiTheme="minorHAnsi"/>
          <w:color w:val="003B71"/>
          <w:spacing w:val="24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w w:val="111"/>
          <w:sz w:val="18"/>
          <w:szCs w:val="18"/>
        </w:rPr>
        <w:t>un</w:t>
      </w:r>
      <w:r w:rsidRPr="00755299">
        <w:rPr>
          <w:rFonts w:asciiTheme="minorHAnsi" w:hAnsiTheme="minorHAnsi"/>
          <w:color w:val="003B71"/>
          <w:w w:val="80"/>
          <w:sz w:val="18"/>
          <w:szCs w:val="18"/>
        </w:rPr>
        <w:t>i</w:t>
      </w:r>
      <w:r w:rsidRPr="00755299">
        <w:rPr>
          <w:rFonts w:asciiTheme="minorHAnsi" w:hAnsiTheme="minorHAnsi"/>
          <w:color w:val="003B71"/>
          <w:w w:val="120"/>
          <w:sz w:val="18"/>
          <w:szCs w:val="18"/>
        </w:rPr>
        <w:t>t</w:t>
      </w:r>
      <w:r w:rsidRPr="00755299">
        <w:rPr>
          <w:rFonts w:asciiTheme="minorHAnsi" w:hAnsiTheme="minorHAnsi"/>
          <w:color w:val="003B71"/>
          <w:spacing w:val="5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w w:val="80"/>
          <w:sz w:val="18"/>
          <w:szCs w:val="18"/>
        </w:rPr>
        <w:t>i</w:t>
      </w:r>
      <w:r w:rsidRPr="00755299">
        <w:rPr>
          <w:rFonts w:asciiTheme="minorHAnsi" w:hAnsiTheme="minorHAnsi"/>
          <w:color w:val="003B71"/>
          <w:sz w:val="18"/>
          <w:szCs w:val="18"/>
        </w:rPr>
        <w:t xml:space="preserve">s </w:t>
      </w:r>
      <w:r w:rsidRPr="00755299">
        <w:rPr>
          <w:rFonts w:asciiTheme="minorHAnsi" w:hAnsiTheme="minorHAnsi"/>
          <w:color w:val="003B71"/>
          <w:w w:val="111"/>
          <w:sz w:val="18"/>
          <w:szCs w:val="18"/>
        </w:rPr>
        <w:t>pu</w:t>
      </w:r>
      <w:r w:rsidRPr="00755299">
        <w:rPr>
          <w:rFonts w:asciiTheme="minorHAnsi" w:hAnsiTheme="minorHAnsi"/>
          <w:color w:val="003B71"/>
          <w:spacing w:val="1"/>
          <w:w w:val="111"/>
          <w:sz w:val="18"/>
          <w:szCs w:val="18"/>
        </w:rPr>
        <w:t>b</w:t>
      </w:r>
      <w:r w:rsidRPr="00755299">
        <w:rPr>
          <w:rFonts w:asciiTheme="minorHAnsi" w:hAnsiTheme="minorHAnsi"/>
          <w:color w:val="003B71"/>
          <w:spacing w:val="-1"/>
          <w:w w:val="80"/>
          <w:sz w:val="18"/>
          <w:szCs w:val="18"/>
        </w:rPr>
        <w:t>l</w:t>
      </w:r>
      <w:r w:rsidRPr="00755299">
        <w:rPr>
          <w:rFonts w:asciiTheme="minorHAnsi" w:hAnsiTheme="minorHAnsi"/>
          <w:color w:val="003B71"/>
          <w:w w:val="80"/>
          <w:sz w:val="18"/>
          <w:szCs w:val="18"/>
        </w:rPr>
        <w:t>i</w:t>
      </w:r>
      <w:r w:rsidRPr="00755299">
        <w:rPr>
          <w:rFonts w:asciiTheme="minorHAnsi" w:hAnsiTheme="minorHAnsi"/>
          <w:color w:val="003B71"/>
          <w:w w:val="106"/>
          <w:sz w:val="18"/>
          <w:szCs w:val="18"/>
        </w:rPr>
        <w:t>s</w:t>
      </w:r>
      <w:r w:rsidRPr="00755299">
        <w:rPr>
          <w:rFonts w:asciiTheme="minorHAnsi" w:hAnsiTheme="minorHAnsi"/>
          <w:color w:val="003B71"/>
          <w:spacing w:val="1"/>
          <w:w w:val="106"/>
          <w:sz w:val="18"/>
          <w:szCs w:val="18"/>
        </w:rPr>
        <w:t>h</w:t>
      </w:r>
      <w:r w:rsidRPr="00755299">
        <w:rPr>
          <w:rFonts w:asciiTheme="minorHAnsi" w:hAnsiTheme="minorHAnsi"/>
          <w:color w:val="003B71"/>
          <w:spacing w:val="1"/>
          <w:w w:val="112"/>
          <w:sz w:val="18"/>
          <w:szCs w:val="18"/>
        </w:rPr>
        <w:t>e</w:t>
      </w:r>
      <w:r w:rsidRPr="00755299">
        <w:rPr>
          <w:rFonts w:asciiTheme="minorHAnsi" w:hAnsiTheme="minorHAnsi"/>
          <w:color w:val="003B71"/>
          <w:w w:val="111"/>
          <w:sz w:val="18"/>
          <w:szCs w:val="18"/>
        </w:rPr>
        <w:t>d</w:t>
      </w:r>
      <w:r w:rsidRPr="00755299">
        <w:rPr>
          <w:rFonts w:asciiTheme="minorHAnsi" w:hAnsiTheme="minorHAnsi"/>
          <w:color w:val="003B71"/>
          <w:spacing w:val="5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w w:val="80"/>
          <w:sz w:val="18"/>
          <w:szCs w:val="18"/>
        </w:rPr>
        <w:t>i</w:t>
      </w:r>
      <w:r w:rsidRPr="00755299">
        <w:rPr>
          <w:rFonts w:asciiTheme="minorHAnsi" w:hAnsiTheme="minorHAnsi"/>
          <w:color w:val="003B71"/>
          <w:w w:val="111"/>
          <w:sz w:val="18"/>
          <w:szCs w:val="18"/>
        </w:rPr>
        <w:t>n</w:t>
      </w:r>
      <w:r w:rsidRPr="00755299">
        <w:rPr>
          <w:rFonts w:asciiTheme="minorHAnsi" w:hAnsiTheme="minorHAnsi"/>
          <w:color w:val="003B71"/>
          <w:spacing w:val="5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pacing w:val="1"/>
          <w:sz w:val="18"/>
          <w:szCs w:val="18"/>
        </w:rPr>
        <w:t>th</w:t>
      </w:r>
      <w:r w:rsidRPr="00755299">
        <w:rPr>
          <w:rFonts w:asciiTheme="minorHAnsi" w:hAnsiTheme="minorHAnsi"/>
          <w:color w:val="003B71"/>
          <w:sz w:val="18"/>
          <w:szCs w:val="18"/>
        </w:rPr>
        <w:t>e</w:t>
      </w:r>
      <w:r w:rsidRPr="00755299">
        <w:rPr>
          <w:rFonts w:asciiTheme="minorHAnsi" w:hAnsiTheme="minorHAnsi"/>
          <w:color w:val="003B71"/>
          <w:spacing w:val="34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pacing w:val="2"/>
          <w:sz w:val="18"/>
          <w:szCs w:val="18"/>
        </w:rPr>
        <w:t>G</w:t>
      </w:r>
      <w:r w:rsidRPr="00755299">
        <w:rPr>
          <w:rFonts w:asciiTheme="minorHAnsi" w:hAnsiTheme="minorHAnsi"/>
          <w:color w:val="003B71"/>
          <w:w w:val="111"/>
          <w:sz w:val="18"/>
          <w:szCs w:val="18"/>
        </w:rPr>
        <w:t>o</w:t>
      </w:r>
      <w:r w:rsidRPr="00755299">
        <w:rPr>
          <w:rFonts w:asciiTheme="minorHAnsi" w:hAnsiTheme="minorHAnsi"/>
          <w:color w:val="003B71"/>
          <w:w w:val="88"/>
          <w:sz w:val="18"/>
          <w:szCs w:val="18"/>
        </w:rPr>
        <w:t>v</w:t>
      </w:r>
      <w:r w:rsidRPr="00755299">
        <w:rPr>
          <w:rFonts w:asciiTheme="minorHAnsi" w:hAnsiTheme="minorHAnsi"/>
          <w:color w:val="003B71"/>
          <w:spacing w:val="1"/>
          <w:w w:val="112"/>
          <w:sz w:val="18"/>
          <w:szCs w:val="18"/>
        </w:rPr>
        <w:t>e</w:t>
      </w:r>
      <w:r w:rsidRPr="00755299">
        <w:rPr>
          <w:rFonts w:asciiTheme="minorHAnsi" w:hAnsiTheme="minorHAnsi"/>
          <w:color w:val="003B71"/>
          <w:spacing w:val="1"/>
          <w:sz w:val="18"/>
          <w:szCs w:val="18"/>
        </w:rPr>
        <w:t>r</w:t>
      </w:r>
      <w:r w:rsidRPr="00755299">
        <w:rPr>
          <w:rFonts w:asciiTheme="minorHAnsi" w:hAnsiTheme="minorHAnsi"/>
          <w:color w:val="003B71"/>
          <w:spacing w:val="-1"/>
          <w:w w:val="111"/>
          <w:sz w:val="18"/>
          <w:szCs w:val="18"/>
        </w:rPr>
        <w:t>n</w:t>
      </w:r>
      <w:r w:rsidRPr="00755299">
        <w:rPr>
          <w:rFonts w:asciiTheme="minorHAnsi" w:hAnsiTheme="minorHAnsi"/>
          <w:color w:val="003B71"/>
          <w:spacing w:val="2"/>
          <w:w w:val="107"/>
          <w:sz w:val="18"/>
          <w:szCs w:val="18"/>
        </w:rPr>
        <w:t>m</w:t>
      </w:r>
      <w:r w:rsidRPr="00755299">
        <w:rPr>
          <w:rFonts w:asciiTheme="minorHAnsi" w:hAnsiTheme="minorHAnsi"/>
          <w:color w:val="003B71"/>
          <w:spacing w:val="1"/>
          <w:w w:val="112"/>
          <w:sz w:val="18"/>
          <w:szCs w:val="18"/>
        </w:rPr>
        <w:t>e</w:t>
      </w:r>
      <w:r w:rsidRPr="00755299">
        <w:rPr>
          <w:rFonts w:asciiTheme="minorHAnsi" w:hAnsiTheme="minorHAnsi"/>
          <w:color w:val="003B71"/>
          <w:spacing w:val="-1"/>
          <w:w w:val="111"/>
          <w:sz w:val="18"/>
          <w:szCs w:val="18"/>
        </w:rPr>
        <w:t>n</w:t>
      </w:r>
      <w:r w:rsidRPr="00755299">
        <w:rPr>
          <w:rFonts w:asciiTheme="minorHAnsi" w:hAnsiTheme="minorHAnsi"/>
          <w:color w:val="003B71"/>
          <w:w w:val="120"/>
          <w:sz w:val="18"/>
          <w:szCs w:val="18"/>
        </w:rPr>
        <w:t>t</w:t>
      </w:r>
      <w:r w:rsidRPr="00755299">
        <w:rPr>
          <w:rFonts w:asciiTheme="minorHAnsi" w:hAnsiTheme="minorHAnsi"/>
          <w:color w:val="003B71"/>
          <w:spacing w:val="5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z w:val="18"/>
          <w:szCs w:val="18"/>
        </w:rPr>
        <w:t>G</w:t>
      </w:r>
      <w:r w:rsidRPr="00755299">
        <w:rPr>
          <w:rFonts w:asciiTheme="minorHAnsi" w:hAnsiTheme="minorHAnsi"/>
          <w:color w:val="003B71"/>
          <w:spacing w:val="1"/>
          <w:sz w:val="18"/>
          <w:szCs w:val="18"/>
        </w:rPr>
        <w:t>a</w:t>
      </w:r>
      <w:r w:rsidRPr="00755299">
        <w:rPr>
          <w:rFonts w:asciiTheme="minorHAnsi" w:hAnsiTheme="minorHAnsi"/>
          <w:color w:val="003B71"/>
          <w:spacing w:val="-1"/>
          <w:sz w:val="18"/>
          <w:szCs w:val="18"/>
        </w:rPr>
        <w:t>z</w:t>
      </w:r>
      <w:r w:rsidRPr="00755299">
        <w:rPr>
          <w:rFonts w:asciiTheme="minorHAnsi" w:hAnsiTheme="minorHAnsi"/>
          <w:color w:val="003B71"/>
          <w:sz w:val="18"/>
          <w:szCs w:val="18"/>
        </w:rPr>
        <w:t>e</w:t>
      </w:r>
      <w:r w:rsidRPr="00755299">
        <w:rPr>
          <w:rFonts w:asciiTheme="minorHAnsi" w:hAnsiTheme="minorHAnsi"/>
          <w:color w:val="003B71"/>
          <w:spacing w:val="4"/>
          <w:sz w:val="18"/>
          <w:szCs w:val="18"/>
        </w:rPr>
        <w:t>t</w:t>
      </w:r>
      <w:r w:rsidRPr="00755299">
        <w:rPr>
          <w:rFonts w:asciiTheme="minorHAnsi" w:hAnsiTheme="minorHAnsi"/>
          <w:color w:val="003B71"/>
          <w:spacing w:val="-1"/>
          <w:sz w:val="18"/>
          <w:szCs w:val="18"/>
        </w:rPr>
        <w:t>t</w:t>
      </w:r>
      <w:r w:rsidRPr="00755299">
        <w:rPr>
          <w:rFonts w:asciiTheme="minorHAnsi" w:hAnsiTheme="minorHAnsi"/>
          <w:color w:val="003B71"/>
          <w:sz w:val="18"/>
          <w:szCs w:val="18"/>
        </w:rPr>
        <w:t xml:space="preserve">e </w:t>
      </w:r>
      <w:r w:rsidRPr="00755299">
        <w:rPr>
          <w:rFonts w:asciiTheme="minorHAnsi" w:hAnsiTheme="minorHAnsi"/>
          <w:color w:val="003B71"/>
          <w:spacing w:val="9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z w:val="18"/>
          <w:szCs w:val="18"/>
        </w:rPr>
        <w:t>and</w:t>
      </w:r>
      <w:r w:rsidRPr="00755299">
        <w:rPr>
          <w:rFonts w:asciiTheme="minorHAnsi" w:hAnsiTheme="minorHAnsi"/>
          <w:color w:val="003B71"/>
          <w:spacing w:val="34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w w:val="107"/>
          <w:sz w:val="18"/>
          <w:szCs w:val="18"/>
        </w:rPr>
        <w:t>m</w:t>
      </w:r>
      <w:r w:rsidRPr="00755299">
        <w:rPr>
          <w:rFonts w:asciiTheme="minorHAnsi" w:hAnsiTheme="minorHAnsi"/>
          <w:color w:val="003B71"/>
          <w:w w:val="112"/>
          <w:sz w:val="18"/>
          <w:szCs w:val="18"/>
        </w:rPr>
        <w:t>a</w:t>
      </w:r>
      <w:r w:rsidRPr="00755299">
        <w:rPr>
          <w:rFonts w:asciiTheme="minorHAnsi" w:hAnsiTheme="minorHAnsi"/>
          <w:color w:val="003B71"/>
          <w:spacing w:val="1"/>
          <w:w w:val="80"/>
          <w:sz w:val="18"/>
          <w:szCs w:val="18"/>
        </w:rPr>
        <w:t>j</w:t>
      </w:r>
      <w:r w:rsidRPr="00755299">
        <w:rPr>
          <w:rFonts w:asciiTheme="minorHAnsi" w:hAnsiTheme="minorHAnsi"/>
          <w:color w:val="003B71"/>
          <w:spacing w:val="1"/>
          <w:w w:val="111"/>
          <w:sz w:val="18"/>
          <w:szCs w:val="18"/>
        </w:rPr>
        <w:t>o</w:t>
      </w:r>
      <w:r w:rsidRPr="00755299">
        <w:rPr>
          <w:rFonts w:asciiTheme="minorHAnsi" w:hAnsiTheme="minorHAnsi"/>
          <w:color w:val="003B71"/>
          <w:sz w:val="18"/>
          <w:szCs w:val="18"/>
        </w:rPr>
        <w:t>r</w:t>
      </w:r>
      <w:r w:rsidRPr="00755299">
        <w:rPr>
          <w:rFonts w:asciiTheme="minorHAnsi" w:hAnsiTheme="minorHAnsi"/>
          <w:color w:val="003B71"/>
          <w:spacing w:val="5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pacing w:val="1"/>
          <w:w w:val="111"/>
          <w:sz w:val="18"/>
          <w:szCs w:val="18"/>
        </w:rPr>
        <w:t>n</w:t>
      </w:r>
      <w:r w:rsidRPr="00755299">
        <w:rPr>
          <w:rFonts w:asciiTheme="minorHAnsi" w:hAnsiTheme="minorHAnsi"/>
          <w:color w:val="003B71"/>
          <w:spacing w:val="1"/>
          <w:w w:val="112"/>
          <w:sz w:val="18"/>
          <w:szCs w:val="18"/>
        </w:rPr>
        <w:t>e</w:t>
      </w:r>
      <w:r w:rsidRPr="00755299">
        <w:rPr>
          <w:rFonts w:asciiTheme="minorHAnsi" w:hAnsiTheme="minorHAnsi"/>
          <w:color w:val="003B71"/>
          <w:spacing w:val="3"/>
          <w:w w:val="107"/>
          <w:sz w:val="18"/>
          <w:szCs w:val="18"/>
        </w:rPr>
        <w:t>w</w:t>
      </w:r>
      <w:r w:rsidRPr="00755299">
        <w:rPr>
          <w:rFonts w:asciiTheme="minorHAnsi" w:hAnsiTheme="minorHAnsi"/>
          <w:color w:val="003B71"/>
          <w:spacing w:val="1"/>
          <w:sz w:val="18"/>
          <w:szCs w:val="18"/>
        </w:rPr>
        <w:t>s</w:t>
      </w:r>
      <w:r w:rsidRPr="00755299">
        <w:rPr>
          <w:rFonts w:asciiTheme="minorHAnsi" w:hAnsiTheme="minorHAnsi"/>
          <w:color w:val="003B71"/>
          <w:spacing w:val="1"/>
          <w:w w:val="111"/>
          <w:sz w:val="18"/>
          <w:szCs w:val="18"/>
        </w:rPr>
        <w:t>p</w:t>
      </w:r>
      <w:r w:rsidRPr="00755299">
        <w:rPr>
          <w:rFonts w:asciiTheme="minorHAnsi" w:hAnsiTheme="minorHAnsi"/>
          <w:color w:val="003B71"/>
          <w:spacing w:val="1"/>
          <w:w w:val="112"/>
          <w:sz w:val="18"/>
          <w:szCs w:val="18"/>
        </w:rPr>
        <w:t>a</w:t>
      </w:r>
      <w:r w:rsidRPr="00755299">
        <w:rPr>
          <w:rFonts w:asciiTheme="minorHAnsi" w:hAnsiTheme="minorHAnsi"/>
          <w:color w:val="003B71"/>
          <w:spacing w:val="2"/>
          <w:w w:val="111"/>
          <w:sz w:val="18"/>
          <w:szCs w:val="18"/>
        </w:rPr>
        <w:t>p</w:t>
      </w:r>
      <w:r w:rsidRPr="00755299">
        <w:rPr>
          <w:rFonts w:asciiTheme="minorHAnsi" w:hAnsiTheme="minorHAnsi"/>
          <w:color w:val="003B71"/>
          <w:spacing w:val="1"/>
          <w:w w:val="112"/>
          <w:sz w:val="18"/>
          <w:szCs w:val="18"/>
        </w:rPr>
        <w:t>e</w:t>
      </w:r>
      <w:r w:rsidRPr="00755299">
        <w:rPr>
          <w:rFonts w:asciiTheme="minorHAnsi" w:hAnsiTheme="minorHAnsi"/>
          <w:color w:val="003B71"/>
          <w:spacing w:val="3"/>
          <w:sz w:val="18"/>
          <w:szCs w:val="18"/>
        </w:rPr>
        <w:t>r</w:t>
      </w:r>
      <w:r w:rsidRPr="00755299">
        <w:rPr>
          <w:rFonts w:asciiTheme="minorHAnsi" w:hAnsiTheme="minorHAnsi"/>
          <w:color w:val="003B71"/>
          <w:spacing w:val="1"/>
          <w:sz w:val="18"/>
          <w:szCs w:val="18"/>
        </w:rPr>
        <w:t>s</w:t>
      </w:r>
      <w:r w:rsidRPr="00755299">
        <w:rPr>
          <w:rFonts w:asciiTheme="minorHAnsi" w:hAnsiTheme="minorHAnsi"/>
          <w:color w:val="003B71"/>
          <w:w w:val="111"/>
          <w:sz w:val="18"/>
          <w:szCs w:val="18"/>
        </w:rPr>
        <w:t>.</w:t>
      </w:r>
    </w:p>
    <w:p w:rsidR="00B747FF" w:rsidRPr="00755299" w:rsidRDefault="00B747FF">
      <w:pPr>
        <w:spacing w:before="5" w:line="100" w:lineRule="exact"/>
        <w:rPr>
          <w:rFonts w:asciiTheme="minorHAnsi" w:hAnsiTheme="minorHAnsi"/>
          <w:sz w:val="11"/>
          <w:szCs w:val="11"/>
        </w:rPr>
      </w:pPr>
    </w:p>
    <w:p w:rsidR="00B747FF" w:rsidRPr="00755299" w:rsidRDefault="00E74D32">
      <w:pPr>
        <w:rPr>
          <w:rFonts w:asciiTheme="minorHAnsi" w:hAnsiTheme="minorHAnsi"/>
          <w:sz w:val="18"/>
          <w:szCs w:val="18"/>
        </w:rPr>
        <w:sectPr w:rsidR="00B747FF" w:rsidRPr="00755299">
          <w:type w:val="continuous"/>
          <w:pgSz w:w="11920" w:h="16840"/>
          <w:pgMar w:top="440" w:right="840" w:bottom="280" w:left="860" w:header="720" w:footer="720" w:gutter="0"/>
          <w:cols w:num="2" w:space="720" w:equalWidth="0">
            <w:col w:w="4922" w:space="341"/>
            <w:col w:w="4957"/>
          </w:cols>
        </w:sectPr>
      </w:pPr>
      <w:r w:rsidRPr="00755299">
        <w:rPr>
          <w:rFonts w:asciiTheme="minorHAnsi" w:hAnsiTheme="minorHAnsi"/>
          <w:color w:val="003B71"/>
          <w:spacing w:val="3"/>
          <w:w w:val="81"/>
          <w:sz w:val="18"/>
          <w:szCs w:val="18"/>
        </w:rPr>
        <w:t>T</w:t>
      </w:r>
      <w:r w:rsidRPr="00755299">
        <w:rPr>
          <w:rFonts w:asciiTheme="minorHAnsi" w:hAnsiTheme="minorHAnsi"/>
          <w:color w:val="003B71"/>
          <w:spacing w:val="1"/>
          <w:w w:val="111"/>
          <w:sz w:val="18"/>
          <w:szCs w:val="18"/>
        </w:rPr>
        <w:t>h</w:t>
      </w:r>
      <w:r w:rsidRPr="00755299">
        <w:rPr>
          <w:rFonts w:asciiTheme="minorHAnsi" w:hAnsiTheme="minorHAnsi"/>
          <w:color w:val="003B71"/>
          <w:w w:val="112"/>
          <w:sz w:val="18"/>
          <w:szCs w:val="18"/>
        </w:rPr>
        <w:t>e</w:t>
      </w:r>
      <w:r w:rsidRPr="00755299">
        <w:rPr>
          <w:rFonts w:asciiTheme="minorHAnsi" w:hAnsiTheme="minorHAnsi"/>
          <w:color w:val="003B71"/>
          <w:spacing w:val="5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pacing w:val="1"/>
          <w:w w:val="96"/>
          <w:sz w:val="18"/>
          <w:szCs w:val="18"/>
        </w:rPr>
        <w:t>l</w:t>
      </w:r>
      <w:r w:rsidRPr="00755299">
        <w:rPr>
          <w:rFonts w:asciiTheme="minorHAnsi" w:hAnsiTheme="minorHAnsi"/>
          <w:color w:val="003B71"/>
          <w:w w:val="96"/>
          <w:sz w:val="18"/>
          <w:szCs w:val="18"/>
        </w:rPr>
        <w:t>ev</w:t>
      </w:r>
      <w:r w:rsidRPr="00755299">
        <w:rPr>
          <w:rFonts w:asciiTheme="minorHAnsi" w:hAnsiTheme="minorHAnsi"/>
          <w:color w:val="003B71"/>
          <w:spacing w:val="1"/>
          <w:w w:val="96"/>
          <w:sz w:val="18"/>
          <w:szCs w:val="18"/>
        </w:rPr>
        <w:t>e</w:t>
      </w:r>
      <w:r w:rsidRPr="00755299">
        <w:rPr>
          <w:rFonts w:asciiTheme="minorHAnsi" w:hAnsiTheme="minorHAnsi"/>
          <w:color w:val="003B71"/>
          <w:w w:val="96"/>
          <w:sz w:val="18"/>
          <w:szCs w:val="18"/>
        </w:rPr>
        <w:t>l</w:t>
      </w:r>
      <w:r w:rsidRPr="00755299">
        <w:rPr>
          <w:rFonts w:asciiTheme="minorHAnsi" w:hAnsiTheme="minorHAnsi"/>
          <w:color w:val="003B71"/>
          <w:spacing w:val="9"/>
          <w:w w:val="96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8"/>
          <w:szCs w:val="18"/>
        </w:rPr>
        <w:t>o</w:t>
      </w:r>
      <w:r w:rsidRPr="00755299">
        <w:rPr>
          <w:rFonts w:asciiTheme="minorHAnsi" w:hAnsiTheme="minorHAnsi"/>
          <w:color w:val="003B71"/>
          <w:sz w:val="18"/>
          <w:szCs w:val="18"/>
        </w:rPr>
        <w:t>f</w:t>
      </w:r>
      <w:r w:rsidRPr="00755299">
        <w:rPr>
          <w:rFonts w:asciiTheme="minorHAnsi" w:hAnsiTheme="minorHAnsi"/>
          <w:color w:val="003B71"/>
          <w:spacing w:val="15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z w:val="18"/>
          <w:szCs w:val="18"/>
        </w:rPr>
        <w:t>a</w:t>
      </w:r>
      <w:r w:rsidRPr="00755299">
        <w:rPr>
          <w:rFonts w:asciiTheme="minorHAnsi" w:hAnsiTheme="minorHAnsi"/>
          <w:color w:val="003B71"/>
          <w:spacing w:val="15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pacing w:val="-2"/>
          <w:sz w:val="18"/>
          <w:szCs w:val="18"/>
        </w:rPr>
        <w:t>f</w:t>
      </w:r>
      <w:r w:rsidRPr="00755299">
        <w:rPr>
          <w:rFonts w:asciiTheme="minorHAnsi" w:hAnsiTheme="minorHAnsi"/>
          <w:color w:val="003B71"/>
          <w:spacing w:val="2"/>
          <w:sz w:val="18"/>
          <w:szCs w:val="18"/>
        </w:rPr>
        <w:t>e</w:t>
      </w:r>
      <w:r w:rsidRPr="00755299">
        <w:rPr>
          <w:rFonts w:asciiTheme="minorHAnsi" w:hAnsiTheme="minorHAnsi"/>
          <w:color w:val="003B71"/>
          <w:sz w:val="18"/>
          <w:szCs w:val="18"/>
        </w:rPr>
        <w:t>e</w:t>
      </w:r>
      <w:r w:rsidRPr="00755299">
        <w:rPr>
          <w:rFonts w:asciiTheme="minorHAnsi" w:hAnsiTheme="minorHAnsi"/>
          <w:color w:val="003B71"/>
          <w:spacing w:val="24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w w:val="111"/>
          <w:sz w:val="18"/>
          <w:szCs w:val="18"/>
        </w:rPr>
        <w:t>un</w:t>
      </w:r>
      <w:r w:rsidRPr="00755299">
        <w:rPr>
          <w:rFonts w:asciiTheme="minorHAnsi" w:hAnsiTheme="minorHAnsi"/>
          <w:color w:val="003B71"/>
          <w:w w:val="80"/>
          <w:sz w:val="18"/>
          <w:szCs w:val="18"/>
        </w:rPr>
        <w:t>i</w:t>
      </w:r>
      <w:r w:rsidRPr="00755299">
        <w:rPr>
          <w:rFonts w:asciiTheme="minorHAnsi" w:hAnsiTheme="minorHAnsi"/>
          <w:color w:val="003B71"/>
          <w:w w:val="120"/>
          <w:sz w:val="18"/>
          <w:szCs w:val="18"/>
        </w:rPr>
        <w:t>t</w:t>
      </w:r>
      <w:r w:rsidRPr="00755299">
        <w:rPr>
          <w:rFonts w:asciiTheme="minorHAnsi" w:hAnsiTheme="minorHAnsi"/>
          <w:color w:val="003B71"/>
          <w:spacing w:val="5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pacing w:val="-2"/>
          <w:sz w:val="18"/>
          <w:szCs w:val="18"/>
        </w:rPr>
        <w:t>f</w:t>
      </w:r>
      <w:r w:rsidRPr="00755299">
        <w:rPr>
          <w:rFonts w:asciiTheme="minorHAnsi" w:hAnsiTheme="minorHAnsi"/>
          <w:color w:val="003B71"/>
          <w:spacing w:val="1"/>
          <w:sz w:val="18"/>
          <w:szCs w:val="18"/>
        </w:rPr>
        <w:t>o</w:t>
      </w:r>
      <w:r w:rsidRPr="00755299">
        <w:rPr>
          <w:rFonts w:asciiTheme="minorHAnsi" w:hAnsiTheme="minorHAnsi"/>
          <w:color w:val="003B71"/>
          <w:sz w:val="18"/>
          <w:szCs w:val="18"/>
        </w:rPr>
        <w:t>r</w:t>
      </w:r>
      <w:r w:rsidRPr="00755299">
        <w:rPr>
          <w:rFonts w:asciiTheme="minorHAnsi" w:hAnsiTheme="minorHAnsi"/>
          <w:color w:val="003B71"/>
          <w:spacing w:val="15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pacing w:val="-3"/>
          <w:w w:val="110"/>
          <w:sz w:val="18"/>
          <w:szCs w:val="18"/>
        </w:rPr>
        <w:t>2</w:t>
      </w:r>
      <w:r w:rsidRPr="00755299">
        <w:rPr>
          <w:rFonts w:asciiTheme="minorHAnsi" w:hAnsiTheme="minorHAnsi"/>
          <w:color w:val="003B71"/>
          <w:spacing w:val="-7"/>
          <w:w w:val="110"/>
          <w:sz w:val="18"/>
          <w:szCs w:val="18"/>
        </w:rPr>
        <w:t>0</w:t>
      </w:r>
      <w:r w:rsidRPr="00755299">
        <w:rPr>
          <w:rFonts w:asciiTheme="minorHAnsi" w:hAnsiTheme="minorHAnsi"/>
          <w:color w:val="003B71"/>
          <w:spacing w:val="-10"/>
          <w:w w:val="110"/>
          <w:sz w:val="18"/>
          <w:szCs w:val="18"/>
        </w:rPr>
        <w:t>1</w:t>
      </w:r>
      <w:r>
        <w:rPr>
          <w:rFonts w:asciiTheme="minorHAnsi" w:hAnsiTheme="minorHAnsi"/>
          <w:color w:val="003B71"/>
          <w:spacing w:val="8"/>
          <w:w w:val="110"/>
          <w:sz w:val="18"/>
          <w:szCs w:val="18"/>
        </w:rPr>
        <w:t>5</w:t>
      </w:r>
      <w:r w:rsidRPr="00755299">
        <w:rPr>
          <w:rFonts w:asciiTheme="minorHAnsi" w:hAnsiTheme="minorHAnsi"/>
          <w:color w:val="003B71"/>
          <w:spacing w:val="-5"/>
          <w:w w:val="110"/>
          <w:sz w:val="18"/>
          <w:szCs w:val="18"/>
        </w:rPr>
        <w:t>-</w:t>
      </w:r>
      <w:r w:rsidRPr="00755299">
        <w:rPr>
          <w:rFonts w:asciiTheme="minorHAnsi" w:hAnsiTheme="minorHAnsi"/>
          <w:color w:val="003B71"/>
          <w:spacing w:val="-3"/>
          <w:w w:val="110"/>
          <w:sz w:val="18"/>
          <w:szCs w:val="18"/>
        </w:rPr>
        <w:t>2</w:t>
      </w:r>
      <w:r w:rsidRPr="00755299">
        <w:rPr>
          <w:rFonts w:asciiTheme="minorHAnsi" w:hAnsiTheme="minorHAnsi"/>
          <w:color w:val="003B71"/>
          <w:spacing w:val="-7"/>
          <w:w w:val="110"/>
          <w:sz w:val="18"/>
          <w:szCs w:val="18"/>
        </w:rPr>
        <w:t>0</w:t>
      </w:r>
      <w:r w:rsidRPr="00755299">
        <w:rPr>
          <w:rFonts w:asciiTheme="minorHAnsi" w:hAnsiTheme="minorHAnsi"/>
          <w:color w:val="003B71"/>
          <w:spacing w:val="-11"/>
          <w:w w:val="110"/>
          <w:sz w:val="18"/>
          <w:szCs w:val="18"/>
        </w:rPr>
        <w:t>1</w:t>
      </w:r>
      <w:r>
        <w:rPr>
          <w:rFonts w:asciiTheme="minorHAnsi" w:hAnsiTheme="minorHAnsi"/>
          <w:color w:val="003B71"/>
          <w:w w:val="110"/>
          <w:sz w:val="18"/>
          <w:szCs w:val="18"/>
        </w:rPr>
        <w:t>6</w:t>
      </w:r>
      <w:r w:rsidRPr="00755299">
        <w:rPr>
          <w:rFonts w:asciiTheme="minorHAnsi" w:hAnsiTheme="minorHAnsi"/>
          <w:color w:val="003B71"/>
          <w:spacing w:val="5"/>
          <w:w w:val="110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8"/>
          <w:szCs w:val="18"/>
        </w:rPr>
        <w:t>h</w:t>
      </w:r>
      <w:r w:rsidRPr="00755299">
        <w:rPr>
          <w:rFonts w:asciiTheme="minorHAnsi" w:hAnsiTheme="minorHAnsi"/>
          <w:color w:val="003B71"/>
          <w:spacing w:val="1"/>
          <w:sz w:val="18"/>
          <w:szCs w:val="18"/>
        </w:rPr>
        <w:t>a</w:t>
      </w:r>
      <w:r w:rsidRPr="00755299">
        <w:rPr>
          <w:rFonts w:asciiTheme="minorHAnsi" w:hAnsiTheme="minorHAnsi"/>
          <w:color w:val="003B71"/>
          <w:sz w:val="18"/>
          <w:szCs w:val="18"/>
        </w:rPr>
        <w:t>s</w:t>
      </w:r>
      <w:r w:rsidRPr="00755299">
        <w:rPr>
          <w:rFonts w:asciiTheme="minorHAnsi" w:hAnsiTheme="minorHAnsi"/>
          <w:color w:val="003B71"/>
          <w:spacing w:val="24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pacing w:val="2"/>
          <w:sz w:val="18"/>
          <w:szCs w:val="18"/>
        </w:rPr>
        <w:t>be</w:t>
      </w:r>
      <w:r w:rsidRPr="00755299">
        <w:rPr>
          <w:rFonts w:asciiTheme="minorHAnsi" w:hAnsiTheme="minorHAnsi"/>
          <w:color w:val="003B71"/>
          <w:spacing w:val="1"/>
          <w:sz w:val="18"/>
          <w:szCs w:val="18"/>
        </w:rPr>
        <w:t>e</w:t>
      </w:r>
      <w:r w:rsidRPr="00755299">
        <w:rPr>
          <w:rFonts w:asciiTheme="minorHAnsi" w:hAnsiTheme="minorHAnsi"/>
          <w:color w:val="003B71"/>
          <w:sz w:val="18"/>
          <w:szCs w:val="18"/>
        </w:rPr>
        <w:t>n</w:t>
      </w:r>
      <w:r w:rsidRPr="00755299">
        <w:rPr>
          <w:rFonts w:asciiTheme="minorHAnsi" w:hAnsiTheme="minorHAnsi"/>
          <w:color w:val="003B71"/>
          <w:spacing w:val="44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pacing w:val="2"/>
          <w:sz w:val="18"/>
          <w:szCs w:val="18"/>
        </w:rPr>
        <w:t>s</w:t>
      </w:r>
      <w:r w:rsidRPr="00755299">
        <w:rPr>
          <w:rFonts w:asciiTheme="minorHAnsi" w:hAnsiTheme="minorHAnsi"/>
          <w:color w:val="003B71"/>
          <w:sz w:val="18"/>
          <w:szCs w:val="18"/>
        </w:rPr>
        <w:t>et</w:t>
      </w:r>
      <w:r w:rsidRPr="00755299">
        <w:rPr>
          <w:rFonts w:asciiTheme="minorHAnsi" w:hAnsiTheme="minorHAnsi"/>
          <w:color w:val="003B71"/>
          <w:spacing w:val="25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z w:val="18"/>
          <w:szCs w:val="18"/>
        </w:rPr>
        <w:t>at</w:t>
      </w:r>
      <w:r w:rsidRPr="00755299">
        <w:rPr>
          <w:rFonts w:asciiTheme="minorHAnsi" w:hAnsiTheme="minorHAnsi"/>
          <w:color w:val="003B71"/>
          <w:spacing w:val="25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pacing w:val="-7"/>
          <w:w w:val="111"/>
          <w:sz w:val="18"/>
          <w:szCs w:val="18"/>
        </w:rPr>
        <w:t>$</w:t>
      </w:r>
      <w:r w:rsidRPr="00755299">
        <w:rPr>
          <w:rFonts w:asciiTheme="minorHAnsi" w:hAnsiTheme="minorHAnsi"/>
          <w:color w:val="003B71"/>
          <w:spacing w:val="-11"/>
          <w:w w:val="111"/>
          <w:sz w:val="18"/>
          <w:szCs w:val="18"/>
        </w:rPr>
        <w:t>1</w:t>
      </w:r>
      <w:r w:rsidRPr="00755299">
        <w:rPr>
          <w:rFonts w:asciiTheme="minorHAnsi" w:hAnsiTheme="minorHAnsi"/>
          <w:color w:val="003B71"/>
          <w:spacing w:val="-1"/>
          <w:w w:val="111"/>
          <w:sz w:val="18"/>
          <w:szCs w:val="18"/>
        </w:rPr>
        <w:t>3</w:t>
      </w:r>
      <w:r w:rsidRPr="00755299">
        <w:rPr>
          <w:rFonts w:asciiTheme="minorHAnsi" w:hAnsiTheme="minorHAnsi"/>
          <w:color w:val="003B71"/>
          <w:w w:val="111"/>
          <w:sz w:val="18"/>
          <w:szCs w:val="18"/>
        </w:rPr>
        <w:t>.</w:t>
      </w:r>
      <w:r w:rsidRPr="00755299">
        <w:rPr>
          <w:rFonts w:asciiTheme="minorHAnsi" w:hAnsiTheme="minorHAnsi"/>
          <w:color w:val="003B71"/>
          <w:spacing w:val="3"/>
          <w:w w:val="111"/>
          <w:sz w:val="18"/>
          <w:szCs w:val="18"/>
        </w:rPr>
        <w:t>6</w:t>
      </w:r>
      <w:r w:rsidRPr="00755299">
        <w:rPr>
          <w:rFonts w:asciiTheme="minorHAnsi" w:hAnsiTheme="minorHAnsi"/>
          <w:color w:val="003B71"/>
          <w:spacing w:val="-1"/>
          <w:w w:val="111"/>
          <w:sz w:val="18"/>
          <w:szCs w:val="18"/>
        </w:rPr>
        <w:t>0</w:t>
      </w:r>
      <w:r w:rsidRPr="00755299">
        <w:rPr>
          <w:rFonts w:asciiTheme="minorHAnsi" w:hAnsiTheme="minorHAnsi"/>
          <w:color w:val="003B71"/>
          <w:w w:val="111"/>
          <w:sz w:val="18"/>
          <w:szCs w:val="18"/>
        </w:rPr>
        <w:t>.</w:t>
      </w:r>
    </w:p>
    <w:p w:rsidR="00B747FF" w:rsidRPr="00755299" w:rsidRDefault="00B747FF">
      <w:pPr>
        <w:spacing w:before="2" w:line="200" w:lineRule="exact"/>
        <w:rPr>
          <w:rFonts w:asciiTheme="minorHAnsi" w:hAnsiTheme="minorHAnsi"/>
        </w:rPr>
      </w:pPr>
    </w:p>
    <w:tbl>
      <w:tblPr>
        <w:tblW w:w="0" w:type="auto"/>
        <w:tblInd w:w="93" w:type="dxa"/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09"/>
        <w:gridCol w:w="1984"/>
        <w:gridCol w:w="1989"/>
      </w:tblGrid>
      <w:tr w:rsidR="00B747FF" w:rsidRPr="00755299" w:rsidTr="00660868">
        <w:trPr>
          <w:trHeight w:hRule="exact" w:val="418"/>
        </w:trPr>
        <w:tc>
          <w:tcPr>
            <w:tcW w:w="6009" w:type="dxa"/>
            <w:vMerge w:val="restart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  <w:shd w:val="clear" w:color="auto" w:fill="FFFFFF" w:themeFill="background1"/>
          </w:tcPr>
          <w:p w:rsidR="00B747FF" w:rsidRPr="00755299" w:rsidRDefault="00B747FF">
            <w:pPr>
              <w:spacing w:before="7" w:line="100" w:lineRule="exact"/>
              <w:rPr>
                <w:rFonts w:asciiTheme="minorHAnsi" w:hAnsiTheme="minorHAnsi"/>
                <w:sz w:val="11"/>
                <w:szCs w:val="11"/>
              </w:rPr>
            </w:pPr>
          </w:p>
          <w:p w:rsidR="00B747FF" w:rsidRPr="00755299" w:rsidRDefault="00B747FF">
            <w:pPr>
              <w:spacing w:line="200" w:lineRule="exact"/>
              <w:rPr>
                <w:rFonts w:asciiTheme="minorHAnsi" w:hAnsiTheme="minorHAnsi"/>
              </w:rPr>
            </w:pPr>
          </w:p>
          <w:p w:rsidR="00B747FF" w:rsidRPr="00755299" w:rsidRDefault="00B747FF">
            <w:pPr>
              <w:spacing w:line="200" w:lineRule="exact"/>
              <w:rPr>
                <w:rFonts w:asciiTheme="minorHAnsi" w:hAnsiTheme="minorHAnsi"/>
              </w:rPr>
            </w:pPr>
          </w:p>
          <w:p w:rsidR="00B747FF" w:rsidRPr="00660868" w:rsidRDefault="00660868" w:rsidP="00660868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7030A0"/>
                <w:sz w:val="18"/>
                <w:szCs w:val="18"/>
              </w:rPr>
              <w:t xml:space="preserve"> </w:t>
            </w:r>
            <w:r w:rsidRPr="00660868">
              <w:rPr>
                <w:rFonts w:asciiTheme="minorHAnsi" w:hAnsiTheme="minorHAnsi"/>
                <w:b/>
                <w:color w:val="7030A0"/>
                <w:sz w:val="18"/>
                <w:szCs w:val="18"/>
              </w:rPr>
              <w:t>Category</w:t>
            </w:r>
          </w:p>
        </w:tc>
        <w:tc>
          <w:tcPr>
            <w:tcW w:w="3973" w:type="dxa"/>
            <w:gridSpan w:val="2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  <w:shd w:val="clear" w:color="auto" w:fill="FFFFFF" w:themeFill="background1"/>
          </w:tcPr>
          <w:p w:rsidR="00660868" w:rsidRPr="00660868" w:rsidRDefault="00660868" w:rsidP="00660868">
            <w:pPr>
              <w:ind w:right="1419"/>
              <w:rPr>
                <w:rFonts w:asciiTheme="minorHAnsi" w:hAnsiTheme="minorHAnsi"/>
                <w:b/>
                <w:sz w:val="10"/>
                <w:szCs w:val="10"/>
              </w:rPr>
            </w:pPr>
          </w:p>
          <w:p w:rsidR="00B747FF" w:rsidRPr="00755299" w:rsidRDefault="00660868" w:rsidP="00660868">
            <w:pPr>
              <w:ind w:right="1419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660868">
              <w:rPr>
                <w:rFonts w:asciiTheme="minorHAnsi" w:hAnsiTheme="minorHAnsi"/>
                <w:b/>
                <w:color w:val="7030A0"/>
                <w:sz w:val="18"/>
                <w:szCs w:val="18"/>
              </w:rPr>
              <w:t>Fee ($) from</w:t>
            </w:r>
          </w:p>
        </w:tc>
      </w:tr>
      <w:tr w:rsidR="00B747FF" w:rsidRPr="00755299" w:rsidTr="00660868">
        <w:trPr>
          <w:trHeight w:hRule="exact" w:val="418"/>
        </w:trPr>
        <w:tc>
          <w:tcPr>
            <w:tcW w:w="6009" w:type="dxa"/>
            <w:vMerge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  <w:shd w:val="clear" w:color="auto" w:fill="FFFFFF" w:themeFill="background1"/>
          </w:tcPr>
          <w:p w:rsidR="00B747FF" w:rsidRPr="00755299" w:rsidRDefault="00B747FF">
            <w:pPr>
              <w:rPr>
                <w:rFonts w:asciiTheme="minorHAnsi" w:hAnsiTheme="minorHAnsi"/>
              </w:rPr>
            </w:pPr>
          </w:p>
        </w:tc>
        <w:tc>
          <w:tcPr>
            <w:tcW w:w="1984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  <w:shd w:val="clear" w:color="auto" w:fill="FFFFFF" w:themeFill="background1"/>
          </w:tcPr>
          <w:p w:rsidR="00B747FF" w:rsidRPr="00660868" w:rsidRDefault="00660868" w:rsidP="00660868">
            <w:pPr>
              <w:spacing w:before="98"/>
              <w:jc w:val="right"/>
              <w:rPr>
                <w:rFonts w:asciiTheme="minorHAnsi" w:hAnsiTheme="minorHAnsi"/>
                <w:color w:val="7030A0"/>
                <w:sz w:val="18"/>
                <w:szCs w:val="18"/>
              </w:rPr>
            </w:pPr>
            <w:r w:rsidRPr="00660868">
              <w:rPr>
                <w:rFonts w:asciiTheme="minorHAnsi" w:hAnsiTheme="minorHAnsi"/>
                <w:color w:val="7030A0"/>
                <w:sz w:val="18"/>
                <w:szCs w:val="18"/>
              </w:rPr>
              <w:t xml:space="preserve">1 July </w:t>
            </w:r>
            <w:r>
              <w:rPr>
                <w:rFonts w:asciiTheme="minorHAnsi" w:hAnsiTheme="minorHAnsi"/>
                <w:color w:val="7030A0"/>
                <w:sz w:val="18"/>
                <w:szCs w:val="18"/>
              </w:rPr>
              <w:t>2015</w:t>
            </w:r>
          </w:p>
        </w:tc>
        <w:tc>
          <w:tcPr>
            <w:tcW w:w="1989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  <w:shd w:val="clear" w:color="auto" w:fill="FFFFFF" w:themeFill="background1"/>
          </w:tcPr>
          <w:p w:rsidR="00B747FF" w:rsidRPr="00660868" w:rsidRDefault="00660868" w:rsidP="00660868">
            <w:pPr>
              <w:spacing w:before="98"/>
              <w:jc w:val="right"/>
              <w:rPr>
                <w:rFonts w:asciiTheme="minorHAnsi" w:hAnsiTheme="minorHAnsi"/>
                <w:color w:val="7030A0"/>
                <w:sz w:val="18"/>
                <w:szCs w:val="18"/>
              </w:rPr>
            </w:pPr>
            <w:r>
              <w:rPr>
                <w:rFonts w:asciiTheme="minorHAnsi" w:hAnsiTheme="minorHAnsi"/>
                <w:color w:val="7030A0"/>
                <w:sz w:val="18"/>
                <w:szCs w:val="18"/>
              </w:rPr>
              <w:t>1 July 2015</w:t>
            </w:r>
          </w:p>
        </w:tc>
      </w:tr>
      <w:tr w:rsidR="00B747FF" w:rsidRPr="00755299" w:rsidTr="00660868">
        <w:trPr>
          <w:trHeight w:hRule="exact" w:val="418"/>
        </w:trPr>
        <w:tc>
          <w:tcPr>
            <w:tcW w:w="6009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  <w:shd w:val="clear" w:color="auto" w:fill="FFFFFF" w:themeFill="background1"/>
          </w:tcPr>
          <w:p w:rsidR="00B747FF" w:rsidRPr="00755299" w:rsidRDefault="00660868" w:rsidP="00660868">
            <w:pPr>
              <w:spacing w:before="98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color w:val="003B71"/>
                <w:spacing w:val="2"/>
                <w:w w:val="92"/>
                <w:sz w:val="18"/>
                <w:szCs w:val="18"/>
              </w:rPr>
              <w:t xml:space="preserve"> </w:t>
            </w:r>
            <w:r w:rsidR="00E74D32" w:rsidRPr="00755299">
              <w:rPr>
                <w:rFonts w:asciiTheme="minorHAnsi" w:hAnsiTheme="minorHAnsi"/>
                <w:color w:val="003B71"/>
                <w:spacing w:val="2"/>
                <w:w w:val="92"/>
                <w:sz w:val="18"/>
                <w:szCs w:val="18"/>
              </w:rPr>
              <w:t>A</w:t>
            </w:r>
            <w:r w:rsidR="00E74D32" w:rsidRPr="00755299">
              <w:rPr>
                <w:rFonts w:asciiTheme="minorHAnsi" w:hAnsiTheme="minorHAnsi"/>
                <w:color w:val="003B71"/>
                <w:spacing w:val="-1"/>
                <w:w w:val="111"/>
                <w:sz w:val="18"/>
                <w:szCs w:val="18"/>
              </w:rPr>
              <w:t>nn</w:t>
            </w:r>
            <w:r w:rsidR="00E74D32" w:rsidRPr="00755299">
              <w:rPr>
                <w:rFonts w:asciiTheme="minorHAnsi" w:hAnsiTheme="minorHAnsi"/>
                <w:color w:val="003B71"/>
                <w:w w:val="111"/>
                <w:sz w:val="18"/>
                <w:szCs w:val="18"/>
              </w:rPr>
              <w:t>u</w:t>
            </w:r>
            <w:r w:rsidR="00E74D32" w:rsidRPr="00755299">
              <w:rPr>
                <w:rFonts w:asciiTheme="minorHAnsi" w:hAnsiTheme="minorHAnsi"/>
                <w:color w:val="003B71"/>
                <w:w w:val="112"/>
                <w:sz w:val="18"/>
                <w:szCs w:val="18"/>
              </w:rPr>
              <w:t>a</w:t>
            </w:r>
            <w:r w:rsidR="00E74D32" w:rsidRPr="00755299">
              <w:rPr>
                <w:rFonts w:asciiTheme="minorHAnsi" w:hAnsiTheme="minorHAnsi"/>
                <w:color w:val="003B71"/>
                <w:w w:val="80"/>
                <w:sz w:val="18"/>
                <w:szCs w:val="18"/>
              </w:rPr>
              <w:t>l</w:t>
            </w:r>
            <w:r w:rsidR="00E74D32" w:rsidRPr="00755299">
              <w:rPr>
                <w:rFonts w:asciiTheme="minorHAnsi" w:hAnsiTheme="minorHAnsi"/>
                <w:color w:val="003B71"/>
                <w:spacing w:val="5"/>
                <w:sz w:val="18"/>
                <w:szCs w:val="18"/>
              </w:rPr>
              <w:t xml:space="preserve"> </w:t>
            </w:r>
            <w:r w:rsidR="00E74D32" w:rsidRPr="00755299">
              <w:rPr>
                <w:rFonts w:asciiTheme="minorHAnsi" w:hAnsiTheme="minorHAnsi"/>
                <w:color w:val="003B71"/>
                <w:spacing w:val="-2"/>
                <w:sz w:val="18"/>
                <w:szCs w:val="18"/>
              </w:rPr>
              <w:t>f</w:t>
            </w:r>
            <w:r w:rsidR="00E74D32" w:rsidRPr="00755299">
              <w:rPr>
                <w:rFonts w:asciiTheme="minorHAnsi" w:hAnsiTheme="minorHAnsi"/>
                <w:color w:val="003B71"/>
                <w:spacing w:val="2"/>
                <w:sz w:val="18"/>
                <w:szCs w:val="18"/>
              </w:rPr>
              <w:t>e</w:t>
            </w:r>
            <w:r w:rsidR="00E74D32" w:rsidRPr="00755299">
              <w:rPr>
                <w:rFonts w:asciiTheme="minorHAnsi" w:hAnsiTheme="minorHAnsi"/>
                <w:color w:val="003B71"/>
                <w:sz w:val="18"/>
                <w:szCs w:val="18"/>
              </w:rPr>
              <w:t>e</w:t>
            </w:r>
            <w:r w:rsidR="00E74D32" w:rsidRPr="00755299">
              <w:rPr>
                <w:rFonts w:asciiTheme="minorHAnsi" w:hAnsiTheme="minorHAnsi"/>
                <w:color w:val="003B71"/>
                <w:spacing w:val="24"/>
                <w:sz w:val="18"/>
                <w:szCs w:val="18"/>
              </w:rPr>
              <w:t xml:space="preserve"> </w:t>
            </w:r>
            <w:r w:rsidR="00E74D32" w:rsidRPr="00755299">
              <w:rPr>
                <w:rFonts w:asciiTheme="minorHAnsi" w:hAnsiTheme="minorHAnsi"/>
                <w:color w:val="003B71"/>
                <w:sz w:val="18"/>
                <w:szCs w:val="18"/>
              </w:rPr>
              <w:t>–</w:t>
            </w:r>
            <w:r w:rsidR="00E74D32" w:rsidRPr="00755299">
              <w:rPr>
                <w:rFonts w:asciiTheme="minorHAnsi" w:hAnsiTheme="minorHAnsi"/>
                <w:color w:val="003B71"/>
                <w:spacing w:val="5"/>
                <w:sz w:val="18"/>
                <w:szCs w:val="18"/>
              </w:rPr>
              <w:t xml:space="preserve"> </w:t>
            </w:r>
            <w:r w:rsidR="00E74D32" w:rsidRPr="00755299">
              <w:rPr>
                <w:rFonts w:asciiTheme="minorHAnsi" w:hAnsiTheme="minorHAnsi"/>
                <w:color w:val="003B71"/>
                <w:spacing w:val="-4"/>
                <w:sz w:val="18"/>
                <w:szCs w:val="18"/>
              </w:rPr>
              <w:t>S</w:t>
            </w:r>
            <w:r w:rsidR="00E74D32" w:rsidRPr="00755299">
              <w:rPr>
                <w:rFonts w:asciiTheme="minorHAnsi" w:hAnsiTheme="minorHAnsi"/>
                <w:color w:val="003B71"/>
                <w:spacing w:val="2"/>
                <w:sz w:val="18"/>
                <w:szCs w:val="18"/>
              </w:rPr>
              <w:t>t</w:t>
            </w:r>
            <w:r w:rsidR="00E74D32" w:rsidRPr="00755299">
              <w:rPr>
                <w:rFonts w:asciiTheme="minorHAnsi" w:hAnsiTheme="minorHAnsi"/>
                <w:color w:val="003B71"/>
                <w:sz w:val="18"/>
                <w:szCs w:val="18"/>
              </w:rPr>
              <w:t xml:space="preserve">andard </w:t>
            </w:r>
            <w:r w:rsidR="00E74D32" w:rsidRPr="00755299">
              <w:rPr>
                <w:rFonts w:asciiTheme="minorHAnsi" w:hAnsiTheme="minorHAnsi"/>
                <w:color w:val="003B71"/>
                <w:spacing w:val="8"/>
                <w:sz w:val="18"/>
                <w:szCs w:val="18"/>
              </w:rPr>
              <w:t xml:space="preserve"> </w:t>
            </w:r>
            <w:r w:rsidR="00E74D32" w:rsidRPr="00755299">
              <w:rPr>
                <w:rFonts w:asciiTheme="minorHAnsi" w:hAnsiTheme="minorHAnsi"/>
                <w:color w:val="003B71"/>
                <w:spacing w:val="1"/>
                <w:sz w:val="18"/>
                <w:szCs w:val="18"/>
              </w:rPr>
              <w:t>on</w:t>
            </w:r>
            <w:r w:rsidR="00E74D32" w:rsidRPr="00755299">
              <w:rPr>
                <w:rFonts w:asciiTheme="minorHAnsi" w:hAnsiTheme="minorHAnsi"/>
                <w:color w:val="003B71"/>
                <w:sz w:val="18"/>
                <w:szCs w:val="18"/>
              </w:rPr>
              <w:t>e</w:t>
            </w:r>
            <w:r w:rsidR="00E74D32" w:rsidRPr="00755299">
              <w:rPr>
                <w:rFonts w:asciiTheme="minorHAnsi" w:hAnsiTheme="minorHAnsi"/>
                <w:color w:val="003B71"/>
                <w:spacing w:val="34"/>
                <w:sz w:val="18"/>
                <w:szCs w:val="18"/>
              </w:rPr>
              <w:t xml:space="preserve"> </w:t>
            </w:r>
            <w:r w:rsidR="00E74D32" w:rsidRPr="00755299">
              <w:rPr>
                <w:rFonts w:asciiTheme="minorHAnsi" w:hAnsiTheme="minorHAnsi"/>
                <w:color w:val="003B71"/>
                <w:sz w:val="18"/>
                <w:szCs w:val="18"/>
              </w:rPr>
              <w:t>year</w:t>
            </w:r>
            <w:r w:rsidR="00E74D32" w:rsidRPr="00755299">
              <w:rPr>
                <w:rFonts w:asciiTheme="minorHAnsi" w:hAnsiTheme="minorHAnsi"/>
                <w:color w:val="003B71"/>
                <w:spacing w:val="13"/>
                <w:sz w:val="18"/>
                <w:szCs w:val="18"/>
              </w:rPr>
              <w:t xml:space="preserve"> </w:t>
            </w:r>
            <w:r w:rsidR="00E74D32" w:rsidRPr="00755299">
              <w:rPr>
                <w:rFonts w:asciiTheme="minorHAnsi" w:hAnsiTheme="minorHAnsi"/>
                <w:color w:val="003B71"/>
                <w:spacing w:val="-1"/>
                <w:w w:val="80"/>
                <w:sz w:val="18"/>
                <w:szCs w:val="18"/>
              </w:rPr>
              <w:t>l</w:t>
            </w:r>
            <w:r w:rsidR="00E74D32" w:rsidRPr="00755299">
              <w:rPr>
                <w:rFonts w:asciiTheme="minorHAnsi" w:hAnsiTheme="minorHAnsi"/>
                <w:color w:val="003B71"/>
                <w:spacing w:val="1"/>
                <w:w w:val="80"/>
                <w:sz w:val="18"/>
                <w:szCs w:val="18"/>
              </w:rPr>
              <w:t>i</w:t>
            </w:r>
            <w:r w:rsidR="00E74D32" w:rsidRPr="00755299">
              <w:rPr>
                <w:rFonts w:asciiTheme="minorHAnsi" w:hAnsiTheme="minorHAnsi"/>
                <w:color w:val="003B71"/>
                <w:spacing w:val="-1"/>
                <w:sz w:val="18"/>
                <w:szCs w:val="18"/>
              </w:rPr>
              <w:t>c</w:t>
            </w:r>
            <w:r w:rsidR="00E74D32" w:rsidRPr="00755299">
              <w:rPr>
                <w:rFonts w:asciiTheme="minorHAnsi" w:hAnsiTheme="minorHAnsi"/>
                <w:color w:val="003B71"/>
                <w:spacing w:val="1"/>
                <w:w w:val="112"/>
                <w:sz w:val="18"/>
                <w:szCs w:val="18"/>
              </w:rPr>
              <w:t>e</w:t>
            </w:r>
            <w:r w:rsidR="00E74D32" w:rsidRPr="00755299">
              <w:rPr>
                <w:rFonts w:asciiTheme="minorHAnsi" w:hAnsiTheme="minorHAnsi"/>
                <w:color w:val="003B71"/>
                <w:w w:val="111"/>
                <w:sz w:val="18"/>
                <w:szCs w:val="18"/>
              </w:rPr>
              <w:t>n</w:t>
            </w:r>
            <w:r w:rsidR="00E74D32" w:rsidRPr="00755299">
              <w:rPr>
                <w:rFonts w:asciiTheme="minorHAnsi" w:hAnsiTheme="minorHAnsi"/>
                <w:color w:val="003B71"/>
                <w:spacing w:val="-1"/>
                <w:sz w:val="18"/>
                <w:szCs w:val="18"/>
              </w:rPr>
              <w:t>c</w:t>
            </w:r>
            <w:r w:rsidR="00E74D32" w:rsidRPr="00755299">
              <w:rPr>
                <w:rFonts w:asciiTheme="minorHAnsi" w:hAnsiTheme="minorHAnsi"/>
                <w:color w:val="003B71"/>
                <w:w w:val="112"/>
                <w:sz w:val="18"/>
                <w:szCs w:val="18"/>
              </w:rPr>
              <w:t>e</w:t>
            </w:r>
          </w:p>
        </w:tc>
        <w:tc>
          <w:tcPr>
            <w:tcW w:w="1984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  <w:shd w:val="clear" w:color="auto" w:fill="FFFFFF" w:themeFill="background1"/>
          </w:tcPr>
          <w:p w:rsidR="00B747FF" w:rsidRPr="00755299" w:rsidRDefault="00E74D32">
            <w:pPr>
              <w:spacing w:before="98"/>
              <w:ind w:left="1212"/>
              <w:rPr>
                <w:rFonts w:asciiTheme="minorHAnsi" w:hAnsiTheme="minorHAnsi"/>
                <w:sz w:val="18"/>
                <w:szCs w:val="18"/>
              </w:rPr>
            </w:pPr>
            <w:r w:rsidRPr="00755299">
              <w:rPr>
                <w:rFonts w:asciiTheme="minorHAnsi" w:hAnsiTheme="minorHAnsi"/>
                <w:color w:val="003B71"/>
                <w:w w:val="111"/>
                <w:sz w:val="18"/>
                <w:szCs w:val="18"/>
              </w:rPr>
              <w:t>$</w:t>
            </w:r>
            <w:r w:rsidRPr="00755299">
              <w:rPr>
                <w:rFonts w:asciiTheme="minorHAnsi" w:hAnsiTheme="minorHAnsi"/>
                <w:color w:val="003B71"/>
                <w:spacing w:val="-3"/>
                <w:w w:val="111"/>
                <w:sz w:val="18"/>
                <w:szCs w:val="18"/>
              </w:rPr>
              <w:t>2</w:t>
            </w:r>
            <w:r w:rsidRPr="00755299">
              <w:rPr>
                <w:rFonts w:asciiTheme="minorHAnsi" w:hAnsiTheme="minorHAnsi"/>
                <w:color w:val="003B71"/>
                <w:spacing w:val="1"/>
                <w:w w:val="111"/>
                <w:sz w:val="18"/>
                <w:szCs w:val="18"/>
              </w:rPr>
              <w:t>8</w:t>
            </w:r>
            <w:r w:rsidRPr="00755299">
              <w:rPr>
                <w:rFonts w:asciiTheme="minorHAnsi" w:hAnsiTheme="minorHAnsi"/>
                <w:color w:val="003B71"/>
                <w:spacing w:val="-4"/>
                <w:w w:val="111"/>
                <w:sz w:val="18"/>
                <w:szCs w:val="18"/>
              </w:rPr>
              <w:t>2</w:t>
            </w:r>
            <w:r w:rsidRPr="00755299">
              <w:rPr>
                <w:rFonts w:asciiTheme="minorHAnsi" w:hAnsiTheme="minorHAnsi"/>
                <w:color w:val="003B71"/>
                <w:spacing w:val="-1"/>
                <w:w w:val="111"/>
                <w:sz w:val="18"/>
                <w:szCs w:val="18"/>
              </w:rPr>
              <w:t>.</w:t>
            </w:r>
            <w:r w:rsidRPr="00755299">
              <w:rPr>
                <w:rFonts w:asciiTheme="minorHAnsi" w:hAnsiTheme="minorHAnsi"/>
                <w:color w:val="003B71"/>
                <w:spacing w:val="5"/>
                <w:w w:val="111"/>
                <w:sz w:val="18"/>
                <w:szCs w:val="18"/>
              </w:rPr>
              <w:t>0</w:t>
            </w:r>
            <w:r w:rsidRPr="00755299">
              <w:rPr>
                <w:rFonts w:asciiTheme="minorHAnsi" w:hAnsiTheme="minorHAnsi"/>
                <w:color w:val="003B71"/>
                <w:w w:val="111"/>
                <w:sz w:val="18"/>
                <w:szCs w:val="18"/>
              </w:rPr>
              <w:t>0</w:t>
            </w:r>
          </w:p>
        </w:tc>
        <w:tc>
          <w:tcPr>
            <w:tcW w:w="1989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  <w:shd w:val="clear" w:color="auto" w:fill="FFFFFF" w:themeFill="background1"/>
          </w:tcPr>
          <w:p w:rsidR="00B747FF" w:rsidRPr="00755299" w:rsidRDefault="00E74D32">
            <w:pPr>
              <w:spacing w:before="98"/>
              <w:ind w:left="708"/>
              <w:rPr>
                <w:rFonts w:asciiTheme="minorHAnsi" w:hAnsiTheme="minorHAnsi"/>
                <w:sz w:val="18"/>
                <w:szCs w:val="18"/>
              </w:rPr>
            </w:pPr>
            <w:r w:rsidRPr="00755299">
              <w:rPr>
                <w:rFonts w:asciiTheme="minorHAnsi" w:hAnsiTheme="minorHAnsi"/>
                <w:color w:val="003B71"/>
                <w:spacing w:val="-3"/>
                <w:sz w:val="18"/>
                <w:szCs w:val="18"/>
              </w:rPr>
              <w:t>2</w:t>
            </w:r>
            <w:r w:rsidRPr="00755299">
              <w:rPr>
                <w:rFonts w:asciiTheme="minorHAnsi" w:hAnsiTheme="minorHAnsi"/>
                <w:color w:val="003B71"/>
                <w:spacing w:val="-1"/>
                <w:sz w:val="18"/>
                <w:szCs w:val="18"/>
              </w:rPr>
              <w:t>0</w:t>
            </w:r>
            <w:r w:rsidRPr="00755299">
              <w:rPr>
                <w:rFonts w:asciiTheme="minorHAnsi" w:hAnsiTheme="minorHAnsi"/>
                <w:color w:val="003B71"/>
                <w:spacing w:val="-6"/>
                <w:sz w:val="18"/>
                <w:szCs w:val="18"/>
              </w:rPr>
              <w:t>.</w:t>
            </w:r>
            <w:r w:rsidRPr="00755299">
              <w:rPr>
                <w:rFonts w:asciiTheme="minorHAnsi" w:hAnsiTheme="minorHAnsi"/>
                <w:color w:val="003B71"/>
                <w:spacing w:val="-2"/>
                <w:sz w:val="18"/>
                <w:szCs w:val="18"/>
              </w:rPr>
              <w:t>7</w:t>
            </w:r>
            <w:r w:rsidRPr="00755299">
              <w:rPr>
                <w:rFonts w:asciiTheme="minorHAnsi" w:hAnsiTheme="minorHAnsi"/>
                <w:color w:val="003B71"/>
                <w:sz w:val="18"/>
                <w:szCs w:val="18"/>
              </w:rPr>
              <w:t xml:space="preserve">8 </w:t>
            </w:r>
            <w:r w:rsidRPr="00755299">
              <w:rPr>
                <w:rFonts w:asciiTheme="minorHAnsi" w:hAnsiTheme="minorHAnsi"/>
                <w:color w:val="003B71"/>
                <w:spacing w:val="5"/>
                <w:sz w:val="18"/>
                <w:szCs w:val="18"/>
              </w:rPr>
              <w:t xml:space="preserve"> </w:t>
            </w:r>
            <w:r w:rsidRPr="00755299">
              <w:rPr>
                <w:rFonts w:asciiTheme="minorHAnsi" w:hAnsiTheme="minorHAnsi"/>
                <w:color w:val="003B71"/>
                <w:spacing w:val="-2"/>
                <w:sz w:val="18"/>
                <w:szCs w:val="18"/>
              </w:rPr>
              <w:t>f</w:t>
            </w:r>
            <w:r w:rsidRPr="00755299">
              <w:rPr>
                <w:rFonts w:asciiTheme="minorHAnsi" w:hAnsiTheme="minorHAnsi"/>
                <w:color w:val="003B71"/>
                <w:spacing w:val="2"/>
                <w:sz w:val="18"/>
                <w:szCs w:val="18"/>
              </w:rPr>
              <w:t>e</w:t>
            </w:r>
            <w:r w:rsidRPr="00755299">
              <w:rPr>
                <w:rFonts w:asciiTheme="minorHAnsi" w:hAnsiTheme="minorHAnsi"/>
                <w:color w:val="003B71"/>
                <w:sz w:val="18"/>
                <w:szCs w:val="18"/>
              </w:rPr>
              <w:t>e</w:t>
            </w:r>
            <w:r w:rsidRPr="00755299">
              <w:rPr>
                <w:rFonts w:asciiTheme="minorHAnsi" w:hAnsiTheme="minorHAnsi"/>
                <w:color w:val="003B71"/>
                <w:spacing w:val="24"/>
                <w:sz w:val="18"/>
                <w:szCs w:val="18"/>
              </w:rPr>
              <w:t xml:space="preserve"> </w:t>
            </w:r>
            <w:r w:rsidRPr="00755299">
              <w:rPr>
                <w:rFonts w:asciiTheme="minorHAnsi" w:hAnsiTheme="minorHAnsi"/>
                <w:color w:val="003B71"/>
                <w:w w:val="111"/>
                <w:sz w:val="18"/>
                <w:szCs w:val="18"/>
              </w:rPr>
              <w:t>un</w:t>
            </w:r>
            <w:r w:rsidRPr="00755299">
              <w:rPr>
                <w:rFonts w:asciiTheme="minorHAnsi" w:hAnsiTheme="minorHAnsi"/>
                <w:color w:val="003B71"/>
                <w:w w:val="80"/>
                <w:sz w:val="18"/>
                <w:szCs w:val="18"/>
              </w:rPr>
              <w:t>i</w:t>
            </w:r>
            <w:r w:rsidRPr="00755299">
              <w:rPr>
                <w:rFonts w:asciiTheme="minorHAnsi" w:hAnsiTheme="minorHAnsi"/>
                <w:color w:val="003B71"/>
                <w:spacing w:val="4"/>
                <w:w w:val="120"/>
                <w:sz w:val="18"/>
                <w:szCs w:val="18"/>
              </w:rPr>
              <w:t>t</w:t>
            </w:r>
            <w:r w:rsidRPr="00755299">
              <w:rPr>
                <w:rFonts w:asciiTheme="minorHAnsi" w:hAnsiTheme="minorHAnsi"/>
                <w:color w:val="003B71"/>
                <w:sz w:val="18"/>
                <w:szCs w:val="18"/>
              </w:rPr>
              <w:t>s</w:t>
            </w:r>
          </w:p>
        </w:tc>
      </w:tr>
      <w:tr w:rsidR="00B747FF" w:rsidRPr="00755299" w:rsidTr="00660868">
        <w:trPr>
          <w:trHeight w:hRule="exact" w:val="418"/>
        </w:trPr>
        <w:tc>
          <w:tcPr>
            <w:tcW w:w="6009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  <w:shd w:val="clear" w:color="auto" w:fill="FFFFFF" w:themeFill="background1"/>
          </w:tcPr>
          <w:p w:rsidR="00B747FF" w:rsidRPr="00755299" w:rsidRDefault="00660868" w:rsidP="00660868">
            <w:pPr>
              <w:spacing w:before="98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color w:val="003B71"/>
                <w:spacing w:val="2"/>
                <w:w w:val="92"/>
                <w:sz w:val="18"/>
                <w:szCs w:val="18"/>
              </w:rPr>
              <w:t xml:space="preserve"> </w:t>
            </w:r>
            <w:r w:rsidR="00E74D32" w:rsidRPr="00755299">
              <w:rPr>
                <w:rFonts w:asciiTheme="minorHAnsi" w:hAnsiTheme="minorHAnsi"/>
                <w:color w:val="003B71"/>
                <w:spacing w:val="2"/>
                <w:w w:val="92"/>
                <w:sz w:val="18"/>
                <w:szCs w:val="18"/>
              </w:rPr>
              <w:t>A</w:t>
            </w:r>
            <w:r w:rsidR="00E74D32" w:rsidRPr="00755299">
              <w:rPr>
                <w:rFonts w:asciiTheme="minorHAnsi" w:hAnsiTheme="minorHAnsi"/>
                <w:color w:val="003B71"/>
                <w:spacing w:val="-1"/>
                <w:w w:val="111"/>
                <w:sz w:val="18"/>
                <w:szCs w:val="18"/>
              </w:rPr>
              <w:t>nn</w:t>
            </w:r>
            <w:r w:rsidR="00E74D32" w:rsidRPr="00755299">
              <w:rPr>
                <w:rFonts w:asciiTheme="minorHAnsi" w:hAnsiTheme="minorHAnsi"/>
                <w:color w:val="003B71"/>
                <w:w w:val="111"/>
                <w:sz w:val="18"/>
                <w:szCs w:val="18"/>
              </w:rPr>
              <w:t>u</w:t>
            </w:r>
            <w:r w:rsidR="00E74D32" w:rsidRPr="00755299">
              <w:rPr>
                <w:rFonts w:asciiTheme="minorHAnsi" w:hAnsiTheme="minorHAnsi"/>
                <w:color w:val="003B71"/>
                <w:w w:val="112"/>
                <w:sz w:val="18"/>
                <w:szCs w:val="18"/>
              </w:rPr>
              <w:t>a</w:t>
            </w:r>
            <w:r w:rsidR="00E74D32" w:rsidRPr="00755299">
              <w:rPr>
                <w:rFonts w:asciiTheme="minorHAnsi" w:hAnsiTheme="minorHAnsi"/>
                <w:color w:val="003B71"/>
                <w:w w:val="80"/>
                <w:sz w:val="18"/>
                <w:szCs w:val="18"/>
              </w:rPr>
              <w:t>l</w:t>
            </w:r>
            <w:r w:rsidR="00E74D32" w:rsidRPr="00755299">
              <w:rPr>
                <w:rFonts w:asciiTheme="minorHAnsi" w:hAnsiTheme="minorHAnsi"/>
                <w:color w:val="003B71"/>
                <w:spacing w:val="5"/>
                <w:sz w:val="18"/>
                <w:szCs w:val="18"/>
              </w:rPr>
              <w:t xml:space="preserve"> </w:t>
            </w:r>
            <w:r w:rsidR="00E74D32" w:rsidRPr="00755299">
              <w:rPr>
                <w:rFonts w:asciiTheme="minorHAnsi" w:hAnsiTheme="minorHAnsi"/>
                <w:color w:val="003B71"/>
                <w:spacing w:val="-2"/>
                <w:sz w:val="18"/>
                <w:szCs w:val="18"/>
              </w:rPr>
              <w:t>f</w:t>
            </w:r>
            <w:r w:rsidR="00E74D32" w:rsidRPr="00755299">
              <w:rPr>
                <w:rFonts w:asciiTheme="minorHAnsi" w:hAnsiTheme="minorHAnsi"/>
                <w:color w:val="003B71"/>
                <w:spacing w:val="2"/>
                <w:sz w:val="18"/>
                <w:szCs w:val="18"/>
              </w:rPr>
              <w:t>e</w:t>
            </w:r>
            <w:r w:rsidR="00E74D32" w:rsidRPr="00755299">
              <w:rPr>
                <w:rFonts w:asciiTheme="minorHAnsi" w:hAnsiTheme="minorHAnsi"/>
                <w:color w:val="003B71"/>
                <w:sz w:val="18"/>
                <w:szCs w:val="18"/>
              </w:rPr>
              <w:t>e</w:t>
            </w:r>
            <w:r w:rsidR="00E74D32" w:rsidRPr="00755299">
              <w:rPr>
                <w:rFonts w:asciiTheme="minorHAnsi" w:hAnsiTheme="minorHAnsi"/>
                <w:color w:val="003B71"/>
                <w:spacing w:val="24"/>
                <w:sz w:val="18"/>
                <w:szCs w:val="18"/>
              </w:rPr>
              <w:t xml:space="preserve"> </w:t>
            </w:r>
            <w:r w:rsidR="00E74D32" w:rsidRPr="00755299">
              <w:rPr>
                <w:rFonts w:asciiTheme="minorHAnsi" w:hAnsiTheme="minorHAnsi"/>
                <w:color w:val="003B71"/>
                <w:sz w:val="18"/>
                <w:szCs w:val="18"/>
              </w:rPr>
              <w:t>–</w:t>
            </w:r>
            <w:r w:rsidR="00E74D32" w:rsidRPr="00755299">
              <w:rPr>
                <w:rFonts w:asciiTheme="minorHAnsi" w:hAnsiTheme="minorHAnsi"/>
                <w:color w:val="003B71"/>
                <w:spacing w:val="5"/>
                <w:sz w:val="18"/>
                <w:szCs w:val="18"/>
              </w:rPr>
              <w:t xml:space="preserve"> </w:t>
            </w:r>
            <w:r w:rsidR="00E74D32" w:rsidRPr="00755299">
              <w:rPr>
                <w:rFonts w:asciiTheme="minorHAnsi" w:hAnsiTheme="minorHAnsi"/>
                <w:color w:val="003B71"/>
                <w:spacing w:val="-4"/>
                <w:sz w:val="18"/>
                <w:szCs w:val="18"/>
              </w:rPr>
              <w:t>S</w:t>
            </w:r>
            <w:r w:rsidR="00E74D32" w:rsidRPr="00755299">
              <w:rPr>
                <w:rFonts w:asciiTheme="minorHAnsi" w:hAnsiTheme="minorHAnsi"/>
                <w:color w:val="003B71"/>
                <w:spacing w:val="2"/>
                <w:sz w:val="18"/>
                <w:szCs w:val="18"/>
              </w:rPr>
              <w:t>t</w:t>
            </w:r>
            <w:r w:rsidR="00E74D32" w:rsidRPr="00755299">
              <w:rPr>
                <w:rFonts w:asciiTheme="minorHAnsi" w:hAnsiTheme="minorHAnsi"/>
                <w:color w:val="003B71"/>
                <w:sz w:val="18"/>
                <w:szCs w:val="18"/>
              </w:rPr>
              <w:t xml:space="preserve">andard </w:t>
            </w:r>
            <w:r w:rsidR="00E74D32" w:rsidRPr="00755299">
              <w:rPr>
                <w:rFonts w:asciiTheme="minorHAnsi" w:hAnsiTheme="minorHAnsi"/>
                <w:color w:val="003B71"/>
                <w:spacing w:val="8"/>
                <w:sz w:val="18"/>
                <w:szCs w:val="18"/>
              </w:rPr>
              <w:t xml:space="preserve"> </w:t>
            </w:r>
            <w:r w:rsidR="00E74D32" w:rsidRPr="00755299">
              <w:rPr>
                <w:rFonts w:asciiTheme="minorHAnsi" w:hAnsiTheme="minorHAnsi"/>
                <w:color w:val="003B71"/>
                <w:spacing w:val="-1"/>
                <w:w w:val="80"/>
                <w:sz w:val="18"/>
                <w:szCs w:val="18"/>
              </w:rPr>
              <w:t>l</w:t>
            </w:r>
            <w:r w:rsidR="00E74D32" w:rsidRPr="00755299">
              <w:rPr>
                <w:rFonts w:asciiTheme="minorHAnsi" w:hAnsiTheme="minorHAnsi"/>
                <w:color w:val="003B71"/>
                <w:spacing w:val="1"/>
                <w:w w:val="80"/>
                <w:sz w:val="18"/>
                <w:szCs w:val="18"/>
              </w:rPr>
              <w:t>i</w:t>
            </w:r>
            <w:r w:rsidR="00E74D32" w:rsidRPr="00755299">
              <w:rPr>
                <w:rFonts w:asciiTheme="minorHAnsi" w:hAnsiTheme="minorHAnsi"/>
                <w:color w:val="003B71"/>
                <w:spacing w:val="-1"/>
                <w:sz w:val="18"/>
                <w:szCs w:val="18"/>
              </w:rPr>
              <w:t>c</w:t>
            </w:r>
            <w:r w:rsidR="00E74D32" w:rsidRPr="00755299">
              <w:rPr>
                <w:rFonts w:asciiTheme="minorHAnsi" w:hAnsiTheme="minorHAnsi"/>
                <w:color w:val="003B71"/>
                <w:spacing w:val="1"/>
                <w:w w:val="112"/>
                <w:sz w:val="18"/>
                <w:szCs w:val="18"/>
              </w:rPr>
              <w:t>e</w:t>
            </w:r>
            <w:r w:rsidR="00E74D32" w:rsidRPr="00755299">
              <w:rPr>
                <w:rFonts w:asciiTheme="minorHAnsi" w:hAnsiTheme="minorHAnsi"/>
                <w:color w:val="003B71"/>
                <w:w w:val="111"/>
                <w:sz w:val="18"/>
                <w:szCs w:val="18"/>
              </w:rPr>
              <w:t>n</w:t>
            </w:r>
            <w:r w:rsidR="00E74D32" w:rsidRPr="00755299">
              <w:rPr>
                <w:rFonts w:asciiTheme="minorHAnsi" w:hAnsiTheme="minorHAnsi"/>
                <w:color w:val="003B71"/>
                <w:spacing w:val="-1"/>
                <w:sz w:val="18"/>
                <w:szCs w:val="18"/>
              </w:rPr>
              <w:t>c</w:t>
            </w:r>
            <w:r w:rsidR="00E74D32" w:rsidRPr="00755299">
              <w:rPr>
                <w:rFonts w:asciiTheme="minorHAnsi" w:hAnsiTheme="minorHAnsi"/>
                <w:color w:val="003B71"/>
                <w:w w:val="112"/>
                <w:sz w:val="18"/>
                <w:szCs w:val="18"/>
              </w:rPr>
              <w:t>e</w:t>
            </w:r>
            <w:r w:rsidR="00E74D32" w:rsidRPr="00755299">
              <w:rPr>
                <w:rFonts w:asciiTheme="minorHAnsi" w:hAnsiTheme="minorHAnsi"/>
                <w:color w:val="003B71"/>
                <w:spacing w:val="5"/>
                <w:sz w:val="18"/>
                <w:szCs w:val="18"/>
              </w:rPr>
              <w:t xml:space="preserve"> </w:t>
            </w:r>
            <w:r w:rsidR="00E74D32" w:rsidRPr="00755299">
              <w:rPr>
                <w:rFonts w:asciiTheme="minorHAnsi" w:hAnsiTheme="minorHAnsi"/>
                <w:color w:val="003B71"/>
                <w:sz w:val="18"/>
                <w:szCs w:val="18"/>
              </w:rPr>
              <w:t>g</w:t>
            </w:r>
            <w:r w:rsidR="00E74D32" w:rsidRPr="00755299">
              <w:rPr>
                <w:rFonts w:asciiTheme="minorHAnsi" w:hAnsiTheme="minorHAnsi"/>
                <w:color w:val="003B71"/>
                <w:spacing w:val="-1"/>
                <w:sz w:val="18"/>
                <w:szCs w:val="18"/>
              </w:rPr>
              <w:t>r</w:t>
            </w:r>
            <w:r w:rsidR="00E74D32" w:rsidRPr="00755299">
              <w:rPr>
                <w:rFonts w:asciiTheme="minorHAnsi" w:hAnsiTheme="minorHAnsi"/>
                <w:color w:val="003B71"/>
                <w:sz w:val="18"/>
                <w:szCs w:val="18"/>
              </w:rPr>
              <w:t>ea</w:t>
            </w:r>
            <w:r w:rsidR="00E74D32" w:rsidRPr="00755299">
              <w:rPr>
                <w:rFonts w:asciiTheme="minorHAnsi" w:hAnsiTheme="minorHAnsi"/>
                <w:color w:val="003B71"/>
                <w:spacing w:val="-1"/>
                <w:sz w:val="18"/>
                <w:szCs w:val="18"/>
              </w:rPr>
              <w:t>t</w:t>
            </w:r>
            <w:r w:rsidR="00E74D32" w:rsidRPr="00755299">
              <w:rPr>
                <w:rFonts w:asciiTheme="minorHAnsi" w:hAnsiTheme="minorHAnsi"/>
                <w:color w:val="003B71"/>
                <w:spacing w:val="1"/>
                <w:sz w:val="18"/>
                <w:szCs w:val="18"/>
              </w:rPr>
              <w:t>e</w:t>
            </w:r>
            <w:r w:rsidR="00E74D32" w:rsidRPr="00755299">
              <w:rPr>
                <w:rFonts w:asciiTheme="minorHAnsi" w:hAnsiTheme="minorHAnsi"/>
                <w:color w:val="003B71"/>
                <w:sz w:val="18"/>
                <w:szCs w:val="18"/>
              </w:rPr>
              <w:t xml:space="preserve">r </w:t>
            </w:r>
            <w:r w:rsidR="00E74D32" w:rsidRPr="00755299">
              <w:rPr>
                <w:rFonts w:asciiTheme="minorHAnsi" w:hAnsiTheme="minorHAnsi"/>
                <w:color w:val="003B71"/>
                <w:spacing w:val="9"/>
                <w:sz w:val="18"/>
                <w:szCs w:val="18"/>
              </w:rPr>
              <w:t xml:space="preserve"> </w:t>
            </w:r>
            <w:r w:rsidR="00E74D32" w:rsidRPr="00755299">
              <w:rPr>
                <w:rFonts w:asciiTheme="minorHAnsi" w:hAnsiTheme="minorHAnsi"/>
                <w:color w:val="003B71"/>
                <w:spacing w:val="1"/>
                <w:sz w:val="18"/>
                <w:szCs w:val="18"/>
              </w:rPr>
              <w:t>t</w:t>
            </w:r>
            <w:r w:rsidR="00E74D32" w:rsidRPr="00755299">
              <w:rPr>
                <w:rFonts w:asciiTheme="minorHAnsi" w:hAnsiTheme="minorHAnsi"/>
                <w:color w:val="003B71"/>
                <w:spacing w:val="-1"/>
                <w:sz w:val="18"/>
                <w:szCs w:val="18"/>
              </w:rPr>
              <w:t>h</w:t>
            </w:r>
            <w:r w:rsidR="00E74D32" w:rsidRPr="00755299">
              <w:rPr>
                <w:rFonts w:asciiTheme="minorHAnsi" w:hAnsiTheme="minorHAnsi"/>
                <w:color w:val="003B71"/>
                <w:sz w:val="18"/>
                <w:szCs w:val="18"/>
              </w:rPr>
              <w:t>an</w:t>
            </w:r>
            <w:r w:rsidR="00E74D32" w:rsidRPr="00755299">
              <w:rPr>
                <w:rFonts w:asciiTheme="minorHAnsi" w:hAnsiTheme="minorHAnsi"/>
                <w:color w:val="003B71"/>
                <w:spacing w:val="44"/>
                <w:sz w:val="18"/>
                <w:szCs w:val="18"/>
              </w:rPr>
              <w:t xml:space="preserve"> </w:t>
            </w:r>
            <w:r w:rsidR="00E74D32" w:rsidRPr="00755299">
              <w:rPr>
                <w:rFonts w:asciiTheme="minorHAnsi" w:hAnsiTheme="minorHAnsi"/>
                <w:color w:val="003B71"/>
                <w:spacing w:val="1"/>
                <w:sz w:val="18"/>
                <w:szCs w:val="18"/>
              </w:rPr>
              <w:t>on</w:t>
            </w:r>
            <w:r w:rsidR="00E74D32" w:rsidRPr="00755299">
              <w:rPr>
                <w:rFonts w:asciiTheme="minorHAnsi" w:hAnsiTheme="minorHAnsi"/>
                <w:color w:val="003B71"/>
                <w:sz w:val="18"/>
                <w:szCs w:val="18"/>
              </w:rPr>
              <w:t>e</w:t>
            </w:r>
            <w:r w:rsidR="00E74D32" w:rsidRPr="00755299">
              <w:rPr>
                <w:rFonts w:asciiTheme="minorHAnsi" w:hAnsiTheme="minorHAnsi"/>
                <w:color w:val="003B71"/>
                <w:spacing w:val="34"/>
                <w:sz w:val="18"/>
                <w:szCs w:val="18"/>
              </w:rPr>
              <w:t xml:space="preserve"> </w:t>
            </w:r>
            <w:r w:rsidR="00E74D32" w:rsidRPr="00755299">
              <w:rPr>
                <w:rFonts w:asciiTheme="minorHAnsi" w:hAnsiTheme="minorHAnsi"/>
                <w:color w:val="003B71"/>
                <w:sz w:val="18"/>
                <w:szCs w:val="18"/>
              </w:rPr>
              <w:t>year</w:t>
            </w:r>
            <w:r w:rsidR="00E74D32" w:rsidRPr="00755299">
              <w:rPr>
                <w:rFonts w:asciiTheme="minorHAnsi" w:hAnsiTheme="minorHAnsi"/>
                <w:color w:val="003B71"/>
                <w:spacing w:val="13"/>
                <w:sz w:val="18"/>
                <w:szCs w:val="18"/>
              </w:rPr>
              <w:t xml:space="preserve"> </w:t>
            </w:r>
            <w:r w:rsidR="00E74D32" w:rsidRPr="00755299">
              <w:rPr>
                <w:rFonts w:asciiTheme="minorHAnsi" w:hAnsiTheme="minorHAnsi"/>
                <w:color w:val="003B71"/>
                <w:spacing w:val="4"/>
                <w:w w:val="83"/>
                <w:sz w:val="18"/>
                <w:szCs w:val="18"/>
              </w:rPr>
              <w:t>(</w:t>
            </w:r>
            <w:r w:rsidR="00E74D32" w:rsidRPr="00755299">
              <w:rPr>
                <w:rFonts w:asciiTheme="minorHAnsi" w:hAnsiTheme="minorHAnsi"/>
                <w:color w:val="003B71"/>
                <w:spacing w:val="2"/>
                <w:w w:val="111"/>
                <w:sz w:val="18"/>
                <w:szCs w:val="18"/>
              </w:rPr>
              <w:t>p</w:t>
            </w:r>
            <w:r w:rsidR="00E74D32" w:rsidRPr="00755299">
              <w:rPr>
                <w:rFonts w:asciiTheme="minorHAnsi" w:hAnsiTheme="minorHAnsi"/>
                <w:color w:val="003B71"/>
                <w:spacing w:val="1"/>
                <w:w w:val="112"/>
                <w:sz w:val="18"/>
                <w:szCs w:val="18"/>
              </w:rPr>
              <w:t>e</w:t>
            </w:r>
            <w:r w:rsidR="00E74D32" w:rsidRPr="00755299">
              <w:rPr>
                <w:rFonts w:asciiTheme="minorHAnsi" w:hAnsiTheme="minorHAnsi"/>
                <w:color w:val="003B71"/>
                <w:sz w:val="18"/>
                <w:szCs w:val="18"/>
              </w:rPr>
              <w:t>r</w:t>
            </w:r>
            <w:r w:rsidR="00E74D32" w:rsidRPr="00755299">
              <w:rPr>
                <w:rFonts w:asciiTheme="minorHAnsi" w:hAnsiTheme="minorHAnsi"/>
                <w:color w:val="003B71"/>
                <w:spacing w:val="5"/>
                <w:sz w:val="18"/>
                <w:szCs w:val="18"/>
              </w:rPr>
              <w:t xml:space="preserve"> </w:t>
            </w:r>
            <w:r w:rsidR="00E74D32" w:rsidRPr="00755299">
              <w:rPr>
                <w:rFonts w:asciiTheme="minorHAnsi" w:hAnsiTheme="minorHAnsi"/>
                <w:color w:val="003B71"/>
                <w:w w:val="88"/>
                <w:sz w:val="18"/>
                <w:szCs w:val="18"/>
              </w:rPr>
              <w:t>y</w:t>
            </w:r>
            <w:r w:rsidR="00E74D32" w:rsidRPr="00755299">
              <w:rPr>
                <w:rFonts w:asciiTheme="minorHAnsi" w:hAnsiTheme="minorHAnsi"/>
                <w:color w:val="003B71"/>
                <w:w w:val="112"/>
                <w:sz w:val="18"/>
                <w:szCs w:val="18"/>
              </w:rPr>
              <w:t>ea</w:t>
            </w:r>
            <w:r w:rsidR="00E74D32" w:rsidRPr="00755299">
              <w:rPr>
                <w:rFonts w:asciiTheme="minorHAnsi" w:hAnsiTheme="minorHAnsi"/>
                <w:color w:val="003B71"/>
                <w:spacing w:val="-3"/>
                <w:sz w:val="18"/>
                <w:szCs w:val="18"/>
              </w:rPr>
              <w:t>r</w:t>
            </w:r>
            <w:r w:rsidR="00E74D32" w:rsidRPr="00755299">
              <w:rPr>
                <w:rFonts w:asciiTheme="minorHAnsi" w:hAnsiTheme="minorHAnsi"/>
                <w:color w:val="003B71"/>
                <w:w w:val="83"/>
                <w:sz w:val="18"/>
                <w:szCs w:val="18"/>
              </w:rPr>
              <w:t>)</w:t>
            </w:r>
          </w:p>
        </w:tc>
        <w:tc>
          <w:tcPr>
            <w:tcW w:w="1984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  <w:shd w:val="clear" w:color="auto" w:fill="FFFFFF" w:themeFill="background1"/>
          </w:tcPr>
          <w:p w:rsidR="00B747FF" w:rsidRPr="00755299" w:rsidRDefault="00E74D32">
            <w:pPr>
              <w:spacing w:before="98"/>
              <w:ind w:left="1224"/>
              <w:rPr>
                <w:rFonts w:asciiTheme="minorHAnsi" w:hAnsiTheme="minorHAnsi"/>
                <w:sz w:val="18"/>
                <w:szCs w:val="18"/>
              </w:rPr>
            </w:pPr>
            <w:r w:rsidRPr="00755299">
              <w:rPr>
                <w:rFonts w:asciiTheme="minorHAnsi" w:hAnsiTheme="minorHAnsi"/>
                <w:color w:val="003B71"/>
                <w:w w:val="111"/>
                <w:sz w:val="18"/>
                <w:szCs w:val="18"/>
              </w:rPr>
              <w:t>$2</w:t>
            </w:r>
            <w:r w:rsidRPr="00755299">
              <w:rPr>
                <w:rFonts w:asciiTheme="minorHAnsi" w:hAnsiTheme="minorHAnsi"/>
                <w:color w:val="003B71"/>
                <w:spacing w:val="-8"/>
                <w:w w:val="111"/>
                <w:sz w:val="18"/>
                <w:szCs w:val="18"/>
              </w:rPr>
              <w:t>2</w:t>
            </w:r>
            <w:r w:rsidRPr="00755299">
              <w:rPr>
                <w:rFonts w:asciiTheme="minorHAnsi" w:hAnsiTheme="minorHAnsi"/>
                <w:color w:val="003B71"/>
                <w:spacing w:val="-9"/>
                <w:w w:val="111"/>
                <w:sz w:val="18"/>
                <w:szCs w:val="18"/>
              </w:rPr>
              <w:t>1</w:t>
            </w:r>
            <w:r w:rsidRPr="00755299">
              <w:rPr>
                <w:rFonts w:asciiTheme="minorHAnsi" w:hAnsiTheme="minorHAnsi"/>
                <w:color w:val="003B71"/>
                <w:spacing w:val="-1"/>
                <w:w w:val="111"/>
                <w:sz w:val="18"/>
                <w:szCs w:val="18"/>
              </w:rPr>
              <w:t>.</w:t>
            </w:r>
            <w:r w:rsidRPr="00755299">
              <w:rPr>
                <w:rFonts w:asciiTheme="minorHAnsi" w:hAnsiTheme="minorHAnsi"/>
                <w:color w:val="003B71"/>
                <w:spacing w:val="5"/>
                <w:w w:val="111"/>
                <w:sz w:val="18"/>
                <w:szCs w:val="18"/>
              </w:rPr>
              <w:t>0</w:t>
            </w:r>
            <w:r w:rsidRPr="00755299">
              <w:rPr>
                <w:rFonts w:asciiTheme="minorHAnsi" w:hAnsiTheme="minorHAnsi"/>
                <w:color w:val="003B71"/>
                <w:w w:val="111"/>
                <w:sz w:val="18"/>
                <w:szCs w:val="18"/>
              </w:rPr>
              <w:t>0</w:t>
            </w:r>
          </w:p>
        </w:tc>
        <w:tc>
          <w:tcPr>
            <w:tcW w:w="1989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  <w:shd w:val="clear" w:color="auto" w:fill="FFFFFF" w:themeFill="background1"/>
          </w:tcPr>
          <w:p w:rsidR="00B747FF" w:rsidRPr="00755299" w:rsidRDefault="00E74D32">
            <w:pPr>
              <w:spacing w:before="98"/>
              <w:ind w:left="802"/>
              <w:rPr>
                <w:rFonts w:asciiTheme="minorHAnsi" w:hAnsiTheme="minorHAnsi"/>
                <w:sz w:val="18"/>
                <w:szCs w:val="18"/>
              </w:rPr>
            </w:pPr>
            <w:r w:rsidRPr="00755299">
              <w:rPr>
                <w:rFonts w:asciiTheme="minorHAnsi" w:hAnsiTheme="minorHAnsi"/>
                <w:color w:val="003B71"/>
                <w:spacing w:val="-8"/>
                <w:sz w:val="18"/>
                <w:szCs w:val="18"/>
              </w:rPr>
              <w:t>1</w:t>
            </w:r>
            <w:r w:rsidRPr="00755299">
              <w:rPr>
                <w:rFonts w:asciiTheme="minorHAnsi" w:hAnsiTheme="minorHAnsi"/>
                <w:color w:val="003B71"/>
                <w:spacing w:val="1"/>
                <w:sz w:val="18"/>
                <w:szCs w:val="18"/>
              </w:rPr>
              <w:t>6</w:t>
            </w:r>
            <w:r w:rsidRPr="00755299">
              <w:rPr>
                <w:rFonts w:asciiTheme="minorHAnsi" w:hAnsiTheme="minorHAnsi"/>
                <w:color w:val="003B71"/>
                <w:sz w:val="18"/>
                <w:szCs w:val="18"/>
              </w:rPr>
              <w:t>.3</w:t>
            </w:r>
            <w:r w:rsidRPr="00755299">
              <w:rPr>
                <w:rFonts w:asciiTheme="minorHAnsi" w:hAnsiTheme="minorHAnsi"/>
                <w:color w:val="003B71"/>
                <w:spacing w:val="40"/>
                <w:sz w:val="18"/>
                <w:szCs w:val="18"/>
              </w:rPr>
              <w:t xml:space="preserve"> </w:t>
            </w:r>
            <w:r w:rsidRPr="00755299">
              <w:rPr>
                <w:rFonts w:asciiTheme="minorHAnsi" w:hAnsiTheme="minorHAnsi"/>
                <w:color w:val="003B71"/>
                <w:spacing w:val="-2"/>
                <w:sz w:val="18"/>
                <w:szCs w:val="18"/>
              </w:rPr>
              <w:t>f</w:t>
            </w:r>
            <w:r w:rsidRPr="00755299">
              <w:rPr>
                <w:rFonts w:asciiTheme="minorHAnsi" w:hAnsiTheme="minorHAnsi"/>
                <w:color w:val="003B71"/>
                <w:spacing w:val="2"/>
                <w:sz w:val="18"/>
                <w:szCs w:val="18"/>
              </w:rPr>
              <w:t>e</w:t>
            </w:r>
            <w:r w:rsidRPr="00755299">
              <w:rPr>
                <w:rFonts w:asciiTheme="minorHAnsi" w:hAnsiTheme="minorHAnsi"/>
                <w:color w:val="003B71"/>
                <w:sz w:val="18"/>
                <w:szCs w:val="18"/>
              </w:rPr>
              <w:t>e</w:t>
            </w:r>
            <w:r w:rsidRPr="00755299">
              <w:rPr>
                <w:rFonts w:asciiTheme="minorHAnsi" w:hAnsiTheme="minorHAnsi"/>
                <w:color w:val="003B71"/>
                <w:spacing w:val="24"/>
                <w:sz w:val="18"/>
                <w:szCs w:val="18"/>
              </w:rPr>
              <w:t xml:space="preserve"> </w:t>
            </w:r>
            <w:r w:rsidRPr="00755299">
              <w:rPr>
                <w:rFonts w:asciiTheme="minorHAnsi" w:hAnsiTheme="minorHAnsi"/>
                <w:color w:val="003B71"/>
                <w:w w:val="111"/>
                <w:sz w:val="18"/>
                <w:szCs w:val="18"/>
              </w:rPr>
              <w:t>un</w:t>
            </w:r>
            <w:r w:rsidRPr="00755299">
              <w:rPr>
                <w:rFonts w:asciiTheme="minorHAnsi" w:hAnsiTheme="minorHAnsi"/>
                <w:color w:val="003B71"/>
                <w:w w:val="80"/>
                <w:sz w:val="18"/>
                <w:szCs w:val="18"/>
              </w:rPr>
              <w:t>i</w:t>
            </w:r>
            <w:r w:rsidRPr="00755299">
              <w:rPr>
                <w:rFonts w:asciiTheme="minorHAnsi" w:hAnsiTheme="minorHAnsi"/>
                <w:color w:val="003B71"/>
                <w:spacing w:val="4"/>
                <w:w w:val="120"/>
                <w:sz w:val="18"/>
                <w:szCs w:val="18"/>
              </w:rPr>
              <w:t>t</w:t>
            </w:r>
            <w:r w:rsidRPr="00755299">
              <w:rPr>
                <w:rFonts w:asciiTheme="minorHAnsi" w:hAnsiTheme="minorHAnsi"/>
                <w:color w:val="003B71"/>
                <w:sz w:val="18"/>
                <w:szCs w:val="18"/>
              </w:rPr>
              <w:t>s</w:t>
            </w:r>
          </w:p>
        </w:tc>
      </w:tr>
      <w:tr w:rsidR="00B747FF" w:rsidRPr="00755299" w:rsidTr="00660868">
        <w:trPr>
          <w:trHeight w:hRule="exact" w:val="418"/>
        </w:trPr>
        <w:tc>
          <w:tcPr>
            <w:tcW w:w="6009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  <w:shd w:val="clear" w:color="auto" w:fill="FFFFFF" w:themeFill="background1"/>
          </w:tcPr>
          <w:p w:rsidR="00B747FF" w:rsidRPr="00755299" w:rsidRDefault="00660868" w:rsidP="00660868">
            <w:pPr>
              <w:spacing w:before="98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color w:val="003B71"/>
                <w:sz w:val="18"/>
                <w:szCs w:val="18"/>
              </w:rPr>
              <w:t xml:space="preserve"> </w:t>
            </w:r>
            <w:r w:rsidR="00E74D32" w:rsidRPr="00755299">
              <w:rPr>
                <w:rFonts w:asciiTheme="minorHAnsi" w:hAnsiTheme="minorHAnsi"/>
                <w:color w:val="003B71"/>
                <w:sz w:val="18"/>
                <w:szCs w:val="18"/>
              </w:rPr>
              <w:t>U</w:t>
            </w:r>
            <w:r w:rsidR="00E74D32" w:rsidRPr="00755299">
              <w:rPr>
                <w:rFonts w:asciiTheme="minorHAnsi" w:hAnsiTheme="minorHAnsi"/>
                <w:color w:val="003B71"/>
                <w:spacing w:val="2"/>
                <w:sz w:val="18"/>
                <w:szCs w:val="18"/>
              </w:rPr>
              <w:t>s</w:t>
            </w:r>
            <w:r w:rsidR="00E74D32" w:rsidRPr="00755299">
              <w:rPr>
                <w:rFonts w:asciiTheme="minorHAnsi" w:hAnsiTheme="minorHAnsi"/>
                <w:color w:val="003B71"/>
                <w:sz w:val="18"/>
                <w:szCs w:val="18"/>
              </w:rPr>
              <w:t>e</w:t>
            </w:r>
            <w:r w:rsidR="00E74D32" w:rsidRPr="00755299">
              <w:rPr>
                <w:rFonts w:asciiTheme="minorHAnsi" w:hAnsiTheme="minorHAnsi"/>
                <w:color w:val="003B71"/>
                <w:spacing w:val="4"/>
                <w:sz w:val="18"/>
                <w:szCs w:val="18"/>
              </w:rPr>
              <w:t xml:space="preserve"> </w:t>
            </w:r>
            <w:r w:rsidR="00E74D32" w:rsidRPr="00755299">
              <w:rPr>
                <w:rFonts w:asciiTheme="minorHAnsi" w:hAnsiTheme="minorHAnsi"/>
                <w:color w:val="003B71"/>
                <w:spacing w:val="-2"/>
                <w:sz w:val="18"/>
                <w:szCs w:val="18"/>
              </w:rPr>
              <w:t>f</w:t>
            </w:r>
            <w:r w:rsidR="00E74D32" w:rsidRPr="00755299">
              <w:rPr>
                <w:rFonts w:asciiTheme="minorHAnsi" w:hAnsiTheme="minorHAnsi"/>
                <w:color w:val="003B71"/>
                <w:spacing w:val="2"/>
                <w:sz w:val="18"/>
                <w:szCs w:val="18"/>
              </w:rPr>
              <w:t>e</w:t>
            </w:r>
            <w:r w:rsidR="00E74D32" w:rsidRPr="00755299">
              <w:rPr>
                <w:rFonts w:asciiTheme="minorHAnsi" w:hAnsiTheme="minorHAnsi"/>
                <w:color w:val="003B71"/>
                <w:sz w:val="18"/>
                <w:szCs w:val="18"/>
              </w:rPr>
              <w:t>e</w:t>
            </w:r>
            <w:r w:rsidR="00E74D32" w:rsidRPr="00755299">
              <w:rPr>
                <w:rFonts w:asciiTheme="minorHAnsi" w:hAnsiTheme="minorHAnsi"/>
                <w:color w:val="003B71"/>
                <w:spacing w:val="24"/>
                <w:sz w:val="18"/>
                <w:szCs w:val="18"/>
              </w:rPr>
              <w:t xml:space="preserve"> </w:t>
            </w:r>
            <w:r w:rsidR="00E74D32" w:rsidRPr="00755299">
              <w:rPr>
                <w:rFonts w:asciiTheme="minorHAnsi" w:hAnsiTheme="minorHAnsi"/>
                <w:color w:val="003B71"/>
                <w:sz w:val="18"/>
                <w:szCs w:val="18"/>
              </w:rPr>
              <w:t>–</w:t>
            </w:r>
            <w:r w:rsidR="00E74D32" w:rsidRPr="00755299">
              <w:rPr>
                <w:rFonts w:asciiTheme="minorHAnsi" w:hAnsiTheme="minorHAnsi"/>
                <w:color w:val="003B71"/>
                <w:spacing w:val="5"/>
                <w:sz w:val="18"/>
                <w:szCs w:val="18"/>
              </w:rPr>
              <w:t xml:space="preserve"> </w:t>
            </w:r>
            <w:r w:rsidR="00E74D32" w:rsidRPr="00755299">
              <w:rPr>
                <w:rFonts w:asciiTheme="minorHAnsi" w:hAnsiTheme="minorHAnsi"/>
                <w:color w:val="003B71"/>
                <w:spacing w:val="2"/>
                <w:sz w:val="18"/>
                <w:szCs w:val="18"/>
              </w:rPr>
              <w:t>G</w:t>
            </w:r>
            <w:r w:rsidR="00E74D32" w:rsidRPr="00755299">
              <w:rPr>
                <w:rFonts w:asciiTheme="minorHAnsi" w:hAnsiTheme="minorHAnsi"/>
                <w:color w:val="003B71"/>
                <w:spacing w:val="1"/>
                <w:w w:val="112"/>
                <w:sz w:val="18"/>
                <w:szCs w:val="18"/>
              </w:rPr>
              <w:t>e</w:t>
            </w:r>
            <w:r w:rsidR="00E74D32" w:rsidRPr="00755299">
              <w:rPr>
                <w:rFonts w:asciiTheme="minorHAnsi" w:hAnsiTheme="minorHAnsi"/>
                <w:color w:val="003B71"/>
                <w:spacing w:val="1"/>
                <w:w w:val="111"/>
                <w:sz w:val="18"/>
                <w:szCs w:val="18"/>
              </w:rPr>
              <w:t>n</w:t>
            </w:r>
            <w:r w:rsidR="00E74D32" w:rsidRPr="00755299">
              <w:rPr>
                <w:rFonts w:asciiTheme="minorHAnsi" w:hAnsiTheme="minorHAnsi"/>
                <w:color w:val="003B71"/>
                <w:spacing w:val="1"/>
                <w:w w:val="112"/>
                <w:sz w:val="18"/>
                <w:szCs w:val="18"/>
              </w:rPr>
              <w:t>e</w:t>
            </w:r>
            <w:r w:rsidR="00E74D32" w:rsidRPr="00755299">
              <w:rPr>
                <w:rFonts w:asciiTheme="minorHAnsi" w:hAnsiTheme="minorHAnsi"/>
                <w:color w:val="003B71"/>
                <w:spacing w:val="-1"/>
                <w:sz w:val="18"/>
                <w:szCs w:val="18"/>
              </w:rPr>
              <w:t>r</w:t>
            </w:r>
            <w:r w:rsidR="00E74D32" w:rsidRPr="00755299">
              <w:rPr>
                <w:rFonts w:asciiTheme="minorHAnsi" w:hAnsiTheme="minorHAnsi"/>
                <w:color w:val="003B71"/>
                <w:w w:val="112"/>
                <w:sz w:val="18"/>
                <w:szCs w:val="18"/>
              </w:rPr>
              <w:t>a</w:t>
            </w:r>
            <w:r w:rsidR="00E74D32" w:rsidRPr="00755299">
              <w:rPr>
                <w:rFonts w:asciiTheme="minorHAnsi" w:hAnsiTheme="minorHAnsi"/>
                <w:color w:val="003B71"/>
                <w:w w:val="80"/>
                <w:sz w:val="18"/>
                <w:szCs w:val="18"/>
              </w:rPr>
              <w:t>l</w:t>
            </w:r>
            <w:r w:rsidR="00E74D32" w:rsidRPr="00755299">
              <w:rPr>
                <w:rFonts w:asciiTheme="minorHAnsi" w:hAnsiTheme="minorHAnsi"/>
                <w:color w:val="003B71"/>
                <w:spacing w:val="5"/>
                <w:sz w:val="18"/>
                <w:szCs w:val="18"/>
              </w:rPr>
              <w:t xml:space="preserve"> </w:t>
            </w:r>
            <w:r w:rsidR="00E74D32" w:rsidRPr="00755299">
              <w:rPr>
                <w:rFonts w:asciiTheme="minorHAnsi" w:hAnsiTheme="minorHAnsi"/>
                <w:color w:val="003B71"/>
                <w:spacing w:val="2"/>
                <w:w w:val="88"/>
                <w:sz w:val="18"/>
                <w:szCs w:val="18"/>
              </w:rPr>
              <w:t>v</w:t>
            </w:r>
            <w:r w:rsidR="00E74D32" w:rsidRPr="00755299">
              <w:rPr>
                <w:rFonts w:asciiTheme="minorHAnsi" w:hAnsiTheme="minorHAnsi"/>
                <w:color w:val="003B71"/>
                <w:w w:val="80"/>
                <w:sz w:val="18"/>
                <w:szCs w:val="18"/>
              </w:rPr>
              <w:t>i</w:t>
            </w:r>
            <w:r w:rsidR="00E74D32" w:rsidRPr="00755299">
              <w:rPr>
                <w:rFonts w:asciiTheme="minorHAnsi" w:hAnsiTheme="minorHAnsi"/>
                <w:color w:val="003B71"/>
                <w:w w:val="91"/>
                <w:sz w:val="18"/>
                <w:szCs w:val="18"/>
              </w:rPr>
              <w:t>si</w:t>
            </w:r>
            <w:r w:rsidR="00E74D32" w:rsidRPr="00755299">
              <w:rPr>
                <w:rFonts w:asciiTheme="minorHAnsi" w:hAnsiTheme="minorHAnsi"/>
                <w:color w:val="003B71"/>
                <w:spacing w:val="-1"/>
                <w:w w:val="120"/>
                <w:sz w:val="18"/>
                <w:szCs w:val="18"/>
              </w:rPr>
              <w:t>t</w:t>
            </w:r>
            <w:r w:rsidR="00E74D32" w:rsidRPr="00755299">
              <w:rPr>
                <w:rFonts w:asciiTheme="minorHAnsi" w:hAnsiTheme="minorHAnsi"/>
                <w:color w:val="003B71"/>
                <w:spacing w:val="1"/>
                <w:w w:val="111"/>
                <w:sz w:val="18"/>
                <w:szCs w:val="18"/>
              </w:rPr>
              <w:t>o</w:t>
            </w:r>
            <w:r w:rsidR="00E74D32" w:rsidRPr="00755299">
              <w:rPr>
                <w:rFonts w:asciiTheme="minorHAnsi" w:hAnsiTheme="minorHAnsi"/>
                <w:color w:val="003B71"/>
                <w:sz w:val="18"/>
                <w:szCs w:val="18"/>
              </w:rPr>
              <w:t>r</w:t>
            </w:r>
            <w:r w:rsidR="00E74D32" w:rsidRPr="00755299">
              <w:rPr>
                <w:rFonts w:asciiTheme="minorHAnsi" w:hAnsiTheme="minorHAnsi"/>
                <w:color w:val="003B71"/>
                <w:spacing w:val="5"/>
                <w:sz w:val="18"/>
                <w:szCs w:val="18"/>
              </w:rPr>
              <w:t xml:space="preserve"> </w:t>
            </w:r>
            <w:r w:rsidR="00E74D32" w:rsidRPr="00755299">
              <w:rPr>
                <w:rFonts w:asciiTheme="minorHAnsi" w:hAnsiTheme="minorHAnsi"/>
                <w:color w:val="003B71"/>
                <w:spacing w:val="4"/>
                <w:w w:val="83"/>
                <w:sz w:val="18"/>
                <w:szCs w:val="18"/>
              </w:rPr>
              <w:t>(</w:t>
            </w:r>
            <w:r w:rsidR="00E74D32" w:rsidRPr="00755299">
              <w:rPr>
                <w:rFonts w:asciiTheme="minorHAnsi" w:hAnsiTheme="minorHAnsi"/>
                <w:color w:val="003B71"/>
                <w:spacing w:val="2"/>
                <w:w w:val="111"/>
                <w:sz w:val="18"/>
                <w:szCs w:val="18"/>
              </w:rPr>
              <w:t>p</w:t>
            </w:r>
            <w:r w:rsidR="00E74D32" w:rsidRPr="00755299">
              <w:rPr>
                <w:rFonts w:asciiTheme="minorHAnsi" w:hAnsiTheme="minorHAnsi"/>
                <w:color w:val="003B71"/>
                <w:spacing w:val="1"/>
                <w:w w:val="112"/>
                <w:sz w:val="18"/>
                <w:szCs w:val="18"/>
              </w:rPr>
              <w:t>e</w:t>
            </w:r>
            <w:r w:rsidR="00E74D32" w:rsidRPr="00755299">
              <w:rPr>
                <w:rFonts w:asciiTheme="minorHAnsi" w:hAnsiTheme="minorHAnsi"/>
                <w:color w:val="003B71"/>
                <w:sz w:val="18"/>
                <w:szCs w:val="18"/>
              </w:rPr>
              <w:t>r</w:t>
            </w:r>
            <w:r w:rsidR="00E74D32" w:rsidRPr="00755299">
              <w:rPr>
                <w:rFonts w:asciiTheme="minorHAnsi" w:hAnsiTheme="minorHAnsi"/>
                <w:color w:val="003B71"/>
                <w:spacing w:val="5"/>
                <w:sz w:val="18"/>
                <w:szCs w:val="18"/>
              </w:rPr>
              <w:t xml:space="preserve"> </w:t>
            </w:r>
            <w:r w:rsidR="00E74D32" w:rsidRPr="00755299">
              <w:rPr>
                <w:rFonts w:asciiTheme="minorHAnsi" w:hAnsiTheme="minorHAnsi"/>
                <w:color w:val="003B71"/>
                <w:w w:val="111"/>
                <w:sz w:val="18"/>
                <w:szCs w:val="18"/>
              </w:rPr>
              <w:t>d</w:t>
            </w:r>
            <w:r w:rsidR="00E74D32" w:rsidRPr="00755299">
              <w:rPr>
                <w:rFonts w:asciiTheme="minorHAnsi" w:hAnsiTheme="minorHAnsi"/>
                <w:color w:val="003B71"/>
                <w:spacing w:val="-1"/>
                <w:w w:val="112"/>
                <w:sz w:val="18"/>
                <w:szCs w:val="18"/>
              </w:rPr>
              <w:t>a</w:t>
            </w:r>
            <w:r w:rsidR="00E74D32" w:rsidRPr="00755299">
              <w:rPr>
                <w:rFonts w:asciiTheme="minorHAnsi" w:hAnsiTheme="minorHAnsi"/>
                <w:color w:val="003B71"/>
                <w:spacing w:val="2"/>
                <w:w w:val="88"/>
                <w:sz w:val="18"/>
                <w:szCs w:val="18"/>
              </w:rPr>
              <w:t>y</w:t>
            </w:r>
            <w:r w:rsidR="00E74D32" w:rsidRPr="00755299">
              <w:rPr>
                <w:rFonts w:asciiTheme="minorHAnsi" w:hAnsiTheme="minorHAnsi"/>
                <w:color w:val="003B71"/>
                <w:w w:val="83"/>
                <w:sz w:val="18"/>
                <w:szCs w:val="18"/>
              </w:rPr>
              <w:t>)</w:t>
            </w:r>
          </w:p>
        </w:tc>
        <w:tc>
          <w:tcPr>
            <w:tcW w:w="1984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  <w:shd w:val="clear" w:color="auto" w:fill="FFFFFF" w:themeFill="background1"/>
          </w:tcPr>
          <w:p w:rsidR="00B747FF" w:rsidRPr="00755299" w:rsidRDefault="00E74D32">
            <w:pPr>
              <w:spacing w:before="98"/>
              <w:ind w:right="103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755299">
              <w:rPr>
                <w:rFonts w:asciiTheme="minorHAnsi" w:hAnsiTheme="minorHAnsi"/>
                <w:color w:val="003B71"/>
                <w:w w:val="111"/>
                <w:sz w:val="18"/>
                <w:szCs w:val="18"/>
              </w:rPr>
              <w:t>$</w:t>
            </w:r>
            <w:r w:rsidRPr="00755299">
              <w:rPr>
                <w:rFonts w:asciiTheme="minorHAnsi" w:hAnsiTheme="minorHAnsi"/>
                <w:color w:val="003B71"/>
                <w:spacing w:val="-4"/>
                <w:w w:val="111"/>
                <w:sz w:val="18"/>
                <w:szCs w:val="18"/>
              </w:rPr>
              <w:t>2</w:t>
            </w:r>
            <w:r w:rsidRPr="00755299">
              <w:rPr>
                <w:rFonts w:asciiTheme="minorHAnsi" w:hAnsiTheme="minorHAnsi"/>
                <w:color w:val="003B71"/>
                <w:spacing w:val="1"/>
                <w:w w:val="111"/>
                <w:sz w:val="18"/>
                <w:szCs w:val="18"/>
              </w:rPr>
              <w:t>.</w:t>
            </w:r>
            <w:r w:rsidRPr="00755299">
              <w:rPr>
                <w:rFonts w:asciiTheme="minorHAnsi" w:hAnsiTheme="minorHAnsi"/>
                <w:color w:val="003B71"/>
                <w:spacing w:val="4"/>
                <w:w w:val="111"/>
                <w:sz w:val="18"/>
                <w:szCs w:val="18"/>
              </w:rPr>
              <w:t>4</w:t>
            </w:r>
            <w:r w:rsidRPr="00755299">
              <w:rPr>
                <w:rFonts w:asciiTheme="minorHAnsi" w:hAnsiTheme="minorHAnsi"/>
                <w:color w:val="003B71"/>
                <w:w w:val="111"/>
                <w:sz w:val="18"/>
                <w:szCs w:val="18"/>
              </w:rPr>
              <w:t>0</w:t>
            </w:r>
          </w:p>
        </w:tc>
        <w:tc>
          <w:tcPr>
            <w:tcW w:w="1989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  <w:shd w:val="clear" w:color="auto" w:fill="FFFFFF" w:themeFill="background1"/>
          </w:tcPr>
          <w:p w:rsidR="00B747FF" w:rsidRPr="00755299" w:rsidRDefault="00E74D32">
            <w:pPr>
              <w:spacing w:before="98"/>
              <w:ind w:right="103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755299">
              <w:rPr>
                <w:rFonts w:asciiTheme="minorHAnsi" w:hAnsiTheme="minorHAnsi"/>
                <w:color w:val="003B71"/>
                <w:w w:val="111"/>
                <w:sz w:val="18"/>
                <w:szCs w:val="18"/>
              </w:rPr>
              <w:t>$</w:t>
            </w:r>
            <w:r w:rsidRPr="00755299">
              <w:rPr>
                <w:rFonts w:asciiTheme="minorHAnsi" w:hAnsiTheme="minorHAnsi"/>
                <w:color w:val="003B71"/>
                <w:spacing w:val="-4"/>
                <w:w w:val="111"/>
                <w:sz w:val="18"/>
                <w:szCs w:val="18"/>
              </w:rPr>
              <w:t>2</w:t>
            </w:r>
            <w:r w:rsidRPr="00755299">
              <w:rPr>
                <w:rFonts w:asciiTheme="minorHAnsi" w:hAnsiTheme="minorHAnsi"/>
                <w:color w:val="003B71"/>
                <w:spacing w:val="1"/>
                <w:w w:val="111"/>
                <w:sz w:val="18"/>
                <w:szCs w:val="18"/>
              </w:rPr>
              <w:t>.</w:t>
            </w:r>
            <w:r w:rsidRPr="00755299">
              <w:rPr>
                <w:rFonts w:asciiTheme="minorHAnsi" w:hAnsiTheme="minorHAnsi"/>
                <w:color w:val="003B71"/>
                <w:spacing w:val="4"/>
                <w:w w:val="111"/>
                <w:sz w:val="18"/>
                <w:szCs w:val="18"/>
              </w:rPr>
              <w:t>4</w:t>
            </w:r>
            <w:r w:rsidRPr="00755299">
              <w:rPr>
                <w:rFonts w:asciiTheme="minorHAnsi" w:hAnsiTheme="minorHAnsi"/>
                <w:color w:val="003B71"/>
                <w:w w:val="111"/>
                <w:sz w:val="18"/>
                <w:szCs w:val="18"/>
              </w:rPr>
              <w:t>0</w:t>
            </w:r>
          </w:p>
        </w:tc>
      </w:tr>
      <w:tr w:rsidR="00B747FF" w:rsidRPr="00755299" w:rsidTr="00660868">
        <w:trPr>
          <w:trHeight w:hRule="exact" w:val="418"/>
        </w:trPr>
        <w:tc>
          <w:tcPr>
            <w:tcW w:w="6009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  <w:shd w:val="clear" w:color="auto" w:fill="FFFFFF" w:themeFill="background1"/>
          </w:tcPr>
          <w:p w:rsidR="00B747FF" w:rsidRPr="00755299" w:rsidRDefault="00660868" w:rsidP="00660868">
            <w:pPr>
              <w:spacing w:before="99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color w:val="003B71"/>
                <w:sz w:val="18"/>
                <w:szCs w:val="18"/>
              </w:rPr>
              <w:t xml:space="preserve"> </w:t>
            </w:r>
            <w:r w:rsidR="00E74D32" w:rsidRPr="00755299">
              <w:rPr>
                <w:rFonts w:asciiTheme="minorHAnsi" w:hAnsiTheme="minorHAnsi"/>
                <w:color w:val="003B71"/>
                <w:sz w:val="18"/>
                <w:szCs w:val="18"/>
              </w:rPr>
              <w:t>U</w:t>
            </w:r>
            <w:r w:rsidR="00E74D32" w:rsidRPr="00755299">
              <w:rPr>
                <w:rFonts w:asciiTheme="minorHAnsi" w:hAnsiTheme="minorHAnsi"/>
                <w:color w:val="003B71"/>
                <w:spacing w:val="2"/>
                <w:sz w:val="18"/>
                <w:szCs w:val="18"/>
              </w:rPr>
              <w:t>s</w:t>
            </w:r>
            <w:r w:rsidR="00E74D32" w:rsidRPr="00755299">
              <w:rPr>
                <w:rFonts w:asciiTheme="minorHAnsi" w:hAnsiTheme="minorHAnsi"/>
                <w:color w:val="003B71"/>
                <w:sz w:val="18"/>
                <w:szCs w:val="18"/>
              </w:rPr>
              <w:t>e</w:t>
            </w:r>
            <w:r w:rsidR="00E74D32" w:rsidRPr="00755299">
              <w:rPr>
                <w:rFonts w:asciiTheme="minorHAnsi" w:hAnsiTheme="minorHAnsi"/>
                <w:color w:val="003B71"/>
                <w:spacing w:val="4"/>
                <w:sz w:val="18"/>
                <w:szCs w:val="18"/>
              </w:rPr>
              <w:t xml:space="preserve"> </w:t>
            </w:r>
            <w:r w:rsidR="00E74D32" w:rsidRPr="00755299">
              <w:rPr>
                <w:rFonts w:asciiTheme="minorHAnsi" w:hAnsiTheme="minorHAnsi"/>
                <w:color w:val="003B71"/>
                <w:spacing w:val="-2"/>
                <w:sz w:val="18"/>
                <w:szCs w:val="18"/>
              </w:rPr>
              <w:t>f</w:t>
            </w:r>
            <w:r w:rsidR="00E74D32" w:rsidRPr="00755299">
              <w:rPr>
                <w:rFonts w:asciiTheme="minorHAnsi" w:hAnsiTheme="minorHAnsi"/>
                <w:color w:val="003B71"/>
                <w:spacing w:val="2"/>
                <w:sz w:val="18"/>
                <w:szCs w:val="18"/>
              </w:rPr>
              <w:t>e</w:t>
            </w:r>
            <w:r w:rsidR="00E74D32" w:rsidRPr="00755299">
              <w:rPr>
                <w:rFonts w:asciiTheme="minorHAnsi" w:hAnsiTheme="minorHAnsi"/>
                <w:color w:val="003B71"/>
                <w:sz w:val="18"/>
                <w:szCs w:val="18"/>
              </w:rPr>
              <w:t>e</w:t>
            </w:r>
            <w:r w:rsidR="00E74D32" w:rsidRPr="00755299">
              <w:rPr>
                <w:rFonts w:asciiTheme="minorHAnsi" w:hAnsiTheme="minorHAnsi"/>
                <w:color w:val="003B71"/>
                <w:spacing w:val="24"/>
                <w:sz w:val="18"/>
                <w:szCs w:val="18"/>
              </w:rPr>
              <w:t xml:space="preserve"> </w:t>
            </w:r>
            <w:r w:rsidR="00E74D32" w:rsidRPr="00755299">
              <w:rPr>
                <w:rFonts w:asciiTheme="minorHAnsi" w:hAnsiTheme="minorHAnsi"/>
                <w:color w:val="003B71"/>
                <w:sz w:val="18"/>
                <w:szCs w:val="18"/>
              </w:rPr>
              <w:t>–</w:t>
            </w:r>
            <w:r w:rsidR="00E74D32" w:rsidRPr="00755299">
              <w:rPr>
                <w:rFonts w:asciiTheme="minorHAnsi" w:hAnsiTheme="minorHAnsi"/>
                <w:color w:val="003B71"/>
                <w:spacing w:val="5"/>
                <w:sz w:val="18"/>
                <w:szCs w:val="18"/>
              </w:rPr>
              <w:t xml:space="preserve"> </w:t>
            </w:r>
            <w:r w:rsidR="00E74D32" w:rsidRPr="00755299">
              <w:rPr>
                <w:rFonts w:asciiTheme="minorHAnsi" w:hAnsiTheme="minorHAnsi"/>
                <w:color w:val="003B71"/>
                <w:spacing w:val="2"/>
                <w:w w:val="89"/>
                <w:sz w:val="18"/>
                <w:szCs w:val="18"/>
              </w:rPr>
              <w:t>S</w:t>
            </w:r>
            <w:r w:rsidR="00E74D32" w:rsidRPr="00755299">
              <w:rPr>
                <w:rFonts w:asciiTheme="minorHAnsi" w:hAnsiTheme="minorHAnsi"/>
                <w:color w:val="003B71"/>
                <w:sz w:val="18"/>
                <w:szCs w:val="18"/>
              </w:rPr>
              <w:t>c</w:t>
            </w:r>
            <w:r w:rsidR="00E74D32" w:rsidRPr="00755299">
              <w:rPr>
                <w:rFonts w:asciiTheme="minorHAnsi" w:hAnsiTheme="minorHAnsi"/>
                <w:color w:val="003B71"/>
                <w:spacing w:val="1"/>
                <w:w w:val="111"/>
                <w:sz w:val="18"/>
                <w:szCs w:val="18"/>
              </w:rPr>
              <w:t>h</w:t>
            </w:r>
            <w:r w:rsidR="00E74D32" w:rsidRPr="00755299">
              <w:rPr>
                <w:rFonts w:asciiTheme="minorHAnsi" w:hAnsiTheme="minorHAnsi"/>
                <w:color w:val="003B71"/>
                <w:spacing w:val="2"/>
                <w:w w:val="111"/>
                <w:sz w:val="18"/>
                <w:szCs w:val="18"/>
              </w:rPr>
              <w:t>o</w:t>
            </w:r>
            <w:r w:rsidR="00E74D32" w:rsidRPr="00755299">
              <w:rPr>
                <w:rFonts w:asciiTheme="minorHAnsi" w:hAnsiTheme="minorHAnsi"/>
                <w:color w:val="003B71"/>
                <w:spacing w:val="1"/>
                <w:w w:val="111"/>
                <w:sz w:val="18"/>
                <w:szCs w:val="18"/>
              </w:rPr>
              <w:t>o</w:t>
            </w:r>
            <w:r w:rsidR="00E74D32" w:rsidRPr="00755299">
              <w:rPr>
                <w:rFonts w:asciiTheme="minorHAnsi" w:hAnsiTheme="minorHAnsi"/>
                <w:color w:val="003B71"/>
                <w:w w:val="80"/>
                <w:sz w:val="18"/>
                <w:szCs w:val="18"/>
              </w:rPr>
              <w:t>l</w:t>
            </w:r>
            <w:r w:rsidR="00E74D32" w:rsidRPr="00755299">
              <w:rPr>
                <w:rFonts w:asciiTheme="minorHAnsi" w:hAnsiTheme="minorHAnsi"/>
                <w:color w:val="003B71"/>
                <w:spacing w:val="5"/>
                <w:sz w:val="18"/>
                <w:szCs w:val="18"/>
              </w:rPr>
              <w:t xml:space="preserve"> </w:t>
            </w:r>
            <w:r w:rsidR="00E74D32" w:rsidRPr="00755299">
              <w:rPr>
                <w:rFonts w:asciiTheme="minorHAnsi" w:hAnsiTheme="minorHAnsi"/>
                <w:color w:val="003B71"/>
                <w:spacing w:val="2"/>
                <w:w w:val="111"/>
                <w:sz w:val="18"/>
                <w:szCs w:val="18"/>
              </w:rPr>
              <w:t>s</w:t>
            </w:r>
            <w:r w:rsidR="00E74D32" w:rsidRPr="00755299">
              <w:rPr>
                <w:rFonts w:asciiTheme="minorHAnsi" w:hAnsiTheme="minorHAnsi"/>
                <w:color w:val="003B71"/>
                <w:spacing w:val="-1"/>
                <w:w w:val="111"/>
                <w:sz w:val="18"/>
                <w:szCs w:val="18"/>
              </w:rPr>
              <w:t>t</w:t>
            </w:r>
            <w:r w:rsidR="00E74D32" w:rsidRPr="00755299">
              <w:rPr>
                <w:rFonts w:asciiTheme="minorHAnsi" w:hAnsiTheme="minorHAnsi"/>
                <w:color w:val="003B71"/>
                <w:w w:val="111"/>
                <w:sz w:val="18"/>
                <w:szCs w:val="18"/>
              </w:rPr>
              <w:t>u</w:t>
            </w:r>
            <w:r w:rsidR="00E74D32" w:rsidRPr="00755299">
              <w:rPr>
                <w:rFonts w:asciiTheme="minorHAnsi" w:hAnsiTheme="minorHAnsi"/>
                <w:color w:val="003B71"/>
                <w:spacing w:val="2"/>
                <w:w w:val="111"/>
                <w:sz w:val="18"/>
                <w:szCs w:val="18"/>
              </w:rPr>
              <w:t>d</w:t>
            </w:r>
            <w:r w:rsidR="00E74D32" w:rsidRPr="00755299">
              <w:rPr>
                <w:rFonts w:asciiTheme="minorHAnsi" w:hAnsiTheme="minorHAnsi"/>
                <w:color w:val="003B71"/>
                <w:spacing w:val="1"/>
                <w:w w:val="111"/>
                <w:sz w:val="18"/>
                <w:szCs w:val="18"/>
              </w:rPr>
              <w:t>e</w:t>
            </w:r>
            <w:r w:rsidR="00E74D32" w:rsidRPr="00755299">
              <w:rPr>
                <w:rFonts w:asciiTheme="minorHAnsi" w:hAnsiTheme="minorHAnsi"/>
                <w:color w:val="003B71"/>
                <w:spacing w:val="-1"/>
                <w:w w:val="111"/>
                <w:sz w:val="18"/>
                <w:szCs w:val="18"/>
              </w:rPr>
              <w:t>n</w:t>
            </w:r>
            <w:r w:rsidR="00E74D32" w:rsidRPr="00755299">
              <w:rPr>
                <w:rFonts w:asciiTheme="minorHAnsi" w:hAnsiTheme="minorHAnsi"/>
                <w:color w:val="003B71"/>
                <w:w w:val="111"/>
                <w:sz w:val="18"/>
                <w:szCs w:val="18"/>
              </w:rPr>
              <w:t>t</w:t>
            </w:r>
            <w:r w:rsidR="00E74D32" w:rsidRPr="00755299">
              <w:rPr>
                <w:rFonts w:asciiTheme="minorHAnsi" w:hAnsiTheme="minorHAnsi"/>
                <w:color w:val="003B71"/>
                <w:spacing w:val="2"/>
                <w:w w:val="111"/>
                <w:sz w:val="18"/>
                <w:szCs w:val="18"/>
              </w:rPr>
              <w:t xml:space="preserve"> </w:t>
            </w:r>
            <w:r w:rsidR="00E74D32" w:rsidRPr="00755299">
              <w:rPr>
                <w:rFonts w:asciiTheme="minorHAnsi" w:hAnsiTheme="minorHAnsi"/>
                <w:color w:val="003B71"/>
                <w:sz w:val="18"/>
                <w:szCs w:val="18"/>
              </w:rPr>
              <w:t>and</w:t>
            </w:r>
            <w:r w:rsidR="00E74D32" w:rsidRPr="00755299">
              <w:rPr>
                <w:rFonts w:asciiTheme="minorHAnsi" w:hAnsiTheme="minorHAnsi"/>
                <w:color w:val="003B71"/>
                <w:spacing w:val="34"/>
                <w:sz w:val="18"/>
                <w:szCs w:val="18"/>
              </w:rPr>
              <w:t xml:space="preserve"> </w:t>
            </w:r>
            <w:r w:rsidR="00E74D32" w:rsidRPr="00755299">
              <w:rPr>
                <w:rFonts w:asciiTheme="minorHAnsi" w:hAnsiTheme="minorHAnsi"/>
                <w:color w:val="003B71"/>
                <w:sz w:val="18"/>
                <w:szCs w:val="18"/>
              </w:rPr>
              <w:t>c</w:t>
            </w:r>
            <w:r w:rsidR="00E74D32" w:rsidRPr="00755299">
              <w:rPr>
                <w:rFonts w:asciiTheme="minorHAnsi" w:hAnsiTheme="minorHAnsi"/>
                <w:color w:val="003B71"/>
                <w:w w:val="111"/>
                <w:sz w:val="18"/>
                <w:szCs w:val="18"/>
              </w:rPr>
              <w:t>h</w:t>
            </w:r>
            <w:r w:rsidR="00E74D32" w:rsidRPr="00755299">
              <w:rPr>
                <w:rFonts w:asciiTheme="minorHAnsi" w:hAnsiTheme="minorHAnsi"/>
                <w:color w:val="003B71"/>
                <w:spacing w:val="-1"/>
                <w:w w:val="80"/>
                <w:sz w:val="18"/>
                <w:szCs w:val="18"/>
              </w:rPr>
              <w:t>i</w:t>
            </w:r>
            <w:r w:rsidR="00E74D32" w:rsidRPr="00755299">
              <w:rPr>
                <w:rFonts w:asciiTheme="minorHAnsi" w:hAnsiTheme="minorHAnsi"/>
                <w:color w:val="003B71"/>
                <w:w w:val="80"/>
                <w:sz w:val="18"/>
                <w:szCs w:val="18"/>
              </w:rPr>
              <w:t>l</w:t>
            </w:r>
            <w:r w:rsidR="00E74D32" w:rsidRPr="00755299">
              <w:rPr>
                <w:rFonts w:asciiTheme="minorHAnsi" w:hAnsiTheme="minorHAnsi"/>
                <w:color w:val="003B71"/>
                <w:w w:val="111"/>
                <w:sz w:val="18"/>
                <w:szCs w:val="18"/>
              </w:rPr>
              <w:t>d</w:t>
            </w:r>
            <w:r w:rsidR="00E74D32" w:rsidRPr="00755299">
              <w:rPr>
                <w:rFonts w:asciiTheme="minorHAnsi" w:hAnsiTheme="minorHAnsi"/>
                <w:color w:val="003B71"/>
                <w:spacing w:val="5"/>
                <w:sz w:val="18"/>
                <w:szCs w:val="18"/>
              </w:rPr>
              <w:t xml:space="preserve"> </w:t>
            </w:r>
            <w:r w:rsidR="00E74D32" w:rsidRPr="00755299">
              <w:rPr>
                <w:rFonts w:asciiTheme="minorHAnsi" w:hAnsiTheme="minorHAnsi"/>
                <w:color w:val="003B71"/>
                <w:spacing w:val="4"/>
                <w:w w:val="83"/>
                <w:sz w:val="18"/>
                <w:szCs w:val="18"/>
              </w:rPr>
              <w:t>(</w:t>
            </w:r>
            <w:r w:rsidR="00E74D32" w:rsidRPr="00755299">
              <w:rPr>
                <w:rFonts w:asciiTheme="minorHAnsi" w:hAnsiTheme="minorHAnsi"/>
                <w:color w:val="003B71"/>
                <w:spacing w:val="2"/>
                <w:w w:val="111"/>
                <w:sz w:val="18"/>
                <w:szCs w:val="18"/>
              </w:rPr>
              <w:t>p</w:t>
            </w:r>
            <w:r w:rsidR="00E74D32" w:rsidRPr="00755299">
              <w:rPr>
                <w:rFonts w:asciiTheme="minorHAnsi" w:hAnsiTheme="minorHAnsi"/>
                <w:color w:val="003B71"/>
                <w:spacing w:val="1"/>
                <w:w w:val="112"/>
                <w:sz w:val="18"/>
                <w:szCs w:val="18"/>
              </w:rPr>
              <w:t>e</w:t>
            </w:r>
            <w:r w:rsidR="00E74D32" w:rsidRPr="00755299">
              <w:rPr>
                <w:rFonts w:asciiTheme="minorHAnsi" w:hAnsiTheme="minorHAnsi"/>
                <w:color w:val="003B71"/>
                <w:sz w:val="18"/>
                <w:szCs w:val="18"/>
              </w:rPr>
              <w:t>r</w:t>
            </w:r>
            <w:r w:rsidR="00E74D32" w:rsidRPr="00755299">
              <w:rPr>
                <w:rFonts w:asciiTheme="minorHAnsi" w:hAnsiTheme="minorHAnsi"/>
                <w:color w:val="003B71"/>
                <w:spacing w:val="5"/>
                <w:sz w:val="18"/>
                <w:szCs w:val="18"/>
              </w:rPr>
              <w:t xml:space="preserve"> </w:t>
            </w:r>
            <w:r w:rsidR="00E74D32" w:rsidRPr="00755299">
              <w:rPr>
                <w:rFonts w:asciiTheme="minorHAnsi" w:hAnsiTheme="minorHAnsi"/>
                <w:color w:val="003B71"/>
                <w:w w:val="111"/>
                <w:sz w:val="18"/>
                <w:szCs w:val="18"/>
              </w:rPr>
              <w:t>d</w:t>
            </w:r>
            <w:r w:rsidR="00E74D32" w:rsidRPr="00755299">
              <w:rPr>
                <w:rFonts w:asciiTheme="minorHAnsi" w:hAnsiTheme="minorHAnsi"/>
                <w:color w:val="003B71"/>
                <w:spacing w:val="-1"/>
                <w:w w:val="112"/>
                <w:sz w:val="18"/>
                <w:szCs w:val="18"/>
              </w:rPr>
              <w:t>a</w:t>
            </w:r>
            <w:r w:rsidR="00E74D32" w:rsidRPr="00755299">
              <w:rPr>
                <w:rFonts w:asciiTheme="minorHAnsi" w:hAnsiTheme="minorHAnsi"/>
                <w:color w:val="003B71"/>
                <w:spacing w:val="2"/>
                <w:w w:val="88"/>
                <w:sz w:val="18"/>
                <w:szCs w:val="18"/>
              </w:rPr>
              <w:t>y</w:t>
            </w:r>
            <w:r w:rsidR="00E74D32" w:rsidRPr="00755299">
              <w:rPr>
                <w:rFonts w:asciiTheme="minorHAnsi" w:hAnsiTheme="minorHAnsi"/>
                <w:color w:val="003B71"/>
                <w:w w:val="83"/>
                <w:sz w:val="18"/>
                <w:szCs w:val="18"/>
              </w:rPr>
              <w:t>)</w:t>
            </w:r>
          </w:p>
        </w:tc>
        <w:tc>
          <w:tcPr>
            <w:tcW w:w="1984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  <w:shd w:val="clear" w:color="auto" w:fill="FFFFFF" w:themeFill="background1"/>
          </w:tcPr>
          <w:p w:rsidR="00B747FF" w:rsidRPr="00755299" w:rsidRDefault="00E74D32">
            <w:pPr>
              <w:spacing w:before="99"/>
              <w:ind w:right="103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755299">
              <w:rPr>
                <w:rFonts w:asciiTheme="minorHAnsi" w:hAnsiTheme="minorHAnsi"/>
                <w:color w:val="003B71"/>
                <w:spacing w:val="-7"/>
                <w:w w:val="111"/>
                <w:sz w:val="18"/>
                <w:szCs w:val="18"/>
              </w:rPr>
              <w:t>$</w:t>
            </w:r>
            <w:r w:rsidRPr="00755299">
              <w:rPr>
                <w:rFonts w:asciiTheme="minorHAnsi" w:hAnsiTheme="minorHAnsi"/>
                <w:color w:val="003B71"/>
                <w:spacing w:val="-9"/>
                <w:w w:val="111"/>
                <w:sz w:val="18"/>
                <w:szCs w:val="18"/>
              </w:rPr>
              <w:t>1</w:t>
            </w:r>
            <w:r w:rsidRPr="00755299">
              <w:rPr>
                <w:rFonts w:asciiTheme="minorHAnsi" w:hAnsiTheme="minorHAnsi"/>
                <w:color w:val="003B71"/>
                <w:w w:val="111"/>
                <w:sz w:val="18"/>
                <w:szCs w:val="18"/>
              </w:rPr>
              <w:t>.</w:t>
            </w:r>
            <w:r w:rsidRPr="00755299">
              <w:rPr>
                <w:rFonts w:asciiTheme="minorHAnsi" w:hAnsiTheme="minorHAnsi"/>
                <w:color w:val="003B71"/>
                <w:spacing w:val="3"/>
                <w:w w:val="111"/>
                <w:sz w:val="18"/>
                <w:szCs w:val="18"/>
              </w:rPr>
              <w:t>6</w:t>
            </w:r>
            <w:r w:rsidRPr="00755299">
              <w:rPr>
                <w:rFonts w:asciiTheme="minorHAnsi" w:hAnsiTheme="minorHAnsi"/>
                <w:color w:val="003B71"/>
                <w:w w:val="111"/>
                <w:sz w:val="18"/>
                <w:szCs w:val="18"/>
              </w:rPr>
              <w:t>0</w:t>
            </w:r>
          </w:p>
        </w:tc>
        <w:tc>
          <w:tcPr>
            <w:tcW w:w="1989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  <w:shd w:val="clear" w:color="auto" w:fill="FFFFFF" w:themeFill="background1"/>
          </w:tcPr>
          <w:p w:rsidR="00B747FF" w:rsidRPr="00755299" w:rsidRDefault="00E74D32">
            <w:pPr>
              <w:spacing w:before="99"/>
              <w:ind w:right="103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755299">
              <w:rPr>
                <w:rFonts w:asciiTheme="minorHAnsi" w:hAnsiTheme="minorHAnsi"/>
                <w:color w:val="003B71"/>
                <w:spacing w:val="-7"/>
                <w:w w:val="111"/>
                <w:sz w:val="18"/>
                <w:szCs w:val="18"/>
              </w:rPr>
              <w:t>$</w:t>
            </w:r>
            <w:r w:rsidRPr="00755299">
              <w:rPr>
                <w:rFonts w:asciiTheme="minorHAnsi" w:hAnsiTheme="minorHAnsi"/>
                <w:color w:val="003B71"/>
                <w:spacing w:val="-9"/>
                <w:w w:val="111"/>
                <w:sz w:val="18"/>
                <w:szCs w:val="18"/>
              </w:rPr>
              <w:t>1</w:t>
            </w:r>
            <w:r w:rsidRPr="00755299">
              <w:rPr>
                <w:rFonts w:asciiTheme="minorHAnsi" w:hAnsiTheme="minorHAnsi"/>
                <w:color w:val="003B71"/>
                <w:w w:val="111"/>
                <w:sz w:val="18"/>
                <w:szCs w:val="18"/>
              </w:rPr>
              <w:t>.</w:t>
            </w:r>
            <w:r w:rsidRPr="00755299">
              <w:rPr>
                <w:rFonts w:asciiTheme="minorHAnsi" w:hAnsiTheme="minorHAnsi"/>
                <w:color w:val="003B71"/>
                <w:spacing w:val="3"/>
                <w:w w:val="111"/>
                <w:sz w:val="18"/>
                <w:szCs w:val="18"/>
              </w:rPr>
              <w:t>6</w:t>
            </w:r>
            <w:r w:rsidRPr="00755299">
              <w:rPr>
                <w:rFonts w:asciiTheme="minorHAnsi" w:hAnsiTheme="minorHAnsi"/>
                <w:color w:val="003B71"/>
                <w:w w:val="111"/>
                <w:sz w:val="18"/>
                <w:szCs w:val="18"/>
              </w:rPr>
              <w:t>0</w:t>
            </w:r>
          </w:p>
        </w:tc>
      </w:tr>
      <w:tr w:rsidR="00B747FF" w:rsidRPr="00755299" w:rsidTr="00660868">
        <w:trPr>
          <w:trHeight w:hRule="exact" w:val="418"/>
        </w:trPr>
        <w:tc>
          <w:tcPr>
            <w:tcW w:w="6009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  <w:shd w:val="clear" w:color="auto" w:fill="FFFFFF" w:themeFill="background1"/>
          </w:tcPr>
          <w:p w:rsidR="00B747FF" w:rsidRPr="00755299" w:rsidRDefault="00660868" w:rsidP="00660868">
            <w:pPr>
              <w:spacing w:before="99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color w:val="003B71"/>
                <w:sz w:val="18"/>
                <w:szCs w:val="18"/>
              </w:rPr>
              <w:t xml:space="preserve"> </w:t>
            </w:r>
            <w:r w:rsidR="00E74D32" w:rsidRPr="00755299">
              <w:rPr>
                <w:rFonts w:asciiTheme="minorHAnsi" w:hAnsiTheme="minorHAnsi"/>
                <w:color w:val="003B71"/>
                <w:sz w:val="18"/>
                <w:szCs w:val="18"/>
              </w:rPr>
              <w:t>U</w:t>
            </w:r>
            <w:r w:rsidR="00E74D32" w:rsidRPr="00755299">
              <w:rPr>
                <w:rFonts w:asciiTheme="minorHAnsi" w:hAnsiTheme="minorHAnsi"/>
                <w:color w:val="003B71"/>
                <w:spacing w:val="2"/>
                <w:sz w:val="18"/>
                <w:szCs w:val="18"/>
              </w:rPr>
              <w:t>s</w:t>
            </w:r>
            <w:r w:rsidR="00E74D32" w:rsidRPr="00755299">
              <w:rPr>
                <w:rFonts w:asciiTheme="minorHAnsi" w:hAnsiTheme="minorHAnsi"/>
                <w:color w:val="003B71"/>
                <w:sz w:val="18"/>
                <w:szCs w:val="18"/>
              </w:rPr>
              <w:t>e</w:t>
            </w:r>
            <w:r w:rsidR="00E74D32" w:rsidRPr="00755299">
              <w:rPr>
                <w:rFonts w:asciiTheme="minorHAnsi" w:hAnsiTheme="minorHAnsi"/>
                <w:color w:val="003B71"/>
                <w:spacing w:val="4"/>
                <w:sz w:val="18"/>
                <w:szCs w:val="18"/>
              </w:rPr>
              <w:t xml:space="preserve"> </w:t>
            </w:r>
            <w:r w:rsidR="00E74D32" w:rsidRPr="00755299">
              <w:rPr>
                <w:rFonts w:asciiTheme="minorHAnsi" w:hAnsiTheme="minorHAnsi"/>
                <w:color w:val="003B71"/>
                <w:spacing w:val="-2"/>
                <w:sz w:val="18"/>
                <w:szCs w:val="18"/>
              </w:rPr>
              <w:t>f</w:t>
            </w:r>
            <w:r w:rsidR="00E74D32" w:rsidRPr="00755299">
              <w:rPr>
                <w:rFonts w:asciiTheme="minorHAnsi" w:hAnsiTheme="minorHAnsi"/>
                <w:color w:val="003B71"/>
                <w:spacing w:val="2"/>
                <w:sz w:val="18"/>
                <w:szCs w:val="18"/>
              </w:rPr>
              <w:t>e</w:t>
            </w:r>
            <w:r w:rsidR="00E74D32" w:rsidRPr="00755299">
              <w:rPr>
                <w:rFonts w:asciiTheme="minorHAnsi" w:hAnsiTheme="minorHAnsi"/>
                <w:color w:val="003B71"/>
                <w:sz w:val="18"/>
                <w:szCs w:val="18"/>
              </w:rPr>
              <w:t>e</w:t>
            </w:r>
            <w:r w:rsidR="00E74D32" w:rsidRPr="00755299">
              <w:rPr>
                <w:rFonts w:asciiTheme="minorHAnsi" w:hAnsiTheme="minorHAnsi"/>
                <w:color w:val="003B71"/>
                <w:spacing w:val="24"/>
                <w:sz w:val="18"/>
                <w:szCs w:val="18"/>
              </w:rPr>
              <w:t xml:space="preserve"> </w:t>
            </w:r>
            <w:r w:rsidR="00E74D32" w:rsidRPr="00755299">
              <w:rPr>
                <w:rFonts w:asciiTheme="minorHAnsi" w:hAnsiTheme="minorHAnsi"/>
                <w:color w:val="003B71"/>
                <w:spacing w:val="2"/>
                <w:w w:val="106"/>
                <w:sz w:val="18"/>
                <w:szCs w:val="18"/>
              </w:rPr>
              <w:t>c</w:t>
            </w:r>
            <w:r w:rsidR="00E74D32" w:rsidRPr="00755299">
              <w:rPr>
                <w:rFonts w:asciiTheme="minorHAnsi" w:hAnsiTheme="minorHAnsi"/>
                <w:color w:val="003B71"/>
                <w:spacing w:val="1"/>
                <w:w w:val="106"/>
                <w:sz w:val="18"/>
                <w:szCs w:val="18"/>
              </w:rPr>
              <w:t>a</w:t>
            </w:r>
            <w:r w:rsidR="00E74D32" w:rsidRPr="00755299">
              <w:rPr>
                <w:rFonts w:asciiTheme="minorHAnsi" w:hAnsiTheme="minorHAnsi"/>
                <w:color w:val="003B71"/>
                <w:w w:val="111"/>
                <w:sz w:val="18"/>
                <w:szCs w:val="18"/>
              </w:rPr>
              <w:t>p</w:t>
            </w:r>
          </w:p>
        </w:tc>
        <w:tc>
          <w:tcPr>
            <w:tcW w:w="1984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  <w:shd w:val="clear" w:color="auto" w:fill="FFFFFF" w:themeFill="background1"/>
          </w:tcPr>
          <w:p w:rsidR="00B747FF" w:rsidRPr="00755299" w:rsidRDefault="00E74D32">
            <w:pPr>
              <w:spacing w:before="99"/>
              <w:ind w:left="969"/>
              <w:rPr>
                <w:rFonts w:asciiTheme="minorHAnsi" w:hAnsiTheme="minorHAnsi"/>
                <w:sz w:val="18"/>
                <w:szCs w:val="18"/>
              </w:rPr>
            </w:pPr>
            <w:r w:rsidRPr="00755299">
              <w:rPr>
                <w:rFonts w:asciiTheme="minorHAnsi" w:hAnsiTheme="minorHAnsi"/>
                <w:color w:val="003B71"/>
                <w:spacing w:val="-7"/>
                <w:w w:val="111"/>
                <w:sz w:val="18"/>
                <w:szCs w:val="18"/>
              </w:rPr>
              <w:t>$</w:t>
            </w:r>
            <w:r w:rsidRPr="00755299">
              <w:rPr>
                <w:rFonts w:asciiTheme="minorHAnsi" w:hAnsiTheme="minorHAnsi"/>
                <w:color w:val="003B71"/>
                <w:spacing w:val="-11"/>
                <w:w w:val="111"/>
                <w:sz w:val="18"/>
                <w:szCs w:val="18"/>
              </w:rPr>
              <w:t>1</w:t>
            </w:r>
            <w:r w:rsidRPr="00755299">
              <w:rPr>
                <w:rFonts w:asciiTheme="minorHAnsi" w:hAnsiTheme="minorHAnsi"/>
                <w:color w:val="003B71"/>
                <w:spacing w:val="-2"/>
                <w:w w:val="111"/>
                <w:sz w:val="18"/>
                <w:szCs w:val="18"/>
              </w:rPr>
              <w:t>3</w:t>
            </w:r>
            <w:r w:rsidRPr="00755299">
              <w:rPr>
                <w:rFonts w:asciiTheme="minorHAnsi" w:hAnsiTheme="minorHAnsi"/>
                <w:color w:val="003B71"/>
                <w:spacing w:val="3"/>
                <w:w w:val="111"/>
                <w:sz w:val="18"/>
                <w:szCs w:val="18"/>
              </w:rPr>
              <w:t>,</w:t>
            </w:r>
            <w:r w:rsidRPr="00755299">
              <w:rPr>
                <w:rFonts w:asciiTheme="minorHAnsi" w:hAnsiTheme="minorHAnsi"/>
                <w:color w:val="003B71"/>
                <w:spacing w:val="-1"/>
                <w:w w:val="111"/>
                <w:sz w:val="18"/>
                <w:szCs w:val="18"/>
              </w:rPr>
              <w:t>8</w:t>
            </w:r>
            <w:r w:rsidRPr="00755299">
              <w:rPr>
                <w:rFonts w:asciiTheme="minorHAnsi" w:hAnsiTheme="minorHAnsi"/>
                <w:color w:val="003B71"/>
                <w:spacing w:val="4"/>
                <w:w w:val="111"/>
                <w:sz w:val="18"/>
                <w:szCs w:val="18"/>
              </w:rPr>
              <w:t>5</w:t>
            </w:r>
            <w:r w:rsidRPr="00755299">
              <w:rPr>
                <w:rFonts w:asciiTheme="minorHAnsi" w:hAnsiTheme="minorHAnsi"/>
                <w:color w:val="003B71"/>
                <w:spacing w:val="1"/>
                <w:w w:val="111"/>
                <w:sz w:val="18"/>
                <w:szCs w:val="18"/>
              </w:rPr>
              <w:t>4</w:t>
            </w:r>
            <w:r w:rsidRPr="00755299">
              <w:rPr>
                <w:rFonts w:asciiTheme="minorHAnsi" w:hAnsiTheme="minorHAnsi"/>
                <w:color w:val="003B71"/>
                <w:spacing w:val="-1"/>
                <w:w w:val="111"/>
                <w:sz w:val="18"/>
                <w:szCs w:val="18"/>
              </w:rPr>
              <w:t>.</w:t>
            </w:r>
            <w:r w:rsidRPr="00755299">
              <w:rPr>
                <w:rFonts w:asciiTheme="minorHAnsi" w:hAnsiTheme="minorHAnsi"/>
                <w:color w:val="003B71"/>
                <w:spacing w:val="5"/>
                <w:w w:val="111"/>
                <w:sz w:val="18"/>
                <w:szCs w:val="18"/>
              </w:rPr>
              <w:t>0</w:t>
            </w:r>
            <w:r w:rsidRPr="00755299">
              <w:rPr>
                <w:rFonts w:asciiTheme="minorHAnsi" w:hAnsiTheme="minorHAnsi"/>
                <w:color w:val="003B71"/>
                <w:w w:val="111"/>
                <w:sz w:val="18"/>
                <w:szCs w:val="18"/>
              </w:rPr>
              <w:t>0</w:t>
            </w:r>
          </w:p>
        </w:tc>
        <w:tc>
          <w:tcPr>
            <w:tcW w:w="1989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  <w:shd w:val="clear" w:color="auto" w:fill="FFFFFF" w:themeFill="background1"/>
          </w:tcPr>
          <w:p w:rsidR="00B747FF" w:rsidRPr="00755299" w:rsidRDefault="00E74D32">
            <w:pPr>
              <w:spacing w:before="99"/>
              <w:ind w:left="531"/>
              <w:rPr>
                <w:rFonts w:asciiTheme="minorHAnsi" w:hAnsiTheme="minorHAnsi"/>
                <w:sz w:val="18"/>
                <w:szCs w:val="18"/>
              </w:rPr>
            </w:pPr>
            <w:r w:rsidRPr="00755299">
              <w:rPr>
                <w:rFonts w:asciiTheme="minorHAnsi" w:hAnsiTheme="minorHAnsi"/>
                <w:color w:val="003B71"/>
                <w:spacing w:val="-8"/>
                <w:w w:val="111"/>
                <w:sz w:val="18"/>
                <w:szCs w:val="18"/>
              </w:rPr>
              <w:t>1</w:t>
            </w:r>
            <w:r w:rsidRPr="00755299">
              <w:rPr>
                <w:rFonts w:asciiTheme="minorHAnsi" w:hAnsiTheme="minorHAnsi"/>
                <w:color w:val="003B71"/>
                <w:spacing w:val="-7"/>
                <w:w w:val="111"/>
                <w:sz w:val="18"/>
                <w:szCs w:val="18"/>
              </w:rPr>
              <w:t>0</w:t>
            </w:r>
            <w:r w:rsidRPr="00755299">
              <w:rPr>
                <w:rFonts w:asciiTheme="minorHAnsi" w:hAnsiTheme="minorHAnsi"/>
                <w:color w:val="003B71"/>
                <w:spacing w:val="-9"/>
                <w:w w:val="111"/>
                <w:sz w:val="18"/>
                <w:szCs w:val="18"/>
              </w:rPr>
              <w:t>1</w:t>
            </w:r>
            <w:r w:rsidRPr="00755299">
              <w:rPr>
                <w:rFonts w:asciiTheme="minorHAnsi" w:hAnsiTheme="minorHAnsi"/>
                <w:color w:val="003B71"/>
                <w:spacing w:val="2"/>
                <w:w w:val="111"/>
                <w:sz w:val="18"/>
                <w:szCs w:val="18"/>
              </w:rPr>
              <w:t>8</w:t>
            </w:r>
            <w:r w:rsidRPr="00755299">
              <w:rPr>
                <w:rFonts w:asciiTheme="minorHAnsi" w:hAnsiTheme="minorHAnsi"/>
                <w:color w:val="003B71"/>
                <w:spacing w:val="-7"/>
                <w:w w:val="111"/>
                <w:sz w:val="18"/>
                <w:szCs w:val="18"/>
              </w:rPr>
              <w:t>.</w:t>
            </w:r>
            <w:r w:rsidRPr="00755299">
              <w:rPr>
                <w:rFonts w:asciiTheme="minorHAnsi" w:hAnsiTheme="minorHAnsi"/>
                <w:color w:val="003B71"/>
                <w:spacing w:val="-12"/>
                <w:w w:val="111"/>
                <w:sz w:val="18"/>
                <w:szCs w:val="18"/>
              </w:rPr>
              <w:t>7</w:t>
            </w:r>
            <w:r w:rsidRPr="00755299">
              <w:rPr>
                <w:rFonts w:asciiTheme="minorHAnsi" w:hAnsiTheme="minorHAnsi"/>
                <w:color w:val="003B71"/>
                <w:w w:val="111"/>
                <w:sz w:val="18"/>
                <w:szCs w:val="18"/>
              </w:rPr>
              <w:t>4</w:t>
            </w:r>
            <w:r w:rsidRPr="00755299">
              <w:rPr>
                <w:rFonts w:asciiTheme="minorHAnsi" w:hAnsiTheme="minorHAnsi"/>
                <w:color w:val="003B71"/>
                <w:spacing w:val="4"/>
                <w:w w:val="111"/>
                <w:sz w:val="18"/>
                <w:szCs w:val="18"/>
              </w:rPr>
              <w:t xml:space="preserve"> </w:t>
            </w:r>
            <w:r w:rsidRPr="00755299">
              <w:rPr>
                <w:rFonts w:asciiTheme="minorHAnsi" w:hAnsiTheme="minorHAnsi"/>
                <w:color w:val="003B71"/>
                <w:spacing w:val="-2"/>
                <w:sz w:val="18"/>
                <w:szCs w:val="18"/>
              </w:rPr>
              <w:t>f</w:t>
            </w:r>
            <w:r w:rsidRPr="00755299">
              <w:rPr>
                <w:rFonts w:asciiTheme="minorHAnsi" w:hAnsiTheme="minorHAnsi"/>
                <w:color w:val="003B71"/>
                <w:spacing w:val="2"/>
                <w:sz w:val="18"/>
                <w:szCs w:val="18"/>
              </w:rPr>
              <w:t>e</w:t>
            </w:r>
            <w:r w:rsidRPr="00755299">
              <w:rPr>
                <w:rFonts w:asciiTheme="minorHAnsi" w:hAnsiTheme="minorHAnsi"/>
                <w:color w:val="003B71"/>
                <w:sz w:val="18"/>
                <w:szCs w:val="18"/>
              </w:rPr>
              <w:t>e</w:t>
            </w:r>
            <w:r w:rsidRPr="00755299">
              <w:rPr>
                <w:rFonts w:asciiTheme="minorHAnsi" w:hAnsiTheme="minorHAnsi"/>
                <w:color w:val="003B71"/>
                <w:spacing w:val="24"/>
                <w:sz w:val="18"/>
                <w:szCs w:val="18"/>
              </w:rPr>
              <w:t xml:space="preserve"> </w:t>
            </w:r>
            <w:r w:rsidRPr="00755299">
              <w:rPr>
                <w:rFonts w:asciiTheme="minorHAnsi" w:hAnsiTheme="minorHAnsi"/>
                <w:color w:val="003B71"/>
                <w:w w:val="111"/>
                <w:sz w:val="18"/>
                <w:szCs w:val="18"/>
              </w:rPr>
              <w:t>un</w:t>
            </w:r>
            <w:r w:rsidRPr="00755299">
              <w:rPr>
                <w:rFonts w:asciiTheme="minorHAnsi" w:hAnsiTheme="minorHAnsi"/>
                <w:color w:val="003B71"/>
                <w:w w:val="80"/>
                <w:sz w:val="18"/>
                <w:szCs w:val="18"/>
              </w:rPr>
              <w:t>i</w:t>
            </w:r>
            <w:r w:rsidRPr="00755299">
              <w:rPr>
                <w:rFonts w:asciiTheme="minorHAnsi" w:hAnsiTheme="minorHAnsi"/>
                <w:color w:val="003B71"/>
                <w:spacing w:val="4"/>
                <w:w w:val="120"/>
                <w:sz w:val="18"/>
                <w:szCs w:val="18"/>
              </w:rPr>
              <w:t>t</w:t>
            </w:r>
            <w:r w:rsidRPr="00755299">
              <w:rPr>
                <w:rFonts w:asciiTheme="minorHAnsi" w:hAnsiTheme="minorHAnsi"/>
                <w:color w:val="003B71"/>
                <w:sz w:val="18"/>
                <w:szCs w:val="18"/>
              </w:rPr>
              <w:t>s</w:t>
            </w:r>
          </w:p>
        </w:tc>
      </w:tr>
    </w:tbl>
    <w:p w:rsidR="00B747FF" w:rsidRPr="00755299" w:rsidRDefault="00B747FF">
      <w:pPr>
        <w:spacing w:before="6" w:line="100" w:lineRule="exact"/>
        <w:rPr>
          <w:rFonts w:asciiTheme="minorHAnsi" w:hAnsiTheme="minorHAnsi"/>
          <w:sz w:val="11"/>
          <w:szCs w:val="11"/>
        </w:rPr>
      </w:pPr>
    </w:p>
    <w:p w:rsidR="00B747FF" w:rsidRPr="00755299" w:rsidRDefault="00E74D32">
      <w:pPr>
        <w:ind w:left="104"/>
        <w:rPr>
          <w:rFonts w:asciiTheme="minorHAnsi" w:hAnsiTheme="minorHAnsi"/>
          <w:sz w:val="18"/>
          <w:szCs w:val="18"/>
        </w:rPr>
        <w:sectPr w:rsidR="00B747FF" w:rsidRPr="00755299">
          <w:type w:val="continuous"/>
          <w:pgSz w:w="11920" w:h="16840"/>
          <w:pgMar w:top="440" w:right="840" w:bottom="280" w:left="860" w:header="720" w:footer="720" w:gutter="0"/>
          <w:cols w:space="720"/>
        </w:sectPr>
      </w:pPr>
      <w:r w:rsidRPr="00755299">
        <w:rPr>
          <w:rFonts w:asciiTheme="minorHAnsi" w:hAnsiTheme="minorHAnsi"/>
          <w:color w:val="003B71"/>
          <w:spacing w:val="-1"/>
          <w:w w:val="90"/>
          <w:sz w:val="18"/>
          <w:szCs w:val="18"/>
        </w:rPr>
        <w:t>G</w:t>
      </w:r>
      <w:r w:rsidRPr="00755299">
        <w:rPr>
          <w:rFonts w:asciiTheme="minorHAnsi" w:hAnsiTheme="minorHAnsi"/>
          <w:color w:val="003B71"/>
          <w:spacing w:val="3"/>
          <w:w w:val="90"/>
          <w:sz w:val="18"/>
          <w:szCs w:val="18"/>
        </w:rPr>
        <w:t>S</w:t>
      </w:r>
      <w:r w:rsidRPr="00755299">
        <w:rPr>
          <w:rFonts w:asciiTheme="minorHAnsi" w:hAnsiTheme="minorHAnsi"/>
          <w:color w:val="003B71"/>
          <w:w w:val="90"/>
          <w:sz w:val="18"/>
          <w:szCs w:val="18"/>
        </w:rPr>
        <w:t>T</w:t>
      </w:r>
      <w:r w:rsidRPr="00755299">
        <w:rPr>
          <w:rFonts w:asciiTheme="minorHAnsi" w:hAnsiTheme="minorHAnsi"/>
          <w:color w:val="003B71"/>
          <w:spacing w:val="12"/>
          <w:w w:val="90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w w:val="90"/>
          <w:sz w:val="18"/>
          <w:szCs w:val="18"/>
        </w:rPr>
        <w:t>is</w:t>
      </w:r>
      <w:r w:rsidRPr="00755299">
        <w:rPr>
          <w:rFonts w:asciiTheme="minorHAnsi" w:hAnsiTheme="minorHAnsi"/>
          <w:color w:val="003B71"/>
          <w:spacing w:val="12"/>
          <w:w w:val="90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pacing w:val="1"/>
          <w:sz w:val="18"/>
          <w:szCs w:val="18"/>
        </w:rPr>
        <w:t>n</w:t>
      </w:r>
      <w:r w:rsidRPr="00755299">
        <w:rPr>
          <w:rFonts w:asciiTheme="minorHAnsi" w:hAnsiTheme="minorHAnsi"/>
          <w:color w:val="003B71"/>
          <w:spacing w:val="-1"/>
          <w:sz w:val="18"/>
          <w:szCs w:val="18"/>
        </w:rPr>
        <w:t>o</w:t>
      </w:r>
      <w:r w:rsidRPr="00755299">
        <w:rPr>
          <w:rFonts w:asciiTheme="minorHAnsi" w:hAnsiTheme="minorHAnsi"/>
          <w:color w:val="003B71"/>
          <w:sz w:val="18"/>
          <w:szCs w:val="18"/>
        </w:rPr>
        <w:t>t</w:t>
      </w:r>
      <w:r w:rsidRPr="00755299">
        <w:rPr>
          <w:rFonts w:asciiTheme="minorHAnsi" w:hAnsiTheme="minorHAnsi"/>
          <w:color w:val="003B71"/>
          <w:spacing w:val="35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pacing w:val="1"/>
          <w:w w:val="111"/>
          <w:sz w:val="18"/>
          <w:szCs w:val="18"/>
        </w:rPr>
        <w:t>p</w:t>
      </w:r>
      <w:r w:rsidRPr="00755299">
        <w:rPr>
          <w:rFonts w:asciiTheme="minorHAnsi" w:hAnsiTheme="minorHAnsi"/>
          <w:color w:val="003B71"/>
          <w:spacing w:val="-1"/>
          <w:w w:val="112"/>
          <w:sz w:val="18"/>
          <w:szCs w:val="18"/>
        </w:rPr>
        <w:t>a</w:t>
      </w:r>
      <w:r w:rsidRPr="00755299">
        <w:rPr>
          <w:rFonts w:asciiTheme="minorHAnsi" w:hAnsiTheme="minorHAnsi"/>
          <w:color w:val="003B71"/>
          <w:w w:val="88"/>
          <w:sz w:val="18"/>
          <w:szCs w:val="18"/>
        </w:rPr>
        <w:t>y</w:t>
      </w:r>
      <w:r w:rsidRPr="00755299">
        <w:rPr>
          <w:rFonts w:asciiTheme="minorHAnsi" w:hAnsiTheme="minorHAnsi"/>
          <w:color w:val="003B71"/>
          <w:spacing w:val="1"/>
          <w:w w:val="112"/>
          <w:sz w:val="18"/>
          <w:szCs w:val="18"/>
        </w:rPr>
        <w:t>a</w:t>
      </w:r>
      <w:r w:rsidRPr="00755299">
        <w:rPr>
          <w:rFonts w:asciiTheme="minorHAnsi" w:hAnsiTheme="minorHAnsi"/>
          <w:color w:val="003B71"/>
          <w:spacing w:val="1"/>
          <w:w w:val="111"/>
          <w:sz w:val="18"/>
          <w:szCs w:val="18"/>
        </w:rPr>
        <w:t>b</w:t>
      </w:r>
      <w:r w:rsidRPr="00755299">
        <w:rPr>
          <w:rFonts w:asciiTheme="minorHAnsi" w:hAnsiTheme="minorHAnsi"/>
          <w:color w:val="003B71"/>
          <w:spacing w:val="1"/>
          <w:w w:val="80"/>
          <w:sz w:val="18"/>
          <w:szCs w:val="18"/>
        </w:rPr>
        <w:t>l</w:t>
      </w:r>
      <w:r w:rsidRPr="00755299">
        <w:rPr>
          <w:rFonts w:asciiTheme="minorHAnsi" w:hAnsiTheme="minorHAnsi"/>
          <w:color w:val="003B71"/>
          <w:w w:val="112"/>
          <w:sz w:val="18"/>
          <w:szCs w:val="18"/>
        </w:rPr>
        <w:t>e</w:t>
      </w:r>
      <w:r w:rsidRPr="00755299">
        <w:rPr>
          <w:rFonts w:asciiTheme="minorHAnsi" w:hAnsiTheme="minorHAnsi"/>
          <w:color w:val="003B71"/>
          <w:spacing w:val="5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pacing w:val="1"/>
          <w:sz w:val="18"/>
          <w:szCs w:val="18"/>
        </w:rPr>
        <w:t>o</w:t>
      </w:r>
      <w:r w:rsidRPr="00755299">
        <w:rPr>
          <w:rFonts w:asciiTheme="minorHAnsi" w:hAnsiTheme="minorHAnsi"/>
          <w:color w:val="003B71"/>
          <w:sz w:val="18"/>
          <w:szCs w:val="18"/>
        </w:rPr>
        <w:t>n</w:t>
      </w:r>
      <w:r w:rsidRPr="00755299">
        <w:rPr>
          <w:rFonts w:asciiTheme="minorHAnsi" w:hAnsiTheme="minorHAnsi"/>
          <w:color w:val="003B71"/>
          <w:spacing w:val="25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8"/>
          <w:szCs w:val="18"/>
        </w:rPr>
        <w:t>t</w:t>
      </w:r>
      <w:r w:rsidRPr="00755299">
        <w:rPr>
          <w:rFonts w:asciiTheme="minorHAnsi" w:hAnsiTheme="minorHAnsi"/>
          <w:color w:val="003B71"/>
          <w:spacing w:val="1"/>
          <w:sz w:val="18"/>
          <w:szCs w:val="18"/>
        </w:rPr>
        <w:t>o</w:t>
      </w:r>
      <w:r w:rsidRPr="00755299">
        <w:rPr>
          <w:rFonts w:asciiTheme="minorHAnsi" w:hAnsiTheme="minorHAnsi"/>
          <w:color w:val="003B71"/>
          <w:sz w:val="18"/>
          <w:szCs w:val="18"/>
        </w:rPr>
        <w:t>ur</w:t>
      </w:r>
      <w:r w:rsidRPr="00755299">
        <w:rPr>
          <w:rFonts w:asciiTheme="minorHAnsi" w:hAnsiTheme="minorHAnsi"/>
          <w:color w:val="003B71"/>
          <w:spacing w:val="35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pacing w:val="2"/>
          <w:w w:val="109"/>
          <w:sz w:val="18"/>
          <w:szCs w:val="18"/>
        </w:rPr>
        <w:t>op</w:t>
      </w:r>
      <w:r w:rsidRPr="00755299">
        <w:rPr>
          <w:rFonts w:asciiTheme="minorHAnsi" w:hAnsiTheme="minorHAnsi"/>
          <w:color w:val="003B71"/>
          <w:spacing w:val="1"/>
          <w:w w:val="109"/>
          <w:sz w:val="18"/>
          <w:szCs w:val="18"/>
        </w:rPr>
        <w:t>e</w:t>
      </w:r>
      <w:r w:rsidRPr="00755299">
        <w:rPr>
          <w:rFonts w:asciiTheme="minorHAnsi" w:hAnsiTheme="minorHAnsi"/>
          <w:color w:val="003B71"/>
          <w:spacing w:val="-1"/>
          <w:w w:val="109"/>
          <w:sz w:val="18"/>
          <w:szCs w:val="18"/>
        </w:rPr>
        <w:t>r</w:t>
      </w:r>
      <w:r w:rsidRPr="00755299">
        <w:rPr>
          <w:rFonts w:asciiTheme="minorHAnsi" w:hAnsiTheme="minorHAnsi"/>
          <w:color w:val="003B71"/>
          <w:w w:val="109"/>
          <w:sz w:val="18"/>
          <w:szCs w:val="18"/>
        </w:rPr>
        <w:t>a</w:t>
      </w:r>
      <w:r w:rsidRPr="00755299">
        <w:rPr>
          <w:rFonts w:asciiTheme="minorHAnsi" w:hAnsiTheme="minorHAnsi"/>
          <w:color w:val="003B71"/>
          <w:spacing w:val="-1"/>
          <w:w w:val="109"/>
          <w:sz w:val="18"/>
          <w:szCs w:val="18"/>
        </w:rPr>
        <w:t>t</w:t>
      </w:r>
      <w:r w:rsidRPr="00755299">
        <w:rPr>
          <w:rFonts w:asciiTheme="minorHAnsi" w:hAnsiTheme="minorHAnsi"/>
          <w:color w:val="003B71"/>
          <w:spacing w:val="1"/>
          <w:w w:val="109"/>
          <w:sz w:val="18"/>
          <w:szCs w:val="18"/>
        </w:rPr>
        <w:t>o</w:t>
      </w:r>
      <w:r w:rsidRPr="00755299">
        <w:rPr>
          <w:rFonts w:asciiTheme="minorHAnsi" w:hAnsiTheme="minorHAnsi"/>
          <w:color w:val="003B71"/>
          <w:w w:val="109"/>
          <w:sz w:val="18"/>
          <w:szCs w:val="18"/>
        </w:rPr>
        <w:t>r</w:t>
      </w:r>
      <w:r w:rsidRPr="00755299">
        <w:rPr>
          <w:rFonts w:asciiTheme="minorHAnsi" w:hAnsiTheme="minorHAnsi"/>
          <w:color w:val="003B71"/>
          <w:spacing w:val="5"/>
          <w:w w:val="109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w w:val="80"/>
          <w:sz w:val="18"/>
          <w:szCs w:val="18"/>
        </w:rPr>
        <w:t>l</w:t>
      </w:r>
      <w:r w:rsidRPr="00755299">
        <w:rPr>
          <w:rFonts w:asciiTheme="minorHAnsi" w:hAnsiTheme="minorHAnsi"/>
          <w:color w:val="003B71"/>
          <w:spacing w:val="1"/>
          <w:w w:val="80"/>
          <w:sz w:val="18"/>
          <w:szCs w:val="18"/>
        </w:rPr>
        <w:t>i</w:t>
      </w:r>
      <w:r w:rsidRPr="00755299">
        <w:rPr>
          <w:rFonts w:asciiTheme="minorHAnsi" w:hAnsiTheme="minorHAnsi"/>
          <w:color w:val="003B71"/>
          <w:spacing w:val="-1"/>
          <w:sz w:val="18"/>
          <w:szCs w:val="18"/>
        </w:rPr>
        <w:t>c</w:t>
      </w:r>
      <w:r w:rsidRPr="00755299">
        <w:rPr>
          <w:rFonts w:asciiTheme="minorHAnsi" w:hAnsiTheme="minorHAnsi"/>
          <w:color w:val="003B71"/>
          <w:spacing w:val="1"/>
          <w:w w:val="112"/>
          <w:sz w:val="18"/>
          <w:szCs w:val="18"/>
        </w:rPr>
        <w:t>e</w:t>
      </w:r>
      <w:r w:rsidRPr="00755299">
        <w:rPr>
          <w:rFonts w:asciiTheme="minorHAnsi" w:hAnsiTheme="minorHAnsi"/>
          <w:color w:val="003B71"/>
          <w:w w:val="111"/>
          <w:sz w:val="18"/>
          <w:szCs w:val="18"/>
        </w:rPr>
        <w:t>n</w:t>
      </w:r>
      <w:r w:rsidRPr="00755299">
        <w:rPr>
          <w:rFonts w:asciiTheme="minorHAnsi" w:hAnsiTheme="minorHAnsi"/>
          <w:color w:val="003B71"/>
          <w:spacing w:val="-1"/>
          <w:sz w:val="18"/>
          <w:szCs w:val="18"/>
        </w:rPr>
        <w:t>c</w:t>
      </w:r>
      <w:r w:rsidRPr="00755299">
        <w:rPr>
          <w:rFonts w:asciiTheme="minorHAnsi" w:hAnsiTheme="minorHAnsi"/>
          <w:color w:val="003B71"/>
          <w:w w:val="112"/>
          <w:sz w:val="18"/>
          <w:szCs w:val="18"/>
        </w:rPr>
        <w:t>e</w:t>
      </w:r>
      <w:r w:rsidRPr="00755299">
        <w:rPr>
          <w:rFonts w:asciiTheme="minorHAnsi" w:hAnsiTheme="minorHAnsi"/>
          <w:color w:val="003B71"/>
          <w:spacing w:val="5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pacing w:val="-2"/>
          <w:sz w:val="18"/>
          <w:szCs w:val="18"/>
        </w:rPr>
        <w:t>f</w:t>
      </w:r>
      <w:r w:rsidRPr="00755299">
        <w:rPr>
          <w:rFonts w:asciiTheme="minorHAnsi" w:hAnsiTheme="minorHAnsi"/>
          <w:color w:val="003B71"/>
          <w:spacing w:val="2"/>
          <w:w w:val="112"/>
          <w:sz w:val="18"/>
          <w:szCs w:val="18"/>
        </w:rPr>
        <w:t>e</w:t>
      </w:r>
      <w:r w:rsidRPr="00755299">
        <w:rPr>
          <w:rFonts w:asciiTheme="minorHAnsi" w:hAnsiTheme="minorHAnsi"/>
          <w:color w:val="003B71"/>
          <w:spacing w:val="1"/>
          <w:w w:val="112"/>
          <w:sz w:val="18"/>
          <w:szCs w:val="18"/>
        </w:rPr>
        <w:t>e</w:t>
      </w:r>
      <w:r w:rsidRPr="00755299">
        <w:rPr>
          <w:rFonts w:asciiTheme="minorHAnsi" w:hAnsiTheme="minorHAnsi"/>
          <w:color w:val="003B71"/>
          <w:spacing w:val="1"/>
          <w:sz w:val="18"/>
          <w:szCs w:val="18"/>
        </w:rPr>
        <w:t>s</w:t>
      </w:r>
      <w:r w:rsidRPr="00755299">
        <w:rPr>
          <w:rFonts w:asciiTheme="minorHAnsi" w:hAnsiTheme="minorHAnsi"/>
          <w:color w:val="003B71"/>
          <w:w w:val="111"/>
          <w:sz w:val="18"/>
          <w:szCs w:val="18"/>
        </w:rPr>
        <w:t>.</w:t>
      </w:r>
    </w:p>
    <w:p w:rsidR="00B747FF" w:rsidRPr="00755299" w:rsidRDefault="00E42337">
      <w:pPr>
        <w:spacing w:before="45" w:line="400" w:lineRule="exact"/>
        <w:ind w:left="104"/>
        <w:rPr>
          <w:rFonts w:asciiTheme="minorHAnsi" w:hAnsiTheme="minorHAnsi"/>
          <w:sz w:val="36"/>
          <w:szCs w:val="36"/>
        </w:rPr>
      </w:pPr>
      <w:r>
        <w:rPr>
          <w:rFonts w:asciiTheme="minorHAnsi" w:hAnsiTheme="minorHAnsi"/>
          <w:noProof/>
          <w:lang w:val="en-AU" w:eastAsia="en-AU"/>
        </w:rPr>
        <w:lastRenderedPageBreak/>
        <w:pict>
          <v:shape id="_x0000_s2756" style="position:absolute;left:0;text-align:left;margin-left:-8pt;margin-top:-7.7pt;width:527.25pt;height:39.7pt;z-index:-1" coordorigin="680,567" coordsize="10545,794" o:regroupid="2" path="m680,1361r10545,l11225,567,680,567r,794xe" fillcolor="#003b71" stroked="f">
            <v:path arrowok="t"/>
          </v:shape>
        </w:pict>
      </w:r>
      <w:r w:rsidR="00E74D32" w:rsidRPr="00755299">
        <w:rPr>
          <w:rFonts w:asciiTheme="minorHAnsi" w:hAnsiTheme="minorHAnsi"/>
          <w:color w:val="FDFDFD"/>
          <w:spacing w:val="22"/>
          <w:position w:val="-1"/>
          <w:sz w:val="36"/>
          <w:szCs w:val="36"/>
        </w:rPr>
        <w:t>P</w:t>
      </w:r>
      <w:r w:rsidR="00E74D32" w:rsidRPr="00755299">
        <w:rPr>
          <w:rFonts w:asciiTheme="minorHAnsi" w:hAnsiTheme="minorHAnsi"/>
          <w:color w:val="FDFDFD"/>
          <w:position w:val="-1"/>
          <w:sz w:val="36"/>
          <w:szCs w:val="36"/>
        </w:rPr>
        <w:t>A</w:t>
      </w:r>
      <w:r w:rsidR="00E74D32" w:rsidRPr="00755299">
        <w:rPr>
          <w:rFonts w:asciiTheme="minorHAnsi" w:hAnsiTheme="minorHAnsi"/>
          <w:color w:val="FDFDFD"/>
          <w:spacing w:val="-46"/>
          <w:position w:val="-1"/>
          <w:sz w:val="36"/>
          <w:szCs w:val="36"/>
        </w:rPr>
        <w:t xml:space="preserve"> </w:t>
      </w:r>
      <w:r w:rsidR="00E74D32" w:rsidRPr="00755299">
        <w:rPr>
          <w:rFonts w:asciiTheme="minorHAnsi" w:hAnsiTheme="minorHAnsi"/>
          <w:color w:val="FDFDFD"/>
          <w:w w:val="91"/>
          <w:position w:val="-1"/>
          <w:sz w:val="36"/>
          <w:szCs w:val="36"/>
        </w:rPr>
        <w:t>R</w:t>
      </w:r>
      <w:r w:rsidR="00E74D32" w:rsidRPr="00755299">
        <w:rPr>
          <w:rFonts w:asciiTheme="minorHAnsi" w:hAnsiTheme="minorHAnsi"/>
          <w:color w:val="FDFDFD"/>
          <w:spacing w:val="-49"/>
          <w:position w:val="-1"/>
          <w:sz w:val="36"/>
          <w:szCs w:val="36"/>
        </w:rPr>
        <w:t xml:space="preserve"> </w:t>
      </w:r>
      <w:r w:rsidR="00E74D32" w:rsidRPr="00755299">
        <w:rPr>
          <w:rFonts w:asciiTheme="minorHAnsi" w:hAnsiTheme="minorHAnsi"/>
          <w:color w:val="FDFDFD"/>
          <w:position w:val="-1"/>
          <w:sz w:val="36"/>
          <w:szCs w:val="36"/>
        </w:rPr>
        <w:t>T</w:t>
      </w:r>
      <w:r w:rsidR="00E74D32" w:rsidRPr="00755299">
        <w:rPr>
          <w:rFonts w:asciiTheme="minorHAnsi" w:hAnsiTheme="minorHAnsi"/>
          <w:color w:val="FDFDFD"/>
          <w:spacing w:val="76"/>
          <w:position w:val="-1"/>
          <w:sz w:val="36"/>
          <w:szCs w:val="36"/>
        </w:rPr>
        <w:t xml:space="preserve"> </w:t>
      </w:r>
      <w:r w:rsidR="00E74D32" w:rsidRPr="00755299">
        <w:rPr>
          <w:rFonts w:asciiTheme="minorHAnsi" w:hAnsiTheme="minorHAnsi"/>
          <w:color w:val="FDFDFD"/>
          <w:position w:val="-1"/>
          <w:sz w:val="36"/>
          <w:szCs w:val="36"/>
        </w:rPr>
        <w:t xml:space="preserve">1 </w:t>
      </w:r>
      <w:r w:rsidR="00E74D32" w:rsidRPr="00755299">
        <w:rPr>
          <w:rFonts w:asciiTheme="minorHAnsi" w:hAnsiTheme="minorHAnsi"/>
          <w:color w:val="FDFDFD"/>
          <w:spacing w:val="26"/>
          <w:position w:val="-1"/>
          <w:sz w:val="36"/>
          <w:szCs w:val="36"/>
        </w:rPr>
        <w:t xml:space="preserve"> </w:t>
      </w:r>
      <w:r w:rsidR="00E74D32" w:rsidRPr="00755299">
        <w:rPr>
          <w:rFonts w:asciiTheme="minorHAnsi" w:hAnsiTheme="minorHAnsi"/>
          <w:color w:val="FDFDFD"/>
          <w:position w:val="-1"/>
          <w:sz w:val="36"/>
          <w:szCs w:val="36"/>
        </w:rPr>
        <w:t xml:space="preserve">– </w:t>
      </w:r>
      <w:r w:rsidR="00E74D32" w:rsidRPr="00755299">
        <w:rPr>
          <w:rFonts w:asciiTheme="minorHAnsi" w:hAnsiTheme="minorHAnsi"/>
          <w:color w:val="FDFDFD"/>
          <w:spacing w:val="6"/>
          <w:position w:val="-1"/>
          <w:sz w:val="36"/>
          <w:szCs w:val="36"/>
        </w:rPr>
        <w:t xml:space="preserve"> </w:t>
      </w:r>
      <w:r w:rsidR="00E74D32" w:rsidRPr="00755299">
        <w:rPr>
          <w:rFonts w:asciiTheme="minorHAnsi" w:hAnsiTheme="minorHAnsi"/>
          <w:color w:val="FDFDFD"/>
          <w:w w:val="83"/>
          <w:position w:val="-1"/>
          <w:sz w:val="36"/>
          <w:szCs w:val="36"/>
        </w:rPr>
        <w:t>I</w:t>
      </w:r>
      <w:r w:rsidR="00E74D32" w:rsidRPr="00755299">
        <w:rPr>
          <w:rFonts w:asciiTheme="minorHAnsi" w:hAnsiTheme="minorHAnsi"/>
          <w:color w:val="FDFDFD"/>
          <w:spacing w:val="-48"/>
          <w:position w:val="-1"/>
          <w:sz w:val="36"/>
          <w:szCs w:val="36"/>
        </w:rPr>
        <w:t xml:space="preserve"> </w:t>
      </w:r>
      <w:r w:rsidR="00E74D32" w:rsidRPr="00755299">
        <w:rPr>
          <w:rFonts w:asciiTheme="minorHAnsi" w:hAnsiTheme="minorHAnsi"/>
          <w:color w:val="FDFDFD"/>
          <w:position w:val="-1"/>
          <w:sz w:val="36"/>
          <w:szCs w:val="36"/>
        </w:rPr>
        <w:t>N</w:t>
      </w:r>
      <w:r w:rsidR="00E74D32" w:rsidRPr="00755299">
        <w:rPr>
          <w:rFonts w:asciiTheme="minorHAnsi" w:hAnsiTheme="minorHAnsi"/>
          <w:color w:val="FDFDFD"/>
          <w:spacing w:val="-46"/>
          <w:position w:val="-1"/>
          <w:sz w:val="36"/>
          <w:szCs w:val="36"/>
        </w:rPr>
        <w:t xml:space="preserve"> </w:t>
      </w:r>
      <w:r w:rsidR="00E74D32" w:rsidRPr="00755299">
        <w:rPr>
          <w:rFonts w:asciiTheme="minorHAnsi" w:hAnsiTheme="minorHAnsi"/>
          <w:color w:val="FDFDFD"/>
          <w:w w:val="89"/>
          <w:position w:val="-1"/>
          <w:sz w:val="36"/>
          <w:szCs w:val="36"/>
        </w:rPr>
        <w:t>F</w:t>
      </w:r>
      <w:r w:rsidR="00E74D32" w:rsidRPr="00755299">
        <w:rPr>
          <w:rFonts w:asciiTheme="minorHAnsi" w:hAnsiTheme="minorHAnsi"/>
          <w:color w:val="FDFDFD"/>
          <w:spacing w:val="-49"/>
          <w:position w:val="-1"/>
          <w:sz w:val="36"/>
          <w:szCs w:val="36"/>
        </w:rPr>
        <w:t xml:space="preserve"> </w:t>
      </w:r>
      <w:r w:rsidR="00E74D32" w:rsidRPr="00755299">
        <w:rPr>
          <w:rFonts w:asciiTheme="minorHAnsi" w:hAnsiTheme="minorHAnsi"/>
          <w:color w:val="FDFDFD"/>
          <w:position w:val="-1"/>
          <w:sz w:val="36"/>
          <w:szCs w:val="36"/>
        </w:rPr>
        <w:t>O</w:t>
      </w:r>
      <w:r w:rsidR="00E74D32" w:rsidRPr="00755299">
        <w:rPr>
          <w:rFonts w:asciiTheme="minorHAnsi" w:hAnsiTheme="minorHAnsi"/>
          <w:color w:val="FDFDFD"/>
          <w:spacing w:val="-28"/>
          <w:position w:val="-1"/>
          <w:sz w:val="36"/>
          <w:szCs w:val="36"/>
        </w:rPr>
        <w:t xml:space="preserve"> </w:t>
      </w:r>
      <w:r w:rsidR="00E74D32" w:rsidRPr="00755299">
        <w:rPr>
          <w:rFonts w:asciiTheme="minorHAnsi" w:hAnsiTheme="minorHAnsi"/>
          <w:color w:val="FDFDFD"/>
          <w:w w:val="91"/>
          <w:position w:val="-1"/>
          <w:sz w:val="36"/>
          <w:szCs w:val="36"/>
        </w:rPr>
        <w:t>R</w:t>
      </w:r>
      <w:r w:rsidR="00E74D32" w:rsidRPr="00755299">
        <w:rPr>
          <w:rFonts w:asciiTheme="minorHAnsi" w:hAnsiTheme="minorHAnsi"/>
          <w:color w:val="FDFDFD"/>
          <w:spacing w:val="-50"/>
          <w:position w:val="-1"/>
          <w:sz w:val="36"/>
          <w:szCs w:val="36"/>
        </w:rPr>
        <w:t xml:space="preserve"> </w:t>
      </w:r>
      <w:r w:rsidR="00E74D32" w:rsidRPr="00755299">
        <w:rPr>
          <w:rFonts w:asciiTheme="minorHAnsi" w:hAnsiTheme="minorHAnsi"/>
          <w:color w:val="FDFDFD"/>
          <w:position w:val="-1"/>
          <w:sz w:val="36"/>
          <w:szCs w:val="36"/>
        </w:rPr>
        <w:t>M</w:t>
      </w:r>
      <w:r w:rsidR="00E74D32" w:rsidRPr="00755299">
        <w:rPr>
          <w:rFonts w:asciiTheme="minorHAnsi" w:hAnsiTheme="minorHAnsi"/>
          <w:color w:val="FDFDFD"/>
          <w:spacing w:val="-28"/>
          <w:position w:val="-1"/>
          <w:sz w:val="36"/>
          <w:szCs w:val="36"/>
        </w:rPr>
        <w:t xml:space="preserve"> </w:t>
      </w:r>
      <w:r w:rsidR="00E74D32" w:rsidRPr="00755299">
        <w:rPr>
          <w:rFonts w:asciiTheme="minorHAnsi" w:hAnsiTheme="minorHAnsi"/>
          <w:color w:val="FDFDFD"/>
          <w:spacing w:val="18"/>
          <w:position w:val="-1"/>
          <w:sz w:val="36"/>
          <w:szCs w:val="36"/>
        </w:rPr>
        <w:t>A</w:t>
      </w:r>
      <w:r w:rsidR="00E74D32" w:rsidRPr="00755299">
        <w:rPr>
          <w:rFonts w:asciiTheme="minorHAnsi" w:hAnsiTheme="minorHAnsi"/>
          <w:color w:val="FDFDFD"/>
          <w:spacing w:val="43"/>
          <w:w w:val="88"/>
          <w:position w:val="-1"/>
          <w:sz w:val="36"/>
          <w:szCs w:val="36"/>
        </w:rPr>
        <w:t>T</w:t>
      </w:r>
      <w:r w:rsidR="00E74D32" w:rsidRPr="00755299">
        <w:rPr>
          <w:rFonts w:asciiTheme="minorHAnsi" w:hAnsiTheme="minorHAnsi"/>
          <w:color w:val="FDFDFD"/>
          <w:w w:val="88"/>
          <w:position w:val="-1"/>
          <w:sz w:val="36"/>
          <w:szCs w:val="36"/>
        </w:rPr>
        <w:t>I</w:t>
      </w:r>
      <w:r w:rsidR="00E74D32" w:rsidRPr="00755299">
        <w:rPr>
          <w:rFonts w:asciiTheme="minorHAnsi" w:hAnsiTheme="minorHAnsi"/>
          <w:color w:val="FDFDFD"/>
          <w:spacing w:val="-48"/>
          <w:position w:val="-1"/>
          <w:sz w:val="36"/>
          <w:szCs w:val="36"/>
        </w:rPr>
        <w:t xml:space="preserve"> </w:t>
      </w:r>
      <w:r w:rsidR="00E74D32" w:rsidRPr="00755299">
        <w:rPr>
          <w:rFonts w:asciiTheme="minorHAnsi" w:hAnsiTheme="minorHAnsi"/>
          <w:color w:val="FDFDFD"/>
          <w:position w:val="-1"/>
          <w:sz w:val="36"/>
          <w:szCs w:val="36"/>
        </w:rPr>
        <w:t>O</w:t>
      </w:r>
      <w:r w:rsidR="00E74D32" w:rsidRPr="00755299">
        <w:rPr>
          <w:rFonts w:asciiTheme="minorHAnsi" w:hAnsiTheme="minorHAnsi"/>
          <w:color w:val="FDFDFD"/>
          <w:spacing w:val="-29"/>
          <w:position w:val="-1"/>
          <w:sz w:val="36"/>
          <w:szCs w:val="36"/>
        </w:rPr>
        <w:t xml:space="preserve"> </w:t>
      </w:r>
      <w:r w:rsidR="00E74D32" w:rsidRPr="00755299">
        <w:rPr>
          <w:rFonts w:asciiTheme="minorHAnsi" w:hAnsiTheme="minorHAnsi"/>
          <w:color w:val="FDFDFD"/>
          <w:position w:val="-1"/>
          <w:sz w:val="36"/>
          <w:szCs w:val="36"/>
        </w:rPr>
        <w:t xml:space="preserve">N </w:t>
      </w:r>
      <w:r w:rsidR="00E74D32" w:rsidRPr="00755299">
        <w:rPr>
          <w:rFonts w:asciiTheme="minorHAnsi" w:hAnsiTheme="minorHAnsi"/>
          <w:color w:val="FDFDFD"/>
          <w:spacing w:val="6"/>
          <w:position w:val="-1"/>
          <w:sz w:val="36"/>
          <w:szCs w:val="36"/>
        </w:rPr>
        <w:t xml:space="preserve"> </w:t>
      </w:r>
      <w:r w:rsidR="00E74D32" w:rsidRPr="00755299">
        <w:rPr>
          <w:rFonts w:asciiTheme="minorHAnsi" w:hAnsiTheme="minorHAnsi"/>
          <w:color w:val="FDFDFD"/>
          <w:w w:val="89"/>
          <w:position w:val="-1"/>
          <w:sz w:val="36"/>
          <w:szCs w:val="36"/>
        </w:rPr>
        <w:t>F</w:t>
      </w:r>
      <w:r w:rsidR="00E74D32" w:rsidRPr="00755299">
        <w:rPr>
          <w:rFonts w:asciiTheme="minorHAnsi" w:hAnsiTheme="minorHAnsi"/>
          <w:color w:val="FDFDFD"/>
          <w:spacing w:val="-49"/>
          <w:position w:val="-1"/>
          <w:sz w:val="36"/>
          <w:szCs w:val="36"/>
        </w:rPr>
        <w:t xml:space="preserve"> </w:t>
      </w:r>
      <w:r w:rsidR="00E74D32" w:rsidRPr="00755299">
        <w:rPr>
          <w:rFonts w:asciiTheme="minorHAnsi" w:hAnsiTheme="minorHAnsi"/>
          <w:color w:val="FDFDFD"/>
          <w:position w:val="-1"/>
          <w:sz w:val="36"/>
          <w:szCs w:val="36"/>
        </w:rPr>
        <w:t>O</w:t>
      </w:r>
      <w:r w:rsidR="00E74D32" w:rsidRPr="00755299">
        <w:rPr>
          <w:rFonts w:asciiTheme="minorHAnsi" w:hAnsiTheme="minorHAnsi"/>
          <w:color w:val="FDFDFD"/>
          <w:spacing w:val="-28"/>
          <w:position w:val="-1"/>
          <w:sz w:val="36"/>
          <w:szCs w:val="36"/>
        </w:rPr>
        <w:t xml:space="preserve"> </w:t>
      </w:r>
      <w:r w:rsidR="00E74D32" w:rsidRPr="00755299">
        <w:rPr>
          <w:rFonts w:asciiTheme="minorHAnsi" w:hAnsiTheme="minorHAnsi"/>
          <w:color w:val="FDFDFD"/>
          <w:position w:val="-1"/>
          <w:sz w:val="36"/>
          <w:szCs w:val="36"/>
        </w:rPr>
        <w:t>R</w:t>
      </w:r>
      <w:r w:rsidR="00E74D32" w:rsidRPr="00755299">
        <w:rPr>
          <w:rFonts w:asciiTheme="minorHAnsi" w:hAnsiTheme="minorHAnsi"/>
          <w:color w:val="FDFDFD"/>
          <w:spacing w:val="74"/>
          <w:position w:val="-1"/>
          <w:sz w:val="36"/>
          <w:szCs w:val="36"/>
        </w:rPr>
        <w:t xml:space="preserve"> </w:t>
      </w:r>
      <w:r w:rsidR="00E74D32" w:rsidRPr="00755299">
        <w:rPr>
          <w:rFonts w:asciiTheme="minorHAnsi" w:hAnsiTheme="minorHAnsi"/>
          <w:color w:val="FDFDFD"/>
          <w:position w:val="-1"/>
          <w:sz w:val="36"/>
          <w:szCs w:val="36"/>
        </w:rPr>
        <w:t>A</w:t>
      </w:r>
      <w:r w:rsidR="00E74D32" w:rsidRPr="00755299">
        <w:rPr>
          <w:rFonts w:asciiTheme="minorHAnsi" w:hAnsiTheme="minorHAnsi"/>
          <w:color w:val="FDFDFD"/>
          <w:spacing w:val="-46"/>
          <w:position w:val="-1"/>
          <w:sz w:val="36"/>
          <w:szCs w:val="36"/>
        </w:rPr>
        <w:t xml:space="preserve"> </w:t>
      </w:r>
      <w:r w:rsidR="00E74D32" w:rsidRPr="00755299">
        <w:rPr>
          <w:rFonts w:asciiTheme="minorHAnsi" w:hAnsiTheme="minorHAnsi"/>
          <w:color w:val="FDFDFD"/>
          <w:position w:val="-1"/>
          <w:sz w:val="36"/>
          <w:szCs w:val="36"/>
        </w:rPr>
        <w:t>P</w:t>
      </w:r>
      <w:r w:rsidR="00E74D32" w:rsidRPr="00755299">
        <w:rPr>
          <w:rFonts w:asciiTheme="minorHAnsi" w:hAnsiTheme="minorHAnsi"/>
          <w:color w:val="FDFDFD"/>
          <w:spacing w:val="-49"/>
          <w:position w:val="-1"/>
          <w:sz w:val="36"/>
          <w:szCs w:val="36"/>
        </w:rPr>
        <w:t xml:space="preserve"> </w:t>
      </w:r>
      <w:proofErr w:type="spellStart"/>
      <w:r w:rsidR="00E74D32" w:rsidRPr="00755299">
        <w:rPr>
          <w:rFonts w:asciiTheme="minorHAnsi" w:hAnsiTheme="minorHAnsi"/>
          <w:color w:val="FDFDFD"/>
          <w:position w:val="-1"/>
          <w:sz w:val="36"/>
          <w:szCs w:val="36"/>
        </w:rPr>
        <w:t>P</w:t>
      </w:r>
      <w:proofErr w:type="spellEnd"/>
      <w:r w:rsidR="00E74D32" w:rsidRPr="00755299">
        <w:rPr>
          <w:rFonts w:asciiTheme="minorHAnsi" w:hAnsiTheme="minorHAnsi"/>
          <w:color w:val="FDFDFD"/>
          <w:spacing w:val="-50"/>
          <w:position w:val="-1"/>
          <w:sz w:val="36"/>
          <w:szCs w:val="36"/>
        </w:rPr>
        <w:t xml:space="preserve"> </w:t>
      </w:r>
      <w:r w:rsidR="00E74D32" w:rsidRPr="00755299">
        <w:rPr>
          <w:rFonts w:asciiTheme="minorHAnsi" w:hAnsiTheme="minorHAnsi"/>
          <w:color w:val="FDFDFD"/>
          <w:w w:val="81"/>
          <w:position w:val="-1"/>
          <w:sz w:val="36"/>
          <w:szCs w:val="36"/>
        </w:rPr>
        <w:t>L</w:t>
      </w:r>
      <w:r w:rsidR="00E74D32" w:rsidRPr="00755299">
        <w:rPr>
          <w:rFonts w:asciiTheme="minorHAnsi" w:hAnsiTheme="minorHAnsi"/>
          <w:color w:val="FDFDFD"/>
          <w:spacing w:val="-48"/>
          <w:position w:val="-1"/>
          <w:sz w:val="36"/>
          <w:szCs w:val="36"/>
        </w:rPr>
        <w:t xml:space="preserve"> </w:t>
      </w:r>
      <w:r w:rsidR="00E74D32" w:rsidRPr="00755299">
        <w:rPr>
          <w:rFonts w:asciiTheme="minorHAnsi" w:hAnsiTheme="minorHAnsi"/>
          <w:color w:val="FDFDFD"/>
          <w:w w:val="83"/>
          <w:position w:val="-1"/>
          <w:sz w:val="36"/>
          <w:szCs w:val="36"/>
        </w:rPr>
        <w:t>I</w:t>
      </w:r>
      <w:r w:rsidR="00E74D32" w:rsidRPr="00755299">
        <w:rPr>
          <w:rFonts w:asciiTheme="minorHAnsi" w:hAnsiTheme="minorHAnsi"/>
          <w:color w:val="FDFDFD"/>
          <w:spacing w:val="-48"/>
          <w:position w:val="-1"/>
          <w:sz w:val="36"/>
          <w:szCs w:val="36"/>
        </w:rPr>
        <w:t xml:space="preserve"> </w:t>
      </w:r>
      <w:r w:rsidR="00E74D32" w:rsidRPr="00755299">
        <w:rPr>
          <w:rFonts w:asciiTheme="minorHAnsi" w:hAnsiTheme="minorHAnsi"/>
          <w:color w:val="FDFDFD"/>
          <w:w w:val="91"/>
          <w:position w:val="-1"/>
          <w:sz w:val="36"/>
          <w:szCs w:val="36"/>
        </w:rPr>
        <w:t>C</w:t>
      </w:r>
      <w:r w:rsidR="00E74D32" w:rsidRPr="00755299">
        <w:rPr>
          <w:rFonts w:asciiTheme="minorHAnsi" w:hAnsiTheme="minorHAnsi"/>
          <w:color w:val="FDFDFD"/>
          <w:spacing w:val="-28"/>
          <w:w w:val="91"/>
          <w:position w:val="-1"/>
          <w:sz w:val="36"/>
          <w:szCs w:val="36"/>
        </w:rPr>
        <w:t xml:space="preserve"> </w:t>
      </w:r>
      <w:r w:rsidR="00E74D32" w:rsidRPr="00755299">
        <w:rPr>
          <w:rFonts w:asciiTheme="minorHAnsi" w:hAnsiTheme="minorHAnsi"/>
          <w:color w:val="FDFDFD"/>
          <w:w w:val="91"/>
          <w:position w:val="-1"/>
          <w:sz w:val="36"/>
          <w:szCs w:val="36"/>
        </w:rPr>
        <w:t>A</w:t>
      </w:r>
      <w:r w:rsidR="00E74D32" w:rsidRPr="00755299">
        <w:rPr>
          <w:rFonts w:asciiTheme="minorHAnsi" w:hAnsiTheme="minorHAnsi"/>
          <w:color w:val="FDFDFD"/>
          <w:spacing w:val="-46"/>
          <w:w w:val="91"/>
          <w:position w:val="-1"/>
          <w:sz w:val="36"/>
          <w:szCs w:val="36"/>
        </w:rPr>
        <w:t xml:space="preserve"> </w:t>
      </w:r>
      <w:r w:rsidR="00E74D32" w:rsidRPr="00755299">
        <w:rPr>
          <w:rFonts w:asciiTheme="minorHAnsi" w:hAnsiTheme="minorHAnsi"/>
          <w:color w:val="FDFDFD"/>
          <w:w w:val="91"/>
          <w:position w:val="-1"/>
          <w:sz w:val="36"/>
          <w:szCs w:val="36"/>
        </w:rPr>
        <w:t>N</w:t>
      </w:r>
      <w:r w:rsidR="00E74D32" w:rsidRPr="00755299">
        <w:rPr>
          <w:rFonts w:asciiTheme="minorHAnsi" w:hAnsiTheme="minorHAnsi"/>
          <w:color w:val="FDFDFD"/>
          <w:spacing w:val="-46"/>
          <w:w w:val="91"/>
          <w:position w:val="-1"/>
          <w:sz w:val="36"/>
          <w:szCs w:val="36"/>
        </w:rPr>
        <w:t xml:space="preserve"> </w:t>
      </w:r>
      <w:r w:rsidR="00E74D32" w:rsidRPr="00755299">
        <w:rPr>
          <w:rFonts w:asciiTheme="minorHAnsi" w:hAnsiTheme="minorHAnsi"/>
          <w:color w:val="FDFDFD"/>
          <w:w w:val="91"/>
          <w:position w:val="-1"/>
          <w:sz w:val="36"/>
          <w:szCs w:val="36"/>
        </w:rPr>
        <w:t>T</w:t>
      </w:r>
      <w:r w:rsidR="00E74D32" w:rsidRPr="00755299">
        <w:rPr>
          <w:rFonts w:asciiTheme="minorHAnsi" w:hAnsiTheme="minorHAnsi"/>
          <w:color w:val="FDFDFD"/>
          <w:spacing w:val="-42"/>
          <w:position w:val="-1"/>
          <w:sz w:val="36"/>
          <w:szCs w:val="36"/>
        </w:rPr>
        <w:t xml:space="preserve"> </w:t>
      </w:r>
      <w:r w:rsidR="00E74D32" w:rsidRPr="00755299">
        <w:rPr>
          <w:rFonts w:asciiTheme="minorHAnsi" w:hAnsiTheme="minorHAnsi"/>
          <w:color w:val="FDFDFD"/>
          <w:position w:val="-1"/>
          <w:sz w:val="36"/>
          <w:szCs w:val="36"/>
        </w:rPr>
        <w:t>S</w:t>
      </w:r>
    </w:p>
    <w:p w:rsidR="00B747FF" w:rsidRPr="00755299" w:rsidRDefault="00B747FF">
      <w:pPr>
        <w:spacing w:before="9" w:line="180" w:lineRule="exact"/>
        <w:rPr>
          <w:rFonts w:asciiTheme="minorHAnsi" w:hAnsiTheme="minorHAnsi"/>
          <w:sz w:val="19"/>
          <w:szCs w:val="19"/>
        </w:rPr>
      </w:pPr>
    </w:p>
    <w:p w:rsidR="00B747FF" w:rsidRPr="00755299" w:rsidRDefault="00B747FF">
      <w:pPr>
        <w:spacing w:line="200" w:lineRule="exact"/>
        <w:rPr>
          <w:rFonts w:asciiTheme="minorHAnsi" w:hAnsiTheme="minorHAnsi"/>
        </w:rPr>
        <w:sectPr w:rsidR="00B747FF" w:rsidRPr="00755299">
          <w:pgSz w:w="11920" w:h="16840"/>
          <w:pgMar w:top="700" w:right="860" w:bottom="280" w:left="860" w:header="0" w:footer="210" w:gutter="0"/>
          <w:cols w:space="720"/>
        </w:sectPr>
      </w:pPr>
    </w:p>
    <w:p w:rsidR="00B747FF" w:rsidRPr="00755299" w:rsidRDefault="00E42337">
      <w:pPr>
        <w:spacing w:before="22"/>
        <w:ind w:left="104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b/>
          <w:noProof/>
          <w:color w:val="003B71"/>
          <w:spacing w:val="-1"/>
          <w:sz w:val="26"/>
          <w:szCs w:val="26"/>
          <w:lang w:val="en-AU" w:eastAsia="en-AU"/>
        </w:rPr>
        <w:lastRenderedPageBreak/>
        <w:pict>
          <v:shape id="_x0000_s2763" style="position:absolute;left:0;text-align:left;margin-left:-8pt;margin-top:.3pt;width:527.25pt;height:739.85pt;z-index:-1" coordorigin="680,1361" coordsize="10545,14797" o:regroupid="2" path="m680,16157r10545,l11225,1361r-10545,l680,16157xe" fillcolor="#fdfbf5" stroked="f">
            <v:path arrowok="t"/>
          </v:shape>
        </w:pict>
      </w:r>
      <w:r w:rsidR="00E74D32" w:rsidRPr="00755299">
        <w:rPr>
          <w:rFonts w:asciiTheme="minorHAnsi" w:hAnsiTheme="minorHAnsi"/>
          <w:b/>
          <w:color w:val="003B71"/>
          <w:spacing w:val="-1"/>
          <w:w w:val="91"/>
          <w:sz w:val="26"/>
          <w:szCs w:val="26"/>
        </w:rPr>
        <w:t>P</w:t>
      </w:r>
      <w:r w:rsidR="00E74D32" w:rsidRPr="00755299">
        <w:rPr>
          <w:rFonts w:asciiTheme="minorHAnsi" w:hAnsiTheme="minorHAnsi"/>
          <w:b/>
          <w:color w:val="003B71"/>
          <w:spacing w:val="-2"/>
          <w:sz w:val="26"/>
          <w:szCs w:val="26"/>
        </w:rPr>
        <w:t>ri</w:t>
      </w:r>
      <w:r w:rsidR="00E74D32" w:rsidRPr="00755299">
        <w:rPr>
          <w:rFonts w:asciiTheme="minorHAnsi" w:hAnsiTheme="minorHAnsi"/>
          <w:b/>
          <w:color w:val="003B71"/>
          <w:spacing w:val="-5"/>
          <w:sz w:val="26"/>
          <w:szCs w:val="26"/>
        </w:rPr>
        <w:t>v</w:t>
      </w:r>
      <w:r w:rsidR="00E74D32" w:rsidRPr="00755299">
        <w:rPr>
          <w:rFonts w:asciiTheme="minorHAnsi" w:hAnsiTheme="minorHAnsi"/>
          <w:b/>
          <w:color w:val="003B71"/>
          <w:w w:val="111"/>
          <w:sz w:val="26"/>
          <w:szCs w:val="26"/>
        </w:rPr>
        <w:t>a</w:t>
      </w:r>
      <w:r w:rsidR="00E74D32" w:rsidRPr="00755299">
        <w:rPr>
          <w:rFonts w:asciiTheme="minorHAnsi" w:hAnsiTheme="minorHAnsi"/>
          <w:b/>
          <w:color w:val="003B71"/>
          <w:spacing w:val="4"/>
          <w:sz w:val="26"/>
          <w:szCs w:val="26"/>
        </w:rPr>
        <w:t>c</w:t>
      </w:r>
      <w:r w:rsidR="00E74D32" w:rsidRPr="00755299">
        <w:rPr>
          <w:rFonts w:asciiTheme="minorHAnsi" w:hAnsiTheme="minorHAnsi"/>
          <w:b/>
          <w:color w:val="003B71"/>
          <w:w w:val="111"/>
          <w:sz w:val="26"/>
          <w:szCs w:val="26"/>
        </w:rPr>
        <w:t>y</w:t>
      </w:r>
    </w:p>
    <w:p w:rsidR="00B747FF" w:rsidRPr="00755299" w:rsidRDefault="00B747FF">
      <w:pPr>
        <w:spacing w:line="200" w:lineRule="exact"/>
        <w:rPr>
          <w:rFonts w:asciiTheme="minorHAnsi" w:hAnsiTheme="minorHAnsi"/>
        </w:rPr>
      </w:pPr>
    </w:p>
    <w:p w:rsidR="00B747FF" w:rsidRPr="00755299" w:rsidRDefault="00614C98">
      <w:pPr>
        <w:spacing w:before="6" w:line="220" w:lineRule="exac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  <w:lang w:val="en-AU" w:eastAsia="en-AU"/>
        </w:rPr>
        <mc:AlternateContent>
          <mc:Choice Requires="wps">
            <w:drawing>
              <wp:anchor distT="0" distB="0" distL="114300" distR="114300" simplePos="0" relativeHeight="503316479" behindDoc="0" locked="0" layoutInCell="1" allowOverlap="1" wp14:anchorId="343BD487" wp14:editId="7655064C">
                <wp:simplePos x="0" y="0"/>
                <wp:positionH relativeFrom="column">
                  <wp:posOffset>44450</wp:posOffset>
                </wp:positionH>
                <wp:positionV relativeFrom="paragraph">
                  <wp:posOffset>20320</wp:posOffset>
                </wp:positionV>
                <wp:extent cx="3067050" cy="238125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7050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4C98" w:rsidRPr="00614C98" w:rsidRDefault="00614C98">
                            <w:pPr>
                              <w:rPr>
                                <w:rFonts w:asciiTheme="minorHAnsi" w:hAnsiTheme="minorHAnsi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3.5pt;margin-top:1.6pt;width:241.5pt;height:18.75pt;z-index:50331647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" filled="f" stroked="f" strokeweight=".5pt">
                <v:textbox>
                  <w:txbxContent>
                    <w:p w:rsidR="00614C98" w:rsidRPr="00614C98" w:rsidRDefault="00614C98">
                      <w:pPr>
                        <w:rPr>
                          <w:rFonts w:asciiTheme="minorHAnsi" w:hAnsiTheme="minorHAnsi"/>
                          <w:i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42337">
        <w:rPr>
          <w:rFonts w:asciiTheme="minorHAnsi" w:hAnsiTheme="minorHAnsi"/>
          <w:noProof/>
          <w:sz w:val="22"/>
          <w:szCs w:val="22"/>
          <w:lang w:val="en-AU" w:eastAsia="en-AU"/>
        </w:rPr>
        <w:pict>
          <v:shape id="_x0000_s2761" style="position:absolute;margin-left:6.45pt;margin-top:3.85pt;width:240.45pt;height:13.65pt;z-index:-1;mso-position-horizontal-relative:text;mso-position-vertical-relative:text" coordorigin="969,1971" coordsize="4809,273" o:regroupid="2" path="m969,2244r4809,l5778,1971r-4809,l969,2244xe" filled="f" strokecolor="#ffd100" strokeweight=".5pt">
            <v:path arrowok="t"/>
          </v:shape>
        </w:pict>
      </w:r>
      <w:r w:rsidR="00E42337">
        <w:rPr>
          <w:rFonts w:asciiTheme="minorHAnsi" w:hAnsiTheme="minorHAnsi"/>
          <w:noProof/>
          <w:sz w:val="22"/>
          <w:szCs w:val="22"/>
          <w:lang w:val="en-AU" w:eastAsia="en-AU"/>
        </w:rPr>
        <w:pict>
          <v:shape id="_x0000_s2762" style="position:absolute;margin-left:6.45pt;margin-top:3.85pt;width:240.45pt;height:13.65pt;z-index:-4019;mso-position-horizontal-relative:text;mso-position-vertical-relative:text" coordorigin="969,1971" coordsize="4809,273" o:regroupid="2" path="m969,2244r4809,l5778,1971r-4809,l969,2244xe" fillcolor="#fdfdfd" stroked="f">
            <v:path arrowok="t"/>
          </v:shape>
        </w:pict>
      </w:r>
    </w:p>
    <w:p w:rsidR="00E42337" w:rsidRDefault="00E42337" w:rsidP="00E42337">
      <w:pPr>
        <w:spacing w:line="278" w:lineRule="auto"/>
        <w:ind w:left="104" w:right="83"/>
        <w:rPr>
          <w:rFonts w:asciiTheme="minorHAnsi" w:hAnsiTheme="minorHAnsi"/>
          <w:color w:val="003B71"/>
          <w:w w:val="91"/>
          <w:sz w:val="18"/>
          <w:szCs w:val="18"/>
        </w:rPr>
      </w:pPr>
    </w:p>
    <w:p w:rsidR="00B747FF" w:rsidRPr="00755299" w:rsidRDefault="00E42337" w:rsidP="00E42337">
      <w:pPr>
        <w:spacing w:line="278" w:lineRule="auto"/>
        <w:ind w:left="104" w:right="83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noProof/>
          <w:color w:val="003B71"/>
          <w:sz w:val="18"/>
          <w:szCs w:val="18"/>
          <w:lang w:val="en-AU" w:eastAsia="en-AU"/>
        </w:rPr>
        <w:pict>
          <v:shape id="_x0000_s2760" style="position:absolute;left:0;text-align:left;margin-left:6.45pt;margin-top:73.95pt;width:240.45pt;height:18.35pt;z-index:-1" coordorigin="969,3581" coordsize="4809,273" o:regroupid="2" path="m969,3854r4809,l5778,3581r-4809,l969,3854xe" fillcolor="#fdfdfd" stroked="f">
            <v:path arrowok="t"/>
          </v:shape>
        </w:pict>
      </w:r>
      <w:r w:rsidR="00E74D32" w:rsidRPr="00755299">
        <w:rPr>
          <w:rFonts w:asciiTheme="minorHAnsi" w:hAnsiTheme="minorHAnsi"/>
          <w:color w:val="003B71"/>
          <w:w w:val="91"/>
          <w:sz w:val="18"/>
          <w:szCs w:val="18"/>
        </w:rPr>
        <w:t>is</w:t>
      </w:r>
      <w:r w:rsidR="00E74D32" w:rsidRPr="00755299">
        <w:rPr>
          <w:rFonts w:asciiTheme="minorHAnsi" w:hAnsiTheme="minorHAnsi"/>
          <w:color w:val="003B71"/>
          <w:spacing w:val="10"/>
          <w:w w:val="91"/>
          <w:sz w:val="18"/>
          <w:szCs w:val="18"/>
        </w:rPr>
        <w:t xml:space="preserve"> </w:t>
      </w:r>
      <w:r w:rsidR="00E74D32" w:rsidRPr="00755299">
        <w:rPr>
          <w:rFonts w:asciiTheme="minorHAnsi" w:hAnsiTheme="minorHAnsi"/>
          <w:color w:val="003B71"/>
          <w:spacing w:val="-1"/>
          <w:w w:val="91"/>
          <w:sz w:val="18"/>
          <w:szCs w:val="18"/>
        </w:rPr>
        <w:t>c</w:t>
      </w:r>
      <w:r w:rsidR="00E74D32" w:rsidRPr="00755299">
        <w:rPr>
          <w:rFonts w:asciiTheme="minorHAnsi" w:hAnsiTheme="minorHAnsi"/>
          <w:color w:val="003B71"/>
          <w:spacing w:val="1"/>
          <w:w w:val="111"/>
          <w:sz w:val="18"/>
          <w:szCs w:val="18"/>
        </w:rPr>
        <w:t>o</w:t>
      </w:r>
      <w:r w:rsidR="00E74D32" w:rsidRPr="00755299">
        <w:rPr>
          <w:rFonts w:asciiTheme="minorHAnsi" w:hAnsiTheme="minorHAnsi"/>
          <w:color w:val="003B71"/>
          <w:w w:val="107"/>
          <w:sz w:val="18"/>
          <w:szCs w:val="18"/>
        </w:rPr>
        <w:t>mm</w:t>
      </w:r>
      <w:r w:rsidR="00E74D32" w:rsidRPr="00755299">
        <w:rPr>
          <w:rFonts w:asciiTheme="minorHAnsi" w:hAnsiTheme="minorHAnsi"/>
          <w:color w:val="003B71"/>
          <w:w w:val="80"/>
          <w:sz w:val="18"/>
          <w:szCs w:val="18"/>
        </w:rPr>
        <w:t>i</w:t>
      </w:r>
      <w:r w:rsidR="00E74D32" w:rsidRPr="00755299">
        <w:rPr>
          <w:rFonts w:asciiTheme="minorHAnsi" w:hAnsiTheme="minorHAnsi"/>
          <w:color w:val="003B71"/>
          <w:spacing w:val="4"/>
          <w:w w:val="120"/>
          <w:sz w:val="18"/>
          <w:szCs w:val="18"/>
        </w:rPr>
        <w:t>t</w:t>
      </w:r>
      <w:r w:rsidR="00E74D32" w:rsidRPr="00755299">
        <w:rPr>
          <w:rFonts w:asciiTheme="minorHAnsi" w:hAnsiTheme="minorHAnsi"/>
          <w:color w:val="003B71"/>
          <w:spacing w:val="-1"/>
          <w:w w:val="120"/>
          <w:sz w:val="18"/>
          <w:szCs w:val="18"/>
        </w:rPr>
        <w:t>t</w:t>
      </w:r>
      <w:r w:rsidR="00E74D32" w:rsidRPr="00755299">
        <w:rPr>
          <w:rFonts w:asciiTheme="minorHAnsi" w:hAnsiTheme="minorHAnsi"/>
          <w:color w:val="003B71"/>
          <w:spacing w:val="1"/>
          <w:w w:val="112"/>
          <w:sz w:val="18"/>
          <w:szCs w:val="18"/>
        </w:rPr>
        <w:t>e</w:t>
      </w:r>
      <w:r w:rsidR="00E74D32" w:rsidRPr="00755299">
        <w:rPr>
          <w:rFonts w:asciiTheme="minorHAnsi" w:hAnsiTheme="minorHAnsi"/>
          <w:color w:val="003B71"/>
          <w:w w:val="111"/>
          <w:sz w:val="18"/>
          <w:szCs w:val="18"/>
        </w:rPr>
        <w:t>d</w:t>
      </w:r>
      <w:r w:rsidR="00E74D32" w:rsidRPr="00755299">
        <w:rPr>
          <w:rFonts w:asciiTheme="minorHAnsi" w:hAnsiTheme="minorHAnsi"/>
          <w:color w:val="003B71"/>
          <w:spacing w:val="5"/>
          <w:sz w:val="18"/>
          <w:szCs w:val="18"/>
        </w:rPr>
        <w:t xml:space="preserve"> </w:t>
      </w:r>
      <w:r w:rsidR="00E74D32" w:rsidRPr="00755299">
        <w:rPr>
          <w:rFonts w:asciiTheme="minorHAnsi" w:hAnsiTheme="minorHAnsi"/>
          <w:color w:val="003B71"/>
          <w:spacing w:val="-1"/>
          <w:sz w:val="18"/>
          <w:szCs w:val="18"/>
        </w:rPr>
        <w:t>t</w:t>
      </w:r>
      <w:r w:rsidR="00E74D32" w:rsidRPr="00755299">
        <w:rPr>
          <w:rFonts w:asciiTheme="minorHAnsi" w:hAnsiTheme="minorHAnsi"/>
          <w:color w:val="003B71"/>
          <w:sz w:val="18"/>
          <w:szCs w:val="18"/>
        </w:rPr>
        <w:t>o</w:t>
      </w:r>
      <w:r w:rsidR="00E74D32" w:rsidRPr="00755299">
        <w:rPr>
          <w:rFonts w:asciiTheme="minorHAnsi" w:hAnsiTheme="minorHAnsi"/>
          <w:color w:val="003B71"/>
          <w:spacing w:val="25"/>
          <w:sz w:val="18"/>
          <w:szCs w:val="18"/>
        </w:rPr>
        <w:t xml:space="preserve"> </w:t>
      </w:r>
      <w:r w:rsidR="00E74D32" w:rsidRPr="00755299">
        <w:rPr>
          <w:rFonts w:asciiTheme="minorHAnsi" w:hAnsiTheme="minorHAnsi"/>
          <w:color w:val="003B71"/>
          <w:w w:val="111"/>
          <w:sz w:val="18"/>
          <w:szCs w:val="18"/>
        </w:rPr>
        <w:t>p</w:t>
      </w:r>
      <w:r w:rsidR="00E74D32" w:rsidRPr="00755299">
        <w:rPr>
          <w:rFonts w:asciiTheme="minorHAnsi" w:hAnsiTheme="minorHAnsi"/>
          <w:color w:val="003B71"/>
          <w:spacing w:val="-1"/>
          <w:sz w:val="18"/>
          <w:szCs w:val="18"/>
        </w:rPr>
        <w:t>r</w:t>
      </w:r>
      <w:r w:rsidR="00E74D32" w:rsidRPr="00755299">
        <w:rPr>
          <w:rFonts w:asciiTheme="minorHAnsi" w:hAnsiTheme="minorHAnsi"/>
          <w:color w:val="003B71"/>
          <w:spacing w:val="-1"/>
          <w:w w:val="111"/>
          <w:sz w:val="18"/>
          <w:szCs w:val="18"/>
        </w:rPr>
        <w:t>o</w:t>
      </w:r>
      <w:r w:rsidR="00E74D32" w:rsidRPr="00755299">
        <w:rPr>
          <w:rFonts w:asciiTheme="minorHAnsi" w:hAnsiTheme="minorHAnsi"/>
          <w:color w:val="003B71"/>
          <w:spacing w:val="-1"/>
          <w:w w:val="120"/>
          <w:sz w:val="18"/>
          <w:szCs w:val="18"/>
        </w:rPr>
        <w:t>t</w:t>
      </w:r>
      <w:r w:rsidR="00E74D32" w:rsidRPr="00755299">
        <w:rPr>
          <w:rFonts w:asciiTheme="minorHAnsi" w:hAnsiTheme="minorHAnsi"/>
          <w:color w:val="003B71"/>
          <w:spacing w:val="2"/>
          <w:w w:val="112"/>
          <w:sz w:val="18"/>
          <w:szCs w:val="18"/>
        </w:rPr>
        <w:t>e</w:t>
      </w:r>
      <w:r w:rsidR="00E74D32" w:rsidRPr="00755299">
        <w:rPr>
          <w:rFonts w:asciiTheme="minorHAnsi" w:hAnsiTheme="minorHAnsi"/>
          <w:color w:val="003B71"/>
          <w:spacing w:val="5"/>
          <w:sz w:val="18"/>
          <w:szCs w:val="18"/>
        </w:rPr>
        <w:t>c</w:t>
      </w:r>
      <w:r w:rsidR="00E74D32" w:rsidRPr="00755299">
        <w:rPr>
          <w:rFonts w:asciiTheme="minorHAnsi" w:hAnsiTheme="minorHAnsi"/>
          <w:color w:val="003B71"/>
          <w:spacing w:val="1"/>
          <w:w w:val="120"/>
          <w:sz w:val="18"/>
          <w:szCs w:val="18"/>
        </w:rPr>
        <w:t>t</w:t>
      </w:r>
      <w:r w:rsidR="00E74D32" w:rsidRPr="00755299">
        <w:rPr>
          <w:rFonts w:asciiTheme="minorHAnsi" w:hAnsiTheme="minorHAnsi"/>
          <w:color w:val="003B71"/>
          <w:spacing w:val="-1"/>
          <w:w w:val="80"/>
          <w:sz w:val="18"/>
          <w:szCs w:val="18"/>
        </w:rPr>
        <w:t>i</w:t>
      </w:r>
      <w:r w:rsidR="00E74D32" w:rsidRPr="00755299">
        <w:rPr>
          <w:rFonts w:asciiTheme="minorHAnsi" w:hAnsiTheme="minorHAnsi"/>
          <w:color w:val="003B71"/>
          <w:w w:val="111"/>
          <w:sz w:val="18"/>
          <w:szCs w:val="18"/>
        </w:rPr>
        <w:t>ng</w:t>
      </w:r>
      <w:r w:rsidR="00E74D32" w:rsidRPr="00755299">
        <w:rPr>
          <w:rFonts w:asciiTheme="minorHAnsi" w:hAnsiTheme="minorHAnsi"/>
          <w:color w:val="003B71"/>
          <w:spacing w:val="5"/>
          <w:sz w:val="18"/>
          <w:szCs w:val="18"/>
        </w:rPr>
        <w:t xml:space="preserve"> </w:t>
      </w:r>
      <w:r w:rsidR="00E74D32" w:rsidRPr="00755299">
        <w:rPr>
          <w:rFonts w:asciiTheme="minorHAnsi" w:hAnsiTheme="minorHAnsi"/>
          <w:color w:val="003B71"/>
          <w:spacing w:val="-1"/>
          <w:w w:val="80"/>
          <w:sz w:val="18"/>
          <w:szCs w:val="18"/>
        </w:rPr>
        <w:t>i</w:t>
      </w:r>
      <w:r w:rsidR="00E74D32" w:rsidRPr="00755299">
        <w:rPr>
          <w:rFonts w:asciiTheme="minorHAnsi" w:hAnsiTheme="minorHAnsi"/>
          <w:color w:val="003B71"/>
          <w:spacing w:val="-1"/>
          <w:w w:val="111"/>
          <w:sz w:val="18"/>
          <w:szCs w:val="18"/>
        </w:rPr>
        <w:t>n</w:t>
      </w:r>
      <w:r w:rsidR="00E74D32" w:rsidRPr="00755299">
        <w:rPr>
          <w:rFonts w:asciiTheme="minorHAnsi" w:hAnsiTheme="minorHAnsi"/>
          <w:color w:val="003B71"/>
          <w:spacing w:val="-2"/>
          <w:sz w:val="18"/>
          <w:szCs w:val="18"/>
        </w:rPr>
        <w:t>f</w:t>
      </w:r>
      <w:r w:rsidR="00E74D32" w:rsidRPr="00755299">
        <w:rPr>
          <w:rFonts w:asciiTheme="minorHAnsi" w:hAnsiTheme="minorHAnsi"/>
          <w:color w:val="003B71"/>
          <w:spacing w:val="1"/>
          <w:w w:val="111"/>
          <w:sz w:val="18"/>
          <w:szCs w:val="18"/>
        </w:rPr>
        <w:t>o</w:t>
      </w:r>
      <w:r w:rsidR="00E74D32" w:rsidRPr="00755299">
        <w:rPr>
          <w:rFonts w:asciiTheme="minorHAnsi" w:hAnsiTheme="minorHAnsi"/>
          <w:color w:val="003B71"/>
          <w:spacing w:val="1"/>
          <w:sz w:val="18"/>
          <w:szCs w:val="18"/>
        </w:rPr>
        <w:t>r</w:t>
      </w:r>
      <w:r w:rsidR="00E74D32" w:rsidRPr="00755299">
        <w:rPr>
          <w:rFonts w:asciiTheme="minorHAnsi" w:hAnsiTheme="minorHAnsi"/>
          <w:color w:val="003B71"/>
          <w:w w:val="107"/>
          <w:sz w:val="18"/>
          <w:szCs w:val="18"/>
        </w:rPr>
        <w:t>m</w:t>
      </w:r>
      <w:r w:rsidR="00E74D32" w:rsidRPr="00755299">
        <w:rPr>
          <w:rFonts w:asciiTheme="minorHAnsi" w:hAnsiTheme="minorHAnsi"/>
          <w:color w:val="003B71"/>
          <w:w w:val="112"/>
          <w:sz w:val="18"/>
          <w:szCs w:val="18"/>
        </w:rPr>
        <w:t>a</w:t>
      </w:r>
      <w:r w:rsidR="00E74D32" w:rsidRPr="00755299">
        <w:rPr>
          <w:rFonts w:asciiTheme="minorHAnsi" w:hAnsiTheme="minorHAnsi"/>
          <w:color w:val="003B71"/>
          <w:spacing w:val="1"/>
          <w:w w:val="120"/>
          <w:sz w:val="18"/>
          <w:szCs w:val="18"/>
        </w:rPr>
        <w:t>t</w:t>
      </w:r>
      <w:r w:rsidR="00E74D32" w:rsidRPr="00755299">
        <w:rPr>
          <w:rFonts w:asciiTheme="minorHAnsi" w:hAnsiTheme="minorHAnsi"/>
          <w:color w:val="003B71"/>
          <w:spacing w:val="1"/>
          <w:w w:val="80"/>
          <w:sz w:val="18"/>
          <w:szCs w:val="18"/>
        </w:rPr>
        <w:t>i</w:t>
      </w:r>
      <w:r w:rsidR="00E74D32" w:rsidRPr="00755299">
        <w:rPr>
          <w:rFonts w:asciiTheme="minorHAnsi" w:hAnsiTheme="minorHAnsi"/>
          <w:color w:val="003B71"/>
          <w:spacing w:val="1"/>
          <w:w w:val="111"/>
          <w:sz w:val="18"/>
          <w:szCs w:val="18"/>
        </w:rPr>
        <w:t>o</w:t>
      </w:r>
      <w:r w:rsidR="00E74D32" w:rsidRPr="00755299">
        <w:rPr>
          <w:rFonts w:asciiTheme="minorHAnsi" w:hAnsiTheme="minorHAnsi"/>
          <w:color w:val="003B71"/>
          <w:w w:val="111"/>
          <w:sz w:val="18"/>
          <w:szCs w:val="18"/>
        </w:rPr>
        <w:t>n</w:t>
      </w:r>
      <w:r w:rsidR="00E74D32" w:rsidRPr="00755299">
        <w:rPr>
          <w:rFonts w:asciiTheme="minorHAnsi" w:hAnsiTheme="minorHAnsi"/>
          <w:color w:val="003B71"/>
          <w:spacing w:val="5"/>
          <w:sz w:val="18"/>
          <w:szCs w:val="18"/>
        </w:rPr>
        <w:t xml:space="preserve"> </w:t>
      </w:r>
      <w:r w:rsidR="00E74D32" w:rsidRPr="00755299">
        <w:rPr>
          <w:rFonts w:asciiTheme="minorHAnsi" w:hAnsiTheme="minorHAnsi"/>
          <w:color w:val="003B71"/>
          <w:w w:val="111"/>
          <w:sz w:val="18"/>
          <w:szCs w:val="18"/>
        </w:rPr>
        <w:t>p</w:t>
      </w:r>
      <w:r w:rsidR="00E74D32" w:rsidRPr="00755299">
        <w:rPr>
          <w:rFonts w:asciiTheme="minorHAnsi" w:hAnsiTheme="minorHAnsi"/>
          <w:color w:val="003B71"/>
          <w:spacing w:val="-1"/>
          <w:sz w:val="18"/>
          <w:szCs w:val="18"/>
        </w:rPr>
        <w:t>r</w:t>
      </w:r>
      <w:r w:rsidR="00E74D32" w:rsidRPr="00755299">
        <w:rPr>
          <w:rFonts w:asciiTheme="minorHAnsi" w:hAnsiTheme="minorHAnsi"/>
          <w:color w:val="003B71"/>
          <w:w w:val="111"/>
          <w:sz w:val="18"/>
          <w:szCs w:val="18"/>
        </w:rPr>
        <w:t>o</w:t>
      </w:r>
      <w:r w:rsidR="00E74D32" w:rsidRPr="00755299">
        <w:rPr>
          <w:rFonts w:asciiTheme="minorHAnsi" w:hAnsiTheme="minorHAnsi"/>
          <w:color w:val="003B71"/>
          <w:spacing w:val="2"/>
          <w:w w:val="88"/>
          <w:sz w:val="18"/>
          <w:szCs w:val="18"/>
        </w:rPr>
        <w:t>v</w:t>
      </w:r>
      <w:r w:rsidR="00E74D32" w:rsidRPr="00755299">
        <w:rPr>
          <w:rFonts w:asciiTheme="minorHAnsi" w:hAnsiTheme="minorHAnsi"/>
          <w:color w:val="003B71"/>
          <w:w w:val="80"/>
          <w:sz w:val="18"/>
          <w:szCs w:val="18"/>
        </w:rPr>
        <w:t>i</w:t>
      </w:r>
      <w:r w:rsidR="00E74D32" w:rsidRPr="00755299">
        <w:rPr>
          <w:rFonts w:asciiTheme="minorHAnsi" w:hAnsiTheme="minorHAnsi"/>
          <w:color w:val="003B71"/>
          <w:spacing w:val="2"/>
          <w:w w:val="111"/>
          <w:sz w:val="18"/>
          <w:szCs w:val="18"/>
        </w:rPr>
        <w:t>d</w:t>
      </w:r>
      <w:r w:rsidR="00E74D32" w:rsidRPr="00755299">
        <w:rPr>
          <w:rFonts w:asciiTheme="minorHAnsi" w:hAnsiTheme="minorHAnsi"/>
          <w:color w:val="003B71"/>
          <w:spacing w:val="1"/>
          <w:w w:val="112"/>
          <w:sz w:val="18"/>
          <w:szCs w:val="18"/>
        </w:rPr>
        <w:t>e</w:t>
      </w:r>
      <w:r w:rsidR="00E74D32" w:rsidRPr="00755299">
        <w:rPr>
          <w:rFonts w:asciiTheme="minorHAnsi" w:hAnsiTheme="minorHAnsi"/>
          <w:color w:val="003B71"/>
          <w:w w:val="111"/>
          <w:sz w:val="18"/>
          <w:szCs w:val="18"/>
        </w:rPr>
        <w:t>d</w:t>
      </w:r>
      <w:r w:rsidR="00E74D32" w:rsidRPr="00755299">
        <w:rPr>
          <w:rFonts w:asciiTheme="minorHAnsi" w:hAnsiTheme="minorHAnsi"/>
          <w:color w:val="003B71"/>
          <w:spacing w:val="5"/>
          <w:sz w:val="18"/>
          <w:szCs w:val="18"/>
        </w:rPr>
        <w:t xml:space="preserve"> </w:t>
      </w:r>
      <w:r w:rsidR="00E74D32" w:rsidRPr="00755299">
        <w:rPr>
          <w:rFonts w:asciiTheme="minorHAnsi" w:hAnsiTheme="minorHAnsi"/>
          <w:color w:val="003B71"/>
          <w:spacing w:val="-1"/>
          <w:w w:val="80"/>
          <w:sz w:val="18"/>
          <w:szCs w:val="18"/>
        </w:rPr>
        <w:t>i</w:t>
      </w:r>
      <w:r w:rsidR="00E74D32" w:rsidRPr="00755299">
        <w:rPr>
          <w:rFonts w:asciiTheme="minorHAnsi" w:hAnsiTheme="minorHAnsi"/>
          <w:color w:val="003B71"/>
          <w:w w:val="111"/>
          <w:sz w:val="18"/>
          <w:szCs w:val="18"/>
        </w:rPr>
        <w:t xml:space="preserve">n </w:t>
      </w:r>
      <w:r w:rsidR="00E74D32" w:rsidRPr="009B215F">
        <w:rPr>
          <w:rFonts w:asciiTheme="minorHAnsi" w:hAnsiTheme="minorHAnsi"/>
          <w:color w:val="003B71"/>
          <w:spacing w:val="1"/>
          <w:w w:val="107"/>
          <w:szCs w:val="18"/>
        </w:rPr>
        <w:t>a</w:t>
      </w:r>
      <w:r w:rsidR="00E74D32" w:rsidRPr="009B215F">
        <w:rPr>
          <w:rFonts w:asciiTheme="minorHAnsi" w:hAnsiTheme="minorHAnsi"/>
          <w:color w:val="003B71"/>
          <w:spacing w:val="-2"/>
          <w:w w:val="107"/>
          <w:szCs w:val="18"/>
        </w:rPr>
        <w:t>c</w:t>
      </w:r>
      <w:r w:rsidR="00E74D32" w:rsidRPr="009B215F">
        <w:rPr>
          <w:rFonts w:asciiTheme="minorHAnsi" w:hAnsiTheme="minorHAnsi"/>
          <w:color w:val="003B71"/>
          <w:spacing w:val="-1"/>
          <w:w w:val="107"/>
          <w:szCs w:val="18"/>
        </w:rPr>
        <w:t>c</w:t>
      </w:r>
      <w:r w:rsidR="00E74D32" w:rsidRPr="009B215F">
        <w:rPr>
          <w:rFonts w:asciiTheme="minorHAnsi" w:hAnsiTheme="minorHAnsi"/>
          <w:color w:val="003B71"/>
          <w:spacing w:val="1"/>
          <w:w w:val="107"/>
          <w:szCs w:val="18"/>
        </w:rPr>
        <w:t>o</w:t>
      </w:r>
      <w:r w:rsidR="00E74D32" w:rsidRPr="009B215F">
        <w:rPr>
          <w:rFonts w:asciiTheme="minorHAnsi" w:hAnsiTheme="minorHAnsi"/>
          <w:color w:val="003B71"/>
          <w:w w:val="107"/>
          <w:szCs w:val="18"/>
        </w:rPr>
        <w:t>rdan</w:t>
      </w:r>
      <w:r w:rsidR="00E74D32" w:rsidRPr="009B215F">
        <w:rPr>
          <w:rFonts w:asciiTheme="minorHAnsi" w:hAnsiTheme="minorHAnsi"/>
          <w:color w:val="003B71"/>
          <w:spacing w:val="-1"/>
          <w:w w:val="107"/>
          <w:szCs w:val="18"/>
        </w:rPr>
        <w:t>c</w:t>
      </w:r>
      <w:r w:rsidR="00E74D32" w:rsidRPr="009B215F">
        <w:rPr>
          <w:rFonts w:asciiTheme="minorHAnsi" w:hAnsiTheme="minorHAnsi"/>
          <w:color w:val="003B71"/>
          <w:w w:val="107"/>
          <w:szCs w:val="18"/>
        </w:rPr>
        <w:t>e</w:t>
      </w:r>
      <w:r w:rsidR="00E74D32" w:rsidRPr="009B215F">
        <w:rPr>
          <w:rFonts w:asciiTheme="minorHAnsi" w:hAnsiTheme="minorHAnsi"/>
          <w:color w:val="003B71"/>
          <w:spacing w:val="4"/>
          <w:w w:val="107"/>
          <w:szCs w:val="18"/>
        </w:rPr>
        <w:t xml:space="preserve"> </w:t>
      </w:r>
      <w:r w:rsidR="00E74D32" w:rsidRPr="009B215F">
        <w:rPr>
          <w:rFonts w:asciiTheme="minorHAnsi" w:hAnsiTheme="minorHAnsi"/>
          <w:color w:val="003B71"/>
          <w:spacing w:val="2"/>
          <w:w w:val="107"/>
          <w:szCs w:val="18"/>
        </w:rPr>
        <w:t>w</w:t>
      </w:r>
      <w:r w:rsidR="00E74D32" w:rsidRPr="009B215F">
        <w:rPr>
          <w:rFonts w:asciiTheme="minorHAnsi" w:hAnsiTheme="minorHAnsi"/>
          <w:color w:val="003B71"/>
          <w:w w:val="80"/>
          <w:szCs w:val="18"/>
        </w:rPr>
        <w:t>i</w:t>
      </w:r>
      <w:r w:rsidR="00E74D32" w:rsidRPr="009B215F">
        <w:rPr>
          <w:rFonts w:asciiTheme="minorHAnsi" w:hAnsiTheme="minorHAnsi"/>
          <w:color w:val="003B71"/>
          <w:spacing w:val="1"/>
          <w:w w:val="120"/>
          <w:szCs w:val="18"/>
        </w:rPr>
        <w:t>t</w:t>
      </w:r>
      <w:r w:rsidR="00E74D32" w:rsidRPr="009B215F">
        <w:rPr>
          <w:rFonts w:asciiTheme="minorHAnsi" w:hAnsiTheme="minorHAnsi"/>
          <w:color w:val="003B71"/>
          <w:w w:val="111"/>
          <w:szCs w:val="18"/>
        </w:rPr>
        <w:t>h</w:t>
      </w:r>
      <w:r w:rsidR="00E74D32" w:rsidRPr="009B215F">
        <w:rPr>
          <w:rFonts w:asciiTheme="minorHAnsi" w:hAnsiTheme="minorHAnsi"/>
          <w:color w:val="003B71"/>
          <w:spacing w:val="5"/>
          <w:szCs w:val="18"/>
        </w:rPr>
        <w:t xml:space="preserve"> </w:t>
      </w:r>
      <w:r w:rsidR="00E74D32" w:rsidRPr="009B215F">
        <w:rPr>
          <w:rFonts w:asciiTheme="minorHAnsi" w:hAnsiTheme="minorHAnsi"/>
          <w:color w:val="003B71"/>
          <w:spacing w:val="1"/>
          <w:szCs w:val="18"/>
        </w:rPr>
        <w:t>th</w:t>
      </w:r>
      <w:r w:rsidR="00E74D32" w:rsidRPr="009B215F">
        <w:rPr>
          <w:rFonts w:asciiTheme="minorHAnsi" w:hAnsiTheme="minorHAnsi"/>
          <w:color w:val="003B71"/>
          <w:szCs w:val="18"/>
        </w:rPr>
        <w:t>e</w:t>
      </w:r>
      <w:r w:rsidR="00E74D32" w:rsidRPr="009B215F">
        <w:rPr>
          <w:rFonts w:asciiTheme="minorHAnsi" w:hAnsiTheme="minorHAnsi"/>
          <w:color w:val="003B71"/>
          <w:spacing w:val="34"/>
          <w:szCs w:val="18"/>
        </w:rPr>
        <w:t xml:space="preserve"> </w:t>
      </w:r>
      <w:r w:rsidR="00E74D32" w:rsidRPr="009B215F">
        <w:rPr>
          <w:rFonts w:asciiTheme="minorHAnsi" w:hAnsiTheme="minorHAnsi"/>
          <w:color w:val="003B71"/>
          <w:w w:val="111"/>
          <w:szCs w:val="18"/>
        </w:rPr>
        <w:t>p</w:t>
      </w:r>
      <w:r w:rsidR="00E74D32" w:rsidRPr="009B215F">
        <w:rPr>
          <w:rFonts w:asciiTheme="minorHAnsi" w:hAnsiTheme="minorHAnsi"/>
          <w:color w:val="003B71"/>
          <w:spacing w:val="1"/>
          <w:szCs w:val="18"/>
        </w:rPr>
        <w:t>r</w:t>
      </w:r>
      <w:r w:rsidR="00E74D32" w:rsidRPr="009B215F">
        <w:rPr>
          <w:rFonts w:asciiTheme="minorHAnsi" w:hAnsiTheme="minorHAnsi"/>
          <w:color w:val="003B71"/>
          <w:spacing w:val="-1"/>
          <w:w w:val="80"/>
          <w:szCs w:val="18"/>
        </w:rPr>
        <w:t>i</w:t>
      </w:r>
      <w:r w:rsidR="00E74D32" w:rsidRPr="009B215F">
        <w:rPr>
          <w:rFonts w:asciiTheme="minorHAnsi" w:hAnsiTheme="minorHAnsi"/>
          <w:color w:val="003B71"/>
          <w:w w:val="111"/>
          <w:szCs w:val="18"/>
        </w:rPr>
        <w:t>n</w:t>
      </w:r>
      <w:r w:rsidR="00E74D32" w:rsidRPr="009B215F">
        <w:rPr>
          <w:rFonts w:asciiTheme="minorHAnsi" w:hAnsiTheme="minorHAnsi"/>
          <w:color w:val="003B71"/>
          <w:szCs w:val="18"/>
        </w:rPr>
        <w:t>c</w:t>
      </w:r>
      <w:r w:rsidR="00E74D32" w:rsidRPr="009B215F">
        <w:rPr>
          <w:rFonts w:asciiTheme="minorHAnsi" w:hAnsiTheme="minorHAnsi"/>
          <w:color w:val="003B71"/>
          <w:w w:val="80"/>
          <w:szCs w:val="18"/>
        </w:rPr>
        <w:t>i</w:t>
      </w:r>
      <w:r w:rsidR="00E74D32" w:rsidRPr="009B215F">
        <w:rPr>
          <w:rFonts w:asciiTheme="minorHAnsi" w:hAnsiTheme="minorHAnsi"/>
          <w:color w:val="003B71"/>
          <w:spacing w:val="1"/>
          <w:w w:val="111"/>
          <w:szCs w:val="18"/>
        </w:rPr>
        <w:t>p</w:t>
      </w:r>
      <w:r w:rsidR="00E74D32" w:rsidRPr="009B215F">
        <w:rPr>
          <w:rFonts w:asciiTheme="minorHAnsi" w:hAnsiTheme="minorHAnsi"/>
          <w:color w:val="003B71"/>
          <w:spacing w:val="1"/>
          <w:w w:val="80"/>
          <w:szCs w:val="18"/>
        </w:rPr>
        <w:t>l</w:t>
      </w:r>
      <w:r w:rsidR="00E74D32" w:rsidRPr="009B215F">
        <w:rPr>
          <w:rFonts w:asciiTheme="minorHAnsi" w:hAnsiTheme="minorHAnsi"/>
          <w:color w:val="003B71"/>
          <w:spacing w:val="1"/>
          <w:w w:val="112"/>
          <w:szCs w:val="18"/>
        </w:rPr>
        <w:t>e</w:t>
      </w:r>
      <w:r w:rsidR="00E74D32" w:rsidRPr="009B215F">
        <w:rPr>
          <w:rFonts w:asciiTheme="minorHAnsi" w:hAnsiTheme="minorHAnsi"/>
          <w:color w:val="003B71"/>
          <w:szCs w:val="18"/>
        </w:rPr>
        <w:t>s</w:t>
      </w:r>
      <w:r w:rsidR="00E74D32" w:rsidRPr="009B215F">
        <w:rPr>
          <w:rFonts w:asciiTheme="minorHAnsi" w:hAnsiTheme="minorHAnsi"/>
          <w:color w:val="003B71"/>
          <w:spacing w:val="5"/>
          <w:szCs w:val="18"/>
        </w:rPr>
        <w:t xml:space="preserve"> </w:t>
      </w:r>
      <w:r w:rsidR="00E74D32" w:rsidRPr="009B215F">
        <w:rPr>
          <w:rFonts w:asciiTheme="minorHAnsi" w:hAnsiTheme="minorHAnsi"/>
          <w:color w:val="003B71"/>
          <w:spacing w:val="-1"/>
          <w:szCs w:val="18"/>
        </w:rPr>
        <w:t>o</w:t>
      </w:r>
      <w:r w:rsidR="00E74D32" w:rsidRPr="009B215F">
        <w:rPr>
          <w:rFonts w:asciiTheme="minorHAnsi" w:hAnsiTheme="minorHAnsi"/>
          <w:color w:val="003B71"/>
          <w:szCs w:val="18"/>
        </w:rPr>
        <w:t>f</w:t>
      </w:r>
      <w:r w:rsidR="00E74D32" w:rsidRPr="009B215F">
        <w:rPr>
          <w:rFonts w:asciiTheme="minorHAnsi" w:hAnsiTheme="minorHAnsi"/>
          <w:color w:val="003B71"/>
          <w:spacing w:val="15"/>
          <w:szCs w:val="18"/>
        </w:rPr>
        <w:t xml:space="preserve"> </w:t>
      </w:r>
      <w:r w:rsidR="00E74D32" w:rsidRPr="009B215F">
        <w:rPr>
          <w:rFonts w:asciiTheme="minorHAnsi" w:hAnsiTheme="minorHAnsi"/>
          <w:color w:val="003B71"/>
          <w:spacing w:val="1"/>
          <w:szCs w:val="18"/>
        </w:rPr>
        <w:t>th</w:t>
      </w:r>
      <w:r w:rsidR="00E74D32" w:rsidRPr="009B215F">
        <w:rPr>
          <w:rFonts w:asciiTheme="minorHAnsi" w:hAnsiTheme="minorHAnsi"/>
          <w:color w:val="003B71"/>
          <w:szCs w:val="18"/>
        </w:rPr>
        <w:t>e</w:t>
      </w:r>
      <w:r w:rsidR="00E74D32" w:rsidRPr="009B215F">
        <w:rPr>
          <w:rFonts w:asciiTheme="minorHAnsi" w:hAnsiTheme="minorHAnsi"/>
          <w:color w:val="003B71"/>
          <w:spacing w:val="34"/>
          <w:szCs w:val="18"/>
        </w:rPr>
        <w:t xml:space="preserve"> </w:t>
      </w:r>
      <w:r w:rsidR="00E74D32" w:rsidRPr="009B215F">
        <w:rPr>
          <w:rFonts w:asciiTheme="minorHAnsi" w:hAnsiTheme="minorHAnsi"/>
          <w:color w:val="003B71"/>
          <w:spacing w:val="2"/>
          <w:w w:val="66"/>
          <w:szCs w:val="18"/>
        </w:rPr>
        <w:t>I</w:t>
      </w:r>
      <w:r w:rsidR="00E74D32" w:rsidRPr="009B215F">
        <w:rPr>
          <w:rFonts w:asciiTheme="minorHAnsi" w:hAnsiTheme="minorHAnsi"/>
          <w:color w:val="003B71"/>
          <w:spacing w:val="-1"/>
          <w:w w:val="111"/>
          <w:szCs w:val="18"/>
        </w:rPr>
        <w:t>n</w:t>
      </w:r>
      <w:r w:rsidR="00E74D32" w:rsidRPr="009B215F">
        <w:rPr>
          <w:rFonts w:asciiTheme="minorHAnsi" w:hAnsiTheme="minorHAnsi"/>
          <w:color w:val="003B71"/>
          <w:spacing w:val="-2"/>
          <w:szCs w:val="18"/>
        </w:rPr>
        <w:t>f</w:t>
      </w:r>
      <w:r w:rsidR="00E74D32" w:rsidRPr="009B215F">
        <w:rPr>
          <w:rFonts w:asciiTheme="minorHAnsi" w:hAnsiTheme="minorHAnsi"/>
          <w:color w:val="003B71"/>
          <w:spacing w:val="1"/>
          <w:w w:val="111"/>
          <w:szCs w:val="18"/>
        </w:rPr>
        <w:t>o</w:t>
      </w:r>
      <w:r w:rsidR="00E74D32" w:rsidRPr="009B215F">
        <w:rPr>
          <w:rFonts w:asciiTheme="minorHAnsi" w:hAnsiTheme="minorHAnsi"/>
          <w:color w:val="003B71"/>
          <w:spacing w:val="1"/>
          <w:szCs w:val="18"/>
        </w:rPr>
        <w:t>r</w:t>
      </w:r>
      <w:r w:rsidR="00E74D32" w:rsidRPr="009B215F">
        <w:rPr>
          <w:rFonts w:asciiTheme="minorHAnsi" w:hAnsiTheme="minorHAnsi"/>
          <w:color w:val="003B71"/>
          <w:w w:val="107"/>
          <w:szCs w:val="18"/>
        </w:rPr>
        <w:t>m</w:t>
      </w:r>
      <w:r w:rsidR="00E74D32" w:rsidRPr="009B215F">
        <w:rPr>
          <w:rFonts w:asciiTheme="minorHAnsi" w:hAnsiTheme="minorHAnsi"/>
          <w:color w:val="003B71"/>
          <w:w w:val="112"/>
          <w:szCs w:val="18"/>
        </w:rPr>
        <w:t>a</w:t>
      </w:r>
      <w:r w:rsidR="00E74D32" w:rsidRPr="009B215F">
        <w:rPr>
          <w:rFonts w:asciiTheme="minorHAnsi" w:hAnsiTheme="minorHAnsi"/>
          <w:color w:val="003B71"/>
          <w:spacing w:val="1"/>
          <w:w w:val="120"/>
          <w:szCs w:val="18"/>
        </w:rPr>
        <w:t>t</w:t>
      </w:r>
      <w:r w:rsidR="00E74D32" w:rsidRPr="009B215F">
        <w:rPr>
          <w:rFonts w:asciiTheme="minorHAnsi" w:hAnsiTheme="minorHAnsi"/>
          <w:color w:val="003B71"/>
          <w:spacing w:val="1"/>
          <w:w w:val="80"/>
          <w:szCs w:val="18"/>
        </w:rPr>
        <w:t>i</w:t>
      </w:r>
      <w:r w:rsidR="00E74D32" w:rsidRPr="009B215F">
        <w:rPr>
          <w:rFonts w:asciiTheme="minorHAnsi" w:hAnsiTheme="minorHAnsi"/>
          <w:color w:val="003B71"/>
          <w:spacing w:val="1"/>
          <w:w w:val="111"/>
          <w:szCs w:val="18"/>
        </w:rPr>
        <w:t>o</w:t>
      </w:r>
      <w:r w:rsidR="00E74D32" w:rsidRPr="009B215F">
        <w:rPr>
          <w:rFonts w:asciiTheme="minorHAnsi" w:hAnsiTheme="minorHAnsi"/>
          <w:color w:val="003B71"/>
          <w:w w:val="111"/>
          <w:szCs w:val="18"/>
        </w:rPr>
        <w:t>n</w:t>
      </w:r>
      <w:r w:rsidR="00E74D32" w:rsidRPr="009B215F">
        <w:rPr>
          <w:rFonts w:asciiTheme="minorHAnsi" w:hAnsiTheme="minorHAnsi"/>
          <w:color w:val="003B71"/>
          <w:spacing w:val="5"/>
          <w:szCs w:val="18"/>
        </w:rPr>
        <w:t xml:space="preserve"> </w:t>
      </w:r>
      <w:r w:rsidR="00E74D32" w:rsidRPr="009B215F">
        <w:rPr>
          <w:rFonts w:asciiTheme="minorHAnsi" w:hAnsiTheme="minorHAnsi"/>
          <w:i/>
          <w:color w:val="003B71"/>
          <w:spacing w:val="2"/>
          <w:w w:val="92"/>
          <w:szCs w:val="18"/>
        </w:rPr>
        <w:t>P</w:t>
      </w:r>
      <w:r w:rsidR="00E74D32" w:rsidRPr="009B215F">
        <w:rPr>
          <w:rFonts w:asciiTheme="minorHAnsi" w:hAnsiTheme="minorHAnsi"/>
          <w:i/>
          <w:color w:val="003B71"/>
          <w:spacing w:val="1"/>
          <w:w w:val="92"/>
          <w:szCs w:val="18"/>
        </w:rPr>
        <w:t>riva</w:t>
      </w:r>
      <w:r w:rsidR="00E74D32" w:rsidRPr="009B215F">
        <w:rPr>
          <w:rFonts w:asciiTheme="minorHAnsi" w:hAnsiTheme="minorHAnsi"/>
          <w:i/>
          <w:color w:val="003B71"/>
          <w:spacing w:val="4"/>
          <w:w w:val="92"/>
          <w:szCs w:val="18"/>
        </w:rPr>
        <w:t>c</w:t>
      </w:r>
      <w:r w:rsidR="00E74D32" w:rsidRPr="009B215F">
        <w:rPr>
          <w:rFonts w:asciiTheme="minorHAnsi" w:hAnsiTheme="minorHAnsi"/>
          <w:i/>
          <w:color w:val="003B71"/>
          <w:w w:val="92"/>
          <w:szCs w:val="18"/>
        </w:rPr>
        <w:t>y</w:t>
      </w:r>
      <w:r w:rsidR="00E74D32" w:rsidRPr="009B215F">
        <w:rPr>
          <w:rFonts w:asciiTheme="minorHAnsi" w:hAnsiTheme="minorHAnsi"/>
          <w:i/>
          <w:color w:val="003B71"/>
          <w:spacing w:val="13"/>
          <w:w w:val="92"/>
          <w:szCs w:val="18"/>
        </w:rPr>
        <w:t xml:space="preserve"> </w:t>
      </w:r>
      <w:r w:rsidR="00E74D32" w:rsidRPr="009B215F">
        <w:rPr>
          <w:rFonts w:asciiTheme="minorHAnsi" w:hAnsiTheme="minorHAnsi"/>
          <w:i/>
          <w:color w:val="003B71"/>
          <w:w w:val="108"/>
          <w:szCs w:val="18"/>
        </w:rPr>
        <w:t>A</w:t>
      </w:r>
      <w:r w:rsidR="00E74D32" w:rsidRPr="009B215F">
        <w:rPr>
          <w:rFonts w:asciiTheme="minorHAnsi" w:hAnsiTheme="minorHAnsi"/>
          <w:i/>
          <w:color w:val="003B71"/>
          <w:spacing w:val="4"/>
          <w:w w:val="108"/>
          <w:szCs w:val="18"/>
        </w:rPr>
        <w:t>c</w:t>
      </w:r>
      <w:r w:rsidR="00E74D32" w:rsidRPr="009B215F">
        <w:rPr>
          <w:rFonts w:asciiTheme="minorHAnsi" w:hAnsiTheme="minorHAnsi"/>
          <w:i/>
          <w:color w:val="003B71"/>
          <w:w w:val="108"/>
          <w:szCs w:val="18"/>
        </w:rPr>
        <w:t>t</w:t>
      </w:r>
      <w:r w:rsidRPr="009B215F">
        <w:rPr>
          <w:rFonts w:asciiTheme="minorHAnsi" w:hAnsiTheme="minorHAnsi"/>
          <w:szCs w:val="18"/>
        </w:rPr>
        <w:t xml:space="preserve"> </w:t>
      </w:r>
      <w:r w:rsidR="00E74D32" w:rsidRPr="009B215F">
        <w:rPr>
          <w:rFonts w:asciiTheme="minorHAnsi" w:hAnsiTheme="minorHAnsi"/>
          <w:i/>
          <w:color w:val="003B71"/>
          <w:spacing w:val="-2"/>
          <w:szCs w:val="18"/>
        </w:rPr>
        <w:t>2</w:t>
      </w:r>
      <w:r w:rsidR="00E74D32" w:rsidRPr="009B215F">
        <w:rPr>
          <w:rFonts w:asciiTheme="minorHAnsi" w:hAnsiTheme="minorHAnsi"/>
          <w:i/>
          <w:color w:val="003B71"/>
          <w:spacing w:val="4"/>
          <w:szCs w:val="18"/>
        </w:rPr>
        <w:t>00</w:t>
      </w:r>
      <w:r w:rsidR="00E74D32" w:rsidRPr="009B215F">
        <w:rPr>
          <w:rFonts w:asciiTheme="minorHAnsi" w:hAnsiTheme="minorHAnsi"/>
          <w:i/>
          <w:color w:val="003B71"/>
          <w:spacing w:val="-6"/>
          <w:szCs w:val="18"/>
        </w:rPr>
        <w:t>0</w:t>
      </w:r>
      <w:r w:rsidR="00E74D32" w:rsidRPr="009B215F">
        <w:rPr>
          <w:rFonts w:asciiTheme="minorHAnsi" w:hAnsiTheme="minorHAnsi"/>
          <w:color w:val="003B71"/>
          <w:szCs w:val="18"/>
        </w:rPr>
        <w:t xml:space="preserve">. </w:t>
      </w:r>
      <w:r w:rsidR="00E74D32" w:rsidRPr="009B215F">
        <w:rPr>
          <w:rFonts w:asciiTheme="minorHAnsi" w:hAnsiTheme="minorHAnsi"/>
          <w:color w:val="003B71"/>
          <w:spacing w:val="5"/>
          <w:szCs w:val="18"/>
        </w:rPr>
        <w:t xml:space="preserve"> </w:t>
      </w:r>
      <w:r w:rsidR="00E74D32" w:rsidRPr="009B215F">
        <w:rPr>
          <w:rFonts w:asciiTheme="minorHAnsi" w:hAnsiTheme="minorHAnsi"/>
          <w:color w:val="003B71"/>
          <w:spacing w:val="2"/>
          <w:w w:val="66"/>
          <w:szCs w:val="18"/>
        </w:rPr>
        <w:t>I</w:t>
      </w:r>
      <w:r w:rsidR="00E74D32" w:rsidRPr="009B215F">
        <w:rPr>
          <w:rFonts w:asciiTheme="minorHAnsi" w:hAnsiTheme="minorHAnsi"/>
          <w:color w:val="003B71"/>
          <w:spacing w:val="-1"/>
          <w:w w:val="111"/>
          <w:szCs w:val="18"/>
        </w:rPr>
        <w:t>n</w:t>
      </w:r>
      <w:r w:rsidR="00E74D32" w:rsidRPr="009B215F">
        <w:rPr>
          <w:rFonts w:asciiTheme="minorHAnsi" w:hAnsiTheme="minorHAnsi"/>
          <w:color w:val="003B71"/>
          <w:spacing w:val="-2"/>
          <w:szCs w:val="18"/>
        </w:rPr>
        <w:t>f</w:t>
      </w:r>
      <w:r w:rsidR="00E74D32" w:rsidRPr="009B215F">
        <w:rPr>
          <w:rFonts w:asciiTheme="minorHAnsi" w:hAnsiTheme="minorHAnsi"/>
          <w:color w:val="003B71"/>
          <w:spacing w:val="1"/>
          <w:w w:val="111"/>
          <w:szCs w:val="18"/>
        </w:rPr>
        <w:t>o</w:t>
      </w:r>
      <w:r w:rsidR="00E74D32" w:rsidRPr="009B215F">
        <w:rPr>
          <w:rFonts w:asciiTheme="minorHAnsi" w:hAnsiTheme="minorHAnsi"/>
          <w:color w:val="003B71"/>
          <w:spacing w:val="1"/>
          <w:szCs w:val="18"/>
        </w:rPr>
        <w:t>r</w:t>
      </w:r>
      <w:r w:rsidR="00E74D32" w:rsidRPr="009B215F">
        <w:rPr>
          <w:rFonts w:asciiTheme="minorHAnsi" w:hAnsiTheme="minorHAnsi"/>
          <w:color w:val="003B71"/>
          <w:w w:val="107"/>
          <w:szCs w:val="18"/>
        </w:rPr>
        <w:t>m</w:t>
      </w:r>
      <w:r w:rsidR="00E74D32" w:rsidRPr="009B215F">
        <w:rPr>
          <w:rFonts w:asciiTheme="minorHAnsi" w:hAnsiTheme="minorHAnsi"/>
          <w:color w:val="003B71"/>
          <w:w w:val="112"/>
          <w:szCs w:val="18"/>
        </w:rPr>
        <w:t>a</w:t>
      </w:r>
      <w:r w:rsidR="00E74D32" w:rsidRPr="009B215F">
        <w:rPr>
          <w:rFonts w:asciiTheme="minorHAnsi" w:hAnsiTheme="minorHAnsi"/>
          <w:color w:val="003B71"/>
          <w:spacing w:val="1"/>
          <w:w w:val="120"/>
          <w:szCs w:val="18"/>
        </w:rPr>
        <w:t>t</w:t>
      </w:r>
      <w:r w:rsidR="00E74D32" w:rsidRPr="009B215F">
        <w:rPr>
          <w:rFonts w:asciiTheme="minorHAnsi" w:hAnsiTheme="minorHAnsi"/>
          <w:color w:val="003B71"/>
          <w:spacing w:val="1"/>
          <w:w w:val="80"/>
          <w:szCs w:val="18"/>
        </w:rPr>
        <w:t>i</w:t>
      </w:r>
      <w:r w:rsidR="00E74D32" w:rsidRPr="009B215F">
        <w:rPr>
          <w:rFonts w:asciiTheme="minorHAnsi" w:hAnsiTheme="minorHAnsi"/>
          <w:color w:val="003B71"/>
          <w:spacing w:val="1"/>
          <w:w w:val="111"/>
          <w:szCs w:val="18"/>
        </w:rPr>
        <w:t>o</w:t>
      </w:r>
      <w:r w:rsidR="00E74D32" w:rsidRPr="009B215F">
        <w:rPr>
          <w:rFonts w:asciiTheme="minorHAnsi" w:hAnsiTheme="minorHAnsi"/>
          <w:color w:val="003B71"/>
          <w:w w:val="111"/>
          <w:szCs w:val="18"/>
        </w:rPr>
        <w:t>n</w:t>
      </w:r>
      <w:r w:rsidR="00E74D32" w:rsidRPr="009B215F">
        <w:rPr>
          <w:rFonts w:asciiTheme="minorHAnsi" w:hAnsiTheme="minorHAnsi"/>
          <w:color w:val="003B71"/>
          <w:spacing w:val="5"/>
          <w:szCs w:val="18"/>
        </w:rPr>
        <w:t xml:space="preserve"> </w:t>
      </w:r>
      <w:r w:rsidR="00E74D32" w:rsidRPr="009B215F">
        <w:rPr>
          <w:rFonts w:asciiTheme="minorHAnsi" w:hAnsiTheme="minorHAnsi"/>
          <w:color w:val="003B71"/>
          <w:spacing w:val="-1"/>
          <w:szCs w:val="18"/>
        </w:rPr>
        <w:t>c</w:t>
      </w:r>
      <w:r w:rsidR="00E74D32" w:rsidRPr="009B215F">
        <w:rPr>
          <w:rFonts w:asciiTheme="minorHAnsi" w:hAnsiTheme="minorHAnsi"/>
          <w:color w:val="003B71"/>
          <w:spacing w:val="1"/>
          <w:w w:val="111"/>
          <w:szCs w:val="18"/>
        </w:rPr>
        <w:t>o</w:t>
      </w:r>
      <w:r w:rsidR="00E74D32" w:rsidRPr="009B215F">
        <w:rPr>
          <w:rFonts w:asciiTheme="minorHAnsi" w:hAnsiTheme="minorHAnsi"/>
          <w:color w:val="003B71"/>
          <w:spacing w:val="-1"/>
          <w:w w:val="80"/>
          <w:szCs w:val="18"/>
        </w:rPr>
        <w:t>l</w:t>
      </w:r>
      <w:r w:rsidR="00E74D32" w:rsidRPr="009B215F">
        <w:rPr>
          <w:rFonts w:asciiTheme="minorHAnsi" w:hAnsiTheme="minorHAnsi"/>
          <w:color w:val="003B71"/>
          <w:spacing w:val="1"/>
          <w:w w:val="80"/>
          <w:szCs w:val="18"/>
        </w:rPr>
        <w:t>l</w:t>
      </w:r>
      <w:r w:rsidR="00E74D32" w:rsidRPr="009B215F">
        <w:rPr>
          <w:rFonts w:asciiTheme="minorHAnsi" w:hAnsiTheme="minorHAnsi"/>
          <w:color w:val="003B71"/>
          <w:spacing w:val="2"/>
          <w:w w:val="112"/>
          <w:szCs w:val="18"/>
        </w:rPr>
        <w:t>e</w:t>
      </w:r>
      <w:r w:rsidR="00E74D32" w:rsidRPr="009B215F">
        <w:rPr>
          <w:rFonts w:asciiTheme="minorHAnsi" w:hAnsiTheme="minorHAnsi"/>
          <w:color w:val="003B71"/>
          <w:spacing w:val="5"/>
          <w:szCs w:val="18"/>
        </w:rPr>
        <w:t>c</w:t>
      </w:r>
      <w:r w:rsidR="00E74D32" w:rsidRPr="009B215F">
        <w:rPr>
          <w:rFonts w:asciiTheme="minorHAnsi" w:hAnsiTheme="minorHAnsi"/>
          <w:color w:val="003B71"/>
          <w:spacing w:val="-1"/>
          <w:w w:val="120"/>
          <w:szCs w:val="18"/>
        </w:rPr>
        <w:t>t</w:t>
      </w:r>
      <w:r w:rsidR="00E74D32" w:rsidRPr="009B215F">
        <w:rPr>
          <w:rFonts w:asciiTheme="minorHAnsi" w:hAnsiTheme="minorHAnsi"/>
          <w:color w:val="003B71"/>
          <w:spacing w:val="1"/>
          <w:w w:val="112"/>
          <w:szCs w:val="18"/>
        </w:rPr>
        <w:t>e</w:t>
      </w:r>
      <w:r w:rsidR="00E74D32" w:rsidRPr="009B215F">
        <w:rPr>
          <w:rFonts w:asciiTheme="minorHAnsi" w:hAnsiTheme="minorHAnsi"/>
          <w:color w:val="003B71"/>
          <w:spacing w:val="-1"/>
          <w:w w:val="111"/>
          <w:szCs w:val="18"/>
        </w:rPr>
        <w:t>d</w:t>
      </w:r>
      <w:r w:rsidR="00E74D32" w:rsidRPr="009B215F">
        <w:rPr>
          <w:rFonts w:asciiTheme="minorHAnsi" w:hAnsiTheme="minorHAnsi"/>
          <w:color w:val="003B71"/>
          <w:w w:val="111"/>
          <w:szCs w:val="18"/>
        </w:rPr>
        <w:t>,</w:t>
      </w:r>
      <w:r w:rsidR="00E74D32" w:rsidRPr="009B215F">
        <w:rPr>
          <w:rFonts w:asciiTheme="minorHAnsi" w:hAnsiTheme="minorHAnsi"/>
          <w:color w:val="003B71"/>
          <w:spacing w:val="5"/>
          <w:szCs w:val="18"/>
        </w:rPr>
        <w:t xml:space="preserve"> </w:t>
      </w:r>
      <w:r w:rsidR="00E74D32" w:rsidRPr="009B215F">
        <w:rPr>
          <w:rFonts w:asciiTheme="minorHAnsi" w:hAnsiTheme="minorHAnsi"/>
          <w:color w:val="003B71"/>
          <w:spacing w:val="-1"/>
          <w:w w:val="80"/>
          <w:szCs w:val="18"/>
        </w:rPr>
        <w:t>i</w:t>
      </w:r>
      <w:r w:rsidR="00E74D32" w:rsidRPr="009B215F">
        <w:rPr>
          <w:rFonts w:asciiTheme="minorHAnsi" w:hAnsiTheme="minorHAnsi"/>
          <w:color w:val="003B71"/>
          <w:w w:val="111"/>
          <w:szCs w:val="18"/>
        </w:rPr>
        <w:t>n</w:t>
      </w:r>
      <w:r w:rsidR="00E74D32" w:rsidRPr="009B215F">
        <w:rPr>
          <w:rFonts w:asciiTheme="minorHAnsi" w:hAnsiTheme="minorHAnsi"/>
          <w:color w:val="003B71"/>
          <w:szCs w:val="18"/>
        </w:rPr>
        <w:t>c</w:t>
      </w:r>
      <w:r w:rsidR="00E74D32" w:rsidRPr="009B215F">
        <w:rPr>
          <w:rFonts w:asciiTheme="minorHAnsi" w:hAnsiTheme="minorHAnsi"/>
          <w:color w:val="003B71"/>
          <w:spacing w:val="-1"/>
          <w:w w:val="80"/>
          <w:szCs w:val="18"/>
        </w:rPr>
        <w:t>l</w:t>
      </w:r>
      <w:r w:rsidR="00E74D32" w:rsidRPr="009B215F">
        <w:rPr>
          <w:rFonts w:asciiTheme="minorHAnsi" w:hAnsiTheme="minorHAnsi"/>
          <w:color w:val="003B71"/>
          <w:w w:val="111"/>
          <w:szCs w:val="18"/>
        </w:rPr>
        <w:t>ud</w:t>
      </w:r>
      <w:r w:rsidR="00E74D32" w:rsidRPr="009B215F">
        <w:rPr>
          <w:rFonts w:asciiTheme="minorHAnsi" w:hAnsiTheme="minorHAnsi"/>
          <w:color w:val="003B71"/>
          <w:spacing w:val="-1"/>
          <w:w w:val="80"/>
          <w:szCs w:val="18"/>
        </w:rPr>
        <w:t>i</w:t>
      </w:r>
      <w:r w:rsidR="00E74D32" w:rsidRPr="009B215F">
        <w:rPr>
          <w:rFonts w:asciiTheme="minorHAnsi" w:hAnsiTheme="minorHAnsi"/>
          <w:color w:val="003B71"/>
          <w:w w:val="111"/>
          <w:szCs w:val="18"/>
        </w:rPr>
        <w:t>ng</w:t>
      </w:r>
      <w:r w:rsidR="00E74D32" w:rsidRPr="009B215F">
        <w:rPr>
          <w:rFonts w:asciiTheme="minorHAnsi" w:hAnsiTheme="minorHAnsi"/>
          <w:color w:val="003B71"/>
          <w:spacing w:val="5"/>
          <w:szCs w:val="18"/>
        </w:rPr>
        <w:t xml:space="preserve"> </w:t>
      </w:r>
      <w:r w:rsidR="00E74D32" w:rsidRPr="009B215F">
        <w:rPr>
          <w:rFonts w:asciiTheme="minorHAnsi" w:hAnsiTheme="minorHAnsi"/>
          <w:color w:val="003B71"/>
          <w:spacing w:val="2"/>
          <w:w w:val="111"/>
          <w:szCs w:val="18"/>
        </w:rPr>
        <w:t>p</w:t>
      </w:r>
      <w:r w:rsidR="00E74D32" w:rsidRPr="009B215F">
        <w:rPr>
          <w:rFonts w:asciiTheme="minorHAnsi" w:hAnsiTheme="minorHAnsi"/>
          <w:color w:val="003B71"/>
          <w:spacing w:val="1"/>
          <w:w w:val="112"/>
          <w:szCs w:val="18"/>
        </w:rPr>
        <w:t>e</w:t>
      </w:r>
      <w:r w:rsidR="00E74D32" w:rsidRPr="009B215F">
        <w:rPr>
          <w:rFonts w:asciiTheme="minorHAnsi" w:hAnsiTheme="minorHAnsi"/>
          <w:color w:val="003B71"/>
          <w:spacing w:val="3"/>
          <w:szCs w:val="18"/>
        </w:rPr>
        <w:t>r</w:t>
      </w:r>
      <w:r w:rsidR="00E74D32" w:rsidRPr="009B215F">
        <w:rPr>
          <w:rFonts w:asciiTheme="minorHAnsi" w:hAnsiTheme="minorHAnsi"/>
          <w:color w:val="003B71"/>
          <w:spacing w:val="2"/>
          <w:szCs w:val="18"/>
        </w:rPr>
        <w:t>s</w:t>
      </w:r>
      <w:r w:rsidR="00E74D32" w:rsidRPr="009B215F">
        <w:rPr>
          <w:rFonts w:asciiTheme="minorHAnsi" w:hAnsiTheme="minorHAnsi"/>
          <w:color w:val="003B71"/>
          <w:spacing w:val="1"/>
          <w:w w:val="111"/>
          <w:szCs w:val="18"/>
        </w:rPr>
        <w:t>o</w:t>
      </w:r>
      <w:r w:rsidR="00E74D32" w:rsidRPr="009B215F">
        <w:rPr>
          <w:rFonts w:asciiTheme="minorHAnsi" w:hAnsiTheme="minorHAnsi"/>
          <w:color w:val="003B71"/>
          <w:spacing w:val="-1"/>
          <w:w w:val="111"/>
          <w:szCs w:val="18"/>
        </w:rPr>
        <w:t>n</w:t>
      </w:r>
      <w:r w:rsidR="00E74D32" w:rsidRPr="009B215F">
        <w:rPr>
          <w:rFonts w:asciiTheme="minorHAnsi" w:hAnsiTheme="minorHAnsi"/>
          <w:color w:val="003B71"/>
          <w:w w:val="112"/>
          <w:szCs w:val="18"/>
        </w:rPr>
        <w:t>a</w:t>
      </w:r>
      <w:r w:rsidR="00E74D32" w:rsidRPr="009B215F">
        <w:rPr>
          <w:rFonts w:asciiTheme="minorHAnsi" w:hAnsiTheme="minorHAnsi"/>
          <w:color w:val="003B71"/>
          <w:w w:val="80"/>
          <w:szCs w:val="18"/>
        </w:rPr>
        <w:t>l</w:t>
      </w:r>
      <w:r w:rsidR="00E74D32" w:rsidRPr="009B215F">
        <w:rPr>
          <w:rFonts w:asciiTheme="minorHAnsi" w:hAnsiTheme="minorHAnsi"/>
          <w:color w:val="003B71"/>
          <w:spacing w:val="5"/>
          <w:szCs w:val="18"/>
        </w:rPr>
        <w:t xml:space="preserve"> </w:t>
      </w:r>
      <w:r w:rsidR="00E74D32" w:rsidRPr="009B215F">
        <w:rPr>
          <w:rFonts w:asciiTheme="minorHAnsi" w:hAnsiTheme="minorHAnsi"/>
          <w:color w:val="003B71"/>
          <w:spacing w:val="-1"/>
          <w:w w:val="80"/>
          <w:szCs w:val="18"/>
        </w:rPr>
        <w:t>i</w:t>
      </w:r>
      <w:r w:rsidR="00E74D32" w:rsidRPr="009B215F">
        <w:rPr>
          <w:rFonts w:asciiTheme="minorHAnsi" w:hAnsiTheme="minorHAnsi"/>
          <w:color w:val="003B71"/>
          <w:spacing w:val="-1"/>
          <w:w w:val="111"/>
          <w:szCs w:val="18"/>
        </w:rPr>
        <w:t>n</w:t>
      </w:r>
      <w:r w:rsidR="00E74D32" w:rsidRPr="009B215F">
        <w:rPr>
          <w:rFonts w:asciiTheme="minorHAnsi" w:hAnsiTheme="minorHAnsi"/>
          <w:color w:val="003B71"/>
          <w:spacing w:val="-2"/>
          <w:szCs w:val="18"/>
        </w:rPr>
        <w:t>f</w:t>
      </w:r>
      <w:r w:rsidR="00E74D32" w:rsidRPr="009B215F">
        <w:rPr>
          <w:rFonts w:asciiTheme="minorHAnsi" w:hAnsiTheme="minorHAnsi"/>
          <w:color w:val="003B71"/>
          <w:spacing w:val="1"/>
          <w:w w:val="111"/>
          <w:szCs w:val="18"/>
        </w:rPr>
        <w:t>o</w:t>
      </w:r>
      <w:r w:rsidR="00E74D32" w:rsidRPr="009B215F">
        <w:rPr>
          <w:rFonts w:asciiTheme="minorHAnsi" w:hAnsiTheme="minorHAnsi"/>
          <w:color w:val="003B71"/>
          <w:spacing w:val="1"/>
          <w:szCs w:val="18"/>
        </w:rPr>
        <w:t>r</w:t>
      </w:r>
      <w:r w:rsidR="00E74D32" w:rsidRPr="009B215F">
        <w:rPr>
          <w:rFonts w:asciiTheme="minorHAnsi" w:hAnsiTheme="minorHAnsi"/>
          <w:color w:val="003B71"/>
          <w:w w:val="107"/>
          <w:szCs w:val="18"/>
        </w:rPr>
        <w:t>m</w:t>
      </w:r>
      <w:r w:rsidR="00E74D32" w:rsidRPr="009B215F">
        <w:rPr>
          <w:rFonts w:asciiTheme="minorHAnsi" w:hAnsiTheme="minorHAnsi"/>
          <w:color w:val="003B71"/>
          <w:w w:val="112"/>
          <w:szCs w:val="18"/>
        </w:rPr>
        <w:t>a</w:t>
      </w:r>
      <w:r w:rsidR="00E74D32" w:rsidRPr="009B215F">
        <w:rPr>
          <w:rFonts w:asciiTheme="minorHAnsi" w:hAnsiTheme="minorHAnsi"/>
          <w:color w:val="003B71"/>
          <w:spacing w:val="1"/>
          <w:w w:val="120"/>
          <w:szCs w:val="18"/>
        </w:rPr>
        <w:t>t</w:t>
      </w:r>
      <w:r w:rsidR="00E74D32" w:rsidRPr="009B215F">
        <w:rPr>
          <w:rFonts w:asciiTheme="minorHAnsi" w:hAnsiTheme="minorHAnsi"/>
          <w:color w:val="003B71"/>
          <w:spacing w:val="1"/>
          <w:w w:val="80"/>
          <w:szCs w:val="18"/>
        </w:rPr>
        <w:t>i</w:t>
      </w:r>
      <w:r w:rsidR="00E74D32" w:rsidRPr="009B215F">
        <w:rPr>
          <w:rFonts w:asciiTheme="minorHAnsi" w:hAnsiTheme="minorHAnsi"/>
          <w:color w:val="003B71"/>
          <w:spacing w:val="1"/>
          <w:w w:val="111"/>
          <w:szCs w:val="18"/>
        </w:rPr>
        <w:t>o</w:t>
      </w:r>
      <w:r w:rsidR="00E74D32" w:rsidRPr="009B215F">
        <w:rPr>
          <w:rFonts w:asciiTheme="minorHAnsi" w:hAnsiTheme="minorHAnsi"/>
          <w:color w:val="003B71"/>
          <w:spacing w:val="-2"/>
          <w:w w:val="111"/>
          <w:szCs w:val="18"/>
        </w:rPr>
        <w:t>n</w:t>
      </w:r>
      <w:r w:rsidR="00E74D32" w:rsidRPr="009B215F">
        <w:rPr>
          <w:rFonts w:asciiTheme="minorHAnsi" w:hAnsiTheme="minorHAnsi"/>
          <w:color w:val="003B71"/>
          <w:w w:val="111"/>
          <w:szCs w:val="18"/>
        </w:rPr>
        <w:t xml:space="preserve">, </w:t>
      </w:r>
      <w:r w:rsidR="00E74D32" w:rsidRPr="009B215F">
        <w:rPr>
          <w:rFonts w:asciiTheme="minorHAnsi" w:hAnsiTheme="minorHAnsi"/>
          <w:color w:val="003B71"/>
          <w:szCs w:val="18"/>
        </w:rPr>
        <w:t>m</w:t>
      </w:r>
      <w:r w:rsidR="00E74D32" w:rsidRPr="009B215F">
        <w:rPr>
          <w:rFonts w:asciiTheme="minorHAnsi" w:hAnsiTheme="minorHAnsi"/>
          <w:color w:val="003B71"/>
          <w:spacing w:val="-1"/>
          <w:szCs w:val="18"/>
        </w:rPr>
        <w:t>a</w:t>
      </w:r>
      <w:r w:rsidR="00E74D32" w:rsidRPr="009B215F">
        <w:rPr>
          <w:rFonts w:asciiTheme="minorHAnsi" w:hAnsiTheme="minorHAnsi"/>
          <w:color w:val="003B71"/>
          <w:szCs w:val="18"/>
        </w:rPr>
        <w:t>y</w:t>
      </w:r>
      <w:r w:rsidR="00E74D32" w:rsidRPr="009B215F">
        <w:rPr>
          <w:rFonts w:asciiTheme="minorHAnsi" w:hAnsiTheme="minorHAnsi"/>
          <w:color w:val="003B71"/>
          <w:spacing w:val="14"/>
          <w:szCs w:val="18"/>
        </w:rPr>
        <w:t xml:space="preserve"> </w:t>
      </w:r>
      <w:r w:rsidR="00E74D32" w:rsidRPr="009B215F">
        <w:rPr>
          <w:rFonts w:asciiTheme="minorHAnsi" w:hAnsiTheme="minorHAnsi"/>
          <w:color w:val="003B71"/>
          <w:spacing w:val="2"/>
          <w:szCs w:val="18"/>
        </w:rPr>
        <w:t>b</w:t>
      </w:r>
      <w:r w:rsidR="00E74D32" w:rsidRPr="009B215F">
        <w:rPr>
          <w:rFonts w:asciiTheme="minorHAnsi" w:hAnsiTheme="minorHAnsi"/>
          <w:color w:val="003B71"/>
          <w:szCs w:val="18"/>
        </w:rPr>
        <w:t>e</w:t>
      </w:r>
      <w:r w:rsidR="00E74D32" w:rsidRPr="009B215F">
        <w:rPr>
          <w:rFonts w:asciiTheme="minorHAnsi" w:hAnsiTheme="minorHAnsi"/>
          <w:color w:val="003B71"/>
          <w:spacing w:val="24"/>
          <w:szCs w:val="18"/>
        </w:rPr>
        <w:t xml:space="preserve"> </w:t>
      </w:r>
      <w:r w:rsidR="00E74D32" w:rsidRPr="009B215F">
        <w:rPr>
          <w:rFonts w:asciiTheme="minorHAnsi" w:hAnsiTheme="minorHAnsi"/>
          <w:color w:val="003B71"/>
          <w:szCs w:val="18"/>
        </w:rPr>
        <w:t>u</w:t>
      </w:r>
      <w:r w:rsidR="00E74D32" w:rsidRPr="009B215F">
        <w:rPr>
          <w:rFonts w:asciiTheme="minorHAnsi" w:hAnsiTheme="minorHAnsi"/>
          <w:color w:val="003B71"/>
          <w:spacing w:val="2"/>
          <w:szCs w:val="18"/>
        </w:rPr>
        <w:t>s</w:t>
      </w:r>
      <w:r w:rsidR="00E74D32" w:rsidRPr="009B215F">
        <w:rPr>
          <w:rFonts w:asciiTheme="minorHAnsi" w:hAnsiTheme="minorHAnsi"/>
          <w:color w:val="003B71"/>
          <w:spacing w:val="1"/>
          <w:szCs w:val="18"/>
        </w:rPr>
        <w:t>e</w:t>
      </w:r>
      <w:r w:rsidR="00E74D32" w:rsidRPr="009B215F">
        <w:rPr>
          <w:rFonts w:asciiTheme="minorHAnsi" w:hAnsiTheme="minorHAnsi"/>
          <w:color w:val="003B71"/>
          <w:szCs w:val="18"/>
        </w:rPr>
        <w:t>d</w:t>
      </w:r>
      <w:r w:rsidR="00E74D32" w:rsidRPr="009B215F">
        <w:rPr>
          <w:rFonts w:asciiTheme="minorHAnsi" w:hAnsiTheme="minorHAnsi"/>
          <w:color w:val="003B71"/>
          <w:spacing w:val="34"/>
          <w:szCs w:val="18"/>
        </w:rPr>
        <w:t xml:space="preserve"> </w:t>
      </w:r>
      <w:r w:rsidR="00E74D32" w:rsidRPr="009B215F">
        <w:rPr>
          <w:rFonts w:asciiTheme="minorHAnsi" w:hAnsiTheme="minorHAnsi"/>
          <w:color w:val="003B71"/>
          <w:spacing w:val="-2"/>
          <w:szCs w:val="18"/>
        </w:rPr>
        <w:t>f</w:t>
      </w:r>
      <w:r w:rsidR="00E74D32" w:rsidRPr="009B215F">
        <w:rPr>
          <w:rFonts w:asciiTheme="minorHAnsi" w:hAnsiTheme="minorHAnsi"/>
          <w:color w:val="003B71"/>
          <w:spacing w:val="1"/>
          <w:szCs w:val="18"/>
        </w:rPr>
        <w:t>o</w:t>
      </w:r>
      <w:r w:rsidR="00E74D32" w:rsidRPr="009B215F">
        <w:rPr>
          <w:rFonts w:asciiTheme="minorHAnsi" w:hAnsiTheme="minorHAnsi"/>
          <w:color w:val="003B71"/>
          <w:szCs w:val="18"/>
        </w:rPr>
        <w:t>r</w:t>
      </w:r>
      <w:r w:rsidR="00E74D32" w:rsidRPr="009B215F">
        <w:rPr>
          <w:rFonts w:asciiTheme="minorHAnsi" w:hAnsiTheme="minorHAnsi"/>
          <w:color w:val="003B71"/>
          <w:spacing w:val="15"/>
          <w:szCs w:val="18"/>
        </w:rPr>
        <w:t xml:space="preserve"> </w:t>
      </w:r>
      <w:r w:rsidR="00E74D32" w:rsidRPr="009B215F">
        <w:rPr>
          <w:rFonts w:asciiTheme="minorHAnsi" w:hAnsiTheme="minorHAnsi"/>
          <w:color w:val="003B71"/>
          <w:spacing w:val="1"/>
          <w:szCs w:val="18"/>
        </w:rPr>
        <w:t>th</w:t>
      </w:r>
      <w:r w:rsidR="00E74D32" w:rsidRPr="009B215F">
        <w:rPr>
          <w:rFonts w:asciiTheme="minorHAnsi" w:hAnsiTheme="minorHAnsi"/>
          <w:color w:val="003B71"/>
          <w:szCs w:val="18"/>
        </w:rPr>
        <w:t>e</w:t>
      </w:r>
      <w:r w:rsidR="00E74D32" w:rsidRPr="009B215F">
        <w:rPr>
          <w:rFonts w:asciiTheme="minorHAnsi" w:hAnsiTheme="minorHAnsi"/>
          <w:color w:val="003B71"/>
          <w:spacing w:val="34"/>
          <w:szCs w:val="18"/>
        </w:rPr>
        <w:t xml:space="preserve"> </w:t>
      </w:r>
      <w:r w:rsidR="00E74D32" w:rsidRPr="009B215F">
        <w:rPr>
          <w:rFonts w:asciiTheme="minorHAnsi" w:hAnsiTheme="minorHAnsi"/>
          <w:color w:val="003B71"/>
          <w:szCs w:val="18"/>
        </w:rPr>
        <w:t>pu</w:t>
      </w:r>
      <w:r w:rsidR="00E74D32" w:rsidRPr="009B215F">
        <w:rPr>
          <w:rFonts w:asciiTheme="minorHAnsi" w:hAnsiTheme="minorHAnsi"/>
          <w:color w:val="003B71"/>
          <w:spacing w:val="1"/>
          <w:szCs w:val="18"/>
        </w:rPr>
        <w:t>r</w:t>
      </w:r>
      <w:r w:rsidR="00E74D32" w:rsidRPr="009B215F">
        <w:rPr>
          <w:rFonts w:asciiTheme="minorHAnsi" w:hAnsiTheme="minorHAnsi"/>
          <w:color w:val="003B71"/>
          <w:spacing w:val="2"/>
          <w:szCs w:val="18"/>
        </w:rPr>
        <w:t>p</w:t>
      </w:r>
      <w:r w:rsidR="00E74D32" w:rsidRPr="009B215F">
        <w:rPr>
          <w:rFonts w:asciiTheme="minorHAnsi" w:hAnsiTheme="minorHAnsi"/>
          <w:color w:val="003B71"/>
          <w:spacing w:val="1"/>
          <w:szCs w:val="18"/>
        </w:rPr>
        <w:t>o</w:t>
      </w:r>
      <w:r w:rsidR="00E74D32" w:rsidRPr="009B215F">
        <w:rPr>
          <w:rFonts w:asciiTheme="minorHAnsi" w:hAnsiTheme="minorHAnsi"/>
          <w:color w:val="003B71"/>
          <w:spacing w:val="2"/>
          <w:szCs w:val="18"/>
        </w:rPr>
        <w:t>s</w:t>
      </w:r>
      <w:r w:rsidR="00E74D32" w:rsidRPr="009B215F">
        <w:rPr>
          <w:rFonts w:asciiTheme="minorHAnsi" w:hAnsiTheme="minorHAnsi"/>
          <w:color w:val="003B71"/>
          <w:spacing w:val="1"/>
          <w:szCs w:val="18"/>
        </w:rPr>
        <w:t>e</w:t>
      </w:r>
      <w:r w:rsidR="00E74D32" w:rsidRPr="009B215F">
        <w:rPr>
          <w:rFonts w:asciiTheme="minorHAnsi" w:hAnsiTheme="minorHAnsi"/>
          <w:color w:val="003B71"/>
          <w:szCs w:val="18"/>
        </w:rPr>
        <w:t xml:space="preserve">s </w:t>
      </w:r>
      <w:r w:rsidR="00E74D32" w:rsidRPr="009B215F">
        <w:rPr>
          <w:rFonts w:asciiTheme="minorHAnsi" w:hAnsiTheme="minorHAnsi"/>
          <w:color w:val="003B71"/>
          <w:spacing w:val="9"/>
          <w:szCs w:val="18"/>
        </w:rPr>
        <w:t xml:space="preserve"> </w:t>
      </w:r>
      <w:r w:rsidR="00E74D32" w:rsidRPr="009B215F">
        <w:rPr>
          <w:rFonts w:asciiTheme="minorHAnsi" w:hAnsiTheme="minorHAnsi"/>
          <w:color w:val="003B71"/>
          <w:spacing w:val="-1"/>
          <w:szCs w:val="18"/>
        </w:rPr>
        <w:t>o</w:t>
      </w:r>
      <w:r w:rsidR="00E74D32" w:rsidRPr="009B215F">
        <w:rPr>
          <w:rFonts w:asciiTheme="minorHAnsi" w:hAnsiTheme="minorHAnsi"/>
          <w:color w:val="003B71"/>
          <w:szCs w:val="18"/>
        </w:rPr>
        <w:t>f</w:t>
      </w:r>
      <w:r w:rsidR="00E74D32" w:rsidRPr="009B215F">
        <w:rPr>
          <w:rFonts w:asciiTheme="minorHAnsi" w:hAnsiTheme="minorHAnsi"/>
          <w:color w:val="003B71"/>
          <w:spacing w:val="15"/>
          <w:szCs w:val="18"/>
        </w:rPr>
        <w:t xml:space="preserve"> </w:t>
      </w:r>
      <w:r w:rsidR="00E74D32" w:rsidRPr="009B215F">
        <w:rPr>
          <w:rFonts w:asciiTheme="minorHAnsi" w:hAnsiTheme="minorHAnsi"/>
          <w:color w:val="003B71"/>
          <w:w w:val="80"/>
          <w:szCs w:val="18"/>
        </w:rPr>
        <w:t>i</w:t>
      </w:r>
      <w:r w:rsidR="00E74D32" w:rsidRPr="009B215F">
        <w:rPr>
          <w:rFonts w:asciiTheme="minorHAnsi" w:hAnsiTheme="minorHAnsi"/>
          <w:color w:val="003B71"/>
          <w:spacing w:val="2"/>
          <w:szCs w:val="18"/>
        </w:rPr>
        <w:t>s</w:t>
      </w:r>
      <w:r w:rsidR="00E74D32" w:rsidRPr="009B215F">
        <w:rPr>
          <w:rFonts w:asciiTheme="minorHAnsi" w:hAnsiTheme="minorHAnsi"/>
          <w:color w:val="003B71"/>
          <w:spacing w:val="-1"/>
          <w:szCs w:val="18"/>
        </w:rPr>
        <w:t>s</w:t>
      </w:r>
      <w:r w:rsidR="00E74D32" w:rsidRPr="009B215F">
        <w:rPr>
          <w:rFonts w:asciiTheme="minorHAnsi" w:hAnsiTheme="minorHAnsi"/>
          <w:color w:val="003B71"/>
          <w:w w:val="111"/>
          <w:szCs w:val="18"/>
        </w:rPr>
        <w:t>u</w:t>
      </w:r>
      <w:r w:rsidR="00E74D32" w:rsidRPr="009B215F">
        <w:rPr>
          <w:rFonts w:asciiTheme="minorHAnsi" w:hAnsiTheme="minorHAnsi"/>
          <w:color w:val="003B71"/>
          <w:spacing w:val="-1"/>
          <w:w w:val="80"/>
          <w:szCs w:val="18"/>
        </w:rPr>
        <w:t>i</w:t>
      </w:r>
      <w:r w:rsidR="00E74D32" w:rsidRPr="009B215F">
        <w:rPr>
          <w:rFonts w:asciiTheme="minorHAnsi" w:hAnsiTheme="minorHAnsi"/>
          <w:color w:val="003B71"/>
          <w:w w:val="111"/>
          <w:szCs w:val="18"/>
        </w:rPr>
        <w:t>ng</w:t>
      </w:r>
      <w:r w:rsidR="00E74D32" w:rsidRPr="009B215F">
        <w:rPr>
          <w:rFonts w:asciiTheme="minorHAnsi" w:hAnsiTheme="minorHAnsi"/>
          <w:color w:val="003B71"/>
          <w:spacing w:val="5"/>
          <w:szCs w:val="18"/>
        </w:rPr>
        <w:t xml:space="preserve"> </w:t>
      </w:r>
      <w:r w:rsidR="00E74D32" w:rsidRPr="009B215F">
        <w:rPr>
          <w:rFonts w:asciiTheme="minorHAnsi" w:hAnsiTheme="minorHAnsi"/>
          <w:color w:val="003B71"/>
          <w:szCs w:val="18"/>
        </w:rPr>
        <w:t>and</w:t>
      </w:r>
      <w:r w:rsidR="00E74D32" w:rsidRPr="009B215F">
        <w:rPr>
          <w:rFonts w:asciiTheme="minorHAnsi" w:hAnsiTheme="minorHAnsi"/>
          <w:color w:val="003B71"/>
          <w:spacing w:val="34"/>
          <w:szCs w:val="18"/>
        </w:rPr>
        <w:t xml:space="preserve"> </w:t>
      </w:r>
      <w:r w:rsidR="00E74D32" w:rsidRPr="009B215F">
        <w:rPr>
          <w:rFonts w:asciiTheme="minorHAnsi" w:hAnsiTheme="minorHAnsi"/>
          <w:color w:val="003B71"/>
          <w:spacing w:val="1"/>
          <w:w w:val="112"/>
          <w:szCs w:val="18"/>
        </w:rPr>
        <w:t>a</w:t>
      </w:r>
      <w:r w:rsidR="00E74D32" w:rsidRPr="009B215F">
        <w:rPr>
          <w:rFonts w:asciiTheme="minorHAnsi" w:hAnsiTheme="minorHAnsi"/>
          <w:color w:val="003B71"/>
          <w:w w:val="111"/>
          <w:szCs w:val="18"/>
        </w:rPr>
        <w:t>d</w:t>
      </w:r>
      <w:r w:rsidR="00E74D32" w:rsidRPr="009B215F">
        <w:rPr>
          <w:rFonts w:asciiTheme="minorHAnsi" w:hAnsiTheme="minorHAnsi"/>
          <w:color w:val="003B71"/>
          <w:w w:val="107"/>
          <w:szCs w:val="18"/>
        </w:rPr>
        <w:t>m</w:t>
      </w:r>
      <w:r w:rsidR="00E74D32" w:rsidRPr="009B215F">
        <w:rPr>
          <w:rFonts w:asciiTheme="minorHAnsi" w:hAnsiTheme="minorHAnsi"/>
          <w:color w:val="003B71"/>
          <w:spacing w:val="-1"/>
          <w:w w:val="80"/>
          <w:szCs w:val="18"/>
        </w:rPr>
        <w:t>i</w:t>
      </w:r>
      <w:r w:rsidR="00E74D32" w:rsidRPr="009B215F">
        <w:rPr>
          <w:rFonts w:asciiTheme="minorHAnsi" w:hAnsiTheme="minorHAnsi"/>
          <w:color w:val="003B71"/>
          <w:w w:val="111"/>
          <w:szCs w:val="18"/>
        </w:rPr>
        <w:t>n</w:t>
      </w:r>
      <w:r w:rsidR="00E74D32" w:rsidRPr="009B215F">
        <w:rPr>
          <w:rFonts w:asciiTheme="minorHAnsi" w:hAnsiTheme="minorHAnsi"/>
          <w:color w:val="003B71"/>
          <w:w w:val="80"/>
          <w:szCs w:val="18"/>
        </w:rPr>
        <w:t>i</w:t>
      </w:r>
      <w:r w:rsidR="00E74D32" w:rsidRPr="009B215F">
        <w:rPr>
          <w:rFonts w:asciiTheme="minorHAnsi" w:hAnsiTheme="minorHAnsi"/>
          <w:color w:val="003B71"/>
          <w:spacing w:val="3"/>
          <w:szCs w:val="18"/>
        </w:rPr>
        <w:t>s</w:t>
      </w:r>
      <w:r w:rsidR="00E74D32" w:rsidRPr="009B215F">
        <w:rPr>
          <w:rFonts w:asciiTheme="minorHAnsi" w:hAnsiTheme="minorHAnsi"/>
          <w:color w:val="003B71"/>
          <w:spacing w:val="-1"/>
          <w:w w:val="120"/>
          <w:szCs w:val="18"/>
        </w:rPr>
        <w:t>t</w:t>
      </w:r>
      <w:r w:rsidR="00E74D32" w:rsidRPr="009B215F">
        <w:rPr>
          <w:rFonts w:asciiTheme="minorHAnsi" w:hAnsiTheme="minorHAnsi"/>
          <w:color w:val="003B71"/>
          <w:spacing w:val="1"/>
          <w:w w:val="112"/>
          <w:szCs w:val="18"/>
        </w:rPr>
        <w:t>e</w:t>
      </w:r>
      <w:r w:rsidR="00E74D32" w:rsidRPr="009B215F">
        <w:rPr>
          <w:rFonts w:asciiTheme="minorHAnsi" w:hAnsiTheme="minorHAnsi"/>
          <w:color w:val="003B71"/>
          <w:spacing w:val="1"/>
          <w:szCs w:val="18"/>
        </w:rPr>
        <w:t>r</w:t>
      </w:r>
      <w:r w:rsidR="00E74D32" w:rsidRPr="009B215F">
        <w:rPr>
          <w:rFonts w:asciiTheme="minorHAnsi" w:hAnsiTheme="minorHAnsi"/>
          <w:color w:val="003B71"/>
          <w:spacing w:val="-1"/>
          <w:w w:val="80"/>
          <w:szCs w:val="18"/>
        </w:rPr>
        <w:t>i</w:t>
      </w:r>
      <w:r w:rsidR="00E74D32" w:rsidRPr="009B215F">
        <w:rPr>
          <w:rFonts w:asciiTheme="minorHAnsi" w:hAnsiTheme="minorHAnsi"/>
          <w:color w:val="003B71"/>
          <w:w w:val="111"/>
          <w:szCs w:val="18"/>
        </w:rPr>
        <w:t>ng</w:t>
      </w:r>
      <w:r w:rsidR="00E74D32" w:rsidRPr="009B215F">
        <w:rPr>
          <w:rFonts w:asciiTheme="minorHAnsi" w:hAnsiTheme="minorHAnsi"/>
          <w:color w:val="003B71"/>
          <w:spacing w:val="5"/>
          <w:szCs w:val="18"/>
        </w:rPr>
        <w:t xml:space="preserve"> </w:t>
      </w:r>
      <w:r w:rsidR="00E74D32" w:rsidRPr="009B215F">
        <w:rPr>
          <w:rFonts w:asciiTheme="minorHAnsi" w:hAnsiTheme="minorHAnsi"/>
          <w:color w:val="003B71"/>
          <w:spacing w:val="1"/>
          <w:w w:val="120"/>
          <w:szCs w:val="18"/>
        </w:rPr>
        <w:t>t</w:t>
      </w:r>
      <w:r w:rsidR="00E74D32" w:rsidRPr="009B215F">
        <w:rPr>
          <w:rFonts w:asciiTheme="minorHAnsi" w:hAnsiTheme="minorHAnsi"/>
          <w:color w:val="003B71"/>
          <w:spacing w:val="1"/>
          <w:w w:val="111"/>
          <w:szCs w:val="18"/>
        </w:rPr>
        <w:t>h</w:t>
      </w:r>
      <w:r w:rsidR="00E74D32" w:rsidRPr="009B215F">
        <w:rPr>
          <w:rFonts w:asciiTheme="minorHAnsi" w:hAnsiTheme="minorHAnsi"/>
          <w:color w:val="003B71"/>
          <w:w w:val="112"/>
          <w:szCs w:val="18"/>
        </w:rPr>
        <w:t xml:space="preserve">e </w:t>
      </w:r>
      <w:r w:rsidR="00E74D32" w:rsidRPr="009B215F">
        <w:rPr>
          <w:rFonts w:asciiTheme="minorHAnsi" w:hAnsiTheme="minorHAnsi"/>
          <w:color w:val="003B71"/>
          <w:spacing w:val="-1"/>
          <w:w w:val="80"/>
          <w:szCs w:val="18"/>
        </w:rPr>
        <w:t>l</w:t>
      </w:r>
      <w:r w:rsidR="00E74D32" w:rsidRPr="009B215F">
        <w:rPr>
          <w:rFonts w:asciiTheme="minorHAnsi" w:hAnsiTheme="minorHAnsi"/>
          <w:color w:val="003B71"/>
          <w:spacing w:val="1"/>
          <w:w w:val="80"/>
          <w:szCs w:val="18"/>
        </w:rPr>
        <w:t>i</w:t>
      </w:r>
      <w:r w:rsidR="00E74D32" w:rsidRPr="009B215F">
        <w:rPr>
          <w:rFonts w:asciiTheme="minorHAnsi" w:hAnsiTheme="minorHAnsi"/>
          <w:color w:val="003B71"/>
          <w:spacing w:val="-1"/>
          <w:szCs w:val="18"/>
        </w:rPr>
        <w:t>c</w:t>
      </w:r>
      <w:r w:rsidR="00E74D32" w:rsidRPr="009B215F">
        <w:rPr>
          <w:rFonts w:asciiTheme="minorHAnsi" w:hAnsiTheme="minorHAnsi"/>
          <w:color w:val="003B71"/>
          <w:spacing w:val="1"/>
          <w:w w:val="112"/>
          <w:szCs w:val="18"/>
        </w:rPr>
        <w:t>e</w:t>
      </w:r>
      <w:r w:rsidR="00E74D32" w:rsidRPr="009B215F">
        <w:rPr>
          <w:rFonts w:asciiTheme="minorHAnsi" w:hAnsiTheme="minorHAnsi"/>
          <w:color w:val="003B71"/>
          <w:w w:val="111"/>
          <w:szCs w:val="18"/>
        </w:rPr>
        <w:t>n</w:t>
      </w:r>
      <w:r w:rsidR="00E74D32" w:rsidRPr="009B215F">
        <w:rPr>
          <w:rFonts w:asciiTheme="minorHAnsi" w:hAnsiTheme="minorHAnsi"/>
          <w:color w:val="003B71"/>
          <w:spacing w:val="-1"/>
          <w:szCs w:val="18"/>
        </w:rPr>
        <w:t>c</w:t>
      </w:r>
      <w:r w:rsidR="00E74D32" w:rsidRPr="009B215F">
        <w:rPr>
          <w:rFonts w:asciiTheme="minorHAnsi" w:hAnsiTheme="minorHAnsi"/>
          <w:color w:val="003B71"/>
          <w:w w:val="112"/>
          <w:szCs w:val="18"/>
        </w:rPr>
        <w:t>e</w:t>
      </w:r>
      <w:r w:rsidR="00E74D32" w:rsidRPr="009B215F">
        <w:rPr>
          <w:rFonts w:asciiTheme="minorHAnsi" w:hAnsiTheme="minorHAnsi"/>
          <w:color w:val="003B71"/>
          <w:spacing w:val="5"/>
          <w:szCs w:val="18"/>
        </w:rPr>
        <w:t xml:space="preserve"> </w:t>
      </w:r>
      <w:r w:rsidR="00E74D32" w:rsidRPr="009B215F">
        <w:rPr>
          <w:rFonts w:asciiTheme="minorHAnsi" w:hAnsiTheme="minorHAnsi"/>
          <w:color w:val="003B71"/>
          <w:szCs w:val="18"/>
        </w:rPr>
        <w:t>and</w:t>
      </w:r>
      <w:r w:rsidR="00E74D32" w:rsidRPr="009B215F">
        <w:rPr>
          <w:rFonts w:asciiTheme="minorHAnsi" w:hAnsiTheme="minorHAnsi"/>
          <w:color w:val="003B71"/>
          <w:spacing w:val="34"/>
          <w:szCs w:val="18"/>
        </w:rPr>
        <w:t xml:space="preserve"> </w:t>
      </w:r>
      <w:r w:rsidR="00E74D32" w:rsidRPr="009B215F">
        <w:rPr>
          <w:rFonts w:asciiTheme="minorHAnsi" w:hAnsiTheme="minorHAnsi"/>
          <w:color w:val="003B71"/>
          <w:spacing w:val="1"/>
          <w:szCs w:val="18"/>
        </w:rPr>
        <w:t>th</w:t>
      </w:r>
      <w:r w:rsidR="00E74D32" w:rsidRPr="009B215F">
        <w:rPr>
          <w:rFonts w:asciiTheme="minorHAnsi" w:hAnsiTheme="minorHAnsi"/>
          <w:color w:val="003B71"/>
          <w:szCs w:val="18"/>
        </w:rPr>
        <w:t>e</w:t>
      </w:r>
      <w:r w:rsidR="00E74D32" w:rsidRPr="009B215F">
        <w:rPr>
          <w:rFonts w:asciiTheme="minorHAnsi" w:hAnsiTheme="minorHAnsi"/>
          <w:color w:val="003B71"/>
          <w:spacing w:val="34"/>
          <w:szCs w:val="18"/>
        </w:rPr>
        <w:t xml:space="preserve"> </w:t>
      </w:r>
      <w:r w:rsidR="00E74D32" w:rsidRPr="009B215F">
        <w:rPr>
          <w:rFonts w:asciiTheme="minorHAnsi" w:hAnsiTheme="minorHAnsi"/>
          <w:color w:val="003B71"/>
          <w:w w:val="110"/>
          <w:szCs w:val="18"/>
        </w:rPr>
        <w:t>ma</w:t>
      </w:r>
      <w:r w:rsidR="00E74D32" w:rsidRPr="009B215F">
        <w:rPr>
          <w:rFonts w:asciiTheme="minorHAnsi" w:hAnsiTheme="minorHAnsi"/>
          <w:color w:val="003B71"/>
          <w:spacing w:val="-1"/>
          <w:w w:val="110"/>
          <w:szCs w:val="18"/>
        </w:rPr>
        <w:t>n</w:t>
      </w:r>
      <w:r w:rsidR="00E74D32" w:rsidRPr="009B215F">
        <w:rPr>
          <w:rFonts w:asciiTheme="minorHAnsi" w:hAnsiTheme="minorHAnsi"/>
          <w:color w:val="003B71"/>
          <w:spacing w:val="1"/>
          <w:w w:val="110"/>
          <w:szCs w:val="18"/>
        </w:rPr>
        <w:t>a</w:t>
      </w:r>
      <w:r w:rsidR="00E74D32" w:rsidRPr="009B215F">
        <w:rPr>
          <w:rFonts w:asciiTheme="minorHAnsi" w:hAnsiTheme="minorHAnsi"/>
          <w:color w:val="003B71"/>
          <w:spacing w:val="2"/>
          <w:w w:val="110"/>
          <w:szCs w:val="18"/>
        </w:rPr>
        <w:t>g</w:t>
      </w:r>
      <w:r w:rsidR="00E74D32" w:rsidRPr="009B215F">
        <w:rPr>
          <w:rFonts w:asciiTheme="minorHAnsi" w:hAnsiTheme="minorHAnsi"/>
          <w:color w:val="003B71"/>
          <w:spacing w:val="1"/>
          <w:w w:val="110"/>
          <w:szCs w:val="18"/>
        </w:rPr>
        <w:t>e</w:t>
      </w:r>
      <w:r w:rsidR="00E74D32" w:rsidRPr="009B215F">
        <w:rPr>
          <w:rFonts w:asciiTheme="minorHAnsi" w:hAnsiTheme="minorHAnsi"/>
          <w:color w:val="003B71"/>
          <w:spacing w:val="2"/>
          <w:w w:val="110"/>
          <w:szCs w:val="18"/>
        </w:rPr>
        <w:t>m</w:t>
      </w:r>
      <w:r w:rsidR="00E74D32" w:rsidRPr="009B215F">
        <w:rPr>
          <w:rFonts w:asciiTheme="minorHAnsi" w:hAnsiTheme="minorHAnsi"/>
          <w:color w:val="003B71"/>
          <w:spacing w:val="1"/>
          <w:w w:val="110"/>
          <w:szCs w:val="18"/>
        </w:rPr>
        <w:t>e</w:t>
      </w:r>
      <w:r w:rsidR="00E74D32" w:rsidRPr="009B215F">
        <w:rPr>
          <w:rFonts w:asciiTheme="minorHAnsi" w:hAnsiTheme="minorHAnsi"/>
          <w:color w:val="003B71"/>
          <w:spacing w:val="-1"/>
          <w:w w:val="110"/>
          <w:szCs w:val="18"/>
        </w:rPr>
        <w:t>n</w:t>
      </w:r>
      <w:r w:rsidR="00E74D32" w:rsidRPr="009B215F">
        <w:rPr>
          <w:rFonts w:asciiTheme="minorHAnsi" w:hAnsiTheme="minorHAnsi"/>
          <w:color w:val="003B71"/>
          <w:w w:val="110"/>
          <w:szCs w:val="18"/>
        </w:rPr>
        <w:t>t</w:t>
      </w:r>
      <w:r w:rsidR="00E74D32" w:rsidRPr="009B215F">
        <w:rPr>
          <w:rFonts w:asciiTheme="minorHAnsi" w:hAnsiTheme="minorHAnsi"/>
          <w:color w:val="003B71"/>
          <w:spacing w:val="6"/>
          <w:w w:val="110"/>
          <w:szCs w:val="18"/>
        </w:rPr>
        <w:t xml:space="preserve"> </w:t>
      </w:r>
      <w:r w:rsidR="00E74D32" w:rsidRPr="009B215F">
        <w:rPr>
          <w:rFonts w:asciiTheme="minorHAnsi" w:hAnsiTheme="minorHAnsi"/>
          <w:color w:val="003B71"/>
          <w:spacing w:val="-1"/>
          <w:szCs w:val="18"/>
        </w:rPr>
        <w:t>o</w:t>
      </w:r>
      <w:r w:rsidR="00E74D32" w:rsidRPr="009B215F">
        <w:rPr>
          <w:rFonts w:asciiTheme="minorHAnsi" w:hAnsiTheme="minorHAnsi"/>
          <w:color w:val="003B71"/>
          <w:szCs w:val="18"/>
        </w:rPr>
        <w:t>f</w:t>
      </w:r>
      <w:r w:rsidR="00E74D32" w:rsidRPr="009B215F">
        <w:rPr>
          <w:rFonts w:asciiTheme="minorHAnsi" w:hAnsiTheme="minorHAnsi"/>
          <w:color w:val="003B71"/>
          <w:spacing w:val="15"/>
          <w:szCs w:val="18"/>
        </w:rPr>
        <w:t xml:space="preserve"> </w:t>
      </w:r>
      <w:r w:rsidR="00E74D32" w:rsidRPr="009B215F">
        <w:rPr>
          <w:rFonts w:asciiTheme="minorHAnsi" w:hAnsiTheme="minorHAnsi"/>
          <w:color w:val="003B71"/>
          <w:spacing w:val="-5"/>
          <w:szCs w:val="18"/>
        </w:rPr>
        <w:t>C</w:t>
      </w:r>
      <w:r w:rsidR="00E74D32" w:rsidRPr="009B215F">
        <w:rPr>
          <w:rFonts w:asciiTheme="minorHAnsi" w:hAnsiTheme="minorHAnsi"/>
          <w:color w:val="003B71"/>
          <w:spacing w:val="-1"/>
          <w:szCs w:val="18"/>
        </w:rPr>
        <w:t>r</w:t>
      </w:r>
      <w:r w:rsidR="00E74D32" w:rsidRPr="009B215F">
        <w:rPr>
          <w:rFonts w:asciiTheme="minorHAnsi" w:hAnsiTheme="minorHAnsi"/>
          <w:color w:val="003B71"/>
          <w:szCs w:val="18"/>
        </w:rPr>
        <w:t>o</w:t>
      </w:r>
      <w:r w:rsidR="00E74D32" w:rsidRPr="009B215F">
        <w:rPr>
          <w:rFonts w:asciiTheme="minorHAnsi" w:hAnsiTheme="minorHAnsi"/>
          <w:color w:val="003B71"/>
          <w:spacing w:val="2"/>
          <w:szCs w:val="18"/>
        </w:rPr>
        <w:t>w</w:t>
      </w:r>
      <w:r w:rsidR="00E74D32" w:rsidRPr="009B215F">
        <w:rPr>
          <w:rFonts w:asciiTheme="minorHAnsi" w:hAnsiTheme="minorHAnsi"/>
          <w:color w:val="003B71"/>
          <w:szCs w:val="18"/>
        </w:rPr>
        <w:t>n</w:t>
      </w:r>
      <w:r w:rsidR="00E74D32" w:rsidRPr="009B215F">
        <w:rPr>
          <w:rFonts w:asciiTheme="minorHAnsi" w:hAnsiTheme="minorHAnsi"/>
          <w:color w:val="003B71"/>
          <w:spacing w:val="34"/>
          <w:szCs w:val="18"/>
        </w:rPr>
        <w:t xml:space="preserve"> </w:t>
      </w:r>
      <w:r w:rsidR="00E74D32" w:rsidRPr="009B215F">
        <w:rPr>
          <w:rFonts w:asciiTheme="minorHAnsi" w:hAnsiTheme="minorHAnsi"/>
          <w:color w:val="003B71"/>
          <w:w w:val="80"/>
          <w:szCs w:val="18"/>
        </w:rPr>
        <w:t>l</w:t>
      </w:r>
      <w:r w:rsidR="00E74D32" w:rsidRPr="009B215F">
        <w:rPr>
          <w:rFonts w:asciiTheme="minorHAnsi" w:hAnsiTheme="minorHAnsi"/>
          <w:color w:val="003B71"/>
          <w:w w:val="112"/>
          <w:szCs w:val="18"/>
        </w:rPr>
        <w:t>a</w:t>
      </w:r>
      <w:r w:rsidR="00E74D32" w:rsidRPr="009B215F">
        <w:rPr>
          <w:rFonts w:asciiTheme="minorHAnsi" w:hAnsiTheme="minorHAnsi"/>
          <w:color w:val="003B71"/>
          <w:w w:val="111"/>
          <w:szCs w:val="18"/>
        </w:rPr>
        <w:t>nd.</w:t>
      </w:r>
    </w:p>
    <w:p w:rsidR="00B747FF" w:rsidRPr="00755299" w:rsidRDefault="009B215F">
      <w:pPr>
        <w:spacing w:line="200" w:lineRule="exact"/>
        <w:rPr>
          <w:rFonts w:asciiTheme="minorHAnsi" w:hAnsiTheme="minorHAnsi"/>
        </w:rPr>
      </w:pPr>
      <w:r>
        <w:rPr>
          <w:rFonts w:asciiTheme="minorHAnsi" w:hAnsiTheme="minorHAnsi"/>
          <w:noProof/>
          <w:color w:val="003B71"/>
          <w:sz w:val="18"/>
          <w:szCs w:val="18"/>
          <w:lang w:val="en-AU" w:eastAsia="en-AU"/>
        </w:rPr>
        <w:pict>
          <v:shape id="_x0000_s2759" style="position:absolute;margin-left:6.45pt;margin-top:1.25pt;width:240.45pt;height:13.65pt;z-index:-1" coordorigin="969,3581" coordsize="4809,273" o:regroupid="2" path="m969,3854r4809,l5778,3581r-4809,l969,3854xe" filled="f" strokecolor="#ffd100" strokeweight=".5pt">
            <v:path arrowok="t"/>
          </v:shape>
        </w:pict>
      </w:r>
    </w:p>
    <w:p w:rsidR="00B747FF" w:rsidRPr="00755299" w:rsidRDefault="00B747FF">
      <w:pPr>
        <w:spacing w:before="12" w:line="200" w:lineRule="exact"/>
        <w:rPr>
          <w:rFonts w:asciiTheme="minorHAnsi" w:hAnsiTheme="minorHAnsi"/>
        </w:rPr>
      </w:pPr>
    </w:p>
    <w:p w:rsidR="00B747FF" w:rsidRPr="00755299" w:rsidRDefault="00E42337">
      <w:pPr>
        <w:spacing w:line="278" w:lineRule="auto"/>
        <w:ind w:left="104" w:right="-23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noProof/>
          <w:color w:val="003B71"/>
          <w:sz w:val="18"/>
          <w:szCs w:val="18"/>
          <w:lang w:val="en-AU" w:eastAsia="en-AU"/>
        </w:rPr>
        <w:pict>
          <v:shape id="_x0000_s2758" style="position:absolute;left:0;text-align:left;margin-left:6.45pt;margin-top:41pt;width:240.45pt;height:13.65pt;z-index:-1" coordorigin="969,5134" coordsize="4809,273" o:regroupid="2" path="m969,5408r4809,l5778,5134r-4809,l969,5408xe" fillcolor="#fdfdfd" stroked="f">
            <v:path arrowok="t"/>
          </v:shape>
        </w:pict>
      </w:r>
      <w:r w:rsidR="00E74D32" w:rsidRPr="00755299">
        <w:rPr>
          <w:rFonts w:asciiTheme="minorHAnsi" w:hAnsiTheme="minorHAnsi"/>
          <w:color w:val="003B71"/>
          <w:sz w:val="18"/>
          <w:szCs w:val="18"/>
        </w:rPr>
        <w:t>m</w:t>
      </w:r>
      <w:r w:rsidR="00E74D32" w:rsidRPr="00755299">
        <w:rPr>
          <w:rFonts w:asciiTheme="minorHAnsi" w:hAnsiTheme="minorHAnsi"/>
          <w:color w:val="003B71"/>
          <w:spacing w:val="-1"/>
          <w:sz w:val="18"/>
          <w:szCs w:val="18"/>
        </w:rPr>
        <w:t>a</w:t>
      </w:r>
      <w:r w:rsidR="00E74D32" w:rsidRPr="00755299">
        <w:rPr>
          <w:rFonts w:asciiTheme="minorHAnsi" w:hAnsiTheme="minorHAnsi"/>
          <w:color w:val="003B71"/>
          <w:sz w:val="18"/>
          <w:szCs w:val="18"/>
        </w:rPr>
        <w:t>y</w:t>
      </w:r>
      <w:r w:rsidR="00E74D32" w:rsidRPr="00755299">
        <w:rPr>
          <w:rFonts w:asciiTheme="minorHAnsi" w:hAnsiTheme="minorHAnsi"/>
          <w:color w:val="003B71"/>
          <w:spacing w:val="14"/>
          <w:sz w:val="18"/>
          <w:szCs w:val="18"/>
        </w:rPr>
        <w:t xml:space="preserve"> </w:t>
      </w:r>
      <w:r w:rsidR="00E74D32" w:rsidRPr="00755299">
        <w:rPr>
          <w:rFonts w:asciiTheme="minorHAnsi" w:hAnsiTheme="minorHAnsi"/>
          <w:color w:val="003B71"/>
          <w:w w:val="111"/>
          <w:sz w:val="18"/>
          <w:szCs w:val="18"/>
        </w:rPr>
        <w:t>d</w:t>
      </w:r>
      <w:r w:rsidR="00E74D32" w:rsidRPr="00755299">
        <w:rPr>
          <w:rFonts w:asciiTheme="minorHAnsi" w:hAnsiTheme="minorHAnsi"/>
          <w:color w:val="003B71"/>
          <w:w w:val="80"/>
          <w:sz w:val="18"/>
          <w:szCs w:val="18"/>
        </w:rPr>
        <w:t>i</w:t>
      </w:r>
      <w:r w:rsidR="00E74D32" w:rsidRPr="00755299">
        <w:rPr>
          <w:rFonts w:asciiTheme="minorHAnsi" w:hAnsiTheme="minorHAnsi"/>
          <w:color w:val="003B71"/>
          <w:spacing w:val="2"/>
          <w:sz w:val="18"/>
          <w:szCs w:val="18"/>
        </w:rPr>
        <w:t>s</w:t>
      </w:r>
      <w:r w:rsidR="00E74D32" w:rsidRPr="00755299">
        <w:rPr>
          <w:rFonts w:asciiTheme="minorHAnsi" w:hAnsiTheme="minorHAnsi"/>
          <w:color w:val="003B71"/>
          <w:sz w:val="18"/>
          <w:szCs w:val="18"/>
        </w:rPr>
        <w:t>c</w:t>
      </w:r>
      <w:r w:rsidR="00E74D32" w:rsidRPr="00755299">
        <w:rPr>
          <w:rFonts w:asciiTheme="minorHAnsi" w:hAnsiTheme="minorHAnsi"/>
          <w:color w:val="003B71"/>
          <w:spacing w:val="1"/>
          <w:w w:val="80"/>
          <w:sz w:val="18"/>
          <w:szCs w:val="18"/>
        </w:rPr>
        <w:t>l</w:t>
      </w:r>
      <w:r w:rsidR="00E74D32" w:rsidRPr="00755299">
        <w:rPr>
          <w:rFonts w:asciiTheme="minorHAnsi" w:hAnsiTheme="minorHAnsi"/>
          <w:color w:val="003B71"/>
          <w:spacing w:val="1"/>
          <w:w w:val="111"/>
          <w:sz w:val="18"/>
          <w:szCs w:val="18"/>
        </w:rPr>
        <w:t>o</w:t>
      </w:r>
      <w:r w:rsidR="00E74D32" w:rsidRPr="00755299">
        <w:rPr>
          <w:rFonts w:asciiTheme="minorHAnsi" w:hAnsiTheme="minorHAnsi"/>
          <w:color w:val="003B71"/>
          <w:spacing w:val="2"/>
          <w:sz w:val="18"/>
          <w:szCs w:val="18"/>
        </w:rPr>
        <w:t>s</w:t>
      </w:r>
      <w:r w:rsidR="00E74D32" w:rsidRPr="00755299">
        <w:rPr>
          <w:rFonts w:asciiTheme="minorHAnsi" w:hAnsiTheme="minorHAnsi"/>
          <w:color w:val="003B71"/>
          <w:w w:val="112"/>
          <w:sz w:val="18"/>
          <w:szCs w:val="18"/>
        </w:rPr>
        <w:t>e</w:t>
      </w:r>
      <w:r w:rsidR="00E74D32" w:rsidRPr="00755299">
        <w:rPr>
          <w:rFonts w:asciiTheme="minorHAnsi" w:hAnsiTheme="minorHAnsi"/>
          <w:color w:val="003B71"/>
          <w:spacing w:val="5"/>
          <w:sz w:val="18"/>
          <w:szCs w:val="18"/>
        </w:rPr>
        <w:t xml:space="preserve"> </w:t>
      </w:r>
      <w:r w:rsidR="00E74D32" w:rsidRPr="00755299">
        <w:rPr>
          <w:rFonts w:asciiTheme="minorHAnsi" w:hAnsiTheme="minorHAnsi"/>
          <w:color w:val="003B71"/>
          <w:spacing w:val="1"/>
          <w:sz w:val="18"/>
          <w:szCs w:val="18"/>
        </w:rPr>
        <w:t>th</w:t>
      </w:r>
      <w:r w:rsidR="00E74D32" w:rsidRPr="00755299">
        <w:rPr>
          <w:rFonts w:asciiTheme="minorHAnsi" w:hAnsiTheme="minorHAnsi"/>
          <w:color w:val="003B71"/>
          <w:sz w:val="18"/>
          <w:szCs w:val="18"/>
        </w:rPr>
        <w:t>e</w:t>
      </w:r>
      <w:r w:rsidR="00E74D32" w:rsidRPr="00755299">
        <w:rPr>
          <w:rFonts w:asciiTheme="minorHAnsi" w:hAnsiTheme="minorHAnsi"/>
          <w:color w:val="003B71"/>
          <w:spacing w:val="34"/>
          <w:sz w:val="18"/>
          <w:szCs w:val="18"/>
        </w:rPr>
        <w:t xml:space="preserve"> </w:t>
      </w:r>
      <w:r w:rsidR="00E74D32" w:rsidRPr="00755299">
        <w:rPr>
          <w:rFonts w:asciiTheme="minorHAnsi" w:hAnsiTheme="minorHAnsi"/>
          <w:color w:val="003B71"/>
          <w:spacing w:val="-1"/>
          <w:w w:val="80"/>
          <w:sz w:val="18"/>
          <w:szCs w:val="18"/>
        </w:rPr>
        <w:t>i</w:t>
      </w:r>
      <w:r w:rsidR="00E74D32" w:rsidRPr="00755299">
        <w:rPr>
          <w:rFonts w:asciiTheme="minorHAnsi" w:hAnsiTheme="minorHAnsi"/>
          <w:color w:val="003B71"/>
          <w:spacing w:val="-1"/>
          <w:w w:val="111"/>
          <w:sz w:val="18"/>
          <w:szCs w:val="18"/>
        </w:rPr>
        <w:t>n</w:t>
      </w:r>
      <w:r w:rsidR="00E74D32" w:rsidRPr="00755299">
        <w:rPr>
          <w:rFonts w:asciiTheme="minorHAnsi" w:hAnsiTheme="minorHAnsi"/>
          <w:color w:val="003B71"/>
          <w:spacing w:val="-2"/>
          <w:sz w:val="18"/>
          <w:szCs w:val="18"/>
        </w:rPr>
        <w:t>f</w:t>
      </w:r>
      <w:r w:rsidR="00E74D32" w:rsidRPr="00755299">
        <w:rPr>
          <w:rFonts w:asciiTheme="minorHAnsi" w:hAnsiTheme="minorHAnsi"/>
          <w:color w:val="003B71"/>
          <w:spacing w:val="1"/>
          <w:w w:val="111"/>
          <w:sz w:val="18"/>
          <w:szCs w:val="18"/>
        </w:rPr>
        <w:t>o</w:t>
      </w:r>
      <w:r w:rsidR="00E74D32" w:rsidRPr="00755299">
        <w:rPr>
          <w:rFonts w:asciiTheme="minorHAnsi" w:hAnsiTheme="minorHAnsi"/>
          <w:color w:val="003B71"/>
          <w:spacing w:val="1"/>
          <w:sz w:val="18"/>
          <w:szCs w:val="18"/>
        </w:rPr>
        <w:t>r</w:t>
      </w:r>
      <w:r w:rsidR="00E74D32" w:rsidRPr="00755299">
        <w:rPr>
          <w:rFonts w:asciiTheme="minorHAnsi" w:hAnsiTheme="minorHAnsi"/>
          <w:color w:val="003B71"/>
          <w:w w:val="107"/>
          <w:sz w:val="18"/>
          <w:szCs w:val="18"/>
        </w:rPr>
        <w:t>m</w:t>
      </w:r>
      <w:r w:rsidR="00E74D32" w:rsidRPr="00755299">
        <w:rPr>
          <w:rFonts w:asciiTheme="minorHAnsi" w:hAnsiTheme="minorHAnsi"/>
          <w:color w:val="003B71"/>
          <w:w w:val="112"/>
          <w:sz w:val="18"/>
          <w:szCs w:val="18"/>
        </w:rPr>
        <w:t>a</w:t>
      </w:r>
      <w:r w:rsidR="00E74D32" w:rsidRPr="00755299">
        <w:rPr>
          <w:rFonts w:asciiTheme="minorHAnsi" w:hAnsiTheme="minorHAnsi"/>
          <w:color w:val="003B71"/>
          <w:spacing w:val="1"/>
          <w:w w:val="120"/>
          <w:sz w:val="18"/>
          <w:szCs w:val="18"/>
        </w:rPr>
        <w:t>t</w:t>
      </w:r>
      <w:r w:rsidR="00E74D32" w:rsidRPr="00755299">
        <w:rPr>
          <w:rFonts w:asciiTheme="minorHAnsi" w:hAnsiTheme="minorHAnsi"/>
          <w:color w:val="003B71"/>
          <w:spacing w:val="1"/>
          <w:w w:val="80"/>
          <w:sz w:val="18"/>
          <w:szCs w:val="18"/>
        </w:rPr>
        <w:t>i</w:t>
      </w:r>
      <w:r w:rsidR="00E74D32" w:rsidRPr="00755299">
        <w:rPr>
          <w:rFonts w:asciiTheme="minorHAnsi" w:hAnsiTheme="minorHAnsi"/>
          <w:color w:val="003B71"/>
          <w:spacing w:val="1"/>
          <w:w w:val="111"/>
          <w:sz w:val="18"/>
          <w:szCs w:val="18"/>
        </w:rPr>
        <w:t>o</w:t>
      </w:r>
      <w:r w:rsidR="00E74D32" w:rsidRPr="00755299">
        <w:rPr>
          <w:rFonts w:asciiTheme="minorHAnsi" w:hAnsiTheme="minorHAnsi"/>
          <w:color w:val="003B71"/>
          <w:w w:val="111"/>
          <w:sz w:val="18"/>
          <w:szCs w:val="18"/>
        </w:rPr>
        <w:t>n</w:t>
      </w:r>
      <w:r w:rsidR="00E74D32" w:rsidRPr="00755299">
        <w:rPr>
          <w:rFonts w:asciiTheme="minorHAnsi" w:hAnsiTheme="minorHAnsi"/>
          <w:color w:val="003B71"/>
          <w:spacing w:val="5"/>
          <w:sz w:val="18"/>
          <w:szCs w:val="18"/>
        </w:rPr>
        <w:t xml:space="preserve"> </w:t>
      </w:r>
      <w:r w:rsidR="00E74D32" w:rsidRPr="00755299">
        <w:rPr>
          <w:rFonts w:asciiTheme="minorHAnsi" w:hAnsiTheme="minorHAnsi"/>
          <w:color w:val="003B71"/>
          <w:spacing w:val="-1"/>
          <w:w w:val="80"/>
          <w:sz w:val="18"/>
          <w:szCs w:val="18"/>
        </w:rPr>
        <w:t>i</w:t>
      </w:r>
      <w:r w:rsidR="00E74D32" w:rsidRPr="00755299">
        <w:rPr>
          <w:rFonts w:asciiTheme="minorHAnsi" w:hAnsiTheme="minorHAnsi"/>
          <w:color w:val="003B71"/>
          <w:w w:val="111"/>
          <w:sz w:val="18"/>
          <w:szCs w:val="18"/>
        </w:rPr>
        <w:t>n</w:t>
      </w:r>
      <w:r w:rsidR="00E74D32" w:rsidRPr="00755299">
        <w:rPr>
          <w:rFonts w:asciiTheme="minorHAnsi" w:hAnsiTheme="minorHAnsi"/>
          <w:color w:val="003B71"/>
          <w:spacing w:val="5"/>
          <w:sz w:val="18"/>
          <w:szCs w:val="18"/>
        </w:rPr>
        <w:t xml:space="preserve"> </w:t>
      </w:r>
      <w:r w:rsidR="00E74D32" w:rsidRPr="00755299">
        <w:rPr>
          <w:rFonts w:asciiTheme="minorHAnsi" w:hAnsiTheme="minorHAnsi"/>
          <w:color w:val="003B71"/>
          <w:spacing w:val="1"/>
          <w:w w:val="120"/>
          <w:sz w:val="18"/>
          <w:szCs w:val="18"/>
        </w:rPr>
        <w:t>t</w:t>
      </w:r>
      <w:r w:rsidR="00E74D32" w:rsidRPr="00755299">
        <w:rPr>
          <w:rFonts w:asciiTheme="minorHAnsi" w:hAnsiTheme="minorHAnsi"/>
          <w:color w:val="003B71"/>
          <w:w w:val="111"/>
          <w:sz w:val="18"/>
          <w:szCs w:val="18"/>
        </w:rPr>
        <w:t>h</w:t>
      </w:r>
      <w:r w:rsidR="00E74D32" w:rsidRPr="00755299">
        <w:rPr>
          <w:rFonts w:asciiTheme="minorHAnsi" w:hAnsiTheme="minorHAnsi"/>
          <w:color w:val="003B71"/>
          <w:w w:val="80"/>
          <w:sz w:val="18"/>
          <w:szCs w:val="18"/>
        </w:rPr>
        <w:t>i</w:t>
      </w:r>
      <w:r w:rsidR="00E74D32" w:rsidRPr="00755299">
        <w:rPr>
          <w:rFonts w:asciiTheme="minorHAnsi" w:hAnsiTheme="minorHAnsi"/>
          <w:color w:val="003B71"/>
          <w:sz w:val="18"/>
          <w:szCs w:val="18"/>
        </w:rPr>
        <w:t>s</w:t>
      </w:r>
      <w:r w:rsidR="00E74D32" w:rsidRPr="00755299">
        <w:rPr>
          <w:rFonts w:asciiTheme="minorHAnsi" w:hAnsiTheme="minorHAnsi"/>
          <w:color w:val="003B71"/>
          <w:spacing w:val="5"/>
          <w:sz w:val="18"/>
          <w:szCs w:val="18"/>
        </w:rPr>
        <w:t xml:space="preserve"> </w:t>
      </w:r>
      <w:r w:rsidR="00E74D32" w:rsidRPr="00755299">
        <w:rPr>
          <w:rFonts w:asciiTheme="minorHAnsi" w:hAnsiTheme="minorHAnsi"/>
          <w:color w:val="003B71"/>
          <w:spacing w:val="-1"/>
          <w:w w:val="80"/>
          <w:sz w:val="18"/>
          <w:szCs w:val="18"/>
        </w:rPr>
        <w:t>l</w:t>
      </w:r>
      <w:r w:rsidR="00E74D32" w:rsidRPr="00755299">
        <w:rPr>
          <w:rFonts w:asciiTheme="minorHAnsi" w:hAnsiTheme="minorHAnsi"/>
          <w:color w:val="003B71"/>
          <w:spacing w:val="1"/>
          <w:w w:val="80"/>
          <w:sz w:val="18"/>
          <w:szCs w:val="18"/>
        </w:rPr>
        <w:t>i</w:t>
      </w:r>
      <w:r w:rsidR="00E74D32" w:rsidRPr="00755299">
        <w:rPr>
          <w:rFonts w:asciiTheme="minorHAnsi" w:hAnsiTheme="minorHAnsi"/>
          <w:color w:val="003B71"/>
          <w:spacing w:val="-1"/>
          <w:sz w:val="18"/>
          <w:szCs w:val="18"/>
        </w:rPr>
        <w:t>c</w:t>
      </w:r>
      <w:r w:rsidR="00E74D32" w:rsidRPr="00755299">
        <w:rPr>
          <w:rFonts w:asciiTheme="minorHAnsi" w:hAnsiTheme="minorHAnsi"/>
          <w:color w:val="003B71"/>
          <w:spacing w:val="1"/>
          <w:w w:val="112"/>
          <w:sz w:val="18"/>
          <w:szCs w:val="18"/>
        </w:rPr>
        <w:t>e</w:t>
      </w:r>
      <w:r w:rsidR="00E74D32" w:rsidRPr="00755299">
        <w:rPr>
          <w:rFonts w:asciiTheme="minorHAnsi" w:hAnsiTheme="minorHAnsi"/>
          <w:color w:val="003B71"/>
          <w:w w:val="111"/>
          <w:sz w:val="18"/>
          <w:szCs w:val="18"/>
        </w:rPr>
        <w:t>n</w:t>
      </w:r>
      <w:r w:rsidR="00E74D32" w:rsidRPr="00755299">
        <w:rPr>
          <w:rFonts w:asciiTheme="minorHAnsi" w:hAnsiTheme="minorHAnsi"/>
          <w:color w:val="003B71"/>
          <w:spacing w:val="-1"/>
          <w:sz w:val="18"/>
          <w:szCs w:val="18"/>
        </w:rPr>
        <w:t>c</w:t>
      </w:r>
      <w:r w:rsidR="00E74D32" w:rsidRPr="00755299">
        <w:rPr>
          <w:rFonts w:asciiTheme="minorHAnsi" w:hAnsiTheme="minorHAnsi"/>
          <w:color w:val="003B71"/>
          <w:spacing w:val="-3"/>
          <w:w w:val="112"/>
          <w:sz w:val="18"/>
          <w:szCs w:val="18"/>
        </w:rPr>
        <w:t>e</w:t>
      </w:r>
      <w:r w:rsidR="00E74D32" w:rsidRPr="00755299">
        <w:rPr>
          <w:rFonts w:asciiTheme="minorHAnsi" w:hAnsiTheme="minorHAnsi"/>
          <w:color w:val="003B71"/>
          <w:w w:val="111"/>
          <w:sz w:val="18"/>
          <w:szCs w:val="18"/>
        </w:rPr>
        <w:t>,</w:t>
      </w:r>
      <w:r w:rsidR="00E74D32" w:rsidRPr="00755299">
        <w:rPr>
          <w:rFonts w:asciiTheme="minorHAnsi" w:hAnsiTheme="minorHAnsi"/>
          <w:color w:val="003B71"/>
          <w:spacing w:val="5"/>
          <w:sz w:val="18"/>
          <w:szCs w:val="18"/>
        </w:rPr>
        <w:t xml:space="preserve"> </w:t>
      </w:r>
      <w:r w:rsidR="00E74D32" w:rsidRPr="00755299">
        <w:rPr>
          <w:rFonts w:asciiTheme="minorHAnsi" w:hAnsiTheme="minorHAnsi"/>
          <w:color w:val="003B71"/>
          <w:spacing w:val="-1"/>
          <w:w w:val="80"/>
          <w:sz w:val="18"/>
          <w:szCs w:val="18"/>
        </w:rPr>
        <w:t>i</w:t>
      </w:r>
      <w:r w:rsidR="00E74D32" w:rsidRPr="00755299">
        <w:rPr>
          <w:rFonts w:asciiTheme="minorHAnsi" w:hAnsiTheme="minorHAnsi"/>
          <w:color w:val="003B71"/>
          <w:w w:val="111"/>
          <w:sz w:val="18"/>
          <w:szCs w:val="18"/>
        </w:rPr>
        <w:t>n</w:t>
      </w:r>
      <w:r w:rsidR="00E74D32" w:rsidRPr="00755299">
        <w:rPr>
          <w:rFonts w:asciiTheme="minorHAnsi" w:hAnsiTheme="minorHAnsi"/>
          <w:color w:val="003B71"/>
          <w:sz w:val="18"/>
          <w:szCs w:val="18"/>
        </w:rPr>
        <w:t>c</w:t>
      </w:r>
      <w:r w:rsidR="00E74D32" w:rsidRPr="00755299">
        <w:rPr>
          <w:rFonts w:asciiTheme="minorHAnsi" w:hAnsiTheme="minorHAnsi"/>
          <w:color w:val="003B71"/>
          <w:spacing w:val="-1"/>
          <w:w w:val="80"/>
          <w:sz w:val="18"/>
          <w:szCs w:val="18"/>
        </w:rPr>
        <w:t>l</w:t>
      </w:r>
      <w:r w:rsidR="00E74D32" w:rsidRPr="00755299">
        <w:rPr>
          <w:rFonts w:asciiTheme="minorHAnsi" w:hAnsiTheme="minorHAnsi"/>
          <w:color w:val="003B71"/>
          <w:w w:val="111"/>
          <w:sz w:val="18"/>
          <w:szCs w:val="18"/>
        </w:rPr>
        <w:t>ud</w:t>
      </w:r>
      <w:r w:rsidR="00E74D32" w:rsidRPr="00755299">
        <w:rPr>
          <w:rFonts w:asciiTheme="minorHAnsi" w:hAnsiTheme="minorHAnsi"/>
          <w:color w:val="003B71"/>
          <w:spacing w:val="-1"/>
          <w:w w:val="80"/>
          <w:sz w:val="18"/>
          <w:szCs w:val="18"/>
        </w:rPr>
        <w:t>i</w:t>
      </w:r>
      <w:r w:rsidR="00E74D32" w:rsidRPr="00755299">
        <w:rPr>
          <w:rFonts w:asciiTheme="minorHAnsi" w:hAnsiTheme="minorHAnsi"/>
          <w:color w:val="003B71"/>
          <w:w w:val="111"/>
          <w:sz w:val="18"/>
          <w:szCs w:val="18"/>
        </w:rPr>
        <w:t>ng</w:t>
      </w:r>
      <w:r w:rsidR="00E74D32" w:rsidRPr="00755299">
        <w:rPr>
          <w:rFonts w:asciiTheme="minorHAnsi" w:hAnsiTheme="minorHAnsi"/>
          <w:color w:val="003B71"/>
          <w:spacing w:val="5"/>
          <w:sz w:val="18"/>
          <w:szCs w:val="18"/>
        </w:rPr>
        <w:t xml:space="preserve"> </w:t>
      </w:r>
      <w:r w:rsidR="00E74D32" w:rsidRPr="00755299">
        <w:rPr>
          <w:rFonts w:asciiTheme="minorHAnsi" w:hAnsiTheme="minorHAnsi"/>
          <w:color w:val="003B71"/>
          <w:spacing w:val="2"/>
          <w:w w:val="111"/>
          <w:sz w:val="18"/>
          <w:szCs w:val="18"/>
        </w:rPr>
        <w:t>p</w:t>
      </w:r>
      <w:r w:rsidR="00E74D32" w:rsidRPr="00755299">
        <w:rPr>
          <w:rFonts w:asciiTheme="minorHAnsi" w:hAnsiTheme="minorHAnsi"/>
          <w:color w:val="003B71"/>
          <w:spacing w:val="1"/>
          <w:w w:val="112"/>
          <w:sz w:val="18"/>
          <w:szCs w:val="18"/>
        </w:rPr>
        <w:t>e</w:t>
      </w:r>
      <w:r w:rsidR="00E74D32" w:rsidRPr="00755299">
        <w:rPr>
          <w:rFonts w:asciiTheme="minorHAnsi" w:hAnsiTheme="minorHAnsi"/>
          <w:color w:val="003B71"/>
          <w:spacing w:val="3"/>
          <w:sz w:val="18"/>
          <w:szCs w:val="18"/>
        </w:rPr>
        <w:t>r</w:t>
      </w:r>
      <w:r w:rsidR="00E74D32" w:rsidRPr="00755299">
        <w:rPr>
          <w:rFonts w:asciiTheme="minorHAnsi" w:hAnsiTheme="minorHAnsi"/>
          <w:color w:val="003B71"/>
          <w:spacing w:val="2"/>
          <w:sz w:val="18"/>
          <w:szCs w:val="18"/>
        </w:rPr>
        <w:t>s</w:t>
      </w:r>
      <w:r w:rsidR="00E74D32" w:rsidRPr="00755299">
        <w:rPr>
          <w:rFonts w:asciiTheme="minorHAnsi" w:hAnsiTheme="minorHAnsi"/>
          <w:color w:val="003B71"/>
          <w:spacing w:val="1"/>
          <w:w w:val="111"/>
          <w:sz w:val="18"/>
          <w:szCs w:val="18"/>
        </w:rPr>
        <w:t>o</w:t>
      </w:r>
      <w:r w:rsidR="00E74D32" w:rsidRPr="00755299">
        <w:rPr>
          <w:rFonts w:asciiTheme="minorHAnsi" w:hAnsiTheme="minorHAnsi"/>
          <w:color w:val="003B71"/>
          <w:spacing w:val="-1"/>
          <w:w w:val="111"/>
          <w:sz w:val="18"/>
          <w:szCs w:val="18"/>
        </w:rPr>
        <w:t>n</w:t>
      </w:r>
      <w:r w:rsidR="00E74D32" w:rsidRPr="00755299">
        <w:rPr>
          <w:rFonts w:asciiTheme="minorHAnsi" w:hAnsiTheme="minorHAnsi"/>
          <w:color w:val="003B71"/>
          <w:w w:val="112"/>
          <w:sz w:val="18"/>
          <w:szCs w:val="18"/>
        </w:rPr>
        <w:t>a</w:t>
      </w:r>
      <w:r w:rsidR="00E74D32" w:rsidRPr="00755299">
        <w:rPr>
          <w:rFonts w:asciiTheme="minorHAnsi" w:hAnsiTheme="minorHAnsi"/>
          <w:color w:val="003B71"/>
          <w:w w:val="80"/>
          <w:sz w:val="18"/>
          <w:szCs w:val="18"/>
        </w:rPr>
        <w:t xml:space="preserve">l </w:t>
      </w:r>
      <w:r w:rsidR="00E74D32" w:rsidRPr="00755299">
        <w:rPr>
          <w:rFonts w:asciiTheme="minorHAnsi" w:hAnsiTheme="minorHAnsi"/>
          <w:color w:val="003B71"/>
          <w:spacing w:val="-1"/>
          <w:w w:val="80"/>
          <w:sz w:val="18"/>
          <w:szCs w:val="18"/>
        </w:rPr>
        <w:t>i</w:t>
      </w:r>
      <w:r w:rsidR="00E74D32" w:rsidRPr="00755299">
        <w:rPr>
          <w:rFonts w:asciiTheme="minorHAnsi" w:hAnsiTheme="minorHAnsi"/>
          <w:color w:val="003B71"/>
          <w:spacing w:val="-1"/>
          <w:w w:val="111"/>
          <w:sz w:val="18"/>
          <w:szCs w:val="18"/>
        </w:rPr>
        <w:t>n</w:t>
      </w:r>
      <w:r w:rsidR="00E74D32" w:rsidRPr="00755299">
        <w:rPr>
          <w:rFonts w:asciiTheme="minorHAnsi" w:hAnsiTheme="minorHAnsi"/>
          <w:color w:val="003B71"/>
          <w:spacing w:val="-2"/>
          <w:sz w:val="18"/>
          <w:szCs w:val="18"/>
        </w:rPr>
        <w:t>f</w:t>
      </w:r>
      <w:r w:rsidR="00E74D32" w:rsidRPr="00755299">
        <w:rPr>
          <w:rFonts w:asciiTheme="minorHAnsi" w:hAnsiTheme="minorHAnsi"/>
          <w:color w:val="003B71"/>
          <w:spacing w:val="1"/>
          <w:w w:val="111"/>
          <w:sz w:val="18"/>
          <w:szCs w:val="18"/>
        </w:rPr>
        <w:t>o</w:t>
      </w:r>
      <w:r w:rsidR="00E74D32" w:rsidRPr="00755299">
        <w:rPr>
          <w:rFonts w:asciiTheme="minorHAnsi" w:hAnsiTheme="minorHAnsi"/>
          <w:color w:val="003B71"/>
          <w:spacing w:val="1"/>
          <w:sz w:val="18"/>
          <w:szCs w:val="18"/>
        </w:rPr>
        <w:t>r</w:t>
      </w:r>
      <w:r w:rsidR="00E74D32" w:rsidRPr="00755299">
        <w:rPr>
          <w:rFonts w:asciiTheme="minorHAnsi" w:hAnsiTheme="minorHAnsi"/>
          <w:color w:val="003B71"/>
          <w:w w:val="107"/>
          <w:sz w:val="18"/>
          <w:szCs w:val="18"/>
        </w:rPr>
        <w:t>m</w:t>
      </w:r>
      <w:r w:rsidR="00E74D32" w:rsidRPr="00755299">
        <w:rPr>
          <w:rFonts w:asciiTheme="minorHAnsi" w:hAnsiTheme="minorHAnsi"/>
          <w:color w:val="003B71"/>
          <w:w w:val="112"/>
          <w:sz w:val="18"/>
          <w:szCs w:val="18"/>
        </w:rPr>
        <w:t>a</w:t>
      </w:r>
      <w:r w:rsidR="00E74D32" w:rsidRPr="00755299">
        <w:rPr>
          <w:rFonts w:asciiTheme="minorHAnsi" w:hAnsiTheme="minorHAnsi"/>
          <w:color w:val="003B71"/>
          <w:spacing w:val="1"/>
          <w:w w:val="120"/>
          <w:sz w:val="18"/>
          <w:szCs w:val="18"/>
        </w:rPr>
        <w:t>t</w:t>
      </w:r>
      <w:r w:rsidR="00E74D32" w:rsidRPr="00755299">
        <w:rPr>
          <w:rFonts w:asciiTheme="minorHAnsi" w:hAnsiTheme="minorHAnsi"/>
          <w:color w:val="003B71"/>
          <w:spacing w:val="1"/>
          <w:w w:val="80"/>
          <w:sz w:val="18"/>
          <w:szCs w:val="18"/>
        </w:rPr>
        <w:t>i</w:t>
      </w:r>
      <w:r w:rsidR="00E74D32" w:rsidRPr="00755299">
        <w:rPr>
          <w:rFonts w:asciiTheme="minorHAnsi" w:hAnsiTheme="minorHAnsi"/>
          <w:color w:val="003B71"/>
          <w:spacing w:val="1"/>
          <w:w w:val="111"/>
          <w:sz w:val="18"/>
          <w:szCs w:val="18"/>
        </w:rPr>
        <w:t>o</w:t>
      </w:r>
      <w:r w:rsidR="00E74D32" w:rsidRPr="00755299">
        <w:rPr>
          <w:rFonts w:asciiTheme="minorHAnsi" w:hAnsiTheme="minorHAnsi"/>
          <w:color w:val="003B71"/>
          <w:spacing w:val="-2"/>
          <w:w w:val="111"/>
          <w:sz w:val="18"/>
          <w:szCs w:val="18"/>
        </w:rPr>
        <w:t>n</w:t>
      </w:r>
      <w:r w:rsidR="00E74D32" w:rsidRPr="00755299">
        <w:rPr>
          <w:rFonts w:asciiTheme="minorHAnsi" w:hAnsiTheme="minorHAnsi"/>
          <w:color w:val="003B71"/>
          <w:w w:val="111"/>
          <w:sz w:val="18"/>
          <w:szCs w:val="18"/>
        </w:rPr>
        <w:t>,</w:t>
      </w:r>
      <w:r w:rsidR="00E74D32" w:rsidRPr="00755299">
        <w:rPr>
          <w:rFonts w:asciiTheme="minorHAnsi" w:hAnsiTheme="minorHAnsi"/>
          <w:color w:val="003B71"/>
          <w:spacing w:val="5"/>
          <w:sz w:val="18"/>
          <w:szCs w:val="18"/>
        </w:rPr>
        <w:t xml:space="preserve"> </w:t>
      </w:r>
      <w:r w:rsidR="00E74D32" w:rsidRPr="00755299">
        <w:rPr>
          <w:rFonts w:asciiTheme="minorHAnsi" w:hAnsiTheme="minorHAnsi"/>
          <w:color w:val="003B71"/>
          <w:spacing w:val="-1"/>
          <w:sz w:val="18"/>
          <w:szCs w:val="18"/>
        </w:rPr>
        <w:t>t</w:t>
      </w:r>
      <w:r w:rsidR="00E74D32" w:rsidRPr="00755299">
        <w:rPr>
          <w:rFonts w:asciiTheme="minorHAnsi" w:hAnsiTheme="minorHAnsi"/>
          <w:color w:val="003B71"/>
          <w:sz w:val="18"/>
          <w:szCs w:val="18"/>
        </w:rPr>
        <w:t>o</w:t>
      </w:r>
      <w:r w:rsidR="00E74D32" w:rsidRPr="00755299">
        <w:rPr>
          <w:rFonts w:asciiTheme="minorHAnsi" w:hAnsiTheme="minorHAnsi"/>
          <w:color w:val="003B71"/>
          <w:spacing w:val="25"/>
          <w:sz w:val="18"/>
          <w:szCs w:val="18"/>
        </w:rPr>
        <w:t xml:space="preserve"> </w:t>
      </w:r>
      <w:r w:rsidR="00E74D32" w:rsidRPr="00755299">
        <w:rPr>
          <w:rFonts w:asciiTheme="minorHAnsi" w:hAnsiTheme="minorHAnsi"/>
          <w:color w:val="003B71"/>
          <w:spacing w:val="1"/>
          <w:sz w:val="18"/>
          <w:szCs w:val="18"/>
        </w:rPr>
        <w:t>th</w:t>
      </w:r>
      <w:r w:rsidR="00E74D32" w:rsidRPr="00755299">
        <w:rPr>
          <w:rFonts w:asciiTheme="minorHAnsi" w:hAnsiTheme="minorHAnsi"/>
          <w:color w:val="003B71"/>
          <w:sz w:val="18"/>
          <w:szCs w:val="18"/>
        </w:rPr>
        <w:t>e</w:t>
      </w:r>
      <w:r w:rsidR="00E74D32" w:rsidRPr="00755299">
        <w:rPr>
          <w:rFonts w:asciiTheme="minorHAnsi" w:hAnsiTheme="minorHAnsi"/>
          <w:color w:val="003B71"/>
          <w:spacing w:val="34"/>
          <w:sz w:val="18"/>
          <w:szCs w:val="18"/>
        </w:rPr>
        <w:t xml:space="preserve"> </w:t>
      </w:r>
      <w:r w:rsidR="00E74D32" w:rsidRPr="00755299">
        <w:rPr>
          <w:rFonts w:asciiTheme="minorHAnsi" w:hAnsiTheme="minorHAnsi"/>
          <w:color w:val="003B71"/>
          <w:spacing w:val="1"/>
          <w:w w:val="80"/>
          <w:sz w:val="18"/>
          <w:szCs w:val="18"/>
        </w:rPr>
        <w:t>l</w:t>
      </w:r>
      <w:r w:rsidR="00E74D32" w:rsidRPr="00755299">
        <w:rPr>
          <w:rFonts w:asciiTheme="minorHAnsi" w:hAnsiTheme="minorHAnsi"/>
          <w:color w:val="003B71"/>
          <w:spacing w:val="2"/>
          <w:w w:val="111"/>
          <w:sz w:val="18"/>
          <w:szCs w:val="18"/>
        </w:rPr>
        <w:t>o</w:t>
      </w:r>
      <w:r w:rsidR="00E74D32" w:rsidRPr="00755299">
        <w:rPr>
          <w:rFonts w:asciiTheme="minorHAnsi" w:hAnsiTheme="minorHAnsi"/>
          <w:color w:val="003B71"/>
          <w:spacing w:val="2"/>
          <w:sz w:val="18"/>
          <w:szCs w:val="18"/>
        </w:rPr>
        <w:t>c</w:t>
      </w:r>
      <w:r w:rsidR="00E74D32" w:rsidRPr="00755299">
        <w:rPr>
          <w:rFonts w:asciiTheme="minorHAnsi" w:hAnsiTheme="minorHAnsi"/>
          <w:color w:val="003B71"/>
          <w:w w:val="112"/>
          <w:sz w:val="18"/>
          <w:szCs w:val="18"/>
        </w:rPr>
        <w:t>a</w:t>
      </w:r>
      <w:r w:rsidR="00E74D32" w:rsidRPr="00755299">
        <w:rPr>
          <w:rFonts w:asciiTheme="minorHAnsi" w:hAnsiTheme="minorHAnsi"/>
          <w:color w:val="003B71"/>
          <w:w w:val="80"/>
          <w:sz w:val="18"/>
          <w:szCs w:val="18"/>
        </w:rPr>
        <w:t>l</w:t>
      </w:r>
      <w:r w:rsidR="00E74D32" w:rsidRPr="00755299">
        <w:rPr>
          <w:rFonts w:asciiTheme="minorHAnsi" w:hAnsiTheme="minorHAnsi"/>
          <w:color w:val="003B71"/>
          <w:spacing w:val="5"/>
          <w:sz w:val="18"/>
          <w:szCs w:val="18"/>
        </w:rPr>
        <w:t xml:space="preserve"> </w:t>
      </w:r>
      <w:r w:rsidR="00E74D32" w:rsidRPr="00755299">
        <w:rPr>
          <w:rFonts w:asciiTheme="minorHAnsi" w:hAnsiTheme="minorHAnsi"/>
          <w:color w:val="003B71"/>
          <w:w w:val="107"/>
          <w:sz w:val="18"/>
          <w:szCs w:val="18"/>
        </w:rPr>
        <w:t>m</w:t>
      </w:r>
      <w:r w:rsidR="00E74D32" w:rsidRPr="00755299">
        <w:rPr>
          <w:rFonts w:asciiTheme="minorHAnsi" w:hAnsiTheme="minorHAnsi"/>
          <w:color w:val="003B71"/>
          <w:w w:val="111"/>
          <w:sz w:val="18"/>
          <w:szCs w:val="18"/>
        </w:rPr>
        <w:t>un</w:t>
      </w:r>
      <w:r w:rsidR="00E74D32" w:rsidRPr="00755299">
        <w:rPr>
          <w:rFonts w:asciiTheme="minorHAnsi" w:hAnsiTheme="minorHAnsi"/>
          <w:color w:val="003B71"/>
          <w:spacing w:val="1"/>
          <w:w w:val="80"/>
          <w:sz w:val="18"/>
          <w:szCs w:val="18"/>
        </w:rPr>
        <w:t>i</w:t>
      </w:r>
      <w:r w:rsidR="00E74D32" w:rsidRPr="00755299">
        <w:rPr>
          <w:rFonts w:asciiTheme="minorHAnsi" w:hAnsiTheme="minorHAnsi"/>
          <w:color w:val="003B71"/>
          <w:sz w:val="18"/>
          <w:szCs w:val="18"/>
        </w:rPr>
        <w:t>c</w:t>
      </w:r>
      <w:r w:rsidR="00E74D32" w:rsidRPr="00755299">
        <w:rPr>
          <w:rFonts w:asciiTheme="minorHAnsi" w:hAnsiTheme="minorHAnsi"/>
          <w:color w:val="003B71"/>
          <w:w w:val="80"/>
          <w:sz w:val="18"/>
          <w:szCs w:val="18"/>
        </w:rPr>
        <w:t>i</w:t>
      </w:r>
      <w:r w:rsidR="00E74D32" w:rsidRPr="00755299">
        <w:rPr>
          <w:rFonts w:asciiTheme="minorHAnsi" w:hAnsiTheme="minorHAnsi"/>
          <w:color w:val="003B71"/>
          <w:spacing w:val="1"/>
          <w:w w:val="111"/>
          <w:sz w:val="18"/>
          <w:szCs w:val="18"/>
        </w:rPr>
        <w:t>p</w:t>
      </w:r>
      <w:r w:rsidR="00E74D32" w:rsidRPr="00755299">
        <w:rPr>
          <w:rFonts w:asciiTheme="minorHAnsi" w:hAnsiTheme="minorHAnsi"/>
          <w:color w:val="003B71"/>
          <w:w w:val="112"/>
          <w:sz w:val="18"/>
          <w:szCs w:val="18"/>
        </w:rPr>
        <w:t>a</w:t>
      </w:r>
      <w:r w:rsidR="00E74D32" w:rsidRPr="00755299">
        <w:rPr>
          <w:rFonts w:asciiTheme="minorHAnsi" w:hAnsiTheme="minorHAnsi"/>
          <w:color w:val="003B71"/>
          <w:spacing w:val="-1"/>
          <w:w w:val="80"/>
          <w:sz w:val="18"/>
          <w:szCs w:val="18"/>
        </w:rPr>
        <w:t>l</w:t>
      </w:r>
      <w:r w:rsidR="00E74D32" w:rsidRPr="00755299">
        <w:rPr>
          <w:rFonts w:asciiTheme="minorHAnsi" w:hAnsiTheme="minorHAnsi"/>
          <w:color w:val="003B71"/>
          <w:w w:val="80"/>
          <w:sz w:val="18"/>
          <w:szCs w:val="18"/>
        </w:rPr>
        <w:t>i</w:t>
      </w:r>
      <w:r w:rsidR="00E74D32" w:rsidRPr="00755299">
        <w:rPr>
          <w:rFonts w:asciiTheme="minorHAnsi" w:hAnsiTheme="minorHAnsi"/>
          <w:color w:val="003B71"/>
          <w:spacing w:val="5"/>
          <w:w w:val="120"/>
          <w:sz w:val="18"/>
          <w:szCs w:val="18"/>
        </w:rPr>
        <w:t>t</w:t>
      </w:r>
      <w:r w:rsidR="00E74D32" w:rsidRPr="00755299">
        <w:rPr>
          <w:rFonts w:asciiTheme="minorHAnsi" w:hAnsiTheme="minorHAnsi"/>
          <w:color w:val="003B71"/>
          <w:w w:val="88"/>
          <w:sz w:val="18"/>
          <w:szCs w:val="18"/>
        </w:rPr>
        <w:t>y</w:t>
      </w:r>
      <w:r w:rsidR="00E74D32" w:rsidRPr="00755299">
        <w:rPr>
          <w:rFonts w:asciiTheme="minorHAnsi" w:hAnsiTheme="minorHAnsi"/>
          <w:color w:val="003B71"/>
          <w:spacing w:val="5"/>
          <w:sz w:val="18"/>
          <w:szCs w:val="18"/>
        </w:rPr>
        <w:t xml:space="preserve"> </w:t>
      </w:r>
      <w:r w:rsidR="00E74D32" w:rsidRPr="00755299">
        <w:rPr>
          <w:rFonts w:asciiTheme="minorHAnsi" w:hAnsiTheme="minorHAnsi"/>
          <w:color w:val="003B71"/>
          <w:spacing w:val="1"/>
          <w:sz w:val="18"/>
          <w:szCs w:val="18"/>
        </w:rPr>
        <w:t>o</w:t>
      </w:r>
      <w:r w:rsidR="00E74D32" w:rsidRPr="00755299">
        <w:rPr>
          <w:rFonts w:asciiTheme="minorHAnsi" w:hAnsiTheme="minorHAnsi"/>
          <w:color w:val="003B71"/>
          <w:sz w:val="18"/>
          <w:szCs w:val="18"/>
        </w:rPr>
        <w:t>r</w:t>
      </w:r>
      <w:r w:rsidR="00E74D32" w:rsidRPr="00755299">
        <w:rPr>
          <w:rFonts w:asciiTheme="minorHAnsi" w:hAnsiTheme="minorHAnsi"/>
          <w:color w:val="003B71"/>
          <w:spacing w:val="15"/>
          <w:sz w:val="18"/>
          <w:szCs w:val="18"/>
        </w:rPr>
        <w:t xml:space="preserve"> </w:t>
      </w:r>
      <w:r w:rsidR="00E74D32" w:rsidRPr="00755299">
        <w:rPr>
          <w:rFonts w:asciiTheme="minorHAnsi" w:hAnsiTheme="minorHAnsi"/>
          <w:color w:val="003B71"/>
          <w:spacing w:val="-1"/>
          <w:sz w:val="18"/>
          <w:szCs w:val="18"/>
        </w:rPr>
        <w:t>o</w:t>
      </w:r>
      <w:r w:rsidR="00E74D32" w:rsidRPr="00755299">
        <w:rPr>
          <w:rFonts w:asciiTheme="minorHAnsi" w:hAnsiTheme="minorHAnsi"/>
          <w:color w:val="003B71"/>
          <w:spacing w:val="1"/>
          <w:sz w:val="18"/>
          <w:szCs w:val="18"/>
        </w:rPr>
        <w:t>the</w:t>
      </w:r>
      <w:r w:rsidR="00E74D32" w:rsidRPr="00755299">
        <w:rPr>
          <w:rFonts w:asciiTheme="minorHAnsi" w:hAnsiTheme="minorHAnsi"/>
          <w:color w:val="003B71"/>
          <w:sz w:val="18"/>
          <w:szCs w:val="18"/>
        </w:rPr>
        <w:t>r</w:t>
      </w:r>
      <w:r w:rsidR="00E74D32" w:rsidRPr="00755299">
        <w:rPr>
          <w:rFonts w:asciiTheme="minorHAnsi" w:hAnsiTheme="minorHAnsi"/>
          <w:color w:val="003B71"/>
          <w:spacing w:val="44"/>
          <w:sz w:val="18"/>
          <w:szCs w:val="18"/>
        </w:rPr>
        <w:t xml:space="preserve"> </w:t>
      </w:r>
      <w:r w:rsidR="00E74D32" w:rsidRPr="00755299">
        <w:rPr>
          <w:rFonts w:asciiTheme="minorHAnsi" w:hAnsiTheme="minorHAnsi"/>
          <w:color w:val="003B71"/>
          <w:spacing w:val="-1"/>
          <w:sz w:val="18"/>
          <w:szCs w:val="18"/>
        </w:rPr>
        <w:t>r</w:t>
      </w:r>
      <w:r w:rsidR="00E74D32" w:rsidRPr="00755299">
        <w:rPr>
          <w:rFonts w:asciiTheme="minorHAnsi" w:hAnsiTheme="minorHAnsi"/>
          <w:color w:val="003B71"/>
          <w:spacing w:val="1"/>
          <w:w w:val="112"/>
          <w:sz w:val="18"/>
          <w:szCs w:val="18"/>
        </w:rPr>
        <w:t>e</w:t>
      </w:r>
      <w:r w:rsidR="00E74D32" w:rsidRPr="00755299">
        <w:rPr>
          <w:rFonts w:asciiTheme="minorHAnsi" w:hAnsiTheme="minorHAnsi"/>
          <w:color w:val="003B71"/>
          <w:spacing w:val="1"/>
          <w:w w:val="80"/>
          <w:sz w:val="18"/>
          <w:szCs w:val="18"/>
        </w:rPr>
        <w:t>l</w:t>
      </w:r>
      <w:r w:rsidR="00E74D32" w:rsidRPr="00755299">
        <w:rPr>
          <w:rFonts w:asciiTheme="minorHAnsi" w:hAnsiTheme="minorHAnsi"/>
          <w:color w:val="003B71"/>
          <w:w w:val="112"/>
          <w:sz w:val="18"/>
          <w:szCs w:val="18"/>
        </w:rPr>
        <w:t>e</w:t>
      </w:r>
      <w:r w:rsidR="00E74D32" w:rsidRPr="00755299">
        <w:rPr>
          <w:rFonts w:asciiTheme="minorHAnsi" w:hAnsiTheme="minorHAnsi"/>
          <w:color w:val="003B71"/>
          <w:w w:val="88"/>
          <w:sz w:val="18"/>
          <w:szCs w:val="18"/>
        </w:rPr>
        <w:t>v</w:t>
      </w:r>
      <w:r w:rsidR="00E74D32" w:rsidRPr="00755299">
        <w:rPr>
          <w:rFonts w:asciiTheme="minorHAnsi" w:hAnsiTheme="minorHAnsi"/>
          <w:color w:val="003B71"/>
          <w:w w:val="112"/>
          <w:sz w:val="18"/>
          <w:szCs w:val="18"/>
        </w:rPr>
        <w:t>a</w:t>
      </w:r>
      <w:r w:rsidR="00E74D32" w:rsidRPr="00755299">
        <w:rPr>
          <w:rFonts w:asciiTheme="minorHAnsi" w:hAnsiTheme="minorHAnsi"/>
          <w:color w:val="003B71"/>
          <w:spacing w:val="-1"/>
          <w:w w:val="111"/>
          <w:sz w:val="18"/>
          <w:szCs w:val="18"/>
        </w:rPr>
        <w:t>n</w:t>
      </w:r>
      <w:r w:rsidR="00E74D32" w:rsidRPr="00755299">
        <w:rPr>
          <w:rFonts w:asciiTheme="minorHAnsi" w:hAnsiTheme="minorHAnsi"/>
          <w:color w:val="003B71"/>
          <w:w w:val="120"/>
          <w:sz w:val="18"/>
          <w:szCs w:val="18"/>
        </w:rPr>
        <w:t xml:space="preserve">t </w:t>
      </w:r>
      <w:r w:rsidR="00E74D32" w:rsidRPr="00755299">
        <w:rPr>
          <w:rFonts w:asciiTheme="minorHAnsi" w:hAnsiTheme="minorHAnsi"/>
          <w:color w:val="003B71"/>
          <w:spacing w:val="2"/>
          <w:w w:val="111"/>
          <w:sz w:val="18"/>
          <w:szCs w:val="18"/>
        </w:rPr>
        <w:t>g</w:t>
      </w:r>
      <w:r w:rsidR="00E74D32" w:rsidRPr="00755299">
        <w:rPr>
          <w:rFonts w:asciiTheme="minorHAnsi" w:hAnsiTheme="minorHAnsi"/>
          <w:color w:val="003B71"/>
          <w:w w:val="111"/>
          <w:sz w:val="18"/>
          <w:szCs w:val="18"/>
        </w:rPr>
        <w:t>o</w:t>
      </w:r>
      <w:r w:rsidR="00E74D32" w:rsidRPr="00755299">
        <w:rPr>
          <w:rFonts w:asciiTheme="minorHAnsi" w:hAnsiTheme="minorHAnsi"/>
          <w:color w:val="003B71"/>
          <w:w w:val="88"/>
          <w:sz w:val="18"/>
          <w:szCs w:val="18"/>
        </w:rPr>
        <w:t>v</w:t>
      </w:r>
      <w:r w:rsidR="00E74D32" w:rsidRPr="00755299">
        <w:rPr>
          <w:rFonts w:asciiTheme="minorHAnsi" w:hAnsiTheme="minorHAnsi"/>
          <w:color w:val="003B71"/>
          <w:spacing w:val="1"/>
          <w:w w:val="107"/>
          <w:sz w:val="18"/>
          <w:szCs w:val="18"/>
        </w:rPr>
        <w:t>er</w:t>
      </w:r>
      <w:r w:rsidR="00E74D32" w:rsidRPr="00755299">
        <w:rPr>
          <w:rFonts w:asciiTheme="minorHAnsi" w:hAnsiTheme="minorHAnsi"/>
          <w:color w:val="003B71"/>
          <w:spacing w:val="-1"/>
          <w:w w:val="111"/>
          <w:sz w:val="18"/>
          <w:szCs w:val="18"/>
        </w:rPr>
        <w:t>n</w:t>
      </w:r>
      <w:r w:rsidR="00E74D32" w:rsidRPr="00755299">
        <w:rPr>
          <w:rFonts w:asciiTheme="minorHAnsi" w:hAnsiTheme="minorHAnsi"/>
          <w:color w:val="003B71"/>
          <w:spacing w:val="2"/>
          <w:w w:val="107"/>
          <w:sz w:val="18"/>
          <w:szCs w:val="18"/>
        </w:rPr>
        <w:t>m</w:t>
      </w:r>
      <w:r w:rsidR="00E74D32" w:rsidRPr="00755299">
        <w:rPr>
          <w:rFonts w:asciiTheme="minorHAnsi" w:hAnsiTheme="minorHAnsi"/>
          <w:color w:val="003B71"/>
          <w:spacing w:val="1"/>
          <w:w w:val="111"/>
          <w:sz w:val="18"/>
          <w:szCs w:val="18"/>
        </w:rPr>
        <w:t>e</w:t>
      </w:r>
      <w:r w:rsidR="00E74D32" w:rsidRPr="00755299">
        <w:rPr>
          <w:rFonts w:asciiTheme="minorHAnsi" w:hAnsiTheme="minorHAnsi"/>
          <w:color w:val="003B71"/>
          <w:spacing w:val="-1"/>
          <w:w w:val="111"/>
          <w:sz w:val="18"/>
          <w:szCs w:val="18"/>
        </w:rPr>
        <w:t>n</w:t>
      </w:r>
      <w:r w:rsidR="00E74D32" w:rsidRPr="00755299">
        <w:rPr>
          <w:rFonts w:asciiTheme="minorHAnsi" w:hAnsiTheme="minorHAnsi"/>
          <w:color w:val="003B71"/>
          <w:w w:val="120"/>
          <w:sz w:val="18"/>
          <w:szCs w:val="18"/>
        </w:rPr>
        <w:t>t</w:t>
      </w:r>
      <w:r w:rsidR="00E74D32" w:rsidRPr="00755299">
        <w:rPr>
          <w:rFonts w:asciiTheme="minorHAnsi" w:hAnsiTheme="minorHAnsi"/>
          <w:color w:val="003B71"/>
          <w:spacing w:val="5"/>
          <w:sz w:val="18"/>
          <w:szCs w:val="18"/>
        </w:rPr>
        <w:t xml:space="preserve"> </w:t>
      </w:r>
      <w:r w:rsidR="00E74D32" w:rsidRPr="00755299">
        <w:rPr>
          <w:rFonts w:asciiTheme="minorHAnsi" w:hAnsiTheme="minorHAnsi"/>
          <w:color w:val="003B71"/>
          <w:spacing w:val="1"/>
          <w:w w:val="111"/>
          <w:sz w:val="18"/>
          <w:szCs w:val="18"/>
        </w:rPr>
        <w:t>a</w:t>
      </w:r>
      <w:r w:rsidR="00E74D32" w:rsidRPr="00755299">
        <w:rPr>
          <w:rFonts w:asciiTheme="minorHAnsi" w:hAnsiTheme="minorHAnsi"/>
          <w:color w:val="003B71"/>
          <w:spacing w:val="2"/>
          <w:w w:val="111"/>
          <w:sz w:val="18"/>
          <w:szCs w:val="18"/>
        </w:rPr>
        <w:t>g</w:t>
      </w:r>
      <w:r w:rsidR="00E74D32" w:rsidRPr="00755299">
        <w:rPr>
          <w:rFonts w:asciiTheme="minorHAnsi" w:hAnsiTheme="minorHAnsi"/>
          <w:color w:val="003B71"/>
          <w:spacing w:val="1"/>
          <w:w w:val="108"/>
          <w:sz w:val="18"/>
          <w:szCs w:val="18"/>
        </w:rPr>
        <w:t>en</w:t>
      </w:r>
      <w:r w:rsidR="00E74D32" w:rsidRPr="00755299">
        <w:rPr>
          <w:rFonts w:asciiTheme="minorHAnsi" w:hAnsiTheme="minorHAnsi"/>
          <w:color w:val="003B71"/>
          <w:w w:val="108"/>
          <w:sz w:val="18"/>
          <w:szCs w:val="18"/>
        </w:rPr>
        <w:t>c</w:t>
      </w:r>
      <w:r w:rsidR="00E74D32" w:rsidRPr="00755299">
        <w:rPr>
          <w:rFonts w:asciiTheme="minorHAnsi" w:hAnsiTheme="minorHAnsi"/>
          <w:color w:val="003B71"/>
          <w:spacing w:val="1"/>
          <w:w w:val="80"/>
          <w:sz w:val="18"/>
          <w:szCs w:val="18"/>
        </w:rPr>
        <w:t>i</w:t>
      </w:r>
      <w:r w:rsidR="00E74D32" w:rsidRPr="00755299">
        <w:rPr>
          <w:rFonts w:asciiTheme="minorHAnsi" w:hAnsiTheme="minorHAnsi"/>
          <w:color w:val="003B71"/>
          <w:spacing w:val="1"/>
          <w:w w:val="112"/>
          <w:sz w:val="18"/>
          <w:szCs w:val="18"/>
        </w:rPr>
        <w:t>e</w:t>
      </w:r>
      <w:r w:rsidR="00E74D32" w:rsidRPr="00755299">
        <w:rPr>
          <w:rFonts w:asciiTheme="minorHAnsi" w:hAnsiTheme="minorHAnsi"/>
          <w:color w:val="003B71"/>
          <w:sz w:val="18"/>
          <w:szCs w:val="18"/>
        </w:rPr>
        <w:t>s</w:t>
      </w:r>
      <w:r w:rsidR="00E74D32" w:rsidRPr="00755299">
        <w:rPr>
          <w:rFonts w:asciiTheme="minorHAnsi" w:hAnsiTheme="minorHAnsi"/>
          <w:color w:val="003B71"/>
          <w:spacing w:val="5"/>
          <w:sz w:val="18"/>
          <w:szCs w:val="18"/>
        </w:rPr>
        <w:t xml:space="preserve"> </w:t>
      </w:r>
      <w:r w:rsidR="00E74D32" w:rsidRPr="00755299">
        <w:rPr>
          <w:rFonts w:asciiTheme="minorHAnsi" w:hAnsiTheme="minorHAnsi"/>
          <w:color w:val="003B71"/>
          <w:spacing w:val="1"/>
          <w:sz w:val="18"/>
          <w:szCs w:val="18"/>
        </w:rPr>
        <w:t>o</w:t>
      </w:r>
      <w:r w:rsidR="00E74D32" w:rsidRPr="00755299">
        <w:rPr>
          <w:rFonts w:asciiTheme="minorHAnsi" w:hAnsiTheme="minorHAnsi"/>
          <w:color w:val="003B71"/>
          <w:sz w:val="18"/>
          <w:szCs w:val="18"/>
        </w:rPr>
        <w:t>r</w:t>
      </w:r>
      <w:r w:rsidR="00E74D32" w:rsidRPr="00755299">
        <w:rPr>
          <w:rFonts w:asciiTheme="minorHAnsi" w:hAnsiTheme="minorHAnsi"/>
          <w:color w:val="003B71"/>
          <w:spacing w:val="15"/>
          <w:sz w:val="18"/>
          <w:szCs w:val="18"/>
        </w:rPr>
        <w:t xml:space="preserve"> </w:t>
      </w:r>
      <w:r w:rsidR="00E74D32" w:rsidRPr="00755299">
        <w:rPr>
          <w:rFonts w:asciiTheme="minorHAnsi" w:hAnsiTheme="minorHAnsi"/>
          <w:color w:val="003B71"/>
          <w:spacing w:val="3"/>
          <w:sz w:val="18"/>
          <w:szCs w:val="18"/>
        </w:rPr>
        <w:t>s</w:t>
      </w:r>
      <w:r w:rsidR="00E74D32" w:rsidRPr="00755299">
        <w:rPr>
          <w:rFonts w:asciiTheme="minorHAnsi" w:hAnsiTheme="minorHAnsi"/>
          <w:color w:val="003B71"/>
          <w:spacing w:val="2"/>
          <w:sz w:val="18"/>
          <w:szCs w:val="18"/>
        </w:rPr>
        <w:t>t</w:t>
      </w:r>
      <w:r w:rsidR="00E74D32" w:rsidRPr="00755299">
        <w:rPr>
          <w:rFonts w:asciiTheme="minorHAnsi" w:hAnsiTheme="minorHAnsi"/>
          <w:color w:val="003B71"/>
          <w:sz w:val="18"/>
          <w:szCs w:val="18"/>
        </w:rPr>
        <w:t>a</w:t>
      </w:r>
      <w:r w:rsidR="00E74D32" w:rsidRPr="00755299">
        <w:rPr>
          <w:rFonts w:asciiTheme="minorHAnsi" w:hAnsiTheme="minorHAnsi"/>
          <w:color w:val="003B71"/>
          <w:spacing w:val="-1"/>
          <w:sz w:val="18"/>
          <w:szCs w:val="18"/>
        </w:rPr>
        <w:t>t</w:t>
      </w:r>
      <w:r w:rsidR="00E74D32" w:rsidRPr="00755299">
        <w:rPr>
          <w:rFonts w:asciiTheme="minorHAnsi" w:hAnsiTheme="minorHAnsi"/>
          <w:color w:val="003B71"/>
          <w:spacing w:val="1"/>
          <w:sz w:val="18"/>
          <w:szCs w:val="18"/>
        </w:rPr>
        <w:t>u</w:t>
      </w:r>
      <w:r w:rsidR="00E74D32" w:rsidRPr="00755299">
        <w:rPr>
          <w:rFonts w:asciiTheme="minorHAnsi" w:hAnsiTheme="minorHAnsi"/>
          <w:color w:val="003B71"/>
          <w:spacing w:val="-1"/>
          <w:sz w:val="18"/>
          <w:szCs w:val="18"/>
        </w:rPr>
        <w:t>t</w:t>
      </w:r>
      <w:r w:rsidR="00E74D32" w:rsidRPr="00755299">
        <w:rPr>
          <w:rFonts w:asciiTheme="minorHAnsi" w:hAnsiTheme="minorHAnsi"/>
          <w:color w:val="003B71"/>
          <w:spacing w:val="1"/>
          <w:sz w:val="18"/>
          <w:szCs w:val="18"/>
        </w:rPr>
        <w:t>o</w:t>
      </w:r>
      <w:r w:rsidR="00E74D32" w:rsidRPr="00755299">
        <w:rPr>
          <w:rFonts w:asciiTheme="minorHAnsi" w:hAnsiTheme="minorHAnsi"/>
          <w:color w:val="003B71"/>
          <w:spacing w:val="7"/>
          <w:sz w:val="18"/>
          <w:szCs w:val="18"/>
        </w:rPr>
        <w:t>r</w:t>
      </w:r>
      <w:r w:rsidR="00E74D32" w:rsidRPr="00755299">
        <w:rPr>
          <w:rFonts w:asciiTheme="minorHAnsi" w:hAnsiTheme="minorHAnsi"/>
          <w:color w:val="003B71"/>
          <w:sz w:val="18"/>
          <w:szCs w:val="18"/>
        </w:rPr>
        <w:t xml:space="preserve">y </w:t>
      </w:r>
      <w:r w:rsidR="00E74D32" w:rsidRPr="00755299">
        <w:rPr>
          <w:rFonts w:asciiTheme="minorHAnsi" w:hAnsiTheme="minorHAnsi"/>
          <w:color w:val="003B71"/>
          <w:spacing w:val="8"/>
          <w:sz w:val="18"/>
          <w:szCs w:val="18"/>
        </w:rPr>
        <w:t xml:space="preserve"> </w:t>
      </w:r>
      <w:r w:rsidR="00E74D32" w:rsidRPr="00755299">
        <w:rPr>
          <w:rFonts w:asciiTheme="minorHAnsi" w:hAnsiTheme="minorHAnsi"/>
          <w:color w:val="003B71"/>
          <w:w w:val="112"/>
          <w:sz w:val="18"/>
          <w:szCs w:val="18"/>
        </w:rPr>
        <w:t>a</w:t>
      </w:r>
      <w:r w:rsidR="00E74D32" w:rsidRPr="00755299">
        <w:rPr>
          <w:rFonts w:asciiTheme="minorHAnsi" w:hAnsiTheme="minorHAnsi"/>
          <w:color w:val="003B71"/>
          <w:spacing w:val="1"/>
          <w:w w:val="113"/>
          <w:sz w:val="18"/>
          <w:szCs w:val="18"/>
        </w:rPr>
        <w:t>uth</w:t>
      </w:r>
      <w:r w:rsidR="00E74D32" w:rsidRPr="00755299">
        <w:rPr>
          <w:rFonts w:asciiTheme="minorHAnsi" w:hAnsiTheme="minorHAnsi"/>
          <w:color w:val="003B71"/>
          <w:spacing w:val="1"/>
          <w:w w:val="111"/>
          <w:sz w:val="18"/>
          <w:szCs w:val="18"/>
        </w:rPr>
        <w:t>o</w:t>
      </w:r>
      <w:r w:rsidR="00E74D32" w:rsidRPr="00755299">
        <w:rPr>
          <w:rFonts w:asciiTheme="minorHAnsi" w:hAnsiTheme="minorHAnsi"/>
          <w:color w:val="003B71"/>
          <w:spacing w:val="1"/>
          <w:sz w:val="18"/>
          <w:szCs w:val="18"/>
        </w:rPr>
        <w:t>r</w:t>
      </w:r>
      <w:r w:rsidR="00E74D32" w:rsidRPr="00755299">
        <w:rPr>
          <w:rFonts w:asciiTheme="minorHAnsi" w:hAnsiTheme="minorHAnsi"/>
          <w:color w:val="003B71"/>
          <w:w w:val="80"/>
          <w:sz w:val="18"/>
          <w:szCs w:val="18"/>
        </w:rPr>
        <w:t>i</w:t>
      </w:r>
      <w:r w:rsidR="00E74D32" w:rsidRPr="00755299">
        <w:rPr>
          <w:rFonts w:asciiTheme="minorHAnsi" w:hAnsiTheme="minorHAnsi"/>
          <w:color w:val="003B71"/>
          <w:spacing w:val="1"/>
          <w:sz w:val="18"/>
          <w:szCs w:val="18"/>
        </w:rPr>
        <w:t>ti</w:t>
      </w:r>
      <w:r w:rsidR="00E74D32" w:rsidRPr="00755299">
        <w:rPr>
          <w:rFonts w:asciiTheme="minorHAnsi" w:hAnsiTheme="minorHAnsi"/>
          <w:color w:val="003B71"/>
          <w:spacing w:val="1"/>
          <w:w w:val="112"/>
          <w:sz w:val="18"/>
          <w:szCs w:val="18"/>
        </w:rPr>
        <w:t>e</w:t>
      </w:r>
      <w:r w:rsidR="00E74D32" w:rsidRPr="00755299">
        <w:rPr>
          <w:rFonts w:asciiTheme="minorHAnsi" w:hAnsiTheme="minorHAnsi"/>
          <w:color w:val="003B71"/>
          <w:sz w:val="18"/>
          <w:szCs w:val="18"/>
        </w:rPr>
        <w:t>s</w:t>
      </w:r>
      <w:r w:rsidR="00E74D32" w:rsidRPr="00755299">
        <w:rPr>
          <w:rFonts w:asciiTheme="minorHAnsi" w:hAnsiTheme="minorHAnsi"/>
          <w:color w:val="003B71"/>
          <w:spacing w:val="5"/>
          <w:sz w:val="18"/>
          <w:szCs w:val="18"/>
        </w:rPr>
        <w:t xml:space="preserve"> </w:t>
      </w:r>
      <w:r w:rsidR="00E74D32" w:rsidRPr="00755299">
        <w:rPr>
          <w:rFonts w:asciiTheme="minorHAnsi" w:hAnsiTheme="minorHAnsi"/>
          <w:color w:val="003B71"/>
          <w:spacing w:val="-2"/>
          <w:sz w:val="18"/>
          <w:szCs w:val="18"/>
        </w:rPr>
        <w:t>f</w:t>
      </w:r>
      <w:r w:rsidR="00E74D32" w:rsidRPr="00755299">
        <w:rPr>
          <w:rFonts w:asciiTheme="minorHAnsi" w:hAnsiTheme="minorHAnsi"/>
          <w:color w:val="003B71"/>
          <w:spacing w:val="1"/>
          <w:sz w:val="18"/>
          <w:szCs w:val="18"/>
        </w:rPr>
        <w:t>o</w:t>
      </w:r>
      <w:r w:rsidR="00E74D32" w:rsidRPr="00755299">
        <w:rPr>
          <w:rFonts w:asciiTheme="minorHAnsi" w:hAnsiTheme="minorHAnsi"/>
          <w:color w:val="003B71"/>
          <w:sz w:val="18"/>
          <w:szCs w:val="18"/>
        </w:rPr>
        <w:t>r</w:t>
      </w:r>
      <w:r w:rsidR="00E74D32" w:rsidRPr="00755299">
        <w:rPr>
          <w:rFonts w:asciiTheme="minorHAnsi" w:hAnsiTheme="minorHAnsi"/>
          <w:color w:val="003B71"/>
          <w:spacing w:val="15"/>
          <w:sz w:val="18"/>
          <w:szCs w:val="18"/>
        </w:rPr>
        <w:t xml:space="preserve"> </w:t>
      </w:r>
      <w:r w:rsidR="00E74D32" w:rsidRPr="00755299">
        <w:rPr>
          <w:rFonts w:asciiTheme="minorHAnsi" w:hAnsiTheme="minorHAnsi"/>
          <w:color w:val="003B71"/>
          <w:spacing w:val="1"/>
          <w:w w:val="114"/>
          <w:sz w:val="18"/>
          <w:szCs w:val="18"/>
        </w:rPr>
        <w:t>th</w:t>
      </w:r>
      <w:r w:rsidR="00E74D32" w:rsidRPr="00755299">
        <w:rPr>
          <w:rFonts w:asciiTheme="minorHAnsi" w:hAnsiTheme="minorHAnsi"/>
          <w:color w:val="003B71"/>
          <w:spacing w:val="1"/>
          <w:w w:val="112"/>
          <w:sz w:val="18"/>
          <w:szCs w:val="18"/>
        </w:rPr>
        <w:t>e</w:t>
      </w:r>
      <w:r w:rsidR="00E74D32" w:rsidRPr="00755299">
        <w:rPr>
          <w:rFonts w:asciiTheme="minorHAnsi" w:hAnsiTheme="minorHAnsi"/>
          <w:color w:val="003B71"/>
          <w:spacing w:val="2"/>
          <w:sz w:val="18"/>
          <w:szCs w:val="18"/>
        </w:rPr>
        <w:t>s</w:t>
      </w:r>
      <w:r w:rsidR="00E74D32" w:rsidRPr="00755299">
        <w:rPr>
          <w:rFonts w:asciiTheme="minorHAnsi" w:hAnsiTheme="minorHAnsi"/>
          <w:color w:val="003B71"/>
          <w:w w:val="112"/>
          <w:sz w:val="18"/>
          <w:szCs w:val="18"/>
        </w:rPr>
        <w:t xml:space="preserve">e </w:t>
      </w:r>
      <w:r w:rsidR="00E74D32" w:rsidRPr="00755299">
        <w:rPr>
          <w:rFonts w:asciiTheme="minorHAnsi" w:hAnsiTheme="minorHAnsi"/>
          <w:color w:val="003B71"/>
          <w:sz w:val="18"/>
          <w:szCs w:val="18"/>
        </w:rPr>
        <w:t>pu</w:t>
      </w:r>
      <w:r w:rsidR="00E74D32" w:rsidRPr="00755299">
        <w:rPr>
          <w:rFonts w:asciiTheme="minorHAnsi" w:hAnsiTheme="minorHAnsi"/>
          <w:color w:val="003B71"/>
          <w:spacing w:val="1"/>
          <w:sz w:val="18"/>
          <w:szCs w:val="18"/>
        </w:rPr>
        <w:t>r</w:t>
      </w:r>
      <w:r w:rsidR="00E74D32" w:rsidRPr="00755299">
        <w:rPr>
          <w:rFonts w:asciiTheme="minorHAnsi" w:hAnsiTheme="minorHAnsi"/>
          <w:color w:val="003B71"/>
          <w:spacing w:val="2"/>
          <w:sz w:val="18"/>
          <w:szCs w:val="18"/>
        </w:rPr>
        <w:t>p</w:t>
      </w:r>
      <w:r w:rsidR="00E74D32" w:rsidRPr="00755299">
        <w:rPr>
          <w:rFonts w:asciiTheme="minorHAnsi" w:hAnsiTheme="minorHAnsi"/>
          <w:color w:val="003B71"/>
          <w:spacing w:val="1"/>
          <w:sz w:val="18"/>
          <w:szCs w:val="18"/>
        </w:rPr>
        <w:t>o</w:t>
      </w:r>
      <w:r w:rsidR="00E74D32" w:rsidRPr="00755299">
        <w:rPr>
          <w:rFonts w:asciiTheme="minorHAnsi" w:hAnsiTheme="minorHAnsi"/>
          <w:color w:val="003B71"/>
          <w:spacing w:val="2"/>
          <w:sz w:val="18"/>
          <w:szCs w:val="18"/>
        </w:rPr>
        <w:t>s</w:t>
      </w:r>
      <w:r w:rsidR="00E74D32" w:rsidRPr="00755299">
        <w:rPr>
          <w:rFonts w:asciiTheme="minorHAnsi" w:hAnsiTheme="minorHAnsi"/>
          <w:color w:val="003B71"/>
          <w:spacing w:val="1"/>
          <w:sz w:val="18"/>
          <w:szCs w:val="18"/>
        </w:rPr>
        <w:t>e</w:t>
      </w:r>
      <w:r w:rsidR="00E74D32" w:rsidRPr="00755299">
        <w:rPr>
          <w:rFonts w:asciiTheme="minorHAnsi" w:hAnsiTheme="minorHAnsi"/>
          <w:color w:val="003B71"/>
          <w:sz w:val="18"/>
          <w:szCs w:val="18"/>
        </w:rPr>
        <w:t xml:space="preserve">s </w:t>
      </w:r>
      <w:r w:rsidR="00E74D32" w:rsidRPr="00755299">
        <w:rPr>
          <w:rFonts w:asciiTheme="minorHAnsi" w:hAnsiTheme="minorHAnsi"/>
          <w:color w:val="003B71"/>
          <w:spacing w:val="9"/>
          <w:sz w:val="18"/>
          <w:szCs w:val="18"/>
        </w:rPr>
        <w:t xml:space="preserve"> </w:t>
      </w:r>
      <w:r w:rsidR="00E74D32" w:rsidRPr="00755299">
        <w:rPr>
          <w:rFonts w:asciiTheme="minorHAnsi" w:hAnsiTheme="minorHAnsi"/>
          <w:color w:val="003B71"/>
          <w:w w:val="90"/>
          <w:sz w:val="18"/>
          <w:szCs w:val="18"/>
        </w:rPr>
        <w:t>if</w:t>
      </w:r>
      <w:r w:rsidR="00E74D32" w:rsidRPr="00755299">
        <w:rPr>
          <w:rFonts w:asciiTheme="minorHAnsi" w:hAnsiTheme="minorHAnsi"/>
          <w:color w:val="003B71"/>
          <w:spacing w:val="11"/>
          <w:w w:val="90"/>
          <w:sz w:val="18"/>
          <w:szCs w:val="18"/>
        </w:rPr>
        <w:t xml:space="preserve"> </w:t>
      </w:r>
      <w:r w:rsidR="00E74D32" w:rsidRPr="00755299">
        <w:rPr>
          <w:rFonts w:asciiTheme="minorHAnsi" w:hAnsiTheme="minorHAnsi"/>
          <w:color w:val="003B71"/>
          <w:spacing w:val="-1"/>
          <w:w w:val="90"/>
          <w:sz w:val="18"/>
          <w:szCs w:val="18"/>
        </w:rPr>
        <w:t>r</w:t>
      </w:r>
      <w:r w:rsidR="00E74D32" w:rsidRPr="00755299">
        <w:rPr>
          <w:rFonts w:asciiTheme="minorHAnsi" w:hAnsiTheme="minorHAnsi"/>
          <w:color w:val="003B71"/>
          <w:spacing w:val="1"/>
          <w:w w:val="112"/>
          <w:sz w:val="18"/>
          <w:szCs w:val="18"/>
        </w:rPr>
        <w:t>e</w:t>
      </w:r>
      <w:r w:rsidR="00E74D32" w:rsidRPr="00755299">
        <w:rPr>
          <w:rFonts w:asciiTheme="minorHAnsi" w:hAnsiTheme="minorHAnsi"/>
          <w:color w:val="003B71"/>
          <w:w w:val="111"/>
          <w:sz w:val="18"/>
          <w:szCs w:val="18"/>
        </w:rPr>
        <w:t>qu</w:t>
      </w:r>
      <w:r w:rsidR="00E74D32" w:rsidRPr="00755299">
        <w:rPr>
          <w:rFonts w:asciiTheme="minorHAnsi" w:hAnsiTheme="minorHAnsi"/>
          <w:color w:val="003B71"/>
          <w:spacing w:val="-1"/>
          <w:w w:val="80"/>
          <w:sz w:val="18"/>
          <w:szCs w:val="18"/>
        </w:rPr>
        <w:t>i</w:t>
      </w:r>
      <w:r w:rsidR="00E74D32" w:rsidRPr="00755299">
        <w:rPr>
          <w:rFonts w:asciiTheme="minorHAnsi" w:hAnsiTheme="minorHAnsi"/>
          <w:color w:val="003B71"/>
          <w:spacing w:val="-1"/>
          <w:sz w:val="18"/>
          <w:szCs w:val="18"/>
        </w:rPr>
        <w:t>r</w:t>
      </w:r>
      <w:r w:rsidR="00E74D32" w:rsidRPr="00755299">
        <w:rPr>
          <w:rFonts w:asciiTheme="minorHAnsi" w:hAnsiTheme="minorHAnsi"/>
          <w:color w:val="003B71"/>
          <w:spacing w:val="1"/>
          <w:w w:val="112"/>
          <w:sz w:val="18"/>
          <w:szCs w:val="18"/>
        </w:rPr>
        <w:t>e</w:t>
      </w:r>
      <w:r w:rsidR="00E74D32" w:rsidRPr="00755299">
        <w:rPr>
          <w:rFonts w:asciiTheme="minorHAnsi" w:hAnsiTheme="minorHAnsi"/>
          <w:color w:val="003B71"/>
          <w:w w:val="111"/>
          <w:sz w:val="18"/>
          <w:szCs w:val="18"/>
        </w:rPr>
        <w:t>d</w:t>
      </w:r>
      <w:r w:rsidR="00E74D32" w:rsidRPr="00755299">
        <w:rPr>
          <w:rFonts w:asciiTheme="minorHAnsi" w:hAnsiTheme="minorHAnsi"/>
          <w:color w:val="003B71"/>
          <w:spacing w:val="5"/>
          <w:sz w:val="18"/>
          <w:szCs w:val="18"/>
        </w:rPr>
        <w:t xml:space="preserve"> </w:t>
      </w:r>
      <w:r w:rsidR="00E74D32" w:rsidRPr="00755299">
        <w:rPr>
          <w:rFonts w:asciiTheme="minorHAnsi" w:hAnsiTheme="minorHAnsi"/>
          <w:color w:val="003B71"/>
          <w:spacing w:val="-1"/>
          <w:sz w:val="18"/>
          <w:szCs w:val="18"/>
        </w:rPr>
        <w:t>t</w:t>
      </w:r>
      <w:r w:rsidR="00E74D32" w:rsidRPr="00755299">
        <w:rPr>
          <w:rFonts w:asciiTheme="minorHAnsi" w:hAnsiTheme="minorHAnsi"/>
          <w:color w:val="003B71"/>
          <w:sz w:val="18"/>
          <w:szCs w:val="18"/>
        </w:rPr>
        <w:t>o</w:t>
      </w:r>
      <w:r w:rsidR="00E74D32" w:rsidRPr="00755299">
        <w:rPr>
          <w:rFonts w:asciiTheme="minorHAnsi" w:hAnsiTheme="minorHAnsi"/>
          <w:color w:val="003B71"/>
          <w:spacing w:val="25"/>
          <w:sz w:val="18"/>
          <w:szCs w:val="18"/>
        </w:rPr>
        <w:t xml:space="preserve"> </w:t>
      </w:r>
      <w:r w:rsidR="00E74D32" w:rsidRPr="00755299">
        <w:rPr>
          <w:rFonts w:asciiTheme="minorHAnsi" w:hAnsiTheme="minorHAnsi"/>
          <w:color w:val="003B71"/>
          <w:spacing w:val="2"/>
          <w:sz w:val="18"/>
          <w:szCs w:val="18"/>
        </w:rPr>
        <w:t>d</w:t>
      </w:r>
      <w:r w:rsidR="00E74D32" w:rsidRPr="00755299">
        <w:rPr>
          <w:rFonts w:asciiTheme="minorHAnsi" w:hAnsiTheme="minorHAnsi"/>
          <w:color w:val="003B71"/>
          <w:sz w:val="18"/>
          <w:szCs w:val="18"/>
        </w:rPr>
        <w:t>o</w:t>
      </w:r>
      <w:r w:rsidR="00E74D32" w:rsidRPr="00755299">
        <w:rPr>
          <w:rFonts w:asciiTheme="minorHAnsi" w:hAnsiTheme="minorHAnsi"/>
          <w:color w:val="003B71"/>
          <w:spacing w:val="25"/>
          <w:sz w:val="18"/>
          <w:szCs w:val="18"/>
        </w:rPr>
        <w:t xml:space="preserve"> </w:t>
      </w:r>
      <w:r w:rsidR="00E74D32" w:rsidRPr="00755299">
        <w:rPr>
          <w:rFonts w:asciiTheme="minorHAnsi" w:hAnsiTheme="minorHAnsi"/>
          <w:color w:val="003B71"/>
          <w:spacing w:val="2"/>
          <w:sz w:val="18"/>
          <w:szCs w:val="18"/>
        </w:rPr>
        <w:t>s</w:t>
      </w:r>
      <w:r w:rsidR="00E74D32" w:rsidRPr="00755299">
        <w:rPr>
          <w:rFonts w:asciiTheme="minorHAnsi" w:hAnsiTheme="minorHAnsi"/>
          <w:color w:val="003B71"/>
          <w:sz w:val="18"/>
          <w:szCs w:val="18"/>
        </w:rPr>
        <w:t>o</w:t>
      </w:r>
      <w:r w:rsidR="00E74D32" w:rsidRPr="00755299">
        <w:rPr>
          <w:rFonts w:asciiTheme="minorHAnsi" w:hAnsiTheme="minorHAnsi"/>
          <w:color w:val="003B71"/>
          <w:spacing w:val="15"/>
          <w:sz w:val="18"/>
          <w:szCs w:val="18"/>
        </w:rPr>
        <w:t xml:space="preserve"> </w:t>
      </w:r>
      <w:r w:rsidR="00E74D32" w:rsidRPr="00755299">
        <w:rPr>
          <w:rFonts w:asciiTheme="minorHAnsi" w:hAnsiTheme="minorHAnsi"/>
          <w:color w:val="003B71"/>
          <w:spacing w:val="-1"/>
          <w:sz w:val="18"/>
          <w:szCs w:val="18"/>
        </w:rPr>
        <w:t>b</w:t>
      </w:r>
      <w:r w:rsidR="00E74D32" w:rsidRPr="00755299">
        <w:rPr>
          <w:rFonts w:asciiTheme="minorHAnsi" w:hAnsiTheme="minorHAnsi"/>
          <w:color w:val="003B71"/>
          <w:sz w:val="18"/>
          <w:szCs w:val="18"/>
        </w:rPr>
        <w:t>y</w:t>
      </w:r>
      <w:r w:rsidR="00E74D32" w:rsidRPr="00755299">
        <w:rPr>
          <w:rFonts w:asciiTheme="minorHAnsi" w:hAnsiTheme="minorHAnsi"/>
          <w:color w:val="003B71"/>
          <w:spacing w:val="4"/>
          <w:sz w:val="18"/>
          <w:szCs w:val="18"/>
        </w:rPr>
        <w:t xml:space="preserve"> </w:t>
      </w:r>
      <w:r w:rsidR="00E74D32" w:rsidRPr="00755299">
        <w:rPr>
          <w:rFonts w:asciiTheme="minorHAnsi" w:hAnsiTheme="minorHAnsi"/>
          <w:color w:val="003B71"/>
          <w:w w:val="80"/>
          <w:sz w:val="18"/>
          <w:szCs w:val="18"/>
        </w:rPr>
        <w:t>l</w:t>
      </w:r>
      <w:r w:rsidR="00E74D32" w:rsidRPr="00755299">
        <w:rPr>
          <w:rFonts w:asciiTheme="minorHAnsi" w:hAnsiTheme="minorHAnsi"/>
          <w:color w:val="003B71"/>
          <w:w w:val="112"/>
          <w:sz w:val="18"/>
          <w:szCs w:val="18"/>
        </w:rPr>
        <w:t>a</w:t>
      </w:r>
      <w:r w:rsidR="00E74D32" w:rsidRPr="00755299">
        <w:rPr>
          <w:rFonts w:asciiTheme="minorHAnsi" w:hAnsiTheme="minorHAnsi"/>
          <w:color w:val="003B71"/>
          <w:spacing w:val="-7"/>
          <w:w w:val="107"/>
          <w:sz w:val="18"/>
          <w:szCs w:val="18"/>
        </w:rPr>
        <w:t>w</w:t>
      </w:r>
      <w:r w:rsidR="00E74D32" w:rsidRPr="00755299">
        <w:rPr>
          <w:rFonts w:asciiTheme="minorHAnsi" w:hAnsiTheme="minorHAnsi"/>
          <w:color w:val="003B71"/>
          <w:w w:val="111"/>
          <w:sz w:val="18"/>
          <w:szCs w:val="18"/>
        </w:rPr>
        <w:t>.</w:t>
      </w:r>
      <w:r w:rsidR="00E74D32" w:rsidRPr="00755299">
        <w:rPr>
          <w:rFonts w:asciiTheme="minorHAnsi" w:hAnsiTheme="minorHAnsi"/>
          <w:color w:val="003B71"/>
          <w:spacing w:val="5"/>
          <w:sz w:val="18"/>
          <w:szCs w:val="18"/>
        </w:rPr>
        <w:t xml:space="preserve"> </w:t>
      </w:r>
      <w:r w:rsidR="00E74D32" w:rsidRPr="00755299">
        <w:rPr>
          <w:rFonts w:asciiTheme="minorHAnsi" w:hAnsiTheme="minorHAnsi"/>
          <w:color w:val="003B71"/>
          <w:spacing w:val="2"/>
          <w:w w:val="66"/>
          <w:sz w:val="18"/>
          <w:szCs w:val="18"/>
        </w:rPr>
        <w:t>I</w:t>
      </w:r>
      <w:r w:rsidR="00E74D32" w:rsidRPr="00755299">
        <w:rPr>
          <w:rFonts w:asciiTheme="minorHAnsi" w:hAnsiTheme="minorHAnsi"/>
          <w:color w:val="003B71"/>
          <w:sz w:val="18"/>
          <w:szCs w:val="18"/>
        </w:rPr>
        <w:t>f</w:t>
      </w:r>
      <w:r w:rsidR="00E74D32" w:rsidRPr="00755299">
        <w:rPr>
          <w:rFonts w:asciiTheme="minorHAnsi" w:hAnsiTheme="minorHAnsi"/>
          <w:color w:val="003B71"/>
          <w:spacing w:val="5"/>
          <w:sz w:val="18"/>
          <w:szCs w:val="18"/>
        </w:rPr>
        <w:t xml:space="preserve"> </w:t>
      </w:r>
      <w:r w:rsidR="00E74D32" w:rsidRPr="00755299">
        <w:rPr>
          <w:rFonts w:asciiTheme="minorHAnsi" w:hAnsiTheme="minorHAnsi"/>
          <w:color w:val="003B71"/>
          <w:sz w:val="18"/>
          <w:szCs w:val="18"/>
        </w:rPr>
        <w:t>y</w:t>
      </w:r>
      <w:r w:rsidR="00E74D32" w:rsidRPr="00755299">
        <w:rPr>
          <w:rFonts w:asciiTheme="minorHAnsi" w:hAnsiTheme="minorHAnsi"/>
          <w:color w:val="003B71"/>
          <w:spacing w:val="1"/>
          <w:sz w:val="18"/>
          <w:szCs w:val="18"/>
        </w:rPr>
        <w:t>o</w:t>
      </w:r>
      <w:r w:rsidR="00E74D32" w:rsidRPr="00755299">
        <w:rPr>
          <w:rFonts w:asciiTheme="minorHAnsi" w:hAnsiTheme="minorHAnsi"/>
          <w:color w:val="003B71"/>
          <w:sz w:val="18"/>
          <w:szCs w:val="18"/>
        </w:rPr>
        <w:t>u</w:t>
      </w:r>
      <w:r w:rsidR="00E74D32" w:rsidRPr="00755299">
        <w:rPr>
          <w:rFonts w:asciiTheme="minorHAnsi" w:hAnsiTheme="minorHAnsi"/>
          <w:color w:val="003B71"/>
          <w:spacing w:val="14"/>
          <w:sz w:val="18"/>
          <w:szCs w:val="18"/>
        </w:rPr>
        <w:t xml:space="preserve"> </w:t>
      </w:r>
      <w:r w:rsidR="00E74D32" w:rsidRPr="00755299">
        <w:rPr>
          <w:rFonts w:asciiTheme="minorHAnsi" w:hAnsiTheme="minorHAnsi"/>
          <w:color w:val="003B71"/>
          <w:spacing w:val="2"/>
          <w:w w:val="107"/>
          <w:sz w:val="18"/>
          <w:szCs w:val="18"/>
        </w:rPr>
        <w:t>w</w:t>
      </w:r>
      <w:r w:rsidR="00E74D32" w:rsidRPr="00755299">
        <w:rPr>
          <w:rFonts w:asciiTheme="minorHAnsi" w:hAnsiTheme="minorHAnsi"/>
          <w:color w:val="003B71"/>
          <w:w w:val="80"/>
          <w:sz w:val="18"/>
          <w:szCs w:val="18"/>
        </w:rPr>
        <w:t>i</w:t>
      </w:r>
      <w:r w:rsidR="00E74D32" w:rsidRPr="00755299">
        <w:rPr>
          <w:rFonts w:asciiTheme="minorHAnsi" w:hAnsiTheme="minorHAnsi"/>
          <w:color w:val="003B71"/>
          <w:w w:val="106"/>
          <w:sz w:val="18"/>
          <w:szCs w:val="18"/>
        </w:rPr>
        <w:t>sh</w:t>
      </w:r>
      <w:r w:rsidR="00E74D32" w:rsidRPr="00755299">
        <w:rPr>
          <w:rFonts w:asciiTheme="minorHAnsi" w:hAnsiTheme="minorHAnsi"/>
          <w:color w:val="003B71"/>
          <w:spacing w:val="5"/>
          <w:sz w:val="18"/>
          <w:szCs w:val="18"/>
        </w:rPr>
        <w:t xml:space="preserve"> </w:t>
      </w:r>
      <w:r w:rsidR="00E74D32" w:rsidRPr="00755299">
        <w:rPr>
          <w:rFonts w:asciiTheme="minorHAnsi" w:hAnsiTheme="minorHAnsi"/>
          <w:color w:val="003B71"/>
          <w:spacing w:val="-1"/>
          <w:sz w:val="18"/>
          <w:szCs w:val="18"/>
        </w:rPr>
        <w:t>t</w:t>
      </w:r>
      <w:r w:rsidR="00E74D32" w:rsidRPr="00755299">
        <w:rPr>
          <w:rFonts w:asciiTheme="minorHAnsi" w:hAnsiTheme="minorHAnsi"/>
          <w:color w:val="003B71"/>
          <w:sz w:val="18"/>
          <w:szCs w:val="18"/>
        </w:rPr>
        <w:t>o</w:t>
      </w:r>
      <w:r w:rsidR="00E74D32" w:rsidRPr="00755299">
        <w:rPr>
          <w:rFonts w:asciiTheme="minorHAnsi" w:hAnsiTheme="minorHAnsi"/>
          <w:color w:val="003B71"/>
          <w:spacing w:val="25"/>
          <w:sz w:val="18"/>
          <w:szCs w:val="18"/>
        </w:rPr>
        <w:t xml:space="preserve"> </w:t>
      </w:r>
      <w:r w:rsidR="00E74D32" w:rsidRPr="00755299">
        <w:rPr>
          <w:rFonts w:asciiTheme="minorHAnsi" w:hAnsiTheme="minorHAnsi"/>
          <w:color w:val="003B71"/>
          <w:spacing w:val="1"/>
          <w:sz w:val="18"/>
          <w:szCs w:val="18"/>
        </w:rPr>
        <w:t>a</w:t>
      </w:r>
      <w:r w:rsidR="00E74D32" w:rsidRPr="00755299">
        <w:rPr>
          <w:rFonts w:asciiTheme="minorHAnsi" w:hAnsiTheme="minorHAnsi"/>
          <w:color w:val="003B71"/>
          <w:spacing w:val="-2"/>
          <w:sz w:val="18"/>
          <w:szCs w:val="18"/>
        </w:rPr>
        <w:t>c</w:t>
      </w:r>
      <w:r w:rsidR="00E74D32" w:rsidRPr="00755299">
        <w:rPr>
          <w:rFonts w:asciiTheme="minorHAnsi" w:hAnsiTheme="minorHAnsi"/>
          <w:color w:val="003B71"/>
          <w:spacing w:val="-1"/>
          <w:sz w:val="18"/>
          <w:szCs w:val="18"/>
        </w:rPr>
        <w:t>c</w:t>
      </w:r>
      <w:r w:rsidR="00E74D32" w:rsidRPr="00755299">
        <w:rPr>
          <w:rFonts w:asciiTheme="minorHAnsi" w:hAnsiTheme="minorHAnsi"/>
          <w:color w:val="003B71"/>
          <w:spacing w:val="1"/>
          <w:sz w:val="18"/>
          <w:szCs w:val="18"/>
        </w:rPr>
        <w:t>e</w:t>
      </w:r>
      <w:r w:rsidR="00E74D32" w:rsidRPr="00755299">
        <w:rPr>
          <w:rFonts w:asciiTheme="minorHAnsi" w:hAnsiTheme="minorHAnsi"/>
          <w:color w:val="003B71"/>
          <w:spacing w:val="2"/>
          <w:sz w:val="18"/>
          <w:szCs w:val="18"/>
        </w:rPr>
        <w:t>s</w:t>
      </w:r>
      <w:r w:rsidR="00E74D32" w:rsidRPr="00755299">
        <w:rPr>
          <w:rFonts w:asciiTheme="minorHAnsi" w:hAnsiTheme="minorHAnsi"/>
          <w:color w:val="003B71"/>
          <w:sz w:val="18"/>
          <w:szCs w:val="18"/>
        </w:rPr>
        <w:t>s</w:t>
      </w:r>
      <w:r w:rsidR="00E74D32" w:rsidRPr="00755299">
        <w:rPr>
          <w:rFonts w:asciiTheme="minorHAnsi" w:hAnsiTheme="minorHAnsi"/>
          <w:color w:val="003B71"/>
          <w:spacing w:val="24"/>
          <w:sz w:val="18"/>
          <w:szCs w:val="18"/>
        </w:rPr>
        <w:t xml:space="preserve"> </w:t>
      </w:r>
      <w:r w:rsidR="00E74D32" w:rsidRPr="00755299">
        <w:rPr>
          <w:rFonts w:asciiTheme="minorHAnsi" w:hAnsiTheme="minorHAnsi"/>
          <w:color w:val="003B71"/>
          <w:spacing w:val="1"/>
          <w:w w:val="120"/>
          <w:sz w:val="18"/>
          <w:szCs w:val="18"/>
        </w:rPr>
        <w:t>t</w:t>
      </w:r>
      <w:r w:rsidR="00E74D32" w:rsidRPr="00755299">
        <w:rPr>
          <w:rFonts w:asciiTheme="minorHAnsi" w:hAnsiTheme="minorHAnsi"/>
          <w:color w:val="003B71"/>
          <w:w w:val="111"/>
          <w:sz w:val="18"/>
          <w:szCs w:val="18"/>
        </w:rPr>
        <w:t>h</w:t>
      </w:r>
      <w:r w:rsidR="00E74D32" w:rsidRPr="00755299">
        <w:rPr>
          <w:rFonts w:asciiTheme="minorHAnsi" w:hAnsiTheme="minorHAnsi"/>
          <w:color w:val="003B71"/>
          <w:w w:val="80"/>
          <w:sz w:val="18"/>
          <w:szCs w:val="18"/>
        </w:rPr>
        <w:t>i</w:t>
      </w:r>
      <w:r w:rsidR="00E74D32" w:rsidRPr="00755299">
        <w:rPr>
          <w:rFonts w:asciiTheme="minorHAnsi" w:hAnsiTheme="minorHAnsi"/>
          <w:color w:val="003B71"/>
          <w:sz w:val="18"/>
          <w:szCs w:val="18"/>
        </w:rPr>
        <w:t xml:space="preserve">s </w:t>
      </w:r>
      <w:r w:rsidR="00E74D32" w:rsidRPr="00755299">
        <w:rPr>
          <w:rFonts w:asciiTheme="minorHAnsi" w:hAnsiTheme="minorHAnsi"/>
          <w:color w:val="003B71"/>
          <w:spacing w:val="-1"/>
          <w:w w:val="80"/>
          <w:sz w:val="18"/>
          <w:szCs w:val="18"/>
        </w:rPr>
        <w:t>i</w:t>
      </w:r>
      <w:r w:rsidR="00E74D32" w:rsidRPr="00755299">
        <w:rPr>
          <w:rFonts w:asciiTheme="minorHAnsi" w:hAnsiTheme="minorHAnsi"/>
          <w:color w:val="003B71"/>
          <w:spacing w:val="-1"/>
          <w:w w:val="111"/>
          <w:sz w:val="18"/>
          <w:szCs w:val="18"/>
        </w:rPr>
        <w:t>n</w:t>
      </w:r>
      <w:r w:rsidR="00E74D32" w:rsidRPr="00755299">
        <w:rPr>
          <w:rFonts w:asciiTheme="minorHAnsi" w:hAnsiTheme="minorHAnsi"/>
          <w:color w:val="003B71"/>
          <w:spacing w:val="-2"/>
          <w:sz w:val="18"/>
          <w:szCs w:val="18"/>
        </w:rPr>
        <w:t>f</w:t>
      </w:r>
      <w:r w:rsidR="00E74D32" w:rsidRPr="00755299">
        <w:rPr>
          <w:rFonts w:asciiTheme="minorHAnsi" w:hAnsiTheme="minorHAnsi"/>
          <w:color w:val="003B71"/>
          <w:spacing w:val="1"/>
          <w:w w:val="106"/>
          <w:sz w:val="18"/>
          <w:szCs w:val="18"/>
        </w:rPr>
        <w:t>or</w:t>
      </w:r>
      <w:r w:rsidR="00E74D32" w:rsidRPr="00755299">
        <w:rPr>
          <w:rFonts w:asciiTheme="minorHAnsi" w:hAnsiTheme="minorHAnsi"/>
          <w:color w:val="003B71"/>
          <w:w w:val="107"/>
          <w:sz w:val="18"/>
          <w:szCs w:val="18"/>
        </w:rPr>
        <w:t>m</w:t>
      </w:r>
      <w:r w:rsidR="00E74D32" w:rsidRPr="00755299">
        <w:rPr>
          <w:rFonts w:asciiTheme="minorHAnsi" w:hAnsiTheme="minorHAnsi"/>
          <w:color w:val="003B71"/>
          <w:w w:val="112"/>
          <w:sz w:val="18"/>
          <w:szCs w:val="18"/>
        </w:rPr>
        <w:t>a</w:t>
      </w:r>
      <w:r w:rsidR="00E74D32" w:rsidRPr="00755299">
        <w:rPr>
          <w:rFonts w:asciiTheme="minorHAnsi" w:hAnsiTheme="minorHAnsi"/>
          <w:color w:val="003B71"/>
          <w:spacing w:val="1"/>
          <w:w w:val="120"/>
          <w:sz w:val="18"/>
          <w:szCs w:val="18"/>
        </w:rPr>
        <w:t>t</w:t>
      </w:r>
      <w:r w:rsidR="00E74D32" w:rsidRPr="00755299">
        <w:rPr>
          <w:rFonts w:asciiTheme="minorHAnsi" w:hAnsiTheme="minorHAnsi"/>
          <w:color w:val="003B71"/>
          <w:spacing w:val="1"/>
          <w:w w:val="80"/>
          <w:sz w:val="18"/>
          <w:szCs w:val="18"/>
        </w:rPr>
        <w:t>i</w:t>
      </w:r>
      <w:r w:rsidR="00E74D32" w:rsidRPr="00755299">
        <w:rPr>
          <w:rFonts w:asciiTheme="minorHAnsi" w:hAnsiTheme="minorHAnsi"/>
          <w:color w:val="003B71"/>
          <w:spacing w:val="1"/>
          <w:w w:val="111"/>
          <w:sz w:val="18"/>
          <w:szCs w:val="18"/>
        </w:rPr>
        <w:t>o</w:t>
      </w:r>
      <w:r w:rsidR="00E74D32" w:rsidRPr="00755299">
        <w:rPr>
          <w:rFonts w:asciiTheme="minorHAnsi" w:hAnsiTheme="minorHAnsi"/>
          <w:color w:val="003B71"/>
          <w:w w:val="111"/>
          <w:sz w:val="18"/>
          <w:szCs w:val="18"/>
        </w:rPr>
        <w:t>n</w:t>
      </w:r>
      <w:r w:rsidR="00E74D32" w:rsidRPr="00755299">
        <w:rPr>
          <w:rFonts w:asciiTheme="minorHAnsi" w:hAnsiTheme="minorHAnsi"/>
          <w:color w:val="003B71"/>
          <w:spacing w:val="5"/>
          <w:sz w:val="18"/>
          <w:szCs w:val="18"/>
        </w:rPr>
        <w:t xml:space="preserve"> </w:t>
      </w:r>
      <w:r w:rsidR="00E74D32" w:rsidRPr="00755299">
        <w:rPr>
          <w:rFonts w:asciiTheme="minorHAnsi" w:hAnsiTheme="minorHAnsi"/>
          <w:color w:val="003B71"/>
          <w:spacing w:val="1"/>
          <w:w w:val="111"/>
          <w:sz w:val="18"/>
          <w:szCs w:val="18"/>
        </w:rPr>
        <w:t>p</w:t>
      </w:r>
      <w:r w:rsidR="00E74D32" w:rsidRPr="00755299">
        <w:rPr>
          <w:rFonts w:asciiTheme="minorHAnsi" w:hAnsiTheme="minorHAnsi"/>
          <w:color w:val="003B71"/>
          <w:spacing w:val="1"/>
          <w:w w:val="80"/>
          <w:sz w:val="18"/>
          <w:szCs w:val="18"/>
        </w:rPr>
        <w:t>l</w:t>
      </w:r>
      <w:r w:rsidR="00E74D32" w:rsidRPr="00755299">
        <w:rPr>
          <w:rFonts w:asciiTheme="minorHAnsi" w:hAnsiTheme="minorHAnsi"/>
          <w:color w:val="003B71"/>
          <w:w w:val="112"/>
          <w:sz w:val="18"/>
          <w:szCs w:val="18"/>
        </w:rPr>
        <w:t>e</w:t>
      </w:r>
      <w:r w:rsidR="00E74D32" w:rsidRPr="00755299">
        <w:rPr>
          <w:rFonts w:asciiTheme="minorHAnsi" w:hAnsiTheme="minorHAnsi"/>
          <w:color w:val="003B71"/>
          <w:spacing w:val="1"/>
          <w:w w:val="112"/>
          <w:sz w:val="18"/>
          <w:szCs w:val="18"/>
        </w:rPr>
        <w:t>a</w:t>
      </w:r>
      <w:r w:rsidR="00E74D32" w:rsidRPr="00755299">
        <w:rPr>
          <w:rFonts w:asciiTheme="minorHAnsi" w:hAnsiTheme="minorHAnsi"/>
          <w:color w:val="003B71"/>
          <w:spacing w:val="2"/>
          <w:sz w:val="18"/>
          <w:szCs w:val="18"/>
        </w:rPr>
        <w:t>s</w:t>
      </w:r>
      <w:r w:rsidR="00E74D32" w:rsidRPr="00755299">
        <w:rPr>
          <w:rFonts w:asciiTheme="minorHAnsi" w:hAnsiTheme="minorHAnsi"/>
          <w:color w:val="003B71"/>
          <w:w w:val="112"/>
          <w:sz w:val="18"/>
          <w:szCs w:val="18"/>
        </w:rPr>
        <w:t>e</w:t>
      </w:r>
      <w:r w:rsidR="00E74D32" w:rsidRPr="00755299">
        <w:rPr>
          <w:rFonts w:asciiTheme="minorHAnsi" w:hAnsiTheme="minorHAnsi"/>
          <w:color w:val="003B71"/>
          <w:spacing w:val="5"/>
          <w:sz w:val="18"/>
          <w:szCs w:val="18"/>
        </w:rPr>
        <w:t xml:space="preserve"> </w:t>
      </w:r>
      <w:r w:rsidR="00E74D32" w:rsidRPr="00755299">
        <w:rPr>
          <w:rFonts w:asciiTheme="minorHAnsi" w:hAnsiTheme="minorHAnsi"/>
          <w:color w:val="003B71"/>
          <w:spacing w:val="-1"/>
          <w:sz w:val="18"/>
          <w:szCs w:val="18"/>
        </w:rPr>
        <w:t>c</w:t>
      </w:r>
      <w:r w:rsidR="00E74D32" w:rsidRPr="00755299">
        <w:rPr>
          <w:rFonts w:asciiTheme="minorHAnsi" w:hAnsiTheme="minorHAnsi"/>
          <w:color w:val="003B71"/>
          <w:spacing w:val="1"/>
          <w:w w:val="111"/>
          <w:sz w:val="18"/>
          <w:szCs w:val="18"/>
        </w:rPr>
        <w:t>o</w:t>
      </w:r>
      <w:r w:rsidR="00E74D32" w:rsidRPr="00755299">
        <w:rPr>
          <w:rFonts w:asciiTheme="minorHAnsi" w:hAnsiTheme="minorHAnsi"/>
          <w:color w:val="003B71"/>
          <w:spacing w:val="-1"/>
          <w:w w:val="111"/>
          <w:sz w:val="18"/>
          <w:szCs w:val="18"/>
        </w:rPr>
        <w:t>n</w:t>
      </w:r>
      <w:r w:rsidR="00E74D32" w:rsidRPr="00755299">
        <w:rPr>
          <w:rFonts w:asciiTheme="minorHAnsi" w:hAnsiTheme="minorHAnsi"/>
          <w:color w:val="003B71"/>
          <w:spacing w:val="2"/>
          <w:w w:val="120"/>
          <w:sz w:val="18"/>
          <w:szCs w:val="18"/>
        </w:rPr>
        <w:t>t</w:t>
      </w:r>
      <w:r w:rsidR="00E74D32" w:rsidRPr="00755299">
        <w:rPr>
          <w:rFonts w:asciiTheme="minorHAnsi" w:hAnsiTheme="minorHAnsi"/>
          <w:color w:val="003B71"/>
          <w:spacing w:val="1"/>
          <w:w w:val="106"/>
          <w:sz w:val="18"/>
          <w:szCs w:val="18"/>
        </w:rPr>
        <w:t>a</w:t>
      </w:r>
      <w:r w:rsidR="00E74D32" w:rsidRPr="00755299">
        <w:rPr>
          <w:rFonts w:asciiTheme="minorHAnsi" w:hAnsiTheme="minorHAnsi"/>
          <w:color w:val="003B71"/>
          <w:spacing w:val="5"/>
          <w:w w:val="106"/>
          <w:sz w:val="18"/>
          <w:szCs w:val="18"/>
        </w:rPr>
        <w:t>c</w:t>
      </w:r>
      <w:r w:rsidR="00E74D32" w:rsidRPr="00755299">
        <w:rPr>
          <w:rFonts w:asciiTheme="minorHAnsi" w:hAnsiTheme="minorHAnsi"/>
          <w:color w:val="003B71"/>
          <w:w w:val="120"/>
          <w:sz w:val="18"/>
          <w:szCs w:val="18"/>
        </w:rPr>
        <w:t>t</w:t>
      </w:r>
    </w:p>
    <w:p w:rsidR="00B747FF" w:rsidRPr="00755299" w:rsidRDefault="009B215F">
      <w:pPr>
        <w:spacing w:line="200" w:lineRule="exact"/>
        <w:rPr>
          <w:rFonts w:asciiTheme="minorHAnsi" w:hAnsiTheme="minorHAnsi"/>
        </w:rPr>
      </w:pPr>
      <w:r>
        <w:rPr>
          <w:rFonts w:asciiTheme="minorHAnsi" w:hAnsiTheme="minorHAnsi"/>
          <w:noProof/>
          <w:color w:val="003B71"/>
          <w:sz w:val="18"/>
          <w:szCs w:val="18"/>
          <w:lang w:val="en-AU" w:eastAsia="en-AU"/>
        </w:rPr>
        <w:pict>
          <v:shape id="_x0000_s2757" style="position:absolute;margin-left:6.45pt;margin-top:1.75pt;width:240.45pt;height:13.65pt;z-index:-1" coordorigin="969,5134" coordsize="4809,273" o:regroupid="2" path="m969,5408r4809,l5778,5134r-4809,l969,5408xe" filled="f" strokecolor="#ffd100" strokeweight=".5pt">
            <v:path arrowok="t"/>
          </v:shape>
        </w:pict>
      </w:r>
    </w:p>
    <w:p w:rsidR="00B747FF" w:rsidRPr="00755299" w:rsidRDefault="00B747FF">
      <w:pPr>
        <w:spacing w:before="12" w:line="200" w:lineRule="exact"/>
        <w:rPr>
          <w:rFonts w:asciiTheme="minorHAnsi" w:hAnsiTheme="minorHAnsi"/>
        </w:rPr>
      </w:pPr>
    </w:p>
    <w:p w:rsidR="00B747FF" w:rsidRPr="00755299" w:rsidRDefault="00E74D32">
      <w:pPr>
        <w:spacing w:line="278" w:lineRule="auto"/>
        <w:ind w:left="104" w:right="580"/>
        <w:rPr>
          <w:rFonts w:asciiTheme="minorHAnsi" w:hAnsiTheme="minorHAnsi"/>
          <w:sz w:val="18"/>
          <w:szCs w:val="18"/>
        </w:rPr>
      </w:pPr>
      <w:r w:rsidRPr="00755299">
        <w:rPr>
          <w:rFonts w:asciiTheme="minorHAnsi" w:hAnsiTheme="minorHAnsi"/>
          <w:color w:val="003B71"/>
          <w:spacing w:val="2"/>
          <w:w w:val="66"/>
          <w:sz w:val="18"/>
          <w:szCs w:val="18"/>
        </w:rPr>
        <w:t>I</w:t>
      </w:r>
      <w:r w:rsidRPr="00755299">
        <w:rPr>
          <w:rFonts w:asciiTheme="minorHAnsi" w:hAnsiTheme="minorHAnsi"/>
          <w:color w:val="003B71"/>
          <w:sz w:val="18"/>
          <w:szCs w:val="18"/>
        </w:rPr>
        <w:t>f</w:t>
      </w:r>
      <w:r w:rsidRPr="00755299">
        <w:rPr>
          <w:rFonts w:asciiTheme="minorHAnsi" w:hAnsiTheme="minorHAnsi"/>
          <w:color w:val="003B71"/>
          <w:spacing w:val="5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z w:val="18"/>
          <w:szCs w:val="18"/>
        </w:rPr>
        <w:t>y</w:t>
      </w:r>
      <w:r w:rsidRPr="00755299">
        <w:rPr>
          <w:rFonts w:asciiTheme="minorHAnsi" w:hAnsiTheme="minorHAnsi"/>
          <w:color w:val="003B71"/>
          <w:spacing w:val="1"/>
          <w:sz w:val="18"/>
          <w:szCs w:val="18"/>
        </w:rPr>
        <w:t>o</w:t>
      </w:r>
      <w:r w:rsidRPr="00755299">
        <w:rPr>
          <w:rFonts w:asciiTheme="minorHAnsi" w:hAnsiTheme="minorHAnsi"/>
          <w:color w:val="003B71"/>
          <w:sz w:val="18"/>
          <w:szCs w:val="18"/>
        </w:rPr>
        <w:t>u</w:t>
      </w:r>
      <w:r w:rsidRPr="00755299">
        <w:rPr>
          <w:rFonts w:asciiTheme="minorHAnsi" w:hAnsiTheme="minorHAnsi"/>
          <w:color w:val="003B71"/>
          <w:spacing w:val="14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pacing w:val="2"/>
          <w:sz w:val="18"/>
          <w:szCs w:val="18"/>
        </w:rPr>
        <w:t>d</w:t>
      </w:r>
      <w:r w:rsidRPr="00755299">
        <w:rPr>
          <w:rFonts w:asciiTheme="minorHAnsi" w:hAnsiTheme="minorHAnsi"/>
          <w:color w:val="003B71"/>
          <w:sz w:val="18"/>
          <w:szCs w:val="18"/>
        </w:rPr>
        <w:t>o</w:t>
      </w:r>
      <w:r w:rsidRPr="00755299">
        <w:rPr>
          <w:rFonts w:asciiTheme="minorHAnsi" w:hAnsiTheme="minorHAnsi"/>
          <w:color w:val="003B71"/>
          <w:spacing w:val="25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pacing w:val="1"/>
          <w:sz w:val="18"/>
          <w:szCs w:val="18"/>
        </w:rPr>
        <w:t>n</w:t>
      </w:r>
      <w:r w:rsidRPr="00755299">
        <w:rPr>
          <w:rFonts w:asciiTheme="minorHAnsi" w:hAnsiTheme="minorHAnsi"/>
          <w:color w:val="003B71"/>
          <w:spacing w:val="-1"/>
          <w:sz w:val="18"/>
          <w:szCs w:val="18"/>
        </w:rPr>
        <w:t>o</w:t>
      </w:r>
      <w:r w:rsidRPr="00755299">
        <w:rPr>
          <w:rFonts w:asciiTheme="minorHAnsi" w:hAnsiTheme="minorHAnsi"/>
          <w:color w:val="003B71"/>
          <w:sz w:val="18"/>
          <w:szCs w:val="18"/>
        </w:rPr>
        <w:t>t</w:t>
      </w:r>
      <w:r w:rsidRPr="00755299">
        <w:rPr>
          <w:rFonts w:asciiTheme="minorHAnsi" w:hAnsiTheme="minorHAnsi"/>
          <w:color w:val="003B71"/>
          <w:spacing w:val="35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z w:val="18"/>
          <w:szCs w:val="18"/>
        </w:rPr>
        <w:t>wa</w:t>
      </w:r>
      <w:r w:rsidRPr="00755299">
        <w:rPr>
          <w:rFonts w:asciiTheme="minorHAnsi" w:hAnsiTheme="minorHAnsi"/>
          <w:color w:val="003B71"/>
          <w:spacing w:val="-1"/>
          <w:sz w:val="18"/>
          <w:szCs w:val="18"/>
        </w:rPr>
        <w:t>n</w:t>
      </w:r>
      <w:r w:rsidRPr="00755299">
        <w:rPr>
          <w:rFonts w:asciiTheme="minorHAnsi" w:hAnsiTheme="minorHAnsi"/>
          <w:color w:val="003B71"/>
          <w:sz w:val="18"/>
          <w:szCs w:val="18"/>
        </w:rPr>
        <w:t>t</w:t>
      </w:r>
      <w:r w:rsidRPr="00755299">
        <w:rPr>
          <w:rFonts w:asciiTheme="minorHAnsi" w:hAnsiTheme="minorHAnsi"/>
          <w:color w:val="003B71"/>
          <w:spacing w:val="44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z w:val="18"/>
          <w:szCs w:val="18"/>
        </w:rPr>
        <w:t>y</w:t>
      </w:r>
      <w:r w:rsidRPr="00755299">
        <w:rPr>
          <w:rFonts w:asciiTheme="minorHAnsi" w:hAnsiTheme="minorHAnsi"/>
          <w:color w:val="003B71"/>
          <w:spacing w:val="1"/>
          <w:sz w:val="18"/>
          <w:szCs w:val="18"/>
        </w:rPr>
        <w:t>o</w:t>
      </w:r>
      <w:r w:rsidRPr="00755299">
        <w:rPr>
          <w:rFonts w:asciiTheme="minorHAnsi" w:hAnsiTheme="minorHAnsi"/>
          <w:color w:val="003B71"/>
          <w:sz w:val="18"/>
          <w:szCs w:val="18"/>
        </w:rPr>
        <w:t>ur</w:t>
      </w:r>
      <w:r w:rsidRPr="00755299">
        <w:rPr>
          <w:rFonts w:asciiTheme="minorHAnsi" w:hAnsiTheme="minorHAnsi"/>
          <w:color w:val="003B71"/>
          <w:spacing w:val="14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w w:val="80"/>
          <w:sz w:val="18"/>
          <w:szCs w:val="18"/>
        </w:rPr>
        <w:t>i</w:t>
      </w:r>
      <w:r w:rsidRPr="00755299">
        <w:rPr>
          <w:rFonts w:asciiTheme="minorHAnsi" w:hAnsiTheme="minorHAnsi"/>
          <w:color w:val="003B71"/>
          <w:spacing w:val="-1"/>
          <w:w w:val="111"/>
          <w:sz w:val="18"/>
          <w:szCs w:val="18"/>
        </w:rPr>
        <w:t>n</w:t>
      </w:r>
      <w:r w:rsidRPr="00755299">
        <w:rPr>
          <w:rFonts w:asciiTheme="minorHAnsi" w:hAnsiTheme="minorHAnsi"/>
          <w:color w:val="003B71"/>
          <w:spacing w:val="-2"/>
          <w:sz w:val="18"/>
          <w:szCs w:val="18"/>
        </w:rPr>
        <w:t>f</w:t>
      </w:r>
      <w:r w:rsidRPr="00755299">
        <w:rPr>
          <w:rFonts w:asciiTheme="minorHAnsi" w:hAnsiTheme="minorHAnsi"/>
          <w:color w:val="003B71"/>
          <w:spacing w:val="1"/>
          <w:w w:val="111"/>
          <w:sz w:val="18"/>
          <w:szCs w:val="18"/>
        </w:rPr>
        <w:t>o</w:t>
      </w:r>
      <w:r w:rsidRPr="00755299">
        <w:rPr>
          <w:rFonts w:asciiTheme="minorHAnsi" w:hAnsiTheme="minorHAnsi"/>
          <w:color w:val="003B71"/>
          <w:spacing w:val="1"/>
          <w:sz w:val="18"/>
          <w:szCs w:val="18"/>
        </w:rPr>
        <w:t>r</w:t>
      </w:r>
      <w:r w:rsidRPr="00755299">
        <w:rPr>
          <w:rFonts w:asciiTheme="minorHAnsi" w:hAnsiTheme="minorHAnsi"/>
          <w:color w:val="003B71"/>
          <w:w w:val="107"/>
          <w:sz w:val="18"/>
          <w:szCs w:val="18"/>
        </w:rPr>
        <w:t>m</w:t>
      </w:r>
      <w:r w:rsidRPr="00755299">
        <w:rPr>
          <w:rFonts w:asciiTheme="minorHAnsi" w:hAnsiTheme="minorHAnsi"/>
          <w:color w:val="003B71"/>
          <w:w w:val="112"/>
          <w:sz w:val="18"/>
          <w:szCs w:val="18"/>
        </w:rPr>
        <w:t>a</w:t>
      </w:r>
      <w:r w:rsidRPr="00755299">
        <w:rPr>
          <w:rFonts w:asciiTheme="minorHAnsi" w:hAnsiTheme="minorHAnsi"/>
          <w:color w:val="003B71"/>
          <w:spacing w:val="1"/>
          <w:w w:val="120"/>
          <w:sz w:val="18"/>
          <w:szCs w:val="18"/>
        </w:rPr>
        <w:t>t</w:t>
      </w:r>
      <w:r w:rsidRPr="00755299">
        <w:rPr>
          <w:rFonts w:asciiTheme="minorHAnsi" w:hAnsiTheme="minorHAnsi"/>
          <w:color w:val="003B71"/>
          <w:spacing w:val="1"/>
          <w:w w:val="80"/>
          <w:sz w:val="18"/>
          <w:szCs w:val="18"/>
        </w:rPr>
        <w:t>i</w:t>
      </w:r>
      <w:r w:rsidRPr="00755299">
        <w:rPr>
          <w:rFonts w:asciiTheme="minorHAnsi" w:hAnsiTheme="minorHAnsi"/>
          <w:color w:val="003B71"/>
          <w:spacing w:val="1"/>
          <w:w w:val="111"/>
          <w:sz w:val="18"/>
          <w:szCs w:val="18"/>
        </w:rPr>
        <w:t>o</w:t>
      </w:r>
      <w:r w:rsidRPr="00755299">
        <w:rPr>
          <w:rFonts w:asciiTheme="minorHAnsi" w:hAnsiTheme="minorHAnsi"/>
          <w:color w:val="003B71"/>
          <w:w w:val="111"/>
          <w:sz w:val="18"/>
          <w:szCs w:val="18"/>
        </w:rPr>
        <w:t>n</w:t>
      </w:r>
      <w:r w:rsidRPr="00755299">
        <w:rPr>
          <w:rFonts w:asciiTheme="minorHAnsi" w:hAnsiTheme="minorHAnsi"/>
          <w:color w:val="003B71"/>
          <w:spacing w:val="5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w w:val="111"/>
          <w:sz w:val="18"/>
          <w:szCs w:val="18"/>
        </w:rPr>
        <w:t>pu</w:t>
      </w:r>
      <w:r w:rsidRPr="00755299">
        <w:rPr>
          <w:rFonts w:asciiTheme="minorHAnsi" w:hAnsiTheme="minorHAnsi"/>
          <w:color w:val="003B71"/>
          <w:spacing w:val="1"/>
          <w:w w:val="111"/>
          <w:sz w:val="18"/>
          <w:szCs w:val="18"/>
        </w:rPr>
        <w:t>b</w:t>
      </w:r>
      <w:r w:rsidRPr="00755299">
        <w:rPr>
          <w:rFonts w:asciiTheme="minorHAnsi" w:hAnsiTheme="minorHAnsi"/>
          <w:color w:val="003B71"/>
          <w:spacing w:val="-1"/>
          <w:w w:val="80"/>
          <w:sz w:val="18"/>
          <w:szCs w:val="18"/>
        </w:rPr>
        <w:t>l</w:t>
      </w:r>
      <w:r w:rsidRPr="00755299">
        <w:rPr>
          <w:rFonts w:asciiTheme="minorHAnsi" w:hAnsiTheme="minorHAnsi"/>
          <w:color w:val="003B71"/>
          <w:w w:val="80"/>
          <w:sz w:val="18"/>
          <w:szCs w:val="18"/>
        </w:rPr>
        <w:t>i</w:t>
      </w:r>
      <w:r w:rsidRPr="00755299">
        <w:rPr>
          <w:rFonts w:asciiTheme="minorHAnsi" w:hAnsiTheme="minorHAnsi"/>
          <w:color w:val="003B71"/>
          <w:w w:val="106"/>
          <w:sz w:val="18"/>
          <w:szCs w:val="18"/>
        </w:rPr>
        <w:t>s</w:t>
      </w:r>
      <w:r w:rsidRPr="00755299">
        <w:rPr>
          <w:rFonts w:asciiTheme="minorHAnsi" w:hAnsiTheme="minorHAnsi"/>
          <w:color w:val="003B71"/>
          <w:spacing w:val="1"/>
          <w:w w:val="106"/>
          <w:sz w:val="18"/>
          <w:szCs w:val="18"/>
        </w:rPr>
        <w:t>h</w:t>
      </w:r>
      <w:r w:rsidRPr="00755299">
        <w:rPr>
          <w:rFonts w:asciiTheme="minorHAnsi" w:hAnsiTheme="minorHAnsi"/>
          <w:color w:val="003B71"/>
          <w:spacing w:val="1"/>
          <w:w w:val="112"/>
          <w:sz w:val="18"/>
          <w:szCs w:val="18"/>
        </w:rPr>
        <w:t>e</w:t>
      </w:r>
      <w:r w:rsidRPr="00755299">
        <w:rPr>
          <w:rFonts w:asciiTheme="minorHAnsi" w:hAnsiTheme="minorHAnsi"/>
          <w:color w:val="003B71"/>
          <w:w w:val="111"/>
          <w:sz w:val="18"/>
          <w:szCs w:val="18"/>
        </w:rPr>
        <w:t>d</w:t>
      </w:r>
      <w:r w:rsidRPr="00755299">
        <w:rPr>
          <w:rFonts w:asciiTheme="minorHAnsi" w:hAnsiTheme="minorHAnsi"/>
          <w:color w:val="003B71"/>
          <w:spacing w:val="5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pacing w:val="2"/>
          <w:w w:val="107"/>
          <w:sz w:val="18"/>
          <w:szCs w:val="18"/>
        </w:rPr>
        <w:t>w</w:t>
      </w:r>
      <w:r w:rsidRPr="00755299">
        <w:rPr>
          <w:rFonts w:asciiTheme="minorHAnsi" w:hAnsiTheme="minorHAnsi"/>
          <w:color w:val="003B71"/>
          <w:spacing w:val="1"/>
          <w:w w:val="111"/>
          <w:sz w:val="18"/>
          <w:szCs w:val="18"/>
        </w:rPr>
        <w:t>h</w:t>
      </w:r>
      <w:r w:rsidRPr="00755299">
        <w:rPr>
          <w:rFonts w:asciiTheme="minorHAnsi" w:hAnsiTheme="minorHAnsi"/>
          <w:color w:val="003B71"/>
          <w:spacing w:val="1"/>
          <w:w w:val="112"/>
          <w:sz w:val="18"/>
          <w:szCs w:val="18"/>
        </w:rPr>
        <w:t>e</w:t>
      </w:r>
      <w:r w:rsidRPr="00755299">
        <w:rPr>
          <w:rFonts w:asciiTheme="minorHAnsi" w:hAnsiTheme="minorHAnsi"/>
          <w:color w:val="003B71"/>
          <w:spacing w:val="-1"/>
          <w:sz w:val="18"/>
          <w:szCs w:val="18"/>
        </w:rPr>
        <w:t>r</w:t>
      </w:r>
      <w:r w:rsidRPr="00755299">
        <w:rPr>
          <w:rFonts w:asciiTheme="minorHAnsi" w:hAnsiTheme="minorHAnsi"/>
          <w:color w:val="003B71"/>
          <w:w w:val="112"/>
          <w:sz w:val="18"/>
          <w:szCs w:val="18"/>
        </w:rPr>
        <w:t xml:space="preserve">e </w:t>
      </w:r>
      <w:r w:rsidRPr="00755299">
        <w:rPr>
          <w:rFonts w:asciiTheme="minorHAnsi" w:hAnsiTheme="minorHAnsi"/>
          <w:color w:val="003B71"/>
          <w:w w:val="111"/>
          <w:sz w:val="18"/>
          <w:szCs w:val="18"/>
        </w:rPr>
        <w:t>pu</w:t>
      </w:r>
      <w:r w:rsidRPr="00755299">
        <w:rPr>
          <w:rFonts w:asciiTheme="minorHAnsi" w:hAnsiTheme="minorHAnsi"/>
          <w:color w:val="003B71"/>
          <w:spacing w:val="1"/>
          <w:w w:val="111"/>
          <w:sz w:val="18"/>
          <w:szCs w:val="18"/>
        </w:rPr>
        <w:t>b</w:t>
      </w:r>
      <w:r w:rsidRPr="00755299">
        <w:rPr>
          <w:rFonts w:asciiTheme="minorHAnsi" w:hAnsiTheme="minorHAnsi"/>
          <w:color w:val="003B71"/>
          <w:spacing w:val="-1"/>
          <w:w w:val="80"/>
          <w:sz w:val="18"/>
          <w:szCs w:val="18"/>
        </w:rPr>
        <w:t>l</w:t>
      </w:r>
      <w:r w:rsidRPr="00755299">
        <w:rPr>
          <w:rFonts w:asciiTheme="minorHAnsi" w:hAnsiTheme="minorHAnsi"/>
          <w:color w:val="003B71"/>
          <w:spacing w:val="1"/>
          <w:w w:val="80"/>
          <w:sz w:val="18"/>
          <w:szCs w:val="18"/>
        </w:rPr>
        <w:t>i</w:t>
      </w:r>
      <w:r w:rsidRPr="00755299">
        <w:rPr>
          <w:rFonts w:asciiTheme="minorHAnsi" w:hAnsiTheme="minorHAnsi"/>
          <w:color w:val="003B71"/>
          <w:spacing w:val="2"/>
          <w:sz w:val="18"/>
          <w:szCs w:val="18"/>
        </w:rPr>
        <w:t>c</w:t>
      </w:r>
      <w:r w:rsidRPr="00755299">
        <w:rPr>
          <w:rFonts w:asciiTheme="minorHAnsi" w:hAnsiTheme="minorHAnsi"/>
          <w:color w:val="003B71"/>
          <w:w w:val="112"/>
          <w:sz w:val="18"/>
          <w:szCs w:val="18"/>
        </w:rPr>
        <w:t>a</w:t>
      </w:r>
      <w:r w:rsidRPr="00755299">
        <w:rPr>
          <w:rFonts w:asciiTheme="minorHAnsi" w:hAnsiTheme="minorHAnsi"/>
          <w:color w:val="003B71"/>
          <w:spacing w:val="1"/>
          <w:w w:val="120"/>
          <w:sz w:val="18"/>
          <w:szCs w:val="18"/>
        </w:rPr>
        <w:t>t</w:t>
      </w:r>
      <w:r w:rsidRPr="00755299">
        <w:rPr>
          <w:rFonts w:asciiTheme="minorHAnsi" w:hAnsiTheme="minorHAnsi"/>
          <w:color w:val="003B71"/>
          <w:spacing w:val="1"/>
          <w:w w:val="80"/>
          <w:sz w:val="18"/>
          <w:szCs w:val="18"/>
        </w:rPr>
        <w:t>i</w:t>
      </w:r>
      <w:r w:rsidRPr="00755299">
        <w:rPr>
          <w:rFonts w:asciiTheme="minorHAnsi" w:hAnsiTheme="minorHAnsi"/>
          <w:color w:val="003B71"/>
          <w:spacing w:val="1"/>
          <w:w w:val="111"/>
          <w:sz w:val="18"/>
          <w:szCs w:val="18"/>
        </w:rPr>
        <w:t>o</w:t>
      </w:r>
      <w:r w:rsidRPr="00755299">
        <w:rPr>
          <w:rFonts w:asciiTheme="minorHAnsi" w:hAnsiTheme="minorHAnsi"/>
          <w:color w:val="003B71"/>
          <w:w w:val="111"/>
          <w:sz w:val="18"/>
          <w:szCs w:val="18"/>
        </w:rPr>
        <w:t>n</w:t>
      </w:r>
      <w:r w:rsidRPr="00755299">
        <w:rPr>
          <w:rFonts w:asciiTheme="minorHAnsi" w:hAnsiTheme="minorHAnsi"/>
          <w:color w:val="003B71"/>
          <w:spacing w:val="5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w w:val="91"/>
          <w:sz w:val="18"/>
          <w:szCs w:val="18"/>
        </w:rPr>
        <w:t>is</w:t>
      </w:r>
      <w:r w:rsidRPr="00755299">
        <w:rPr>
          <w:rFonts w:asciiTheme="minorHAnsi" w:hAnsiTheme="minorHAnsi"/>
          <w:color w:val="003B71"/>
          <w:spacing w:val="10"/>
          <w:w w:val="91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pacing w:val="1"/>
          <w:sz w:val="18"/>
          <w:szCs w:val="18"/>
        </w:rPr>
        <w:t>n</w:t>
      </w:r>
      <w:r w:rsidRPr="00755299">
        <w:rPr>
          <w:rFonts w:asciiTheme="minorHAnsi" w:hAnsiTheme="minorHAnsi"/>
          <w:color w:val="003B71"/>
          <w:spacing w:val="-1"/>
          <w:sz w:val="18"/>
          <w:szCs w:val="18"/>
        </w:rPr>
        <w:t>o</w:t>
      </w:r>
      <w:r w:rsidRPr="00755299">
        <w:rPr>
          <w:rFonts w:asciiTheme="minorHAnsi" w:hAnsiTheme="minorHAnsi"/>
          <w:color w:val="003B71"/>
          <w:sz w:val="18"/>
          <w:szCs w:val="18"/>
        </w:rPr>
        <w:t>t</w:t>
      </w:r>
      <w:r w:rsidRPr="00755299">
        <w:rPr>
          <w:rFonts w:asciiTheme="minorHAnsi" w:hAnsiTheme="minorHAnsi"/>
          <w:color w:val="003B71"/>
          <w:spacing w:val="35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w w:val="111"/>
          <w:sz w:val="18"/>
          <w:szCs w:val="18"/>
        </w:rPr>
        <w:t>o</w:t>
      </w:r>
      <w:r w:rsidRPr="00755299">
        <w:rPr>
          <w:rFonts w:asciiTheme="minorHAnsi" w:hAnsiTheme="minorHAnsi"/>
          <w:color w:val="003B71"/>
          <w:spacing w:val="1"/>
          <w:w w:val="120"/>
          <w:sz w:val="18"/>
          <w:szCs w:val="18"/>
        </w:rPr>
        <w:t>t</w:t>
      </w:r>
      <w:r w:rsidRPr="00755299">
        <w:rPr>
          <w:rFonts w:asciiTheme="minorHAnsi" w:hAnsiTheme="minorHAnsi"/>
          <w:color w:val="003B71"/>
          <w:spacing w:val="1"/>
          <w:w w:val="111"/>
          <w:sz w:val="18"/>
          <w:szCs w:val="18"/>
        </w:rPr>
        <w:t>h</w:t>
      </w:r>
      <w:r w:rsidRPr="00755299">
        <w:rPr>
          <w:rFonts w:asciiTheme="minorHAnsi" w:hAnsiTheme="minorHAnsi"/>
          <w:color w:val="003B71"/>
          <w:spacing w:val="1"/>
          <w:w w:val="112"/>
          <w:sz w:val="18"/>
          <w:szCs w:val="18"/>
        </w:rPr>
        <w:t>e</w:t>
      </w:r>
      <w:r w:rsidRPr="00755299">
        <w:rPr>
          <w:rFonts w:asciiTheme="minorHAnsi" w:hAnsiTheme="minorHAnsi"/>
          <w:color w:val="003B71"/>
          <w:spacing w:val="7"/>
          <w:sz w:val="18"/>
          <w:szCs w:val="18"/>
        </w:rPr>
        <w:t>r</w:t>
      </w:r>
      <w:r w:rsidRPr="00755299">
        <w:rPr>
          <w:rFonts w:asciiTheme="minorHAnsi" w:hAnsiTheme="minorHAnsi"/>
          <w:color w:val="003B71"/>
          <w:spacing w:val="2"/>
          <w:w w:val="107"/>
          <w:sz w:val="18"/>
          <w:szCs w:val="18"/>
        </w:rPr>
        <w:t>w</w:t>
      </w:r>
      <w:r w:rsidRPr="00755299">
        <w:rPr>
          <w:rFonts w:asciiTheme="minorHAnsi" w:hAnsiTheme="minorHAnsi"/>
          <w:color w:val="003B71"/>
          <w:w w:val="80"/>
          <w:sz w:val="18"/>
          <w:szCs w:val="18"/>
        </w:rPr>
        <w:t>i</w:t>
      </w:r>
      <w:r w:rsidRPr="00755299">
        <w:rPr>
          <w:rFonts w:asciiTheme="minorHAnsi" w:hAnsiTheme="minorHAnsi"/>
          <w:color w:val="003B71"/>
          <w:spacing w:val="2"/>
          <w:sz w:val="18"/>
          <w:szCs w:val="18"/>
        </w:rPr>
        <w:t>s</w:t>
      </w:r>
      <w:r w:rsidRPr="00755299">
        <w:rPr>
          <w:rFonts w:asciiTheme="minorHAnsi" w:hAnsiTheme="minorHAnsi"/>
          <w:color w:val="003B71"/>
          <w:w w:val="112"/>
          <w:sz w:val="18"/>
          <w:szCs w:val="18"/>
        </w:rPr>
        <w:t>e</w:t>
      </w:r>
      <w:r w:rsidRPr="00755299">
        <w:rPr>
          <w:rFonts w:asciiTheme="minorHAnsi" w:hAnsiTheme="minorHAnsi"/>
          <w:color w:val="003B71"/>
          <w:spacing w:val="5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8"/>
          <w:szCs w:val="18"/>
        </w:rPr>
        <w:t>r</w:t>
      </w:r>
      <w:r w:rsidRPr="00755299">
        <w:rPr>
          <w:rFonts w:asciiTheme="minorHAnsi" w:hAnsiTheme="minorHAnsi"/>
          <w:color w:val="003B71"/>
          <w:spacing w:val="1"/>
          <w:w w:val="112"/>
          <w:sz w:val="18"/>
          <w:szCs w:val="18"/>
        </w:rPr>
        <w:t>e</w:t>
      </w:r>
      <w:r w:rsidRPr="00755299">
        <w:rPr>
          <w:rFonts w:asciiTheme="minorHAnsi" w:hAnsiTheme="minorHAnsi"/>
          <w:color w:val="003B71"/>
          <w:w w:val="111"/>
          <w:sz w:val="18"/>
          <w:szCs w:val="18"/>
        </w:rPr>
        <w:t>qu</w:t>
      </w:r>
      <w:r w:rsidRPr="00755299">
        <w:rPr>
          <w:rFonts w:asciiTheme="minorHAnsi" w:hAnsiTheme="minorHAnsi"/>
          <w:color w:val="003B71"/>
          <w:spacing w:val="-1"/>
          <w:w w:val="80"/>
          <w:sz w:val="18"/>
          <w:szCs w:val="18"/>
        </w:rPr>
        <w:t>i</w:t>
      </w:r>
      <w:r w:rsidRPr="00755299">
        <w:rPr>
          <w:rFonts w:asciiTheme="minorHAnsi" w:hAnsiTheme="minorHAnsi"/>
          <w:color w:val="003B71"/>
          <w:spacing w:val="-1"/>
          <w:sz w:val="18"/>
          <w:szCs w:val="18"/>
        </w:rPr>
        <w:t>r</w:t>
      </w:r>
      <w:r w:rsidRPr="00755299">
        <w:rPr>
          <w:rFonts w:asciiTheme="minorHAnsi" w:hAnsiTheme="minorHAnsi"/>
          <w:color w:val="003B71"/>
          <w:spacing w:val="1"/>
          <w:w w:val="112"/>
          <w:sz w:val="18"/>
          <w:szCs w:val="18"/>
        </w:rPr>
        <w:t>e</w:t>
      </w:r>
      <w:r w:rsidRPr="00755299">
        <w:rPr>
          <w:rFonts w:asciiTheme="minorHAnsi" w:hAnsiTheme="minorHAnsi"/>
          <w:color w:val="003B71"/>
          <w:w w:val="111"/>
          <w:sz w:val="18"/>
          <w:szCs w:val="18"/>
        </w:rPr>
        <w:t>d</w:t>
      </w:r>
      <w:r w:rsidRPr="00755299">
        <w:rPr>
          <w:rFonts w:asciiTheme="minorHAnsi" w:hAnsiTheme="minorHAnsi"/>
          <w:color w:val="003B71"/>
          <w:spacing w:val="5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8"/>
          <w:szCs w:val="18"/>
        </w:rPr>
        <w:t>b</w:t>
      </w:r>
      <w:r w:rsidRPr="00755299">
        <w:rPr>
          <w:rFonts w:asciiTheme="minorHAnsi" w:hAnsiTheme="minorHAnsi"/>
          <w:color w:val="003B71"/>
          <w:sz w:val="18"/>
          <w:szCs w:val="18"/>
        </w:rPr>
        <w:t>y</w:t>
      </w:r>
      <w:r w:rsidRPr="00755299">
        <w:rPr>
          <w:rFonts w:asciiTheme="minorHAnsi" w:hAnsiTheme="minorHAnsi"/>
          <w:color w:val="003B71"/>
          <w:spacing w:val="4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w w:val="80"/>
          <w:sz w:val="18"/>
          <w:szCs w:val="18"/>
        </w:rPr>
        <w:t>l</w:t>
      </w:r>
      <w:r w:rsidRPr="00755299">
        <w:rPr>
          <w:rFonts w:asciiTheme="minorHAnsi" w:hAnsiTheme="minorHAnsi"/>
          <w:color w:val="003B71"/>
          <w:w w:val="112"/>
          <w:sz w:val="18"/>
          <w:szCs w:val="18"/>
        </w:rPr>
        <w:t>a</w:t>
      </w:r>
      <w:r w:rsidRPr="00755299">
        <w:rPr>
          <w:rFonts w:asciiTheme="minorHAnsi" w:hAnsiTheme="minorHAnsi"/>
          <w:color w:val="003B71"/>
          <w:spacing w:val="-7"/>
          <w:w w:val="107"/>
          <w:sz w:val="18"/>
          <w:szCs w:val="18"/>
        </w:rPr>
        <w:t>w</w:t>
      </w:r>
      <w:r w:rsidRPr="00755299">
        <w:rPr>
          <w:rFonts w:asciiTheme="minorHAnsi" w:hAnsiTheme="minorHAnsi"/>
          <w:color w:val="003B71"/>
          <w:w w:val="111"/>
          <w:sz w:val="18"/>
          <w:szCs w:val="18"/>
        </w:rPr>
        <w:t>,</w:t>
      </w:r>
      <w:r w:rsidRPr="00755299">
        <w:rPr>
          <w:rFonts w:asciiTheme="minorHAnsi" w:hAnsiTheme="minorHAnsi"/>
          <w:color w:val="003B71"/>
          <w:spacing w:val="5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pacing w:val="1"/>
          <w:w w:val="111"/>
          <w:sz w:val="18"/>
          <w:szCs w:val="18"/>
        </w:rPr>
        <w:t>p</w:t>
      </w:r>
      <w:r w:rsidRPr="00755299">
        <w:rPr>
          <w:rFonts w:asciiTheme="minorHAnsi" w:hAnsiTheme="minorHAnsi"/>
          <w:color w:val="003B71"/>
          <w:spacing w:val="1"/>
          <w:w w:val="80"/>
          <w:sz w:val="18"/>
          <w:szCs w:val="18"/>
        </w:rPr>
        <w:t>l</w:t>
      </w:r>
      <w:r w:rsidRPr="00755299">
        <w:rPr>
          <w:rFonts w:asciiTheme="minorHAnsi" w:hAnsiTheme="minorHAnsi"/>
          <w:color w:val="003B71"/>
          <w:w w:val="112"/>
          <w:sz w:val="18"/>
          <w:szCs w:val="18"/>
        </w:rPr>
        <w:t>e</w:t>
      </w:r>
      <w:r w:rsidRPr="00755299">
        <w:rPr>
          <w:rFonts w:asciiTheme="minorHAnsi" w:hAnsiTheme="minorHAnsi"/>
          <w:color w:val="003B71"/>
          <w:spacing w:val="1"/>
          <w:w w:val="112"/>
          <w:sz w:val="18"/>
          <w:szCs w:val="18"/>
        </w:rPr>
        <w:t>a</w:t>
      </w:r>
      <w:r w:rsidRPr="00755299">
        <w:rPr>
          <w:rFonts w:asciiTheme="minorHAnsi" w:hAnsiTheme="minorHAnsi"/>
          <w:color w:val="003B71"/>
          <w:spacing w:val="2"/>
          <w:sz w:val="18"/>
          <w:szCs w:val="18"/>
        </w:rPr>
        <w:t>s</w:t>
      </w:r>
      <w:r w:rsidRPr="00755299">
        <w:rPr>
          <w:rFonts w:asciiTheme="minorHAnsi" w:hAnsiTheme="minorHAnsi"/>
          <w:color w:val="003B71"/>
          <w:w w:val="112"/>
          <w:sz w:val="18"/>
          <w:szCs w:val="18"/>
        </w:rPr>
        <w:t>e</w:t>
      </w:r>
      <w:r w:rsidRPr="00755299">
        <w:rPr>
          <w:rFonts w:asciiTheme="minorHAnsi" w:hAnsiTheme="minorHAnsi"/>
          <w:color w:val="003B71"/>
          <w:spacing w:val="5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pacing w:val="1"/>
          <w:w w:val="80"/>
          <w:sz w:val="18"/>
          <w:szCs w:val="18"/>
        </w:rPr>
        <w:t>l</w:t>
      </w:r>
      <w:r w:rsidRPr="00755299">
        <w:rPr>
          <w:rFonts w:asciiTheme="minorHAnsi" w:hAnsiTheme="minorHAnsi"/>
          <w:color w:val="003B71"/>
          <w:w w:val="112"/>
          <w:sz w:val="18"/>
          <w:szCs w:val="18"/>
        </w:rPr>
        <w:t>e</w:t>
      </w:r>
      <w:r w:rsidRPr="00755299">
        <w:rPr>
          <w:rFonts w:asciiTheme="minorHAnsi" w:hAnsiTheme="minorHAnsi"/>
          <w:color w:val="003B71"/>
          <w:w w:val="120"/>
          <w:sz w:val="18"/>
          <w:szCs w:val="18"/>
        </w:rPr>
        <w:t xml:space="preserve">t </w:t>
      </w:r>
      <w:r w:rsidRPr="00755299">
        <w:rPr>
          <w:rFonts w:asciiTheme="minorHAnsi" w:hAnsiTheme="minorHAnsi"/>
          <w:color w:val="003B71"/>
          <w:sz w:val="18"/>
          <w:szCs w:val="18"/>
        </w:rPr>
        <w:t>us</w:t>
      </w:r>
      <w:r w:rsidRPr="00755299">
        <w:rPr>
          <w:rFonts w:asciiTheme="minorHAnsi" w:hAnsiTheme="minorHAnsi"/>
          <w:color w:val="003B71"/>
          <w:spacing w:val="15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pacing w:val="1"/>
          <w:sz w:val="18"/>
          <w:szCs w:val="18"/>
        </w:rPr>
        <w:t>k</w:t>
      </w:r>
      <w:r w:rsidRPr="00755299">
        <w:rPr>
          <w:rFonts w:asciiTheme="minorHAnsi" w:hAnsiTheme="minorHAnsi"/>
          <w:color w:val="003B71"/>
          <w:spacing w:val="1"/>
          <w:w w:val="111"/>
          <w:sz w:val="18"/>
          <w:szCs w:val="18"/>
        </w:rPr>
        <w:t>n</w:t>
      </w:r>
      <w:r w:rsidRPr="00755299">
        <w:rPr>
          <w:rFonts w:asciiTheme="minorHAnsi" w:hAnsiTheme="minorHAnsi"/>
          <w:color w:val="003B71"/>
          <w:w w:val="111"/>
          <w:sz w:val="18"/>
          <w:szCs w:val="18"/>
        </w:rPr>
        <w:t>o</w:t>
      </w:r>
      <w:r w:rsidRPr="00755299">
        <w:rPr>
          <w:rFonts w:asciiTheme="minorHAnsi" w:hAnsiTheme="minorHAnsi"/>
          <w:color w:val="003B71"/>
          <w:spacing w:val="-7"/>
          <w:w w:val="107"/>
          <w:sz w:val="18"/>
          <w:szCs w:val="18"/>
        </w:rPr>
        <w:t>w</w:t>
      </w:r>
      <w:r w:rsidRPr="00755299">
        <w:rPr>
          <w:rFonts w:asciiTheme="minorHAnsi" w:hAnsiTheme="minorHAnsi"/>
          <w:color w:val="003B71"/>
          <w:w w:val="111"/>
          <w:sz w:val="18"/>
          <w:szCs w:val="18"/>
        </w:rPr>
        <w:t>.</w:t>
      </w:r>
    </w:p>
    <w:p w:rsidR="00B747FF" w:rsidRPr="00755299" w:rsidRDefault="00B747FF">
      <w:pPr>
        <w:spacing w:before="10" w:line="180" w:lineRule="exact"/>
        <w:rPr>
          <w:rFonts w:asciiTheme="minorHAnsi" w:hAnsiTheme="minorHAnsi"/>
          <w:sz w:val="19"/>
          <w:szCs w:val="19"/>
        </w:rPr>
      </w:pPr>
    </w:p>
    <w:p w:rsidR="00B747FF" w:rsidRPr="00755299" w:rsidRDefault="00E74D32">
      <w:pPr>
        <w:ind w:left="104"/>
        <w:rPr>
          <w:rFonts w:asciiTheme="minorHAnsi" w:hAnsiTheme="minorHAnsi"/>
          <w:sz w:val="26"/>
          <w:szCs w:val="26"/>
        </w:rPr>
      </w:pPr>
      <w:r w:rsidRPr="00755299">
        <w:rPr>
          <w:rFonts w:asciiTheme="minorHAnsi" w:hAnsiTheme="minorHAnsi"/>
          <w:b/>
          <w:color w:val="003B71"/>
          <w:spacing w:val="-3"/>
          <w:sz w:val="26"/>
          <w:szCs w:val="26"/>
        </w:rPr>
        <w:t>A</w:t>
      </w:r>
      <w:r w:rsidRPr="00755299">
        <w:rPr>
          <w:rFonts w:asciiTheme="minorHAnsi" w:hAnsiTheme="minorHAnsi"/>
          <w:b/>
          <w:color w:val="003B71"/>
          <w:spacing w:val="-2"/>
          <w:sz w:val="26"/>
          <w:szCs w:val="26"/>
        </w:rPr>
        <w:t>c</w:t>
      </w:r>
      <w:r w:rsidRPr="00755299">
        <w:rPr>
          <w:rFonts w:asciiTheme="minorHAnsi" w:hAnsiTheme="minorHAnsi"/>
          <w:b/>
          <w:color w:val="003B71"/>
          <w:spacing w:val="-1"/>
          <w:w w:val="94"/>
          <w:sz w:val="26"/>
          <w:szCs w:val="26"/>
        </w:rPr>
        <w:t>c</w:t>
      </w:r>
      <w:r w:rsidRPr="00755299">
        <w:rPr>
          <w:rFonts w:asciiTheme="minorHAnsi" w:hAnsiTheme="minorHAnsi"/>
          <w:b/>
          <w:color w:val="003B71"/>
          <w:w w:val="94"/>
          <w:sz w:val="26"/>
          <w:szCs w:val="26"/>
        </w:rPr>
        <w:t>r</w:t>
      </w:r>
      <w:r w:rsidRPr="00755299">
        <w:rPr>
          <w:rFonts w:asciiTheme="minorHAnsi" w:hAnsiTheme="minorHAnsi"/>
          <w:b/>
          <w:color w:val="003B71"/>
          <w:spacing w:val="1"/>
          <w:w w:val="125"/>
          <w:sz w:val="26"/>
          <w:szCs w:val="26"/>
        </w:rPr>
        <w:t>e</w:t>
      </w:r>
      <w:r w:rsidRPr="00755299">
        <w:rPr>
          <w:rFonts w:asciiTheme="minorHAnsi" w:hAnsiTheme="minorHAnsi"/>
          <w:b/>
          <w:color w:val="003B71"/>
          <w:spacing w:val="-2"/>
          <w:w w:val="109"/>
          <w:sz w:val="26"/>
          <w:szCs w:val="26"/>
        </w:rPr>
        <w:t>d</w:t>
      </w:r>
      <w:r w:rsidRPr="00755299">
        <w:rPr>
          <w:rFonts w:asciiTheme="minorHAnsi" w:hAnsiTheme="minorHAnsi"/>
          <w:b/>
          <w:color w:val="003B71"/>
          <w:spacing w:val="-2"/>
          <w:sz w:val="26"/>
          <w:szCs w:val="26"/>
        </w:rPr>
        <w:t>i</w:t>
      </w:r>
      <w:r w:rsidRPr="00755299">
        <w:rPr>
          <w:rFonts w:asciiTheme="minorHAnsi" w:hAnsiTheme="minorHAnsi"/>
          <w:b/>
          <w:color w:val="003B71"/>
          <w:spacing w:val="2"/>
          <w:w w:val="116"/>
          <w:sz w:val="26"/>
          <w:szCs w:val="26"/>
        </w:rPr>
        <w:t>t</w:t>
      </w:r>
      <w:r w:rsidRPr="00755299">
        <w:rPr>
          <w:rFonts w:asciiTheme="minorHAnsi" w:hAnsiTheme="minorHAnsi"/>
          <w:b/>
          <w:color w:val="003B71"/>
          <w:spacing w:val="-2"/>
          <w:w w:val="111"/>
          <w:sz w:val="26"/>
          <w:szCs w:val="26"/>
        </w:rPr>
        <w:t>a</w:t>
      </w:r>
      <w:r w:rsidRPr="00755299">
        <w:rPr>
          <w:rFonts w:asciiTheme="minorHAnsi" w:hAnsiTheme="minorHAnsi"/>
          <w:b/>
          <w:color w:val="003B71"/>
          <w:spacing w:val="-1"/>
          <w:w w:val="109"/>
          <w:sz w:val="26"/>
          <w:szCs w:val="26"/>
        </w:rPr>
        <w:t>ti</w:t>
      </w:r>
      <w:r w:rsidRPr="00755299">
        <w:rPr>
          <w:rFonts w:asciiTheme="minorHAnsi" w:hAnsiTheme="minorHAnsi"/>
          <w:b/>
          <w:color w:val="003B71"/>
          <w:spacing w:val="-1"/>
          <w:w w:val="122"/>
          <w:sz w:val="26"/>
          <w:szCs w:val="26"/>
        </w:rPr>
        <w:t>o</w:t>
      </w:r>
      <w:r w:rsidRPr="00755299">
        <w:rPr>
          <w:rFonts w:asciiTheme="minorHAnsi" w:hAnsiTheme="minorHAnsi"/>
          <w:b/>
          <w:color w:val="003B71"/>
          <w:w w:val="109"/>
          <w:sz w:val="26"/>
          <w:szCs w:val="26"/>
        </w:rPr>
        <w:t>n</w:t>
      </w:r>
    </w:p>
    <w:p w:rsidR="00B747FF" w:rsidRPr="00755299" w:rsidRDefault="00B747FF">
      <w:pPr>
        <w:spacing w:before="9" w:line="120" w:lineRule="exact"/>
        <w:rPr>
          <w:rFonts w:asciiTheme="minorHAnsi" w:hAnsiTheme="minorHAnsi"/>
          <w:sz w:val="12"/>
          <w:szCs w:val="12"/>
        </w:rPr>
      </w:pPr>
    </w:p>
    <w:p w:rsidR="00B747FF" w:rsidRPr="00755299" w:rsidRDefault="00E74D32" w:rsidP="009B215F">
      <w:pPr>
        <w:spacing w:line="278" w:lineRule="auto"/>
        <w:ind w:left="104" w:right="585"/>
        <w:rPr>
          <w:rFonts w:asciiTheme="minorHAnsi" w:hAnsiTheme="minorHAnsi"/>
          <w:sz w:val="18"/>
          <w:szCs w:val="18"/>
        </w:rPr>
      </w:pPr>
      <w:r w:rsidRPr="00755299">
        <w:rPr>
          <w:rFonts w:asciiTheme="minorHAnsi" w:hAnsiTheme="minorHAnsi"/>
          <w:color w:val="003B71"/>
          <w:spacing w:val="3"/>
          <w:w w:val="81"/>
          <w:sz w:val="18"/>
          <w:szCs w:val="18"/>
        </w:rPr>
        <w:t>T</w:t>
      </w:r>
      <w:r w:rsidRPr="00755299">
        <w:rPr>
          <w:rFonts w:asciiTheme="minorHAnsi" w:hAnsiTheme="minorHAnsi"/>
          <w:color w:val="003B71"/>
          <w:spacing w:val="1"/>
          <w:w w:val="111"/>
          <w:sz w:val="18"/>
          <w:szCs w:val="18"/>
        </w:rPr>
        <w:t>h</w:t>
      </w:r>
      <w:r w:rsidRPr="00755299">
        <w:rPr>
          <w:rFonts w:asciiTheme="minorHAnsi" w:hAnsiTheme="minorHAnsi"/>
          <w:color w:val="003B71"/>
          <w:w w:val="112"/>
          <w:sz w:val="18"/>
          <w:szCs w:val="18"/>
        </w:rPr>
        <w:t>e</w:t>
      </w:r>
      <w:r w:rsidRPr="00755299">
        <w:rPr>
          <w:rFonts w:asciiTheme="minorHAnsi" w:hAnsiTheme="minorHAnsi"/>
          <w:color w:val="003B71"/>
          <w:spacing w:val="5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z w:val="18"/>
          <w:szCs w:val="18"/>
        </w:rPr>
        <w:t>p</w:t>
      </w:r>
      <w:r w:rsidRPr="00755299">
        <w:rPr>
          <w:rFonts w:asciiTheme="minorHAnsi" w:hAnsiTheme="minorHAnsi"/>
          <w:color w:val="003B71"/>
          <w:spacing w:val="-1"/>
          <w:sz w:val="18"/>
          <w:szCs w:val="18"/>
        </w:rPr>
        <w:t>r</w:t>
      </w:r>
      <w:r w:rsidRPr="00755299">
        <w:rPr>
          <w:rFonts w:asciiTheme="minorHAnsi" w:hAnsiTheme="minorHAnsi"/>
          <w:color w:val="003B71"/>
          <w:spacing w:val="2"/>
          <w:sz w:val="18"/>
          <w:szCs w:val="18"/>
        </w:rPr>
        <w:t>o</w:t>
      </w:r>
      <w:r w:rsidRPr="00755299">
        <w:rPr>
          <w:rFonts w:asciiTheme="minorHAnsi" w:hAnsiTheme="minorHAnsi"/>
          <w:color w:val="003B71"/>
          <w:sz w:val="18"/>
          <w:szCs w:val="18"/>
        </w:rPr>
        <w:t>g</w:t>
      </w:r>
      <w:r w:rsidRPr="00755299">
        <w:rPr>
          <w:rFonts w:asciiTheme="minorHAnsi" w:hAnsiTheme="minorHAnsi"/>
          <w:color w:val="003B71"/>
          <w:spacing w:val="-1"/>
          <w:sz w:val="18"/>
          <w:szCs w:val="18"/>
        </w:rPr>
        <w:t>r</w:t>
      </w:r>
      <w:r w:rsidRPr="00755299">
        <w:rPr>
          <w:rFonts w:asciiTheme="minorHAnsi" w:hAnsiTheme="minorHAnsi"/>
          <w:color w:val="003B71"/>
          <w:sz w:val="18"/>
          <w:szCs w:val="18"/>
        </w:rPr>
        <w:t xml:space="preserve">ams </w:t>
      </w:r>
      <w:r w:rsidRPr="00755299">
        <w:rPr>
          <w:rFonts w:asciiTheme="minorHAnsi" w:hAnsiTheme="minorHAnsi"/>
          <w:color w:val="003B71"/>
          <w:spacing w:val="8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z w:val="18"/>
          <w:szCs w:val="18"/>
        </w:rPr>
        <w:t>c</w:t>
      </w:r>
      <w:r w:rsidRPr="00755299">
        <w:rPr>
          <w:rFonts w:asciiTheme="minorHAnsi" w:hAnsiTheme="minorHAnsi"/>
          <w:color w:val="003B71"/>
          <w:w w:val="111"/>
          <w:sz w:val="18"/>
          <w:szCs w:val="18"/>
        </w:rPr>
        <w:t>u</w:t>
      </w:r>
      <w:r w:rsidRPr="00755299">
        <w:rPr>
          <w:rFonts w:asciiTheme="minorHAnsi" w:hAnsiTheme="minorHAnsi"/>
          <w:color w:val="003B71"/>
          <w:spacing w:val="1"/>
          <w:sz w:val="18"/>
          <w:szCs w:val="18"/>
        </w:rPr>
        <w:t>r</w:t>
      </w:r>
      <w:r w:rsidRPr="00755299">
        <w:rPr>
          <w:rFonts w:asciiTheme="minorHAnsi" w:hAnsiTheme="minorHAnsi"/>
          <w:color w:val="003B71"/>
          <w:spacing w:val="-1"/>
          <w:sz w:val="18"/>
          <w:szCs w:val="18"/>
        </w:rPr>
        <w:t>r</w:t>
      </w:r>
      <w:r w:rsidRPr="00755299">
        <w:rPr>
          <w:rFonts w:asciiTheme="minorHAnsi" w:hAnsiTheme="minorHAnsi"/>
          <w:color w:val="003B71"/>
          <w:spacing w:val="1"/>
          <w:w w:val="112"/>
          <w:sz w:val="18"/>
          <w:szCs w:val="18"/>
        </w:rPr>
        <w:t>e</w:t>
      </w:r>
      <w:r w:rsidRPr="00755299">
        <w:rPr>
          <w:rFonts w:asciiTheme="minorHAnsi" w:hAnsiTheme="minorHAnsi"/>
          <w:color w:val="003B71"/>
          <w:spacing w:val="-1"/>
          <w:w w:val="111"/>
          <w:sz w:val="18"/>
          <w:szCs w:val="18"/>
        </w:rPr>
        <w:t>n</w:t>
      </w:r>
      <w:r w:rsidRPr="00755299">
        <w:rPr>
          <w:rFonts w:asciiTheme="minorHAnsi" w:hAnsiTheme="minorHAnsi"/>
          <w:color w:val="003B71"/>
          <w:spacing w:val="1"/>
          <w:w w:val="120"/>
          <w:sz w:val="18"/>
          <w:szCs w:val="18"/>
        </w:rPr>
        <w:t>t</w:t>
      </w:r>
      <w:r w:rsidRPr="00755299">
        <w:rPr>
          <w:rFonts w:asciiTheme="minorHAnsi" w:hAnsiTheme="minorHAnsi"/>
          <w:color w:val="003B71"/>
          <w:spacing w:val="1"/>
          <w:w w:val="80"/>
          <w:sz w:val="18"/>
          <w:szCs w:val="18"/>
        </w:rPr>
        <w:t>l</w:t>
      </w:r>
      <w:r w:rsidRPr="00755299">
        <w:rPr>
          <w:rFonts w:asciiTheme="minorHAnsi" w:hAnsiTheme="minorHAnsi"/>
          <w:color w:val="003B71"/>
          <w:w w:val="88"/>
          <w:sz w:val="18"/>
          <w:szCs w:val="18"/>
        </w:rPr>
        <w:t>y</w:t>
      </w:r>
      <w:r w:rsidRPr="00755299">
        <w:rPr>
          <w:rFonts w:asciiTheme="minorHAnsi" w:hAnsiTheme="minorHAnsi"/>
          <w:color w:val="003B71"/>
          <w:spacing w:val="5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8"/>
          <w:szCs w:val="18"/>
        </w:rPr>
        <w:t>r</w:t>
      </w:r>
      <w:r w:rsidRPr="00755299">
        <w:rPr>
          <w:rFonts w:asciiTheme="minorHAnsi" w:hAnsiTheme="minorHAnsi"/>
          <w:color w:val="003B71"/>
          <w:spacing w:val="2"/>
          <w:w w:val="112"/>
          <w:sz w:val="18"/>
          <w:szCs w:val="18"/>
        </w:rPr>
        <w:t>e</w:t>
      </w:r>
      <w:r w:rsidRPr="00755299">
        <w:rPr>
          <w:rFonts w:asciiTheme="minorHAnsi" w:hAnsiTheme="minorHAnsi"/>
          <w:color w:val="003B71"/>
          <w:spacing w:val="-1"/>
          <w:sz w:val="18"/>
          <w:szCs w:val="18"/>
        </w:rPr>
        <w:t>c</w:t>
      </w:r>
      <w:r w:rsidRPr="00755299">
        <w:rPr>
          <w:rFonts w:asciiTheme="minorHAnsi" w:hAnsiTheme="minorHAnsi"/>
          <w:color w:val="003B71"/>
          <w:spacing w:val="2"/>
          <w:w w:val="111"/>
          <w:sz w:val="18"/>
          <w:szCs w:val="18"/>
        </w:rPr>
        <w:t>o</w:t>
      </w:r>
      <w:r w:rsidRPr="00755299">
        <w:rPr>
          <w:rFonts w:asciiTheme="minorHAnsi" w:hAnsiTheme="minorHAnsi"/>
          <w:color w:val="003B71"/>
          <w:w w:val="111"/>
          <w:sz w:val="18"/>
          <w:szCs w:val="18"/>
        </w:rPr>
        <w:t>gn</w:t>
      </w:r>
      <w:r w:rsidRPr="00755299">
        <w:rPr>
          <w:rFonts w:asciiTheme="minorHAnsi" w:hAnsiTheme="minorHAnsi"/>
          <w:color w:val="003B71"/>
          <w:w w:val="80"/>
          <w:sz w:val="18"/>
          <w:szCs w:val="18"/>
        </w:rPr>
        <w:t>i</w:t>
      </w:r>
      <w:r w:rsidRPr="00755299">
        <w:rPr>
          <w:rFonts w:asciiTheme="minorHAnsi" w:hAnsiTheme="minorHAnsi"/>
          <w:color w:val="003B71"/>
          <w:spacing w:val="2"/>
          <w:sz w:val="18"/>
          <w:szCs w:val="18"/>
        </w:rPr>
        <w:t>s</w:t>
      </w:r>
      <w:r w:rsidRPr="00755299">
        <w:rPr>
          <w:rFonts w:asciiTheme="minorHAnsi" w:hAnsiTheme="minorHAnsi"/>
          <w:color w:val="003B71"/>
          <w:spacing w:val="1"/>
          <w:w w:val="112"/>
          <w:sz w:val="18"/>
          <w:szCs w:val="18"/>
        </w:rPr>
        <w:t>e</w:t>
      </w:r>
      <w:r w:rsidRPr="00755299">
        <w:rPr>
          <w:rFonts w:asciiTheme="minorHAnsi" w:hAnsiTheme="minorHAnsi"/>
          <w:color w:val="003B71"/>
          <w:w w:val="111"/>
          <w:sz w:val="18"/>
          <w:szCs w:val="18"/>
        </w:rPr>
        <w:t>d</w:t>
      </w:r>
      <w:r w:rsidRPr="00755299">
        <w:rPr>
          <w:rFonts w:asciiTheme="minorHAnsi" w:hAnsiTheme="minorHAnsi"/>
          <w:color w:val="003B71"/>
          <w:spacing w:val="5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pacing w:val="1"/>
          <w:sz w:val="18"/>
          <w:szCs w:val="18"/>
        </w:rPr>
        <w:t>a</w:t>
      </w:r>
      <w:r w:rsidRPr="00755299">
        <w:rPr>
          <w:rFonts w:asciiTheme="minorHAnsi" w:hAnsiTheme="minorHAnsi"/>
          <w:color w:val="003B71"/>
          <w:sz w:val="18"/>
          <w:szCs w:val="18"/>
        </w:rPr>
        <w:t>s</w:t>
      </w:r>
      <w:r w:rsidRPr="00755299">
        <w:rPr>
          <w:rFonts w:asciiTheme="minorHAnsi" w:hAnsiTheme="minorHAnsi"/>
          <w:color w:val="003B71"/>
          <w:spacing w:val="15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8"/>
          <w:szCs w:val="18"/>
        </w:rPr>
        <w:t>s</w:t>
      </w:r>
      <w:r w:rsidRPr="00755299">
        <w:rPr>
          <w:rFonts w:asciiTheme="minorHAnsi" w:hAnsiTheme="minorHAnsi"/>
          <w:color w:val="003B71"/>
          <w:w w:val="111"/>
          <w:sz w:val="18"/>
          <w:szCs w:val="18"/>
        </w:rPr>
        <w:t>u</w:t>
      </w:r>
      <w:r w:rsidRPr="00755299">
        <w:rPr>
          <w:rFonts w:asciiTheme="minorHAnsi" w:hAnsiTheme="minorHAnsi"/>
          <w:color w:val="003B71"/>
          <w:spacing w:val="1"/>
          <w:w w:val="111"/>
          <w:sz w:val="18"/>
          <w:szCs w:val="18"/>
        </w:rPr>
        <w:t>p</w:t>
      </w:r>
      <w:r w:rsidRPr="00755299">
        <w:rPr>
          <w:rFonts w:asciiTheme="minorHAnsi" w:hAnsiTheme="minorHAnsi"/>
          <w:color w:val="003B71"/>
          <w:spacing w:val="2"/>
          <w:w w:val="111"/>
          <w:sz w:val="18"/>
          <w:szCs w:val="18"/>
        </w:rPr>
        <w:t>p</w:t>
      </w:r>
      <w:r w:rsidRPr="00755299">
        <w:rPr>
          <w:rFonts w:asciiTheme="minorHAnsi" w:hAnsiTheme="minorHAnsi"/>
          <w:color w:val="003B71"/>
          <w:spacing w:val="1"/>
          <w:w w:val="111"/>
          <w:sz w:val="18"/>
          <w:szCs w:val="18"/>
        </w:rPr>
        <w:t>o</w:t>
      </w:r>
      <w:r w:rsidRPr="00755299">
        <w:rPr>
          <w:rFonts w:asciiTheme="minorHAnsi" w:hAnsiTheme="minorHAnsi"/>
          <w:color w:val="003B71"/>
          <w:spacing w:val="6"/>
          <w:sz w:val="18"/>
          <w:szCs w:val="18"/>
        </w:rPr>
        <w:t>r</w:t>
      </w:r>
      <w:r w:rsidRPr="00755299">
        <w:rPr>
          <w:rFonts w:asciiTheme="minorHAnsi" w:hAnsiTheme="minorHAnsi"/>
          <w:color w:val="003B71"/>
          <w:spacing w:val="1"/>
          <w:w w:val="120"/>
          <w:sz w:val="18"/>
          <w:szCs w:val="18"/>
        </w:rPr>
        <w:t>t</w:t>
      </w:r>
      <w:r w:rsidRPr="00755299">
        <w:rPr>
          <w:rFonts w:asciiTheme="minorHAnsi" w:hAnsiTheme="minorHAnsi"/>
          <w:color w:val="003B71"/>
          <w:spacing w:val="1"/>
          <w:w w:val="80"/>
          <w:sz w:val="18"/>
          <w:szCs w:val="18"/>
        </w:rPr>
        <w:t>i</w:t>
      </w:r>
      <w:r w:rsidRPr="00755299">
        <w:rPr>
          <w:rFonts w:asciiTheme="minorHAnsi" w:hAnsiTheme="minorHAnsi"/>
          <w:color w:val="003B71"/>
          <w:w w:val="88"/>
          <w:sz w:val="18"/>
          <w:szCs w:val="18"/>
        </w:rPr>
        <w:t>v</w:t>
      </w:r>
      <w:r w:rsidRPr="00755299">
        <w:rPr>
          <w:rFonts w:asciiTheme="minorHAnsi" w:hAnsiTheme="minorHAnsi"/>
          <w:color w:val="003B71"/>
          <w:w w:val="112"/>
          <w:sz w:val="18"/>
          <w:szCs w:val="18"/>
        </w:rPr>
        <w:t>e</w:t>
      </w:r>
      <w:r w:rsidRPr="00755299">
        <w:rPr>
          <w:rFonts w:asciiTheme="minorHAnsi" w:hAnsiTheme="minorHAnsi"/>
          <w:color w:val="003B71"/>
          <w:spacing w:val="5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8"/>
          <w:szCs w:val="18"/>
        </w:rPr>
        <w:t>o</w:t>
      </w:r>
      <w:r w:rsidRPr="00755299">
        <w:rPr>
          <w:rFonts w:asciiTheme="minorHAnsi" w:hAnsiTheme="minorHAnsi"/>
          <w:color w:val="003B71"/>
          <w:sz w:val="18"/>
          <w:szCs w:val="18"/>
        </w:rPr>
        <w:t>f</w:t>
      </w:r>
      <w:r w:rsidRPr="00755299">
        <w:rPr>
          <w:rFonts w:asciiTheme="minorHAnsi" w:hAnsiTheme="minorHAnsi"/>
          <w:color w:val="003B71"/>
          <w:spacing w:val="15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w w:val="112"/>
          <w:sz w:val="18"/>
          <w:szCs w:val="18"/>
        </w:rPr>
        <w:t>a</w:t>
      </w:r>
      <w:r w:rsidRPr="00755299">
        <w:rPr>
          <w:rFonts w:asciiTheme="minorHAnsi" w:hAnsiTheme="minorHAnsi"/>
          <w:color w:val="003B71"/>
          <w:w w:val="111"/>
          <w:sz w:val="18"/>
          <w:szCs w:val="18"/>
        </w:rPr>
        <w:t xml:space="preserve">n </w:t>
      </w:r>
      <w:r w:rsidRPr="00755299">
        <w:rPr>
          <w:rFonts w:asciiTheme="minorHAnsi" w:hAnsiTheme="minorHAnsi"/>
          <w:color w:val="003B71"/>
          <w:spacing w:val="1"/>
          <w:w w:val="112"/>
          <w:sz w:val="18"/>
          <w:szCs w:val="18"/>
        </w:rPr>
        <w:t>a</w:t>
      </w:r>
      <w:r w:rsidRPr="00755299">
        <w:rPr>
          <w:rFonts w:asciiTheme="minorHAnsi" w:hAnsiTheme="minorHAnsi"/>
          <w:color w:val="003B71"/>
          <w:spacing w:val="1"/>
          <w:w w:val="111"/>
          <w:sz w:val="18"/>
          <w:szCs w:val="18"/>
        </w:rPr>
        <w:t>pp</w:t>
      </w:r>
      <w:r w:rsidRPr="00755299">
        <w:rPr>
          <w:rFonts w:asciiTheme="minorHAnsi" w:hAnsiTheme="minorHAnsi"/>
          <w:color w:val="003B71"/>
          <w:spacing w:val="-1"/>
          <w:w w:val="80"/>
          <w:sz w:val="18"/>
          <w:szCs w:val="18"/>
        </w:rPr>
        <w:t>l</w:t>
      </w:r>
      <w:r w:rsidRPr="00755299">
        <w:rPr>
          <w:rFonts w:asciiTheme="minorHAnsi" w:hAnsiTheme="minorHAnsi"/>
          <w:color w:val="003B71"/>
          <w:spacing w:val="1"/>
          <w:w w:val="80"/>
          <w:sz w:val="18"/>
          <w:szCs w:val="18"/>
        </w:rPr>
        <w:t>i</w:t>
      </w:r>
      <w:r w:rsidRPr="00755299">
        <w:rPr>
          <w:rFonts w:asciiTheme="minorHAnsi" w:hAnsiTheme="minorHAnsi"/>
          <w:color w:val="003B71"/>
          <w:spacing w:val="2"/>
          <w:sz w:val="18"/>
          <w:szCs w:val="18"/>
        </w:rPr>
        <w:t>c</w:t>
      </w:r>
      <w:r w:rsidRPr="00755299">
        <w:rPr>
          <w:rFonts w:asciiTheme="minorHAnsi" w:hAnsiTheme="minorHAnsi"/>
          <w:color w:val="003B71"/>
          <w:w w:val="112"/>
          <w:sz w:val="18"/>
          <w:szCs w:val="18"/>
        </w:rPr>
        <w:t>a</w:t>
      </w:r>
      <w:r w:rsidRPr="00755299">
        <w:rPr>
          <w:rFonts w:asciiTheme="minorHAnsi" w:hAnsiTheme="minorHAnsi"/>
          <w:color w:val="003B71"/>
          <w:spacing w:val="1"/>
          <w:w w:val="120"/>
          <w:sz w:val="18"/>
          <w:szCs w:val="18"/>
        </w:rPr>
        <w:t>t</w:t>
      </w:r>
      <w:r w:rsidRPr="00755299">
        <w:rPr>
          <w:rFonts w:asciiTheme="minorHAnsi" w:hAnsiTheme="minorHAnsi"/>
          <w:color w:val="003B71"/>
          <w:spacing w:val="1"/>
          <w:w w:val="80"/>
          <w:sz w:val="18"/>
          <w:szCs w:val="18"/>
        </w:rPr>
        <w:t>i</w:t>
      </w:r>
      <w:r w:rsidRPr="00755299">
        <w:rPr>
          <w:rFonts w:asciiTheme="minorHAnsi" w:hAnsiTheme="minorHAnsi"/>
          <w:color w:val="003B71"/>
          <w:spacing w:val="1"/>
          <w:w w:val="111"/>
          <w:sz w:val="18"/>
          <w:szCs w:val="18"/>
        </w:rPr>
        <w:t>o</w:t>
      </w:r>
      <w:r w:rsidRPr="00755299">
        <w:rPr>
          <w:rFonts w:asciiTheme="minorHAnsi" w:hAnsiTheme="minorHAnsi"/>
          <w:color w:val="003B71"/>
          <w:w w:val="111"/>
          <w:sz w:val="18"/>
          <w:szCs w:val="18"/>
        </w:rPr>
        <w:t>n</w:t>
      </w:r>
      <w:r w:rsidRPr="00755299">
        <w:rPr>
          <w:rFonts w:asciiTheme="minorHAnsi" w:hAnsiTheme="minorHAnsi"/>
          <w:color w:val="003B71"/>
          <w:spacing w:val="5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pacing w:val="-2"/>
          <w:sz w:val="18"/>
          <w:szCs w:val="18"/>
        </w:rPr>
        <w:t>f</w:t>
      </w:r>
      <w:r w:rsidRPr="00755299">
        <w:rPr>
          <w:rFonts w:asciiTheme="minorHAnsi" w:hAnsiTheme="minorHAnsi"/>
          <w:color w:val="003B71"/>
          <w:spacing w:val="1"/>
          <w:sz w:val="18"/>
          <w:szCs w:val="18"/>
        </w:rPr>
        <w:t>o</w:t>
      </w:r>
      <w:r w:rsidRPr="00755299">
        <w:rPr>
          <w:rFonts w:asciiTheme="minorHAnsi" w:hAnsiTheme="minorHAnsi"/>
          <w:color w:val="003B71"/>
          <w:sz w:val="18"/>
          <w:szCs w:val="18"/>
        </w:rPr>
        <w:t>r</w:t>
      </w:r>
      <w:r w:rsidRPr="00755299">
        <w:rPr>
          <w:rFonts w:asciiTheme="minorHAnsi" w:hAnsiTheme="minorHAnsi"/>
          <w:color w:val="003B71"/>
          <w:spacing w:val="15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z w:val="18"/>
          <w:szCs w:val="18"/>
        </w:rPr>
        <w:t>a</w:t>
      </w:r>
      <w:r w:rsidRPr="00755299">
        <w:rPr>
          <w:rFonts w:asciiTheme="minorHAnsi" w:hAnsiTheme="minorHAnsi"/>
          <w:color w:val="003B71"/>
          <w:spacing w:val="15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pacing w:val="1"/>
          <w:w w:val="80"/>
          <w:sz w:val="18"/>
          <w:szCs w:val="18"/>
        </w:rPr>
        <w:t>l</w:t>
      </w:r>
      <w:r w:rsidRPr="00755299">
        <w:rPr>
          <w:rFonts w:asciiTheme="minorHAnsi" w:hAnsiTheme="minorHAnsi"/>
          <w:color w:val="003B71"/>
          <w:spacing w:val="1"/>
          <w:w w:val="111"/>
          <w:sz w:val="18"/>
          <w:szCs w:val="18"/>
        </w:rPr>
        <w:t>o</w:t>
      </w:r>
      <w:r w:rsidRPr="00755299">
        <w:rPr>
          <w:rFonts w:asciiTheme="minorHAnsi" w:hAnsiTheme="minorHAnsi"/>
          <w:color w:val="003B71"/>
          <w:w w:val="111"/>
          <w:sz w:val="18"/>
          <w:szCs w:val="18"/>
        </w:rPr>
        <w:t>n</w:t>
      </w:r>
      <w:r w:rsidRPr="00755299">
        <w:rPr>
          <w:rFonts w:asciiTheme="minorHAnsi" w:hAnsiTheme="minorHAnsi"/>
          <w:color w:val="003B71"/>
          <w:spacing w:val="2"/>
          <w:w w:val="111"/>
          <w:sz w:val="18"/>
          <w:szCs w:val="18"/>
        </w:rPr>
        <w:t>g</w:t>
      </w:r>
      <w:r w:rsidRPr="00755299">
        <w:rPr>
          <w:rFonts w:asciiTheme="minorHAnsi" w:hAnsiTheme="minorHAnsi"/>
          <w:color w:val="003B71"/>
          <w:spacing w:val="1"/>
          <w:w w:val="112"/>
          <w:sz w:val="18"/>
          <w:szCs w:val="18"/>
        </w:rPr>
        <w:t>e</w:t>
      </w:r>
      <w:r w:rsidRPr="00755299">
        <w:rPr>
          <w:rFonts w:asciiTheme="minorHAnsi" w:hAnsiTheme="minorHAnsi"/>
          <w:color w:val="003B71"/>
          <w:spacing w:val="-6"/>
          <w:sz w:val="18"/>
          <w:szCs w:val="18"/>
        </w:rPr>
        <w:t>r</w:t>
      </w:r>
      <w:r w:rsidRPr="00755299">
        <w:rPr>
          <w:rFonts w:asciiTheme="minorHAnsi" w:hAnsiTheme="minorHAnsi"/>
          <w:color w:val="003B71"/>
          <w:sz w:val="18"/>
          <w:szCs w:val="18"/>
        </w:rPr>
        <w:t>-</w:t>
      </w:r>
      <w:r w:rsidRPr="00755299">
        <w:rPr>
          <w:rFonts w:asciiTheme="minorHAnsi" w:hAnsiTheme="minorHAnsi"/>
          <w:color w:val="003B71"/>
          <w:spacing w:val="-1"/>
          <w:w w:val="120"/>
          <w:sz w:val="18"/>
          <w:szCs w:val="18"/>
        </w:rPr>
        <w:t>t</w:t>
      </w:r>
      <w:r w:rsidRPr="00755299">
        <w:rPr>
          <w:rFonts w:asciiTheme="minorHAnsi" w:hAnsiTheme="minorHAnsi"/>
          <w:color w:val="003B71"/>
          <w:spacing w:val="1"/>
          <w:w w:val="112"/>
          <w:sz w:val="18"/>
          <w:szCs w:val="18"/>
        </w:rPr>
        <w:t>e</w:t>
      </w:r>
      <w:r w:rsidRPr="00755299">
        <w:rPr>
          <w:rFonts w:asciiTheme="minorHAnsi" w:hAnsiTheme="minorHAnsi"/>
          <w:color w:val="003B71"/>
          <w:spacing w:val="1"/>
          <w:sz w:val="18"/>
          <w:szCs w:val="18"/>
        </w:rPr>
        <w:t>r</w:t>
      </w:r>
      <w:r w:rsidRPr="00755299">
        <w:rPr>
          <w:rFonts w:asciiTheme="minorHAnsi" w:hAnsiTheme="minorHAnsi"/>
          <w:color w:val="003B71"/>
          <w:w w:val="107"/>
          <w:sz w:val="18"/>
          <w:szCs w:val="18"/>
        </w:rPr>
        <w:t>m</w:t>
      </w:r>
      <w:r w:rsidRPr="00755299">
        <w:rPr>
          <w:rFonts w:asciiTheme="minorHAnsi" w:hAnsiTheme="minorHAnsi"/>
          <w:color w:val="003B71"/>
          <w:spacing w:val="5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w w:val="80"/>
          <w:sz w:val="18"/>
          <w:szCs w:val="18"/>
        </w:rPr>
        <w:t>l</w:t>
      </w:r>
      <w:r w:rsidRPr="00755299">
        <w:rPr>
          <w:rFonts w:asciiTheme="minorHAnsi" w:hAnsiTheme="minorHAnsi"/>
          <w:color w:val="003B71"/>
          <w:spacing w:val="1"/>
          <w:w w:val="80"/>
          <w:sz w:val="18"/>
          <w:szCs w:val="18"/>
        </w:rPr>
        <w:t>i</w:t>
      </w:r>
      <w:r w:rsidRPr="00755299">
        <w:rPr>
          <w:rFonts w:asciiTheme="minorHAnsi" w:hAnsiTheme="minorHAnsi"/>
          <w:color w:val="003B71"/>
          <w:spacing w:val="-1"/>
          <w:sz w:val="18"/>
          <w:szCs w:val="18"/>
        </w:rPr>
        <w:t>c</w:t>
      </w:r>
      <w:r w:rsidRPr="00755299">
        <w:rPr>
          <w:rFonts w:asciiTheme="minorHAnsi" w:hAnsiTheme="minorHAnsi"/>
          <w:color w:val="003B71"/>
          <w:spacing w:val="1"/>
          <w:w w:val="112"/>
          <w:sz w:val="18"/>
          <w:szCs w:val="18"/>
        </w:rPr>
        <w:t>e</w:t>
      </w:r>
      <w:r w:rsidRPr="00755299">
        <w:rPr>
          <w:rFonts w:asciiTheme="minorHAnsi" w:hAnsiTheme="minorHAnsi"/>
          <w:color w:val="003B71"/>
          <w:w w:val="111"/>
          <w:sz w:val="18"/>
          <w:szCs w:val="18"/>
        </w:rPr>
        <w:t>n</w:t>
      </w:r>
      <w:r w:rsidRPr="00755299">
        <w:rPr>
          <w:rFonts w:asciiTheme="minorHAnsi" w:hAnsiTheme="minorHAnsi"/>
          <w:color w:val="003B71"/>
          <w:spacing w:val="-1"/>
          <w:sz w:val="18"/>
          <w:szCs w:val="18"/>
        </w:rPr>
        <w:t>c</w:t>
      </w:r>
      <w:r w:rsidRPr="00755299">
        <w:rPr>
          <w:rFonts w:asciiTheme="minorHAnsi" w:hAnsiTheme="minorHAnsi"/>
          <w:color w:val="003B71"/>
          <w:w w:val="112"/>
          <w:sz w:val="18"/>
          <w:szCs w:val="18"/>
        </w:rPr>
        <w:t>e</w:t>
      </w:r>
      <w:r w:rsidRPr="00755299">
        <w:rPr>
          <w:rFonts w:asciiTheme="minorHAnsi" w:hAnsiTheme="minorHAnsi"/>
          <w:color w:val="003B71"/>
          <w:spacing w:val="5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w w:val="112"/>
          <w:sz w:val="18"/>
          <w:szCs w:val="18"/>
        </w:rPr>
        <w:t>a</w:t>
      </w:r>
      <w:r w:rsidRPr="00755299">
        <w:rPr>
          <w:rFonts w:asciiTheme="minorHAnsi" w:hAnsiTheme="minorHAnsi"/>
          <w:color w:val="003B71"/>
          <w:spacing w:val="-1"/>
          <w:sz w:val="18"/>
          <w:szCs w:val="18"/>
        </w:rPr>
        <w:t>r</w:t>
      </w:r>
      <w:r w:rsidRPr="00755299">
        <w:rPr>
          <w:rFonts w:asciiTheme="minorHAnsi" w:hAnsiTheme="minorHAnsi"/>
          <w:color w:val="003B71"/>
          <w:spacing w:val="4"/>
          <w:w w:val="112"/>
          <w:sz w:val="18"/>
          <w:szCs w:val="18"/>
        </w:rPr>
        <w:t>e</w:t>
      </w:r>
      <w:r w:rsidRPr="00755299">
        <w:rPr>
          <w:rFonts w:asciiTheme="minorHAnsi" w:hAnsiTheme="minorHAnsi"/>
          <w:color w:val="003B71"/>
          <w:sz w:val="18"/>
          <w:szCs w:val="18"/>
        </w:rPr>
        <w:t>:</w:t>
      </w:r>
    </w:p>
    <w:p w:rsidR="00B747FF" w:rsidRPr="00755299" w:rsidRDefault="00B747FF" w:rsidP="009B215F">
      <w:pPr>
        <w:spacing w:before="5" w:line="100" w:lineRule="exact"/>
        <w:rPr>
          <w:rFonts w:asciiTheme="minorHAnsi" w:hAnsiTheme="minorHAnsi"/>
          <w:sz w:val="11"/>
          <w:szCs w:val="11"/>
        </w:rPr>
      </w:pPr>
    </w:p>
    <w:p w:rsidR="00B747FF" w:rsidRPr="00755299" w:rsidRDefault="00E74D32" w:rsidP="009B215F">
      <w:pPr>
        <w:ind w:left="104"/>
        <w:rPr>
          <w:rFonts w:asciiTheme="minorHAnsi" w:hAnsiTheme="minorHAnsi"/>
          <w:sz w:val="18"/>
          <w:szCs w:val="18"/>
        </w:rPr>
      </w:pPr>
      <w:r w:rsidRPr="00755299">
        <w:rPr>
          <w:rFonts w:asciiTheme="minorHAnsi" w:hAnsiTheme="minorHAnsi"/>
          <w:color w:val="003B71"/>
          <w:spacing w:val="1"/>
          <w:sz w:val="18"/>
          <w:szCs w:val="18"/>
        </w:rPr>
        <w:t>U</w:t>
      </w:r>
      <w:r w:rsidRPr="00755299">
        <w:rPr>
          <w:rFonts w:asciiTheme="minorHAnsi" w:hAnsiTheme="minorHAnsi"/>
          <w:color w:val="003B71"/>
          <w:sz w:val="18"/>
          <w:szCs w:val="18"/>
        </w:rPr>
        <w:t>p</w:t>
      </w:r>
      <w:r w:rsidRPr="00755299">
        <w:rPr>
          <w:rFonts w:asciiTheme="minorHAnsi" w:hAnsiTheme="minorHAnsi"/>
          <w:color w:val="003B71"/>
          <w:spacing w:val="25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w w:val="128"/>
          <w:sz w:val="18"/>
          <w:szCs w:val="18"/>
        </w:rPr>
        <w:t>to</w:t>
      </w:r>
      <w:r w:rsidRPr="00755299">
        <w:rPr>
          <w:rFonts w:asciiTheme="minorHAnsi" w:hAnsiTheme="minorHAnsi"/>
          <w:color w:val="003B71"/>
          <w:spacing w:val="-7"/>
          <w:w w:val="128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z w:val="18"/>
          <w:szCs w:val="18"/>
        </w:rPr>
        <w:t>3</w:t>
      </w:r>
      <w:r w:rsidRPr="00755299">
        <w:rPr>
          <w:rFonts w:asciiTheme="minorHAnsi" w:hAnsiTheme="minorHAnsi"/>
          <w:color w:val="003B71"/>
          <w:spacing w:val="15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z w:val="18"/>
          <w:szCs w:val="18"/>
        </w:rPr>
        <w:t>y</w:t>
      </w:r>
      <w:r w:rsidRPr="00755299">
        <w:rPr>
          <w:rFonts w:asciiTheme="minorHAnsi" w:hAnsiTheme="minorHAnsi"/>
          <w:color w:val="003B71"/>
          <w:spacing w:val="1"/>
          <w:sz w:val="18"/>
          <w:szCs w:val="18"/>
        </w:rPr>
        <w:t>ea</w:t>
      </w:r>
      <w:r w:rsidRPr="00755299">
        <w:rPr>
          <w:rFonts w:asciiTheme="minorHAnsi" w:hAnsiTheme="minorHAnsi"/>
          <w:color w:val="003B71"/>
          <w:sz w:val="18"/>
          <w:szCs w:val="18"/>
        </w:rPr>
        <w:t xml:space="preserve">r </w:t>
      </w:r>
      <w:r w:rsidRPr="00755299">
        <w:rPr>
          <w:rFonts w:asciiTheme="minorHAnsi" w:hAnsiTheme="minorHAnsi"/>
          <w:color w:val="003B71"/>
          <w:spacing w:val="9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w w:val="111"/>
          <w:sz w:val="18"/>
          <w:szCs w:val="18"/>
        </w:rPr>
        <w:t>l</w:t>
      </w:r>
      <w:r w:rsidRPr="00755299">
        <w:rPr>
          <w:rFonts w:asciiTheme="minorHAnsi" w:hAnsiTheme="minorHAnsi"/>
          <w:color w:val="003B71"/>
          <w:spacing w:val="1"/>
          <w:w w:val="111"/>
          <w:sz w:val="18"/>
          <w:szCs w:val="18"/>
        </w:rPr>
        <w:t>i</w:t>
      </w:r>
      <w:r w:rsidRPr="00755299">
        <w:rPr>
          <w:rFonts w:asciiTheme="minorHAnsi" w:hAnsiTheme="minorHAnsi"/>
          <w:color w:val="003B71"/>
          <w:w w:val="111"/>
          <w:sz w:val="18"/>
          <w:szCs w:val="18"/>
        </w:rPr>
        <w:t>c</w:t>
      </w:r>
      <w:r w:rsidRPr="00755299">
        <w:rPr>
          <w:rFonts w:asciiTheme="minorHAnsi" w:hAnsiTheme="minorHAnsi"/>
          <w:color w:val="003B71"/>
          <w:spacing w:val="2"/>
          <w:w w:val="111"/>
          <w:sz w:val="18"/>
          <w:szCs w:val="18"/>
        </w:rPr>
        <w:t>en</w:t>
      </w:r>
      <w:r w:rsidRPr="00755299">
        <w:rPr>
          <w:rFonts w:asciiTheme="minorHAnsi" w:hAnsiTheme="minorHAnsi"/>
          <w:color w:val="003B71"/>
          <w:w w:val="111"/>
          <w:sz w:val="18"/>
          <w:szCs w:val="18"/>
        </w:rPr>
        <w:t>ce</w:t>
      </w:r>
      <w:r w:rsidRPr="00755299">
        <w:rPr>
          <w:rFonts w:asciiTheme="minorHAnsi" w:hAnsiTheme="minorHAnsi"/>
          <w:color w:val="003B71"/>
          <w:spacing w:val="3"/>
          <w:w w:val="111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w w:val="140"/>
          <w:sz w:val="18"/>
          <w:szCs w:val="18"/>
        </w:rPr>
        <w:t>t</w:t>
      </w:r>
      <w:r w:rsidRPr="00755299">
        <w:rPr>
          <w:rFonts w:asciiTheme="minorHAnsi" w:hAnsiTheme="minorHAnsi"/>
          <w:color w:val="003B71"/>
          <w:spacing w:val="2"/>
          <w:w w:val="125"/>
          <w:sz w:val="18"/>
          <w:szCs w:val="18"/>
        </w:rPr>
        <w:t>e</w:t>
      </w:r>
      <w:r w:rsidRPr="00755299">
        <w:rPr>
          <w:rFonts w:asciiTheme="minorHAnsi" w:hAnsiTheme="minorHAnsi"/>
          <w:color w:val="003B71"/>
          <w:spacing w:val="1"/>
          <w:w w:val="116"/>
          <w:sz w:val="18"/>
          <w:szCs w:val="18"/>
        </w:rPr>
        <w:t>r</w:t>
      </w:r>
      <w:r w:rsidRPr="00755299">
        <w:rPr>
          <w:rFonts w:asciiTheme="minorHAnsi" w:hAnsiTheme="minorHAnsi"/>
          <w:color w:val="003B71"/>
          <w:w w:val="114"/>
          <w:sz w:val="18"/>
          <w:szCs w:val="18"/>
        </w:rPr>
        <w:t>m</w:t>
      </w:r>
    </w:p>
    <w:p w:rsidR="00B747FF" w:rsidRPr="00755299" w:rsidRDefault="00B747FF" w:rsidP="009B215F">
      <w:pPr>
        <w:spacing w:before="6" w:line="140" w:lineRule="exact"/>
        <w:rPr>
          <w:rFonts w:asciiTheme="minorHAnsi" w:hAnsiTheme="minorHAnsi"/>
          <w:sz w:val="14"/>
          <w:szCs w:val="14"/>
        </w:rPr>
      </w:pPr>
    </w:p>
    <w:p w:rsidR="00B747FF" w:rsidRPr="00755299" w:rsidRDefault="00E74D32" w:rsidP="009B215F">
      <w:pPr>
        <w:ind w:left="104"/>
        <w:rPr>
          <w:rFonts w:asciiTheme="minorHAnsi" w:hAnsiTheme="minorHAnsi"/>
          <w:sz w:val="18"/>
          <w:szCs w:val="18"/>
        </w:rPr>
      </w:pPr>
      <w:r w:rsidRPr="00755299">
        <w:rPr>
          <w:rFonts w:asciiTheme="minorHAnsi" w:hAnsiTheme="minorHAnsi"/>
          <w:color w:val="003B71"/>
          <w:sz w:val="18"/>
          <w:szCs w:val="18"/>
        </w:rPr>
        <w:t xml:space="preserve">–  </w:t>
      </w:r>
      <w:r w:rsidRPr="00755299">
        <w:rPr>
          <w:rFonts w:asciiTheme="minorHAnsi" w:hAnsiTheme="minorHAnsi"/>
          <w:color w:val="003B71"/>
          <w:spacing w:val="2"/>
          <w:sz w:val="18"/>
          <w:szCs w:val="18"/>
        </w:rPr>
        <w:t xml:space="preserve"> N</w:t>
      </w:r>
      <w:r w:rsidRPr="00755299">
        <w:rPr>
          <w:rFonts w:asciiTheme="minorHAnsi" w:hAnsiTheme="minorHAnsi"/>
          <w:color w:val="003B71"/>
          <w:sz w:val="18"/>
          <w:szCs w:val="18"/>
        </w:rPr>
        <w:t>a</w:t>
      </w:r>
      <w:r w:rsidRPr="00755299">
        <w:rPr>
          <w:rFonts w:asciiTheme="minorHAnsi" w:hAnsiTheme="minorHAnsi"/>
          <w:color w:val="003B71"/>
          <w:spacing w:val="-1"/>
          <w:sz w:val="18"/>
          <w:szCs w:val="18"/>
        </w:rPr>
        <w:t>t</w:t>
      </w:r>
      <w:r w:rsidRPr="00755299">
        <w:rPr>
          <w:rFonts w:asciiTheme="minorHAnsi" w:hAnsiTheme="minorHAnsi"/>
          <w:color w:val="003B71"/>
          <w:sz w:val="18"/>
          <w:szCs w:val="18"/>
        </w:rPr>
        <w:t>u</w:t>
      </w:r>
      <w:r w:rsidRPr="00755299">
        <w:rPr>
          <w:rFonts w:asciiTheme="minorHAnsi" w:hAnsiTheme="minorHAnsi"/>
          <w:color w:val="003B71"/>
          <w:spacing w:val="-1"/>
          <w:sz w:val="18"/>
          <w:szCs w:val="18"/>
        </w:rPr>
        <w:t>r</w:t>
      </w:r>
      <w:r w:rsidRPr="00755299">
        <w:rPr>
          <w:rFonts w:asciiTheme="minorHAnsi" w:hAnsiTheme="minorHAnsi"/>
          <w:color w:val="003B71"/>
          <w:sz w:val="18"/>
          <w:szCs w:val="18"/>
        </w:rPr>
        <w:t>e</w:t>
      </w:r>
      <w:r w:rsidRPr="00755299">
        <w:rPr>
          <w:rFonts w:asciiTheme="minorHAnsi" w:hAnsiTheme="minorHAnsi"/>
          <w:color w:val="003B71"/>
          <w:spacing w:val="33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pacing w:val="-9"/>
          <w:w w:val="81"/>
          <w:sz w:val="18"/>
          <w:szCs w:val="18"/>
        </w:rPr>
        <w:t>T</w:t>
      </w:r>
      <w:r w:rsidRPr="00755299">
        <w:rPr>
          <w:rFonts w:asciiTheme="minorHAnsi" w:hAnsiTheme="minorHAnsi"/>
          <w:color w:val="003B71"/>
          <w:spacing w:val="1"/>
          <w:w w:val="111"/>
          <w:sz w:val="18"/>
          <w:szCs w:val="18"/>
        </w:rPr>
        <w:t>o</w:t>
      </w:r>
      <w:r w:rsidRPr="00755299">
        <w:rPr>
          <w:rFonts w:asciiTheme="minorHAnsi" w:hAnsiTheme="minorHAnsi"/>
          <w:color w:val="003B71"/>
          <w:w w:val="106"/>
          <w:sz w:val="18"/>
          <w:szCs w:val="18"/>
        </w:rPr>
        <w:t>u</w:t>
      </w:r>
      <w:r w:rsidRPr="00755299">
        <w:rPr>
          <w:rFonts w:asciiTheme="minorHAnsi" w:hAnsiTheme="minorHAnsi"/>
          <w:color w:val="003B71"/>
          <w:spacing w:val="1"/>
          <w:w w:val="106"/>
          <w:sz w:val="18"/>
          <w:szCs w:val="18"/>
        </w:rPr>
        <w:t>r</w:t>
      </w:r>
      <w:r w:rsidRPr="00755299">
        <w:rPr>
          <w:rFonts w:asciiTheme="minorHAnsi" w:hAnsiTheme="minorHAnsi"/>
          <w:color w:val="003B71"/>
          <w:w w:val="91"/>
          <w:sz w:val="18"/>
          <w:szCs w:val="18"/>
        </w:rPr>
        <w:t>is</w:t>
      </w:r>
      <w:r w:rsidRPr="00755299">
        <w:rPr>
          <w:rFonts w:asciiTheme="minorHAnsi" w:hAnsiTheme="minorHAnsi"/>
          <w:color w:val="003B71"/>
          <w:w w:val="107"/>
          <w:sz w:val="18"/>
          <w:szCs w:val="18"/>
        </w:rPr>
        <w:t>m</w:t>
      </w:r>
      <w:r w:rsidRPr="00755299">
        <w:rPr>
          <w:rFonts w:asciiTheme="minorHAnsi" w:hAnsiTheme="minorHAnsi"/>
          <w:color w:val="003B71"/>
          <w:spacing w:val="5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z w:val="18"/>
          <w:szCs w:val="18"/>
        </w:rPr>
        <w:t>–</w:t>
      </w:r>
      <w:r w:rsidRPr="00755299">
        <w:rPr>
          <w:rFonts w:asciiTheme="minorHAnsi" w:hAnsiTheme="minorHAnsi"/>
          <w:color w:val="003B71"/>
          <w:spacing w:val="5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w w:val="81"/>
          <w:sz w:val="18"/>
          <w:szCs w:val="18"/>
        </w:rPr>
        <w:t>E</w:t>
      </w:r>
      <w:r w:rsidRPr="00755299">
        <w:rPr>
          <w:rFonts w:asciiTheme="minorHAnsi" w:hAnsiTheme="minorHAnsi"/>
          <w:color w:val="003B71"/>
          <w:spacing w:val="-1"/>
          <w:sz w:val="18"/>
          <w:szCs w:val="18"/>
        </w:rPr>
        <w:t>c</w:t>
      </w:r>
      <w:r w:rsidRPr="00755299">
        <w:rPr>
          <w:rFonts w:asciiTheme="minorHAnsi" w:hAnsiTheme="minorHAnsi"/>
          <w:color w:val="003B71"/>
          <w:spacing w:val="3"/>
          <w:w w:val="111"/>
          <w:sz w:val="18"/>
          <w:szCs w:val="18"/>
        </w:rPr>
        <w:t>o</w:t>
      </w:r>
      <w:r w:rsidRPr="00755299">
        <w:rPr>
          <w:rFonts w:asciiTheme="minorHAnsi" w:hAnsiTheme="minorHAnsi"/>
          <w:color w:val="003B71"/>
          <w:spacing w:val="-5"/>
          <w:sz w:val="18"/>
          <w:szCs w:val="18"/>
        </w:rPr>
        <w:t>C</w:t>
      </w:r>
      <w:r w:rsidRPr="00755299">
        <w:rPr>
          <w:rFonts w:asciiTheme="minorHAnsi" w:hAnsiTheme="minorHAnsi"/>
          <w:color w:val="003B71"/>
          <w:spacing w:val="1"/>
          <w:w w:val="112"/>
          <w:sz w:val="18"/>
          <w:szCs w:val="18"/>
        </w:rPr>
        <w:t>e</w:t>
      </w:r>
      <w:r w:rsidRPr="00755299">
        <w:rPr>
          <w:rFonts w:asciiTheme="minorHAnsi" w:hAnsiTheme="minorHAnsi"/>
          <w:color w:val="003B71"/>
          <w:spacing w:val="6"/>
          <w:sz w:val="18"/>
          <w:szCs w:val="18"/>
        </w:rPr>
        <w:t>r</w:t>
      </w:r>
      <w:r w:rsidRPr="00755299">
        <w:rPr>
          <w:rFonts w:asciiTheme="minorHAnsi" w:hAnsiTheme="minorHAnsi"/>
          <w:color w:val="003B71"/>
          <w:spacing w:val="1"/>
          <w:w w:val="120"/>
          <w:sz w:val="18"/>
          <w:szCs w:val="18"/>
        </w:rPr>
        <w:t>t</w:t>
      </w:r>
      <w:r w:rsidRPr="00755299">
        <w:rPr>
          <w:rFonts w:asciiTheme="minorHAnsi" w:hAnsiTheme="minorHAnsi"/>
          <w:color w:val="003B71"/>
          <w:spacing w:val="2"/>
          <w:w w:val="80"/>
          <w:sz w:val="18"/>
          <w:szCs w:val="18"/>
        </w:rPr>
        <w:t>i</w:t>
      </w:r>
      <w:r w:rsidRPr="00755299">
        <w:rPr>
          <w:rFonts w:asciiTheme="minorHAnsi" w:hAnsiTheme="minorHAnsi"/>
          <w:color w:val="003B71"/>
          <w:w w:val="91"/>
          <w:sz w:val="18"/>
          <w:szCs w:val="18"/>
        </w:rPr>
        <w:t>f</w:t>
      </w:r>
      <w:r w:rsidRPr="00755299">
        <w:rPr>
          <w:rFonts w:asciiTheme="minorHAnsi" w:hAnsiTheme="minorHAnsi"/>
          <w:color w:val="003B71"/>
          <w:spacing w:val="1"/>
          <w:w w:val="91"/>
          <w:sz w:val="18"/>
          <w:szCs w:val="18"/>
        </w:rPr>
        <w:t>i</w:t>
      </w:r>
      <w:r w:rsidRPr="00755299">
        <w:rPr>
          <w:rFonts w:asciiTheme="minorHAnsi" w:hAnsiTheme="minorHAnsi"/>
          <w:color w:val="003B71"/>
          <w:spacing w:val="2"/>
          <w:sz w:val="18"/>
          <w:szCs w:val="18"/>
        </w:rPr>
        <w:t>c</w:t>
      </w:r>
      <w:r w:rsidRPr="00755299">
        <w:rPr>
          <w:rFonts w:asciiTheme="minorHAnsi" w:hAnsiTheme="minorHAnsi"/>
          <w:color w:val="003B71"/>
          <w:w w:val="115"/>
          <w:sz w:val="18"/>
          <w:szCs w:val="18"/>
        </w:rPr>
        <w:t>a</w:t>
      </w:r>
      <w:r w:rsidRPr="00755299">
        <w:rPr>
          <w:rFonts w:asciiTheme="minorHAnsi" w:hAnsiTheme="minorHAnsi"/>
          <w:color w:val="003B71"/>
          <w:spacing w:val="1"/>
          <w:w w:val="115"/>
          <w:sz w:val="18"/>
          <w:szCs w:val="18"/>
        </w:rPr>
        <w:t>t</w:t>
      </w:r>
      <w:r w:rsidRPr="00755299">
        <w:rPr>
          <w:rFonts w:asciiTheme="minorHAnsi" w:hAnsiTheme="minorHAnsi"/>
          <w:color w:val="003B71"/>
          <w:spacing w:val="1"/>
          <w:w w:val="80"/>
          <w:sz w:val="18"/>
          <w:szCs w:val="18"/>
        </w:rPr>
        <w:t>i</w:t>
      </w:r>
      <w:r w:rsidRPr="00755299">
        <w:rPr>
          <w:rFonts w:asciiTheme="minorHAnsi" w:hAnsiTheme="minorHAnsi"/>
          <w:color w:val="003B71"/>
          <w:spacing w:val="1"/>
          <w:w w:val="111"/>
          <w:sz w:val="18"/>
          <w:szCs w:val="18"/>
        </w:rPr>
        <w:t>o</w:t>
      </w:r>
      <w:r w:rsidRPr="00755299">
        <w:rPr>
          <w:rFonts w:asciiTheme="minorHAnsi" w:hAnsiTheme="minorHAnsi"/>
          <w:color w:val="003B71"/>
          <w:w w:val="111"/>
          <w:sz w:val="18"/>
          <w:szCs w:val="18"/>
        </w:rPr>
        <w:t>n</w:t>
      </w:r>
      <w:r w:rsidRPr="00755299">
        <w:rPr>
          <w:rFonts w:asciiTheme="minorHAnsi" w:hAnsiTheme="minorHAnsi"/>
          <w:color w:val="003B71"/>
          <w:spacing w:val="5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pacing w:val="4"/>
          <w:w w:val="66"/>
          <w:sz w:val="18"/>
          <w:szCs w:val="18"/>
        </w:rPr>
        <w:t>I</w:t>
      </w:r>
      <w:r w:rsidRPr="00755299">
        <w:rPr>
          <w:rFonts w:asciiTheme="minorHAnsi" w:hAnsiTheme="minorHAnsi"/>
          <w:color w:val="003B71"/>
          <w:spacing w:val="-1"/>
          <w:w w:val="84"/>
          <w:sz w:val="18"/>
          <w:szCs w:val="18"/>
        </w:rPr>
        <w:t>V</w:t>
      </w:r>
      <w:r w:rsidRPr="00755299">
        <w:rPr>
          <w:rFonts w:asciiTheme="minorHAnsi" w:hAnsiTheme="minorHAnsi"/>
          <w:color w:val="003B71"/>
          <w:sz w:val="18"/>
          <w:szCs w:val="18"/>
        </w:rPr>
        <w:t>;</w:t>
      </w:r>
    </w:p>
    <w:p w:rsidR="00B747FF" w:rsidRPr="00755299" w:rsidRDefault="00B747FF" w:rsidP="009B215F">
      <w:pPr>
        <w:spacing w:before="6" w:line="140" w:lineRule="exact"/>
        <w:rPr>
          <w:rFonts w:asciiTheme="minorHAnsi" w:hAnsiTheme="minorHAnsi"/>
          <w:sz w:val="14"/>
          <w:szCs w:val="14"/>
        </w:rPr>
      </w:pPr>
    </w:p>
    <w:p w:rsidR="00B747FF" w:rsidRPr="00755299" w:rsidRDefault="00E74D32" w:rsidP="009B215F">
      <w:pPr>
        <w:ind w:left="104"/>
        <w:rPr>
          <w:rFonts w:asciiTheme="minorHAnsi" w:hAnsiTheme="minorHAnsi"/>
          <w:sz w:val="18"/>
          <w:szCs w:val="18"/>
        </w:rPr>
      </w:pPr>
      <w:r w:rsidRPr="00755299">
        <w:rPr>
          <w:rFonts w:asciiTheme="minorHAnsi" w:hAnsiTheme="minorHAnsi"/>
          <w:color w:val="003B71"/>
          <w:sz w:val="18"/>
          <w:szCs w:val="18"/>
        </w:rPr>
        <w:t xml:space="preserve">–  </w:t>
      </w:r>
      <w:r w:rsidRPr="00755299">
        <w:rPr>
          <w:rFonts w:asciiTheme="minorHAnsi" w:hAnsiTheme="minorHAnsi"/>
          <w:color w:val="003B71"/>
          <w:spacing w:val="2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w w:val="92"/>
          <w:sz w:val="18"/>
          <w:szCs w:val="18"/>
        </w:rPr>
        <w:t>A</w:t>
      </w:r>
      <w:r w:rsidRPr="00755299">
        <w:rPr>
          <w:rFonts w:asciiTheme="minorHAnsi" w:hAnsiTheme="minorHAnsi"/>
          <w:color w:val="003B71"/>
          <w:w w:val="111"/>
          <w:sz w:val="18"/>
          <w:szCs w:val="18"/>
        </w:rPr>
        <w:t>u</w:t>
      </w:r>
      <w:r w:rsidRPr="00755299">
        <w:rPr>
          <w:rFonts w:asciiTheme="minorHAnsi" w:hAnsiTheme="minorHAnsi"/>
          <w:color w:val="003B71"/>
          <w:spacing w:val="3"/>
          <w:sz w:val="18"/>
          <w:szCs w:val="18"/>
        </w:rPr>
        <w:t>s</w:t>
      </w:r>
      <w:r w:rsidRPr="00755299">
        <w:rPr>
          <w:rFonts w:asciiTheme="minorHAnsi" w:hAnsiTheme="minorHAnsi"/>
          <w:color w:val="003B71"/>
          <w:spacing w:val="1"/>
          <w:w w:val="120"/>
          <w:sz w:val="18"/>
          <w:szCs w:val="18"/>
        </w:rPr>
        <w:t>t</w:t>
      </w:r>
      <w:r w:rsidRPr="00755299">
        <w:rPr>
          <w:rFonts w:asciiTheme="minorHAnsi" w:hAnsiTheme="minorHAnsi"/>
          <w:color w:val="003B71"/>
          <w:spacing w:val="-1"/>
          <w:sz w:val="18"/>
          <w:szCs w:val="18"/>
        </w:rPr>
        <w:t>r</w:t>
      </w:r>
      <w:r w:rsidRPr="00755299">
        <w:rPr>
          <w:rFonts w:asciiTheme="minorHAnsi" w:hAnsiTheme="minorHAnsi"/>
          <w:color w:val="003B71"/>
          <w:sz w:val="18"/>
          <w:szCs w:val="18"/>
        </w:rPr>
        <w:t>a</w:t>
      </w:r>
      <w:r w:rsidRPr="00755299">
        <w:rPr>
          <w:rFonts w:asciiTheme="minorHAnsi" w:hAnsiTheme="minorHAnsi"/>
          <w:color w:val="003B71"/>
          <w:spacing w:val="-1"/>
          <w:sz w:val="18"/>
          <w:szCs w:val="18"/>
        </w:rPr>
        <w:t>l</w:t>
      </w:r>
      <w:r w:rsidRPr="00755299">
        <w:rPr>
          <w:rFonts w:asciiTheme="minorHAnsi" w:hAnsiTheme="minorHAnsi"/>
          <w:color w:val="003B71"/>
          <w:w w:val="80"/>
          <w:sz w:val="18"/>
          <w:szCs w:val="18"/>
        </w:rPr>
        <w:t>i</w:t>
      </w:r>
      <w:r w:rsidRPr="00755299">
        <w:rPr>
          <w:rFonts w:asciiTheme="minorHAnsi" w:hAnsiTheme="minorHAnsi"/>
          <w:color w:val="003B71"/>
          <w:w w:val="111"/>
          <w:sz w:val="18"/>
          <w:szCs w:val="18"/>
        </w:rPr>
        <w:t>an</w:t>
      </w:r>
      <w:r w:rsidRPr="00755299">
        <w:rPr>
          <w:rFonts w:asciiTheme="minorHAnsi" w:hAnsiTheme="minorHAnsi"/>
          <w:color w:val="003B71"/>
          <w:spacing w:val="5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pacing w:val="-9"/>
          <w:w w:val="81"/>
          <w:sz w:val="18"/>
          <w:szCs w:val="18"/>
        </w:rPr>
        <w:t>T</w:t>
      </w:r>
      <w:r w:rsidRPr="00755299">
        <w:rPr>
          <w:rFonts w:asciiTheme="minorHAnsi" w:hAnsiTheme="minorHAnsi"/>
          <w:color w:val="003B71"/>
          <w:spacing w:val="1"/>
          <w:w w:val="111"/>
          <w:sz w:val="18"/>
          <w:szCs w:val="18"/>
        </w:rPr>
        <w:t>o</w:t>
      </w:r>
      <w:r w:rsidRPr="00755299">
        <w:rPr>
          <w:rFonts w:asciiTheme="minorHAnsi" w:hAnsiTheme="minorHAnsi"/>
          <w:color w:val="003B71"/>
          <w:w w:val="111"/>
          <w:sz w:val="18"/>
          <w:szCs w:val="18"/>
        </w:rPr>
        <w:t>u</w:t>
      </w:r>
      <w:r w:rsidRPr="00755299">
        <w:rPr>
          <w:rFonts w:asciiTheme="minorHAnsi" w:hAnsiTheme="minorHAnsi"/>
          <w:color w:val="003B71"/>
          <w:spacing w:val="1"/>
          <w:sz w:val="18"/>
          <w:szCs w:val="18"/>
        </w:rPr>
        <w:t>r</w:t>
      </w:r>
      <w:r w:rsidRPr="00755299">
        <w:rPr>
          <w:rFonts w:asciiTheme="minorHAnsi" w:hAnsiTheme="minorHAnsi"/>
          <w:color w:val="003B71"/>
          <w:w w:val="80"/>
          <w:sz w:val="18"/>
          <w:szCs w:val="18"/>
        </w:rPr>
        <w:t>i</w:t>
      </w:r>
      <w:r w:rsidRPr="00755299">
        <w:rPr>
          <w:rFonts w:asciiTheme="minorHAnsi" w:hAnsiTheme="minorHAnsi"/>
          <w:color w:val="003B71"/>
          <w:sz w:val="18"/>
          <w:szCs w:val="18"/>
        </w:rPr>
        <w:t>s</w:t>
      </w:r>
      <w:r w:rsidRPr="00755299">
        <w:rPr>
          <w:rFonts w:asciiTheme="minorHAnsi" w:hAnsiTheme="minorHAnsi"/>
          <w:color w:val="003B71"/>
          <w:w w:val="107"/>
          <w:sz w:val="18"/>
          <w:szCs w:val="18"/>
        </w:rPr>
        <w:t>m</w:t>
      </w:r>
      <w:r w:rsidRPr="00755299">
        <w:rPr>
          <w:rFonts w:asciiTheme="minorHAnsi" w:hAnsiTheme="minorHAnsi"/>
          <w:color w:val="003B71"/>
          <w:spacing w:val="5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w w:val="92"/>
          <w:sz w:val="18"/>
          <w:szCs w:val="18"/>
        </w:rPr>
        <w:t>A</w:t>
      </w:r>
      <w:r w:rsidRPr="00755299">
        <w:rPr>
          <w:rFonts w:asciiTheme="minorHAnsi" w:hAnsiTheme="minorHAnsi"/>
          <w:color w:val="003B71"/>
          <w:spacing w:val="-2"/>
          <w:sz w:val="18"/>
          <w:szCs w:val="18"/>
        </w:rPr>
        <w:t>c</w:t>
      </w:r>
      <w:r w:rsidRPr="00755299">
        <w:rPr>
          <w:rFonts w:asciiTheme="minorHAnsi" w:hAnsiTheme="minorHAnsi"/>
          <w:color w:val="003B71"/>
          <w:sz w:val="18"/>
          <w:szCs w:val="18"/>
        </w:rPr>
        <w:t>c</w:t>
      </w:r>
      <w:r w:rsidRPr="00755299">
        <w:rPr>
          <w:rFonts w:asciiTheme="minorHAnsi" w:hAnsiTheme="minorHAnsi"/>
          <w:color w:val="003B71"/>
          <w:spacing w:val="-1"/>
          <w:sz w:val="18"/>
          <w:szCs w:val="18"/>
        </w:rPr>
        <w:t>r</w:t>
      </w:r>
      <w:r w:rsidRPr="00755299">
        <w:rPr>
          <w:rFonts w:asciiTheme="minorHAnsi" w:hAnsiTheme="minorHAnsi"/>
          <w:color w:val="003B71"/>
          <w:spacing w:val="1"/>
          <w:w w:val="112"/>
          <w:sz w:val="18"/>
          <w:szCs w:val="18"/>
        </w:rPr>
        <w:t>e</w:t>
      </w:r>
      <w:r w:rsidRPr="00755299">
        <w:rPr>
          <w:rFonts w:asciiTheme="minorHAnsi" w:hAnsiTheme="minorHAnsi"/>
          <w:color w:val="003B71"/>
          <w:sz w:val="18"/>
          <w:szCs w:val="18"/>
        </w:rPr>
        <w:t>di</w:t>
      </w:r>
      <w:r w:rsidRPr="00755299">
        <w:rPr>
          <w:rFonts w:asciiTheme="minorHAnsi" w:hAnsiTheme="minorHAnsi"/>
          <w:color w:val="003B71"/>
          <w:spacing w:val="2"/>
          <w:w w:val="120"/>
          <w:sz w:val="18"/>
          <w:szCs w:val="18"/>
        </w:rPr>
        <w:t>t</w:t>
      </w:r>
      <w:r w:rsidRPr="00755299">
        <w:rPr>
          <w:rFonts w:asciiTheme="minorHAnsi" w:hAnsiTheme="minorHAnsi"/>
          <w:color w:val="003B71"/>
          <w:w w:val="112"/>
          <w:sz w:val="18"/>
          <w:szCs w:val="18"/>
        </w:rPr>
        <w:t>a</w:t>
      </w:r>
      <w:r w:rsidRPr="00755299">
        <w:rPr>
          <w:rFonts w:asciiTheme="minorHAnsi" w:hAnsiTheme="minorHAnsi"/>
          <w:color w:val="003B71"/>
          <w:spacing w:val="1"/>
          <w:w w:val="120"/>
          <w:sz w:val="18"/>
          <w:szCs w:val="18"/>
        </w:rPr>
        <w:t>t</w:t>
      </w:r>
      <w:r w:rsidRPr="00755299">
        <w:rPr>
          <w:rFonts w:asciiTheme="minorHAnsi" w:hAnsiTheme="minorHAnsi"/>
          <w:color w:val="003B71"/>
          <w:spacing w:val="1"/>
          <w:w w:val="80"/>
          <w:sz w:val="18"/>
          <w:szCs w:val="18"/>
        </w:rPr>
        <w:t>i</w:t>
      </w:r>
      <w:r w:rsidRPr="00755299">
        <w:rPr>
          <w:rFonts w:asciiTheme="minorHAnsi" w:hAnsiTheme="minorHAnsi"/>
          <w:color w:val="003B71"/>
          <w:spacing w:val="1"/>
          <w:w w:val="111"/>
          <w:sz w:val="18"/>
          <w:szCs w:val="18"/>
        </w:rPr>
        <w:t>o</w:t>
      </w:r>
      <w:r w:rsidRPr="00755299">
        <w:rPr>
          <w:rFonts w:asciiTheme="minorHAnsi" w:hAnsiTheme="minorHAnsi"/>
          <w:color w:val="003B71"/>
          <w:w w:val="111"/>
          <w:sz w:val="18"/>
          <w:szCs w:val="18"/>
        </w:rPr>
        <w:t>n</w:t>
      </w:r>
      <w:r w:rsidRPr="00755299">
        <w:rPr>
          <w:rFonts w:asciiTheme="minorHAnsi" w:hAnsiTheme="minorHAnsi"/>
          <w:color w:val="003B71"/>
          <w:spacing w:val="5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pacing w:val="2"/>
          <w:w w:val="89"/>
          <w:sz w:val="18"/>
          <w:szCs w:val="18"/>
        </w:rPr>
        <w:t>P</w:t>
      </w:r>
      <w:r w:rsidRPr="00755299">
        <w:rPr>
          <w:rFonts w:asciiTheme="minorHAnsi" w:hAnsiTheme="minorHAnsi"/>
          <w:color w:val="003B71"/>
          <w:spacing w:val="-1"/>
          <w:sz w:val="18"/>
          <w:szCs w:val="18"/>
        </w:rPr>
        <w:t>r</w:t>
      </w:r>
      <w:r w:rsidRPr="00755299">
        <w:rPr>
          <w:rFonts w:asciiTheme="minorHAnsi" w:hAnsiTheme="minorHAnsi"/>
          <w:color w:val="003B71"/>
          <w:spacing w:val="2"/>
          <w:w w:val="111"/>
          <w:sz w:val="18"/>
          <w:szCs w:val="18"/>
        </w:rPr>
        <w:t>o</w:t>
      </w:r>
      <w:r w:rsidRPr="00755299">
        <w:rPr>
          <w:rFonts w:asciiTheme="minorHAnsi" w:hAnsiTheme="minorHAnsi"/>
          <w:color w:val="003B71"/>
          <w:w w:val="106"/>
          <w:sz w:val="18"/>
          <w:szCs w:val="18"/>
        </w:rPr>
        <w:t>g</w:t>
      </w:r>
      <w:r w:rsidRPr="00755299">
        <w:rPr>
          <w:rFonts w:asciiTheme="minorHAnsi" w:hAnsiTheme="minorHAnsi"/>
          <w:color w:val="003B71"/>
          <w:spacing w:val="-1"/>
          <w:w w:val="106"/>
          <w:sz w:val="18"/>
          <w:szCs w:val="18"/>
        </w:rPr>
        <w:t>r</w:t>
      </w:r>
      <w:r w:rsidRPr="00755299">
        <w:rPr>
          <w:rFonts w:asciiTheme="minorHAnsi" w:hAnsiTheme="minorHAnsi"/>
          <w:color w:val="003B71"/>
          <w:w w:val="109"/>
          <w:sz w:val="18"/>
          <w:szCs w:val="18"/>
        </w:rPr>
        <w:t>am</w:t>
      </w:r>
    </w:p>
    <w:p w:rsidR="00B747FF" w:rsidRPr="00755299" w:rsidRDefault="00E74D32" w:rsidP="009B215F">
      <w:pPr>
        <w:spacing w:before="33"/>
        <w:ind w:left="331"/>
        <w:rPr>
          <w:rFonts w:asciiTheme="minorHAnsi" w:hAnsiTheme="minorHAnsi"/>
          <w:sz w:val="18"/>
          <w:szCs w:val="18"/>
        </w:rPr>
      </w:pPr>
      <w:r w:rsidRPr="00755299">
        <w:rPr>
          <w:rFonts w:asciiTheme="minorHAnsi" w:hAnsiTheme="minorHAnsi"/>
          <w:color w:val="003B71"/>
          <w:spacing w:val="1"/>
          <w:w w:val="83"/>
          <w:sz w:val="18"/>
          <w:szCs w:val="18"/>
        </w:rPr>
        <w:t>(</w:t>
      </w:r>
      <w:r w:rsidRPr="00755299">
        <w:rPr>
          <w:rFonts w:asciiTheme="minorHAnsi" w:hAnsiTheme="minorHAnsi"/>
          <w:color w:val="003B71"/>
          <w:spacing w:val="-2"/>
          <w:sz w:val="18"/>
          <w:szCs w:val="18"/>
        </w:rPr>
        <w:t>f</w:t>
      </w:r>
      <w:r w:rsidRPr="00755299">
        <w:rPr>
          <w:rFonts w:asciiTheme="minorHAnsi" w:hAnsiTheme="minorHAnsi"/>
          <w:color w:val="003B71"/>
          <w:spacing w:val="1"/>
          <w:w w:val="111"/>
          <w:sz w:val="18"/>
          <w:szCs w:val="18"/>
        </w:rPr>
        <w:t>o</w:t>
      </w:r>
      <w:r w:rsidRPr="00755299">
        <w:rPr>
          <w:rFonts w:asciiTheme="minorHAnsi" w:hAnsiTheme="minorHAnsi"/>
          <w:color w:val="003B71"/>
          <w:spacing w:val="1"/>
          <w:sz w:val="18"/>
          <w:szCs w:val="18"/>
        </w:rPr>
        <w:t>r</w:t>
      </w:r>
      <w:r w:rsidRPr="00755299">
        <w:rPr>
          <w:rFonts w:asciiTheme="minorHAnsi" w:hAnsiTheme="minorHAnsi"/>
          <w:color w:val="003B71"/>
          <w:spacing w:val="2"/>
          <w:w w:val="107"/>
          <w:sz w:val="18"/>
          <w:szCs w:val="18"/>
        </w:rPr>
        <w:t>m</w:t>
      </w:r>
      <w:r w:rsidRPr="00755299">
        <w:rPr>
          <w:rFonts w:asciiTheme="minorHAnsi" w:hAnsiTheme="minorHAnsi"/>
          <w:color w:val="003B71"/>
          <w:spacing w:val="1"/>
          <w:w w:val="112"/>
          <w:sz w:val="18"/>
          <w:szCs w:val="18"/>
        </w:rPr>
        <w:t>e</w:t>
      </w:r>
      <w:r w:rsidRPr="00755299">
        <w:rPr>
          <w:rFonts w:asciiTheme="minorHAnsi" w:hAnsiTheme="minorHAnsi"/>
          <w:color w:val="003B71"/>
          <w:spacing w:val="1"/>
          <w:sz w:val="18"/>
          <w:szCs w:val="18"/>
        </w:rPr>
        <w:t>r</w:t>
      </w:r>
      <w:r w:rsidRPr="00755299">
        <w:rPr>
          <w:rFonts w:asciiTheme="minorHAnsi" w:hAnsiTheme="minorHAnsi"/>
          <w:color w:val="003B71"/>
          <w:spacing w:val="1"/>
          <w:w w:val="80"/>
          <w:sz w:val="18"/>
          <w:szCs w:val="18"/>
        </w:rPr>
        <w:t>l</w:t>
      </w:r>
      <w:r w:rsidRPr="00755299">
        <w:rPr>
          <w:rFonts w:asciiTheme="minorHAnsi" w:hAnsiTheme="minorHAnsi"/>
          <w:color w:val="003B71"/>
          <w:w w:val="88"/>
          <w:sz w:val="18"/>
          <w:szCs w:val="18"/>
        </w:rPr>
        <w:t>y</w:t>
      </w:r>
      <w:r w:rsidRPr="00755299">
        <w:rPr>
          <w:rFonts w:asciiTheme="minorHAnsi" w:hAnsiTheme="minorHAnsi"/>
          <w:color w:val="003B71"/>
          <w:spacing w:val="5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pacing w:val="1"/>
          <w:w w:val="83"/>
          <w:sz w:val="18"/>
          <w:szCs w:val="18"/>
        </w:rPr>
        <w:t>B</w:t>
      </w:r>
      <w:r w:rsidRPr="00755299">
        <w:rPr>
          <w:rFonts w:asciiTheme="minorHAnsi" w:hAnsiTheme="minorHAnsi"/>
          <w:color w:val="003B71"/>
          <w:w w:val="112"/>
          <w:sz w:val="18"/>
          <w:szCs w:val="18"/>
        </w:rPr>
        <w:t>e</w:t>
      </w:r>
      <w:r w:rsidRPr="00755299">
        <w:rPr>
          <w:rFonts w:asciiTheme="minorHAnsi" w:hAnsiTheme="minorHAnsi"/>
          <w:color w:val="003B71"/>
          <w:spacing w:val="4"/>
          <w:w w:val="120"/>
          <w:sz w:val="18"/>
          <w:szCs w:val="18"/>
        </w:rPr>
        <w:t>t</w:t>
      </w:r>
      <w:r w:rsidRPr="00755299">
        <w:rPr>
          <w:rFonts w:asciiTheme="minorHAnsi" w:hAnsiTheme="minorHAnsi"/>
          <w:color w:val="003B71"/>
          <w:spacing w:val="-1"/>
          <w:w w:val="120"/>
          <w:sz w:val="18"/>
          <w:szCs w:val="18"/>
        </w:rPr>
        <w:t>t</w:t>
      </w:r>
      <w:r w:rsidRPr="00755299">
        <w:rPr>
          <w:rFonts w:asciiTheme="minorHAnsi" w:hAnsiTheme="minorHAnsi"/>
          <w:color w:val="003B71"/>
          <w:spacing w:val="1"/>
          <w:w w:val="112"/>
          <w:sz w:val="18"/>
          <w:szCs w:val="18"/>
        </w:rPr>
        <w:t>e</w:t>
      </w:r>
      <w:r w:rsidRPr="00755299">
        <w:rPr>
          <w:rFonts w:asciiTheme="minorHAnsi" w:hAnsiTheme="minorHAnsi"/>
          <w:color w:val="003B71"/>
          <w:sz w:val="18"/>
          <w:szCs w:val="18"/>
        </w:rPr>
        <w:t>r</w:t>
      </w:r>
      <w:r w:rsidRPr="00755299">
        <w:rPr>
          <w:rFonts w:asciiTheme="minorHAnsi" w:hAnsiTheme="minorHAnsi"/>
          <w:color w:val="003B71"/>
          <w:spacing w:val="5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z w:val="18"/>
          <w:szCs w:val="18"/>
        </w:rPr>
        <w:t>Bus</w:t>
      </w:r>
      <w:r w:rsidRPr="00755299">
        <w:rPr>
          <w:rFonts w:asciiTheme="minorHAnsi" w:hAnsiTheme="minorHAnsi"/>
          <w:color w:val="003B71"/>
          <w:spacing w:val="-1"/>
          <w:sz w:val="18"/>
          <w:szCs w:val="18"/>
        </w:rPr>
        <w:t>i</w:t>
      </w:r>
      <w:r w:rsidRPr="00755299">
        <w:rPr>
          <w:rFonts w:asciiTheme="minorHAnsi" w:hAnsiTheme="minorHAnsi"/>
          <w:color w:val="003B71"/>
          <w:spacing w:val="1"/>
          <w:sz w:val="18"/>
          <w:szCs w:val="18"/>
        </w:rPr>
        <w:t>ne</w:t>
      </w:r>
      <w:r w:rsidRPr="00755299">
        <w:rPr>
          <w:rFonts w:asciiTheme="minorHAnsi" w:hAnsiTheme="minorHAnsi"/>
          <w:color w:val="003B71"/>
          <w:spacing w:val="2"/>
          <w:sz w:val="18"/>
          <w:szCs w:val="18"/>
        </w:rPr>
        <w:t>s</w:t>
      </w:r>
      <w:r w:rsidRPr="00755299">
        <w:rPr>
          <w:rFonts w:asciiTheme="minorHAnsi" w:hAnsiTheme="minorHAnsi"/>
          <w:color w:val="003B71"/>
          <w:sz w:val="18"/>
          <w:szCs w:val="18"/>
        </w:rPr>
        <w:t>s</w:t>
      </w:r>
      <w:r w:rsidRPr="00755299">
        <w:rPr>
          <w:rFonts w:asciiTheme="minorHAnsi" w:hAnsiTheme="minorHAnsi"/>
          <w:color w:val="003B71"/>
          <w:spacing w:val="3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pacing w:val="-9"/>
          <w:w w:val="81"/>
          <w:sz w:val="18"/>
          <w:szCs w:val="18"/>
        </w:rPr>
        <w:t>T</w:t>
      </w:r>
      <w:r w:rsidRPr="00755299">
        <w:rPr>
          <w:rFonts w:asciiTheme="minorHAnsi" w:hAnsiTheme="minorHAnsi"/>
          <w:color w:val="003B71"/>
          <w:spacing w:val="1"/>
          <w:w w:val="111"/>
          <w:sz w:val="18"/>
          <w:szCs w:val="18"/>
        </w:rPr>
        <w:t>o</w:t>
      </w:r>
      <w:r w:rsidRPr="00755299">
        <w:rPr>
          <w:rFonts w:asciiTheme="minorHAnsi" w:hAnsiTheme="minorHAnsi"/>
          <w:color w:val="003B71"/>
          <w:w w:val="111"/>
          <w:sz w:val="18"/>
          <w:szCs w:val="18"/>
        </w:rPr>
        <w:t>u</w:t>
      </w:r>
      <w:r w:rsidRPr="00755299">
        <w:rPr>
          <w:rFonts w:asciiTheme="minorHAnsi" w:hAnsiTheme="minorHAnsi"/>
          <w:color w:val="003B71"/>
          <w:spacing w:val="1"/>
          <w:sz w:val="18"/>
          <w:szCs w:val="18"/>
        </w:rPr>
        <w:t>r</w:t>
      </w:r>
      <w:r w:rsidRPr="00755299">
        <w:rPr>
          <w:rFonts w:asciiTheme="minorHAnsi" w:hAnsiTheme="minorHAnsi"/>
          <w:color w:val="003B71"/>
          <w:w w:val="80"/>
          <w:sz w:val="18"/>
          <w:szCs w:val="18"/>
        </w:rPr>
        <w:t>i</w:t>
      </w:r>
      <w:r w:rsidRPr="00755299">
        <w:rPr>
          <w:rFonts w:asciiTheme="minorHAnsi" w:hAnsiTheme="minorHAnsi"/>
          <w:color w:val="003B71"/>
          <w:sz w:val="18"/>
          <w:szCs w:val="18"/>
        </w:rPr>
        <w:t>s</w:t>
      </w:r>
      <w:r w:rsidRPr="00755299">
        <w:rPr>
          <w:rFonts w:asciiTheme="minorHAnsi" w:hAnsiTheme="minorHAnsi"/>
          <w:color w:val="003B71"/>
          <w:w w:val="107"/>
          <w:sz w:val="18"/>
          <w:szCs w:val="18"/>
        </w:rPr>
        <w:t>m</w:t>
      </w:r>
      <w:r w:rsidRPr="00755299">
        <w:rPr>
          <w:rFonts w:asciiTheme="minorHAnsi" w:hAnsiTheme="minorHAnsi"/>
          <w:color w:val="003B71"/>
          <w:spacing w:val="5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w w:val="92"/>
          <w:sz w:val="18"/>
          <w:szCs w:val="18"/>
        </w:rPr>
        <w:t>A</w:t>
      </w:r>
      <w:r w:rsidRPr="00755299">
        <w:rPr>
          <w:rFonts w:asciiTheme="minorHAnsi" w:hAnsiTheme="minorHAnsi"/>
          <w:color w:val="003B71"/>
          <w:spacing w:val="-2"/>
          <w:sz w:val="18"/>
          <w:szCs w:val="18"/>
        </w:rPr>
        <w:t>c</w:t>
      </w:r>
      <w:r w:rsidRPr="00755299">
        <w:rPr>
          <w:rFonts w:asciiTheme="minorHAnsi" w:hAnsiTheme="minorHAnsi"/>
          <w:color w:val="003B71"/>
          <w:sz w:val="18"/>
          <w:szCs w:val="18"/>
        </w:rPr>
        <w:t>c</w:t>
      </w:r>
      <w:r w:rsidRPr="00755299">
        <w:rPr>
          <w:rFonts w:asciiTheme="minorHAnsi" w:hAnsiTheme="minorHAnsi"/>
          <w:color w:val="003B71"/>
          <w:spacing w:val="-1"/>
          <w:sz w:val="18"/>
          <w:szCs w:val="18"/>
        </w:rPr>
        <w:t>r</w:t>
      </w:r>
      <w:r w:rsidRPr="00755299">
        <w:rPr>
          <w:rFonts w:asciiTheme="minorHAnsi" w:hAnsiTheme="minorHAnsi"/>
          <w:color w:val="003B71"/>
          <w:spacing w:val="1"/>
          <w:w w:val="112"/>
          <w:sz w:val="18"/>
          <w:szCs w:val="18"/>
        </w:rPr>
        <w:t>e</w:t>
      </w:r>
      <w:r w:rsidRPr="00755299">
        <w:rPr>
          <w:rFonts w:asciiTheme="minorHAnsi" w:hAnsiTheme="minorHAnsi"/>
          <w:color w:val="003B71"/>
          <w:w w:val="111"/>
          <w:sz w:val="18"/>
          <w:szCs w:val="18"/>
        </w:rPr>
        <w:t>d</w:t>
      </w:r>
      <w:r w:rsidRPr="00755299">
        <w:rPr>
          <w:rFonts w:asciiTheme="minorHAnsi" w:hAnsiTheme="minorHAnsi"/>
          <w:color w:val="003B71"/>
          <w:w w:val="80"/>
          <w:sz w:val="18"/>
          <w:szCs w:val="18"/>
        </w:rPr>
        <w:t>i</w:t>
      </w:r>
      <w:r w:rsidRPr="00755299">
        <w:rPr>
          <w:rFonts w:asciiTheme="minorHAnsi" w:hAnsiTheme="minorHAnsi"/>
          <w:color w:val="003B71"/>
          <w:spacing w:val="2"/>
          <w:w w:val="120"/>
          <w:sz w:val="18"/>
          <w:szCs w:val="18"/>
        </w:rPr>
        <w:t>t</w:t>
      </w:r>
      <w:r w:rsidRPr="00755299">
        <w:rPr>
          <w:rFonts w:asciiTheme="minorHAnsi" w:hAnsiTheme="minorHAnsi"/>
          <w:color w:val="003B71"/>
          <w:w w:val="112"/>
          <w:sz w:val="18"/>
          <w:szCs w:val="18"/>
        </w:rPr>
        <w:t>a</w:t>
      </w:r>
      <w:r w:rsidRPr="00755299">
        <w:rPr>
          <w:rFonts w:asciiTheme="minorHAnsi" w:hAnsiTheme="minorHAnsi"/>
          <w:color w:val="003B71"/>
          <w:spacing w:val="1"/>
          <w:w w:val="120"/>
          <w:sz w:val="18"/>
          <w:szCs w:val="18"/>
        </w:rPr>
        <w:t>t</w:t>
      </w:r>
      <w:r w:rsidRPr="00755299">
        <w:rPr>
          <w:rFonts w:asciiTheme="minorHAnsi" w:hAnsiTheme="minorHAnsi"/>
          <w:color w:val="003B71"/>
          <w:spacing w:val="1"/>
          <w:w w:val="80"/>
          <w:sz w:val="18"/>
          <w:szCs w:val="18"/>
        </w:rPr>
        <w:t>i</w:t>
      </w:r>
      <w:r w:rsidRPr="00755299">
        <w:rPr>
          <w:rFonts w:asciiTheme="minorHAnsi" w:hAnsiTheme="minorHAnsi"/>
          <w:color w:val="003B71"/>
          <w:spacing w:val="1"/>
          <w:w w:val="111"/>
          <w:sz w:val="18"/>
          <w:szCs w:val="18"/>
        </w:rPr>
        <w:t>o</w:t>
      </w:r>
      <w:r w:rsidRPr="00755299">
        <w:rPr>
          <w:rFonts w:asciiTheme="minorHAnsi" w:hAnsiTheme="minorHAnsi"/>
          <w:color w:val="003B71"/>
          <w:w w:val="111"/>
          <w:sz w:val="18"/>
          <w:szCs w:val="18"/>
        </w:rPr>
        <w:t>n</w:t>
      </w:r>
      <w:r w:rsidRPr="00755299">
        <w:rPr>
          <w:rFonts w:asciiTheme="minorHAnsi" w:hAnsiTheme="minorHAnsi"/>
          <w:color w:val="003B71"/>
          <w:spacing w:val="5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pacing w:val="2"/>
          <w:w w:val="89"/>
          <w:sz w:val="18"/>
          <w:szCs w:val="18"/>
        </w:rPr>
        <w:t>P</w:t>
      </w:r>
      <w:r w:rsidRPr="00755299">
        <w:rPr>
          <w:rFonts w:asciiTheme="minorHAnsi" w:hAnsiTheme="minorHAnsi"/>
          <w:color w:val="003B71"/>
          <w:spacing w:val="-1"/>
          <w:sz w:val="18"/>
          <w:szCs w:val="18"/>
        </w:rPr>
        <w:t>r</w:t>
      </w:r>
      <w:r w:rsidRPr="00755299">
        <w:rPr>
          <w:rFonts w:asciiTheme="minorHAnsi" w:hAnsiTheme="minorHAnsi"/>
          <w:color w:val="003B71"/>
          <w:spacing w:val="2"/>
          <w:w w:val="111"/>
          <w:sz w:val="18"/>
          <w:szCs w:val="18"/>
        </w:rPr>
        <w:t>o</w:t>
      </w:r>
      <w:r w:rsidRPr="00755299">
        <w:rPr>
          <w:rFonts w:asciiTheme="minorHAnsi" w:hAnsiTheme="minorHAnsi"/>
          <w:color w:val="003B71"/>
          <w:w w:val="111"/>
          <w:sz w:val="18"/>
          <w:szCs w:val="18"/>
        </w:rPr>
        <w:t>g</w:t>
      </w:r>
      <w:r w:rsidRPr="00755299">
        <w:rPr>
          <w:rFonts w:asciiTheme="minorHAnsi" w:hAnsiTheme="minorHAnsi"/>
          <w:color w:val="003B71"/>
          <w:spacing w:val="-1"/>
          <w:sz w:val="18"/>
          <w:szCs w:val="18"/>
        </w:rPr>
        <w:t>r</w:t>
      </w:r>
      <w:r w:rsidRPr="00755299">
        <w:rPr>
          <w:rFonts w:asciiTheme="minorHAnsi" w:hAnsiTheme="minorHAnsi"/>
          <w:color w:val="003B71"/>
          <w:w w:val="112"/>
          <w:sz w:val="18"/>
          <w:szCs w:val="18"/>
        </w:rPr>
        <w:t>a</w:t>
      </w:r>
      <w:r w:rsidRPr="00755299">
        <w:rPr>
          <w:rFonts w:asciiTheme="minorHAnsi" w:hAnsiTheme="minorHAnsi"/>
          <w:color w:val="003B71"/>
          <w:spacing w:val="4"/>
          <w:w w:val="107"/>
          <w:sz w:val="18"/>
          <w:szCs w:val="18"/>
        </w:rPr>
        <w:t>m</w:t>
      </w:r>
      <w:r w:rsidRPr="00755299">
        <w:rPr>
          <w:rFonts w:asciiTheme="minorHAnsi" w:hAnsiTheme="minorHAnsi"/>
          <w:color w:val="003B71"/>
          <w:spacing w:val="5"/>
          <w:w w:val="83"/>
          <w:sz w:val="18"/>
          <w:szCs w:val="18"/>
        </w:rPr>
        <w:t>)</w:t>
      </w:r>
      <w:r w:rsidRPr="00755299">
        <w:rPr>
          <w:rFonts w:asciiTheme="minorHAnsi" w:hAnsiTheme="minorHAnsi"/>
          <w:color w:val="003B71"/>
          <w:sz w:val="18"/>
          <w:szCs w:val="18"/>
        </w:rPr>
        <w:t>;</w:t>
      </w:r>
    </w:p>
    <w:p w:rsidR="00B747FF" w:rsidRPr="00755299" w:rsidRDefault="00E74D32" w:rsidP="009B215F">
      <w:pPr>
        <w:spacing w:before="33"/>
        <w:ind w:left="331"/>
        <w:rPr>
          <w:rFonts w:asciiTheme="minorHAnsi" w:hAnsiTheme="minorHAnsi"/>
          <w:sz w:val="18"/>
          <w:szCs w:val="18"/>
        </w:rPr>
      </w:pPr>
      <w:r w:rsidRPr="00755299">
        <w:rPr>
          <w:rFonts w:asciiTheme="minorHAnsi" w:hAnsiTheme="minorHAnsi"/>
          <w:color w:val="003B71"/>
          <w:w w:val="111"/>
          <w:sz w:val="18"/>
          <w:szCs w:val="18"/>
        </w:rPr>
        <w:t>and</w:t>
      </w:r>
    </w:p>
    <w:p w:rsidR="00B747FF" w:rsidRPr="00755299" w:rsidRDefault="00B747FF" w:rsidP="009B215F">
      <w:pPr>
        <w:spacing w:before="6" w:line="140" w:lineRule="exact"/>
        <w:rPr>
          <w:rFonts w:asciiTheme="minorHAnsi" w:hAnsiTheme="minorHAnsi"/>
          <w:sz w:val="14"/>
          <w:szCs w:val="14"/>
        </w:rPr>
      </w:pPr>
    </w:p>
    <w:p w:rsidR="00B747FF" w:rsidRPr="00755299" w:rsidRDefault="00E74D32" w:rsidP="009B215F">
      <w:pPr>
        <w:ind w:left="104"/>
        <w:rPr>
          <w:rFonts w:asciiTheme="minorHAnsi" w:hAnsiTheme="minorHAnsi"/>
          <w:sz w:val="18"/>
          <w:szCs w:val="18"/>
        </w:rPr>
      </w:pPr>
      <w:r w:rsidRPr="00755299">
        <w:rPr>
          <w:rFonts w:asciiTheme="minorHAnsi" w:hAnsiTheme="minorHAnsi"/>
          <w:color w:val="003B71"/>
          <w:sz w:val="18"/>
          <w:szCs w:val="18"/>
        </w:rPr>
        <w:t xml:space="preserve">–  </w:t>
      </w:r>
      <w:r w:rsidRPr="00755299">
        <w:rPr>
          <w:rFonts w:asciiTheme="minorHAnsi" w:hAnsiTheme="minorHAnsi"/>
          <w:color w:val="003B71"/>
          <w:spacing w:val="2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pacing w:val="1"/>
          <w:w w:val="83"/>
          <w:sz w:val="18"/>
          <w:szCs w:val="18"/>
        </w:rPr>
        <w:t>R</w:t>
      </w:r>
      <w:r w:rsidRPr="00755299">
        <w:rPr>
          <w:rFonts w:asciiTheme="minorHAnsi" w:hAnsiTheme="minorHAnsi"/>
          <w:color w:val="003B71"/>
          <w:spacing w:val="1"/>
          <w:w w:val="112"/>
          <w:sz w:val="18"/>
          <w:szCs w:val="18"/>
        </w:rPr>
        <w:t>e</w:t>
      </w:r>
      <w:r w:rsidRPr="00755299">
        <w:rPr>
          <w:rFonts w:asciiTheme="minorHAnsi" w:hAnsiTheme="minorHAnsi"/>
          <w:color w:val="003B71"/>
          <w:spacing w:val="1"/>
          <w:sz w:val="18"/>
          <w:szCs w:val="18"/>
        </w:rPr>
        <w:t>s</w:t>
      </w:r>
      <w:r w:rsidRPr="00755299">
        <w:rPr>
          <w:rFonts w:asciiTheme="minorHAnsi" w:hAnsiTheme="minorHAnsi"/>
          <w:color w:val="003B71"/>
          <w:spacing w:val="2"/>
          <w:w w:val="111"/>
          <w:sz w:val="18"/>
          <w:szCs w:val="18"/>
        </w:rPr>
        <w:t>p</w:t>
      </w:r>
      <w:r w:rsidRPr="00755299">
        <w:rPr>
          <w:rFonts w:asciiTheme="minorHAnsi" w:hAnsiTheme="minorHAnsi"/>
          <w:color w:val="003B71"/>
          <w:spacing w:val="2"/>
          <w:w w:val="112"/>
          <w:sz w:val="18"/>
          <w:szCs w:val="18"/>
        </w:rPr>
        <w:t>e</w:t>
      </w:r>
      <w:r w:rsidRPr="00755299">
        <w:rPr>
          <w:rFonts w:asciiTheme="minorHAnsi" w:hAnsiTheme="minorHAnsi"/>
          <w:color w:val="003B71"/>
          <w:spacing w:val="5"/>
          <w:sz w:val="18"/>
          <w:szCs w:val="18"/>
        </w:rPr>
        <w:t>c</w:t>
      </w:r>
      <w:r w:rsidRPr="00755299">
        <w:rPr>
          <w:rFonts w:asciiTheme="minorHAnsi" w:hAnsiTheme="minorHAnsi"/>
          <w:color w:val="003B71"/>
          <w:spacing w:val="1"/>
          <w:w w:val="120"/>
          <w:sz w:val="18"/>
          <w:szCs w:val="18"/>
        </w:rPr>
        <w:t>t</w:t>
      </w:r>
      <w:r w:rsidRPr="00755299">
        <w:rPr>
          <w:rFonts w:asciiTheme="minorHAnsi" w:hAnsiTheme="minorHAnsi"/>
          <w:color w:val="003B71"/>
          <w:spacing w:val="-1"/>
          <w:w w:val="80"/>
          <w:sz w:val="18"/>
          <w:szCs w:val="18"/>
        </w:rPr>
        <w:t>i</w:t>
      </w:r>
      <w:r w:rsidRPr="00755299">
        <w:rPr>
          <w:rFonts w:asciiTheme="minorHAnsi" w:hAnsiTheme="minorHAnsi"/>
          <w:color w:val="003B71"/>
          <w:w w:val="111"/>
          <w:sz w:val="18"/>
          <w:szCs w:val="18"/>
        </w:rPr>
        <w:t>ng</w:t>
      </w:r>
      <w:r w:rsidRPr="00755299">
        <w:rPr>
          <w:rFonts w:asciiTheme="minorHAnsi" w:hAnsiTheme="minorHAnsi"/>
          <w:color w:val="003B71"/>
          <w:spacing w:val="5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pacing w:val="2"/>
          <w:sz w:val="18"/>
          <w:szCs w:val="18"/>
        </w:rPr>
        <w:t>O</w:t>
      </w:r>
      <w:r w:rsidRPr="00755299">
        <w:rPr>
          <w:rFonts w:asciiTheme="minorHAnsi" w:hAnsiTheme="minorHAnsi"/>
          <w:color w:val="003B71"/>
          <w:sz w:val="18"/>
          <w:szCs w:val="18"/>
        </w:rPr>
        <w:t>ur</w:t>
      </w:r>
      <w:r w:rsidRPr="00755299">
        <w:rPr>
          <w:rFonts w:asciiTheme="minorHAnsi" w:hAnsiTheme="minorHAnsi"/>
          <w:color w:val="003B71"/>
          <w:spacing w:val="15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pacing w:val="-6"/>
          <w:sz w:val="18"/>
          <w:szCs w:val="18"/>
        </w:rPr>
        <w:t>C</w:t>
      </w:r>
      <w:r w:rsidRPr="00755299">
        <w:rPr>
          <w:rFonts w:asciiTheme="minorHAnsi" w:hAnsiTheme="minorHAnsi"/>
          <w:color w:val="003B71"/>
          <w:w w:val="111"/>
          <w:sz w:val="18"/>
          <w:szCs w:val="18"/>
        </w:rPr>
        <w:t>u</w:t>
      </w:r>
      <w:r w:rsidRPr="00755299">
        <w:rPr>
          <w:rFonts w:asciiTheme="minorHAnsi" w:hAnsiTheme="minorHAnsi"/>
          <w:color w:val="003B71"/>
          <w:w w:val="80"/>
          <w:sz w:val="18"/>
          <w:szCs w:val="18"/>
        </w:rPr>
        <w:t>l</w:t>
      </w:r>
      <w:r w:rsidRPr="00755299">
        <w:rPr>
          <w:rFonts w:asciiTheme="minorHAnsi" w:hAnsiTheme="minorHAnsi"/>
          <w:color w:val="003B71"/>
          <w:spacing w:val="-1"/>
          <w:w w:val="120"/>
          <w:sz w:val="18"/>
          <w:szCs w:val="18"/>
        </w:rPr>
        <w:t>t</w:t>
      </w:r>
      <w:r w:rsidRPr="00755299">
        <w:rPr>
          <w:rFonts w:asciiTheme="minorHAnsi" w:hAnsiTheme="minorHAnsi"/>
          <w:color w:val="003B71"/>
          <w:w w:val="111"/>
          <w:sz w:val="18"/>
          <w:szCs w:val="18"/>
        </w:rPr>
        <w:t>u</w:t>
      </w:r>
      <w:r w:rsidRPr="00755299">
        <w:rPr>
          <w:rFonts w:asciiTheme="minorHAnsi" w:hAnsiTheme="minorHAnsi"/>
          <w:color w:val="003B71"/>
          <w:spacing w:val="-1"/>
          <w:sz w:val="18"/>
          <w:szCs w:val="18"/>
        </w:rPr>
        <w:t>r</w:t>
      </w:r>
      <w:r w:rsidRPr="00755299">
        <w:rPr>
          <w:rFonts w:asciiTheme="minorHAnsi" w:hAnsiTheme="minorHAnsi"/>
          <w:color w:val="003B71"/>
          <w:w w:val="112"/>
          <w:sz w:val="18"/>
          <w:szCs w:val="18"/>
        </w:rPr>
        <w:t>e</w:t>
      </w:r>
    </w:p>
    <w:p w:rsidR="00B747FF" w:rsidRPr="00755299" w:rsidRDefault="00B747FF" w:rsidP="009B215F">
      <w:pPr>
        <w:spacing w:before="6" w:line="140" w:lineRule="exact"/>
        <w:rPr>
          <w:rFonts w:asciiTheme="minorHAnsi" w:hAnsiTheme="minorHAnsi"/>
          <w:sz w:val="14"/>
          <w:szCs w:val="14"/>
        </w:rPr>
      </w:pPr>
    </w:p>
    <w:p w:rsidR="00B747FF" w:rsidRPr="00755299" w:rsidRDefault="00E74D32" w:rsidP="009B215F">
      <w:pPr>
        <w:ind w:left="104"/>
        <w:rPr>
          <w:rFonts w:asciiTheme="minorHAnsi" w:hAnsiTheme="minorHAnsi"/>
          <w:sz w:val="18"/>
          <w:szCs w:val="18"/>
        </w:rPr>
      </w:pPr>
      <w:r w:rsidRPr="00755299">
        <w:rPr>
          <w:rFonts w:asciiTheme="minorHAnsi" w:hAnsiTheme="minorHAnsi"/>
          <w:color w:val="003B71"/>
          <w:spacing w:val="1"/>
          <w:sz w:val="18"/>
          <w:szCs w:val="18"/>
        </w:rPr>
        <w:t>U</w:t>
      </w:r>
      <w:r w:rsidRPr="00755299">
        <w:rPr>
          <w:rFonts w:asciiTheme="minorHAnsi" w:hAnsiTheme="minorHAnsi"/>
          <w:color w:val="003B71"/>
          <w:sz w:val="18"/>
          <w:szCs w:val="18"/>
        </w:rPr>
        <w:t>p</w:t>
      </w:r>
      <w:r w:rsidRPr="00755299">
        <w:rPr>
          <w:rFonts w:asciiTheme="minorHAnsi" w:hAnsiTheme="minorHAnsi"/>
          <w:color w:val="003B71"/>
          <w:spacing w:val="25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w w:val="128"/>
          <w:sz w:val="18"/>
          <w:szCs w:val="18"/>
        </w:rPr>
        <w:t>to</w:t>
      </w:r>
      <w:r w:rsidRPr="00755299">
        <w:rPr>
          <w:rFonts w:asciiTheme="minorHAnsi" w:hAnsiTheme="minorHAnsi"/>
          <w:color w:val="003B71"/>
          <w:spacing w:val="-7"/>
          <w:w w:val="128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pacing w:val="-4"/>
          <w:sz w:val="18"/>
          <w:szCs w:val="18"/>
        </w:rPr>
        <w:t>1</w:t>
      </w:r>
      <w:r w:rsidRPr="00755299">
        <w:rPr>
          <w:rFonts w:asciiTheme="minorHAnsi" w:hAnsiTheme="minorHAnsi"/>
          <w:color w:val="003B71"/>
          <w:sz w:val="18"/>
          <w:szCs w:val="18"/>
        </w:rPr>
        <w:t>0</w:t>
      </w:r>
      <w:r w:rsidRPr="00755299">
        <w:rPr>
          <w:rFonts w:asciiTheme="minorHAnsi" w:hAnsiTheme="minorHAnsi"/>
          <w:color w:val="003B71"/>
          <w:spacing w:val="25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z w:val="18"/>
          <w:szCs w:val="18"/>
        </w:rPr>
        <w:t>y</w:t>
      </w:r>
      <w:r w:rsidRPr="00755299">
        <w:rPr>
          <w:rFonts w:asciiTheme="minorHAnsi" w:hAnsiTheme="minorHAnsi"/>
          <w:color w:val="003B71"/>
          <w:spacing w:val="1"/>
          <w:sz w:val="18"/>
          <w:szCs w:val="18"/>
        </w:rPr>
        <w:t>ea</w:t>
      </w:r>
      <w:r w:rsidRPr="00755299">
        <w:rPr>
          <w:rFonts w:asciiTheme="minorHAnsi" w:hAnsiTheme="minorHAnsi"/>
          <w:color w:val="003B71"/>
          <w:sz w:val="18"/>
          <w:szCs w:val="18"/>
        </w:rPr>
        <w:t xml:space="preserve">r </w:t>
      </w:r>
      <w:r w:rsidRPr="00755299">
        <w:rPr>
          <w:rFonts w:asciiTheme="minorHAnsi" w:hAnsiTheme="minorHAnsi"/>
          <w:color w:val="003B71"/>
          <w:spacing w:val="9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pacing w:val="1"/>
          <w:w w:val="112"/>
          <w:sz w:val="18"/>
          <w:szCs w:val="18"/>
        </w:rPr>
        <w:t>m</w:t>
      </w:r>
      <w:r w:rsidRPr="00755299">
        <w:rPr>
          <w:rFonts w:asciiTheme="minorHAnsi" w:hAnsiTheme="minorHAnsi"/>
          <w:color w:val="003B71"/>
          <w:spacing w:val="3"/>
          <w:w w:val="112"/>
          <w:sz w:val="18"/>
          <w:szCs w:val="18"/>
        </w:rPr>
        <w:t>a</w:t>
      </w:r>
      <w:r w:rsidRPr="00755299">
        <w:rPr>
          <w:rFonts w:asciiTheme="minorHAnsi" w:hAnsiTheme="minorHAnsi"/>
          <w:color w:val="003B71"/>
          <w:spacing w:val="1"/>
          <w:w w:val="112"/>
          <w:sz w:val="18"/>
          <w:szCs w:val="18"/>
        </w:rPr>
        <w:t>x</w:t>
      </w:r>
      <w:r w:rsidRPr="00755299">
        <w:rPr>
          <w:rFonts w:asciiTheme="minorHAnsi" w:hAnsiTheme="minorHAnsi"/>
          <w:color w:val="003B71"/>
          <w:w w:val="112"/>
          <w:sz w:val="18"/>
          <w:szCs w:val="18"/>
        </w:rPr>
        <w:t>i</w:t>
      </w:r>
      <w:r w:rsidRPr="00755299">
        <w:rPr>
          <w:rFonts w:asciiTheme="minorHAnsi" w:hAnsiTheme="minorHAnsi"/>
          <w:color w:val="003B71"/>
          <w:spacing w:val="1"/>
          <w:w w:val="112"/>
          <w:sz w:val="18"/>
          <w:szCs w:val="18"/>
        </w:rPr>
        <w:t>mu</w:t>
      </w:r>
      <w:r w:rsidRPr="00755299">
        <w:rPr>
          <w:rFonts w:asciiTheme="minorHAnsi" w:hAnsiTheme="minorHAnsi"/>
          <w:color w:val="003B71"/>
          <w:w w:val="112"/>
          <w:sz w:val="18"/>
          <w:szCs w:val="18"/>
        </w:rPr>
        <w:t>m</w:t>
      </w:r>
      <w:r w:rsidRPr="00755299">
        <w:rPr>
          <w:rFonts w:asciiTheme="minorHAnsi" w:hAnsiTheme="minorHAnsi"/>
          <w:color w:val="003B71"/>
          <w:spacing w:val="10"/>
          <w:w w:val="112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w w:val="112"/>
          <w:sz w:val="18"/>
          <w:szCs w:val="18"/>
        </w:rPr>
        <w:t>l</w:t>
      </w:r>
      <w:r w:rsidRPr="00755299">
        <w:rPr>
          <w:rFonts w:asciiTheme="minorHAnsi" w:hAnsiTheme="minorHAnsi"/>
          <w:color w:val="003B71"/>
          <w:spacing w:val="1"/>
          <w:w w:val="112"/>
          <w:sz w:val="18"/>
          <w:szCs w:val="18"/>
        </w:rPr>
        <w:t>i</w:t>
      </w:r>
      <w:r w:rsidRPr="00755299">
        <w:rPr>
          <w:rFonts w:asciiTheme="minorHAnsi" w:hAnsiTheme="minorHAnsi"/>
          <w:color w:val="003B71"/>
          <w:w w:val="112"/>
          <w:sz w:val="18"/>
          <w:szCs w:val="18"/>
        </w:rPr>
        <w:t>c</w:t>
      </w:r>
      <w:r w:rsidRPr="00755299">
        <w:rPr>
          <w:rFonts w:asciiTheme="minorHAnsi" w:hAnsiTheme="minorHAnsi"/>
          <w:color w:val="003B71"/>
          <w:spacing w:val="2"/>
          <w:w w:val="112"/>
          <w:sz w:val="18"/>
          <w:szCs w:val="18"/>
        </w:rPr>
        <w:t>en</w:t>
      </w:r>
      <w:r w:rsidRPr="00755299">
        <w:rPr>
          <w:rFonts w:asciiTheme="minorHAnsi" w:hAnsiTheme="minorHAnsi"/>
          <w:color w:val="003B71"/>
          <w:w w:val="112"/>
          <w:sz w:val="18"/>
          <w:szCs w:val="18"/>
        </w:rPr>
        <w:t>ce</w:t>
      </w:r>
      <w:r w:rsidRPr="00755299">
        <w:rPr>
          <w:rFonts w:asciiTheme="minorHAnsi" w:hAnsiTheme="minorHAnsi"/>
          <w:color w:val="003B71"/>
          <w:spacing w:val="-2"/>
          <w:w w:val="112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w w:val="140"/>
          <w:sz w:val="18"/>
          <w:szCs w:val="18"/>
        </w:rPr>
        <w:t>t</w:t>
      </w:r>
      <w:r w:rsidRPr="00755299">
        <w:rPr>
          <w:rFonts w:asciiTheme="minorHAnsi" w:hAnsiTheme="minorHAnsi"/>
          <w:color w:val="003B71"/>
          <w:spacing w:val="2"/>
          <w:w w:val="125"/>
          <w:sz w:val="18"/>
          <w:szCs w:val="18"/>
        </w:rPr>
        <w:t>e</w:t>
      </w:r>
      <w:r w:rsidRPr="00755299">
        <w:rPr>
          <w:rFonts w:asciiTheme="minorHAnsi" w:hAnsiTheme="minorHAnsi"/>
          <w:color w:val="003B71"/>
          <w:spacing w:val="1"/>
          <w:w w:val="116"/>
          <w:sz w:val="18"/>
          <w:szCs w:val="18"/>
        </w:rPr>
        <w:t>r</w:t>
      </w:r>
      <w:r w:rsidRPr="00755299">
        <w:rPr>
          <w:rFonts w:asciiTheme="minorHAnsi" w:hAnsiTheme="minorHAnsi"/>
          <w:color w:val="003B71"/>
          <w:w w:val="114"/>
          <w:sz w:val="18"/>
          <w:szCs w:val="18"/>
        </w:rPr>
        <w:t>m</w:t>
      </w:r>
    </w:p>
    <w:p w:rsidR="00B747FF" w:rsidRPr="00755299" w:rsidRDefault="00B747FF" w:rsidP="009B215F">
      <w:pPr>
        <w:spacing w:before="6" w:line="140" w:lineRule="exact"/>
        <w:rPr>
          <w:rFonts w:asciiTheme="minorHAnsi" w:hAnsiTheme="minorHAnsi"/>
          <w:sz w:val="14"/>
          <w:szCs w:val="14"/>
        </w:rPr>
      </w:pPr>
    </w:p>
    <w:p w:rsidR="00B747FF" w:rsidRPr="00755299" w:rsidRDefault="00E74D32" w:rsidP="009B215F">
      <w:pPr>
        <w:ind w:left="104"/>
        <w:rPr>
          <w:rFonts w:asciiTheme="minorHAnsi" w:hAnsiTheme="minorHAnsi"/>
          <w:sz w:val="18"/>
          <w:szCs w:val="18"/>
        </w:rPr>
      </w:pPr>
      <w:r w:rsidRPr="00755299">
        <w:rPr>
          <w:rFonts w:asciiTheme="minorHAnsi" w:hAnsiTheme="minorHAnsi"/>
          <w:color w:val="003B71"/>
          <w:sz w:val="18"/>
          <w:szCs w:val="18"/>
        </w:rPr>
        <w:t xml:space="preserve">–  </w:t>
      </w:r>
      <w:r w:rsidRPr="00755299">
        <w:rPr>
          <w:rFonts w:asciiTheme="minorHAnsi" w:hAnsiTheme="minorHAnsi"/>
          <w:color w:val="003B71"/>
          <w:spacing w:val="2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z w:val="18"/>
          <w:szCs w:val="18"/>
        </w:rPr>
        <w:t>A</w:t>
      </w:r>
      <w:r w:rsidRPr="00755299">
        <w:rPr>
          <w:rFonts w:asciiTheme="minorHAnsi" w:hAnsiTheme="minorHAnsi"/>
          <w:color w:val="003B71"/>
          <w:spacing w:val="2"/>
          <w:sz w:val="18"/>
          <w:szCs w:val="18"/>
        </w:rPr>
        <w:t>d</w:t>
      </w:r>
      <w:r w:rsidRPr="00755299">
        <w:rPr>
          <w:rFonts w:asciiTheme="minorHAnsi" w:hAnsiTheme="minorHAnsi"/>
          <w:color w:val="003B71"/>
          <w:sz w:val="18"/>
          <w:szCs w:val="18"/>
        </w:rPr>
        <w:t>van</w:t>
      </w:r>
      <w:r w:rsidRPr="00755299">
        <w:rPr>
          <w:rFonts w:asciiTheme="minorHAnsi" w:hAnsiTheme="minorHAnsi"/>
          <w:color w:val="003B71"/>
          <w:spacing w:val="-1"/>
          <w:sz w:val="18"/>
          <w:szCs w:val="18"/>
        </w:rPr>
        <w:t>c</w:t>
      </w:r>
      <w:r w:rsidRPr="00755299">
        <w:rPr>
          <w:rFonts w:asciiTheme="minorHAnsi" w:hAnsiTheme="minorHAnsi"/>
          <w:color w:val="003B71"/>
          <w:spacing w:val="1"/>
          <w:sz w:val="18"/>
          <w:szCs w:val="18"/>
        </w:rPr>
        <w:t>e</w:t>
      </w:r>
      <w:r w:rsidRPr="00755299">
        <w:rPr>
          <w:rFonts w:asciiTheme="minorHAnsi" w:hAnsiTheme="minorHAnsi"/>
          <w:color w:val="003B71"/>
          <w:sz w:val="18"/>
          <w:szCs w:val="18"/>
        </w:rPr>
        <w:t>d</w:t>
      </w:r>
      <w:r w:rsidRPr="00755299">
        <w:rPr>
          <w:rFonts w:asciiTheme="minorHAnsi" w:hAnsiTheme="minorHAnsi"/>
          <w:color w:val="003B71"/>
          <w:spacing w:val="33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w w:val="96"/>
          <w:sz w:val="18"/>
          <w:szCs w:val="18"/>
        </w:rPr>
        <w:t>Eco</w:t>
      </w:r>
      <w:r w:rsidRPr="00755299">
        <w:rPr>
          <w:rFonts w:asciiTheme="minorHAnsi" w:hAnsiTheme="minorHAnsi"/>
          <w:color w:val="003B71"/>
          <w:spacing w:val="-1"/>
          <w:w w:val="120"/>
          <w:sz w:val="18"/>
          <w:szCs w:val="18"/>
        </w:rPr>
        <w:t>t</w:t>
      </w:r>
      <w:r w:rsidRPr="00755299">
        <w:rPr>
          <w:rFonts w:asciiTheme="minorHAnsi" w:hAnsiTheme="minorHAnsi"/>
          <w:color w:val="003B71"/>
          <w:spacing w:val="1"/>
          <w:w w:val="111"/>
          <w:sz w:val="18"/>
          <w:szCs w:val="18"/>
        </w:rPr>
        <w:t>o</w:t>
      </w:r>
      <w:r w:rsidRPr="00755299">
        <w:rPr>
          <w:rFonts w:asciiTheme="minorHAnsi" w:hAnsiTheme="minorHAnsi"/>
          <w:color w:val="003B71"/>
          <w:w w:val="111"/>
          <w:sz w:val="18"/>
          <w:szCs w:val="18"/>
        </w:rPr>
        <w:t>u</w:t>
      </w:r>
      <w:r w:rsidRPr="00755299">
        <w:rPr>
          <w:rFonts w:asciiTheme="minorHAnsi" w:hAnsiTheme="minorHAnsi"/>
          <w:color w:val="003B71"/>
          <w:spacing w:val="1"/>
          <w:sz w:val="18"/>
          <w:szCs w:val="18"/>
        </w:rPr>
        <w:t>r</w:t>
      </w:r>
      <w:r w:rsidRPr="00755299">
        <w:rPr>
          <w:rFonts w:asciiTheme="minorHAnsi" w:hAnsiTheme="minorHAnsi"/>
          <w:color w:val="003B71"/>
          <w:w w:val="80"/>
          <w:sz w:val="18"/>
          <w:szCs w:val="18"/>
        </w:rPr>
        <w:t>i</w:t>
      </w:r>
      <w:r w:rsidRPr="00755299">
        <w:rPr>
          <w:rFonts w:asciiTheme="minorHAnsi" w:hAnsiTheme="minorHAnsi"/>
          <w:color w:val="003B71"/>
          <w:sz w:val="18"/>
          <w:szCs w:val="18"/>
        </w:rPr>
        <w:t>s</w:t>
      </w:r>
      <w:r w:rsidRPr="00755299">
        <w:rPr>
          <w:rFonts w:asciiTheme="minorHAnsi" w:hAnsiTheme="minorHAnsi"/>
          <w:color w:val="003B71"/>
          <w:w w:val="107"/>
          <w:sz w:val="18"/>
          <w:szCs w:val="18"/>
        </w:rPr>
        <w:t>m</w:t>
      </w:r>
      <w:r w:rsidRPr="00755299">
        <w:rPr>
          <w:rFonts w:asciiTheme="minorHAnsi" w:hAnsiTheme="minorHAnsi"/>
          <w:color w:val="003B71"/>
          <w:spacing w:val="5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z w:val="18"/>
          <w:szCs w:val="18"/>
        </w:rPr>
        <w:t>–</w:t>
      </w:r>
      <w:r w:rsidRPr="00755299">
        <w:rPr>
          <w:rFonts w:asciiTheme="minorHAnsi" w:hAnsiTheme="minorHAnsi"/>
          <w:color w:val="003B71"/>
          <w:spacing w:val="5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w w:val="96"/>
          <w:sz w:val="18"/>
          <w:szCs w:val="18"/>
        </w:rPr>
        <w:t>Ec</w:t>
      </w:r>
      <w:r w:rsidRPr="00755299">
        <w:rPr>
          <w:rFonts w:asciiTheme="minorHAnsi" w:hAnsiTheme="minorHAnsi"/>
          <w:color w:val="003B71"/>
          <w:spacing w:val="3"/>
          <w:w w:val="96"/>
          <w:sz w:val="18"/>
          <w:szCs w:val="18"/>
        </w:rPr>
        <w:t>o</w:t>
      </w:r>
      <w:r w:rsidRPr="00755299">
        <w:rPr>
          <w:rFonts w:asciiTheme="minorHAnsi" w:hAnsiTheme="minorHAnsi"/>
          <w:color w:val="003B71"/>
          <w:spacing w:val="-5"/>
          <w:sz w:val="18"/>
          <w:szCs w:val="18"/>
        </w:rPr>
        <w:t>C</w:t>
      </w:r>
      <w:r w:rsidRPr="00755299">
        <w:rPr>
          <w:rFonts w:asciiTheme="minorHAnsi" w:hAnsiTheme="minorHAnsi"/>
          <w:color w:val="003B71"/>
          <w:spacing w:val="1"/>
          <w:w w:val="112"/>
          <w:sz w:val="18"/>
          <w:szCs w:val="18"/>
        </w:rPr>
        <w:t>e</w:t>
      </w:r>
      <w:r w:rsidRPr="00755299">
        <w:rPr>
          <w:rFonts w:asciiTheme="minorHAnsi" w:hAnsiTheme="minorHAnsi"/>
          <w:color w:val="003B71"/>
          <w:spacing w:val="6"/>
          <w:sz w:val="18"/>
          <w:szCs w:val="18"/>
        </w:rPr>
        <w:t>r</w:t>
      </w:r>
      <w:r w:rsidRPr="00755299">
        <w:rPr>
          <w:rFonts w:asciiTheme="minorHAnsi" w:hAnsiTheme="minorHAnsi"/>
          <w:color w:val="003B71"/>
          <w:spacing w:val="1"/>
          <w:w w:val="120"/>
          <w:sz w:val="18"/>
          <w:szCs w:val="18"/>
        </w:rPr>
        <w:t>t</w:t>
      </w:r>
      <w:r w:rsidRPr="00755299">
        <w:rPr>
          <w:rFonts w:asciiTheme="minorHAnsi" w:hAnsiTheme="minorHAnsi"/>
          <w:color w:val="003B71"/>
          <w:spacing w:val="2"/>
          <w:w w:val="80"/>
          <w:sz w:val="18"/>
          <w:szCs w:val="18"/>
        </w:rPr>
        <w:t>i</w:t>
      </w:r>
      <w:r w:rsidRPr="00755299">
        <w:rPr>
          <w:rFonts w:asciiTheme="minorHAnsi" w:hAnsiTheme="minorHAnsi"/>
          <w:color w:val="003B71"/>
          <w:w w:val="91"/>
          <w:sz w:val="18"/>
          <w:szCs w:val="18"/>
        </w:rPr>
        <w:t>f</w:t>
      </w:r>
      <w:r w:rsidRPr="00755299">
        <w:rPr>
          <w:rFonts w:asciiTheme="minorHAnsi" w:hAnsiTheme="minorHAnsi"/>
          <w:color w:val="003B71"/>
          <w:spacing w:val="1"/>
          <w:w w:val="91"/>
          <w:sz w:val="18"/>
          <w:szCs w:val="18"/>
        </w:rPr>
        <w:t>i</w:t>
      </w:r>
      <w:r w:rsidRPr="00755299">
        <w:rPr>
          <w:rFonts w:asciiTheme="minorHAnsi" w:hAnsiTheme="minorHAnsi"/>
          <w:color w:val="003B71"/>
          <w:spacing w:val="2"/>
          <w:sz w:val="18"/>
          <w:szCs w:val="18"/>
        </w:rPr>
        <w:t>c</w:t>
      </w:r>
      <w:r w:rsidRPr="00755299">
        <w:rPr>
          <w:rFonts w:asciiTheme="minorHAnsi" w:hAnsiTheme="minorHAnsi"/>
          <w:color w:val="003B71"/>
          <w:w w:val="112"/>
          <w:sz w:val="18"/>
          <w:szCs w:val="18"/>
        </w:rPr>
        <w:t>a</w:t>
      </w:r>
      <w:r w:rsidRPr="00755299">
        <w:rPr>
          <w:rFonts w:asciiTheme="minorHAnsi" w:hAnsiTheme="minorHAnsi"/>
          <w:color w:val="003B71"/>
          <w:spacing w:val="1"/>
          <w:w w:val="120"/>
          <w:sz w:val="18"/>
          <w:szCs w:val="18"/>
        </w:rPr>
        <w:t>t</w:t>
      </w:r>
      <w:r w:rsidRPr="00755299">
        <w:rPr>
          <w:rFonts w:asciiTheme="minorHAnsi" w:hAnsiTheme="minorHAnsi"/>
          <w:color w:val="003B71"/>
          <w:spacing w:val="1"/>
          <w:w w:val="80"/>
          <w:sz w:val="18"/>
          <w:szCs w:val="18"/>
        </w:rPr>
        <w:t>i</w:t>
      </w:r>
      <w:r w:rsidRPr="00755299">
        <w:rPr>
          <w:rFonts w:asciiTheme="minorHAnsi" w:hAnsiTheme="minorHAnsi"/>
          <w:color w:val="003B71"/>
          <w:spacing w:val="1"/>
          <w:w w:val="111"/>
          <w:sz w:val="18"/>
          <w:szCs w:val="18"/>
        </w:rPr>
        <w:t>o</w:t>
      </w:r>
      <w:r w:rsidRPr="00755299">
        <w:rPr>
          <w:rFonts w:asciiTheme="minorHAnsi" w:hAnsiTheme="minorHAnsi"/>
          <w:color w:val="003B71"/>
          <w:w w:val="111"/>
          <w:sz w:val="18"/>
          <w:szCs w:val="18"/>
        </w:rPr>
        <w:t>n</w:t>
      </w:r>
      <w:r w:rsidRPr="00755299">
        <w:rPr>
          <w:rFonts w:asciiTheme="minorHAnsi" w:hAnsiTheme="minorHAnsi"/>
          <w:color w:val="003B71"/>
          <w:spacing w:val="5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pacing w:val="4"/>
          <w:w w:val="66"/>
          <w:sz w:val="18"/>
          <w:szCs w:val="18"/>
        </w:rPr>
        <w:t>I</w:t>
      </w:r>
      <w:r w:rsidRPr="00755299">
        <w:rPr>
          <w:rFonts w:asciiTheme="minorHAnsi" w:hAnsiTheme="minorHAnsi"/>
          <w:color w:val="003B71"/>
          <w:spacing w:val="-1"/>
          <w:w w:val="88"/>
          <w:sz w:val="18"/>
          <w:szCs w:val="18"/>
        </w:rPr>
        <w:t>V;</w:t>
      </w:r>
    </w:p>
    <w:p w:rsidR="00B747FF" w:rsidRPr="00755299" w:rsidRDefault="00B747FF" w:rsidP="009B215F">
      <w:pPr>
        <w:spacing w:before="6" w:line="140" w:lineRule="exact"/>
        <w:rPr>
          <w:rFonts w:asciiTheme="minorHAnsi" w:hAnsiTheme="minorHAnsi"/>
          <w:sz w:val="14"/>
          <w:szCs w:val="14"/>
        </w:rPr>
      </w:pPr>
    </w:p>
    <w:p w:rsidR="00B747FF" w:rsidRPr="00755299" w:rsidRDefault="00E74D32" w:rsidP="009B215F">
      <w:pPr>
        <w:ind w:left="104"/>
        <w:rPr>
          <w:rFonts w:asciiTheme="minorHAnsi" w:hAnsiTheme="minorHAnsi"/>
          <w:sz w:val="18"/>
          <w:szCs w:val="18"/>
        </w:rPr>
      </w:pPr>
      <w:r w:rsidRPr="00755299">
        <w:rPr>
          <w:rFonts w:asciiTheme="minorHAnsi" w:hAnsiTheme="minorHAnsi"/>
          <w:color w:val="003B71"/>
          <w:sz w:val="18"/>
          <w:szCs w:val="18"/>
        </w:rPr>
        <w:t xml:space="preserve">–  </w:t>
      </w:r>
      <w:r w:rsidRPr="00755299">
        <w:rPr>
          <w:rFonts w:asciiTheme="minorHAnsi" w:hAnsiTheme="minorHAnsi"/>
          <w:color w:val="003B71"/>
          <w:spacing w:val="2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w w:val="96"/>
          <w:sz w:val="18"/>
          <w:szCs w:val="18"/>
        </w:rPr>
        <w:t>Eco</w:t>
      </w:r>
      <w:r w:rsidRPr="00755299">
        <w:rPr>
          <w:rFonts w:asciiTheme="minorHAnsi" w:hAnsiTheme="minorHAnsi"/>
          <w:color w:val="003B71"/>
          <w:spacing w:val="-1"/>
          <w:w w:val="120"/>
          <w:sz w:val="18"/>
          <w:szCs w:val="18"/>
        </w:rPr>
        <w:t>t</w:t>
      </w:r>
      <w:r w:rsidRPr="00755299">
        <w:rPr>
          <w:rFonts w:asciiTheme="minorHAnsi" w:hAnsiTheme="minorHAnsi"/>
          <w:color w:val="003B71"/>
          <w:spacing w:val="1"/>
          <w:w w:val="111"/>
          <w:sz w:val="18"/>
          <w:szCs w:val="18"/>
        </w:rPr>
        <w:t>o</w:t>
      </w:r>
      <w:r w:rsidRPr="00755299">
        <w:rPr>
          <w:rFonts w:asciiTheme="minorHAnsi" w:hAnsiTheme="minorHAnsi"/>
          <w:color w:val="003B71"/>
          <w:w w:val="111"/>
          <w:sz w:val="18"/>
          <w:szCs w:val="18"/>
        </w:rPr>
        <w:t>u</w:t>
      </w:r>
      <w:r w:rsidRPr="00755299">
        <w:rPr>
          <w:rFonts w:asciiTheme="minorHAnsi" w:hAnsiTheme="minorHAnsi"/>
          <w:color w:val="003B71"/>
          <w:spacing w:val="1"/>
          <w:sz w:val="18"/>
          <w:szCs w:val="18"/>
        </w:rPr>
        <w:t>r</w:t>
      </w:r>
      <w:r w:rsidRPr="00755299">
        <w:rPr>
          <w:rFonts w:asciiTheme="minorHAnsi" w:hAnsiTheme="minorHAnsi"/>
          <w:color w:val="003B71"/>
          <w:w w:val="80"/>
          <w:sz w:val="18"/>
          <w:szCs w:val="18"/>
        </w:rPr>
        <w:t>i</w:t>
      </w:r>
      <w:r w:rsidRPr="00755299">
        <w:rPr>
          <w:rFonts w:asciiTheme="minorHAnsi" w:hAnsiTheme="minorHAnsi"/>
          <w:color w:val="003B71"/>
          <w:sz w:val="18"/>
          <w:szCs w:val="18"/>
        </w:rPr>
        <w:t>s</w:t>
      </w:r>
      <w:r w:rsidRPr="00755299">
        <w:rPr>
          <w:rFonts w:asciiTheme="minorHAnsi" w:hAnsiTheme="minorHAnsi"/>
          <w:color w:val="003B71"/>
          <w:w w:val="107"/>
          <w:sz w:val="18"/>
          <w:szCs w:val="18"/>
        </w:rPr>
        <w:t>m</w:t>
      </w:r>
      <w:r w:rsidRPr="00755299">
        <w:rPr>
          <w:rFonts w:asciiTheme="minorHAnsi" w:hAnsiTheme="minorHAnsi"/>
          <w:color w:val="003B71"/>
          <w:spacing w:val="5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z w:val="18"/>
          <w:szCs w:val="18"/>
        </w:rPr>
        <w:t>–</w:t>
      </w:r>
      <w:r w:rsidRPr="00755299">
        <w:rPr>
          <w:rFonts w:asciiTheme="minorHAnsi" w:hAnsiTheme="minorHAnsi"/>
          <w:color w:val="003B71"/>
          <w:spacing w:val="5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w w:val="96"/>
          <w:sz w:val="18"/>
          <w:szCs w:val="18"/>
        </w:rPr>
        <w:t>Ec</w:t>
      </w:r>
      <w:r w:rsidRPr="00755299">
        <w:rPr>
          <w:rFonts w:asciiTheme="minorHAnsi" w:hAnsiTheme="minorHAnsi"/>
          <w:color w:val="003B71"/>
          <w:spacing w:val="3"/>
          <w:w w:val="96"/>
          <w:sz w:val="18"/>
          <w:szCs w:val="18"/>
        </w:rPr>
        <w:t>o</w:t>
      </w:r>
      <w:r w:rsidRPr="00755299">
        <w:rPr>
          <w:rFonts w:asciiTheme="minorHAnsi" w:hAnsiTheme="minorHAnsi"/>
          <w:color w:val="003B71"/>
          <w:spacing w:val="-5"/>
          <w:sz w:val="18"/>
          <w:szCs w:val="18"/>
        </w:rPr>
        <w:t>C</w:t>
      </w:r>
      <w:r w:rsidRPr="00755299">
        <w:rPr>
          <w:rFonts w:asciiTheme="minorHAnsi" w:hAnsiTheme="minorHAnsi"/>
          <w:color w:val="003B71"/>
          <w:spacing w:val="1"/>
          <w:w w:val="112"/>
          <w:sz w:val="18"/>
          <w:szCs w:val="18"/>
        </w:rPr>
        <w:t>e</w:t>
      </w:r>
      <w:r w:rsidRPr="00755299">
        <w:rPr>
          <w:rFonts w:asciiTheme="minorHAnsi" w:hAnsiTheme="minorHAnsi"/>
          <w:color w:val="003B71"/>
          <w:spacing w:val="6"/>
          <w:sz w:val="18"/>
          <w:szCs w:val="18"/>
        </w:rPr>
        <w:t>r</w:t>
      </w:r>
      <w:r w:rsidRPr="00755299">
        <w:rPr>
          <w:rFonts w:asciiTheme="minorHAnsi" w:hAnsiTheme="minorHAnsi"/>
          <w:color w:val="003B71"/>
          <w:spacing w:val="1"/>
          <w:w w:val="120"/>
          <w:sz w:val="18"/>
          <w:szCs w:val="18"/>
        </w:rPr>
        <w:t>t</w:t>
      </w:r>
      <w:r w:rsidRPr="00755299">
        <w:rPr>
          <w:rFonts w:asciiTheme="minorHAnsi" w:hAnsiTheme="minorHAnsi"/>
          <w:color w:val="003B71"/>
          <w:spacing w:val="2"/>
          <w:w w:val="80"/>
          <w:sz w:val="18"/>
          <w:szCs w:val="18"/>
        </w:rPr>
        <w:t>i</w:t>
      </w:r>
      <w:r w:rsidRPr="00755299">
        <w:rPr>
          <w:rFonts w:asciiTheme="minorHAnsi" w:hAnsiTheme="minorHAnsi"/>
          <w:color w:val="003B71"/>
          <w:w w:val="91"/>
          <w:sz w:val="18"/>
          <w:szCs w:val="18"/>
        </w:rPr>
        <w:t>f</w:t>
      </w:r>
      <w:r w:rsidRPr="00755299">
        <w:rPr>
          <w:rFonts w:asciiTheme="minorHAnsi" w:hAnsiTheme="minorHAnsi"/>
          <w:color w:val="003B71"/>
          <w:spacing w:val="1"/>
          <w:w w:val="91"/>
          <w:sz w:val="18"/>
          <w:szCs w:val="18"/>
        </w:rPr>
        <w:t>i</w:t>
      </w:r>
      <w:r w:rsidRPr="00755299">
        <w:rPr>
          <w:rFonts w:asciiTheme="minorHAnsi" w:hAnsiTheme="minorHAnsi"/>
          <w:color w:val="003B71"/>
          <w:spacing w:val="2"/>
          <w:sz w:val="18"/>
          <w:szCs w:val="18"/>
        </w:rPr>
        <w:t>c</w:t>
      </w:r>
      <w:r w:rsidRPr="00755299">
        <w:rPr>
          <w:rFonts w:asciiTheme="minorHAnsi" w:hAnsiTheme="minorHAnsi"/>
          <w:color w:val="003B71"/>
          <w:w w:val="112"/>
          <w:sz w:val="18"/>
          <w:szCs w:val="18"/>
        </w:rPr>
        <w:t>a</w:t>
      </w:r>
      <w:r w:rsidRPr="00755299">
        <w:rPr>
          <w:rFonts w:asciiTheme="minorHAnsi" w:hAnsiTheme="minorHAnsi"/>
          <w:color w:val="003B71"/>
          <w:spacing w:val="1"/>
          <w:w w:val="120"/>
          <w:sz w:val="18"/>
          <w:szCs w:val="18"/>
        </w:rPr>
        <w:t>t</w:t>
      </w:r>
      <w:r w:rsidRPr="00755299">
        <w:rPr>
          <w:rFonts w:asciiTheme="minorHAnsi" w:hAnsiTheme="minorHAnsi"/>
          <w:color w:val="003B71"/>
          <w:spacing w:val="1"/>
          <w:w w:val="80"/>
          <w:sz w:val="18"/>
          <w:szCs w:val="18"/>
        </w:rPr>
        <w:t>i</w:t>
      </w:r>
      <w:r w:rsidRPr="00755299">
        <w:rPr>
          <w:rFonts w:asciiTheme="minorHAnsi" w:hAnsiTheme="minorHAnsi"/>
          <w:color w:val="003B71"/>
          <w:spacing w:val="1"/>
          <w:w w:val="111"/>
          <w:sz w:val="18"/>
          <w:szCs w:val="18"/>
        </w:rPr>
        <w:t>o</w:t>
      </w:r>
      <w:r w:rsidRPr="00755299">
        <w:rPr>
          <w:rFonts w:asciiTheme="minorHAnsi" w:hAnsiTheme="minorHAnsi"/>
          <w:color w:val="003B71"/>
          <w:w w:val="111"/>
          <w:sz w:val="18"/>
          <w:szCs w:val="18"/>
        </w:rPr>
        <w:t>n</w:t>
      </w:r>
      <w:r w:rsidRPr="00755299">
        <w:rPr>
          <w:rFonts w:asciiTheme="minorHAnsi" w:hAnsiTheme="minorHAnsi"/>
          <w:color w:val="003B71"/>
          <w:spacing w:val="5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pacing w:val="4"/>
          <w:w w:val="66"/>
          <w:sz w:val="18"/>
          <w:szCs w:val="18"/>
        </w:rPr>
        <w:t>I</w:t>
      </w:r>
      <w:r w:rsidRPr="00755299">
        <w:rPr>
          <w:rFonts w:asciiTheme="minorHAnsi" w:hAnsiTheme="minorHAnsi"/>
          <w:color w:val="003B71"/>
          <w:spacing w:val="-1"/>
          <w:w w:val="88"/>
          <w:sz w:val="18"/>
          <w:szCs w:val="18"/>
        </w:rPr>
        <w:t>V</w:t>
      </w:r>
      <w:r w:rsidRPr="00755299">
        <w:rPr>
          <w:rFonts w:asciiTheme="minorHAnsi" w:hAnsiTheme="minorHAnsi"/>
          <w:color w:val="003B71"/>
          <w:w w:val="88"/>
          <w:sz w:val="18"/>
          <w:szCs w:val="18"/>
        </w:rPr>
        <w:t>;</w:t>
      </w:r>
      <w:r w:rsidRPr="00755299">
        <w:rPr>
          <w:rFonts w:asciiTheme="minorHAnsi" w:hAnsiTheme="minorHAnsi"/>
          <w:color w:val="003B71"/>
          <w:spacing w:val="5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w w:val="112"/>
          <w:sz w:val="18"/>
          <w:szCs w:val="18"/>
        </w:rPr>
        <w:t>a</w:t>
      </w:r>
      <w:r w:rsidRPr="00755299">
        <w:rPr>
          <w:rFonts w:asciiTheme="minorHAnsi" w:hAnsiTheme="minorHAnsi"/>
          <w:color w:val="003B71"/>
          <w:w w:val="111"/>
          <w:sz w:val="18"/>
          <w:szCs w:val="18"/>
        </w:rPr>
        <w:t>nd</w:t>
      </w:r>
    </w:p>
    <w:p w:rsidR="00B747FF" w:rsidRPr="00755299" w:rsidRDefault="00B747FF" w:rsidP="009B215F">
      <w:pPr>
        <w:spacing w:before="6" w:line="140" w:lineRule="exact"/>
        <w:rPr>
          <w:rFonts w:asciiTheme="minorHAnsi" w:hAnsiTheme="minorHAnsi"/>
          <w:sz w:val="14"/>
          <w:szCs w:val="14"/>
        </w:rPr>
      </w:pPr>
    </w:p>
    <w:p w:rsidR="00B747FF" w:rsidRPr="00755299" w:rsidRDefault="00E74D32" w:rsidP="009B215F">
      <w:pPr>
        <w:ind w:left="104"/>
        <w:rPr>
          <w:rFonts w:asciiTheme="minorHAnsi" w:hAnsiTheme="minorHAnsi"/>
          <w:sz w:val="18"/>
          <w:szCs w:val="18"/>
        </w:rPr>
      </w:pPr>
      <w:r w:rsidRPr="00755299">
        <w:rPr>
          <w:rFonts w:asciiTheme="minorHAnsi" w:hAnsiTheme="minorHAnsi"/>
          <w:color w:val="003B71"/>
          <w:sz w:val="18"/>
          <w:szCs w:val="18"/>
        </w:rPr>
        <w:t xml:space="preserve">–  </w:t>
      </w:r>
      <w:r w:rsidRPr="00755299">
        <w:rPr>
          <w:rFonts w:asciiTheme="minorHAnsi" w:hAnsiTheme="minorHAnsi"/>
          <w:color w:val="003B71"/>
          <w:spacing w:val="2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pacing w:val="1"/>
          <w:w w:val="81"/>
          <w:sz w:val="18"/>
          <w:szCs w:val="18"/>
        </w:rPr>
        <w:t>E</w:t>
      </w:r>
      <w:r w:rsidRPr="00755299">
        <w:rPr>
          <w:rFonts w:asciiTheme="minorHAnsi" w:hAnsiTheme="minorHAnsi"/>
          <w:color w:val="003B71"/>
          <w:w w:val="112"/>
          <w:sz w:val="18"/>
          <w:szCs w:val="18"/>
        </w:rPr>
        <w:t>a</w:t>
      </w:r>
      <w:r w:rsidRPr="00755299">
        <w:rPr>
          <w:rFonts w:asciiTheme="minorHAnsi" w:hAnsiTheme="minorHAnsi"/>
          <w:color w:val="003B71"/>
          <w:spacing w:val="6"/>
          <w:sz w:val="18"/>
          <w:szCs w:val="18"/>
        </w:rPr>
        <w:t>r</w:t>
      </w:r>
      <w:r w:rsidRPr="00755299">
        <w:rPr>
          <w:rFonts w:asciiTheme="minorHAnsi" w:hAnsiTheme="minorHAnsi"/>
          <w:color w:val="003B71"/>
          <w:spacing w:val="1"/>
          <w:w w:val="120"/>
          <w:sz w:val="18"/>
          <w:szCs w:val="18"/>
        </w:rPr>
        <w:t>t</w:t>
      </w:r>
      <w:r w:rsidRPr="00755299">
        <w:rPr>
          <w:rFonts w:asciiTheme="minorHAnsi" w:hAnsiTheme="minorHAnsi"/>
          <w:color w:val="003B71"/>
          <w:spacing w:val="1"/>
          <w:w w:val="111"/>
          <w:sz w:val="18"/>
          <w:szCs w:val="18"/>
        </w:rPr>
        <w:t>h</w:t>
      </w:r>
      <w:r w:rsidRPr="00755299">
        <w:rPr>
          <w:rFonts w:asciiTheme="minorHAnsi" w:hAnsiTheme="minorHAnsi"/>
          <w:color w:val="003B71"/>
          <w:spacing w:val="-5"/>
          <w:sz w:val="18"/>
          <w:szCs w:val="18"/>
        </w:rPr>
        <w:t>C</w:t>
      </w:r>
      <w:r w:rsidRPr="00755299">
        <w:rPr>
          <w:rFonts w:asciiTheme="minorHAnsi" w:hAnsiTheme="minorHAnsi"/>
          <w:color w:val="003B71"/>
          <w:spacing w:val="1"/>
          <w:w w:val="111"/>
          <w:sz w:val="18"/>
          <w:szCs w:val="18"/>
        </w:rPr>
        <w:t>h</w:t>
      </w:r>
      <w:r w:rsidRPr="00755299">
        <w:rPr>
          <w:rFonts w:asciiTheme="minorHAnsi" w:hAnsiTheme="minorHAnsi"/>
          <w:color w:val="003B71"/>
          <w:spacing w:val="2"/>
          <w:w w:val="112"/>
          <w:sz w:val="18"/>
          <w:szCs w:val="18"/>
        </w:rPr>
        <w:t>e</w:t>
      </w:r>
      <w:r w:rsidRPr="00755299">
        <w:rPr>
          <w:rFonts w:asciiTheme="minorHAnsi" w:hAnsiTheme="minorHAnsi"/>
          <w:color w:val="003B71"/>
          <w:sz w:val="18"/>
          <w:szCs w:val="18"/>
        </w:rPr>
        <w:t>ck</w:t>
      </w:r>
      <w:r w:rsidRPr="00755299">
        <w:rPr>
          <w:rFonts w:asciiTheme="minorHAnsi" w:hAnsiTheme="minorHAnsi"/>
          <w:color w:val="003B71"/>
          <w:spacing w:val="5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pacing w:val="2"/>
          <w:w w:val="83"/>
          <w:sz w:val="18"/>
          <w:szCs w:val="18"/>
        </w:rPr>
        <w:t>B</w:t>
      </w:r>
      <w:r w:rsidRPr="00755299">
        <w:rPr>
          <w:rFonts w:asciiTheme="minorHAnsi" w:hAnsiTheme="minorHAnsi"/>
          <w:color w:val="003B71"/>
          <w:spacing w:val="1"/>
          <w:w w:val="112"/>
          <w:sz w:val="18"/>
          <w:szCs w:val="18"/>
        </w:rPr>
        <w:t>e</w:t>
      </w:r>
      <w:r w:rsidRPr="00755299">
        <w:rPr>
          <w:rFonts w:asciiTheme="minorHAnsi" w:hAnsiTheme="minorHAnsi"/>
          <w:color w:val="003B71"/>
          <w:w w:val="111"/>
          <w:sz w:val="18"/>
          <w:szCs w:val="18"/>
        </w:rPr>
        <w:t>n</w:t>
      </w:r>
      <w:r w:rsidRPr="00755299">
        <w:rPr>
          <w:rFonts w:asciiTheme="minorHAnsi" w:hAnsiTheme="minorHAnsi"/>
          <w:color w:val="003B71"/>
          <w:sz w:val="18"/>
          <w:szCs w:val="18"/>
        </w:rPr>
        <w:t>c</w:t>
      </w:r>
      <w:r w:rsidRPr="00755299">
        <w:rPr>
          <w:rFonts w:asciiTheme="minorHAnsi" w:hAnsiTheme="minorHAnsi"/>
          <w:color w:val="003B71"/>
          <w:spacing w:val="-1"/>
          <w:w w:val="111"/>
          <w:sz w:val="18"/>
          <w:szCs w:val="18"/>
        </w:rPr>
        <w:t>h</w:t>
      </w:r>
      <w:r w:rsidRPr="00755299">
        <w:rPr>
          <w:rFonts w:asciiTheme="minorHAnsi" w:hAnsiTheme="minorHAnsi"/>
          <w:color w:val="003B71"/>
          <w:w w:val="107"/>
          <w:sz w:val="18"/>
          <w:szCs w:val="18"/>
        </w:rPr>
        <w:t>m</w:t>
      </w:r>
      <w:r w:rsidRPr="00755299">
        <w:rPr>
          <w:rFonts w:asciiTheme="minorHAnsi" w:hAnsiTheme="minorHAnsi"/>
          <w:color w:val="003B71"/>
          <w:w w:val="112"/>
          <w:sz w:val="18"/>
          <w:szCs w:val="18"/>
        </w:rPr>
        <w:t>a</w:t>
      </w:r>
      <w:r w:rsidRPr="00755299">
        <w:rPr>
          <w:rFonts w:asciiTheme="minorHAnsi" w:hAnsiTheme="minorHAnsi"/>
          <w:color w:val="003B71"/>
          <w:spacing w:val="1"/>
          <w:sz w:val="18"/>
          <w:szCs w:val="18"/>
        </w:rPr>
        <w:t>rk</w:t>
      </w:r>
      <w:r w:rsidRPr="00755299">
        <w:rPr>
          <w:rFonts w:asciiTheme="minorHAnsi" w:hAnsiTheme="minorHAnsi"/>
          <w:color w:val="003B71"/>
          <w:spacing w:val="-1"/>
          <w:w w:val="80"/>
          <w:sz w:val="18"/>
          <w:szCs w:val="18"/>
        </w:rPr>
        <w:t>i</w:t>
      </w:r>
      <w:r w:rsidRPr="00755299">
        <w:rPr>
          <w:rFonts w:asciiTheme="minorHAnsi" w:hAnsiTheme="minorHAnsi"/>
          <w:color w:val="003B71"/>
          <w:w w:val="111"/>
          <w:sz w:val="18"/>
          <w:szCs w:val="18"/>
        </w:rPr>
        <w:t>ng</w:t>
      </w:r>
      <w:r w:rsidRPr="00755299">
        <w:rPr>
          <w:rFonts w:asciiTheme="minorHAnsi" w:hAnsiTheme="minorHAnsi"/>
          <w:color w:val="003B71"/>
          <w:spacing w:val="5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z w:val="18"/>
          <w:szCs w:val="18"/>
        </w:rPr>
        <w:t>and</w:t>
      </w:r>
      <w:r w:rsidRPr="00755299">
        <w:rPr>
          <w:rFonts w:asciiTheme="minorHAnsi" w:hAnsiTheme="minorHAnsi"/>
          <w:color w:val="003B71"/>
          <w:spacing w:val="34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pacing w:val="-5"/>
          <w:sz w:val="18"/>
          <w:szCs w:val="18"/>
        </w:rPr>
        <w:t>C</w:t>
      </w:r>
      <w:r w:rsidRPr="00755299">
        <w:rPr>
          <w:rFonts w:asciiTheme="minorHAnsi" w:hAnsiTheme="minorHAnsi"/>
          <w:color w:val="003B71"/>
          <w:spacing w:val="1"/>
          <w:w w:val="112"/>
          <w:sz w:val="18"/>
          <w:szCs w:val="18"/>
        </w:rPr>
        <w:t>e</w:t>
      </w:r>
      <w:r w:rsidRPr="00755299">
        <w:rPr>
          <w:rFonts w:asciiTheme="minorHAnsi" w:hAnsiTheme="minorHAnsi"/>
          <w:color w:val="003B71"/>
          <w:spacing w:val="6"/>
          <w:sz w:val="18"/>
          <w:szCs w:val="18"/>
        </w:rPr>
        <w:t>r</w:t>
      </w:r>
      <w:r w:rsidRPr="00755299">
        <w:rPr>
          <w:rFonts w:asciiTheme="minorHAnsi" w:hAnsiTheme="minorHAnsi"/>
          <w:color w:val="003B71"/>
          <w:spacing w:val="1"/>
          <w:w w:val="120"/>
          <w:sz w:val="18"/>
          <w:szCs w:val="18"/>
        </w:rPr>
        <w:t>t</w:t>
      </w:r>
      <w:r w:rsidRPr="00755299">
        <w:rPr>
          <w:rFonts w:asciiTheme="minorHAnsi" w:hAnsiTheme="minorHAnsi"/>
          <w:color w:val="003B71"/>
          <w:spacing w:val="2"/>
          <w:w w:val="80"/>
          <w:sz w:val="18"/>
          <w:szCs w:val="18"/>
        </w:rPr>
        <w:t>i</w:t>
      </w:r>
      <w:r w:rsidRPr="00755299">
        <w:rPr>
          <w:rFonts w:asciiTheme="minorHAnsi" w:hAnsiTheme="minorHAnsi"/>
          <w:color w:val="003B71"/>
          <w:w w:val="91"/>
          <w:sz w:val="18"/>
          <w:szCs w:val="18"/>
        </w:rPr>
        <w:t>f</w:t>
      </w:r>
      <w:r w:rsidRPr="00755299">
        <w:rPr>
          <w:rFonts w:asciiTheme="minorHAnsi" w:hAnsiTheme="minorHAnsi"/>
          <w:color w:val="003B71"/>
          <w:spacing w:val="1"/>
          <w:w w:val="91"/>
          <w:sz w:val="18"/>
          <w:szCs w:val="18"/>
        </w:rPr>
        <w:t>i</w:t>
      </w:r>
      <w:r w:rsidRPr="00755299">
        <w:rPr>
          <w:rFonts w:asciiTheme="minorHAnsi" w:hAnsiTheme="minorHAnsi"/>
          <w:color w:val="003B71"/>
          <w:spacing w:val="2"/>
          <w:sz w:val="18"/>
          <w:szCs w:val="18"/>
        </w:rPr>
        <w:t>c</w:t>
      </w:r>
      <w:r w:rsidRPr="00755299">
        <w:rPr>
          <w:rFonts w:asciiTheme="minorHAnsi" w:hAnsiTheme="minorHAnsi"/>
          <w:color w:val="003B71"/>
          <w:w w:val="112"/>
          <w:sz w:val="18"/>
          <w:szCs w:val="18"/>
        </w:rPr>
        <w:t>a</w:t>
      </w:r>
      <w:r w:rsidRPr="00755299">
        <w:rPr>
          <w:rFonts w:asciiTheme="minorHAnsi" w:hAnsiTheme="minorHAnsi"/>
          <w:color w:val="003B71"/>
          <w:spacing w:val="1"/>
          <w:w w:val="120"/>
          <w:sz w:val="18"/>
          <w:szCs w:val="18"/>
        </w:rPr>
        <w:t>t</w:t>
      </w:r>
      <w:r w:rsidRPr="00755299">
        <w:rPr>
          <w:rFonts w:asciiTheme="minorHAnsi" w:hAnsiTheme="minorHAnsi"/>
          <w:color w:val="003B71"/>
          <w:spacing w:val="1"/>
          <w:w w:val="80"/>
          <w:sz w:val="18"/>
          <w:szCs w:val="18"/>
        </w:rPr>
        <w:t>i</w:t>
      </w:r>
      <w:r w:rsidRPr="00755299">
        <w:rPr>
          <w:rFonts w:asciiTheme="minorHAnsi" w:hAnsiTheme="minorHAnsi"/>
          <w:color w:val="003B71"/>
          <w:spacing w:val="1"/>
          <w:w w:val="111"/>
          <w:sz w:val="18"/>
          <w:szCs w:val="18"/>
        </w:rPr>
        <w:t>o</w:t>
      </w:r>
      <w:r w:rsidRPr="00755299">
        <w:rPr>
          <w:rFonts w:asciiTheme="minorHAnsi" w:hAnsiTheme="minorHAnsi"/>
          <w:color w:val="003B71"/>
          <w:w w:val="111"/>
          <w:sz w:val="18"/>
          <w:szCs w:val="18"/>
        </w:rPr>
        <w:t>n</w:t>
      </w:r>
      <w:r w:rsidRPr="00755299">
        <w:rPr>
          <w:rFonts w:asciiTheme="minorHAnsi" w:hAnsiTheme="minorHAnsi"/>
          <w:color w:val="003B71"/>
          <w:spacing w:val="5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pacing w:val="1"/>
          <w:w w:val="83"/>
          <w:sz w:val="18"/>
          <w:szCs w:val="18"/>
        </w:rPr>
        <w:t>(</w:t>
      </w:r>
      <w:r w:rsidRPr="00755299">
        <w:rPr>
          <w:rFonts w:asciiTheme="minorHAnsi" w:hAnsiTheme="minorHAnsi"/>
          <w:color w:val="003B71"/>
          <w:spacing w:val="-2"/>
          <w:sz w:val="18"/>
          <w:szCs w:val="18"/>
        </w:rPr>
        <w:t>f</w:t>
      </w:r>
      <w:r w:rsidRPr="00755299">
        <w:rPr>
          <w:rFonts w:asciiTheme="minorHAnsi" w:hAnsiTheme="minorHAnsi"/>
          <w:color w:val="003B71"/>
          <w:spacing w:val="1"/>
          <w:w w:val="111"/>
          <w:sz w:val="18"/>
          <w:szCs w:val="18"/>
        </w:rPr>
        <w:t>o</w:t>
      </w:r>
      <w:r w:rsidRPr="00755299">
        <w:rPr>
          <w:rFonts w:asciiTheme="minorHAnsi" w:hAnsiTheme="minorHAnsi"/>
          <w:color w:val="003B71"/>
          <w:spacing w:val="1"/>
          <w:sz w:val="18"/>
          <w:szCs w:val="18"/>
        </w:rPr>
        <w:t>r</w:t>
      </w:r>
      <w:r w:rsidRPr="00755299">
        <w:rPr>
          <w:rFonts w:asciiTheme="minorHAnsi" w:hAnsiTheme="minorHAnsi"/>
          <w:color w:val="003B71"/>
          <w:spacing w:val="2"/>
          <w:w w:val="107"/>
          <w:sz w:val="18"/>
          <w:szCs w:val="18"/>
        </w:rPr>
        <w:t>m</w:t>
      </w:r>
      <w:r w:rsidRPr="00755299">
        <w:rPr>
          <w:rFonts w:asciiTheme="minorHAnsi" w:hAnsiTheme="minorHAnsi"/>
          <w:color w:val="003B71"/>
          <w:spacing w:val="1"/>
          <w:w w:val="112"/>
          <w:sz w:val="18"/>
          <w:szCs w:val="18"/>
        </w:rPr>
        <w:t>e</w:t>
      </w:r>
      <w:r w:rsidRPr="00755299">
        <w:rPr>
          <w:rFonts w:asciiTheme="minorHAnsi" w:hAnsiTheme="minorHAnsi"/>
          <w:color w:val="003B71"/>
          <w:spacing w:val="1"/>
          <w:sz w:val="18"/>
          <w:szCs w:val="18"/>
        </w:rPr>
        <w:t>r</w:t>
      </w:r>
      <w:r w:rsidRPr="00755299">
        <w:rPr>
          <w:rFonts w:asciiTheme="minorHAnsi" w:hAnsiTheme="minorHAnsi"/>
          <w:color w:val="003B71"/>
          <w:spacing w:val="1"/>
          <w:w w:val="80"/>
          <w:sz w:val="18"/>
          <w:szCs w:val="18"/>
        </w:rPr>
        <w:t>l</w:t>
      </w:r>
      <w:r w:rsidRPr="00755299">
        <w:rPr>
          <w:rFonts w:asciiTheme="minorHAnsi" w:hAnsiTheme="minorHAnsi"/>
          <w:color w:val="003B71"/>
          <w:w w:val="88"/>
          <w:sz w:val="18"/>
          <w:szCs w:val="18"/>
        </w:rPr>
        <w:t>y</w:t>
      </w:r>
    </w:p>
    <w:p w:rsidR="00B747FF" w:rsidRPr="00755299" w:rsidRDefault="00E74D32" w:rsidP="009B215F">
      <w:pPr>
        <w:spacing w:before="33"/>
        <w:ind w:left="297" w:right="2030"/>
        <w:rPr>
          <w:rFonts w:asciiTheme="minorHAnsi" w:hAnsiTheme="minorHAnsi"/>
          <w:sz w:val="18"/>
          <w:szCs w:val="18"/>
        </w:rPr>
      </w:pPr>
      <w:r w:rsidRPr="00755299">
        <w:rPr>
          <w:rFonts w:asciiTheme="minorHAnsi" w:hAnsiTheme="minorHAnsi"/>
          <w:color w:val="003B71"/>
          <w:sz w:val="18"/>
          <w:szCs w:val="18"/>
        </w:rPr>
        <w:t>G</w:t>
      </w:r>
      <w:r w:rsidRPr="00755299">
        <w:rPr>
          <w:rFonts w:asciiTheme="minorHAnsi" w:hAnsiTheme="minorHAnsi"/>
          <w:color w:val="003B71"/>
          <w:spacing w:val="-1"/>
          <w:sz w:val="18"/>
          <w:szCs w:val="18"/>
        </w:rPr>
        <w:t>r</w:t>
      </w:r>
      <w:r w:rsidRPr="00755299">
        <w:rPr>
          <w:rFonts w:asciiTheme="minorHAnsi" w:hAnsiTheme="minorHAnsi"/>
          <w:color w:val="003B71"/>
          <w:spacing w:val="2"/>
          <w:w w:val="112"/>
          <w:sz w:val="18"/>
          <w:szCs w:val="18"/>
        </w:rPr>
        <w:t>e</w:t>
      </w:r>
      <w:r w:rsidRPr="00755299">
        <w:rPr>
          <w:rFonts w:asciiTheme="minorHAnsi" w:hAnsiTheme="minorHAnsi"/>
          <w:color w:val="003B71"/>
          <w:spacing w:val="1"/>
          <w:w w:val="112"/>
          <w:sz w:val="18"/>
          <w:szCs w:val="18"/>
        </w:rPr>
        <w:t>e</w:t>
      </w:r>
      <w:r w:rsidRPr="00755299">
        <w:rPr>
          <w:rFonts w:asciiTheme="minorHAnsi" w:hAnsiTheme="minorHAnsi"/>
          <w:color w:val="003B71"/>
          <w:w w:val="111"/>
          <w:sz w:val="18"/>
          <w:szCs w:val="18"/>
        </w:rPr>
        <w:t>n</w:t>
      </w:r>
      <w:r w:rsidRPr="00755299">
        <w:rPr>
          <w:rFonts w:asciiTheme="minorHAnsi" w:hAnsiTheme="minorHAnsi"/>
          <w:color w:val="003B71"/>
          <w:spacing w:val="1"/>
          <w:sz w:val="18"/>
          <w:szCs w:val="18"/>
        </w:rPr>
        <w:t>G</w:t>
      </w:r>
      <w:r w:rsidRPr="00755299">
        <w:rPr>
          <w:rFonts w:asciiTheme="minorHAnsi" w:hAnsiTheme="minorHAnsi"/>
          <w:color w:val="003B71"/>
          <w:spacing w:val="1"/>
          <w:w w:val="80"/>
          <w:sz w:val="18"/>
          <w:szCs w:val="18"/>
        </w:rPr>
        <w:t>l</w:t>
      </w:r>
      <w:r w:rsidRPr="00755299">
        <w:rPr>
          <w:rFonts w:asciiTheme="minorHAnsi" w:hAnsiTheme="minorHAnsi"/>
          <w:color w:val="003B71"/>
          <w:spacing w:val="2"/>
          <w:w w:val="111"/>
          <w:sz w:val="18"/>
          <w:szCs w:val="18"/>
        </w:rPr>
        <w:t>ob</w:t>
      </w:r>
      <w:r w:rsidRPr="00755299">
        <w:rPr>
          <w:rFonts w:asciiTheme="minorHAnsi" w:hAnsiTheme="minorHAnsi"/>
          <w:color w:val="003B71"/>
          <w:w w:val="112"/>
          <w:sz w:val="18"/>
          <w:szCs w:val="18"/>
        </w:rPr>
        <w:t>e</w:t>
      </w:r>
      <w:r w:rsidRPr="00755299">
        <w:rPr>
          <w:rFonts w:asciiTheme="minorHAnsi" w:hAnsiTheme="minorHAnsi"/>
          <w:color w:val="003B71"/>
          <w:spacing w:val="5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pacing w:val="-6"/>
          <w:sz w:val="18"/>
          <w:szCs w:val="18"/>
        </w:rPr>
        <w:t>C</w:t>
      </w:r>
      <w:r w:rsidRPr="00755299">
        <w:rPr>
          <w:rFonts w:asciiTheme="minorHAnsi" w:hAnsiTheme="minorHAnsi"/>
          <w:color w:val="003B71"/>
          <w:spacing w:val="1"/>
          <w:sz w:val="18"/>
          <w:szCs w:val="18"/>
        </w:rPr>
        <w:t>omp</w:t>
      </w:r>
      <w:r w:rsidRPr="00755299">
        <w:rPr>
          <w:rFonts w:asciiTheme="minorHAnsi" w:hAnsiTheme="minorHAnsi"/>
          <w:color w:val="003B71"/>
          <w:sz w:val="18"/>
          <w:szCs w:val="18"/>
        </w:rPr>
        <w:t>a</w:t>
      </w:r>
      <w:r w:rsidRPr="00755299">
        <w:rPr>
          <w:rFonts w:asciiTheme="minorHAnsi" w:hAnsiTheme="minorHAnsi"/>
          <w:color w:val="003B71"/>
          <w:spacing w:val="-2"/>
          <w:sz w:val="18"/>
          <w:szCs w:val="18"/>
        </w:rPr>
        <w:t>n</w:t>
      </w:r>
      <w:r w:rsidRPr="00755299">
        <w:rPr>
          <w:rFonts w:asciiTheme="minorHAnsi" w:hAnsiTheme="minorHAnsi"/>
          <w:color w:val="003B71"/>
          <w:sz w:val="18"/>
          <w:szCs w:val="18"/>
        </w:rPr>
        <w:t>y</w:t>
      </w:r>
      <w:r w:rsidRPr="00755299">
        <w:rPr>
          <w:rFonts w:asciiTheme="minorHAnsi" w:hAnsiTheme="minorHAnsi"/>
          <w:color w:val="003B71"/>
          <w:spacing w:val="42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pacing w:val="-4"/>
          <w:w w:val="89"/>
          <w:sz w:val="18"/>
          <w:szCs w:val="18"/>
        </w:rPr>
        <w:t>S</w:t>
      </w:r>
      <w:r w:rsidRPr="00755299">
        <w:rPr>
          <w:rFonts w:asciiTheme="minorHAnsi" w:hAnsiTheme="minorHAnsi"/>
          <w:color w:val="003B71"/>
          <w:spacing w:val="2"/>
          <w:w w:val="120"/>
          <w:sz w:val="18"/>
          <w:szCs w:val="18"/>
        </w:rPr>
        <w:t>t</w:t>
      </w:r>
      <w:r w:rsidRPr="00755299">
        <w:rPr>
          <w:rFonts w:asciiTheme="minorHAnsi" w:hAnsiTheme="minorHAnsi"/>
          <w:color w:val="003B71"/>
          <w:w w:val="111"/>
          <w:sz w:val="18"/>
          <w:szCs w:val="18"/>
        </w:rPr>
        <w:t>an</w:t>
      </w:r>
      <w:r w:rsidRPr="00755299">
        <w:rPr>
          <w:rFonts w:asciiTheme="minorHAnsi" w:hAnsiTheme="minorHAnsi"/>
          <w:color w:val="003B71"/>
          <w:w w:val="108"/>
          <w:sz w:val="18"/>
          <w:szCs w:val="18"/>
        </w:rPr>
        <w:t>dar</w:t>
      </w:r>
      <w:r w:rsidRPr="00755299">
        <w:rPr>
          <w:rFonts w:asciiTheme="minorHAnsi" w:hAnsiTheme="minorHAnsi"/>
          <w:color w:val="003B71"/>
          <w:spacing w:val="4"/>
          <w:w w:val="111"/>
          <w:sz w:val="18"/>
          <w:szCs w:val="18"/>
        </w:rPr>
        <w:t>d</w:t>
      </w:r>
      <w:r w:rsidRPr="00755299">
        <w:rPr>
          <w:rFonts w:asciiTheme="minorHAnsi" w:hAnsiTheme="minorHAnsi"/>
          <w:color w:val="003B71"/>
          <w:w w:val="83"/>
          <w:sz w:val="18"/>
          <w:szCs w:val="18"/>
        </w:rPr>
        <w:t>)</w:t>
      </w:r>
    </w:p>
    <w:p w:rsidR="00B747FF" w:rsidRPr="00755299" w:rsidRDefault="00B747FF" w:rsidP="009B215F">
      <w:pPr>
        <w:spacing w:before="6" w:line="140" w:lineRule="exact"/>
        <w:rPr>
          <w:rFonts w:asciiTheme="minorHAnsi" w:hAnsiTheme="minorHAnsi"/>
          <w:sz w:val="14"/>
          <w:szCs w:val="14"/>
        </w:rPr>
      </w:pPr>
    </w:p>
    <w:p w:rsidR="00B747FF" w:rsidRPr="00755299" w:rsidRDefault="00E74D32" w:rsidP="009B215F">
      <w:pPr>
        <w:spacing w:line="278" w:lineRule="auto"/>
        <w:ind w:left="104" w:right="60"/>
        <w:rPr>
          <w:rFonts w:asciiTheme="minorHAnsi" w:hAnsiTheme="minorHAnsi"/>
          <w:sz w:val="18"/>
          <w:szCs w:val="18"/>
        </w:rPr>
      </w:pPr>
      <w:r w:rsidRPr="00755299">
        <w:rPr>
          <w:rFonts w:asciiTheme="minorHAnsi" w:hAnsiTheme="minorHAnsi"/>
          <w:color w:val="003B71"/>
          <w:w w:val="92"/>
          <w:sz w:val="18"/>
          <w:szCs w:val="18"/>
        </w:rPr>
        <w:t>A</w:t>
      </w:r>
      <w:r w:rsidRPr="00755299">
        <w:rPr>
          <w:rFonts w:asciiTheme="minorHAnsi" w:hAnsiTheme="minorHAnsi"/>
          <w:color w:val="003B71"/>
          <w:spacing w:val="-2"/>
          <w:sz w:val="18"/>
          <w:szCs w:val="18"/>
        </w:rPr>
        <w:t>c</w:t>
      </w:r>
      <w:r w:rsidRPr="00755299">
        <w:rPr>
          <w:rFonts w:asciiTheme="minorHAnsi" w:hAnsiTheme="minorHAnsi"/>
          <w:color w:val="003B71"/>
          <w:spacing w:val="-1"/>
          <w:sz w:val="18"/>
          <w:szCs w:val="18"/>
        </w:rPr>
        <w:t>c</w:t>
      </w:r>
      <w:r w:rsidRPr="00755299">
        <w:rPr>
          <w:rFonts w:asciiTheme="minorHAnsi" w:hAnsiTheme="minorHAnsi"/>
          <w:color w:val="003B71"/>
          <w:spacing w:val="1"/>
          <w:w w:val="111"/>
          <w:sz w:val="18"/>
          <w:szCs w:val="18"/>
        </w:rPr>
        <w:t>o</w:t>
      </w:r>
      <w:r w:rsidRPr="00755299">
        <w:rPr>
          <w:rFonts w:asciiTheme="minorHAnsi" w:hAnsiTheme="minorHAnsi"/>
          <w:color w:val="003B71"/>
          <w:sz w:val="18"/>
          <w:szCs w:val="18"/>
        </w:rPr>
        <w:t>r</w:t>
      </w:r>
      <w:r w:rsidRPr="00755299">
        <w:rPr>
          <w:rFonts w:asciiTheme="minorHAnsi" w:hAnsiTheme="minorHAnsi"/>
          <w:color w:val="003B71"/>
          <w:w w:val="111"/>
          <w:sz w:val="18"/>
          <w:szCs w:val="18"/>
        </w:rPr>
        <w:t>d</w:t>
      </w:r>
      <w:r w:rsidRPr="00755299">
        <w:rPr>
          <w:rFonts w:asciiTheme="minorHAnsi" w:hAnsiTheme="minorHAnsi"/>
          <w:color w:val="003B71"/>
          <w:spacing w:val="-1"/>
          <w:w w:val="80"/>
          <w:sz w:val="18"/>
          <w:szCs w:val="18"/>
        </w:rPr>
        <w:t>i</w:t>
      </w:r>
      <w:r w:rsidRPr="00755299">
        <w:rPr>
          <w:rFonts w:asciiTheme="minorHAnsi" w:hAnsiTheme="minorHAnsi"/>
          <w:color w:val="003B71"/>
          <w:w w:val="111"/>
          <w:sz w:val="18"/>
          <w:szCs w:val="18"/>
        </w:rPr>
        <w:t>ng</w:t>
      </w:r>
      <w:r w:rsidRPr="00755299">
        <w:rPr>
          <w:rFonts w:asciiTheme="minorHAnsi" w:hAnsiTheme="minorHAnsi"/>
          <w:color w:val="003B71"/>
          <w:spacing w:val="1"/>
          <w:w w:val="80"/>
          <w:sz w:val="18"/>
          <w:szCs w:val="18"/>
        </w:rPr>
        <w:t>l</w:t>
      </w:r>
      <w:r w:rsidRPr="00755299">
        <w:rPr>
          <w:rFonts w:asciiTheme="minorHAnsi" w:hAnsiTheme="minorHAnsi"/>
          <w:color w:val="003B71"/>
          <w:spacing w:val="-8"/>
          <w:w w:val="88"/>
          <w:sz w:val="18"/>
          <w:szCs w:val="18"/>
        </w:rPr>
        <w:t>y</w:t>
      </w:r>
      <w:r w:rsidRPr="00755299">
        <w:rPr>
          <w:rFonts w:asciiTheme="minorHAnsi" w:hAnsiTheme="minorHAnsi"/>
          <w:color w:val="003B71"/>
          <w:w w:val="111"/>
          <w:sz w:val="18"/>
          <w:szCs w:val="18"/>
        </w:rPr>
        <w:t>,</w:t>
      </w:r>
      <w:r w:rsidRPr="00755299">
        <w:rPr>
          <w:rFonts w:asciiTheme="minorHAnsi" w:hAnsiTheme="minorHAnsi"/>
          <w:color w:val="003B71"/>
          <w:spacing w:val="5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pacing w:val="1"/>
          <w:sz w:val="18"/>
          <w:szCs w:val="18"/>
        </w:rPr>
        <w:t>th</w:t>
      </w:r>
      <w:r w:rsidRPr="00755299">
        <w:rPr>
          <w:rFonts w:asciiTheme="minorHAnsi" w:hAnsiTheme="minorHAnsi"/>
          <w:color w:val="003B71"/>
          <w:sz w:val="18"/>
          <w:szCs w:val="18"/>
        </w:rPr>
        <w:t>e</w:t>
      </w:r>
      <w:r w:rsidRPr="00755299">
        <w:rPr>
          <w:rFonts w:asciiTheme="minorHAnsi" w:hAnsiTheme="minorHAnsi"/>
          <w:color w:val="003B71"/>
          <w:spacing w:val="34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w w:val="80"/>
          <w:sz w:val="18"/>
          <w:szCs w:val="18"/>
        </w:rPr>
        <w:t>l</w:t>
      </w:r>
      <w:r w:rsidRPr="00755299">
        <w:rPr>
          <w:rFonts w:asciiTheme="minorHAnsi" w:hAnsiTheme="minorHAnsi"/>
          <w:color w:val="003B71"/>
          <w:spacing w:val="1"/>
          <w:w w:val="80"/>
          <w:sz w:val="18"/>
          <w:szCs w:val="18"/>
        </w:rPr>
        <w:t>i</w:t>
      </w:r>
      <w:r w:rsidRPr="00755299">
        <w:rPr>
          <w:rFonts w:asciiTheme="minorHAnsi" w:hAnsiTheme="minorHAnsi"/>
          <w:color w:val="003B71"/>
          <w:spacing w:val="-1"/>
          <w:sz w:val="18"/>
          <w:szCs w:val="18"/>
        </w:rPr>
        <w:t>c</w:t>
      </w:r>
      <w:r w:rsidRPr="00755299">
        <w:rPr>
          <w:rFonts w:asciiTheme="minorHAnsi" w:hAnsiTheme="minorHAnsi"/>
          <w:color w:val="003B71"/>
          <w:spacing w:val="1"/>
          <w:w w:val="112"/>
          <w:sz w:val="18"/>
          <w:szCs w:val="18"/>
        </w:rPr>
        <w:t>e</w:t>
      </w:r>
      <w:r w:rsidRPr="00755299">
        <w:rPr>
          <w:rFonts w:asciiTheme="minorHAnsi" w:hAnsiTheme="minorHAnsi"/>
          <w:color w:val="003B71"/>
          <w:w w:val="111"/>
          <w:sz w:val="18"/>
          <w:szCs w:val="18"/>
        </w:rPr>
        <w:t>n</w:t>
      </w:r>
      <w:r w:rsidRPr="00755299">
        <w:rPr>
          <w:rFonts w:asciiTheme="minorHAnsi" w:hAnsiTheme="minorHAnsi"/>
          <w:color w:val="003B71"/>
          <w:spacing w:val="-1"/>
          <w:sz w:val="18"/>
          <w:szCs w:val="18"/>
        </w:rPr>
        <w:t>c</w:t>
      </w:r>
      <w:r w:rsidRPr="00755299">
        <w:rPr>
          <w:rFonts w:asciiTheme="minorHAnsi" w:hAnsiTheme="minorHAnsi"/>
          <w:color w:val="003B71"/>
          <w:w w:val="112"/>
          <w:sz w:val="18"/>
          <w:szCs w:val="18"/>
        </w:rPr>
        <w:t>e</w:t>
      </w:r>
      <w:r w:rsidRPr="00755299">
        <w:rPr>
          <w:rFonts w:asciiTheme="minorHAnsi" w:hAnsiTheme="minorHAnsi"/>
          <w:color w:val="003B71"/>
          <w:spacing w:val="5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8"/>
          <w:szCs w:val="18"/>
        </w:rPr>
        <w:t>t</w:t>
      </w:r>
      <w:r w:rsidRPr="00755299">
        <w:rPr>
          <w:rFonts w:asciiTheme="minorHAnsi" w:hAnsiTheme="minorHAnsi"/>
          <w:color w:val="003B71"/>
          <w:spacing w:val="1"/>
          <w:sz w:val="18"/>
          <w:szCs w:val="18"/>
        </w:rPr>
        <w:t>er</w:t>
      </w:r>
      <w:r w:rsidRPr="00755299">
        <w:rPr>
          <w:rFonts w:asciiTheme="minorHAnsi" w:hAnsiTheme="minorHAnsi"/>
          <w:color w:val="003B71"/>
          <w:sz w:val="18"/>
          <w:szCs w:val="18"/>
        </w:rPr>
        <w:t>ms</w:t>
      </w:r>
      <w:r w:rsidRPr="00755299">
        <w:rPr>
          <w:rFonts w:asciiTheme="minorHAnsi" w:hAnsiTheme="minorHAnsi"/>
          <w:color w:val="003B71"/>
          <w:spacing w:val="33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z w:val="18"/>
          <w:szCs w:val="18"/>
        </w:rPr>
        <w:t>and</w:t>
      </w:r>
      <w:r w:rsidRPr="00755299">
        <w:rPr>
          <w:rFonts w:asciiTheme="minorHAnsi" w:hAnsiTheme="minorHAnsi"/>
          <w:color w:val="003B71"/>
          <w:spacing w:val="34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8"/>
          <w:szCs w:val="18"/>
        </w:rPr>
        <w:t>c</w:t>
      </w:r>
      <w:r w:rsidRPr="00755299">
        <w:rPr>
          <w:rFonts w:asciiTheme="minorHAnsi" w:hAnsiTheme="minorHAnsi"/>
          <w:color w:val="003B71"/>
          <w:spacing w:val="1"/>
          <w:w w:val="111"/>
          <w:sz w:val="18"/>
          <w:szCs w:val="18"/>
        </w:rPr>
        <w:t>o</w:t>
      </w:r>
      <w:r w:rsidRPr="00755299">
        <w:rPr>
          <w:rFonts w:asciiTheme="minorHAnsi" w:hAnsiTheme="minorHAnsi"/>
          <w:color w:val="003B71"/>
          <w:w w:val="111"/>
          <w:sz w:val="18"/>
          <w:szCs w:val="18"/>
        </w:rPr>
        <w:t>nd</w:t>
      </w:r>
      <w:r w:rsidRPr="00755299">
        <w:rPr>
          <w:rFonts w:asciiTheme="minorHAnsi" w:hAnsiTheme="minorHAnsi"/>
          <w:color w:val="003B71"/>
          <w:w w:val="80"/>
          <w:sz w:val="18"/>
          <w:szCs w:val="18"/>
        </w:rPr>
        <w:t>i</w:t>
      </w:r>
      <w:r w:rsidRPr="00755299">
        <w:rPr>
          <w:rFonts w:asciiTheme="minorHAnsi" w:hAnsiTheme="minorHAnsi"/>
          <w:color w:val="003B71"/>
          <w:spacing w:val="1"/>
          <w:w w:val="120"/>
          <w:sz w:val="18"/>
          <w:szCs w:val="18"/>
        </w:rPr>
        <w:t>t</w:t>
      </w:r>
      <w:r w:rsidRPr="00755299">
        <w:rPr>
          <w:rFonts w:asciiTheme="minorHAnsi" w:hAnsiTheme="minorHAnsi"/>
          <w:color w:val="003B71"/>
          <w:spacing w:val="1"/>
          <w:w w:val="80"/>
          <w:sz w:val="18"/>
          <w:szCs w:val="18"/>
        </w:rPr>
        <w:t>i</w:t>
      </w:r>
      <w:r w:rsidRPr="00755299">
        <w:rPr>
          <w:rFonts w:asciiTheme="minorHAnsi" w:hAnsiTheme="minorHAnsi"/>
          <w:color w:val="003B71"/>
          <w:spacing w:val="1"/>
          <w:w w:val="111"/>
          <w:sz w:val="18"/>
          <w:szCs w:val="18"/>
        </w:rPr>
        <w:t>o</w:t>
      </w:r>
      <w:r w:rsidRPr="00755299">
        <w:rPr>
          <w:rFonts w:asciiTheme="minorHAnsi" w:hAnsiTheme="minorHAnsi"/>
          <w:color w:val="003B71"/>
          <w:spacing w:val="-1"/>
          <w:w w:val="111"/>
          <w:sz w:val="18"/>
          <w:szCs w:val="18"/>
        </w:rPr>
        <w:t>n</w:t>
      </w:r>
      <w:r w:rsidRPr="00755299">
        <w:rPr>
          <w:rFonts w:asciiTheme="minorHAnsi" w:hAnsiTheme="minorHAnsi"/>
          <w:color w:val="003B71"/>
          <w:sz w:val="18"/>
          <w:szCs w:val="18"/>
        </w:rPr>
        <w:t>s</w:t>
      </w:r>
      <w:r w:rsidRPr="00755299">
        <w:rPr>
          <w:rFonts w:asciiTheme="minorHAnsi" w:hAnsiTheme="minorHAnsi"/>
          <w:color w:val="003B71"/>
          <w:spacing w:val="5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8"/>
          <w:szCs w:val="18"/>
        </w:rPr>
        <w:t>r</w:t>
      </w:r>
      <w:r w:rsidRPr="00755299">
        <w:rPr>
          <w:rFonts w:asciiTheme="minorHAnsi" w:hAnsiTheme="minorHAnsi"/>
          <w:color w:val="003B71"/>
          <w:spacing w:val="1"/>
          <w:w w:val="112"/>
          <w:sz w:val="18"/>
          <w:szCs w:val="18"/>
        </w:rPr>
        <w:t>e</w:t>
      </w:r>
      <w:r w:rsidRPr="00755299">
        <w:rPr>
          <w:rFonts w:asciiTheme="minorHAnsi" w:hAnsiTheme="minorHAnsi"/>
          <w:color w:val="003B71"/>
          <w:w w:val="111"/>
          <w:sz w:val="18"/>
          <w:szCs w:val="18"/>
        </w:rPr>
        <w:t>qu</w:t>
      </w:r>
      <w:r w:rsidRPr="00755299">
        <w:rPr>
          <w:rFonts w:asciiTheme="minorHAnsi" w:hAnsiTheme="minorHAnsi"/>
          <w:color w:val="003B71"/>
          <w:spacing w:val="-1"/>
          <w:w w:val="80"/>
          <w:sz w:val="18"/>
          <w:szCs w:val="18"/>
        </w:rPr>
        <w:t>i</w:t>
      </w:r>
      <w:r w:rsidRPr="00755299">
        <w:rPr>
          <w:rFonts w:asciiTheme="minorHAnsi" w:hAnsiTheme="minorHAnsi"/>
          <w:color w:val="003B71"/>
          <w:spacing w:val="-1"/>
          <w:sz w:val="18"/>
          <w:szCs w:val="18"/>
        </w:rPr>
        <w:t>r</w:t>
      </w:r>
      <w:r w:rsidRPr="00755299">
        <w:rPr>
          <w:rFonts w:asciiTheme="minorHAnsi" w:hAnsiTheme="minorHAnsi"/>
          <w:color w:val="003B71"/>
          <w:w w:val="112"/>
          <w:sz w:val="18"/>
          <w:szCs w:val="18"/>
        </w:rPr>
        <w:t>e</w:t>
      </w:r>
      <w:r w:rsidRPr="00755299">
        <w:rPr>
          <w:rFonts w:asciiTheme="minorHAnsi" w:hAnsiTheme="minorHAnsi"/>
          <w:color w:val="003B71"/>
          <w:spacing w:val="5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pacing w:val="1"/>
          <w:w w:val="120"/>
          <w:sz w:val="18"/>
          <w:szCs w:val="18"/>
        </w:rPr>
        <w:t>t</w:t>
      </w:r>
      <w:r w:rsidRPr="00755299">
        <w:rPr>
          <w:rFonts w:asciiTheme="minorHAnsi" w:hAnsiTheme="minorHAnsi"/>
          <w:color w:val="003B71"/>
          <w:spacing w:val="1"/>
          <w:w w:val="111"/>
          <w:sz w:val="18"/>
          <w:szCs w:val="18"/>
        </w:rPr>
        <w:t>h</w:t>
      </w:r>
      <w:r w:rsidRPr="00755299">
        <w:rPr>
          <w:rFonts w:asciiTheme="minorHAnsi" w:hAnsiTheme="minorHAnsi"/>
          <w:color w:val="003B71"/>
          <w:w w:val="112"/>
          <w:sz w:val="18"/>
          <w:szCs w:val="18"/>
        </w:rPr>
        <w:t xml:space="preserve">e </w:t>
      </w:r>
      <w:r w:rsidRPr="00755299">
        <w:rPr>
          <w:rFonts w:asciiTheme="minorHAnsi" w:hAnsiTheme="minorHAnsi"/>
          <w:color w:val="003B71"/>
          <w:spacing w:val="2"/>
          <w:w w:val="72"/>
          <w:sz w:val="18"/>
          <w:szCs w:val="18"/>
        </w:rPr>
        <w:t>L</w:t>
      </w:r>
      <w:r w:rsidRPr="00755299">
        <w:rPr>
          <w:rFonts w:asciiTheme="minorHAnsi" w:hAnsiTheme="minorHAnsi"/>
          <w:color w:val="003B71"/>
          <w:spacing w:val="1"/>
          <w:w w:val="80"/>
          <w:sz w:val="18"/>
          <w:szCs w:val="18"/>
        </w:rPr>
        <w:t>i</w:t>
      </w:r>
      <w:r w:rsidRPr="00755299">
        <w:rPr>
          <w:rFonts w:asciiTheme="minorHAnsi" w:hAnsiTheme="minorHAnsi"/>
          <w:color w:val="003B71"/>
          <w:spacing w:val="-1"/>
          <w:sz w:val="18"/>
          <w:szCs w:val="18"/>
        </w:rPr>
        <w:t>c</w:t>
      </w:r>
      <w:r w:rsidRPr="00755299">
        <w:rPr>
          <w:rFonts w:asciiTheme="minorHAnsi" w:hAnsiTheme="minorHAnsi"/>
          <w:color w:val="003B71"/>
          <w:spacing w:val="1"/>
          <w:w w:val="112"/>
          <w:sz w:val="18"/>
          <w:szCs w:val="18"/>
        </w:rPr>
        <w:t>e</w:t>
      </w:r>
      <w:r w:rsidRPr="00755299">
        <w:rPr>
          <w:rFonts w:asciiTheme="minorHAnsi" w:hAnsiTheme="minorHAnsi"/>
          <w:color w:val="003B71"/>
          <w:spacing w:val="-1"/>
          <w:w w:val="111"/>
          <w:sz w:val="18"/>
          <w:szCs w:val="18"/>
        </w:rPr>
        <w:t>n</w:t>
      </w:r>
      <w:r w:rsidRPr="00755299">
        <w:rPr>
          <w:rFonts w:asciiTheme="minorHAnsi" w:hAnsiTheme="minorHAnsi"/>
          <w:color w:val="003B71"/>
          <w:spacing w:val="2"/>
          <w:sz w:val="18"/>
          <w:szCs w:val="18"/>
        </w:rPr>
        <w:t>s</w:t>
      </w:r>
      <w:r w:rsidRPr="00755299">
        <w:rPr>
          <w:rFonts w:asciiTheme="minorHAnsi" w:hAnsiTheme="minorHAnsi"/>
          <w:color w:val="003B71"/>
          <w:spacing w:val="2"/>
          <w:w w:val="112"/>
          <w:sz w:val="18"/>
          <w:szCs w:val="18"/>
        </w:rPr>
        <w:t>e</w:t>
      </w:r>
      <w:r w:rsidRPr="00755299">
        <w:rPr>
          <w:rFonts w:asciiTheme="minorHAnsi" w:hAnsiTheme="minorHAnsi"/>
          <w:color w:val="003B71"/>
          <w:w w:val="112"/>
          <w:sz w:val="18"/>
          <w:szCs w:val="18"/>
        </w:rPr>
        <w:t>e</w:t>
      </w:r>
      <w:r w:rsidRPr="00755299">
        <w:rPr>
          <w:rFonts w:asciiTheme="minorHAnsi" w:hAnsiTheme="minorHAnsi"/>
          <w:color w:val="003B71"/>
          <w:spacing w:val="5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8"/>
          <w:szCs w:val="18"/>
        </w:rPr>
        <w:t>t</w:t>
      </w:r>
      <w:r w:rsidRPr="00755299">
        <w:rPr>
          <w:rFonts w:asciiTheme="minorHAnsi" w:hAnsiTheme="minorHAnsi"/>
          <w:color w:val="003B71"/>
          <w:sz w:val="18"/>
          <w:szCs w:val="18"/>
        </w:rPr>
        <w:t>o</w:t>
      </w:r>
      <w:r w:rsidRPr="00755299">
        <w:rPr>
          <w:rFonts w:asciiTheme="minorHAnsi" w:hAnsiTheme="minorHAnsi"/>
          <w:color w:val="003B71"/>
          <w:spacing w:val="25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pacing w:val="2"/>
          <w:sz w:val="18"/>
          <w:szCs w:val="18"/>
        </w:rPr>
        <w:t>p</w:t>
      </w:r>
      <w:r w:rsidRPr="00755299">
        <w:rPr>
          <w:rFonts w:asciiTheme="minorHAnsi" w:hAnsiTheme="minorHAnsi"/>
          <w:color w:val="003B71"/>
          <w:spacing w:val="1"/>
          <w:sz w:val="18"/>
          <w:szCs w:val="18"/>
        </w:rPr>
        <w:t>o</w:t>
      </w:r>
      <w:r w:rsidRPr="00755299">
        <w:rPr>
          <w:rFonts w:asciiTheme="minorHAnsi" w:hAnsiTheme="minorHAnsi"/>
          <w:color w:val="003B71"/>
          <w:spacing w:val="2"/>
          <w:sz w:val="18"/>
          <w:szCs w:val="18"/>
        </w:rPr>
        <w:t>ss</w:t>
      </w:r>
      <w:r w:rsidRPr="00755299">
        <w:rPr>
          <w:rFonts w:asciiTheme="minorHAnsi" w:hAnsiTheme="minorHAnsi"/>
          <w:color w:val="003B71"/>
          <w:spacing w:val="1"/>
          <w:sz w:val="18"/>
          <w:szCs w:val="18"/>
        </w:rPr>
        <w:t>e</w:t>
      </w:r>
      <w:r w:rsidRPr="00755299">
        <w:rPr>
          <w:rFonts w:asciiTheme="minorHAnsi" w:hAnsiTheme="minorHAnsi"/>
          <w:color w:val="003B71"/>
          <w:spacing w:val="2"/>
          <w:sz w:val="18"/>
          <w:szCs w:val="18"/>
        </w:rPr>
        <w:t>s</w:t>
      </w:r>
      <w:r w:rsidRPr="00755299">
        <w:rPr>
          <w:rFonts w:asciiTheme="minorHAnsi" w:hAnsiTheme="minorHAnsi"/>
          <w:color w:val="003B71"/>
          <w:sz w:val="18"/>
          <w:szCs w:val="18"/>
        </w:rPr>
        <w:t>s</w:t>
      </w:r>
      <w:r w:rsidRPr="00755299">
        <w:rPr>
          <w:rFonts w:asciiTheme="minorHAnsi" w:hAnsiTheme="minorHAnsi"/>
          <w:color w:val="003B71"/>
          <w:spacing w:val="34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pacing w:val="1"/>
          <w:w w:val="112"/>
          <w:sz w:val="18"/>
          <w:szCs w:val="18"/>
        </w:rPr>
        <w:t>a</w:t>
      </w:r>
      <w:r w:rsidRPr="00755299">
        <w:rPr>
          <w:rFonts w:asciiTheme="minorHAnsi" w:hAnsiTheme="minorHAnsi"/>
          <w:color w:val="003B71"/>
          <w:spacing w:val="-2"/>
          <w:sz w:val="18"/>
          <w:szCs w:val="18"/>
        </w:rPr>
        <w:t>c</w:t>
      </w:r>
      <w:r w:rsidRPr="00755299">
        <w:rPr>
          <w:rFonts w:asciiTheme="minorHAnsi" w:hAnsiTheme="minorHAnsi"/>
          <w:color w:val="003B71"/>
          <w:sz w:val="18"/>
          <w:szCs w:val="18"/>
        </w:rPr>
        <w:t>c</w:t>
      </w:r>
      <w:r w:rsidRPr="00755299">
        <w:rPr>
          <w:rFonts w:asciiTheme="minorHAnsi" w:hAnsiTheme="minorHAnsi"/>
          <w:color w:val="003B71"/>
          <w:spacing w:val="-1"/>
          <w:sz w:val="18"/>
          <w:szCs w:val="18"/>
        </w:rPr>
        <w:t>r</w:t>
      </w:r>
      <w:r w:rsidRPr="00755299">
        <w:rPr>
          <w:rFonts w:asciiTheme="minorHAnsi" w:hAnsiTheme="minorHAnsi"/>
          <w:color w:val="003B71"/>
          <w:spacing w:val="1"/>
          <w:w w:val="112"/>
          <w:sz w:val="18"/>
          <w:szCs w:val="18"/>
        </w:rPr>
        <w:t>e</w:t>
      </w:r>
      <w:r w:rsidRPr="00755299">
        <w:rPr>
          <w:rFonts w:asciiTheme="minorHAnsi" w:hAnsiTheme="minorHAnsi"/>
          <w:color w:val="003B71"/>
          <w:w w:val="111"/>
          <w:sz w:val="18"/>
          <w:szCs w:val="18"/>
        </w:rPr>
        <w:t>d</w:t>
      </w:r>
      <w:r w:rsidRPr="00755299">
        <w:rPr>
          <w:rFonts w:asciiTheme="minorHAnsi" w:hAnsiTheme="minorHAnsi"/>
          <w:color w:val="003B71"/>
          <w:w w:val="80"/>
          <w:sz w:val="18"/>
          <w:szCs w:val="18"/>
        </w:rPr>
        <w:t>i</w:t>
      </w:r>
      <w:r w:rsidRPr="00755299">
        <w:rPr>
          <w:rFonts w:asciiTheme="minorHAnsi" w:hAnsiTheme="minorHAnsi"/>
          <w:color w:val="003B71"/>
          <w:spacing w:val="2"/>
          <w:w w:val="120"/>
          <w:sz w:val="18"/>
          <w:szCs w:val="18"/>
        </w:rPr>
        <w:t>t</w:t>
      </w:r>
      <w:r w:rsidRPr="00755299">
        <w:rPr>
          <w:rFonts w:asciiTheme="minorHAnsi" w:hAnsiTheme="minorHAnsi"/>
          <w:color w:val="003B71"/>
          <w:w w:val="112"/>
          <w:sz w:val="18"/>
          <w:szCs w:val="18"/>
        </w:rPr>
        <w:t>a</w:t>
      </w:r>
      <w:r w:rsidRPr="00755299">
        <w:rPr>
          <w:rFonts w:asciiTheme="minorHAnsi" w:hAnsiTheme="minorHAnsi"/>
          <w:color w:val="003B71"/>
          <w:spacing w:val="1"/>
          <w:w w:val="120"/>
          <w:sz w:val="18"/>
          <w:szCs w:val="18"/>
        </w:rPr>
        <w:t>t</w:t>
      </w:r>
      <w:r w:rsidRPr="00755299">
        <w:rPr>
          <w:rFonts w:asciiTheme="minorHAnsi" w:hAnsiTheme="minorHAnsi"/>
          <w:color w:val="003B71"/>
          <w:spacing w:val="1"/>
          <w:w w:val="80"/>
          <w:sz w:val="18"/>
          <w:szCs w:val="18"/>
        </w:rPr>
        <w:t>i</w:t>
      </w:r>
      <w:r w:rsidRPr="00755299">
        <w:rPr>
          <w:rFonts w:asciiTheme="minorHAnsi" w:hAnsiTheme="minorHAnsi"/>
          <w:color w:val="003B71"/>
          <w:spacing w:val="1"/>
          <w:w w:val="111"/>
          <w:sz w:val="18"/>
          <w:szCs w:val="18"/>
        </w:rPr>
        <w:t>o</w:t>
      </w:r>
      <w:r w:rsidRPr="00755299">
        <w:rPr>
          <w:rFonts w:asciiTheme="minorHAnsi" w:hAnsiTheme="minorHAnsi"/>
          <w:color w:val="003B71"/>
          <w:w w:val="111"/>
          <w:sz w:val="18"/>
          <w:szCs w:val="18"/>
        </w:rPr>
        <w:t>n</w:t>
      </w:r>
      <w:r w:rsidRPr="00755299">
        <w:rPr>
          <w:rFonts w:asciiTheme="minorHAnsi" w:hAnsiTheme="minorHAnsi"/>
          <w:color w:val="003B71"/>
          <w:spacing w:val="5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pacing w:val="2"/>
          <w:w w:val="107"/>
          <w:sz w:val="18"/>
          <w:szCs w:val="18"/>
        </w:rPr>
        <w:t>w</w:t>
      </w:r>
      <w:r w:rsidRPr="00755299">
        <w:rPr>
          <w:rFonts w:asciiTheme="minorHAnsi" w:hAnsiTheme="minorHAnsi"/>
          <w:color w:val="003B71"/>
          <w:w w:val="111"/>
          <w:sz w:val="18"/>
          <w:szCs w:val="18"/>
        </w:rPr>
        <w:t>h</w:t>
      </w:r>
      <w:r w:rsidRPr="00755299">
        <w:rPr>
          <w:rFonts w:asciiTheme="minorHAnsi" w:hAnsiTheme="minorHAnsi"/>
          <w:color w:val="003B71"/>
          <w:spacing w:val="1"/>
          <w:w w:val="80"/>
          <w:sz w:val="18"/>
          <w:szCs w:val="18"/>
        </w:rPr>
        <w:t>i</w:t>
      </w:r>
      <w:r w:rsidRPr="00755299">
        <w:rPr>
          <w:rFonts w:asciiTheme="minorHAnsi" w:hAnsiTheme="minorHAnsi"/>
          <w:color w:val="003B71"/>
          <w:sz w:val="18"/>
          <w:szCs w:val="18"/>
        </w:rPr>
        <w:t>c</w:t>
      </w:r>
      <w:r w:rsidRPr="00755299">
        <w:rPr>
          <w:rFonts w:asciiTheme="minorHAnsi" w:hAnsiTheme="minorHAnsi"/>
          <w:color w:val="003B71"/>
          <w:w w:val="111"/>
          <w:sz w:val="18"/>
          <w:szCs w:val="18"/>
        </w:rPr>
        <w:t>h</w:t>
      </w:r>
      <w:r w:rsidRPr="00755299">
        <w:rPr>
          <w:rFonts w:asciiTheme="minorHAnsi" w:hAnsiTheme="minorHAnsi"/>
          <w:color w:val="003B71"/>
          <w:spacing w:val="5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w w:val="91"/>
          <w:sz w:val="18"/>
          <w:szCs w:val="18"/>
        </w:rPr>
        <w:t>is</w:t>
      </w:r>
      <w:r w:rsidRPr="00755299">
        <w:rPr>
          <w:rFonts w:asciiTheme="minorHAnsi" w:hAnsiTheme="minorHAnsi"/>
          <w:color w:val="003B71"/>
          <w:spacing w:val="10"/>
          <w:w w:val="91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8"/>
          <w:szCs w:val="18"/>
        </w:rPr>
        <w:t>c</w:t>
      </w:r>
      <w:r w:rsidRPr="00755299">
        <w:rPr>
          <w:rFonts w:asciiTheme="minorHAnsi" w:hAnsiTheme="minorHAnsi"/>
          <w:color w:val="003B71"/>
          <w:spacing w:val="1"/>
          <w:sz w:val="18"/>
          <w:szCs w:val="18"/>
        </w:rPr>
        <w:t>o</w:t>
      </w:r>
      <w:r w:rsidRPr="00755299">
        <w:rPr>
          <w:rFonts w:asciiTheme="minorHAnsi" w:hAnsiTheme="minorHAnsi"/>
          <w:color w:val="003B71"/>
          <w:spacing w:val="-1"/>
          <w:sz w:val="18"/>
          <w:szCs w:val="18"/>
        </w:rPr>
        <w:t>n</w:t>
      </w:r>
      <w:r w:rsidRPr="00755299">
        <w:rPr>
          <w:rFonts w:asciiTheme="minorHAnsi" w:hAnsiTheme="minorHAnsi"/>
          <w:color w:val="003B71"/>
          <w:sz w:val="18"/>
          <w:szCs w:val="18"/>
        </w:rPr>
        <w:t>si</w:t>
      </w:r>
      <w:r w:rsidRPr="00755299">
        <w:rPr>
          <w:rFonts w:asciiTheme="minorHAnsi" w:hAnsiTheme="minorHAnsi"/>
          <w:color w:val="003B71"/>
          <w:spacing w:val="3"/>
          <w:sz w:val="18"/>
          <w:szCs w:val="18"/>
        </w:rPr>
        <w:t>s</w:t>
      </w:r>
      <w:r w:rsidRPr="00755299">
        <w:rPr>
          <w:rFonts w:asciiTheme="minorHAnsi" w:hAnsiTheme="minorHAnsi"/>
          <w:color w:val="003B71"/>
          <w:spacing w:val="-1"/>
          <w:sz w:val="18"/>
          <w:szCs w:val="18"/>
        </w:rPr>
        <w:t>t</w:t>
      </w:r>
      <w:r w:rsidRPr="00755299">
        <w:rPr>
          <w:rFonts w:asciiTheme="minorHAnsi" w:hAnsiTheme="minorHAnsi"/>
          <w:color w:val="003B71"/>
          <w:spacing w:val="1"/>
          <w:sz w:val="18"/>
          <w:szCs w:val="18"/>
        </w:rPr>
        <w:t>e</w:t>
      </w:r>
      <w:r w:rsidRPr="00755299">
        <w:rPr>
          <w:rFonts w:asciiTheme="minorHAnsi" w:hAnsiTheme="minorHAnsi"/>
          <w:color w:val="003B71"/>
          <w:spacing w:val="-1"/>
          <w:sz w:val="18"/>
          <w:szCs w:val="18"/>
        </w:rPr>
        <w:t>n</w:t>
      </w:r>
      <w:r w:rsidRPr="00755299">
        <w:rPr>
          <w:rFonts w:asciiTheme="minorHAnsi" w:hAnsiTheme="minorHAnsi"/>
          <w:color w:val="003B71"/>
          <w:sz w:val="18"/>
          <w:szCs w:val="18"/>
        </w:rPr>
        <w:t xml:space="preserve">t </w:t>
      </w:r>
      <w:r w:rsidRPr="00755299">
        <w:rPr>
          <w:rFonts w:asciiTheme="minorHAnsi" w:hAnsiTheme="minorHAnsi"/>
          <w:color w:val="003B71"/>
          <w:spacing w:val="8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pacing w:val="2"/>
          <w:w w:val="107"/>
          <w:sz w:val="18"/>
          <w:szCs w:val="18"/>
        </w:rPr>
        <w:t>w</w:t>
      </w:r>
      <w:r w:rsidRPr="00755299">
        <w:rPr>
          <w:rFonts w:asciiTheme="minorHAnsi" w:hAnsiTheme="minorHAnsi"/>
          <w:color w:val="003B71"/>
          <w:w w:val="80"/>
          <w:sz w:val="18"/>
          <w:szCs w:val="18"/>
        </w:rPr>
        <w:t>i</w:t>
      </w:r>
      <w:r w:rsidRPr="00755299">
        <w:rPr>
          <w:rFonts w:asciiTheme="minorHAnsi" w:hAnsiTheme="minorHAnsi"/>
          <w:color w:val="003B71"/>
          <w:spacing w:val="1"/>
          <w:w w:val="120"/>
          <w:sz w:val="18"/>
          <w:szCs w:val="18"/>
        </w:rPr>
        <w:t>t</w:t>
      </w:r>
      <w:r w:rsidRPr="00755299">
        <w:rPr>
          <w:rFonts w:asciiTheme="minorHAnsi" w:hAnsiTheme="minorHAnsi"/>
          <w:color w:val="003B71"/>
          <w:w w:val="111"/>
          <w:sz w:val="18"/>
          <w:szCs w:val="18"/>
        </w:rPr>
        <w:t>h</w:t>
      </w:r>
      <w:r w:rsidRPr="00755299">
        <w:rPr>
          <w:rFonts w:asciiTheme="minorHAnsi" w:hAnsiTheme="minorHAnsi"/>
          <w:color w:val="003B71"/>
          <w:spacing w:val="5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pacing w:val="1"/>
          <w:w w:val="120"/>
          <w:sz w:val="18"/>
          <w:szCs w:val="18"/>
        </w:rPr>
        <w:t>t</w:t>
      </w:r>
      <w:r w:rsidRPr="00755299">
        <w:rPr>
          <w:rFonts w:asciiTheme="minorHAnsi" w:hAnsiTheme="minorHAnsi"/>
          <w:color w:val="003B71"/>
          <w:spacing w:val="1"/>
          <w:w w:val="111"/>
          <w:sz w:val="18"/>
          <w:szCs w:val="18"/>
        </w:rPr>
        <w:t>h</w:t>
      </w:r>
      <w:r w:rsidRPr="00755299">
        <w:rPr>
          <w:rFonts w:asciiTheme="minorHAnsi" w:hAnsiTheme="minorHAnsi"/>
          <w:color w:val="003B71"/>
          <w:w w:val="112"/>
          <w:sz w:val="18"/>
          <w:szCs w:val="18"/>
        </w:rPr>
        <w:t xml:space="preserve">e </w:t>
      </w:r>
      <w:r w:rsidRPr="00755299">
        <w:rPr>
          <w:rFonts w:asciiTheme="minorHAnsi" w:hAnsiTheme="minorHAnsi"/>
          <w:color w:val="003B71"/>
          <w:spacing w:val="-1"/>
          <w:sz w:val="18"/>
          <w:szCs w:val="18"/>
        </w:rPr>
        <w:t>n</w:t>
      </w:r>
      <w:r w:rsidRPr="00755299">
        <w:rPr>
          <w:rFonts w:asciiTheme="minorHAnsi" w:hAnsiTheme="minorHAnsi"/>
          <w:color w:val="003B71"/>
          <w:sz w:val="18"/>
          <w:szCs w:val="18"/>
        </w:rPr>
        <w:t>a</w:t>
      </w:r>
      <w:r w:rsidRPr="00755299">
        <w:rPr>
          <w:rFonts w:asciiTheme="minorHAnsi" w:hAnsiTheme="minorHAnsi"/>
          <w:color w:val="003B71"/>
          <w:spacing w:val="-1"/>
          <w:sz w:val="18"/>
          <w:szCs w:val="18"/>
        </w:rPr>
        <w:t>t</w:t>
      </w:r>
      <w:r w:rsidRPr="00755299">
        <w:rPr>
          <w:rFonts w:asciiTheme="minorHAnsi" w:hAnsiTheme="minorHAnsi"/>
          <w:color w:val="003B71"/>
          <w:sz w:val="18"/>
          <w:szCs w:val="18"/>
        </w:rPr>
        <w:t>u</w:t>
      </w:r>
      <w:r w:rsidRPr="00755299">
        <w:rPr>
          <w:rFonts w:asciiTheme="minorHAnsi" w:hAnsiTheme="minorHAnsi"/>
          <w:color w:val="003B71"/>
          <w:spacing w:val="-1"/>
          <w:sz w:val="18"/>
          <w:szCs w:val="18"/>
        </w:rPr>
        <w:t>r</w:t>
      </w:r>
      <w:r w:rsidRPr="00755299">
        <w:rPr>
          <w:rFonts w:asciiTheme="minorHAnsi" w:hAnsiTheme="minorHAnsi"/>
          <w:color w:val="003B71"/>
          <w:sz w:val="18"/>
          <w:szCs w:val="18"/>
        </w:rPr>
        <w:t xml:space="preserve">e </w:t>
      </w:r>
      <w:r w:rsidRPr="00755299">
        <w:rPr>
          <w:rFonts w:asciiTheme="minorHAnsi" w:hAnsiTheme="minorHAnsi"/>
          <w:color w:val="003B71"/>
          <w:spacing w:val="9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8"/>
          <w:szCs w:val="18"/>
        </w:rPr>
        <w:t>o</w:t>
      </w:r>
      <w:r w:rsidRPr="00755299">
        <w:rPr>
          <w:rFonts w:asciiTheme="minorHAnsi" w:hAnsiTheme="minorHAnsi"/>
          <w:color w:val="003B71"/>
          <w:sz w:val="18"/>
          <w:szCs w:val="18"/>
        </w:rPr>
        <w:t>f</w:t>
      </w:r>
      <w:r w:rsidRPr="00755299">
        <w:rPr>
          <w:rFonts w:asciiTheme="minorHAnsi" w:hAnsiTheme="minorHAnsi"/>
          <w:color w:val="003B71"/>
          <w:spacing w:val="15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pacing w:val="1"/>
          <w:sz w:val="18"/>
          <w:szCs w:val="18"/>
        </w:rPr>
        <w:t>th</w:t>
      </w:r>
      <w:r w:rsidRPr="00755299">
        <w:rPr>
          <w:rFonts w:asciiTheme="minorHAnsi" w:hAnsiTheme="minorHAnsi"/>
          <w:color w:val="003B71"/>
          <w:sz w:val="18"/>
          <w:szCs w:val="18"/>
        </w:rPr>
        <w:t>e</w:t>
      </w:r>
      <w:r w:rsidRPr="00755299">
        <w:rPr>
          <w:rFonts w:asciiTheme="minorHAnsi" w:hAnsiTheme="minorHAnsi"/>
          <w:color w:val="003B71"/>
          <w:spacing w:val="34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pacing w:val="-9"/>
          <w:w w:val="81"/>
          <w:sz w:val="18"/>
          <w:szCs w:val="18"/>
        </w:rPr>
        <w:t>T</w:t>
      </w:r>
      <w:r w:rsidRPr="00755299">
        <w:rPr>
          <w:rFonts w:asciiTheme="minorHAnsi" w:hAnsiTheme="minorHAnsi"/>
          <w:color w:val="003B71"/>
          <w:spacing w:val="1"/>
          <w:w w:val="111"/>
          <w:sz w:val="18"/>
          <w:szCs w:val="18"/>
        </w:rPr>
        <w:t>o</w:t>
      </w:r>
      <w:r w:rsidRPr="00755299">
        <w:rPr>
          <w:rFonts w:asciiTheme="minorHAnsi" w:hAnsiTheme="minorHAnsi"/>
          <w:color w:val="003B71"/>
          <w:w w:val="111"/>
          <w:sz w:val="18"/>
          <w:szCs w:val="18"/>
        </w:rPr>
        <w:t>u</w:t>
      </w:r>
      <w:r w:rsidRPr="00755299">
        <w:rPr>
          <w:rFonts w:asciiTheme="minorHAnsi" w:hAnsiTheme="minorHAnsi"/>
          <w:color w:val="003B71"/>
          <w:sz w:val="18"/>
          <w:szCs w:val="18"/>
        </w:rPr>
        <w:t>r</w:t>
      </w:r>
      <w:r w:rsidRPr="00755299">
        <w:rPr>
          <w:rFonts w:asciiTheme="minorHAnsi" w:hAnsiTheme="minorHAnsi"/>
          <w:color w:val="003B71"/>
          <w:spacing w:val="5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z w:val="18"/>
          <w:szCs w:val="18"/>
        </w:rPr>
        <w:t>p</w:t>
      </w:r>
      <w:r w:rsidRPr="00755299">
        <w:rPr>
          <w:rFonts w:asciiTheme="minorHAnsi" w:hAnsiTheme="minorHAnsi"/>
          <w:color w:val="003B71"/>
          <w:spacing w:val="-1"/>
          <w:sz w:val="18"/>
          <w:szCs w:val="18"/>
        </w:rPr>
        <w:t>r</w:t>
      </w:r>
      <w:r w:rsidRPr="00755299">
        <w:rPr>
          <w:rFonts w:asciiTheme="minorHAnsi" w:hAnsiTheme="minorHAnsi"/>
          <w:color w:val="003B71"/>
          <w:spacing w:val="2"/>
          <w:sz w:val="18"/>
          <w:szCs w:val="18"/>
        </w:rPr>
        <w:t>o</w:t>
      </w:r>
      <w:r w:rsidRPr="00755299">
        <w:rPr>
          <w:rFonts w:asciiTheme="minorHAnsi" w:hAnsiTheme="minorHAnsi"/>
          <w:color w:val="003B71"/>
          <w:sz w:val="18"/>
          <w:szCs w:val="18"/>
        </w:rPr>
        <w:t>d</w:t>
      </w:r>
      <w:r w:rsidRPr="00755299">
        <w:rPr>
          <w:rFonts w:asciiTheme="minorHAnsi" w:hAnsiTheme="minorHAnsi"/>
          <w:color w:val="003B71"/>
          <w:spacing w:val="1"/>
          <w:sz w:val="18"/>
          <w:szCs w:val="18"/>
        </w:rPr>
        <w:t>u</w:t>
      </w:r>
      <w:r w:rsidRPr="00755299">
        <w:rPr>
          <w:rFonts w:asciiTheme="minorHAnsi" w:hAnsiTheme="minorHAnsi"/>
          <w:color w:val="003B71"/>
          <w:spacing w:val="5"/>
          <w:sz w:val="18"/>
          <w:szCs w:val="18"/>
        </w:rPr>
        <w:t>c</w:t>
      </w:r>
      <w:r w:rsidRPr="00755299">
        <w:rPr>
          <w:rFonts w:asciiTheme="minorHAnsi" w:hAnsiTheme="minorHAnsi"/>
          <w:color w:val="003B71"/>
          <w:sz w:val="18"/>
          <w:szCs w:val="18"/>
        </w:rPr>
        <w:t xml:space="preserve">t </w:t>
      </w:r>
      <w:r w:rsidRPr="00755299">
        <w:rPr>
          <w:rFonts w:asciiTheme="minorHAnsi" w:hAnsiTheme="minorHAnsi"/>
          <w:color w:val="003B71"/>
          <w:spacing w:val="10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pacing w:val="2"/>
          <w:w w:val="111"/>
          <w:sz w:val="18"/>
          <w:szCs w:val="18"/>
        </w:rPr>
        <w:t>b</w:t>
      </w:r>
      <w:r w:rsidRPr="00755299">
        <w:rPr>
          <w:rFonts w:asciiTheme="minorHAnsi" w:hAnsiTheme="minorHAnsi"/>
          <w:color w:val="003B71"/>
          <w:spacing w:val="1"/>
          <w:w w:val="112"/>
          <w:sz w:val="18"/>
          <w:szCs w:val="18"/>
        </w:rPr>
        <w:t>e</w:t>
      </w:r>
      <w:r w:rsidRPr="00755299">
        <w:rPr>
          <w:rFonts w:asciiTheme="minorHAnsi" w:hAnsiTheme="minorHAnsi"/>
          <w:color w:val="003B71"/>
          <w:spacing w:val="-1"/>
          <w:w w:val="80"/>
          <w:sz w:val="18"/>
          <w:szCs w:val="18"/>
        </w:rPr>
        <w:t>i</w:t>
      </w:r>
      <w:r w:rsidRPr="00755299">
        <w:rPr>
          <w:rFonts w:asciiTheme="minorHAnsi" w:hAnsiTheme="minorHAnsi"/>
          <w:color w:val="003B71"/>
          <w:w w:val="111"/>
          <w:sz w:val="18"/>
          <w:szCs w:val="18"/>
        </w:rPr>
        <w:t>ng</w:t>
      </w:r>
      <w:r w:rsidRPr="00755299">
        <w:rPr>
          <w:rFonts w:asciiTheme="minorHAnsi" w:hAnsiTheme="minorHAnsi"/>
          <w:color w:val="003B71"/>
          <w:spacing w:val="5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w w:val="111"/>
          <w:sz w:val="18"/>
          <w:szCs w:val="18"/>
        </w:rPr>
        <w:t>o</w:t>
      </w:r>
      <w:r w:rsidRPr="00755299">
        <w:rPr>
          <w:rFonts w:asciiTheme="minorHAnsi" w:hAnsiTheme="minorHAnsi"/>
          <w:color w:val="003B71"/>
          <w:spacing w:val="5"/>
          <w:sz w:val="18"/>
          <w:szCs w:val="18"/>
        </w:rPr>
        <w:t>f</w:t>
      </w:r>
      <w:r w:rsidRPr="00755299">
        <w:rPr>
          <w:rFonts w:asciiTheme="minorHAnsi" w:hAnsiTheme="minorHAnsi"/>
          <w:color w:val="003B71"/>
          <w:spacing w:val="-2"/>
          <w:sz w:val="18"/>
          <w:szCs w:val="18"/>
        </w:rPr>
        <w:t>f</w:t>
      </w:r>
      <w:r w:rsidRPr="00755299">
        <w:rPr>
          <w:rFonts w:asciiTheme="minorHAnsi" w:hAnsiTheme="minorHAnsi"/>
          <w:color w:val="003B71"/>
          <w:spacing w:val="1"/>
          <w:w w:val="112"/>
          <w:sz w:val="18"/>
          <w:szCs w:val="18"/>
        </w:rPr>
        <w:t>e</w:t>
      </w:r>
      <w:r w:rsidRPr="00755299">
        <w:rPr>
          <w:rFonts w:asciiTheme="minorHAnsi" w:hAnsiTheme="minorHAnsi"/>
          <w:color w:val="003B71"/>
          <w:spacing w:val="-1"/>
          <w:sz w:val="18"/>
          <w:szCs w:val="18"/>
        </w:rPr>
        <w:t>r</w:t>
      </w:r>
      <w:r w:rsidRPr="00755299">
        <w:rPr>
          <w:rFonts w:asciiTheme="minorHAnsi" w:hAnsiTheme="minorHAnsi"/>
          <w:color w:val="003B71"/>
          <w:spacing w:val="1"/>
          <w:w w:val="112"/>
          <w:sz w:val="18"/>
          <w:szCs w:val="18"/>
        </w:rPr>
        <w:t>e</w:t>
      </w:r>
      <w:r w:rsidRPr="00755299">
        <w:rPr>
          <w:rFonts w:asciiTheme="minorHAnsi" w:hAnsiTheme="minorHAnsi"/>
          <w:color w:val="003B71"/>
          <w:w w:val="111"/>
          <w:sz w:val="18"/>
          <w:szCs w:val="18"/>
        </w:rPr>
        <w:t>d.</w:t>
      </w:r>
    </w:p>
    <w:p w:rsidR="00B747FF" w:rsidRPr="00755299" w:rsidRDefault="00B747FF" w:rsidP="009B215F">
      <w:pPr>
        <w:spacing w:before="5" w:line="100" w:lineRule="exact"/>
        <w:rPr>
          <w:rFonts w:asciiTheme="minorHAnsi" w:hAnsiTheme="minorHAnsi"/>
          <w:sz w:val="11"/>
          <w:szCs w:val="11"/>
        </w:rPr>
      </w:pPr>
    </w:p>
    <w:p w:rsidR="00B747FF" w:rsidRPr="00755299" w:rsidRDefault="00E74D32" w:rsidP="009B215F">
      <w:pPr>
        <w:spacing w:line="278" w:lineRule="auto"/>
        <w:ind w:left="104" w:right="71"/>
        <w:rPr>
          <w:rFonts w:asciiTheme="minorHAnsi" w:hAnsiTheme="minorHAnsi"/>
          <w:sz w:val="18"/>
          <w:szCs w:val="18"/>
        </w:rPr>
      </w:pPr>
      <w:r w:rsidRPr="00755299">
        <w:rPr>
          <w:rFonts w:asciiTheme="minorHAnsi" w:hAnsiTheme="minorHAnsi"/>
          <w:color w:val="003B71"/>
          <w:spacing w:val="1"/>
          <w:sz w:val="18"/>
          <w:szCs w:val="18"/>
        </w:rPr>
        <w:t>M</w:t>
      </w:r>
      <w:r w:rsidRPr="00755299">
        <w:rPr>
          <w:rFonts w:asciiTheme="minorHAnsi" w:hAnsiTheme="minorHAnsi"/>
          <w:color w:val="003B71"/>
          <w:w w:val="112"/>
          <w:sz w:val="18"/>
          <w:szCs w:val="18"/>
        </w:rPr>
        <w:t>a</w:t>
      </w:r>
      <w:r w:rsidRPr="00755299">
        <w:rPr>
          <w:rFonts w:asciiTheme="minorHAnsi" w:hAnsiTheme="minorHAnsi"/>
          <w:color w:val="003B71"/>
          <w:spacing w:val="-1"/>
          <w:w w:val="80"/>
          <w:sz w:val="18"/>
          <w:szCs w:val="18"/>
        </w:rPr>
        <w:t>i</w:t>
      </w:r>
      <w:r w:rsidRPr="00755299">
        <w:rPr>
          <w:rFonts w:asciiTheme="minorHAnsi" w:hAnsiTheme="minorHAnsi"/>
          <w:color w:val="003B71"/>
          <w:spacing w:val="-1"/>
          <w:w w:val="111"/>
          <w:sz w:val="18"/>
          <w:szCs w:val="18"/>
        </w:rPr>
        <w:t>n</w:t>
      </w:r>
      <w:r w:rsidRPr="00755299">
        <w:rPr>
          <w:rFonts w:asciiTheme="minorHAnsi" w:hAnsiTheme="minorHAnsi"/>
          <w:color w:val="003B71"/>
          <w:spacing w:val="2"/>
          <w:w w:val="120"/>
          <w:sz w:val="18"/>
          <w:szCs w:val="18"/>
        </w:rPr>
        <w:t>t</w:t>
      </w:r>
      <w:r w:rsidRPr="00755299">
        <w:rPr>
          <w:rFonts w:asciiTheme="minorHAnsi" w:hAnsiTheme="minorHAnsi"/>
          <w:color w:val="003B71"/>
          <w:w w:val="112"/>
          <w:sz w:val="18"/>
          <w:szCs w:val="18"/>
        </w:rPr>
        <w:t>a</w:t>
      </w:r>
      <w:r w:rsidRPr="00755299">
        <w:rPr>
          <w:rFonts w:asciiTheme="minorHAnsi" w:hAnsiTheme="minorHAnsi"/>
          <w:color w:val="003B71"/>
          <w:spacing w:val="-1"/>
          <w:w w:val="80"/>
          <w:sz w:val="18"/>
          <w:szCs w:val="18"/>
        </w:rPr>
        <w:t>i</w:t>
      </w:r>
      <w:r w:rsidRPr="00755299">
        <w:rPr>
          <w:rFonts w:asciiTheme="minorHAnsi" w:hAnsiTheme="minorHAnsi"/>
          <w:color w:val="003B71"/>
          <w:w w:val="111"/>
          <w:sz w:val="18"/>
          <w:szCs w:val="18"/>
        </w:rPr>
        <w:t>n</w:t>
      </w:r>
      <w:r w:rsidRPr="00755299">
        <w:rPr>
          <w:rFonts w:asciiTheme="minorHAnsi" w:hAnsiTheme="minorHAnsi"/>
          <w:color w:val="003B71"/>
          <w:spacing w:val="-1"/>
          <w:w w:val="80"/>
          <w:sz w:val="18"/>
          <w:szCs w:val="18"/>
        </w:rPr>
        <w:t>i</w:t>
      </w:r>
      <w:r w:rsidRPr="00755299">
        <w:rPr>
          <w:rFonts w:asciiTheme="minorHAnsi" w:hAnsiTheme="minorHAnsi"/>
          <w:color w:val="003B71"/>
          <w:w w:val="111"/>
          <w:sz w:val="18"/>
          <w:szCs w:val="18"/>
        </w:rPr>
        <w:t>ng</w:t>
      </w:r>
      <w:r w:rsidRPr="00755299">
        <w:rPr>
          <w:rFonts w:asciiTheme="minorHAnsi" w:hAnsiTheme="minorHAnsi"/>
          <w:color w:val="003B71"/>
          <w:spacing w:val="5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pacing w:val="1"/>
          <w:w w:val="112"/>
          <w:sz w:val="18"/>
          <w:szCs w:val="18"/>
        </w:rPr>
        <w:t>a</w:t>
      </w:r>
      <w:r w:rsidRPr="00755299">
        <w:rPr>
          <w:rFonts w:asciiTheme="minorHAnsi" w:hAnsiTheme="minorHAnsi"/>
          <w:color w:val="003B71"/>
          <w:spacing w:val="-2"/>
          <w:sz w:val="18"/>
          <w:szCs w:val="18"/>
        </w:rPr>
        <w:t>c</w:t>
      </w:r>
      <w:r w:rsidRPr="00755299">
        <w:rPr>
          <w:rFonts w:asciiTheme="minorHAnsi" w:hAnsiTheme="minorHAnsi"/>
          <w:color w:val="003B71"/>
          <w:sz w:val="18"/>
          <w:szCs w:val="18"/>
        </w:rPr>
        <w:t>c</w:t>
      </w:r>
      <w:r w:rsidRPr="00755299">
        <w:rPr>
          <w:rFonts w:asciiTheme="minorHAnsi" w:hAnsiTheme="minorHAnsi"/>
          <w:color w:val="003B71"/>
          <w:spacing w:val="-1"/>
          <w:sz w:val="18"/>
          <w:szCs w:val="18"/>
        </w:rPr>
        <w:t>r</w:t>
      </w:r>
      <w:r w:rsidRPr="00755299">
        <w:rPr>
          <w:rFonts w:asciiTheme="minorHAnsi" w:hAnsiTheme="minorHAnsi"/>
          <w:color w:val="003B71"/>
          <w:spacing w:val="1"/>
          <w:w w:val="112"/>
          <w:sz w:val="18"/>
          <w:szCs w:val="18"/>
        </w:rPr>
        <w:t>e</w:t>
      </w:r>
      <w:r w:rsidRPr="00755299">
        <w:rPr>
          <w:rFonts w:asciiTheme="minorHAnsi" w:hAnsiTheme="minorHAnsi"/>
          <w:color w:val="003B71"/>
          <w:w w:val="111"/>
          <w:sz w:val="18"/>
          <w:szCs w:val="18"/>
        </w:rPr>
        <w:t>d</w:t>
      </w:r>
      <w:r w:rsidRPr="00755299">
        <w:rPr>
          <w:rFonts w:asciiTheme="minorHAnsi" w:hAnsiTheme="minorHAnsi"/>
          <w:color w:val="003B71"/>
          <w:w w:val="80"/>
          <w:sz w:val="18"/>
          <w:szCs w:val="18"/>
        </w:rPr>
        <w:t>i</w:t>
      </w:r>
      <w:r w:rsidRPr="00755299">
        <w:rPr>
          <w:rFonts w:asciiTheme="minorHAnsi" w:hAnsiTheme="minorHAnsi"/>
          <w:color w:val="003B71"/>
          <w:spacing w:val="2"/>
          <w:w w:val="120"/>
          <w:sz w:val="18"/>
          <w:szCs w:val="18"/>
        </w:rPr>
        <w:t>t</w:t>
      </w:r>
      <w:r w:rsidRPr="00755299">
        <w:rPr>
          <w:rFonts w:asciiTheme="minorHAnsi" w:hAnsiTheme="minorHAnsi"/>
          <w:color w:val="003B71"/>
          <w:w w:val="112"/>
          <w:sz w:val="18"/>
          <w:szCs w:val="18"/>
        </w:rPr>
        <w:t>a</w:t>
      </w:r>
      <w:r w:rsidRPr="00755299">
        <w:rPr>
          <w:rFonts w:asciiTheme="minorHAnsi" w:hAnsiTheme="minorHAnsi"/>
          <w:color w:val="003B71"/>
          <w:spacing w:val="1"/>
          <w:w w:val="120"/>
          <w:sz w:val="18"/>
          <w:szCs w:val="18"/>
        </w:rPr>
        <w:t>t</w:t>
      </w:r>
      <w:r w:rsidRPr="00755299">
        <w:rPr>
          <w:rFonts w:asciiTheme="minorHAnsi" w:hAnsiTheme="minorHAnsi"/>
          <w:color w:val="003B71"/>
          <w:spacing w:val="1"/>
          <w:w w:val="80"/>
          <w:sz w:val="18"/>
          <w:szCs w:val="18"/>
        </w:rPr>
        <w:t>i</w:t>
      </w:r>
      <w:r w:rsidRPr="00755299">
        <w:rPr>
          <w:rFonts w:asciiTheme="minorHAnsi" w:hAnsiTheme="minorHAnsi"/>
          <w:color w:val="003B71"/>
          <w:spacing w:val="1"/>
          <w:w w:val="111"/>
          <w:sz w:val="18"/>
          <w:szCs w:val="18"/>
        </w:rPr>
        <w:t>o</w:t>
      </w:r>
      <w:r w:rsidRPr="00755299">
        <w:rPr>
          <w:rFonts w:asciiTheme="minorHAnsi" w:hAnsiTheme="minorHAnsi"/>
          <w:color w:val="003B71"/>
          <w:w w:val="111"/>
          <w:sz w:val="18"/>
          <w:szCs w:val="18"/>
        </w:rPr>
        <w:t>n</w:t>
      </w:r>
      <w:r w:rsidRPr="00755299">
        <w:rPr>
          <w:rFonts w:asciiTheme="minorHAnsi" w:hAnsiTheme="minorHAnsi"/>
          <w:color w:val="003B71"/>
          <w:spacing w:val="5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pacing w:val="1"/>
          <w:w w:val="111"/>
          <w:sz w:val="18"/>
          <w:szCs w:val="18"/>
        </w:rPr>
        <w:t>t</w:t>
      </w:r>
      <w:r w:rsidRPr="00755299">
        <w:rPr>
          <w:rFonts w:asciiTheme="minorHAnsi" w:hAnsiTheme="minorHAnsi"/>
          <w:color w:val="003B71"/>
          <w:spacing w:val="-1"/>
          <w:w w:val="111"/>
          <w:sz w:val="18"/>
          <w:szCs w:val="18"/>
        </w:rPr>
        <w:t>hr</w:t>
      </w:r>
      <w:r w:rsidRPr="00755299">
        <w:rPr>
          <w:rFonts w:asciiTheme="minorHAnsi" w:hAnsiTheme="minorHAnsi"/>
          <w:color w:val="003B71"/>
          <w:spacing w:val="1"/>
          <w:w w:val="111"/>
          <w:sz w:val="18"/>
          <w:szCs w:val="18"/>
        </w:rPr>
        <w:t>o</w:t>
      </w:r>
      <w:r w:rsidRPr="00755299">
        <w:rPr>
          <w:rFonts w:asciiTheme="minorHAnsi" w:hAnsiTheme="minorHAnsi"/>
          <w:color w:val="003B71"/>
          <w:w w:val="111"/>
          <w:sz w:val="18"/>
          <w:szCs w:val="18"/>
        </w:rPr>
        <w:t>ug</w:t>
      </w:r>
      <w:r w:rsidRPr="00755299">
        <w:rPr>
          <w:rFonts w:asciiTheme="minorHAnsi" w:hAnsiTheme="minorHAnsi"/>
          <w:color w:val="003B71"/>
          <w:spacing w:val="1"/>
          <w:w w:val="111"/>
          <w:sz w:val="18"/>
          <w:szCs w:val="18"/>
        </w:rPr>
        <w:t>hou</w:t>
      </w:r>
      <w:r w:rsidRPr="00755299">
        <w:rPr>
          <w:rFonts w:asciiTheme="minorHAnsi" w:hAnsiTheme="minorHAnsi"/>
          <w:color w:val="003B71"/>
          <w:w w:val="111"/>
          <w:sz w:val="18"/>
          <w:szCs w:val="18"/>
        </w:rPr>
        <w:t>t</w:t>
      </w:r>
      <w:r w:rsidRPr="00755299">
        <w:rPr>
          <w:rFonts w:asciiTheme="minorHAnsi" w:hAnsiTheme="minorHAnsi"/>
          <w:color w:val="003B71"/>
          <w:spacing w:val="2"/>
          <w:w w:val="111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pacing w:val="1"/>
          <w:sz w:val="18"/>
          <w:szCs w:val="18"/>
        </w:rPr>
        <w:t>th</w:t>
      </w:r>
      <w:r w:rsidRPr="00755299">
        <w:rPr>
          <w:rFonts w:asciiTheme="minorHAnsi" w:hAnsiTheme="minorHAnsi"/>
          <w:color w:val="003B71"/>
          <w:sz w:val="18"/>
          <w:szCs w:val="18"/>
        </w:rPr>
        <w:t>e</w:t>
      </w:r>
      <w:r w:rsidRPr="00755299">
        <w:rPr>
          <w:rFonts w:asciiTheme="minorHAnsi" w:hAnsiTheme="minorHAnsi"/>
          <w:color w:val="003B71"/>
          <w:spacing w:val="34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pacing w:val="-9"/>
          <w:w w:val="81"/>
          <w:sz w:val="18"/>
          <w:szCs w:val="18"/>
        </w:rPr>
        <w:t>T</w:t>
      </w:r>
      <w:r w:rsidRPr="00755299">
        <w:rPr>
          <w:rFonts w:asciiTheme="minorHAnsi" w:hAnsiTheme="minorHAnsi"/>
          <w:color w:val="003B71"/>
          <w:spacing w:val="1"/>
          <w:w w:val="112"/>
          <w:sz w:val="18"/>
          <w:szCs w:val="18"/>
        </w:rPr>
        <w:t>e</w:t>
      </w:r>
      <w:r w:rsidRPr="00755299">
        <w:rPr>
          <w:rFonts w:asciiTheme="minorHAnsi" w:hAnsiTheme="minorHAnsi"/>
          <w:color w:val="003B71"/>
          <w:spacing w:val="1"/>
          <w:sz w:val="18"/>
          <w:szCs w:val="18"/>
        </w:rPr>
        <w:t>r</w:t>
      </w:r>
      <w:r w:rsidRPr="00755299">
        <w:rPr>
          <w:rFonts w:asciiTheme="minorHAnsi" w:hAnsiTheme="minorHAnsi"/>
          <w:color w:val="003B71"/>
          <w:w w:val="107"/>
          <w:sz w:val="18"/>
          <w:szCs w:val="18"/>
        </w:rPr>
        <w:t>m</w:t>
      </w:r>
      <w:r w:rsidRPr="00755299">
        <w:rPr>
          <w:rFonts w:asciiTheme="minorHAnsi" w:hAnsiTheme="minorHAnsi"/>
          <w:color w:val="003B71"/>
          <w:spacing w:val="5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w w:val="91"/>
          <w:sz w:val="18"/>
          <w:szCs w:val="18"/>
        </w:rPr>
        <w:t>is</w:t>
      </w:r>
      <w:r w:rsidRPr="00755299">
        <w:rPr>
          <w:rFonts w:asciiTheme="minorHAnsi" w:hAnsiTheme="minorHAnsi"/>
          <w:color w:val="003B71"/>
          <w:spacing w:val="10"/>
          <w:w w:val="91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z w:val="18"/>
          <w:szCs w:val="18"/>
        </w:rPr>
        <w:t>a</w:t>
      </w:r>
      <w:r w:rsidRPr="00755299">
        <w:rPr>
          <w:rFonts w:asciiTheme="minorHAnsi" w:hAnsiTheme="minorHAnsi"/>
          <w:color w:val="003B71"/>
          <w:spacing w:val="15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8"/>
          <w:szCs w:val="18"/>
        </w:rPr>
        <w:t>c</w:t>
      </w:r>
      <w:r w:rsidRPr="00755299">
        <w:rPr>
          <w:rFonts w:asciiTheme="minorHAnsi" w:hAnsiTheme="minorHAnsi"/>
          <w:color w:val="003B71"/>
          <w:spacing w:val="1"/>
          <w:w w:val="111"/>
          <w:sz w:val="18"/>
          <w:szCs w:val="18"/>
        </w:rPr>
        <w:t>o</w:t>
      </w:r>
      <w:r w:rsidRPr="00755299">
        <w:rPr>
          <w:rFonts w:asciiTheme="minorHAnsi" w:hAnsiTheme="minorHAnsi"/>
          <w:color w:val="003B71"/>
          <w:w w:val="111"/>
          <w:sz w:val="18"/>
          <w:szCs w:val="18"/>
        </w:rPr>
        <w:t>nd</w:t>
      </w:r>
      <w:r w:rsidRPr="00755299">
        <w:rPr>
          <w:rFonts w:asciiTheme="minorHAnsi" w:hAnsiTheme="minorHAnsi"/>
          <w:color w:val="003B71"/>
          <w:w w:val="80"/>
          <w:sz w:val="18"/>
          <w:szCs w:val="18"/>
        </w:rPr>
        <w:t>i</w:t>
      </w:r>
      <w:r w:rsidRPr="00755299">
        <w:rPr>
          <w:rFonts w:asciiTheme="minorHAnsi" w:hAnsiTheme="minorHAnsi"/>
          <w:color w:val="003B71"/>
          <w:spacing w:val="1"/>
          <w:w w:val="120"/>
          <w:sz w:val="18"/>
          <w:szCs w:val="18"/>
        </w:rPr>
        <w:t>t</w:t>
      </w:r>
      <w:r w:rsidRPr="00755299">
        <w:rPr>
          <w:rFonts w:asciiTheme="minorHAnsi" w:hAnsiTheme="minorHAnsi"/>
          <w:color w:val="003B71"/>
          <w:spacing w:val="1"/>
          <w:w w:val="80"/>
          <w:sz w:val="18"/>
          <w:szCs w:val="18"/>
        </w:rPr>
        <w:t>i</w:t>
      </w:r>
      <w:r w:rsidRPr="00755299">
        <w:rPr>
          <w:rFonts w:asciiTheme="minorHAnsi" w:hAnsiTheme="minorHAnsi"/>
          <w:color w:val="003B71"/>
          <w:spacing w:val="1"/>
          <w:w w:val="111"/>
          <w:sz w:val="18"/>
          <w:szCs w:val="18"/>
        </w:rPr>
        <w:t>o</w:t>
      </w:r>
      <w:r w:rsidRPr="00755299">
        <w:rPr>
          <w:rFonts w:asciiTheme="minorHAnsi" w:hAnsiTheme="minorHAnsi"/>
          <w:color w:val="003B71"/>
          <w:w w:val="111"/>
          <w:sz w:val="18"/>
          <w:szCs w:val="18"/>
        </w:rPr>
        <w:t xml:space="preserve">n </w:t>
      </w:r>
      <w:r w:rsidRPr="00755299">
        <w:rPr>
          <w:rFonts w:asciiTheme="minorHAnsi" w:hAnsiTheme="minorHAnsi"/>
          <w:color w:val="003B71"/>
          <w:spacing w:val="-1"/>
          <w:sz w:val="18"/>
          <w:szCs w:val="18"/>
        </w:rPr>
        <w:t>o</w:t>
      </w:r>
      <w:r w:rsidRPr="00755299">
        <w:rPr>
          <w:rFonts w:asciiTheme="minorHAnsi" w:hAnsiTheme="minorHAnsi"/>
          <w:color w:val="003B71"/>
          <w:sz w:val="18"/>
          <w:szCs w:val="18"/>
        </w:rPr>
        <w:t>f</w:t>
      </w:r>
      <w:r w:rsidRPr="00755299">
        <w:rPr>
          <w:rFonts w:asciiTheme="minorHAnsi" w:hAnsiTheme="minorHAnsi"/>
          <w:color w:val="003B71"/>
          <w:spacing w:val="15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pacing w:val="1"/>
          <w:w w:val="114"/>
          <w:sz w:val="18"/>
          <w:szCs w:val="18"/>
        </w:rPr>
        <w:t>t</w:t>
      </w:r>
      <w:r w:rsidRPr="00755299">
        <w:rPr>
          <w:rFonts w:asciiTheme="minorHAnsi" w:hAnsiTheme="minorHAnsi"/>
          <w:color w:val="003B71"/>
          <w:w w:val="114"/>
          <w:sz w:val="18"/>
          <w:szCs w:val="18"/>
        </w:rPr>
        <w:t>h</w:t>
      </w:r>
      <w:r w:rsidRPr="00755299">
        <w:rPr>
          <w:rFonts w:asciiTheme="minorHAnsi" w:hAnsiTheme="minorHAnsi"/>
          <w:color w:val="003B71"/>
          <w:w w:val="80"/>
          <w:sz w:val="18"/>
          <w:szCs w:val="18"/>
        </w:rPr>
        <w:t>i</w:t>
      </w:r>
      <w:r w:rsidRPr="00755299">
        <w:rPr>
          <w:rFonts w:asciiTheme="minorHAnsi" w:hAnsiTheme="minorHAnsi"/>
          <w:color w:val="003B71"/>
          <w:sz w:val="18"/>
          <w:szCs w:val="18"/>
        </w:rPr>
        <w:t>s</w:t>
      </w:r>
      <w:r w:rsidRPr="00755299">
        <w:rPr>
          <w:rFonts w:asciiTheme="minorHAnsi" w:hAnsiTheme="minorHAnsi"/>
          <w:color w:val="003B71"/>
          <w:spacing w:val="5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w w:val="80"/>
          <w:sz w:val="18"/>
          <w:szCs w:val="18"/>
        </w:rPr>
        <w:t>l</w:t>
      </w:r>
      <w:r w:rsidRPr="00755299">
        <w:rPr>
          <w:rFonts w:asciiTheme="minorHAnsi" w:hAnsiTheme="minorHAnsi"/>
          <w:color w:val="003B71"/>
          <w:spacing w:val="1"/>
          <w:w w:val="80"/>
          <w:sz w:val="18"/>
          <w:szCs w:val="18"/>
        </w:rPr>
        <w:t>i</w:t>
      </w:r>
      <w:r w:rsidRPr="00755299">
        <w:rPr>
          <w:rFonts w:asciiTheme="minorHAnsi" w:hAnsiTheme="minorHAnsi"/>
          <w:color w:val="003B71"/>
          <w:spacing w:val="-1"/>
          <w:sz w:val="18"/>
          <w:szCs w:val="18"/>
        </w:rPr>
        <w:t>c</w:t>
      </w:r>
      <w:r w:rsidRPr="00755299">
        <w:rPr>
          <w:rFonts w:asciiTheme="minorHAnsi" w:hAnsiTheme="minorHAnsi"/>
          <w:color w:val="003B71"/>
          <w:spacing w:val="1"/>
          <w:w w:val="108"/>
          <w:sz w:val="18"/>
          <w:szCs w:val="18"/>
        </w:rPr>
        <w:t>en</w:t>
      </w:r>
      <w:r w:rsidRPr="00755299">
        <w:rPr>
          <w:rFonts w:asciiTheme="minorHAnsi" w:hAnsiTheme="minorHAnsi"/>
          <w:color w:val="003B71"/>
          <w:spacing w:val="-1"/>
          <w:w w:val="108"/>
          <w:sz w:val="18"/>
          <w:szCs w:val="18"/>
        </w:rPr>
        <w:t>c</w:t>
      </w:r>
      <w:r w:rsidRPr="00755299">
        <w:rPr>
          <w:rFonts w:asciiTheme="minorHAnsi" w:hAnsiTheme="minorHAnsi"/>
          <w:color w:val="003B71"/>
          <w:spacing w:val="-3"/>
          <w:w w:val="112"/>
          <w:sz w:val="18"/>
          <w:szCs w:val="18"/>
        </w:rPr>
        <w:t>e</w:t>
      </w:r>
      <w:r w:rsidRPr="00755299">
        <w:rPr>
          <w:rFonts w:asciiTheme="minorHAnsi" w:hAnsiTheme="minorHAnsi"/>
          <w:color w:val="003B71"/>
          <w:w w:val="111"/>
          <w:sz w:val="18"/>
          <w:szCs w:val="18"/>
        </w:rPr>
        <w:t>.</w:t>
      </w:r>
    </w:p>
    <w:p w:rsidR="00B747FF" w:rsidRPr="00755299" w:rsidRDefault="00E74D32">
      <w:pPr>
        <w:spacing w:before="22"/>
        <w:rPr>
          <w:rFonts w:asciiTheme="minorHAnsi" w:hAnsiTheme="minorHAnsi"/>
          <w:sz w:val="26"/>
          <w:szCs w:val="26"/>
        </w:rPr>
      </w:pPr>
      <w:r w:rsidRPr="00755299">
        <w:rPr>
          <w:rFonts w:asciiTheme="minorHAnsi" w:hAnsiTheme="minorHAnsi"/>
        </w:rPr>
        <w:br w:type="column"/>
      </w:r>
      <w:r w:rsidRPr="00755299">
        <w:rPr>
          <w:rFonts w:asciiTheme="minorHAnsi" w:hAnsiTheme="minorHAnsi"/>
          <w:b/>
          <w:color w:val="003B71"/>
          <w:spacing w:val="-2"/>
          <w:sz w:val="26"/>
          <w:szCs w:val="26"/>
        </w:rPr>
        <w:lastRenderedPageBreak/>
        <w:t>S</w:t>
      </w:r>
      <w:r w:rsidRPr="00755299">
        <w:rPr>
          <w:rFonts w:asciiTheme="minorHAnsi" w:hAnsiTheme="minorHAnsi"/>
          <w:b/>
          <w:color w:val="003B71"/>
          <w:spacing w:val="2"/>
          <w:sz w:val="26"/>
          <w:szCs w:val="26"/>
        </w:rPr>
        <w:t>p</w:t>
      </w:r>
      <w:r w:rsidRPr="00755299">
        <w:rPr>
          <w:rFonts w:asciiTheme="minorHAnsi" w:hAnsiTheme="minorHAnsi"/>
          <w:b/>
          <w:color w:val="003B71"/>
          <w:sz w:val="26"/>
          <w:szCs w:val="26"/>
        </w:rPr>
        <w:t>ec</w:t>
      </w:r>
      <w:r w:rsidRPr="00755299">
        <w:rPr>
          <w:rFonts w:asciiTheme="minorHAnsi" w:hAnsiTheme="minorHAnsi"/>
          <w:b/>
          <w:color w:val="003B71"/>
          <w:spacing w:val="-2"/>
          <w:sz w:val="26"/>
          <w:szCs w:val="26"/>
        </w:rPr>
        <w:t>i</w:t>
      </w:r>
      <w:r w:rsidRPr="00755299">
        <w:rPr>
          <w:rFonts w:asciiTheme="minorHAnsi" w:hAnsiTheme="minorHAnsi"/>
          <w:b/>
          <w:color w:val="003B71"/>
          <w:spacing w:val="-1"/>
          <w:sz w:val="26"/>
          <w:szCs w:val="26"/>
        </w:rPr>
        <w:t>a</w:t>
      </w:r>
      <w:r w:rsidRPr="00755299">
        <w:rPr>
          <w:rFonts w:asciiTheme="minorHAnsi" w:hAnsiTheme="minorHAnsi"/>
          <w:b/>
          <w:color w:val="003B71"/>
          <w:sz w:val="26"/>
          <w:szCs w:val="26"/>
        </w:rPr>
        <w:t>l</w:t>
      </w:r>
      <w:r w:rsidRPr="00755299">
        <w:rPr>
          <w:rFonts w:asciiTheme="minorHAnsi" w:hAnsiTheme="minorHAnsi"/>
          <w:b/>
          <w:color w:val="003B71"/>
          <w:spacing w:val="63"/>
          <w:sz w:val="26"/>
          <w:szCs w:val="26"/>
        </w:rPr>
        <w:t xml:space="preserve"> </w:t>
      </w:r>
      <w:r w:rsidRPr="00755299">
        <w:rPr>
          <w:rFonts w:asciiTheme="minorHAnsi" w:hAnsiTheme="minorHAnsi"/>
          <w:b/>
          <w:color w:val="003B71"/>
          <w:spacing w:val="-2"/>
          <w:sz w:val="26"/>
          <w:szCs w:val="26"/>
        </w:rPr>
        <w:t>c</w:t>
      </w:r>
      <w:r w:rsidRPr="00755299">
        <w:rPr>
          <w:rFonts w:asciiTheme="minorHAnsi" w:hAnsiTheme="minorHAnsi"/>
          <w:b/>
          <w:color w:val="003B71"/>
          <w:spacing w:val="-1"/>
          <w:w w:val="122"/>
          <w:sz w:val="26"/>
          <w:szCs w:val="26"/>
        </w:rPr>
        <w:t>o</w:t>
      </w:r>
      <w:r w:rsidRPr="00755299">
        <w:rPr>
          <w:rFonts w:asciiTheme="minorHAnsi" w:hAnsiTheme="minorHAnsi"/>
          <w:b/>
          <w:color w:val="003B71"/>
          <w:w w:val="109"/>
          <w:sz w:val="26"/>
          <w:szCs w:val="26"/>
        </w:rPr>
        <w:t>n</w:t>
      </w:r>
      <w:r w:rsidRPr="00755299">
        <w:rPr>
          <w:rFonts w:asciiTheme="minorHAnsi" w:hAnsiTheme="minorHAnsi"/>
          <w:b/>
          <w:color w:val="003B71"/>
          <w:spacing w:val="-2"/>
          <w:w w:val="109"/>
          <w:sz w:val="26"/>
          <w:szCs w:val="26"/>
        </w:rPr>
        <w:t>d</w:t>
      </w:r>
      <w:r w:rsidRPr="00755299">
        <w:rPr>
          <w:rFonts w:asciiTheme="minorHAnsi" w:hAnsiTheme="minorHAnsi"/>
          <w:b/>
          <w:color w:val="003B71"/>
          <w:spacing w:val="-2"/>
          <w:sz w:val="26"/>
          <w:szCs w:val="26"/>
        </w:rPr>
        <w:t>i</w:t>
      </w:r>
      <w:r w:rsidRPr="00755299">
        <w:rPr>
          <w:rFonts w:asciiTheme="minorHAnsi" w:hAnsiTheme="minorHAnsi"/>
          <w:b/>
          <w:color w:val="003B71"/>
          <w:spacing w:val="-1"/>
          <w:w w:val="109"/>
          <w:sz w:val="26"/>
          <w:szCs w:val="26"/>
        </w:rPr>
        <w:t>ti</w:t>
      </w:r>
      <w:r w:rsidRPr="00755299">
        <w:rPr>
          <w:rFonts w:asciiTheme="minorHAnsi" w:hAnsiTheme="minorHAnsi"/>
          <w:b/>
          <w:color w:val="003B71"/>
          <w:spacing w:val="-1"/>
          <w:w w:val="122"/>
          <w:sz w:val="26"/>
          <w:szCs w:val="26"/>
        </w:rPr>
        <w:t>o</w:t>
      </w:r>
      <w:r w:rsidRPr="00755299">
        <w:rPr>
          <w:rFonts w:asciiTheme="minorHAnsi" w:hAnsiTheme="minorHAnsi"/>
          <w:b/>
          <w:color w:val="003B71"/>
          <w:w w:val="109"/>
          <w:sz w:val="26"/>
          <w:szCs w:val="26"/>
        </w:rPr>
        <w:t>n</w:t>
      </w:r>
      <w:r w:rsidRPr="00755299">
        <w:rPr>
          <w:rFonts w:asciiTheme="minorHAnsi" w:hAnsiTheme="minorHAnsi"/>
          <w:b/>
          <w:color w:val="003B71"/>
          <w:w w:val="114"/>
          <w:sz w:val="26"/>
          <w:szCs w:val="26"/>
        </w:rPr>
        <w:t>s</w:t>
      </w:r>
    </w:p>
    <w:p w:rsidR="00B747FF" w:rsidRPr="00755299" w:rsidRDefault="00B747FF">
      <w:pPr>
        <w:spacing w:before="9" w:line="120" w:lineRule="exact"/>
        <w:rPr>
          <w:rFonts w:asciiTheme="minorHAnsi" w:hAnsiTheme="minorHAnsi"/>
          <w:sz w:val="12"/>
          <w:szCs w:val="12"/>
        </w:rPr>
      </w:pPr>
    </w:p>
    <w:p w:rsidR="00B747FF" w:rsidRPr="00755299" w:rsidRDefault="00E74D32">
      <w:pPr>
        <w:spacing w:line="278" w:lineRule="auto"/>
        <w:ind w:right="92"/>
        <w:rPr>
          <w:rFonts w:asciiTheme="minorHAnsi" w:hAnsiTheme="minorHAnsi"/>
          <w:sz w:val="18"/>
          <w:szCs w:val="18"/>
        </w:rPr>
      </w:pPr>
      <w:r w:rsidRPr="00755299">
        <w:rPr>
          <w:rFonts w:asciiTheme="minorHAnsi" w:hAnsiTheme="minorHAnsi"/>
          <w:color w:val="003B71"/>
          <w:w w:val="89"/>
          <w:sz w:val="18"/>
          <w:szCs w:val="18"/>
        </w:rPr>
        <w:t>S</w:t>
      </w:r>
      <w:r w:rsidRPr="00755299">
        <w:rPr>
          <w:rFonts w:asciiTheme="minorHAnsi" w:hAnsiTheme="minorHAnsi"/>
          <w:color w:val="003B71"/>
          <w:spacing w:val="2"/>
          <w:w w:val="111"/>
          <w:sz w:val="18"/>
          <w:szCs w:val="18"/>
        </w:rPr>
        <w:t>p</w:t>
      </w:r>
      <w:r w:rsidRPr="00755299">
        <w:rPr>
          <w:rFonts w:asciiTheme="minorHAnsi" w:hAnsiTheme="minorHAnsi"/>
          <w:color w:val="003B71"/>
          <w:spacing w:val="2"/>
          <w:w w:val="112"/>
          <w:sz w:val="18"/>
          <w:szCs w:val="18"/>
        </w:rPr>
        <w:t>e</w:t>
      </w:r>
      <w:r w:rsidRPr="00755299">
        <w:rPr>
          <w:rFonts w:asciiTheme="minorHAnsi" w:hAnsiTheme="minorHAnsi"/>
          <w:color w:val="003B71"/>
          <w:sz w:val="18"/>
          <w:szCs w:val="18"/>
        </w:rPr>
        <w:t>c</w:t>
      </w:r>
      <w:r w:rsidRPr="00755299">
        <w:rPr>
          <w:rFonts w:asciiTheme="minorHAnsi" w:hAnsiTheme="minorHAnsi"/>
          <w:color w:val="003B71"/>
          <w:w w:val="80"/>
          <w:sz w:val="18"/>
          <w:szCs w:val="18"/>
        </w:rPr>
        <w:t>i</w:t>
      </w:r>
      <w:r w:rsidRPr="00755299">
        <w:rPr>
          <w:rFonts w:asciiTheme="minorHAnsi" w:hAnsiTheme="minorHAnsi"/>
          <w:color w:val="003B71"/>
          <w:w w:val="112"/>
          <w:sz w:val="18"/>
          <w:szCs w:val="18"/>
        </w:rPr>
        <w:t>a</w:t>
      </w:r>
      <w:r w:rsidRPr="00755299">
        <w:rPr>
          <w:rFonts w:asciiTheme="minorHAnsi" w:hAnsiTheme="minorHAnsi"/>
          <w:color w:val="003B71"/>
          <w:w w:val="80"/>
          <w:sz w:val="18"/>
          <w:szCs w:val="18"/>
        </w:rPr>
        <w:t>l</w:t>
      </w:r>
      <w:r w:rsidRPr="00755299">
        <w:rPr>
          <w:rFonts w:asciiTheme="minorHAnsi" w:hAnsiTheme="minorHAnsi"/>
          <w:color w:val="003B71"/>
          <w:spacing w:val="5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8"/>
          <w:szCs w:val="18"/>
        </w:rPr>
        <w:t>c</w:t>
      </w:r>
      <w:r w:rsidRPr="00755299">
        <w:rPr>
          <w:rFonts w:asciiTheme="minorHAnsi" w:hAnsiTheme="minorHAnsi"/>
          <w:color w:val="003B71"/>
          <w:spacing w:val="1"/>
          <w:w w:val="111"/>
          <w:sz w:val="18"/>
          <w:szCs w:val="18"/>
        </w:rPr>
        <w:t>o</w:t>
      </w:r>
      <w:r w:rsidRPr="00755299">
        <w:rPr>
          <w:rFonts w:asciiTheme="minorHAnsi" w:hAnsiTheme="minorHAnsi"/>
          <w:color w:val="003B71"/>
          <w:w w:val="111"/>
          <w:sz w:val="18"/>
          <w:szCs w:val="18"/>
        </w:rPr>
        <w:t>nd</w:t>
      </w:r>
      <w:r w:rsidRPr="00755299">
        <w:rPr>
          <w:rFonts w:asciiTheme="minorHAnsi" w:hAnsiTheme="minorHAnsi"/>
          <w:color w:val="003B71"/>
          <w:w w:val="80"/>
          <w:sz w:val="18"/>
          <w:szCs w:val="18"/>
        </w:rPr>
        <w:t>i</w:t>
      </w:r>
      <w:r w:rsidRPr="00755299">
        <w:rPr>
          <w:rFonts w:asciiTheme="minorHAnsi" w:hAnsiTheme="minorHAnsi"/>
          <w:color w:val="003B71"/>
          <w:spacing w:val="1"/>
          <w:w w:val="120"/>
          <w:sz w:val="18"/>
          <w:szCs w:val="18"/>
        </w:rPr>
        <w:t>t</w:t>
      </w:r>
      <w:r w:rsidRPr="00755299">
        <w:rPr>
          <w:rFonts w:asciiTheme="minorHAnsi" w:hAnsiTheme="minorHAnsi"/>
          <w:color w:val="003B71"/>
          <w:spacing w:val="1"/>
          <w:w w:val="80"/>
          <w:sz w:val="18"/>
          <w:szCs w:val="18"/>
        </w:rPr>
        <w:t>i</w:t>
      </w:r>
      <w:r w:rsidRPr="00755299">
        <w:rPr>
          <w:rFonts w:asciiTheme="minorHAnsi" w:hAnsiTheme="minorHAnsi"/>
          <w:color w:val="003B71"/>
          <w:spacing w:val="1"/>
          <w:w w:val="111"/>
          <w:sz w:val="18"/>
          <w:szCs w:val="18"/>
        </w:rPr>
        <w:t>o</w:t>
      </w:r>
      <w:r w:rsidRPr="00755299">
        <w:rPr>
          <w:rFonts w:asciiTheme="minorHAnsi" w:hAnsiTheme="minorHAnsi"/>
          <w:color w:val="003B71"/>
          <w:spacing w:val="-1"/>
          <w:w w:val="111"/>
          <w:sz w:val="18"/>
          <w:szCs w:val="18"/>
        </w:rPr>
        <w:t>n</w:t>
      </w:r>
      <w:r w:rsidRPr="00755299">
        <w:rPr>
          <w:rFonts w:asciiTheme="minorHAnsi" w:hAnsiTheme="minorHAnsi"/>
          <w:color w:val="003B71"/>
          <w:sz w:val="18"/>
          <w:szCs w:val="18"/>
        </w:rPr>
        <w:t>s</w:t>
      </w:r>
      <w:r w:rsidRPr="00755299">
        <w:rPr>
          <w:rFonts w:asciiTheme="minorHAnsi" w:hAnsiTheme="minorHAnsi"/>
          <w:color w:val="003B71"/>
          <w:spacing w:val="5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pacing w:val="1"/>
          <w:sz w:val="18"/>
          <w:szCs w:val="18"/>
        </w:rPr>
        <w:t>s</w:t>
      </w:r>
      <w:r w:rsidRPr="00755299">
        <w:rPr>
          <w:rFonts w:asciiTheme="minorHAnsi" w:hAnsiTheme="minorHAnsi"/>
          <w:color w:val="003B71"/>
          <w:spacing w:val="2"/>
          <w:w w:val="111"/>
          <w:sz w:val="18"/>
          <w:szCs w:val="18"/>
        </w:rPr>
        <w:t>p</w:t>
      </w:r>
      <w:r w:rsidRPr="00755299">
        <w:rPr>
          <w:rFonts w:asciiTheme="minorHAnsi" w:hAnsiTheme="minorHAnsi"/>
          <w:color w:val="003B71"/>
          <w:spacing w:val="2"/>
          <w:w w:val="112"/>
          <w:sz w:val="18"/>
          <w:szCs w:val="18"/>
        </w:rPr>
        <w:t>e</w:t>
      </w:r>
      <w:r w:rsidRPr="00755299">
        <w:rPr>
          <w:rFonts w:asciiTheme="minorHAnsi" w:hAnsiTheme="minorHAnsi"/>
          <w:color w:val="003B71"/>
          <w:sz w:val="18"/>
          <w:szCs w:val="18"/>
        </w:rPr>
        <w:t>c</w:t>
      </w:r>
      <w:r w:rsidRPr="00755299">
        <w:rPr>
          <w:rFonts w:asciiTheme="minorHAnsi" w:hAnsiTheme="minorHAnsi"/>
          <w:color w:val="003B71"/>
          <w:spacing w:val="2"/>
          <w:w w:val="80"/>
          <w:sz w:val="18"/>
          <w:szCs w:val="18"/>
        </w:rPr>
        <w:t>i</w:t>
      </w:r>
      <w:r w:rsidRPr="00755299">
        <w:rPr>
          <w:rFonts w:asciiTheme="minorHAnsi" w:hAnsiTheme="minorHAnsi"/>
          <w:color w:val="003B71"/>
          <w:w w:val="91"/>
          <w:sz w:val="18"/>
          <w:szCs w:val="18"/>
        </w:rPr>
        <w:t>f</w:t>
      </w:r>
      <w:r w:rsidRPr="00755299">
        <w:rPr>
          <w:rFonts w:asciiTheme="minorHAnsi" w:hAnsiTheme="minorHAnsi"/>
          <w:color w:val="003B71"/>
          <w:spacing w:val="1"/>
          <w:w w:val="91"/>
          <w:sz w:val="18"/>
          <w:szCs w:val="18"/>
        </w:rPr>
        <w:t>i</w:t>
      </w:r>
      <w:r w:rsidRPr="00755299">
        <w:rPr>
          <w:rFonts w:asciiTheme="minorHAnsi" w:hAnsiTheme="minorHAnsi"/>
          <w:color w:val="003B71"/>
          <w:sz w:val="18"/>
          <w:szCs w:val="18"/>
        </w:rPr>
        <w:t>c</w:t>
      </w:r>
      <w:r w:rsidRPr="00755299">
        <w:rPr>
          <w:rFonts w:asciiTheme="minorHAnsi" w:hAnsiTheme="minorHAnsi"/>
          <w:color w:val="003B71"/>
          <w:spacing w:val="5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8"/>
          <w:szCs w:val="18"/>
        </w:rPr>
        <w:t>t</w:t>
      </w:r>
      <w:r w:rsidRPr="00755299">
        <w:rPr>
          <w:rFonts w:asciiTheme="minorHAnsi" w:hAnsiTheme="minorHAnsi"/>
          <w:color w:val="003B71"/>
          <w:sz w:val="18"/>
          <w:szCs w:val="18"/>
        </w:rPr>
        <w:t>o</w:t>
      </w:r>
      <w:r w:rsidRPr="00755299">
        <w:rPr>
          <w:rFonts w:asciiTheme="minorHAnsi" w:hAnsiTheme="minorHAnsi"/>
          <w:color w:val="003B71"/>
          <w:spacing w:val="25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pacing w:val="1"/>
          <w:sz w:val="18"/>
          <w:szCs w:val="18"/>
        </w:rPr>
        <w:t>th</w:t>
      </w:r>
      <w:r w:rsidRPr="00755299">
        <w:rPr>
          <w:rFonts w:asciiTheme="minorHAnsi" w:hAnsiTheme="minorHAnsi"/>
          <w:color w:val="003B71"/>
          <w:sz w:val="18"/>
          <w:szCs w:val="18"/>
        </w:rPr>
        <w:t>e</w:t>
      </w:r>
      <w:r w:rsidRPr="00755299">
        <w:rPr>
          <w:rFonts w:asciiTheme="minorHAnsi" w:hAnsiTheme="minorHAnsi"/>
          <w:color w:val="003B71"/>
          <w:spacing w:val="34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w w:val="108"/>
          <w:sz w:val="18"/>
          <w:szCs w:val="18"/>
        </w:rPr>
        <w:t>p</w:t>
      </w:r>
      <w:r w:rsidRPr="00755299">
        <w:rPr>
          <w:rFonts w:asciiTheme="minorHAnsi" w:hAnsiTheme="minorHAnsi"/>
          <w:color w:val="003B71"/>
          <w:spacing w:val="-1"/>
          <w:w w:val="108"/>
          <w:sz w:val="18"/>
          <w:szCs w:val="18"/>
        </w:rPr>
        <w:t>r</w:t>
      </w:r>
      <w:r w:rsidRPr="00755299">
        <w:rPr>
          <w:rFonts w:asciiTheme="minorHAnsi" w:hAnsiTheme="minorHAnsi"/>
          <w:color w:val="003B71"/>
          <w:spacing w:val="2"/>
          <w:w w:val="108"/>
          <w:sz w:val="18"/>
          <w:szCs w:val="18"/>
        </w:rPr>
        <w:t>op</w:t>
      </w:r>
      <w:r w:rsidRPr="00755299">
        <w:rPr>
          <w:rFonts w:asciiTheme="minorHAnsi" w:hAnsiTheme="minorHAnsi"/>
          <w:color w:val="003B71"/>
          <w:spacing w:val="1"/>
          <w:w w:val="108"/>
          <w:sz w:val="18"/>
          <w:szCs w:val="18"/>
        </w:rPr>
        <w:t>o</w:t>
      </w:r>
      <w:r w:rsidRPr="00755299">
        <w:rPr>
          <w:rFonts w:asciiTheme="minorHAnsi" w:hAnsiTheme="minorHAnsi"/>
          <w:color w:val="003B71"/>
          <w:spacing w:val="2"/>
          <w:w w:val="108"/>
          <w:sz w:val="18"/>
          <w:szCs w:val="18"/>
        </w:rPr>
        <w:t>s</w:t>
      </w:r>
      <w:r w:rsidRPr="00755299">
        <w:rPr>
          <w:rFonts w:asciiTheme="minorHAnsi" w:hAnsiTheme="minorHAnsi"/>
          <w:color w:val="003B71"/>
          <w:spacing w:val="1"/>
          <w:w w:val="108"/>
          <w:sz w:val="18"/>
          <w:szCs w:val="18"/>
        </w:rPr>
        <w:t>e</w:t>
      </w:r>
      <w:r w:rsidRPr="00755299">
        <w:rPr>
          <w:rFonts w:asciiTheme="minorHAnsi" w:hAnsiTheme="minorHAnsi"/>
          <w:color w:val="003B71"/>
          <w:w w:val="108"/>
          <w:sz w:val="18"/>
          <w:szCs w:val="18"/>
        </w:rPr>
        <w:t>d</w:t>
      </w:r>
      <w:r w:rsidRPr="00755299">
        <w:rPr>
          <w:rFonts w:asciiTheme="minorHAnsi" w:hAnsiTheme="minorHAnsi"/>
          <w:color w:val="003B71"/>
          <w:spacing w:val="7"/>
          <w:w w:val="108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pacing w:val="1"/>
          <w:w w:val="112"/>
          <w:sz w:val="18"/>
          <w:szCs w:val="18"/>
        </w:rPr>
        <w:t>a</w:t>
      </w:r>
      <w:r w:rsidRPr="00755299">
        <w:rPr>
          <w:rFonts w:asciiTheme="minorHAnsi" w:hAnsiTheme="minorHAnsi"/>
          <w:color w:val="003B71"/>
          <w:spacing w:val="5"/>
          <w:sz w:val="18"/>
          <w:szCs w:val="18"/>
        </w:rPr>
        <w:t>c</w:t>
      </w:r>
      <w:r w:rsidRPr="00755299">
        <w:rPr>
          <w:rFonts w:asciiTheme="minorHAnsi" w:hAnsiTheme="minorHAnsi"/>
          <w:color w:val="003B71"/>
          <w:spacing w:val="1"/>
          <w:w w:val="120"/>
          <w:sz w:val="18"/>
          <w:szCs w:val="18"/>
        </w:rPr>
        <w:t>t</w:t>
      </w:r>
      <w:r w:rsidRPr="00755299">
        <w:rPr>
          <w:rFonts w:asciiTheme="minorHAnsi" w:hAnsiTheme="minorHAnsi"/>
          <w:color w:val="003B71"/>
          <w:spacing w:val="1"/>
          <w:w w:val="80"/>
          <w:sz w:val="18"/>
          <w:szCs w:val="18"/>
        </w:rPr>
        <w:t>i</w:t>
      </w:r>
      <w:r w:rsidRPr="00755299">
        <w:rPr>
          <w:rFonts w:asciiTheme="minorHAnsi" w:hAnsiTheme="minorHAnsi"/>
          <w:color w:val="003B71"/>
          <w:spacing w:val="2"/>
          <w:w w:val="88"/>
          <w:sz w:val="18"/>
          <w:szCs w:val="18"/>
        </w:rPr>
        <w:t>v</w:t>
      </w:r>
      <w:r w:rsidRPr="00755299">
        <w:rPr>
          <w:rFonts w:asciiTheme="minorHAnsi" w:hAnsiTheme="minorHAnsi"/>
          <w:color w:val="003B71"/>
          <w:w w:val="80"/>
          <w:sz w:val="18"/>
          <w:szCs w:val="18"/>
        </w:rPr>
        <w:t>i</w:t>
      </w:r>
      <w:r w:rsidRPr="00755299">
        <w:rPr>
          <w:rFonts w:asciiTheme="minorHAnsi" w:hAnsiTheme="minorHAnsi"/>
          <w:color w:val="003B71"/>
          <w:spacing w:val="5"/>
          <w:w w:val="120"/>
          <w:sz w:val="18"/>
          <w:szCs w:val="18"/>
        </w:rPr>
        <w:t>t</w:t>
      </w:r>
      <w:r w:rsidRPr="00755299">
        <w:rPr>
          <w:rFonts w:asciiTheme="minorHAnsi" w:hAnsiTheme="minorHAnsi"/>
          <w:color w:val="003B71"/>
          <w:w w:val="88"/>
          <w:sz w:val="18"/>
          <w:szCs w:val="18"/>
        </w:rPr>
        <w:t>y</w:t>
      </w:r>
      <w:r w:rsidRPr="00755299">
        <w:rPr>
          <w:rFonts w:asciiTheme="minorHAnsi" w:hAnsiTheme="minorHAnsi"/>
          <w:color w:val="003B71"/>
          <w:spacing w:val="5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pacing w:val="1"/>
          <w:sz w:val="18"/>
          <w:szCs w:val="18"/>
        </w:rPr>
        <w:t>o</w:t>
      </w:r>
      <w:r w:rsidRPr="00755299">
        <w:rPr>
          <w:rFonts w:asciiTheme="minorHAnsi" w:hAnsiTheme="minorHAnsi"/>
          <w:color w:val="003B71"/>
          <w:sz w:val="18"/>
          <w:szCs w:val="18"/>
        </w:rPr>
        <w:t>r</w:t>
      </w:r>
      <w:r w:rsidRPr="00755299">
        <w:rPr>
          <w:rFonts w:asciiTheme="minorHAnsi" w:hAnsiTheme="minorHAnsi"/>
          <w:color w:val="003B71"/>
          <w:spacing w:val="15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pacing w:val="2"/>
          <w:w w:val="111"/>
          <w:sz w:val="18"/>
          <w:szCs w:val="18"/>
        </w:rPr>
        <w:t>op</w:t>
      </w:r>
      <w:r w:rsidRPr="00755299">
        <w:rPr>
          <w:rFonts w:asciiTheme="minorHAnsi" w:hAnsiTheme="minorHAnsi"/>
          <w:color w:val="003B71"/>
          <w:spacing w:val="1"/>
          <w:w w:val="112"/>
          <w:sz w:val="18"/>
          <w:szCs w:val="18"/>
        </w:rPr>
        <w:t>e</w:t>
      </w:r>
      <w:r w:rsidRPr="00755299">
        <w:rPr>
          <w:rFonts w:asciiTheme="minorHAnsi" w:hAnsiTheme="minorHAnsi"/>
          <w:color w:val="003B71"/>
          <w:spacing w:val="-1"/>
          <w:sz w:val="18"/>
          <w:szCs w:val="18"/>
        </w:rPr>
        <w:t>r</w:t>
      </w:r>
      <w:r w:rsidRPr="00755299">
        <w:rPr>
          <w:rFonts w:asciiTheme="minorHAnsi" w:hAnsiTheme="minorHAnsi"/>
          <w:color w:val="003B71"/>
          <w:w w:val="112"/>
          <w:sz w:val="18"/>
          <w:szCs w:val="18"/>
        </w:rPr>
        <w:t>a</w:t>
      </w:r>
      <w:r w:rsidRPr="00755299">
        <w:rPr>
          <w:rFonts w:asciiTheme="minorHAnsi" w:hAnsiTheme="minorHAnsi"/>
          <w:color w:val="003B71"/>
          <w:spacing w:val="-1"/>
          <w:w w:val="120"/>
          <w:sz w:val="18"/>
          <w:szCs w:val="18"/>
        </w:rPr>
        <w:t>t</w:t>
      </w:r>
      <w:r w:rsidRPr="00755299">
        <w:rPr>
          <w:rFonts w:asciiTheme="minorHAnsi" w:hAnsiTheme="minorHAnsi"/>
          <w:color w:val="003B71"/>
          <w:spacing w:val="1"/>
          <w:w w:val="111"/>
          <w:sz w:val="18"/>
          <w:szCs w:val="18"/>
        </w:rPr>
        <w:t>o</w:t>
      </w:r>
      <w:r w:rsidRPr="00755299">
        <w:rPr>
          <w:rFonts w:asciiTheme="minorHAnsi" w:hAnsiTheme="minorHAnsi"/>
          <w:color w:val="003B71"/>
          <w:sz w:val="18"/>
          <w:szCs w:val="18"/>
        </w:rPr>
        <w:t>r m</w:t>
      </w:r>
      <w:r w:rsidRPr="00755299">
        <w:rPr>
          <w:rFonts w:asciiTheme="minorHAnsi" w:hAnsiTheme="minorHAnsi"/>
          <w:color w:val="003B71"/>
          <w:spacing w:val="-1"/>
          <w:sz w:val="18"/>
          <w:szCs w:val="18"/>
        </w:rPr>
        <w:t>a</w:t>
      </w:r>
      <w:r w:rsidRPr="00755299">
        <w:rPr>
          <w:rFonts w:asciiTheme="minorHAnsi" w:hAnsiTheme="minorHAnsi"/>
          <w:color w:val="003B71"/>
          <w:sz w:val="18"/>
          <w:szCs w:val="18"/>
        </w:rPr>
        <w:t>y</w:t>
      </w:r>
      <w:r w:rsidRPr="00755299">
        <w:rPr>
          <w:rFonts w:asciiTheme="minorHAnsi" w:hAnsiTheme="minorHAnsi"/>
          <w:color w:val="003B71"/>
          <w:spacing w:val="14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pacing w:val="2"/>
          <w:sz w:val="18"/>
          <w:szCs w:val="18"/>
        </w:rPr>
        <w:t>b</w:t>
      </w:r>
      <w:r w:rsidRPr="00755299">
        <w:rPr>
          <w:rFonts w:asciiTheme="minorHAnsi" w:hAnsiTheme="minorHAnsi"/>
          <w:color w:val="003B71"/>
          <w:sz w:val="18"/>
          <w:szCs w:val="18"/>
        </w:rPr>
        <w:t>e</w:t>
      </w:r>
      <w:r w:rsidRPr="00755299">
        <w:rPr>
          <w:rFonts w:asciiTheme="minorHAnsi" w:hAnsiTheme="minorHAnsi"/>
          <w:color w:val="003B71"/>
          <w:spacing w:val="24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pacing w:val="1"/>
          <w:w w:val="112"/>
          <w:sz w:val="18"/>
          <w:szCs w:val="18"/>
        </w:rPr>
        <w:t>a</w:t>
      </w:r>
      <w:r w:rsidRPr="00755299">
        <w:rPr>
          <w:rFonts w:asciiTheme="minorHAnsi" w:hAnsiTheme="minorHAnsi"/>
          <w:color w:val="003B71"/>
          <w:spacing w:val="1"/>
          <w:w w:val="111"/>
          <w:sz w:val="18"/>
          <w:szCs w:val="18"/>
        </w:rPr>
        <w:t>pp</w:t>
      </w:r>
      <w:r w:rsidRPr="00755299">
        <w:rPr>
          <w:rFonts w:asciiTheme="minorHAnsi" w:hAnsiTheme="minorHAnsi"/>
          <w:color w:val="003B71"/>
          <w:spacing w:val="-1"/>
          <w:w w:val="80"/>
          <w:sz w:val="18"/>
          <w:szCs w:val="18"/>
        </w:rPr>
        <w:t>l</w:t>
      </w:r>
      <w:r w:rsidRPr="00755299">
        <w:rPr>
          <w:rFonts w:asciiTheme="minorHAnsi" w:hAnsiTheme="minorHAnsi"/>
          <w:color w:val="003B71"/>
          <w:spacing w:val="1"/>
          <w:w w:val="80"/>
          <w:sz w:val="18"/>
          <w:szCs w:val="18"/>
        </w:rPr>
        <w:t>i</w:t>
      </w:r>
      <w:r w:rsidRPr="00755299">
        <w:rPr>
          <w:rFonts w:asciiTheme="minorHAnsi" w:hAnsiTheme="minorHAnsi"/>
          <w:color w:val="003B71"/>
          <w:spacing w:val="2"/>
          <w:sz w:val="18"/>
          <w:szCs w:val="18"/>
        </w:rPr>
        <w:t>c</w:t>
      </w:r>
      <w:r w:rsidRPr="00755299">
        <w:rPr>
          <w:rFonts w:asciiTheme="minorHAnsi" w:hAnsiTheme="minorHAnsi"/>
          <w:color w:val="003B71"/>
          <w:spacing w:val="1"/>
          <w:w w:val="112"/>
          <w:sz w:val="18"/>
          <w:szCs w:val="18"/>
        </w:rPr>
        <w:t>a</w:t>
      </w:r>
      <w:r w:rsidRPr="00755299">
        <w:rPr>
          <w:rFonts w:asciiTheme="minorHAnsi" w:hAnsiTheme="minorHAnsi"/>
          <w:color w:val="003B71"/>
          <w:spacing w:val="1"/>
          <w:w w:val="111"/>
          <w:sz w:val="18"/>
          <w:szCs w:val="18"/>
        </w:rPr>
        <w:t>b</w:t>
      </w:r>
      <w:r w:rsidRPr="00755299">
        <w:rPr>
          <w:rFonts w:asciiTheme="minorHAnsi" w:hAnsiTheme="minorHAnsi"/>
          <w:color w:val="003B71"/>
          <w:spacing w:val="1"/>
          <w:w w:val="80"/>
          <w:sz w:val="18"/>
          <w:szCs w:val="18"/>
        </w:rPr>
        <w:t>l</w:t>
      </w:r>
      <w:r w:rsidRPr="00755299">
        <w:rPr>
          <w:rFonts w:asciiTheme="minorHAnsi" w:hAnsiTheme="minorHAnsi"/>
          <w:color w:val="003B71"/>
          <w:w w:val="112"/>
          <w:sz w:val="18"/>
          <w:szCs w:val="18"/>
        </w:rPr>
        <w:t>e</w:t>
      </w:r>
      <w:r w:rsidRPr="00755299">
        <w:rPr>
          <w:rFonts w:asciiTheme="minorHAnsi" w:hAnsiTheme="minorHAnsi"/>
          <w:color w:val="003B71"/>
          <w:spacing w:val="5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8"/>
          <w:szCs w:val="18"/>
        </w:rPr>
        <w:t>t</w:t>
      </w:r>
      <w:r w:rsidRPr="00755299">
        <w:rPr>
          <w:rFonts w:asciiTheme="minorHAnsi" w:hAnsiTheme="minorHAnsi"/>
          <w:color w:val="003B71"/>
          <w:sz w:val="18"/>
          <w:szCs w:val="18"/>
        </w:rPr>
        <w:t>o</w:t>
      </w:r>
      <w:r w:rsidRPr="00755299">
        <w:rPr>
          <w:rFonts w:asciiTheme="minorHAnsi" w:hAnsiTheme="minorHAnsi"/>
          <w:color w:val="003B71"/>
          <w:spacing w:val="25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pacing w:val="1"/>
          <w:sz w:val="18"/>
          <w:szCs w:val="18"/>
        </w:rPr>
        <w:t>th</w:t>
      </w:r>
      <w:r w:rsidRPr="00755299">
        <w:rPr>
          <w:rFonts w:asciiTheme="minorHAnsi" w:hAnsiTheme="minorHAnsi"/>
          <w:color w:val="003B71"/>
          <w:sz w:val="18"/>
          <w:szCs w:val="18"/>
        </w:rPr>
        <w:t>e</w:t>
      </w:r>
      <w:r w:rsidRPr="00755299">
        <w:rPr>
          <w:rFonts w:asciiTheme="minorHAnsi" w:hAnsiTheme="minorHAnsi"/>
          <w:color w:val="003B71"/>
          <w:spacing w:val="34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w w:val="80"/>
          <w:sz w:val="18"/>
          <w:szCs w:val="18"/>
        </w:rPr>
        <w:t>l</w:t>
      </w:r>
      <w:r w:rsidRPr="00755299">
        <w:rPr>
          <w:rFonts w:asciiTheme="minorHAnsi" w:hAnsiTheme="minorHAnsi"/>
          <w:color w:val="003B71"/>
          <w:spacing w:val="1"/>
          <w:w w:val="80"/>
          <w:sz w:val="18"/>
          <w:szCs w:val="18"/>
        </w:rPr>
        <w:t>i</w:t>
      </w:r>
      <w:r w:rsidRPr="00755299">
        <w:rPr>
          <w:rFonts w:asciiTheme="minorHAnsi" w:hAnsiTheme="minorHAnsi"/>
          <w:color w:val="003B71"/>
          <w:spacing w:val="-1"/>
          <w:sz w:val="18"/>
          <w:szCs w:val="18"/>
        </w:rPr>
        <w:t>c</w:t>
      </w:r>
      <w:r w:rsidRPr="00755299">
        <w:rPr>
          <w:rFonts w:asciiTheme="minorHAnsi" w:hAnsiTheme="minorHAnsi"/>
          <w:color w:val="003B71"/>
          <w:spacing w:val="1"/>
          <w:w w:val="112"/>
          <w:sz w:val="18"/>
          <w:szCs w:val="18"/>
        </w:rPr>
        <w:t>e</w:t>
      </w:r>
      <w:r w:rsidRPr="00755299">
        <w:rPr>
          <w:rFonts w:asciiTheme="minorHAnsi" w:hAnsiTheme="minorHAnsi"/>
          <w:color w:val="003B71"/>
          <w:w w:val="111"/>
          <w:sz w:val="18"/>
          <w:szCs w:val="18"/>
        </w:rPr>
        <w:t>n</w:t>
      </w:r>
      <w:r w:rsidRPr="00755299">
        <w:rPr>
          <w:rFonts w:asciiTheme="minorHAnsi" w:hAnsiTheme="minorHAnsi"/>
          <w:color w:val="003B71"/>
          <w:spacing w:val="-1"/>
          <w:sz w:val="18"/>
          <w:szCs w:val="18"/>
        </w:rPr>
        <w:t>c</w:t>
      </w:r>
      <w:r w:rsidRPr="00755299">
        <w:rPr>
          <w:rFonts w:asciiTheme="minorHAnsi" w:hAnsiTheme="minorHAnsi"/>
          <w:color w:val="003B71"/>
          <w:w w:val="112"/>
          <w:sz w:val="18"/>
          <w:szCs w:val="18"/>
        </w:rPr>
        <w:t>e</w:t>
      </w:r>
      <w:r w:rsidRPr="00755299">
        <w:rPr>
          <w:rFonts w:asciiTheme="minorHAnsi" w:hAnsiTheme="minorHAnsi"/>
          <w:color w:val="003B71"/>
          <w:spacing w:val="5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z w:val="18"/>
          <w:szCs w:val="18"/>
        </w:rPr>
        <w:t>and</w:t>
      </w:r>
      <w:r w:rsidRPr="00755299">
        <w:rPr>
          <w:rFonts w:asciiTheme="minorHAnsi" w:hAnsiTheme="minorHAnsi"/>
          <w:color w:val="003B71"/>
          <w:spacing w:val="34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z w:val="18"/>
          <w:szCs w:val="18"/>
        </w:rPr>
        <w:t>a</w:t>
      </w:r>
      <w:r w:rsidRPr="00755299">
        <w:rPr>
          <w:rFonts w:asciiTheme="minorHAnsi" w:hAnsiTheme="minorHAnsi"/>
          <w:color w:val="003B71"/>
          <w:spacing w:val="-1"/>
          <w:sz w:val="18"/>
          <w:szCs w:val="18"/>
        </w:rPr>
        <w:t>r</w:t>
      </w:r>
      <w:r w:rsidRPr="00755299">
        <w:rPr>
          <w:rFonts w:asciiTheme="minorHAnsi" w:hAnsiTheme="minorHAnsi"/>
          <w:color w:val="003B71"/>
          <w:sz w:val="18"/>
          <w:szCs w:val="18"/>
        </w:rPr>
        <w:t>e</w:t>
      </w:r>
      <w:r w:rsidRPr="00755299">
        <w:rPr>
          <w:rFonts w:asciiTheme="minorHAnsi" w:hAnsiTheme="minorHAnsi"/>
          <w:color w:val="003B71"/>
          <w:spacing w:val="24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w w:val="80"/>
          <w:sz w:val="18"/>
          <w:szCs w:val="18"/>
        </w:rPr>
        <w:t>i</w:t>
      </w:r>
      <w:r w:rsidRPr="00755299">
        <w:rPr>
          <w:rFonts w:asciiTheme="minorHAnsi" w:hAnsiTheme="minorHAnsi"/>
          <w:color w:val="003B71"/>
          <w:spacing w:val="-1"/>
          <w:w w:val="111"/>
          <w:sz w:val="18"/>
          <w:szCs w:val="18"/>
        </w:rPr>
        <w:t>n</w:t>
      </w:r>
      <w:r w:rsidRPr="00755299">
        <w:rPr>
          <w:rFonts w:asciiTheme="minorHAnsi" w:hAnsiTheme="minorHAnsi"/>
          <w:color w:val="003B71"/>
          <w:spacing w:val="2"/>
          <w:sz w:val="18"/>
          <w:szCs w:val="18"/>
        </w:rPr>
        <w:t>s</w:t>
      </w:r>
      <w:r w:rsidRPr="00755299">
        <w:rPr>
          <w:rFonts w:asciiTheme="minorHAnsi" w:hAnsiTheme="minorHAnsi"/>
          <w:color w:val="003B71"/>
          <w:spacing w:val="1"/>
          <w:w w:val="112"/>
          <w:sz w:val="18"/>
          <w:szCs w:val="18"/>
        </w:rPr>
        <w:t>e</w:t>
      </w:r>
      <w:r w:rsidRPr="00755299">
        <w:rPr>
          <w:rFonts w:asciiTheme="minorHAnsi" w:hAnsiTheme="minorHAnsi"/>
          <w:color w:val="003B71"/>
          <w:spacing w:val="6"/>
          <w:sz w:val="18"/>
          <w:szCs w:val="18"/>
        </w:rPr>
        <w:t>r</w:t>
      </w:r>
      <w:r w:rsidRPr="00755299">
        <w:rPr>
          <w:rFonts w:asciiTheme="minorHAnsi" w:hAnsiTheme="minorHAnsi"/>
          <w:color w:val="003B71"/>
          <w:spacing w:val="-1"/>
          <w:w w:val="120"/>
          <w:sz w:val="18"/>
          <w:szCs w:val="18"/>
        </w:rPr>
        <w:t>t</w:t>
      </w:r>
      <w:r w:rsidRPr="00755299">
        <w:rPr>
          <w:rFonts w:asciiTheme="minorHAnsi" w:hAnsiTheme="minorHAnsi"/>
          <w:color w:val="003B71"/>
          <w:spacing w:val="1"/>
          <w:w w:val="112"/>
          <w:sz w:val="18"/>
          <w:szCs w:val="18"/>
        </w:rPr>
        <w:t>e</w:t>
      </w:r>
      <w:r w:rsidRPr="00755299">
        <w:rPr>
          <w:rFonts w:asciiTheme="minorHAnsi" w:hAnsiTheme="minorHAnsi"/>
          <w:color w:val="003B71"/>
          <w:w w:val="111"/>
          <w:sz w:val="18"/>
          <w:szCs w:val="18"/>
        </w:rPr>
        <w:t>d</w:t>
      </w:r>
      <w:r w:rsidRPr="00755299">
        <w:rPr>
          <w:rFonts w:asciiTheme="minorHAnsi" w:hAnsiTheme="minorHAnsi"/>
          <w:color w:val="003B71"/>
          <w:spacing w:val="5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w w:val="80"/>
          <w:sz w:val="18"/>
          <w:szCs w:val="18"/>
        </w:rPr>
        <w:t>i</w:t>
      </w:r>
      <w:r w:rsidRPr="00755299">
        <w:rPr>
          <w:rFonts w:asciiTheme="minorHAnsi" w:hAnsiTheme="minorHAnsi"/>
          <w:color w:val="003B71"/>
          <w:spacing w:val="-1"/>
          <w:w w:val="111"/>
          <w:sz w:val="18"/>
          <w:szCs w:val="18"/>
        </w:rPr>
        <w:t>n</w:t>
      </w:r>
      <w:r w:rsidRPr="00755299">
        <w:rPr>
          <w:rFonts w:asciiTheme="minorHAnsi" w:hAnsiTheme="minorHAnsi"/>
          <w:color w:val="003B71"/>
          <w:spacing w:val="-1"/>
          <w:w w:val="120"/>
          <w:sz w:val="18"/>
          <w:szCs w:val="18"/>
        </w:rPr>
        <w:t>t</w:t>
      </w:r>
      <w:r w:rsidRPr="00755299">
        <w:rPr>
          <w:rFonts w:asciiTheme="minorHAnsi" w:hAnsiTheme="minorHAnsi"/>
          <w:color w:val="003B71"/>
          <w:w w:val="111"/>
          <w:sz w:val="18"/>
          <w:szCs w:val="18"/>
        </w:rPr>
        <w:t>o</w:t>
      </w:r>
      <w:r w:rsidRPr="00755299">
        <w:rPr>
          <w:rFonts w:asciiTheme="minorHAnsi" w:hAnsiTheme="minorHAnsi"/>
          <w:color w:val="003B71"/>
          <w:spacing w:val="5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pacing w:val="1"/>
          <w:w w:val="120"/>
          <w:sz w:val="18"/>
          <w:szCs w:val="18"/>
        </w:rPr>
        <w:t>t</w:t>
      </w:r>
      <w:r w:rsidRPr="00755299">
        <w:rPr>
          <w:rFonts w:asciiTheme="minorHAnsi" w:hAnsiTheme="minorHAnsi"/>
          <w:color w:val="003B71"/>
          <w:spacing w:val="1"/>
          <w:w w:val="111"/>
          <w:sz w:val="18"/>
          <w:szCs w:val="18"/>
        </w:rPr>
        <w:t>h</w:t>
      </w:r>
      <w:r w:rsidRPr="00755299">
        <w:rPr>
          <w:rFonts w:asciiTheme="minorHAnsi" w:hAnsiTheme="minorHAnsi"/>
          <w:color w:val="003B71"/>
          <w:w w:val="112"/>
          <w:sz w:val="18"/>
          <w:szCs w:val="18"/>
        </w:rPr>
        <w:t xml:space="preserve">e </w:t>
      </w:r>
      <w:r w:rsidRPr="00755299">
        <w:rPr>
          <w:rFonts w:asciiTheme="minorHAnsi" w:hAnsiTheme="minorHAnsi"/>
          <w:color w:val="003B71"/>
          <w:spacing w:val="-1"/>
          <w:w w:val="80"/>
          <w:sz w:val="18"/>
          <w:szCs w:val="18"/>
        </w:rPr>
        <w:t>l</w:t>
      </w:r>
      <w:r w:rsidRPr="00755299">
        <w:rPr>
          <w:rFonts w:asciiTheme="minorHAnsi" w:hAnsiTheme="minorHAnsi"/>
          <w:color w:val="003B71"/>
          <w:spacing w:val="1"/>
          <w:w w:val="80"/>
          <w:sz w:val="18"/>
          <w:szCs w:val="18"/>
        </w:rPr>
        <w:t>i</w:t>
      </w:r>
      <w:r w:rsidRPr="00755299">
        <w:rPr>
          <w:rFonts w:asciiTheme="minorHAnsi" w:hAnsiTheme="minorHAnsi"/>
          <w:color w:val="003B71"/>
          <w:spacing w:val="-1"/>
          <w:sz w:val="18"/>
          <w:szCs w:val="18"/>
        </w:rPr>
        <w:t>c</w:t>
      </w:r>
      <w:r w:rsidRPr="00755299">
        <w:rPr>
          <w:rFonts w:asciiTheme="minorHAnsi" w:hAnsiTheme="minorHAnsi"/>
          <w:color w:val="003B71"/>
          <w:spacing w:val="1"/>
          <w:w w:val="108"/>
          <w:sz w:val="18"/>
          <w:szCs w:val="18"/>
        </w:rPr>
        <w:t>en</w:t>
      </w:r>
      <w:r w:rsidRPr="00755299">
        <w:rPr>
          <w:rFonts w:asciiTheme="minorHAnsi" w:hAnsiTheme="minorHAnsi"/>
          <w:color w:val="003B71"/>
          <w:spacing w:val="-1"/>
          <w:w w:val="108"/>
          <w:sz w:val="18"/>
          <w:szCs w:val="18"/>
        </w:rPr>
        <w:t>c</w:t>
      </w:r>
      <w:r w:rsidRPr="00755299">
        <w:rPr>
          <w:rFonts w:asciiTheme="minorHAnsi" w:hAnsiTheme="minorHAnsi"/>
          <w:color w:val="003B71"/>
          <w:w w:val="112"/>
          <w:sz w:val="18"/>
          <w:szCs w:val="18"/>
        </w:rPr>
        <w:t>e</w:t>
      </w:r>
      <w:r w:rsidRPr="00755299">
        <w:rPr>
          <w:rFonts w:asciiTheme="minorHAnsi" w:hAnsiTheme="minorHAnsi"/>
          <w:color w:val="003B71"/>
          <w:spacing w:val="5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pacing w:val="2"/>
          <w:w w:val="111"/>
          <w:sz w:val="18"/>
          <w:szCs w:val="18"/>
        </w:rPr>
        <w:t>do</w:t>
      </w:r>
      <w:r w:rsidRPr="00755299">
        <w:rPr>
          <w:rFonts w:asciiTheme="minorHAnsi" w:hAnsiTheme="minorHAnsi"/>
          <w:color w:val="003B71"/>
          <w:sz w:val="18"/>
          <w:szCs w:val="18"/>
        </w:rPr>
        <w:t>c</w:t>
      </w:r>
      <w:r w:rsidRPr="00755299">
        <w:rPr>
          <w:rFonts w:asciiTheme="minorHAnsi" w:hAnsiTheme="minorHAnsi"/>
          <w:color w:val="003B71"/>
          <w:w w:val="111"/>
          <w:sz w:val="18"/>
          <w:szCs w:val="18"/>
        </w:rPr>
        <w:t>u</w:t>
      </w:r>
      <w:r w:rsidRPr="00755299">
        <w:rPr>
          <w:rFonts w:asciiTheme="minorHAnsi" w:hAnsiTheme="minorHAnsi"/>
          <w:color w:val="003B71"/>
          <w:spacing w:val="2"/>
          <w:w w:val="107"/>
          <w:sz w:val="18"/>
          <w:szCs w:val="18"/>
        </w:rPr>
        <w:t>m</w:t>
      </w:r>
      <w:r w:rsidRPr="00755299">
        <w:rPr>
          <w:rFonts w:asciiTheme="minorHAnsi" w:hAnsiTheme="minorHAnsi"/>
          <w:color w:val="003B71"/>
          <w:spacing w:val="1"/>
          <w:w w:val="111"/>
          <w:sz w:val="18"/>
          <w:szCs w:val="18"/>
        </w:rPr>
        <w:t>e</w:t>
      </w:r>
      <w:r w:rsidRPr="00755299">
        <w:rPr>
          <w:rFonts w:asciiTheme="minorHAnsi" w:hAnsiTheme="minorHAnsi"/>
          <w:color w:val="003B71"/>
          <w:spacing w:val="-1"/>
          <w:w w:val="111"/>
          <w:sz w:val="18"/>
          <w:szCs w:val="18"/>
        </w:rPr>
        <w:t>n</w:t>
      </w:r>
      <w:r w:rsidRPr="00755299">
        <w:rPr>
          <w:rFonts w:asciiTheme="minorHAnsi" w:hAnsiTheme="minorHAnsi"/>
          <w:color w:val="003B71"/>
          <w:w w:val="120"/>
          <w:sz w:val="18"/>
          <w:szCs w:val="18"/>
        </w:rPr>
        <w:t>t</w:t>
      </w:r>
      <w:r w:rsidRPr="00755299">
        <w:rPr>
          <w:rFonts w:asciiTheme="minorHAnsi" w:hAnsiTheme="minorHAnsi"/>
          <w:color w:val="003B71"/>
          <w:w w:val="111"/>
          <w:sz w:val="18"/>
          <w:szCs w:val="18"/>
        </w:rPr>
        <w:t>.</w:t>
      </w:r>
    </w:p>
    <w:p w:rsidR="00B747FF" w:rsidRPr="00755299" w:rsidRDefault="00B747FF">
      <w:pPr>
        <w:spacing w:before="10" w:line="180" w:lineRule="exact"/>
        <w:rPr>
          <w:rFonts w:asciiTheme="minorHAnsi" w:hAnsiTheme="minorHAnsi"/>
          <w:sz w:val="19"/>
          <w:szCs w:val="19"/>
        </w:rPr>
      </w:pPr>
    </w:p>
    <w:p w:rsidR="00B747FF" w:rsidRPr="00755299" w:rsidRDefault="00E74D32">
      <w:pPr>
        <w:rPr>
          <w:rFonts w:asciiTheme="minorHAnsi" w:hAnsiTheme="minorHAnsi"/>
          <w:sz w:val="26"/>
          <w:szCs w:val="26"/>
        </w:rPr>
      </w:pPr>
      <w:r w:rsidRPr="00755299">
        <w:rPr>
          <w:rFonts w:asciiTheme="minorHAnsi" w:hAnsiTheme="minorHAnsi"/>
          <w:b/>
          <w:color w:val="003B71"/>
          <w:spacing w:val="1"/>
          <w:sz w:val="26"/>
          <w:szCs w:val="26"/>
        </w:rPr>
        <w:t>A</w:t>
      </w:r>
      <w:r w:rsidRPr="00755299">
        <w:rPr>
          <w:rFonts w:asciiTheme="minorHAnsi" w:hAnsiTheme="minorHAnsi"/>
          <w:b/>
          <w:color w:val="003B71"/>
          <w:spacing w:val="1"/>
          <w:w w:val="109"/>
          <w:sz w:val="26"/>
          <w:szCs w:val="26"/>
        </w:rPr>
        <w:t>b</w:t>
      </w:r>
      <w:r w:rsidRPr="00755299">
        <w:rPr>
          <w:rFonts w:asciiTheme="minorHAnsi" w:hAnsiTheme="minorHAnsi"/>
          <w:b/>
          <w:color w:val="003B71"/>
          <w:spacing w:val="-1"/>
          <w:w w:val="122"/>
          <w:sz w:val="26"/>
          <w:szCs w:val="26"/>
        </w:rPr>
        <w:t>o</w:t>
      </w:r>
      <w:r w:rsidRPr="00755299">
        <w:rPr>
          <w:rFonts w:asciiTheme="minorHAnsi" w:hAnsiTheme="minorHAnsi"/>
          <w:b/>
          <w:color w:val="003B71"/>
          <w:spacing w:val="-2"/>
          <w:w w:val="87"/>
          <w:sz w:val="26"/>
          <w:szCs w:val="26"/>
        </w:rPr>
        <w:t>r</w:t>
      </w:r>
      <w:r w:rsidRPr="00755299">
        <w:rPr>
          <w:rFonts w:asciiTheme="minorHAnsi" w:hAnsiTheme="minorHAnsi"/>
          <w:b/>
          <w:color w:val="003B71"/>
          <w:sz w:val="26"/>
          <w:szCs w:val="26"/>
        </w:rPr>
        <w:t>i</w:t>
      </w:r>
      <w:r w:rsidRPr="00755299">
        <w:rPr>
          <w:rFonts w:asciiTheme="minorHAnsi" w:hAnsiTheme="minorHAnsi"/>
          <w:b/>
          <w:color w:val="003B71"/>
          <w:spacing w:val="-2"/>
          <w:w w:val="122"/>
          <w:sz w:val="26"/>
          <w:szCs w:val="26"/>
        </w:rPr>
        <w:t>g</w:t>
      </w:r>
      <w:r w:rsidRPr="00755299">
        <w:rPr>
          <w:rFonts w:asciiTheme="minorHAnsi" w:hAnsiTheme="minorHAnsi"/>
          <w:b/>
          <w:color w:val="003B71"/>
          <w:spacing w:val="-2"/>
          <w:w w:val="106"/>
          <w:sz w:val="26"/>
          <w:szCs w:val="26"/>
        </w:rPr>
        <w:t>in</w:t>
      </w:r>
      <w:r w:rsidRPr="00755299">
        <w:rPr>
          <w:rFonts w:asciiTheme="minorHAnsi" w:hAnsiTheme="minorHAnsi"/>
          <w:b/>
          <w:color w:val="003B71"/>
          <w:spacing w:val="-1"/>
          <w:w w:val="111"/>
          <w:sz w:val="26"/>
          <w:szCs w:val="26"/>
        </w:rPr>
        <w:t>a</w:t>
      </w:r>
      <w:r w:rsidRPr="00755299">
        <w:rPr>
          <w:rFonts w:asciiTheme="minorHAnsi" w:hAnsiTheme="minorHAnsi"/>
          <w:b/>
          <w:color w:val="003B71"/>
          <w:sz w:val="26"/>
          <w:szCs w:val="26"/>
        </w:rPr>
        <w:t>l</w:t>
      </w:r>
      <w:r w:rsidRPr="00755299">
        <w:rPr>
          <w:rFonts w:asciiTheme="minorHAnsi" w:hAnsiTheme="minorHAnsi"/>
          <w:b/>
          <w:color w:val="003B71"/>
          <w:spacing w:val="7"/>
          <w:sz w:val="26"/>
          <w:szCs w:val="26"/>
        </w:rPr>
        <w:t xml:space="preserve"> </w:t>
      </w:r>
      <w:r w:rsidRPr="00755299">
        <w:rPr>
          <w:rFonts w:asciiTheme="minorHAnsi" w:hAnsiTheme="minorHAnsi"/>
          <w:b/>
          <w:color w:val="003B71"/>
          <w:spacing w:val="1"/>
          <w:w w:val="92"/>
          <w:sz w:val="26"/>
          <w:szCs w:val="26"/>
        </w:rPr>
        <w:t>H</w:t>
      </w:r>
      <w:r w:rsidRPr="00755299">
        <w:rPr>
          <w:rFonts w:asciiTheme="minorHAnsi" w:hAnsiTheme="minorHAnsi"/>
          <w:b/>
          <w:color w:val="003B71"/>
          <w:spacing w:val="-1"/>
          <w:w w:val="125"/>
          <w:sz w:val="26"/>
          <w:szCs w:val="26"/>
        </w:rPr>
        <w:t>e</w:t>
      </w:r>
      <w:r w:rsidRPr="00755299">
        <w:rPr>
          <w:rFonts w:asciiTheme="minorHAnsi" w:hAnsiTheme="minorHAnsi"/>
          <w:b/>
          <w:color w:val="003B71"/>
          <w:spacing w:val="-2"/>
          <w:w w:val="92"/>
          <w:sz w:val="26"/>
          <w:szCs w:val="26"/>
        </w:rPr>
        <w:t>ri</w:t>
      </w:r>
      <w:r w:rsidRPr="00755299">
        <w:rPr>
          <w:rFonts w:asciiTheme="minorHAnsi" w:hAnsiTheme="minorHAnsi"/>
          <w:b/>
          <w:color w:val="003B71"/>
          <w:spacing w:val="2"/>
          <w:w w:val="116"/>
          <w:sz w:val="26"/>
          <w:szCs w:val="26"/>
        </w:rPr>
        <w:t>t</w:t>
      </w:r>
      <w:r w:rsidRPr="00755299">
        <w:rPr>
          <w:rFonts w:asciiTheme="minorHAnsi" w:hAnsiTheme="minorHAnsi"/>
          <w:b/>
          <w:color w:val="003B71"/>
          <w:w w:val="111"/>
          <w:sz w:val="26"/>
          <w:szCs w:val="26"/>
        </w:rPr>
        <w:t>a</w:t>
      </w:r>
      <w:r w:rsidRPr="00755299">
        <w:rPr>
          <w:rFonts w:asciiTheme="minorHAnsi" w:hAnsiTheme="minorHAnsi"/>
          <w:b/>
          <w:color w:val="003B71"/>
          <w:w w:val="122"/>
          <w:sz w:val="26"/>
          <w:szCs w:val="26"/>
        </w:rPr>
        <w:t>g</w:t>
      </w:r>
      <w:r w:rsidRPr="00755299">
        <w:rPr>
          <w:rFonts w:asciiTheme="minorHAnsi" w:hAnsiTheme="minorHAnsi"/>
          <w:b/>
          <w:color w:val="003B71"/>
          <w:w w:val="125"/>
          <w:sz w:val="26"/>
          <w:szCs w:val="26"/>
        </w:rPr>
        <w:t>e</w:t>
      </w:r>
    </w:p>
    <w:p w:rsidR="00B747FF" w:rsidRPr="00755299" w:rsidRDefault="00B747FF">
      <w:pPr>
        <w:spacing w:before="9" w:line="120" w:lineRule="exact"/>
        <w:rPr>
          <w:rFonts w:asciiTheme="minorHAnsi" w:hAnsiTheme="minorHAnsi"/>
          <w:sz w:val="12"/>
          <w:szCs w:val="12"/>
        </w:rPr>
      </w:pPr>
    </w:p>
    <w:p w:rsidR="00B747FF" w:rsidRPr="00755299" w:rsidRDefault="00E74D32">
      <w:pPr>
        <w:spacing w:line="278" w:lineRule="auto"/>
        <w:ind w:right="87"/>
        <w:rPr>
          <w:rFonts w:asciiTheme="minorHAnsi" w:hAnsiTheme="minorHAnsi"/>
          <w:sz w:val="18"/>
          <w:szCs w:val="18"/>
        </w:rPr>
      </w:pPr>
      <w:r w:rsidRPr="00755299">
        <w:rPr>
          <w:rFonts w:asciiTheme="minorHAnsi" w:hAnsiTheme="minorHAnsi"/>
          <w:color w:val="003B71"/>
          <w:spacing w:val="1"/>
          <w:w w:val="89"/>
          <w:sz w:val="18"/>
          <w:szCs w:val="18"/>
        </w:rPr>
        <w:t>P</w:t>
      </w:r>
      <w:r w:rsidRPr="00755299">
        <w:rPr>
          <w:rFonts w:asciiTheme="minorHAnsi" w:hAnsiTheme="minorHAnsi"/>
          <w:color w:val="003B71"/>
          <w:spacing w:val="1"/>
          <w:w w:val="80"/>
          <w:sz w:val="18"/>
          <w:szCs w:val="18"/>
        </w:rPr>
        <w:t>l</w:t>
      </w:r>
      <w:r w:rsidRPr="00755299">
        <w:rPr>
          <w:rFonts w:asciiTheme="minorHAnsi" w:hAnsiTheme="minorHAnsi"/>
          <w:color w:val="003B71"/>
          <w:w w:val="112"/>
          <w:sz w:val="18"/>
          <w:szCs w:val="18"/>
        </w:rPr>
        <w:t>e</w:t>
      </w:r>
      <w:r w:rsidRPr="00755299">
        <w:rPr>
          <w:rFonts w:asciiTheme="minorHAnsi" w:hAnsiTheme="minorHAnsi"/>
          <w:color w:val="003B71"/>
          <w:spacing w:val="1"/>
          <w:w w:val="112"/>
          <w:sz w:val="18"/>
          <w:szCs w:val="18"/>
        </w:rPr>
        <w:t>a</w:t>
      </w:r>
      <w:r w:rsidRPr="00755299">
        <w:rPr>
          <w:rFonts w:asciiTheme="minorHAnsi" w:hAnsiTheme="minorHAnsi"/>
          <w:color w:val="003B71"/>
          <w:spacing w:val="2"/>
          <w:sz w:val="18"/>
          <w:szCs w:val="18"/>
        </w:rPr>
        <w:t>s</w:t>
      </w:r>
      <w:r w:rsidRPr="00755299">
        <w:rPr>
          <w:rFonts w:asciiTheme="minorHAnsi" w:hAnsiTheme="minorHAnsi"/>
          <w:color w:val="003B71"/>
          <w:w w:val="112"/>
          <w:sz w:val="18"/>
          <w:szCs w:val="18"/>
        </w:rPr>
        <w:t>e</w:t>
      </w:r>
      <w:r w:rsidRPr="00755299">
        <w:rPr>
          <w:rFonts w:asciiTheme="minorHAnsi" w:hAnsiTheme="minorHAnsi"/>
          <w:color w:val="003B71"/>
          <w:spacing w:val="5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8"/>
          <w:szCs w:val="18"/>
        </w:rPr>
        <w:t>r</w:t>
      </w:r>
      <w:r w:rsidRPr="00755299">
        <w:rPr>
          <w:rFonts w:asciiTheme="minorHAnsi" w:hAnsiTheme="minorHAnsi"/>
          <w:color w:val="003B71"/>
          <w:sz w:val="18"/>
          <w:szCs w:val="18"/>
        </w:rPr>
        <w:t>e</w:t>
      </w:r>
      <w:r w:rsidRPr="00755299">
        <w:rPr>
          <w:rFonts w:asciiTheme="minorHAnsi" w:hAnsiTheme="minorHAnsi"/>
          <w:color w:val="003B71"/>
          <w:spacing w:val="-2"/>
          <w:sz w:val="18"/>
          <w:szCs w:val="18"/>
        </w:rPr>
        <w:t>f</w:t>
      </w:r>
      <w:r w:rsidRPr="00755299">
        <w:rPr>
          <w:rFonts w:asciiTheme="minorHAnsi" w:hAnsiTheme="minorHAnsi"/>
          <w:color w:val="003B71"/>
          <w:spacing w:val="1"/>
          <w:sz w:val="18"/>
          <w:szCs w:val="18"/>
        </w:rPr>
        <w:t>e</w:t>
      </w:r>
      <w:r w:rsidRPr="00755299">
        <w:rPr>
          <w:rFonts w:asciiTheme="minorHAnsi" w:hAnsiTheme="minorHAnsi"/>
          <w:color w:val="003B71"/>
          <w:sz w:val="18"/>
          <w:szCs w:val="18"/>
        </w:rPr>
        <w:t>r</w:t>
      </w:r>
      <w:r w:rsidRPr="00755299">
        <w:rPr>
          <w:rFonts w:asciiTheme="minorHAnsi" w:hAnsiTheme="minorHAnsi"/>
          <w:color w:val="003B71"/>
          <w:spacing w:val="24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8"/>
          <w:szCs w:val="18"/>
        </w:rPr>
        <w:t>t</w:t>
      </w:r>
      <w:r w:rsidRPr="00755299">
        <w:rPr>
          <w:rFonts w:asciiTheme="minorHAnsi" w:hAnsiTheme="minorHAnsi"/>
          <w:color w:val="003B71"/>
          <w:sz w:val="18"/>
          <w:szCs w:val="18"/>
        </w:rPr>
        <w:t>o</w:t>
      </w:r>
      <w:r w:rsidRPr="00755299">
        <w:rPr>
          <w:rFonts w:asciiTheme="minorHAnsi" w:hAnsiTheme="minorHAnsi"/>
          <w:color w:val="003B71"/>
          <w:spacing w:val="25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pacing w:val="2"/>
          <w:w w:val="107"/>
          <w:sz w:val="18"/>
          <w:szCs w:val="18"/>
        </w:rPr>
        <w:t>D</w:t>
      </w:r>
      <w:r w:rsidRPr="00755299">
        <w:rPr>
          <w:rFonts w:asciiTheme="minorHAnsi" w:hAnsiTheme="minorHAnsi"/>
          <w:color w:val="003B71"/>
          <w:spacing w:val="1"/>
          <w:w w:val="107"/>
          <w:sz w:val="18"/>
          <w:szCs w:val="18"/>
        </w:rPr>
        <w:t>ep</w:t>
      </w:r>
      <w:r w:rsidRPr="00755299">
        <w:rPr>
          <w:rFonts w:asciiTheme="minorHAnsi" w:hAnsiTheme="minorHAnsi"/>
          <w:color w:val="003B71"/>
          <w:w w:val="107"/>
          <w:sz w:val="18"/>
          <w:szCs w:val="18"/>
        </w:rPr>
        <w:t>a</w:t>
      </w:r>
      <w:r w:rsidRPr="00755299">
        <w:rPr>
          <w:rFonts w:asciiTheme="minorHAnsi" w:hAnsiTheme="minorHAnsi"/>
          <w:color w:val="003B71"/>
          <w:spacing w:val="6"/>
          <w:w w:val="107"/>
          <w:sz w:val="18"/>
          <w:szCs w:val="18"/>
        </w:rPr>
        <w:t>r</w:t>
      </w:r>
      <w:r w:rsidRPr="00755299">
        <w:rPr>
          <w:rFonts w:asciiTheme="minorHAnsi" w:hAnsiTheme="minorHAnsi"/>
          <w:color w:val="003B71"/>
          <w:spacing w:val="1"/>
          <w:w w:val="107"/>
          <w:sz w:val="18"/>
          <w:szCs w:val="18"/>
        </w:rPr>
        <w:t>t</w:t>
      </w:r>
      <w:r w:rsidRPr="00755299">
        <w:rPr>
          <w:rFonts w:asciiTheme="minorHAnsi" w:hAnsiTheme="minorHAnsi"/>
          <w:color w:val="003B71"/>
          <w:spacing w:val="2"/>
          <w:w w:val="107"/>
          <w:sz w:val="18"/>
          <w:szCs w:val="18"/>
        </w:rPr>
        <w:t>m</w:t>
      </w:r>
      <w:r w:rsidRPr="00755299">
        <w:rPr>
          <w:rFonts w:asciiTheme="minorHAnsi" w:hAnsiTheme="minorHAnsi"/>
          <w:color w:val="003B71"/>
          <w:spacing w:val="1"/>
          <w:w w:val="107"/>
          <w:sz w:val="18"/>
          <w:szCs w:val="18"/>
        </w:rPr>
        <w:t>e</w:t>
      </w:r>
      <w:r w:rsidRPr="00755299">
        <w:rPr>
          <w:rFonts w:asciiTheme="minorHAnsi" w:hAnsiTheme="minorHAnsi"/>
          <w:color w:val="003B71"/>
          <w:spacing w:val="-1"/>
          <w:w w:val="107"/>
          <w:sz w:val="18"/>
          <w:szCs w:val="18"/>
        </w:rPr>
        <w:t>n</w:t>
      </w:r>
      <w:r w:rsidRPr="00755299">
        <w:rPr>
          <w:rFonts w:asciiTheme="minorHAnsi" w:hAnsiTheme="minorHAnsi"/>
          <w:color w:val="003B71"/>
          <w:w w:val="107"/>
          <w:sz w:val="18"/>
          <w:szCs w:val="18"/>
        </w:rPr>
        <w:t>t</w:t>
      </w:r>
      <w:r w:rsidRPr="00755299">
        <w:rPr>
          <w:rFonts w:asciiTheme="minorHAnsi" w:hAnsiTheme="minorHAnsi"/>
          <w:color w:val="003B71"/>
          <w:spacing w:val="9"/>
          <w:w w:val="107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8"/>
          <w:szCs w:val="18"/>
        </w:rPr>
        <w:t>o</w:t>
      </w:r>
      <w:r w:rsidRPr="00755299">
        <w:rPr>
          <w:rFonts w:asciiTheme="minorHAnsi" w:hAnsiTheme="minorHAnsi"/>
          <w:color w:val="003B71"/>
          <w:sz w:val="18"/>
          <w:szCs w:val="18"/>
        </w:rPr>
        <w:t>f</w:t>
      </w:r>
      <w:r w:rsidRPr="00755299">
        <w:rPr>
          <w:rFonts w:asciiTheme="minorHAnsi" w:hAnsiTheme="minorHAnsi"/>
          <w:color w:val="003B71"/>
          <w:spacing w:val="15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pacing w:val="2"/>
          <w:w w:val="89"/>
          <w:sz w:val="18"/>
          <w:szCs w:val="18"/>
        </w:rPr>
        <w:t>P</w:t>
      </w:r>
      <w:r w:rsidRPr="00755299">
        <w:rPr>
          <w:rFonts w:asciiTheme="minorHAnsi" w:hAnsiTheme="minorHAnsi"/>
          <w:color w:val="003B71"/>
          <w:spacing w:val="-1"/>
          <w:sz w:val="18"/>
          <w:szCs w:val="18"/>
        </w:rPr>
        <w:t>r</w:t>
      </w:r>
      <w:r w:rsidRPr="00755299">
        <w:rPr>
          <w:rFonts w:asciiTheme="minorHAnsi" w:hAnsiTheme="minorHAnsi"/>
          <w:color w:val="003B71"/>
          <w:spacing w:val="1"/>
          <w:w w:val="112"/>
          <w:sz w:val="18"/>
          <w:szCs w:val="18"/>
        </w:rPr>
        <w:t>e</w:t>
      </w:r>
      <w:r w:rsidRPr="00755299">
        <w:rPr>
          <w:rFonts w:asciiTheme="minorHAnsi" w:hAnsiTheme="minorHAnsi"/>
          <w:color w:val="003B71"/>
          <w:w w:val="107"/>
          <w:sz w:val="18"/>
          <w:szCs w:val="18"/>
        </w:rPr>
        <w:t>m</w:t>
      </w:r>
      <w:r w:rsidRPr="00755299">
        <w:rPr>
          <w:rFonts w:asciiTheme="minorHAnsi" w:hAnsiTheme="minorHAnsi"/>
          <w:color w:val="003B71"/>
          <w:spacing w:val="1"/>
          <w:w w:val="80"/>
          <w:sz w:val="18"/>
          <w:szCs w:val="18"/>
        </w:rPr>
        <w:t>i</w:t>
      </w:r>
      <w:r w:rsidRPr="00755299">
        <w:rPr>
          <w:rFonts w:asciiTheme="minorHAnsi" w:hAnsiTheme="minorHAnsi"/>
          <w:color w:val="003B71"/>
          <w:spacing w:val="1"/>
          <w:w w:val="112"/>
          <w:sz w:val="18"/>
          <w:szCs w:val="18"/>
        </w:rPr>
        <w:t>e</w:t>
      </w:r>
      <w:r w:rsidRPr="00755299">
        <w:rPr>
          <w:rFonts w:asciiTheme="minorHAnsi" w:hAnsiTheme="minorHAnsi"/>
          <w:color w:val="003B71"/>
          <w:sz w:val="18"/>
          <w:szCs w:val="18"/>
        </w:rPr>
        <w:t>r</w:t>
      </w:r>
      <w:r w:rsidRPr="00755299">
        <w:rPr>
          <w:rFonts w:asciiTheme="minorHAnsi" w:hAnsiTheme="minorHAnsi"/>
          <w:color w:val="003B71"/>
          <w:spacing w:val="5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z w:val="18"/>
          <w:szCs w:val="18"/>
        </w:rPr>
        <w:t>and</w:t>
      </w:r>
      <w:r w:rsidRPr="00755299">
        <w:rPr>
          <w:rFonts w:asciiTheme="minorHAnsi" w:hAnsiTheme="minorHAnsi"/>
          <w:color w:val="003B71"/>
          <w:spacing w:val="34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pacing w:val="-2"/>
          <w:sz w:val="18"/>
          <w:szCs w:val="18"/>
        </w:rPr>
        <w:t>C</w:t>
      </w:r>
      <w:r w:rsidRPr="00755299">
        <w:rPr>
          <w:rFonts w:asciiTheme="minorHAnsi" w:hAnsiTheme="minorHAnsi"/>
          <w:color w:val="003B71"/>
          <w:spacing w:val="1"/>
          <w:w w:val="112"/>
          <w:sz w:val="18"/>
          <w:szCs w:val="18"/>
        </w:rPr>
        <w:t>a</w:t>
      </w:r>
      <w:r w:rsidRPr="00755299">
        <w:rPr>
          <w:rFonts w:asciiTheme="minorHAnsi" w:hAnsiTheme="minorHAnsi"/>
          <w:color w:val="003B71"/>
          <w:spacing w:val="1"/>
          <w:w w:val="111"/>
          <w:sz w:val="18"/>
          <w:szCs w:val="18"/>
        </w:rPr>
        <w:t>b</w:t>
      </w:r>
      <w:r w:rsidRPr="00755299">
        <w:rPr>
          <w:rFonts w:asciiTheme="minorHAnsi" w:hAnsiTheme="minorHAnsi"/>
          <w:color w:val="003B71"/>
          <w:spacing w:val="-1"/>
          <w:w w:val="80"/>
          <w:sz w:val="18"/>
          <w:szCs w:val="18"/>
        </w:rPr>
        <w:t>i</w:t>
      </w:r>
      <w:r w:rsidRPr="00755299">
        <w:rPr>
          <w:rFonts w:asciiTheme="minorHAnsi" w:hAnsiTheme="minorHAnsi"/>
          <w:color w:val="003B71"/>
          <w:spacing w:val="1"/>
          <w:w w:val="111"/>
          <w:sz w:val="18"/>
          <w:szCs w:val="18"/>
        </w:rPr>
        <w:t>n</w:t>
      </w:r>
      <w:r w:rsidRPr="00755299">
        <w:rPr>
          <w:rFonts w:asciiTheme="minorHAnsi" w:hAnsiTheme="minorHAnsi"/>
          <w:color w:val="003B71"/>
          <w:w w:val="112"/>
          <w:sz w:val="18"/>
          <w:szCs w:val="18"/>
        </w:rPr>
        <w:t>e</w:t>
      </w:r>
      <w:r w:rsidRPr="00755299">
        <w:rPr>
          <w:rFonts w:asciiTheme="minorHAnsi" w:hAnsiTheme="minorHAnsi"/>
          <w:color w:val="003B71"/>
          <w:w w:val="120"/>
          <w:sz w:val="18"/>
          <w:szCs w:val="18"/>
        </w:rPr>
        <w:t>t</w:t>
      </w:r>
      <w:r w:rsidRPr="00755299">
        <w:rPr>
          <w:rFonts w:asciiTheme="minorHAnsi" w:hAnsiTheme="minorHAnsi"/>
          <w:color w:val="003B71"/>
          <w:spacing w:val="5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pacing w:val="3"/>
          <w:sz w:val="18"/>
          <w:szCs w:val="18"/>
        </w:rPr>
        <w:t>O</w:t>
      </w:r>
      <w:r w:rsidRPr="00755299">
        <w:rPr>
          <w:rFonts w:asciiTheme="minorHAnsi" w:hAnsiTheme="minorHAnsi"/>
          <w:color w:val="003B71"/>
          <w:spacing w:val="6"/>
          <w:sz w:val="18"/>
          <w:szCs w:val="18"/>
        </w:rPr>
        <w:t>f</w:t>
      </w:r>
      <w:r w:rsidRPr="00755299">
        <w:rPr>
          <w:rFonts w:asciiTheme="minorHAnsi" w:hAnsiTheme="minorHAnsi"/>
          <w:color w:val="003B71"/>
          <w:sz w:val="18"/>
          <w:szCs w:val="18"/>
        </w:rPr>
        <w:t>f</w:t>
      </w:r>
      <w:r w:rsidRPr="00755299">
        <w:rPr>
          <w:rFonts w:asciiTheme="minorHAnsi" w:hAnsiTheme="minorHAnsi"/>
          <w:color w:val="003B71"/>
          <w:spacing w:val="1"/>
          <w:sz w:val="18"/>
          <w:szCs w:val="18"/>
        </w:rPr>
        <w:t>i</w:t>
      </w:r>
      <w:r w:rsidRPr="00755299">
        <w:rPr>
          <w:rFonts w:asciiTheme="minorHAnsi" w:hAnsiTheme="minorHAnsi"/>
          <w:color w:val="003B71"/>
          <w:spacing w:val="-1"/>
          <w:sz w:val="18"/>
          <w:szCs w:val="18"/>
        </w:rPr>
        <w:t>c</w:t>
      </w:r>
      <w:r w:rsidRPr="00755299">
        <w:rPr>
          <w:rFonts w:asciiTheme="minorHAnsi" w:hAnsiTheme="minorHAnsi"/>
          <w:color w:val="003B71"/>
          <w:sz w:val="18"/>
          <w:szCs w:val="18"/>
        </w:rPr>
        <w:t>e</w:t>
      </w:r>
      <w:r w:rsidRPr="00755299">
        <w:rPr>
          <w:rFonts w:asciiTheme="minorHAnsi" w:hAnsiTheme="minorHAnsi"/>
          <w:color w:val="003B71"/>
          <w:spacing w:val="5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w w:val="111"/>
          <w:sz w:val="18"/>
          <w:szCs w:val="18"/>
        </w:rPr>
        <w:t>o</w:t>
      </w:r>
      <w:r w:rsidRPr="00755299">
        <w:rPr>
          <w:rFonts w:asciiTheme="minorHAnsi" w:hAnsiTheme="minorHAnsi"/>
          <w:color w:val="003B71"/>
          <w:sz w:val="18"/>
          <w:szCs w:val="18"/>
        </w:rPr>
        <w:t>f</w:t>
      </w:r>
      <w:r w:rsidRPr="00755299">
        <w:rPr>
          <w:rFonts w:asciiTheme="minorHAnsi" w:hAnsiTheme="minorHAnsi"/>
          <w:color w:val="003B71"/>
          <w:spacing w:val="5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pacing w:val="3"/>
          <w:w w:val="92"/>
          <w:sz w:val="18"/>
          <w:szCs w:val="18"/>
        </w:rPr>
        <w:t>A</w:t>
      </w:r>
      <w:r w:rsidRPr="00755299">
        <w:rPr>
          <w:rFonts w:asciiTheme="minorHAnsi" w:hAnsiTheme="minorHAnsi"/>
          <w:color w:val="003B71"/>
          <w:spacing w:val="2"/>
          <w:w w:val="111"/>
          <w:sz w:val="18"/>
          <w:szCs w:val="18"/>
        </w:rPr>
        <w:t>b</w:t>
      </w:r>
      <w:r w:rsidRPr="00755299">
        <w:rPr>
          <w:rFonts w:asciiTheme="minorHAnsi" w:hAnsiTheme="minorHAnsi"/>
          <w:color w:val="003B71"/>
          <w:spacing w:val="1"/>
          <w:w w:val="111"/>
          <w:sz w:val="18"/>
          <w:szCs w:val="18"/>
        </w:rPr>
        <w:t>o</w:t>
      </w:r>
      <w:r w:rsidRPr="00755299">
        <w:rPr>
          <w:rFonts w:asciiTheme="minorHAnsi" w:hAnsiTheme="minorHAnsi"/>
          <w:color w:val="003B71"/>
          <w:spacing w:val="1"/>
          <w:sz w:val="18"/>
          <w:szCs w:val="18"/>
        </w:rPr>
        <w:t>r</w:t>
      </w:r>
      <w:r w:rsidRPr="00755299">
        <w:rPr>
          <w:rFonts w:asciiTheme="minorHAnsi" w:hAnsiTheme="minorHAnsi"/>
          <w:color w:val="003B71"/>
          <w:w w:val="80"/>
          <w:sz w:val="18"/>
          <w:szCs w:val="18"/>
        </w:rPr>
        <w:t>i</w:t>
      </w:r>
      <w:r w:rsidRPr="00755299">
        <w:rPr>
          <w:rFonts w:asciiTheme="minorHAnsi" w:hAnsiTheme="minorHAnsi"/>
          <w:color w:val="003B71"/>
          <w:w w:val="111"/>
          <w:sz w:val="18"/>
          <w:szCs w:val="18"/>
        </w:rPr>
        <w:t>g</w:t>
      </w:r>
      <w:r w:rsidRPr="00755299">
        <w:rPr>
          <w:rFonts w:asciiTheme="minorHAnsi" w:hAnsiTheme="minorHAnsi"/>
          <w:color w:val="003B71"/>
          <w:spacing w:val="-1"/>
          <w:w w:val="80"/>
          <w:sz w:val="18"/>
          <w:szCs w:val="18"/>
        </w:rPr>
        <w:t>i</w:t>
      </w:r>
      <w:r w:rsidRPr="00755299">
        <w:rPr>
          <w:rFonts w:asciiTheme="minorHAnsi" w:hAnsiTheme="minorHAnsi"/>
          <w:color w:val="003B71"/>
          <w:spacing w:val="-1"/>
          <w:w w:val="111"/>
          <w:sz w:val="18"/>
          <w:szCs w:val="18"/>
        </w:rPr>
        <w:t>n</w:t>
      </w:r>
      <w:r w:rsidRPr="00755299">
        <w:rPr>
          <w:rFonts w:asciiTheme="minorHAnsi" w:hAnsiTheme="minorHAnsi"/>
          <w:color w:val="003B71"/>
          <w:w w:val="112"/>
          <w:sz w:val="18"/>
          <w:szCs w:val="18"/>
        </w:rPr>
        <w:t>a</w:t>
      </w:r>
      <w:r w:rsidRPr="00755299">
        <w:rPr>
          <w:rFonts w:asciiTheme="minorHAnsi" w:hAnsiTheme="minorHAnsi"/>
          <w:color w:val="003B71"/>
          <w:w w:val="80"/>
          <w:sz w:val="18"/>
          <w:szCs w:val="18"/>
        </w:rPr>
        <w:t>l</w:t>
      </w:r>
      <w:r w:rsidRPr="00755299">
        <w:rPr>
          <w:rFonts w:asciiTheme="minorHAnsi" w:hAnsiTheme="minorHAnsi"/>
          <w:color w:val="003B71"/>
          <w:spacing w:val="5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w w:val="92"/>
          <w:sz w:val="18"/>
          <w:szCs w:val="18"/>
        </w:rPr>
        <w:t>A</w:t>
      </w:r>
      <w:r w:rsidRPr="00755299">
        <w:rPr>
          <w:rFonts w:asciiTheme="minorHAnsi" w:hAnsiTheme="minorHAnsi"/>
          <w:color w:val="003B71"/>
          <w:spacing w:val="5"/>
          <w:sz w:val="18"/>
          <w:szCs w:val="18"/>
        </w:rPr>
        <w:t>f</w:t>
      </w:r>
      <w:r w:rsidRPr="00755299">
        <w:rPr>
          <w:rFonts w:asciiTheme="minorHAnsi" w:hAnsiTheme="minorHAnsi"/>
          <w:color w:val="003B71"/>
          <w:spacing w:val="-2"/>
          <w:sz w:val="18"/>
          <w:szCs w:val="18"/>
        </w:rPr>
        <w:t>f</w:t>
      </w:r>
      <w:r w:rsidRPr="00755299">
        <w:rPr>
          <w:rFonts w:asciiTheme="minorHAnsi" w:hAnsiTheme="minorHAnsi"/>
          <w:color w:val="003B71"/>
          <w:w w:val="112"/>
          <w:sz w:val="18"/>
          <w:szCs w:val="18"/>
        </w:rPr>
        <w:t>a</w:t>
      </w:r>
      <w:r w:rsidRPr="00755299">
        <w:rPr>
          <w:rFonts w:asciiTheme="minorHAnsi" w:hAnsiTheme="minorHAnsi"/>
          <w:color w:val="003B71"/>
          <w:spacing w:val="-1"/>
          <w:w w:val="80"/>
          <w:sz w:val="18"/>
          <w:szCs w:val="18"/>
        </w:rPr>
        <w:t>i</w:t>
      </w:r>
      <w:r w:rsidRPr="00755299">
        <w:rPr>
          <w:rFonts w:asciiTheme="minorHAnsi" w:hAnsiTheme="minorHAnsi"/>
          <w:color w:val="003B71"/>
          <w:spacing w:val="3"/>
          <w:sz w:val="18"/>
          <w:szCs w:val="18"/>
        </w:rPr>
        <w:t>r</w:t>
      </w:r>
      <w:r w:rsidRPr="00755299">
        <w:rPr>
          <w:rFonts w:asciiTheme="minorHAnsi" w:hAnsiTheme="minorHAnsi"/>
          <w:color w:val="003B71"/>
          <w:sz w:val="18"/>
          <w:szCs w:val="18"/>
        </w:rPr>
        <w:t>s</w:t>
      </w:r>
      <w:r w:rsidRPr="00755299">
        <w:rPr>
          <w:rFonts w:asciiTheme="minorHAnsi" w:hAnsiTheme="minorHAnsi"/>
          <w:color w:val="003B71"/>
          <w:spacing w:val="5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pacing w:val="3"/>
          <w:w w:val="84"/>
          <w:sz w:val="18"/>
          <w:szCs w:val="18"/>
        </w:rPr>
        <w:t>V</w:t>
      </w:r>
      <w:r w:rsidRPr="00755299">
        <w:rPr>
          <w:rFonts w:asciiTheme="minorHAnsi" w:hAnsiTheme="minorHAnsi"/>
          <w:color w:val="003B71"/>
          <w:spacing w:val="1"/>
          <w:w w:val="80"/>
          <w:sz w:val="18"/>
          <w:szCs w:val="18"/>
        </w:rPr>
        <w:t>i</w:t>
      </w:r>
      <w:r w:rsidRPr="00755299">
        <w:rPr>
          <w:rFonts w:asciiTheme="minorHAnsi" w:hAnsiTheme="minorHAnsi"/>
          <w:color w:val="003B71"/>
          <w:spacing w:val="5"/>
          <w:sz w:val="18"/>
          <w:szCs w:val="18"/>
        </w:rPr>
        <w:t>c</w:t>
      </w:r>
      <w:r w:rsidRPr="00755299">
        <w:rPr>
          <w:rFonts w:asciiTheme="minorHAnsi" w:hAnsiTheme="minorHAnsi"/>
          <w:color w:val="003B71"/>
          <w:spacing w:val="-1"/>
          <w:w w:val="120"/>
          <w:sz w:val="18"/>
          <w:szCs w:val="18"/>
        </w:rPr>
        <w:t>t</w:t>
      </w:r>
      <w:r w:rsidRPr="00755299">
        <w:rPr>
          <w:rFonts w:asciiTheme="minorHAnsi" w:hAnsiTheme="minorHAnsi"/>
          <w:color w:val="003B71"/>
          <w:spacing w:val="1"/>
          <w:w w:val="111"/>
          <w:sz w:val="18"/>
          <w:szCs w:val="18"/>
        </w:rPr>
        <w:t>o</w:t>
      </w:r>
      <w:r w:rsidRPr="00755299">
        <w:rPr>
          <w:rFonts w:asciiTheme="minorHAnsi" w:hAnsiTheme="minorHAnsi"/>
          <w:color w:val="003B71"/>
          <w:spacing w:val="1"/>
          <w:sz w:val="18"/>
          <w:szCs w:val="18"/>
        </w:rPr>
        <w:t>r</w:t>
      </w:r>
      <w:r w:rsidRPr="00755299">
        <w:rPr>
          <w:rFonts w:asciiTheme="minorHAnsi" w:hAnsiTheme="minorHAnsi"/>
          <w:color w:val="003B71"/>
          <w:w w:val="80"/>
          <w:sz w:val="18"/>
          <w:szCs w:val="18"/>
        </w:rPr>
        <w:t>i</w:t>
      </w:r>
      <w:r w:rsidRPr="00755299">
        <w:rPr>
          <w:rFonts w:asciiTheme="minorHAnsi" w:hAnsiTheme="minorHAnsi"/>
          <w:color w:val="003B71"/>
          <w:w w:val="112"/>
          <w:sz w:val="18"/>
          <w:szCs w:val="18"/>
        </w:rPr>
        <w:t>a</w:t>
      </w:r>
      <w:r w:rsidRPr="00755299">
        <w:rPr>
          <w:rFonts w:asciiTheme="minorHAnsi" w:hAnsiTheme="minorHAnsi"/>
          <w:color w:val="003B71"/>
          <w:spacing w:val="5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z w:val="18"/>
          <w:szCs w:val="18"/>
        </w:rPr>
        <w:t>w</w:t>
      </w:r>
      <w:r w:rsidRPr="00755299">
        <w:rPr>
          <w:rFonts w:asciiTheme="minorHAnsi" w:hAnsiTheme="minorHAnsi"/>
          <w:color w:val="003B71"/>
          <w:spacing w:val="1"/>
          <w:sz w:val="18"/>
          <w:szCs w:val="18"/>
        </w:rPr>
        <w:t>eb</w:t>
      </w:r>
      <w:r w:rsidRPr="00755299">
        <w:rPr>
          <w:rFonts w:asciiTheme="minorHAnsi" w:hAnsiTheme="minorHAnsi"/>
          <w:color w:val="003B71"/>
          <w:sz w:val="18"/>
          <w:szCs w:val="18"/>
        </w:rPr>
        <w:t>si</w:t>
      </w:r>
      <w:r w:rsidRPr="00755299">
        <w:rPr>
          <w:rFonts w:asciiTheme="minorHAnsi" w:hAnsiTheme="minorHAnsi"/>
          <w:color w:val="003B71"/>
          <w:spacing w:val="-1"/>
          <w:sz w:val="18"/>
          <w:szCs w:val="18"/>
        </w:rPr>
        <w:t>t</w:t>
      </w:r>
      <w:r w:rsidRPr="00755299">
        <w:rPr>
          <w:rFonts w:asciiTheme="minorHAnsi" w:hAnsiTheme="minorHAnsi"/>
          <w:color w:val="003B71"/>
          <w:sz w:val="18"/>
          <w:szCs w:val="18"/>
        </w:rPr>
        <w:t>e</w:t>
      </w:r>
      <w:r w:rsidRPr="00755299">
        <w:rPr>
          <w:rFonts w:asciiTheme="minorHAnsi" w:hAnsiTheme="minorHAnsi"/>
          <w:color w:val="003B71"/>
          <w:spacing w:val="42"/>
          <w:sz w:val="18"/>
          <w:szCs w:val="18"/>
        </w:rPr>
        <w:t xml:space="preserve"> </w:t>
      </w:r>
      <w:hyperlink r:id="rId12">
        <w:r w:rsidRPr="00755299">
          <w:rPr>
            <w:rFonts w:asciiTheme="minorHAnsi" w:hAnsiTheme="minorHAnsi"/>
            <w:b/>
            <w:color w:val="003B71"/>
            <w:w w:val="109"/>
            <w:sz w:val="18"/>
            <w:szCs w:val="18"/>
          </w:rPr>
          <w:t>h</w:t>
        </w:r>
        <w:r w:rsidRPr="00755299">
          <w:rPr>
            <w:rFonts w:asciiTheme="minorHAnsi" w:hAnsiTheme="minorHAnsi"/>
            <w:b/>
            <w:color w:val="003B71"/>
            <w:spacing w:val="5"/>
            <w:w w:val="116"/>
            <w:sz w:val="18"/>
            <w:szCs w:val="18"/>
          </w:rPr>
          <w:t>t</w:t>
        </w:r>
        <w:r w:rsidRPr="00755299">
          <w:rPr>
            <w:rFonts w:asciiTheme="minorHAnsi" w:hAnsiTheme="minorHAnsi"/>
            <w:b/>
            <w:color w:val="003B71"/>
            <w:spacing w:val="2"/>
            <w:w w:val="116"/>
            <w:sz w:val="18"/>
            <w:szCs w:val="18"/>
          </w:rPr>
          <w:t>t</w:t>
        </w:r>
        <w:r w:rsidRPr="00755299">
          <w:rPr>
            <w:rFonts w:asciiTheme="minorHAnsi" w:hAnsiTheme="minorHAnsi"/>
            <w:b/>
            <w:color w:val="003B71"/>
            <w:spacing w:val="10"/>
            <w:w w:val="109"/>
            <w:sz w:val="18"/>
            <w:szCs w:val="18"/>
          </w:rPr>
          <w:t>p</w:t>
        </w:r>
        <w:r w:rsidRPr="00755299">
          <w:rPr>
            <w:rFonts w:asciiTheme="minorHAnsi" w:hAnsiTheme="minorHAnsi"/>
            <w:b/>
            <w:color w:val="003B71"/>
            <w:spacing w:val="8"/>
            <w:w w:val="83"/>
            <w:sz w:val="18"/>
            <w:szCs w:val="18"/>
          </w:rPr>
          <w:t>:</w:t>
        </w:r>
        <w:r w:rsidRPr="00755299">
          <w:rPr>
            <w:rFonts w:asciiTheme="minorHAnsi" w:hAnsiTheme="minorHAnsi"/>
            <w:b/>
            <w:color w:val="003B71"/>
            <w:w w:val="140"/>
            <w:sz w:val="18"/>
            <w:szCs w:val="18"/>
          </w:rPr>
          <w:t>/</w:t>
        </w:r>
        <w:r w:rsidRPr="00755299">
          <w:rPr>
            <w:rFonts w:asciiTheme="minorHAnsi" w:hAnsiTheme="minorHAnsi"/>
            <w:b/>
            <w:color w:val="003B71"/>
            <w:spacing w:val="1"/>
            <w:w w:val="140"/>
            <w:sz w:val="18"/>
            <w:szCs w:val="18"/>
          </w:rPr>
          <w:t>/</w:t>
        </w:r>
        <w:r w:rsidRPr="00755299">
          <w:rPr>
            <w:rFonts w:asciiTheme="minorHAnsi" w:hAnsiTheme="minorHAnsi"/>
            <w:b/>
            <w:color w:val="003B71"/>
            <w:spacing w:val="7"/>
            <w:w w:val="123"/>
            <w:sz w:val="18"/>
            <w:szCs w:val="18"/>
          </w:rPr>
          <w:t>ww</w:t>
        </w:r>
        <w:r w:rsidRPr="00755299">
          <w:rPr>
            <w:rFonts w:asciiTheme="minorHAnsi" w:hAnsiTheme="minorHAnsi"/>
            <w:b/>
            <w:color w:val="003B71"/>
            <w:spacing w:val="-4"/>
            <w:w w:val="123"/>
            <w:sz w:val="18"/>
            <w:szCs w:val="18"/>
          </w:rPr>
          <w:t>w</w:t>
        </w:r>
        <w:r w:rsidRPr="00755299">
          <w:rPr>
            <w:rFonts w:asciiTheme="minorHAnsi" w:hAnsiTheme="minorHAnsi"/>
            <w:b/>
            <w:color w:val="003B71"/>
            <w:spacing w:val="1"/>
            <w:w w:val="110"/>
            <w:sz w:val="18"/>
            <w:szCs w:val="18"/>
          </w:rPr>
          <w:t>.d</w:t>
        </w:r>
        <w:r w:rsidRPr="00755299">
          <w:rPr>
            <w:rFonts w:asciiTheme="minorHAnsi" w:hAnsiTheme="minorHAnsi"/>
            <w:b/>
            <w:color w:val="003B71"/>
            <w:spacing w:val="3"/>
            <w:w w:val="110"/>
            <w:sz w:val="18"/>
            <w:szCs w:val="18"/>
          </w:rPr>
          <w:t>p</w:t>
        </w:r>
        <w:r w:rsidRPr="00755299">
          <w:rPr>
            <w:rFonts w:asciiTheme="minorHAnsi" w:hAnsiTheme="minorHAnsi"/>
            <w:b/>
            <w:color w:val="003B71"/>
            <w:spacing w:val="6"/>
            <w:sz w:val="18"/>
            <w:szCs w:val="18"/>
          </w:rPr>
          <w:t>c</w:t>
        </w:r>
      </w:hyperlink>
      <w:r w:rsidRPr="00755299">
        <w:rPr>
          <w:rFonts w:asciiTheme="minorHAnsi" w:hAnsiTheme="minorHAnsi"/>
          <w:b/>
          <w:color w:val="003B71"/>
          <w:w w:val="111"/>
          <w:sz w:val="18"/>
          <w:szCs w:val="18"/>
        </w:rPr>
        <w:t xml:space="preserve">. </w:t>
      </w:r>
      <w:r w:rsidRPr="00755299">
        <w:rPr>
          <w:rFonts w:asciiTheme="minorHAnsi" w:hAnsiTheme="minorHAnsi"/>
          <w:b/>
          <w:color w:val="003B71"/>
          <w:spacing w:val="1"/>
          <w:w w:val="111"/>
          <w:sz w:val="18"/>
          <w:szCs w:val="18"/>
        </w:rPr>
        <w:t>v</w:t>
      </w:r>
      <w:r w:rsidRPr="00755299">
        <w:rPr>
          <w:rFonts w:asciiTheme="minorHAnsi" w:hAnsiTheme="minorHAnsi"/>
          <w:b/>
          <w:color w:val="003B71"/>
          <w:spacing w:val="2"/>
          <w:sz w:val="18"/>
          <w:szCs w:val="18"/>
        </w:rPr>
        <w:t>i</w:t>
      </w:r>
      <w:r w:rsidRPr="00755299">
        <w:rPr>
          <w:rFonts w:asciiTheme="minorHAnsi" w:hAnsiTheme="minorHAnsi"/>
          <w:b/>
          <w:color w:val="003B71"/>
          <w:spacing w:val="6"/>
          <w:sz w:val="18"/>
          <w:szCs w:val="18"/>
        </w:rPr>
        <w:t>c</w:t>
      </w:r>
      <w:r w:rsidRPr="00755299">
        <w:rPr>
          <w:rFonts w:asciiTheme="minorHAnsi" w:hAnsiTheme="minorHAnsi"/>
          <w:b/>
          <w:color w:val="003B71"/>
          <w:spacing w:val="1"/>
          <w:w w:val="111"/>
          <w:sz w:val="18"/>
          <w:szCs w:val="18"/>
        </w:rPr>
        <w:t>.</w:t>
      </w:r>
      <w:r w:rsidRPr="00755299">
        <w:rPr>
          <w:rFonts w:asciiTheme="minorHAnsi" w:hAnsiTheme="minorHAnsi"/>
          <w:b/>
          <w:color w:val="003B71"/>
          <w:spacing w:val="2"/>
          <w:w w:val="122"/>
          <w:sz w:val="18"/>
          <w:szCs w:val="18"/>
        </w:rPr>
        <w:t>g</w:t>
      </w:r>
      <w:r w:rsidRPr="00755299">
        <w:rPr>
          <w:rFonts w:asciiTheme="minorHAnsi" w:hAnsiTheme="minorHAnsi"/>
          <w:b/>
          <w:color w:val="003B71"/>
          <w:spacing w:val="-2"/>
          <w:w w:val="122"/>
          <w:sz w:val="18"/>
          <w:szCs w:val="18"/>
        </w:rPr>
        <w:t>o</w:t>
      </w:r>
      <w:r w:rsidRPr="00755299">
        <w:rPr>
          <w:rFonts w:asciiTheme="minorHAnsi" w:hAnsiTheme="minorHAnsi"/>
          <w:b/>
          <w:color w:val="003B71"/>
          <w:spacing w:val="-6"/>
          <w:w w:val="111"/>
          <w:sz w:val="18"/>
          <w:szCs w:val="18"/>
        </w:rPr>
        <w:t>v</w:t>
      </w:r>
      <w:r w:rsidRPr="00755299">
        <w:rPr>
          <w:rFonts w:asciiTheme="minorHAnsi" w:hAnsiTheme="minorHAnsi"/>
          <w:b/>
          <w:color w:val="003B71"/>
          <w:spacing w:val="4"/>
          <w:w w:val="111"/>
          <w:sz w:val="18"/>
          <w:szCs w:val="18"/>
        </w:rPr>
        <w:t>.</w:t>
      </w:r>
      <w:r w:rsidRPr="00755299">
        <w:rPr>
          <w:rFonts w:asciiTheme="minorHAnsi" w:hAnsiTheme="minorHAnsi"/>
          <w:b/>
          <w:color w:val="003B71"/>
          <w:spacing w:val="1"/>
          <w:w w:val="110"/>
          <w:sz w:val="18"/>
          <w:szCs w:val="18"/>
        </w:rPr>
        <w:t>a</w:t>
      </w:r>
      <w:r w:rsidRPr="00755299">
        <w:rPr>
          <w:rFonts w:asciiTheme="minorHAnsi" w:hAnsiTheme="minorHAnsi"/>
          <w:b/>
          <w:color w:val="003B71"/>
          <w:spacing w:val="8"/>
          <w:w w:val="110"/>
          <w:sz w:val="18"/>
          <w:szCs w:val="18"/>
        </w:rPr>
        <w:t>u</w:t>
      </w:r>
      <w:r w:rsidRPr="00755299">
        <w:rPr>
          <w:rFonts w:asciiTheme="minorHAnsi" w:hAnsiTheme="minorHAnsi"/>
          <w:b/>
          <w:color w:val="003B71"/>
          <w:spacing w:val="2"/>
          <w:w w:val="140"/>
          <w:sz w:val="18"/>
          <w:szCs w:val="18"/>
        </w:rPr>
        <w:t>/</w:t>
      </w:r>
      <w:proofErr w:type="spellStart"/>
      <w:r w:rsidRPr="00755299">
        <w:rPr>
          <w:rFonts w:asciiTheme="minorHAnsi" w:hAnsiTheme="minorHAnsi"/>
          <w:b/>
          <w:color w:val="003B71"/>
          <w:spacing w:val="1"/>
          <w:w w:val="106"/>
          <w:sz w:val="18"/>
          <w:szCs w:val="18"/>
        </w:rPr>
        <w:t>i</w:t>
      </w:r>
      <w:r w:rsidRPr="00755299">
        <w:rPr>
          <w:rFonts w:asciiTheme="minorHAnsi" w:hAnsiTheme="minorHAnsi"/>
          <w:b/>
          <w:color w:val="003B71"/>
          <w:spacing w:val="2"/>
          <w:w w:val="106"/>
          <w:sz w:val="18"/>
          <w:szCs w:val="18"/>
        </w:rPr>
        <w:t>n</w:t>
      </w:r>
      <w:r w:rsidRPr="00755299">
        <w:rPr>
          <w:rFonts w:asciiTheme="minorHAnsi" w:hAnsiTheme="minorHAnsi"/>
          <w:b/>
          <w:color w:val="003B71"/>
          <w:spacing w:val="2"/>
          <w:w w:val="109"/>
          <w:sz w:val="18"/>
          <w:szCs w:val="18"/>
        </w:rPr>
        <w:t>d</w:t>
      </w:r>
      <w:r w:rsidRPr="00755299">
        <w:rPr>
          <w:rFonts w:asciiTheme="minorHAnsi" w:hAnsiTheme="minorHAnsi"/>
          <w:b/>
          <w:color w:val="003B71"/>
          <w:spacing w:val="1"/>
          <w:w w:val="125"/>
          <w:sz w:val="18"/>
          <w:szCs w:val="18"/>
        </w:rPr>
        <w:t>e</w:t>
      </w:r>
      <w:r w:rsidRPr="00755299">
        <w:rPr>
          <w:rFonts w:asciiTheme="minorHAnsi" w:hAnsiTheme="minorHAnsi"/>
          <w:b/>
          <w:color w:val="003B71"/>
          <w:spacing w:val="4"/>
          <w:w w:val="111"/>
          <w:sz w:val="18"/>
          <w:szCs w:val="18"/>
        </w:rPr>
        <w:t>x</w:t>
      </w:r>
      <w:r w:rsidRPr="00755299">
        <w:rPr>
          <w:rFonts w:asciiTheme="minorHAnsi" w:hAnsiTheme="minorHAnsi"/>
          <w:b/>
          <w:color w:val="003B71"/>
          <w:spacing w:val="2"/>
          <w:w w:val="111"/>
          <w:sz w:val="18"/>
          <w:szCs w:val="18"/>
        </w:rPr>
        <w:t>.</w:t>
      </w:r>
      <w:r w:rsidRPr="00755299">
        <w:rPr>
          <w:rFonts w:asciiTheme="minorHAnsi" w:hAnsiTheme="minorHAnsi"/>
          <w:b/>
          <w:color w:val="003B71"/>
          <w:spacing w:val="2"/>
          <w:w w:val="109"/>
          <w:sz w:val="18"/>
          <w:szCs w:val="18"/>
        </w:rPr>
        <w:t>p</w:t>
      </w:r>
      <w:r w:rsidRPr="00755299">
        <w:rPr>
          <w:rFonts w:asciiTheme="minorHAnsi" w:hAnsiTheme="minorHAnsi"/>
          <w:b/>
          <w:color w:val="003B71"/>
          <w:spacing w:val="1"/>
          <w:w w:val="109"/>
          <w:sz w:val="18"/>
          <w:szCs w:val="18"/>
        </w:rPr>
        <w:t>h</w:t>
      </w:r>
      <w:r w:rsidRPr="00755299">
        <w:rPr>
          <w:rFonts w:asciiTheme="minorHAnsi" w:hAnsiTheme="minorHAnsi"/>
          <w:b/>
          <w:color w:val="003B71"/>
          <w:spacing w:val="9"/>
          <w:w w:val="109"/>
          <w:sz w:val="18"/>
          <w:szCs w:val="18"/>
        </w:rPr>
        <w:t>p</w:t>
      </w:r>
      <w:proofErr w:type="spellEnd"/>
      <w:r w:rsidRPr="00755299">
        <w:rPr>
          <w:rFonts w:asciiTheme="minorHAnsi" w:hAnsiTheme="minorHAnsi"/>
          <w:b/>
          <w:color w:val="003B71"/>
          <w:spacing w:val="1"/>
          <w:w w:val="140"/>
          <w:sz w:val="18"/>
          <w:szCs w:val="18"/>
        </w:rPr>
        <w:t>/</w:t>
      </w:r>
      <w:r w:rsidRPr="00755299">
        <w:rPr>
          <w:rFonts w:asciiTheme="minorHAnsi" w:hAnsiTheme="minorHAnsi"/>
          <w:b/>
          <w:color w:val="003B71"/>
          <w:spacing w:val="2"/>
          <w:w w:val="111"/>
          <w:sz w:val="18"/>
          <w:szCs w:val="18"/>
        </w:rPr>
        <w:t>a</w:t>
      </w:r>
      <w:r w:rsidRPr="00755299">
        <w:rPr>
          <w:rFonts w:asciiTheme="minorHAnsi" w:hAnsiTheme="minorHAnsi"/>
          <w:b/>
          <w:color w:val="003B71"/>
          <w:spacing w:val="3"/>
          <w:w w:val="109"/>
          <w:sz w:val="18"/>
          <w:szCs w:val="18"/>
        </w:rPr>
        <w:t>b</w:t>
      </w:r>
      <w:r w:rsidRPr="00755299">
        <w:rPr>
          <w:rFonts w:asciiTheme="minorHAnsi" w:hAnsiTheme="minorHAnsi"/>
          <w:b/>
          <w:color w:val="003B71"/>
          <w:spacing w:val="2"/>
          <w:w w:val="122"/>
          <w:sz w:val="18"/>
          <w:szCs w:val="18"/>
        </w:rPr>
        <w:t>o</w:t>
      </w:r>
      <w:r w:rsidRPr="00755299">
        <w:rPr>
          <w:rFonts w:asciiTheme="minorHAnsi" w:hAnsiTheme="minorHAnsi"/>
          <w:b/>
          <w:color w:val="003B71"/>
          <w:spacing w:val="1"/>
          <w:w w:val="87"/>
          <w:sz w:val="18"/>
          <w:szCs w:val="18"/>
        </w:rPr>
        <w:t>r</w:t>
      </w:r>
      <w:r w:rsidRPr="00755299">
        <w:rPr>
          <w:rFonts w:asciiTheme="minorHAnsi" w:hAnsiTheme="minorHAnsi"/>
          <w:b/>
          <w:color w:val="003B71"/>
          <w:spacing w:val="2"/>
          <w:sz w:val="18"/>
          <w:szCs w:val="18"/>
        </w:rPr>
        <w:t>i</w:t>
      </w:r>
      <w:r w:rsidRPr="00755299">
        <w:rPr>
          <w:rFonts w:asciiTheme="minorHAnsi" w:hAnsiTheme="minorHAnsi"/>
          <w:b/>
          <w:color w:val="003B71"/>
          <w:spacing w:val="1"/>
          <w:w w:val="122"/>
          <w:sz w:val="18"/>
          <w:szCs w:val="18"/>
        </w:rPr>
        <w:t>g</w:t>
      </w:r>
      <w:r w:rsidRPr="00755299">
        <w:rPr>
          <w:rFonts w:asciiTheme="minorHAnsi" w:hAnsiTheme="minorHAnsi"/>
          <w:b/>
          <w:color w:val="003B71"/>
          <w:spacing w:val="1"/>
          <w:w w:val="106"/>
          <w:sz w:val="18"/>
          <w:szCs w:val="18"/>
        </w:rPr>
        <w:t>in</w:t>
      </w:r>
      <w:r w:rsidRPr="00755299">
        <w:rPr>
          <w:rFonts w:asciiTheme="minorHAnsi" w:hAnsiTheme="minorHAnsi"/>
          <w:b/>
          <w:color w:val="003B71"/>
          <w:spacing w:val="1"/>
          <w:w w:val="111"/>
          <w:sz w:val="18"/>
          <w:szCs w:val="18"/>
        </w:rPr>
        <w:t>a</w:t>
      </w:r>
      <w:r w:rsidRPr="00755299">
        <w:rPr>
          <w:rFonts w:asciiTheme="minorHAnsi" w:hAnsiTheme="minorHAnsi"/>
          <w:b/>
          <w:color w:val="003B71"/>
          <w:spacing w:val="5"/>
          <w:sz w:val="18"/>
          <w:szCs w:val="18"/>
        </w:rPr>
        <w:t>l</w:t>
      </w:r>
      <w:r w:rsidRPr="00755299">
        <w:rPr>
          <w:rFonts w:asciiTheme="minorHAnsi" w:hAnsiTheme="minorHAnsi"/>
          <w:b/>
          <w:color w:val="003B71"/>
          <w:spacing w:val="4"/>
          <w:sz w:val="18"/>
          <w:szCs w:val="18"/>
        </w:rPr>
        <w:t>-</w:t>
      </w:r>
      <w:r w:rsidRPr="00755299">
        <w:rPr>
          <w:rFonts w:asciiTheme="minorHAnsi" w:hAnsiTheme="minorHAnsi"/>
          <w:b/>
          <w:color w:val="003B71"/>
          <w:w w:val="111"/>
          <w:sz w:val="18"/>
          <w:szCs w:val="18"/>
        </w:rPr>
        <w:t>a</w:t>
      </w:r>
      <w:r w:rsidRPr="00755299">
        <w:rPr>
          <w:rFonts w:asciiTheme="minorHAnsi" w:hAnsiTheme="minorHAnsi"/>
          <w:b/>
          <w:color w:val="003B71"/>
          <w:spacing w:val="5"/>
          <w:w w:val="116"/>
          <w:sz w:val="18"/>
          <w:szCs w:val="18"/>
        </w:rPr>
        <w:t>f</w:t>
      </w:r>
      <w:r w:rsidRPr="00755299">
        <w:rPr>
          <w:rFonts w:asciiTheme="minorHAnsi" w:hAnsiTheme="minorHAnsi"/>
          <w:b/>
          <w:color w:val="003B71"/>
          <w:spacing w:val="-1"/>
          <w:w w:val="116"/>
          <w:sz w:val="18"/>
          <w:szCs w:val="18"/>
        </w:rPr>
        <w:t>f</w:t>
      </w:r>
      <w:r w:rsidRPr="00755299">
        <w:rPr>
          <w:rFonts w:asciiTheme="minorHAnsi" w:hAnsiTheme="minorHAnsi"/>
          <w:b/>
          <w:color w:val="003B71"/>
          <w:spacing w:val="1"/>
          <w:w w:val="111"/>
          <w:sz w:val="18"/>
          <w:szCs w:val="18"/>
        </w:rPr>
        <w:t>a</w:t>
      </w:r>
      <w:r w:rsidRPr="00755299">
        <w:rPr>
          <w:rFonts w:asciiTheme="minorHAnsi" w:hAnsiTheme="minorHAnsi"/>
          <w:b/>
          <w:color w:val="003B71"/>
          <w:spacing w:val="1"/>
          <w:sz w:val="18"/>
          <w:szCs w:val="18"/>
        </w:rPr>
        <w:t>i</w:t>
      </w:r>
      <w:r w:rsidRPr="00755299">
        <w:rPr>
          <w:rFonts w:asciiTheme="minorHAnsi" w:hAnsiTheme="minorHAnsi"/>
          <w:b/>
          <w:color w:val="003B71"/>
          <w:spacing w:val="4"/>
          <w:w w:val="87"/>
          <w:sz w:val="18"/>
          <w:szCs w:val="18"/>
        </w:rPr>
        <w:t>r</w:t>
      </w:r>
      <w:r w:rsidRPr="00755299">
        <w:rPr>
          <w:rFonts w:asciiTheme="minorHAnsi" w:hAnsiTheme="minorHAnsi"/>
          <w:b/>
          <w:color w:val="003B71"/>
          <w:spacing w:val="8"/>
          <w:w w:val="114"/>
          <w:sz w:val="18"/>
          <w:szCs w:val="18"/>
        </w:rPr>
        <w:t>s</w:t>
      </w:r>
      <w:r w:rsidRPr="00755299">
        <w:rPr>
          <w:rFonts w:asciiTheme="minorHAnsi" w:hAnsiTheme="minorHAnsi"/>
          <w:b/>
          <w:color w:val="003B71"/>
          <w:spacing w:val="1"/>
          <w:w w:val="140"/>
          <w:sz w:val="18"/>
          <w:szCs w:val="18"/>
        </w:rPr>
        <w:t>/</w:t>
      </w:r>
      <w:r w:rsidRPr="00755299">
        <w:rPr>
          <w:rFonts w:asciiTheme="minorHAnsi" w:hAnsiTheme="minorHAnsi"/>
          <w:b/>
          <w:color w:val="003B71"/>
          <w:spacing w:val="2"/>
          <w:w w:val="111"/>
          <w:sz w:val="18"/>
          <w:szCs w:val="18"/>
        </w:rPr>
        <w:t>a</w:t>
      </w:r>
      <w:r w:rsidRPr="00755299">
        <w:rPr>
          <w:rFonts w:asciiTheme="minorHAnsi" w:hAnsiTheme="minorHAnsi"/>
          <w:b/>
          <w:color w:val="003B71"/>
          <w:spacing w:val="3"/>
          <w:w w:val="109"/>
          <w:sz w:val="18"/>
          <w:szCs w:val="18"/>
        </w:rPr>
        <w:t>b</w:t>
      </w:r>
      <w:r w:rsidRPr="00755299">
        <w:rPr>
          <w:rFonts w:asciiTheme="minorHAnsi" w:hAnsiTheme="minorHAnsi"/>
          <w:b/>
          <w:color w:val="003B71"/>
          <w:spacing w:val="2"/>
          <w:w w:val="122"/>
          <w:sz w:val="18"/>
          <w:szCs w:val="18"/>
        </w:rPr>
        <w:t>o</w:t>
      </w:r>
      <w:r w:rsidRPr="00755299">
        <w:rPr>
          <w:rFonts w:asciiTheme="minorHAnsi" w:hAnsiTheme="minorHAnsi"/>
          <w:b/>
          <w:color w:val="003B71"/>
          <w:spacing w:val="1"/>
          <w:w w:val="87"/>
          <w:sz w:val="18"/>
          <w:szCs w:val="18"/>
        </w:rPr>
        <w:t>r</w:t>
      </w:r>
      <w:r w:rsidRPr="00755299">
        <w:rPr>
          <w:rFonts w:asciiTheme="minorHAnsi" w:hAnsiTheme="minorHAnsi"/>
          <w:b/>
          <w:color w:val="003B71"/>
          <w:spacing w:val="2"/>
          <w:sz w:val="18"/>
          <w:szCs w:val="18"/>
        </w:rPr>
        <w:t>i</w:t>
      </w:r>
      <w:r w:rsidRPr="00755299">
        <w:rPr>
          <w:rFonts w:asciiTheme="minorHAnsi" w:hAnsiTheme="minorHAnsi"/>
          <w:b/>
          <w:color w:val="003B71"/>
          <w:spacing w:val="1"/>
          <w:w w:val="122"/>
          <w:sz w:val="18"/>
          <w:szCs w:val="18"/>
        </w:rPr>
        <w:t>g</w:t>
      </w:r>
      <w:r w:rsidRPr="00755299">
        <w:rPr>
          <w:rFonts w:asciiTheme="minorHAnsi" w:hAnsiTheme="minorHAnsi"/>
          <w:b/>
          <w:color w:val="003B71"/>
          <w:spacing w:val="1"/>
          <w:w w:val="106"/>
          <w:sz w:val="18"/>
          <w:szCs w:val="18"/>
        </w:rPr>
        <w:t>in</w:t>
      </w:r>
      <w:r w:rsidRPr="00755299">
        <w:rPr>
          <w:rFonts w:asciiTheme="minorHAnsi" w:hAnsiTheme="minorHAnsi"/>
          <w:b/>
          <w:color w:val="003B71"/>
          <w:spacing w:val="1"/>
          <w:w w:val="111"/>
          <w:sz w:val="18"/>
          <w:szCs w:val="18"/>
        </w:rPr>
        <w:t>a</w:t>
      </w:r>
      <w:r w:rsidRPr="00755299">
        <w:rPr>
          <w:rFonts w:asciiTheme="minorHAnsi" w:hAnsiTheme="minorHAnsi"/>
          <w:b/>
          <w:color w:val="003B71"/>
          <w:spacing w:val="5"/>
          <w:sz w:val="18"/>
          <w:szCs w:val="18"/>
        </w:rPr>
        <w:t>l</w:t>
      </w:r>
      <w:r w:rsidRPr="00755299">
        <w:rPr>
          <w:rFonts w:asciiTheme="minorHAnsi" w:hAnsiTheme="minorHAnsi"/>
          <w:b/>
          <w:color w:val="003B71"/>
          <w:sz w:val="18"/>
          <w:szCs w:val="18"/>
        </w:rPr>
        <w:t xml:space="preserve">- </w:t>
      </w:r>
      <w:r w:rsidRPr="00755299">
        <w:rPr>
          <w:rFonts w:asciiTheme="minorHAnsi" w:hAnsiTheme="minorHAnsi"/>
          <w:b/>
          <w:color w:val="003B71"/>
          <w:w w:val="111"/>
          <w:sz w:val="18"/>
          <w:szCs w:val="18"/>
        </w:rPr>
        <w:t>a</w:t>
      </w:r>
      <w:r w:rsidRPr="00755299">
        <w:rPr>
          <w:rFonts w:asciiTheme="minorHAnsi" w:hAnsiTheme="minorHAnsi"/>
          <w:b/>
          <w:color w:val="003B71"/>
          <w:spacing w:val="5"/>
          <w:w w:val="116"/>
          <w:sz w:val="18"/>
          <w:szCs w:val="18"/>
        </w:rPr>
        <w:t>f</w:t>
      </w:r>
      <w:r w:rsidRPr="00755299">
        <w:rPr>
          <w:rFonts w:asciiTheme="minorHAnsi" w:hAnsiTheme="minorHAnsi"/>
          <w:b/>
          <w:color w:val="003B71"/>
          <w:spacing w:val="-1"/>
          <w:w w:val="116"/>
          <w:sz w:val="18"/>
          <w:szCs w:val="18"/>
        </w:rPr>
        <w:t>f</w:t>
      </w:r>
      <w:r w:rsidRPr="00755299">
        <w:rPr>
          <w:rFonts w:asciiTheme="minorHAnsi" w:hAnsiTheme="minorHAnsi"/>
          <w:b/>
          <w:color w:val="003B71"/>
          <w:spacing w:val="1"/>
          <w:w w:val="111"/>
          <w:sz w:val="18"/>
          <w:szCs w:val="18"/>
        </w:rPr>
        <w:t>a</w:t>
      </w:r>
      <w:r w:rsidRPr="00755299">
        <w:rPr>
          <w:rFonts w:asciiTheme="minorHAnsi" w:hAnsiTheme="minorHAnsi"/>
          <w:b/>
          <w:color w:val="003B71"/>
          <w:spacing w:val="1"/>
          <w:sz w:val="18"/>
          <w:szCs w:val="18"/>
        </w:rPr>
        <w:t>i</w:t>
      </w:r>
      <w:r w:rsidRPr="00755299">
        <w:rPr>
          <w:rFonts w:asciiTheme="minorHAnsi" w:hAnsiTheme="minorHAnsi"/>
          <w:b/>
          <w:color w:val="003B71"/>
          <w:spacing w:val="4"/>
          <w:w w:val="87"/>
          <w:sz w:val="18"/>
          <w:szCs w:val="18"/>
        </w:rPr>
        <w:t>r</w:t>
      </w:r>
      <w:r w:rsidRPr="00755299">
        <w:rPr>
          <w:rFonts w:asciiTheme="minorHAnsi" w:hAnsiTheme="minorHAnsi"/>
          <w:b/>
          <w:color w:val="003B71"/>
          <w:spacing w:val="4"/>
          <w:w w:val="114"/>
          <w:sz w:val="18"/>
          <w:szCs w:val="18"/>
        </w:rPr>
        <w:t>s</w:t>
      </w:r>
      <w:r w:rsidRPr="00755299">
        <w:rPr>
          <w:rFonts w:asciiTheme="minorHAnsi" w:hAnsiTheme="minorHAnsi"/>
          <w:b/>
          <w:color w:val="003B71"/>
          <w:spacing w:val="7"/>
          <w:sz w:val="18"/>
          <w:szCs w:val="18"/>
        </w:rPr>
        <w:t>-</w:t>
      </w:r>
      <w:r w:rsidRPr="00755299">
        <w:rPr>
          <w:rFonts w:asciiTheme="minorHAnsi" w:hAnsiTheme="minorHAnsi"/>
          <w:b/>
          <w:color w:val="003B71"/>
          <w:spacing w:val="-2"/>
          <w:w w:val="122"/>
          <w:sz w:val="18"/>
          <w:szCs w:val="18"/>
        </w:rPr>
        <w:t>o</w:t>
      </w:r>
      <w:r w:rsidRPr="00755299">
        <w:rPr>
          <w:rFonts w:asciiTheme="minorHAnsi" w:hAnsiTheme="minorHAnsi"/>
          <w:b/>
          <w:color w:val="003B71"/>
          <w:spacing w:val="-1"/>
          <w:w w:val="111"/>
          <w:sz w:val="18"/>
          <w:szCs w:val="18"/>
        </w:rPr>
        <w:t>v</w:t>
      </w:r>
      <w:r w:rsidRPr="00755299">
        <w:rPr>
          <w:rFonts w:asciiTheme="minorHAnsi" w:hAnsiTheme="minorHAnsi"/>
          <w:b/>
          <w:color w:val="003B71"/>
          <w:spacing w:val="2"/>
          <w:w w:val="106"/>
          <w:sz w:val="18"/>
          <w:szCs w:val="18"/>
        </w:rPr>
        <w:t>e</w:t>
      </w:r>
      <w:r w:rsidRPr="00755299">
        <w:rPr>
          <w:rFonts w:asciiTheme="minorHAnsi" w:hAnsiTheme="minorHAnsi"/>
          <w:b/>
          <w:color w:val="003B71"/>
          <w:spacing w:val="6"/>
          <w:w w:val="106"/>
          <w:sz w:val="18"/>
          <w:szCs w:val="18"/>
        </w:rPr>
        <w:t>r</w:t>
      </w:r>
      <w:r w:rsidRPr="00755299">
        <w:rPr>
          <w:rFonts w:asciiTheme="minorHAnsi" w:hAnsiTheme="minorHAnsi"/>
          <w:b/>
          <w:color w:val="003B71"/>
          <w:spacing w:val="1"/>
          <w:w w:val="111"/>
          <w:sz w:val="18"/>
          <w:szCs w:val="18"/>
        </w:rPr>
        <w:t>v</w:t>
      </w:r>
      <w:r w:rsidRPr="00755299">
        <w:rPr>
          <w:rFonts w:asciiTheme="minorHAnsi" w:hAnsiTheme="minorHAnsi"/>
          <w:b/>
          <w:color w:val="003B71"/>
          <w:spacing w:val="2"/>
          <w:w w:val="115"/>
          <w:sz w:val="18"/>
          <w:szCs w:val="18"/>
        </w:rPr>
        <w:t>i</w:t>
      </w:r>
      <w:r w:rsidRPr="00755299">
        <w:rPr>
          <w:rFonts w:asciiTheme="minorHAnsi" w:hAnsiTheme="minorHAnsi"/>
          <w:b/>
          <w:color w:val="003B71"/>
          <w:w w:val="115"/>
          <w:sz w:val="18"/>
          <w:szCs w:val="18"/>
        </w:rPr>
        <w:t>e</w:t>
      </w:r>
      <w:r w:rsidRPr="00755299">
        <w:rPr>
          <w:rFonts w:asciiTheme="minorHAnsi" w:hAnsiTheme="minorHAnsi"/>
          <w:b/>
          <w:color w:val="003B71"/>
          <w:w w:val="123"/>
          <w:sz w:val="18"/>
          <w:szCs w:val="18"/>
        </w:rPr>
        <w:t>w</w:t>
      </w:r>
      <w:r w:rsidRPr="00755299">
        <w:rPr>
          <w:rFonts w:asciiTheme="minorHAnsi" w:hAnsiTheme="minorHAnsi"/>
          <w:b/>
          <w:color w:val="003B71"/>
          <w:spacing w:val="5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pacing w:val="-2"/>
          <w:sz w:val="18"/>
          <w:szCs w:val="18"/>
        </w:rPr>
        <w:t>f</w:t>
      </w:r>
      <w:r w:rsidRPr="00755299">
        <w:rPr>
          <w:rFonts w:asciiTheme="minorHAnsi" w:hAnsiTheme="minorHAnsi"/>
          <w:color w:val="003B71"/>
          <w:spacing w:val="1"/>
          <w:sz w:val="18"/>
          <w:szCs w:val="18"/>
        </w:rPr>
        <w:t>o</w:t>
      </w:r>
      <w:r w:rsidRPr="00755299">
        <w:rPr>
          <w:rFonts w:asciiTheme="minorHAnsi" w:hAnsiTheme="minorHAnsi"/>
          <w:color w:val="003B71"/>
          <w:sz w:val="18"/>
          <w:szCs w:val="18"/>
        </w:rPr>
        <w:t>r</w:t>
      </w:r>
      <w:r w:rsidRPr="00755299">
        <w:rPr>
          <w:rFonts w:asciiTheme="minorHAnsi" w:hAnsiTheme="minorHAnsi"/>
          <w:color w:val="003B71"/>
          <w:spacing w:val="15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8"/>
          <w:szCs w:val="18"/>
        </w:rPr>
        <w:t>c</w:t>
      </w:r>
      <w:r w:rsidRPr="00755299">
        <w:rPr>
          <w:rFonts w:asciiTheme="minorHAnsi" w:hAnsiTheme="minorHAnsi"/>
          <w:color w:val="003B71"/>
          <w:spacing w:val="1"/>
          <w:sz w:val="18"/>
          <w:szCs w:val="18"/>
        </w:rPr>
        <w:t>o</w:t>
      </w:r>
      <w:r w:rsidRPr="00755299">
        <w:rPr>
          <w:rFonts w:asciiTheme="minorHAnsi" w:hAnsiTheme="minorHAnsi"/>
          <w:color w:val="003B71"/>
          <w:spacing w:val="-1"/>
          <w:sz w:val="18"/>
          <w:szCs w:val="18"/>
        </w:rPr>
        <w:t>n</w:t>
      </w:r>
      <w:r w:rsidRPr="00755299">
        <w:rPr>
          <w:rFonts w:asciiTheme="minorHAnsi" w:hAnsiTheme="minorHAnsi"/>
          <w:color w:val="003B71"/>
          <w:spacing w:val="2"/>
          <w:sz w:val="18"/>
          <w:szCs w:val="18"/>
        </w:rPr>
        <w:t>t</w:t>
      </w:r>
      <w:r w:rsidRPr="00755299">
        <w:rPr>
          <w:rFonts w:asciiTheme="minorHAnsi" w:hAnsiTheme="minorHAnsi"/>
          <w:color w:val="003B71"/>
          <w:spacing w:val="1"/>
          <w:sz w:val="18"/>
          <w:szCs w:val="18"/>
        </w:rPr>
        <w:t>a</w:t>
      </w:r>
      <w:r w:rsidRPr="00755299">
        <w:rPr>
          <w:rFonts w:asciiTheme="minorHAnsi" w:hAnsiTheme="minorHAnsi"/>
          <w:color w:val="003B71"/>
          <w:spacing w:val="5"/>
          <w:sz w:val="18"/>
          <w:szCs w:val="18"/>
        </w:rPr>
        <w:t>c</w:t>
      </w:r>
      <w:r w:rsidRPr="00755299">
        <w:rPr>
          <w:rFonts w:asciiTheme="minorHAnsi" w:hAnsiTheme="minorHAnsi"/>
          <w:color w:val="003B71"/>
          <w:sz w:val="18"/>
          <w:szCs w:val="18"/>
        </w:rPr>
        <w:t xml:space="preserve">t </w:t>
      </w:r>
      <w:r w:rsidRPr="00755299">
        <w:rPr>
          <w:rFonts w:asciiTheme="minorHAnsi" w:hAnsiTheme="minorHAnsi"/>
          <w:color w:val="003B71"/>
          <w:spacing w:val="9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pacing w:val="2"/>
          <w:w w:val="111"/>
          <w:sz w:val="18"/>
          <w:szCs w:val="18"/>
        </w:rPr>
        <w:t>d</w:t>
      </w:r>
      <w:r w:rsidRPr="00755299">
        <w:rPr>
          <w:rFonts w:asciiTheme="minorHAnsi" w:hAnsiTheme="minorHAnsi"/>
          <w:color w:val="003B71"/>
          <w:w w:val="112"/>
          <w:sz w:val="18"/>
          <w:szCs w:val="18"/>
        </w:rPr>
        <w:t>e</w:t>
      </w:r>
      <w:r w:rsidRPr="00755299">
        <w:rPr>
          <w:rFonts w:asciiTheme="minorHAnsi" w:hAnsiTheme="minorHAnsi"/>
          <w:color w:val="003B71"/>
          <w:spacing w:val="2"/>
          <w:w w:val="120"/>
          <w:sz w:val="18"/>
          <w:szCs w:val="18"/>
        </w:rPr>
        <w:t>t</w:t>
      </w:r>
      <w:r w:rsidRPr="00755299">
        <w:rPr>
          <w:rFonts w:asciiTheme="minorHAnsi" w:hAnsiTheme="minorHAnsi"/>
          <w:color w:val="003B71"/>
          <w:w w:val="112"/>
          <w:sz w:val="18"/>
          <w:szCs w:val="18"/>
        </w:rPr>
        <w:t>a</w:t>
      </w:r>
      <w:r w:rsidRPr="00755299">
        <w:rPr>
          <w:rFonts w:asciiTheme="minorHAnsi" w:hAnsiTheme="minorHAnsi"/>
          <w:color w:val="003B71"/>
          <w:spacing w:val="-1"/>
          <w:w w:val="80"/>
          <w:sz w:val="18"/>
          <w:szCs w:val="18"/>
        </w:rPr>
        <w:t>i</w:t>
      </w:r>
      <w:r w:rsidRPr="00755299">
        <w:rPr>
          <w:rFonts w:asciiTheme="minorHAnsi" w:hAnsiTheme="minorHAnsi"/>
          <w:color w:val="003B71"/>
          <w:w w:val="80"/>
          <w:sz w:val="18"/>
          <w:szCs w:val="18"/>
        </w:rPr>
        <w:t>l</w:t>
      </w:r>
      <w:r w:rsidRPr="00755299">
        <w:rPr>
          <w:rFonts w:asciiTheme="minorHAnsi" w:hAnsiTheme="minorHAnsi"/>
          <w:color w:val="003B71"/>
          <w:sz w:val="18"/>
          <w:szCs w:val="18"/>
        </w:rPr>
        <w:t>s</w:t>
      </w:r>
      <w:r w:rsidRPr="00755299">
        <w:rPr>
          <w:rFonts w:asciiTheme="minorHAnsi" w:hAnsiTheme="minorHAnsi"/>
          <w:color w:val="003B71"/>
          <w:spacing w:val="5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pacing w:val="-2"/>
          <w:sz w:val="18"/>
          <w:szCs w:val="18"/>
        </w:rPr>
        <w:t>f</w:t>
      </w:r>
      <w:r w:rsidRPr="00755299">
        <w:rPr>
          <w:rFonts w:asciiTheme="minorHAnsi" w:hAnsiTheme="minorHAnsi"/>
          <w:color w:val="003B71"/>
          <w:spacing w:val="1"/>
          <w:sz w:val="18"/>
          <w:szCs w:val="18"/>
        </w:rPr>
        <w:t>o</w:t>
      </w:r>
      <w:r w:rsidRPr="00755299">
        <w:rPr>
          <w:rFonts w:asciiTheme="minorHAnsi" w:hAnsiTheme="minorHAnsi"/>
          <w:color w:val="003B71"/>
          <w:sz w:val="18"/>
          <w:szCs w:val="18"/>
        </w:rPr>
        <w:t>r</w:t>
      </w:r>
      <w:r w:rsidRPr="00755299">
        <w:rPr>
          <w:rFonts w:asciiTheme="minorHAnsi" w:hAnsiTheme="minorHAnsi"/>
          <w:color w:val="003B71"/>
          <w:spacing w:val="15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pacing w:val="3"/>
          <w:w w:val="84"/>
          <w:sz w:val="18"/>
          <w:szCs w:val="18"/>
        </w:rPr>
        <w:t>V</w:t>
      </w:r>
      <w:r w:rsidRPr="00755299">
        <w:rPr>
          <w:rFonts w:asciiTheme="minorHAnsi" w:hAnsiTheme="minorHAnsi"/>
          <w:color w:val="003B71"/>
          <w:spacing w:val="1"/>
          <w:w w:val="80"/>
          <w:sz w:val="18"/>
          <w:szCs w:val="18"/>
        </w:rPr>
        <w:t>i</w:t>
      </w:r>
      <w:r w:rsidRPr="00755299">
        <w:rPr>
          <w:rFonts w:asciiTheme="minorHAnsi" w:hAnsiTheme="minorHAnsi"/>
          <w:color w:val="003B71"/>
          <w:spacing w:val="5"/>
          <w:sz w:val="18"/>
          <w:szCs w:val="18"/>
        </w:rPr>
        <w:t>c</w:t>
      </w:r>
      <w:r w:rsidRPr="00755299">
        <w:rPr>
          <w:rFonts w:asciiTheme="minorHAnsi" w:hAnsiTheme="minorHAnsi"/>
          <w:color w:val="003B71"/>
          <w:spacing w:val="-1"/>
          <w:w w:val="120"/>
          <w:sz w:val="18"/>
          <w:szCs w:val="18"/>
        </w:rPr>
        <w:t>t</w:t>
      </w:r>
      <w:r w:rsidRPr="00755299">
        <w:rPr>
          <w:rFonts w:asciiTheme="minorHAnsi" w:hAnsiTheme="minorHAnsi"/>
          <w:color w:val="003B71"/>
          <w:spacing w:val="1"/>
          <w:w w:val="111"/>
          <w:sz w:val="18"/>
          <w:szCs w:val="18"/>
        </w:rPr>
        <w:t>o</w:t>
      </w:r>
      <w:r w:rsidRPr="00755299">
        <w:rPr>
          <w:rFonts w:asciiTheme="minorHAnsi" w:hAnsiTheme="minorHAnsi"/>
          <w:color w:val="003B71"/>
          <w:spacing w:val="1"/>
          <w:sz w:val="18"/>
          <w:szCs w:val="18"/>
        </w:rPr>
        <w:t>r</w:t>
      </w:r>
      <w:r w:rsidRPr="00755299">
        <w:rPr>
          <w:rFonts w:asciiTheme="minorHAnsi" w:hAnsiTheme="minorHAnsi"/>
          <w:color w:val="003B71"/>
          <w:w w:val="80"/>
          <w:sz w:val="18"/>
          <w:szCs w:val="18"/>
        </w:rPr>
        <w:t>i</w:t>
      </w:r>
      <w:r w:rsidRPr="00755299">
        <w:rPr>
          <w:rFonts w:asciiTheme="minorHAnsi" w:hAnsiTheme="minorHAnsi"/>
          <w:color w:val="003B71"/>
          <w:spacing w:val="-5"/>
          <w:w w:val="112"/>
          <w:sz w:val="18"/>
          <w:szCs w:val="18"/>
        </w:rPr>
        <w:t>a</w:t>
      </w:r>
      <w:r w:rsidRPr="00755299">
        <w:rPr>
          <w:rFonts w:asciiTheme="minorHAnsi" w:hAnsiTheme="minorHAnsi"/>
          <w:color w:val="003B71"/>
          <w:spacing w:val="-2"/>
          <w:w w:val="154"/>
          <w:sz w:val="18"/>
          <w:szCs w:val="18"/>
        </w:rPr>
        <w:t>'</w:t>
      </w:r>
      <w:r w:rsidRPr="00755299">
        <w:rPr>
          <w:rFonts w:asciiTheme="minorHAnsi" w:hAnsiTheme="minorHAnsi"/>
          <w:color w:val="003B71"/>
          <w:sz w:val="18"/>
          <w:szCs w:val="18"/>
        </w:rPr>
        <w:t>s</w:t>
      </w:r>
      <w:r w:rsidRPr="00755299">
        <w:rPr>
          <w:rFonts w:asciiTheme="minorHAnsi" w:hAnsiTheme="minorHAnsi"/>
          <w:color w:val="003B71"/>
          <w:spacing w:val="5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pacing w:val="1"/>
          <w:w w:val="83"/>
          <w:sz w:val="18"/>
          <w:szCs w:val="18"/>
        </w:rPr>
        <w:t>R</w:t>
      </w:r>
      <w:r w:rsidRPr="00755299">
        <w:rPr>
          <w:rFonts w:asciiTheme="minorHAnsi" w:hAnsiTheme="minorHAnsi"/>
          <w:color w:val="003B71"/>
          <w:spacing w:val="2"/>
          <w:w w:val="112"/>
          <w:sz w:val="18"/>
          <w:szCs w:val="18"/>
        </w:rPr>
        <w:t>e</w:t>
      </w:r>
      <w:r w:rsidRPr="00755299">
        <w:rPr>
          <w:rFonts w:asciiTheme="minorHAnsi" w:hAnsiTheme="minorHAnsi"/>
          <w:color w:val="003B71"/>
          <w:spacing w:val="-1"/>
          <w:sz w:val="18"/>
          <w:szCs w:val="18"/>
        </w:rPr>
        <w:t>c</w:t>
      </w:r>
      <w:r w:rsidRPr="00755299">
        <w:rPr>
          <w:rFonts w:asciiTheme="minorHAnsi" w:hAnsiTheme="minorHAnsi"/>
          <w:color w:val="003B71"/>
          <w:spacing w:val="2"/>
          <w:w w:val="111"/>
          <w:sz w:val="18"/>
          <w:szCs w:val="18"/>
        </w:rPr>
        <w:t>o</w:t>
      </w:r>
      <w:r w:rsidRPr="00755299">
        <w:rPr>
          <w:rFonts w:asciiTheme="minorHAnsi" w:hAnsiTheme="minorHAnsi"/>
          <w:color w:val="003B71"/>
          <w:w w:val="111"/>
          <w:sz w:val="18"/>
          <w:szCs w:val="18"/>
        </w:rPr>
        <w:t>gn</w:t>
      </w:r>
      <w:r w:rsidRPr="00755299">
        <w:rPr>
          <w:rFonts w:asciiTheme="minorHAnsi" w:hAnsiTheme="minorHAnsi"/>
          <w:color w:val="003B71"/>
          <w:w w:val="80"/>
          <w:sz w:val="18"/>
          <w:szCs w:val="18"/>
        </w:rPr>
        <w:t>i</w:t>
      </w:r>
      <w:r w:rsidRPr="00755299">
        <w:rPr>
          <w:rFonts w:asciiTheme="minorHAnsi" w:hAnsiTheme="minorHAnsi"/>
          <w:color w:val="003B71"/>
          <w:spacing w:val="2"/>
          <w:sz w:val="18"/>
          <w:szCs w:val="18"/>
        </w:rPr>
        <w:t>s</w:t>
      </w:r>
      <w:r w:rsidRPr="00755299">
        <w:rPr>
          <w:rFonts w:asciiTheme="minorHAnsi" w:hAnsiTheme="minorHAnsi"/>
          <w:color w:val="003B71"/>
          <w:spacing w:val="1"/>
          <w:w w:val="112"/>
          <w:sz w:val="18"/>
          <w:szCs w:val="18"/>
        </w:rPr>
        <w:t>e</w:t>
      </w:r>
      <w:r w:rsidRPr="00755299">
        <w:rPr>
          <w:rFonts w:asciiTheme="minorHAnsi" w:hAnsiTheme="minorHAnsi"/>
          <w:color w:val="003B71"/>
          <w:w w:val="111"/>
          <w:sz w:val="18"/>
          <w:szCs w:val="18"/>
        </w:rPr>
        <w:t xml:space="preserve">d </w:t>
      </w:r>
      <w:r w:rsidRPr="00755299">
        <w:rPr>
          <w:rFonts w:asciiTheme="minorHAnsi" w:hAnsiTheme="minorHAnsi"/>
          <w:color w:val="003B71"/>
          <w:spacing w:val="3"/>
          <w:w w:val="92"/>
          <w:sz w:val="18"/>
          <w:szCs w:val="18"/>
        </w:rPr>
        <w:t>A</w:t>
      </w:r>
      <w:r w:rsidRPr="00755299">
        <w:rPr>
          <w:rFonts w:asciiTheme="minorHAnsi" w:hAnsiTheme="minorHAnsi"/>
          <w:color w:val="003B71"/>
          <w:spacing w:val="2"/>
          <w:w w:val="111"/>
          <w:sz w:val="18"/>
          <w:szCs w:val="18"/>
        </w:rPr>
        <w:t>b</w:t>
      </w:r>
      <w:r w:rsidRPr="00755299">
        <w:rPr>
          <w:rFonts w:asciiTheme="minorHAnsi" w:hAnsiTheme="minorHAnsi"/>
          <w:color w:val="003B71"/>
          <w:spacing w:val="1"/>
          <w:w w:val="111"/>
          <w:sz w:val="18"/>
          <w:szCs w:val="18"/>
        </w:rPr>
        <w:t>o</w:t>
      </w:r>
      <w:r w:rsidRPr="00755299">
        <w:rPr>
          <w:rFonts w:asciiTheme="minorHAnsi" w:hAnsiTheme="minorHAnsi"/>
          <w:color w:val="003B71"/>
          <w:spacing w:val="1"/>
          <w:sz w:val="18"/>
          <w:szCs w:val="18"/>
        </w:rPr>
        <w:t>r</w:t>
      </w:r>
      <w:r w:rsidRPr="00755299">
        <w:rPr>
          <w:rFonts w:asciiTheme="minorHAnsi" w:hAnsiTheme="minorHAnsi"/>
          <w:color w:val="003B71"/>
          <w:w w:val="80"/>
          <w:sz w:val="18"/>
          <w:szCs w:val="18"/>
        </w:rPr>
        <w:t>i</w:t>
      </w:r>
      <w:r w:rsidRPr="00755299">
        <w:rPr>
          <w:rFonts w:asciiTheme="minorHAnsi" w:hAnsiTheme="minorHAnsi"/>
          <w:color w:val="003B71"/>
          <w:w w:val="111"/>
          <w:sz w:val="18"/>
          <w:szCs w:val="18"/>
        </w:rPr>
        <w:t>g</w:t>
      </w:r>
      <w:r w:rsidRPr="00755299">
        <w:rPr>
          <w:rFonts w:asciiTheme="minorHAnsi" w:hAnsiTheme="minorHAnsi"/>
          <w:color w:val="003B71"/>
          <w:spacing w:val="-1"/>
          <w:w w:val="80"/>
          <w:sz w:val="18"/>
          <w:szCs w:val="18"/>
        </w:rPr>
        <w:t>i</w:t>
      </w:r>
      <w:r w:rsidRPr="00755299">
        <w:rPr>
          <w:rFonts w:asciiTheme="minorHAnsi" w:hAnsiTheme="minorHAnsi"/>
          <w:color w:val="003B71"/>
          <w:spacing w:val="-1"/>
          <w:w w:val="111"/>
          <w:sz w:val="18"/>
          <w:szCs w:val="18"/>
        </w:rPr>
        <w:t>n</w:t>
      </w:r>
      <w:r w:rsidRPr="00755299">
        <w:rPr>
          <w:rFonts w:asciiTheme="minorHAnsi" w:hAnsiTheme="minorHAnsi"/>
          <w:color w:val="003B71"/>
          <w:w w:val="112"/>
          <w:sz w:val="18"/>
          <w:szCs w:val="18"/>
        </w:rPr>
        <w:t>a</w:t>
      </w:r>
      <w:r w:rsidRPr="00755299">
        <w:rPr>
          <w:rFonts w:asciiTheme="minorHAnsi" w:hAnsiTheme="minorHAnsi"/>
          <w:color w:val="003B71"/>
          <w:w w:val="80"/>
          <w:sz w:val="18"/>
          <w:szCs w:val="18"/>
        </w:rPr>
        <w:t>l</w:t>
      </w:r>
      <w:r w:rsidRPr="00755299">
        <w:rPr>
          <w:rFonts w:asciiTheme="minorHAnsi" w:hAnsiTheme="minorHAnsi"/>
          <w:color w:val="003B71"/>
          <w:spacing w:val="5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w w:val="89"/>
          <w:sz w:val="18"/>
          <w:szCs w:val="18"/>
        </w:rPr>
        <w:t>P</w:t>
      </w:r>
      <w:r w:rsidRPr="00755299">
        <w:rPr>
          <w:rFonts w:asciiTheme="minorHAnsi" w:hAnsiTheme="minorHAnsi"/>
          <w:color w:val="003B71"/>
          <w:w w:val="112"/>
          <w:sz w:val="18"/>
          <w:szCs w:val="18"/>
        </w:rPr>
        <w:t>a</w:t>
      </w:r>
      <w:r w:rsidRPr="00755299">
        <w:rPr>
          <w:rFonts w:asciiTheme="minorHAnsi" w:hAnsiTheme="minorHAnsi"/>
          <w:color w:val="003B71"/>
          <w:spacing w:val="6"/>
          <w:sz w:val="18"/>
          <w:szCs w:val="18"/>
        </w:rPr>
        <w:t>r</w:t>
      </w:r>
      <w:r w:rsidRPr="00755299">
        <w:rPr>
          <w:rFonts w:asciiTheme="minorHAnsi" w:hAnsiTheme="minorHAnsi"/>
          <w:color w:val="003B71"/>
          <w:spacing w:val="1"/>
          <w:w w:val="120"/>
          <w:sz w:val="18"/>
          <w:szCs w:val="18"/>
        </w:rPr>
        <w:t>t</w:t>
      </w:r>
      <w:r w:rsidRPr="00755299">
        <w:rPr>
          <w:rFonts w:asciiTheme="minorHAnsi" w:hAnsiTheme="minorHAnsi"/>
          <w:color w:val="003B71"/>
          <w:spacing w:val="1"/>
          <w:w w:val="80"/>
          <w:sz w:val="18"/>
          <w:szCs w:val="18"/>
        </w:rPr>
        <w:t>i</w:t>
      </w:r>
      <w:r w:rsidRPr="00755299">
        <w:rPr>
          <w:rFonts w:asciiTheme="minorHAnsi" w:hAnsiTheme="minorHAnsi"/>
          <w:color w:val="003B71"/>
          <w:spacing w:val="1"/>
          <w:w w:val="112"/>
          <w:sz w:val="18"/>
          <w:szCs w:val="18"/>
        </w:rPr>
        <w:t>e</w:t>
      </w:r>
      <w:r w:rsidRPr="00755299">
        <w:rPr>
          <w:rFonts w:asciiTheme="minorHAnsi" w:hAnsiTheme="minorHAnsi"/>
          <w:color w:val="003B71"/>
          <w:sz w:val="18"/>
          <w:szCs w:val="18"/>
        </w:rPr>
        <w:t>s</w:t>
      </w:r>
      <w:r w:rsidRPr="00755299">
        <w:rPr>
          <w:rFonts w:asciiTheme="minorHAnsi" w:hAnsiTheme="minorHAnsi"/>
          <w:color w:val="003B71"/>
          <w:spacing w:val="5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z w:val="18"/>
          <w:szCs w:val="18"/>
        </w:rPr>
        <w:t>and</w:t>
      </w:r>
      <w:r w:rsidRPr="00755299">
        <w:rPr>
          <w:rFonts w:asciiTheme="minorHAnsi" w:hAnsiTheme="minorHAnsi"/>
          <w:color w:val="003B71"/>
          <w:spacing w:val="34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z w:val="18"/>
          <w:szCs w:val="18"/>
        </w:rPr>
        <w:t>a</w:t>
      </w:r>
      <w:r w:rsidRPr="00755299">
        <w:rPr>
          <w:rFonts w:asciiTheme="minorHAnsi" w:hAnsiTheme="minorHAnsi"/>
          <w:color w:val="003B71"/>
          <w:spacing w:val="15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pacing w:val="-4"/>
          <w:w w:val="89"/>
          <w:sz w:val="18"/>
          <w:szCs w:val="18"/>
        </w:rPr>
        <w:t>S</w:t>
      </w:r>
      <w:r w:rsidRPr="00755299">
        <w:rPr>
          <w:rFonts w:asciiTheme="minorHAnsi" w:hAnsiTheme="minorHAnsi"/>
          <w:color w:val="003B71"/>
          <w:spacing w:val="2"/>
          <w:w w:val="120"/>
          <w:sz w:val="18"/>
          <w:szCs w:val="18"/>
        </w:rPr>
        <w:t>t</w:t>
      </w:r>
      <w:r w:rsidRPr="00755299">
        <w:rPr>
          <w:rFonts w:asciiTheme="minorHAnsi" w:hAnsiTheme="minorHAnsi"/>
          <w:color w:val="003B71"/>
          <w:w w:val="112"/>
          <w:sz w:val="18"/>
          <w:szCs w:val="18"/>
        </w:rPr>
        <w:t>a</w:t>
      </w:r>
      <w:r w:rsidRPr="00755299">
        <w:rPr>
          <w:rFonts w:asciiTheme="minorHAnsi" w:hAnsiTheme="minorHAnsi"/>
          <w:color w:val="003B71"/>
          <w:spacing w:val="-1"/>
          <w:w w:val="120"/>
          <w:sz w:val="18"/>
          <w:szCs w:val="18"/>
        </w:rPr>
        <w:t>t</w:t>
      </w:r>
      <w:r w:rsidRPr="00755299">
        <w:rPr>
          <w:rFonts w:asciiTheme="minorHAnsi" w:hAnsiTheme="minorHAnsi"/>
          <w:color w:val="003B71"/>
          <w:spacing w:val="6"/>
          <w:w w:val="112"/>
          <w:sz w:val="18"/>
          <w:szCs w:val="18"/>
        </w:rPr>
        <w:t>e</w:t>
      </w:r>
      <w:r w:rsidRPr="00755299">
        <w:rPr>
          <w:rFonts w:asciiTheme="minorHAnsi" w:hAnsiTheme="minorHAnsi"/>
          <w:color w:val="003B71"/>
          <w:spacing w:val="2"/>
          <w:sz w:val="18"/>
          <w:szCs w:val="18"/>
        </w:rPr>
        <w:t>-</w:t>
      </w:r>
      <w:r w:rsidRPr="00755299">
        <w:rPr>
          <w:rFonts w:asciiTheme="minorHAnsi" w:hAnsiTheme="minorHAnsi"/>
          <w:color w:val="003B71"/>
          <w:spacing w:val="2"/>
          <w:w w:val="107"/>
          <w:sz w:val="18"/>
          <w:szCs w:val="18"/>
        </w:rPr>
        <w:t>w</w:t>
      </w:r>
      <w:r w:rsidRPr="00755299">
        <w:rPr>
          <w:rFonts w:asciiTheme="minorHAnsi" w:hAnsiTheme="minorHAnsi"/>
          <w:color w:val="003B71"/>
          <w:w w:val="80"/>
          <w:sz w:val="18"/>
          <w:szCs w:val="18"/>
        </w:rPr>
        <w:t>i</w:t>
      </w:r>
      <w:r w:rsidRPr="00755299">
        <w:rPr>
          <w:rFonts w:asciiTheme="minorHAnsi" w:hAnsiTheme="minorHAnsi"/>
          <w:color w:val="003B71"/>
          <w:spacing w:val="2"/>
          <w:w w:val="111"/>
          <w:sz w:val="18"/>
          <w:szCs w:val="18"/>
        </w:rPr>
        <w:t>d</w:t>
      </w:r>
      <w:r w:rsidRPr="00755299">
        <w:rPr>
          <w:rFonts w:asciiTheme="minorHAnsi" w:hAnsiTheme="minorHAnsi"/>
          <w:color w:val="003B71"/>
          <w:w w:val="112"/>
          <w:sz w:val="18"/>
          <w:szCs w:val="18"/>
        </w:rPr>
        <w:t>e</w:t>
      </w:r>
      <w:r w:rsidRPr="00755299">
        <w:rPr>
          <w:rFonts w:asciiTheme="minorHAnsi" w:hAnsiTheme="minorHAnsi"/>
          <w:color w:val="003B71"/>
          <w:spacing w:val="5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z w:val="18"/>
          <w:szCs w:val="18"/>
        </w:rPr>
        <w:t>m</w:t>
      </w:r>
      <w:r w:rsidRPr="00755299">
        <w:rPr>
          <w:rFonts w:asciiTheme="minorHAnsi" w:hAnsiTheme="minorHAnsi"/>
          <w:color w:val="003B71"/>
          <w:spacing w:val="1"/>
          <w:sz w:val="18"/>
          <w:szCs w:val="18"/>
        </w:rPr>
        <w:t>a</w:t>
      </w:r>
      <w:r w:rsidRPr="00755299">
        <w:rPr>
          <w:rFonts w:asciiTheme="minorHAnsi" w:hAnsiTheme="minorHAnsi"/>
          <w:color w:val="003B71"/>
          <w:sz w:val="18"/>
          <w:szCs w:val="18"/>
        </w:rPr>
        <w:t>p</w:t>
      </w:r>
      <w:r w:rsidRPr="00755299">
        <w:rPr>
          <w:rFonts w:asciiTheme="minorHAnsi" w:hAnsiTheme="minorHAnsi"/>
          <w:color w:val="003B71"/>
          <w:spacing w:val="34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8"/>
          <w:szCs w:val="18"/>
        </w:rPr>
        <w:t>o</w:t>
      </w:r>
      <w:r w:rsidRPr="00755299">
        <w:rPr>
          <w:rFonts w:asciiTheme="minorHAnsi" w:hAnsiTheme="minorHAnsi"/>
          <w:color w:val="003B71"/>
          <w:sz w:val="18"/>
          <w:szCs w:val="18"/>
        </w:rPr>
        <w:t>f</w:t>
      </w:r>
      <w:r w:rsidRPr="00755299">
        <w:rPr>
          <w:rFonts w:asciiTheme="minorHAnsi" w:hAnsiTheme="minorHAnsi"/>
          <w:color w:val="003B71"/>
          <w:spacing w:val="15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pacing w:val="1"/>
          <w:w w:val="83"/>
          <w:sz w:val="18"/>
          <w:szCs w:val="18"/>
        </w:rPr>
        <w:t>R</w:t>
      </w:r>
      <w:r w:rsidRPr="00755299">
        <w:rPr>
          <w:rFonts w:asciiTheme="minorHAnsi" w:hAnsiTheme="minorHAnsi"/>
          <w:color w:val="003B71"/>
          <w:spacing w:val="1"/>
          <w:w w:val="112"/>
          <w:sz w:val="18"/>
          <w:szCs w:val="18"/>
        </w:rPr>
        <w:t>e</w:t>
      </w:r>
      <w:r w:rsidRPr="00755299">
        <w:rPr>
          <w:rFonts w:asciiTheme="minorHAnsi" w:hAnsiTheme="minorHAnsi"/>
          <w:color w:val="003B71"/>
          <w:w w:val="111"/>
          <w:sz w:val="18"/>
          <w:szCs w:val="18"/>
        </w:rPr>
        <w:t>g</w:t>
      </w:r>
      <w:r w:rsidRPr="00755299">
        <w:rPr>
          <w:rFonts w:asciiTheme="minorHAnsi" w:hAnsiTheme="minorHAnsi"/>
          <w:color w:val="003B71"/>
          <w:w w:val="80"/>
          <w:sz w:val="18"/>
          <w:szCs w:val="18"/>
        </w:rPr>
        <w:t>i</w:t>
      </w:r>
      <w:r w:rsidRPr="00755299">
        <w:rPr>
          <w:rFonts w:asciiTheme="minorHAnsi" w:hAnsiTheme="minorHAnsi"/>
          <w:color w:val="003B71"/>
          <w:spacing w:val="3"/>
          <w:sz w:val="18"/>
          <w:szCs w:val="18"/>
        </w:rPr>
        <w:t>s</w:t>
      </w:r>
      <w:r w:rsidRPr="00755299">
        <w:rPr>
          <w:rFonts w:asciiTheme="minorHAnsi" w:hAnsiTheme="minorHAnsi"/>
          <w:color w:val="003B71"/>
          <w:spacing w:val="-1"/>
          <w:w w:val="120"/>
          <w:sz w:val="18"/>
          <w:szCs w:val="18"/>
        </w:rPr>
        <w:t>t</w:t>
      </w:r>
      <w:r w:rsidRPr="00755299">
        <w:rPr>
          <w:rFonts w:asciiTheme="minorHAnsi" w:hAnsiTheme="minorHAnsi"/>
          <w:color w:val="003B71"/>
          <w:spacing w:val="1"/>
          <w:w w:val="112"/>
          <w:sz w:val="18"/>
          <w:szCs w:val="18"/>
        </w:rPr>
        <w:t>e</w:t>
      </w:r>
      <w:r w:rsidRPr="00755299">
        <w:rPr>
          <w:rFonts w:asciiTheme="minorHAnsi" w:hAnsiTheme="minorHAnsi"/>
          <w:color w:val="003B71"/>
          <w:spacing w:val="-1"/>
          <w:sz w:val="18"/>
          <w:szCs w:val="18"/>
        </w:rPr>
        <w:t>r</w:t>
      </w:r>
      <w:r w:rsidRPr="00755299">
        <w:rPr>
          <w:rFonts w:asciiTheme="minorHAnsi" w:hAnsiTheme="minorHAnsi"/>
          <w:color w:val="003B71"/>
          <w:spacing w:val="1"/>
          <w:w w:val="112"/>
          <w:sz w:val="18"/>
          <w:szCs w:val="18"/>
        </w:rPr>
        <w:t>e</w:t>
      </w:r>
      <w:r w:rsidRPr="00755299">
        <w:rPr>
          <w:rFonts w:asciiTheme="minorHAnsi" w:hAnsiTheme="minorHAnsi"/>
          <w:color w:val="003B71"/>
          <w:w w:val="111"/>
          <w:sz w:val="18"/>
          <w:szCs w:val="18"/>
        </w:rPr>
        <w:t xml:space="preserve">d </w:t>
      </w:r>
      <w:r w:rsidRPr="00755299">
        <w:rPr>
          <w:rFonts w:asciiTheme="minorHAnsi" w:hAnsiTheme="minorHAnsi"/>
          <w:color w:val="003B71"/>
          <w:spacing w:val="3"/>
          <w:w w:val="92"/>
          <w:sz w:val="18"/>
          <w:szCs w:val="18"/>
        </w:rPr>
        <w:t>A</w:t>
      </w:r>
      <w:r w:rsidRPr="00755299">
        <w:rPr>
          <w:rFonts w:asciiTheme="minorHAnsi" w:hAnsiTheme="minorHAnsi"/>
          <w:color w:val="003B71"/>
          <w:spacing w:val="2"/>
          <w:w w:val="111"/>
          <w:sz w:val="18"/>
          <w:szCs w:val="18"/>
        </w:rPr>
        <w:t>b</w:t>
      </w:r>
      <w:r w:rsidRPr="00755299">
        <w:rPr>
          <w:rFonts w:asciiTheme="minorHAnsi" w:hAnsiTheme="minorHAnsi"/>
          <w:color w:val="003B71"/>
          <w:spacing w:val="1"/>
          <w:w w:val="111"/>
          <w:sz w:val="18"/>
          <w:szCs w:val="18"/>
        </w:rPr>
        <w:t>o</w:t>
      </w:r>
      <w:r w:rsidRPr="00755299">
        <w:rPr>
          <w:rFonts w:asciiTheme="minorHAnsi" w:hAnsiTheme="minorHAnsi"/>
          <w:color w:val="003B71"/>
          <w:spacing w:val="1"/>
          <w:sz w:val="18"/>
          <w:szCs w:val="18"/>
        </w:rPr>
        <w:t>r</w:t>
      </w:r>
      <w:r w:rsidRPr="00755299">
        <w:rPr>
          <w:rFonts w:asciiTheme="minorHAnsi" w:hAnsiTheme="minorHAnsi"/>
          <w:color w:val="003B71"/>
          <w:w w:val="80"/>
          <w:sz w:val="18"/>
          <w:szCs w:val="18"/>
        </w:rPr>
        <w:t>i</w:t>
      </w:r>
      <w:r w:rsidRPr="00755299">
        <w:rPr>
          <w:rFonts w:asciiTheme="minorHAnsi" w:hAnsiTheme="minorHAnsi"/>
          <w:color w:val="003B71"/>
          <w:w w:val="111"/>
          <w:sz w:val="18"/>
          <w:szCs w:val="18"/>
        </w:rPr>
        <w:t>g</w:t>
      </w:r>
      <w:r w:rsidRPr="00755299">
        <w:rPr>
          <w:rFonts w:asciiTheme="minorHAnsi" w:hAnsiTheme="minorHAnsi"/>
          <w:color w:val="003B71"/>
          <w:spacing w:val="-1"/>
          <w:w w:val="80"/>
          <w:sz w:val="18"/>
          <w:szCs w:val="18"/>
        </w:rPr>
        <w:t>i</w:t>
      </w:r>
      <w:r w:rsidRPr="00755299">
        <w:rPr>
          <w:rFonts w:asciiTheme="minorHAnsi" w:hAnsiTheme="minorHAnsi"/>
          <w:color w:val="003B71"/>
          <w:spacing w:val="-1"/>
          <w:w w:val="111"/>
          <w:sz w:val="18"/>
          <w:szCs w:val="18"/>
        </w:rPr>
        <w:t>n</w:t>
      </w:r>
      <w:r w:rsidRPr="00755299">
        <w:rPr>
          <w:rFonts w:asciiTheme="minorHAnsi" w:hAnsiTheme="minorHAnsi"/>
          <w:color w:val="003B71"/>
          <w:w w:val="112"/>
          <w:sz w:val="18"/>
          <w:szCs w:val="18"/>
        </w:rPr>
        <w:t>a</w:t>
      </w:r>
      <w:r w:rsidRPr="00755299">
        <w:rPr>
          <w:rFonts w:asciiTheme="minorHAnsi" w:hAnsiTheme="minorHAnsi"/>
          <w:color w:val="003B71"/>
          <w:w w:val="80"/>
          <w:sz w:val="18"/>
          <w:szCs w:val="18"/>
        </w:rPr>
        <w:t>l</w:t>
      </w:r>
      <w:r w:rsidRPr="00755299">
        <w:rPr>
          <w:rFonts w:asciiTheme="minorHAnsi" w:hAnsiTheme="minorHAnsi"/>
          <w:color w:val="003B71"/>
          <w:spacing w:val="5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pacing w:val="1"/>
          <w:w w:val="111"/>
          <w:sz w:val="18"/>
          <w:szCs w:val="18"/>
        </w:rPr>
        <w:t>p</w:t>
      </w:r>
      <w:r w:rsidRPr="00755299">
        <w:rPr>
          <w:rFonts w:asciiTheme="minorHAnsi" w:hAnsiTheme="minorHAnsi"/>
          <w:color w:val="003B71"/>
          <w:w w:val="112"/>
          <w:sz w:val="18"/>
          <w:szCs w:val="18"/>
        </w:rPr>
        <w:t>a</w:t>
      </w:r>
      <w:r w:rsidRPr="00755299">
        <w:rPr>
          <w:rFonts w:asciiTheme="minorHAnsi" w:hAnsiTheme="minorHAnsi"/>
          <w:color w:val="003B71"/>
          <w:spacing w:val="6"/>
          <w:sz w:val="18"/>
          <w:szCs w:val="18"/>
        </w:rPr>
        <w:t>r</w:t>
      </w:r>
      <w:r w:rsidRPr="00755299">
        <w:rPr>
          <w:rFonts w:asciiTheme="minorHAnsi" w:hAnsiTheme="minorHAnsi"/>
          <w:color w:val="003B71"/>
          <w:spacing w:val="1"/>
          <w:w w:val="120"/>
          <w:sz w:val="18"/>
          <w:szCs w:val="18"/>
        </w:rPr>
        <w:t>t</w:t>
      </w:r>
      <w:r w:rsidRPr="00755299">
        <w:rPr>
          <w:rFonts w:asciiTheme="minorHAnsi" w:hAnsiTheme="minorHAnsi"/>
          <w:color w:val="003B71"/>
          <w:spacing w:val="1"/>
          <w:w w:val="80"/>
          <w:sz w:val="18"/>
          <w:szCs w:val="18"/>
        </w:rPr>
        <w:t>i</w:t>
      </w:r>
      <w:r w:rsidRPr="00755299">
        <w:rPr>
          <w:rFonts w:asciiTheme="minorHAnsi" w:hAnsiTheme="minorHAnsi"/>
          <w:color w:val="003B71"/>
          <w:spacing w:val="1"/>
          <w:w w:val="112"/>
          <w:sz w:val="18"/>
          <w:szCs w:val="18"/>
        </w:rPr>
        <w:t>e</w:t>
      </w:r>
      <w:r w:rsidRPr="00755299">
        <w:rPr>
          <w:rFonts w:asciiTheme="minorHAnsi" w:hAnsiTheme="minorHAnsi"/>
          <w:color w:val="003B71"/>
          <w:sz w:val="18"/>
          <w:szCs w:val="18"/>
        </w:rPr>
        <w:t>s</w:t>
      </w:r>
      <w:r w:rsidRPr="00755299">
        <w:rPr>
          <w:rFonts w:asciiTheme="minorHAnsi" w:hAnsiTheme="minorHAnsi"/>
          <w:color w:val="003B71"/>
          <w:spacing w:val="5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pacing w:val="1"/>
          <w:w w:val="80"/>
          <w:sz w:val="18"/>
          <w:szCs w:val="18"/>
        </w:rPr>
        <w:t>l</w:t>
      </w:r>
      <w:r w:rsidRPr="00755299">
        <w:rPr>
          <w:rFonts w:asciiTheme="minorHAnsi" w:hAnsiTheme="minorHAnsi"/>
          <w:color w:val="003B71"/>
          <w:spacing w:val="2"/>
          <w:w w:val="111"/>
          <w:sz w:val="18"/>
          <w:szCs w:val="18"/>
        </w:rPr>
        <w:t>o</w:t>
      </w:r>
      <w:r w:rsidRPr="00755299">
        <w:rPr>
          <w:rFonts w:asciiTheme="minorHAnsi" w:hAnsiTheme="minorHAnsi"/>
          <w:color w:val="003B71"/>
          <w:spacing w:val="2"/>
          <w:sz w:val="18"/>
          <w:szCs w:val="18"/>
        </w:rPr>
        <w:t>c</w:t>
      </w:r>
      <w:r w:rsidRPr="00755299">
        <w:rPr>
          <w:rFonts w:asciiTheme="minorHAnsi" w:hAnsiTheme="minorHAnsi"/>
          <w:color w:val="003B71"/>
          <w:w w:val="112"/>
          <w:sz w:val="18"/>
          <w:szCs w:val="18"/>
        </w:rPr>
        <w:t>a</w:t>
      </w:r>
      <w:r w:rsidRPr="00755299">
        <w:rPr>
          <w:rFonts w:asciiTheme="minorHAnsi" w:hAnsiTheme="minorHAnsi"/>
          <w:color w:val="003B71"/>
          <w:spacing w:val="-1"/>
          <w:w w:val="120"/>
          <w:sz w:val="18"/>
          <w:szCs w:val="18"/>
        </w:rPr>
        <w:t>t</w:t>
      </w:r>
      <w:r w:rsidRPr="00755299">
        <w:rPr>
          <w:rFonts w:asciiTheme="minorHAnsi" w:hAnsiTheme="minorHAnsi"/>
          <w:color w:val="003B71"/>
          <w:spacing w:val="1"/>
          <w:w w:val="112"/>
          <w:sz w:val="18"/>
          <w:szCs w:val="18"/>
        </w:rPr>
        <w:t>e</w:t>
      </w:r>
      <w:r w:rsidRPr="00755299">
        <w:rPr>
          <w:rFonts w:asciiTheme="minorHAnsi" w:hAnsiTheme="minorHAnsi"/>
          <w:color w:val="003B71"/>
          <w:w w:val="111"/>
          <w:sz w:val="18"/>
          <w:szCs w:val="18"/>
        </w:rPr>
        <w:t>d</w:t>
      </w:r>
      <w:r w:rsidRPr="00755299">
        <w:rPr>
          <w:rFonts w:asciiTheme="minorHAnsi" w:hAnsiTheme="minorHAnsi"/>
          <w:color w:val="003B71"/>
          <w:spacing w:val="5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pacing w:val="1"/>
          <w:sz w:val="18"/>
          <w:szCs w:val="18"/>
        </w:rPr>
        <w:t>a</w:t>
      </w:r>
      <w:r w:rsidRPr="00755299">
        <w:rPr>
          <w:rFonts w:asciiTheme="minorHAnsi" w:hAnsiTheme="minorHAnsi"/>
          <w:color w:val="003B71"/>
          <w:sz w:val="18"/>
          <w:szCs w:val="18"/>
        </w:rPr>
        <w:t>c</w:t>
      </w:r>
      <w:r w:rsidRPr="00755299">
        <w:rPr>
          <w:rFonts w:asciiTheme="minorHAnsi" w:hAnsiTheme="minorHAnsi"/>
          <w:color w:val="003B71"/>
          <w:spacing w:val="-1"/>
          <w:sz w:val="18"/>
          <w:szCs w:val="18"/>
        </w:rPr>
        <w:t>r</w:t>
      </w:r>
      <w:r w:rsidRPr="00755299">
        <w:rPr>
          <w:rFonts w:asciiTheme="minorHAnsi" w:hAnsiTheme="minorHAnsi"/>
          <w:color w:val="003B71"/>
          <w:spacing w:val="1"/>
          <w:sz w:val="18"/>
          <w:szCs w:val="18"/>
        </w:rPr>
        <w:t>o</w:t>
      </w:r>
      <w:r w:rsidRPr="00755299">
        <w:rPr>
          <w:rFonts w:asciiTheme="minorHAnsi" w:hAnsiTheme="minorHAnsi"/>
          <w:color w:val="003B71"/>
          <w:spacing w:val="2"/>
          <w:sz w:val="18"/>
          <w:szCs w:val="18"/>
        </w:rPr>
        <w:t>s</w:t>
      </w:r>
      <w:r w:rsidRPr="00755299">
        <w:rPr>
          <w:rFonts w:asciiTheme="minorHAnsi" w:hAnsiTheme="minorHAnsi"/>
          <w:color w:val="003B71"/>
          <w:sz w:val="18"/>
          <w:szCs w:val="18"/>
        </w:rPr>
        <w:t>s</w:t>
      </w:r>
      <w:r w:rsidRPr="00755299">
        <w:rPr>
          <w:rFonts w:asciiTheme="minorHAnsi" w:hAnsiTheme="minorHAnsi"/>
          <w:color w:val="003B71"/>
          <w:spacing w:val="24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pacing w:val="3"/>
          <w:w w:val="84"/>
          <w:sz w:val="18"/>
          <w:szCs w:val="18"/>
        </w:rPr>
        <w:t>V</w:t>
      </w:r>
      <w:r w:rsidRPr="00755299">
        <w:rPr>
          <w:rFonts w:asciiTheme="minorHAnsi" w:hAnsiTheme="minorHAnsi"/>
          <w:color w:val="003B71"/>
          <w:spacing w:val="1"/>
          <w:w w:val="80"/>
          <w:sz w:val="18"/>
          <w:szCs w:val="18"/>
        </w:rPr>
        <w:t>i</w:t>
      </w:r>
      <w:r w:rsidRPr="00755299">
        <w:rPr>
          <w:rFonts w:asciiTheme="minorHAnsi" w:hAnsiTheme="minorHAnsi"/>
          <w:color w:val="003B71"/>
          <w:spacing w:val="5"/>
          <w:sz w:val="18"/>
          <w:szCs w:val="18"/>
        </w:rPr>
        <w:t>c</w:t>
      </w:r>
      <w:r w:rsidRPr="00755299">
        <w:rPr>
          <w:rFonts w:asciiTheme="minorHAnsi" w:hAnsiTheme="minorHAnsi"/>
          <w:color w:val="003B71"/>
          <w:spacing w:val="-1"/>
          <w:w w:val="120"/>
          <w:sz w:val="18"/>
          <w:szCs w:val="18"/>
        </w:rPr>
        <w:t>t</w:t>
      </w:r>
      <w:r w:rsidRPr="00755299">
        <w:rPr>
          <w:rFonts w:asciiTheme="minorHAnsi" w:hAnsiTheme="minorHAnsi"/>
          <w:color w:val="003B71"/>
          <w:spacing w:val="1"/>
          <w:w w:val="111"/>
          <w:sz w:val="18"/>
          <w:szCs w:val="18"/>
        </w:rPr>
        <w:t>o</w:t>
      </w:r>
      <w:r w:rsidRPr="00755299">
        <w:rPr>
          <w:rFonts w:asciiTheme="minorHAnsi" w:hAnsiTheme="minorHAnsi"/>
          <w:color w:val="003B71"/>
          <w:spacing w:val="1"/>
          <w:sz w:val="18"/>
          <w:szCs w:val="18"/>
        </w:rPr>
        <w:t>r</w:t>
      </w:r>
      <w:r w:rsidRPr="00755299">
        <w:rPr>
          <w:rFonts w:asciiTheme="minorHAnsi" w:hAnsiTheme="minorHAnsi"/>
          <w:color w:val="003B71"/>
          <w:w w:val="80"/>
          <w:sz w:val="18"/>
          <w:szCs w:val="18"/>
        </w:rPr>
        <w:t>i</w:t>
      </w:r>
      <w:r w:rsidRPr="00755299">
        <w:rPr>
          <w:rFonts w:asciiTheme="minorHAnsi" w:hAnsiTheme="minorHAnsi"/>
          <w:color w:val="003B71"/>
          <w:w w:val="112"/>
          <w:sz w:val="18"/>
          <w:szCs w:val="18"/>
        </w:rPr>
        <w:t>a</w:t>
      </w:r>
    </w:p>
    <w:p w:rsidR="00B747FF" w:rsidRPr="00755299" w:rsidRDefault="00B747FF">
      <w:pPr>
        <w:spacing w:before="5" w:line="100" w:lineRule="exact"/>
        <w:rPr>
          <w:rFonts w:asciiTheme="minorHAnsi" w:hAnsiTheme="minorHAnsi"/>
          <w:sz w:val="11"/>
          <w:szCs w:val="11"/>
        </w:rPr>
      </w:pPr>
    </w:p>
    <w:p w:rsidR="00B747FF" w:rsidRPr="00755299" w:rsidRDefault="00E74D32">
      <w:pPr>
        <w:spacing w:line="278" w:lineRule="auto"/>
        <w:ind w:right="77"/>
        <w:rPr>
          <w:rFonts w:asciiTheme="minorHAnsi" w:hAnsiTheme="minorHAnsi"/>
          <w:sz w:val="18"/>
          <w:szCs w:val="18"/>
        </w:rPr>
        <w:sectPr w:rsidR="00B747FF" w:rsidRPr="00755299">
          <w:type w:val="continuous"/>
          <w:pgSz w:w="11920" w:h="16840"/>
          <w:pgMar w:top="440" w:right="860" w:bottom="280" w:left="860" w:header="720" w:footer="720" w:gutter="0"/>
          <w:cols w:num="2" w:space="720" w:equalWidth="0">
            <w:col w:w="4912" w:space="351"/>
            <w:col w:w="4937"/>
          </w:cols>
        </w:sectPr>
      </w:pPr>
      <w:r w:rsidRPr="00755299">
        <w:rPr>
          <w:rFonts w:asciiTheme="minorHAnsi" w:hAnsiTheme="minorHAnsi"/>
          <w:color w:val="003B71"/>
          <w:spacing w:val="2"/>
          <w:w w:val="79"/>
          <w:sz w:val="18"/>
          <w:szCs w:val="18"/>
        </w:rPr>
        <w:t>F</w:t>
      </w:r>
      <w:r w:rsidRPr="00755299">
        <w:rPr>
          <w:rFonts w:asciiTheme="minorHAnsi" w:hAnsiTheme="minorHAnsi"/>
          <w:color w:val="003B71"/>
          <w:spacing w:val="1"/>
          <w:w w:val="111"/>
          <w:sz w:val="18"/>
          <w:szCs w:val="18"/>
        </w:rPr>
        <w:t>o</w:t>
      </w:r>
      <w:r w:rsidRPr="00755299">
        <w:rPr>
          <w:rFonts w:asciiTheme="minorHAnsi" w:hAnsiTheme="minorHAnsi"/>
          <w:color w:val="003B71"/>
          <w:sz w:val="18"/>
          <w:szCs w:val="18"/>
        </w:rPr>
        <w:t>r</w:t>
      </w:r>
      <w:r w:rsidRPr="00755299">
        <w:rPr>
          <w:rFonts w:asciiTheme="minorHAnsi" w:hAnsiTheme="minorHAnsi"/>
          <w:color w:val="003B71"/>
          <w:spacing w:val="5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8"/>
          <w:szCs w:val="18"/>
        </w:rPr>
        <w:t>f</w:t>
      </w:r>
      <w:r w:rsidRPr="00755299">
        <w:rPr>
          <w:rFonts w:asciiTheme="minorHAnsi" w:hAnsiTheme="minorHAnsi"/>
          <w:color w:val="003B71"/>
          <w:sz w:val="18"/>
          <w:szCs w:val="18"/>
        </w:rPr>
        <w:t>u</w:t>
      </w:r>
      <w:r w:rsidRPr="00755299">
        <w:rPr>
          <w:rFonts w:asciiTheme="minorHAnsi" w:hAnsiTheme="minorHAnsi"/>
          <w:color w:val="003B71"/>
          <w:spacing w:val="6"/>
          <w:sz w:val="18"/>
          <w:szCs w:val="18"/>
        </w:rPr>
        <w:t>r</w:t>
      </w:r>
      <w:r w:rsidRPr="00755299">
        <w:rPr>
          <w:rFonts w:asciiTheme="minorHAnsi" w:hAnsiTheme="minorHAnsi"/>
          <w:color w:val="003B71"/>
          <w:spacing w:val="1"/>
          <w:sz w:val="18"/>
          <w:szCs w:val="18"/>
        </w:rPr>
        <w:t>the</w:t>
      </w:r>
      <w:r w:rsidRPr="00755299">
        <w:rPr>
          <w:rFonts w:asciiTheme="minorHAnsi" w:hAnsiTheme="minorHAnsi"/>
          <w:color w:val="003B71"/>
          <w:sz w:val="18"/>
          <w:szCs w:val="18"/>
        </w:rPr>
        <w:t>r</w:t>
      </w:r>
      <w:r w:rsidRPr="00755299">
        <w:rPr>
          <w:rFonts w:asciiTheme="minorHAnsi" w:hAnsiTheme="minorHAnsi"/>
          <w:color w:val="003B71"/>
          <w:spacing w:val="44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pacing w:val="1"/>
          <w:w w:val="112"/>
          <w:sz w:val="18"/>
          <w:szCs w:val="18"/>
        </w:rPr>
        <w:t>e</w:t>
      </w:r>
      <w:r w:rsidRPr="00755299">
        <w:rPr>
          <w:rFonts w:asciiTheme="minorHAnsi" w:hAnsiTheme="minorHAnsi"/>
          <w:color w:val="003B71"/>
          <w:w w:val="111"/>
          <w:sz w:val="18"/>
          <w:szCs w:val="18"/>
        </w:rPr>
        <w:t>nqu</w:t>
      </w:r>
      <w:r w:rsidRPr="00755299">
        <w:rPr>
          <w:rFonts w:asciiTheme="minorHAnsi" w:hAnsiTheme="minorHAnsi"/>
          <w:color w:val="003B71"/>
          <w:spacing w:val="-1"/>
          <w:w w:val="80"/>
          <w:sz w:val="18"/>
          <w:szCs w:val="18"/>
        </w:rPr>
        <w:t>i</w:t>
      </w:r>
      <w:r w:rsidRPr="00755299">
        <w:rPr>
          <w:rFonts w:asciiTheme="minorHAnsi" w:hAnsiTheme="minorHAnsi"/>
          <w:color w:val="003B71"/>
          <w:spacing w:val="1"/>
          <w:sz w:val="18"/>
          <w:szCs w:val="18"/>
        </w:rPr>
        <w:t>r</w:t>
      </w:r>
      <w:r w:rsidRPr="00755299">
        <w:rPr>
          <w:rFonts w:asciiTheme="minorHAnsi" w:hAnsiTheme="minorHAnsi"/>
          <w:color w:val="003B71"/>
          <w:spacing w:val="1"/>
          <w:w w:val="80"/>
          <w:sz w:val="18"/>
          <w:szCs w:val="18"/>
        </w:rPr>
        <w:t>i</w:t>
      </w:r>
      <w:r w:rsidRPr="00755299">
        <w:rPr>
          <w:rFonts w:asciiTheme="minorHAnsi" w:hAnsiTheme="minorHAnsi"/>
          <w:color w:val="003B71"/>
          <w:spacing w:val="1"/>
          <w:w w:val="112"/>
          <w:sz w:val="18"/>
          <w:szCs w:val="18"/>
        </w:rPr>
        <w:t>e</w:t>
      </w:r>
      <w:r w:rsidRPr="00755299">
        <w:rPr>
          <w:rFonts w:asciiTheme="minorHAnsi" w:hAnsiTheme="minorHAnsi"/>
          <w:color w:val="003B71"/>
          <w:sz w:val="18"/>
          <w:szCs w:val="18"/>
        </w:rPr>
        <w:t>s</w:t>
      </w:r>
      <w:r w:rsidRPr="00755299">
        <w:rPr>
          <w:rFonts w:asciiTheme="minorHAnsi" w:hAnsiTheme="minorHAnsi"/>
          <w:color w:val="003B71"/>
          <w:spacing w:val="5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8"/>
          <w:szCs w:val="18"/>
        </w:rPr>
        <w:t>r</w:t>
      </w:r>
      <w:r w:rsidRPr="00755299">
        <w:rPr>
          <w:rFonts w:asciiTheme="minorHAnsi" w:hAnsiTheme="minorHAnsi"/>
          <w:color w:val="003B71"/>
          <w:spacing w:val="1"/>
          <w:w w:val="112"/>
          <w:sz w:val="18"/>
          <w:szCs w:val="18"/>
        </w:rPr>
        <w:t>e</w:t>
      </w:r>
      <w:r w:rsidRPr="00755299">
        <w:rPr>
          <w:rFonts w:asciiTheme="minorHAnsi" w:hAnsiTheme="minorHAnsi"/>
          <w:color w:val="003B71"/>
          <w:w w:val="111"/>
          <w:sz w:val="18"/>
          <w:szCs w:val="18"/>
        </w:rPr>
        <w:t>g</w:t>
      </w:r>
      <w:r w:rsidRPr="00755299">
        <w:rPr>
          <w:rFonts w:asciiTheme="minorHAnsi" w:hAnsiTheme="minorHAnsi"/>
          <w:color w:val="003B71"/>
          <w:w w:val="112"/>
          <w:sz w:val="18"/>
          <w:szCs w:val="18"/>
        </w:rPr>
        <w:t>a</w:t>
      </w:r>
      <w:r w:rsidRPr="00755299">
        <w:rPr>
          <w:rFonts w:asciiTheme="minorHAnsi" w:hAnsiTheme="minorHAnsi"/>
          <w:color w:val="003B71"/>
          <w:sz w:val="18"/>
          <w:szCs w:val="18"/>
        </w:rPr>
        <w:t>r</w:t>
      </w:r>
      <w:r w:rsidRPr="00755299">
        <w:rPr>
          <w:rFonts w:asciiTheme="minorHAnsi" w:hAnsiTheme="minorHAnsi"/>
          <w:color w:val="003B71"/>
          <w:w w:val="111"/>
          <w:sz w:val="18"/>
          <w:szCs w:val="18"/>
        </w:rPr>
        <w:t>d</w:t>
      </w:r>
      <w:r w:rsidRPr="00755299">
        <w:rPr>
          <w:rFonts w:asciiTheme="minorHAnsi" w:hAnsiTheme="minorHAnsi"/>
          <w:color w:val="003B71"/>
          <w:spacing w:val="-1"/>
          <w:w w:val="80"/>
          <w:sz w:val="18"/>
          <w:szCs w:val="18"/>
        </w:rPr>
        <w:t>i</w:t>
      </w:r>
      <w:r w:rsidRPr="00755299">
        <w:rPr>
          <w:rFonts w:asciiTheme="minorHAnsi" w:hAnsiTheme="minorHAnsi"/>
          <w:color w:val="003B71"/>
          <w:w w:val="111"/>
          <w:sz w:val="18"/>
          <w:szCs w:val="18"/>
        </w:rPr>
        <w:t>ng</w:t>
      </w:r>
      <w:r w:rsidRPr="00755299">
        <w:rPr>
          <w:rFonts w:asciiTheme="minorHAnsi" w:hAnsiTheme="minorHAnsi"/>
          <w:color w:val="003B71"/>
          <w:spacing w:val="5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pacing w:val="3"/>
          <w:w w:val="84"/>
          <w:sz w:val="18"/>
          <w:szCs w:val="18"/>
        </w:rPr>
        <w:t>V</w:t>
      </w:r>
      <w:r w:rsidRPr="00755299">
        <w:rPr>
          <w:rFonts w:asciiTheme="minorHAnsi" w:hAnsiTheme="minorHAnsi"/>
          <w:color w:val="003B71"/>
          <w:spacing w:val="1"/>
          <w:w w:val="80"/>
          <w:sz w:val="18"/>
          <w:szCs w:val="18"/>
        </w:rPr>
        <w:t>i</w:t>
      </w:r>
      <w:r w:rsidRPr="00755299">
        <w:rPr>
          <w:rFonts w:asciiTheme="minorHAnsi" w:hAnsiTheme="minorHAnsi"/>
          <w:color w:val="003B71"/>
          <w:spacing w:val="5"/>
          <w:sz w:val="18"/>
          <w:szCs w:val="18"/>
        </w:rPr>
        <w:t>c</w:t>
      </w:r>
      <w:r w:rsidRPr="00755299">
        <w:rPr>
          <w:rFonts w:asciiTheme="minorHAnsi" w:hAnsiTheme="minorHAnsi"/>
          <w:color w:val="003B71"/>
          <w:spacing w:val="-1"/>
          <w:w w:val="120"/>
          <w:sz w:val="18"/>
          <w:szCs w:val="18"/>
        </w:rPr>
        <w:t>t</w:t>
      </w:r>
      <w:r w:rsidRPr="00755299">
        <w:rPr>
          <w:rFonts w:asciiTheme="minorHAnsi" w:hAnsiTheme="minorHAnsi"/>
          <w:color w:val="003B71"/>
          <w:spacing w:val="1"/>
          <w:w w:val="111"/>
          <w:sz w:val="18"/>
          <w:szCs w:val="18"/>
        </w:rPr>
        <w:t>o</w:t>
      </w:r>
      <w:r w:rsidRPr="00755299">
        <w:rPr>
          <w:rFonts w:asciiTheme="minorHAnsi" w:hAnsiTheme="minorHAnsi"/>
          <w:color w:val="003B71"/>
          <w:spacing w:val="1"/>
          <w:sz w:val="18"/>
          <w:szCs w:val="18"/>
        </w:rPr>
        <w:t>r</w:t>
      </w:r>
      <w:r w:rsidRPr="00755299">
        <w:rPr>
          <w:rFonts w:asciiTheme="minorHAnsi" w:hAnsiTheme="minorHAnsi"/>
          <w:color w:val="003B71"/>
          <w:w w:val="80"/>
          <w:sz w:val="18"/>
          <w:szCs w:val="18"/>
        </w:rPr>
        <w:t>i</w:t>
      </w:r>
      <w:r w:rsidRPr="00755299">
        <w:rPr>
          <w:rFonts w:asciiTheme="minorHAnsi" w:hAnsiTheme="minorHAnsi"/>
          <w:color w:val="003B71"/>
          <w:w w:val="112"/>
          <w:sz w:val="18"/>
          <w:szCs w:val="18"/>
        </w:rPr>
        <w:t>a</w:t>
      </w:r>
      <w:r w:rsidRPr="00755299">
        <w:rPr>
          <w:rFonts w:asciiTheme="minorHAnsi" w:hAnsiTheme="minorHAnsi"/>
          <w:color w:val="003B71"/>
          <w:w w:val="111"/>
          <w:sz w:val="18"/>
          <w:szCs w:val="18"/>
        </w:rPr>
        <w:t>n</w:t>
      </w:r>
      <w:r w:rsidRPr="00755299">
        <w:rPr>
          <w:rFonts w:asciiTheme="minorHAnsi" w:hAnsiTheme="minorHAnsi"/>
          <w:color w:val="003B71"/>
          <w:spacing w:val="5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pacing w:val="-10"/>
          <w:w w:val="81"/>
          <w:sz w:val="18"/>
          <w:szCs w:val="18"/>
        </w:rPr>
        <w:t>T</w:t>
      </w:r>
      <w:r w:rsidRPr="00755299">
        <w:rPr>
          <w:rFonts w:asciiTheme="minorHAnsi" w:hAnsiTheme="minorHAnsi"/>
          <w:color w:val="003B71"/>
          <w:spacing w:val="-1"/>
          <w:sz w:val="18"/>
          <w:szCs w:val="18"/>
        </w:rPr>
        <w:t>r</w:t>
      </w:r>
      <w:r w:rsidRPr="00755299">
        <w:rPr>
          <w:rFonts w:asciiTheme="minorHAnsi" w:hAnsiTheme="minorHAnsi"/>
          <w:color w:val="003B71"/>
          <w:spacing w:val="1"/>
          <w:w w:val="112"/>
          <w:sz w:val="18"/>
          <w:szCs w:val="18"/>
        </w:rPr>
        <w:t>a</w:t>
      </w:r>
      <w:r w:rsidRPr="00755299">
        <w:rPr>
          <w:rFonts w:asciiTheme="minorHAnsi" w:hAnsiTheme="minorHAnsi"/>
          <w:color w:val="003B71"/>
          <w:w w:val="111"/>
          <w:sz w:val="18"/>
          <w:szCs w:val="18"/>
        </w:rPr>
        <w:t>d</w:t>
      </w:r>
      <w:r w:rsidRPr="00755299">
        <w:rPr>
          <w:rFonts w:asciiTheme="minorHAnsi" w:hAnsiTheme="minorHAnsi"/>
          <w:color w:val="003B71"/>
          <w:w w:val="80"/>
          <w:sz w:val="18"/>
          <w:szCs w:val="18"/>
        </w:rPr>
        <w:t>i</w:t>
      </w:r>
      <w:r w:rsidRPr="00755299">
        <w:rPr>
          <w:rFonts w:asciiTheme="minorHAnsi" w:hAnsiTheme="minorHAnsi"/>
          <w:color w:val="003B71"/>
          <w:spacing w:val="1"/>
          <w:w w:val="120"/>
          <w:sz w:val="18"/>
          <w:szCs w:val="18"/>
        </w:rPr>
        <w:t>t</w:t>
      </w:r>
      <w:r w:rsidRPr="00755299">
        <w:rPr>
          <w:rFonts w:asciiTheme="minorHAnsi" w:hAnsiTheme="minorHAnsi"/>
          <w:color w:val="003B71"/>
          <w:spacing w:val="1"/>
          <w:w w:val="80"/>
          <w:sz w:val="18"/>
          <w:szCs w:val="18"/>
        </w:rPr>
        <w:t>i</w:t>
      </w:r>
      <w:r w:rsidRPr="00755299">
        <w:rPr>
          <w:rFonts w:asciiTheme="minorHAnsi" w:hAnsiTheme="minorHAnsi"/>
          <w:color w:val="003B71"/>
          <w:spacing w:val="1"/>
          <w:w w:val="111"/>
          <w:sz w:val="18"/>
          <w:szCs w:val="18"/>
        </w:rPr>
        <w:t>o</w:t>
      </w:r>
      <w:r w:rsidRPr="00755299">
        <w:rPr>
          <w:rFonts w:asciiTheme="minorHAnsi" w:hAnsiTheme="minorHAnsi"/>
          <w:color w:val="003B71"/>
          <w:spacing w:val="-1"/>
          <w:w w:val="111"/>
          <w:sz w:val="18"/>
          <w:szCs w:val="18"/>
        </w:rPr>
        <w:t>n</w:t>
      </w:r>
      <w:r w:rsidRPr="00755299">
        <w:rPr>
          <w:rFonts w:asciiTheme="minorHAnsi" w:hAnsiTheme="minorHAnsi"/>
          <w:color w:val="003B71"/>
          <w:w w:val="112"/>
          <w:sz w:val="18"/>
          <w:szCs w:val="18"/>
        </w:rPr>
        <w:t>a</w:t>
      </w:r>
      <w:r w:rsidRPr="00755299">
        <w:rPr>
          <w:rFonts w:asciiTheme="minorHAnsi" w:hAnsiTheme="minorHAnsi"/>
          <w:color w:val="003B71"/>
          <w:w w:val="80"/>
          <w:sz w:val="18"/>
          <w:szCs w:val="18"/>
        </w:rPr>
        <w:t>l</w:t>
      </w:r>
      <w:r w:rsidRPr="00755299">
        <w:rPr>
          <w:rFonts w:asciiTheme="minorHAnsi" w:hAnsiTheme="minorHAnsi"/>
          <w:color w:val="003B71"/>
          <w:spacing w:val="5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pacing w:val="3"/>
          <w:sz w:val="18"/>
          <w:szCs w:val="18"/>
        </w:rPr>
        <w:t>O</w:t>
      </w:r>
      <w:r w:rsidRPr="00755299">
        <w:rPr>
          <w:rFonts w:asciiTheme="minorHAnsi" w:hAnsiTheme="minorHAnsi"/>
          <w:color w:val="003B71"/>
          <w:spacing w:val="2"/>
          <w:w w:val="107"/>
          <w:sz w:val="18"/>
          <w:szCs w:val="18"/>
        </w:rPr>
        <w:t>w</w:t>
      </w:r>
      <w:r w:rsidRPr="00755299">
        <w:rPr>
          <w:rFonts w:asciiTheme="minorHAnsi" w:hAnsiTheme="minorHAnsi"/>
          <w:color w:val="003B71"/>
          <w:spacing w:val="1"/>
          <w:w w:val="111"/>
          <w:sz w:val="18"/>
          <w:szCs w:val="18"/>
        </w:rPr>
        <w:t>n</w:t>
      </w:r>
      <w:r w:rsidRPr="00755299">
        <w:rPr>
          <w:rFonts w:asciiTheme="minorHAnsi" w:hAnsiTheme="minorHAnsi"/>
          <w:color w:val="003B71"/>
          <w:spacing w:val="1"/>
          <w:w w:val="112"/>
          <w:sz w:val="18"/>
          <w:szCs w:val="18"/>
        </w:rPr>
        <w:t>e</w:t>
      </w:r>
      <w:r w:rsidRPr="00755299">
        <w:rPr>
          <w:rFonts w:asciiTheme="minorHAnsi" w:hAnsiTheme="minorHAnsi"/>
          <w:color w:val="003B71"/>
          <w:sz w:val="18"/>
          <w:szCs w:val="18"/>
        </w:rPr>
        <w:t xml:space="preserve">r </w:t>
      </w:r>
      <w:r w:rsidRPr="00755299">
        <w:rPr>
          <w:rFonts w:asciiTheme="minorHAnsi" w:hAnsiTheme="minorHAnsi"/>
          <w:color w:val="003B71"/>
          <w:spacing w:val="-1"/>
          <w:sz w:val="18"/>
          <w:szCs w:val="18"/>
        </w:rPr>
        <w:t>c</w:t>
      </w:r>
      <w:r w:rsidRPr="00755299">
        <w:rPr>
          <w:rFonts w:asciiTheme="minorHAnsi" w:hAnsiTheme="minorHAnsi"/>
          <w:color w:val="003B71"/>
          <w:spacing w:val="1"/>
          <w:sz w:val="18"/>
          <w:szCs w:val="18"/>
        </w:rPr>
        <w:t>o</w:t>
      </w:r>
      <w:r w:rsidRPr="00755299">
        <w:rPr>
          <w:rFonts w:asciiTheme="minorHAnsi" w:hAnsiTheme="minorHAnsi"/>
          <w:color w:val="003B71"/>
          <w:spacing w:val="-1"/>
          <w:sz w:val="18"/>
          <w:szCs w:val="18"/>
        </w:rPr>
        <w:t>n</w:t>
      </w:r>
      <w:r w:rsidRPr="00755299">
        <w:rPr>
          <w:rFonts w:asciiTheme="minorHAnsi" w:hAnsiTheme="minorHAnsi"/>
          <w:color w:val="003B71"/>
          <w:spacing w:val="2"/>
          <w:sz w:val="18"/>
          <w:szCs w:val="18"/>
        </w:rPr>
        <w:t>t</w:t>
      </w:r>
      <w:r w:rsidRPr="00755299">
        <w:rPr>
          <w:rFonts w:asciiTheme="minorHAnsi" w:hAnsiTheme="minorHAnsi"/>
          <w:color w:val="003B71"/>
          <w:spacing w:val="1"/>
          <w:sz w:val="18"/>
          <w:szCs w:val="18"/>
        </w:rPr>
        <w:t>a</w:t>
      </w:r>
      <w:r w:rsidRPr="00755299">
        <w:rPr>
          <w:rFonts w:asciiTheme="minorHAnsi" w:hAnsiTheme="minorHAnsi"/>
          <w:color w:val="003B71"/>
          <w:spacing w:val="5"/>
          <w:sz w:val="18"/>
          <w:szCs w:val="18"/>
        </w:rPr>
        <w:t>c</w:t>
      </w:r>
      <w:r w:rsidRPr="00755299">
        <w:rPr>
          <w:rFonts w:asciiTheme="minorHAnsi" w:hAnsiTheme="minorHAnsi"/>
          <w:color w:val="003B71"/>
          <w:sz w:val="18"/>
          <w:szCs w:val="18"/>
        </w:rPr>
        <w:t xml:space="preserve">t </w:t>
      </w:r>
      <w:r w:rsidRPr="00755299">
        <w:rPr>
          <w:rFonts w:asciiTheme="minorHAnsi" w:hAnsiTheme="minorHAnsi"/>
          <w:color w:val="003B71"/>
          <w:spacing w:val="9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pacing w:val="2"/>
          <w:w w:val="111"/>
          <w:sz w:val="18"/>
          <w:szCs w:val="18"/>
        </w:rPr>
        <w:t>d</w:t>
      </w:r>
      <w:r w:rsidRPr="00755299">
        <w:rPr>
          <w:rFonts w:asciiTheme="minorHAnsi" w:hAnsiTheme="minorHAnsi"/>
          <w:color w:val="003B71"/>
          <w:w w:val="112"/>
          <w:sz w:val="18"/>
          <w:szCs w:val="18"/>
        </w:rPr>
        <w:t>e</w:t>
      </w:r>
      <w:r w:rsidRPr="00755299">
        <w:rPr>
          <w:rFonts w:asciiTheme="minorHAnsi" w:hAnsiTheme="minorHAnsi"/>
          <w:color w:val="003B71"/>
          <w:spacing w:val="2"/>
          <w:w w:val="120"/>
          <w:sz w:val="18"/>
          <w:szCs w:val="18"/>
        </w:rPr>
        <w:t>t</w:t>
      </w:r>
      <w:r w:rsidRPr="00755299">
        <w:rPr>
          <w:rFonts w:asciiTheme="minorHAnsi" w:hAnsiTheme="minorHAnsi"/>
          <w:color w:val="003B71"/>
          <w:w w:val="112"/>
          <w:sz w:val="18"/>
          <w:szCs w:val="18"/>
        </w:rPr>
        <w:t>a</w:t>
      </w:r>
      <w:r w:rsidRPr="00755299">
        <w:rPr>
          <w:rFonts w:asciiTheme="minorHAnsi" w:hAnsiTheme="minorHAnsi"/>
          <w:color w:val="003B71"/>
          <w:spacing w:val="-1"/>
          <w:w w:val="80"/>
          <w:sz w:val="18"/>
          <w:szCs w:val="18"/>
        </w:rPr>
        <w:t>i</w:t>
      </w:r>
      <w:r w:rsidRPr="00755299">
        <w:rPr>
          <w:rFonts w:asciiTheme="minorHAnsi" w:hAnsiTheme="minorHAnsi"/>
          <w:color w:val="003B71"/>
          <w:w w:val="80"/>
          <w:sz w:val="18"/>
          <w:szCs w:val="18"/>
        </w:rPr>
        <w:t>l</w:t>
      </w:r>
      <w:r w:rsidRPr="00755299">
        <w:rPr>
          <w:rFonts w:asciiTheme="minorHAnsi" w:hAnsiTheme="minorHAnsi"/>
          <w:color w:val="003B71"/>
          <w:sz w:val="18"/>
          <w:szCs w:val="18"/>
        </w:rPr>
        <w:t>s</w:t>
      </w:r>
      <w:r w:rsidRPr="00755299">
        <w:rPr>
          <w:rFonts w:asciiTheme="minorHAnsi" w:hAnsiTheme="minorHAnsi"/>
          <w:color w:val="003B71"/>
          <w:spacing w:val="5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8"/>
          <w:szCs w:val="18"/>
        </w:rPr>
        <w:t>c</w:t>
      </w:r>
      <w:r w:rsidRPr="00755299">
        <w:rPr>
          <w:rFonts w:asciiTheme="minorHAnsi" w:hAnsiTheme="minorHAnsi"/>
          <w:color w:val="003B71"/>
          <w:spacing w:val="1"/>
          <w:sz w:val="18"/>
          <w:szCs w:val="18"/>
        </w:rPr>
        <w:t>o</w:t>
      </w:r>
      <w:r w:rsidRPr="00755299">
        <w:rPr>
          <w:rFonts w:asciiTheme="minorHAnsi" w:hAnsiTheme="minorHAnsi"/>
          <w:color w:val="003B71"/>
          <w:spacing w:val="-1"/>
          <w:sz w:val="18"/>
          <w:szCs w:val="18"/>
        </w:rPr>
        <w:t>n</w:t>
      </w:r>
      <w:r w:rsidRPr="00755299">
        <w:rPr>
          <w:rFonts w:asciiTheme="minorHAnsi" w:hAnsiTheme="minorHAnsi"/>
          <w:color w:val="003B71"/>
          <w:spacing w:val="2"/>
          <w:sz w:val="18"/>
          <w:szCs w:val="18"/>
        </w:rPr>
        <w:t>t</w:t>
      </w:r>
      <w:r w:rsidRPr="00755299">
        <w:rPr>
          <w:rFonts w:asciiTheme="minorHAnsi" w:hAnsiTheme="minorHAnsi"/>
          <w:color w:val="003B71"/>
          <w:spacing w:val="1"/>
          <w:sz w:val="18"/>
          <w:szCs w:val="18"/>
        </w:rPr>
        <w:t>a</w:t>
      </w:r>
      <w:r w:rsidRPr="00755299">
        <w:rPr>
          <w:rFonts w:asciiTheme="minorHAnsi" w:hAnsiTheme="minorHAnsi"/>
          <w:color w:val="003B71"/>
          <w:spacing w:val="5"/>
          <w:sz w:val="18"/>
          <w:szCs w:val="18"/>
        </w:rPr>
        <w:t>c</w:t>
      </w:r>
      <w:r w:rsidRPr="00755299">
        <w:rPr>
          <w:rFonts w:asciiTheme="minorHAnsi" w:hAnsiTheme="minorHAnsi"/>
          <w:color w:val="003B71"/>
          <w:sz w:val="18"/>
          <w:szCs w:val="18"/>
        </w:rPr>
        <w:t xml:space="preserve">t </w:t>
      </w:r>
      <w:r w:rsidRPr="00755299">
        <w:rPr>
          <w:rFonts w:asciiTheme="minorHAnsi" w:hAnsiTheme="minorHAnsi"/>
          <w:color w:val="003B71"/>
          <w:spacing w:val="9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pacing w:val="1"/>
          <w:sz w:val="18"/>
          <w:szCs w:val="18"/>
        </w:rPr>
        <w:t>th</w:t>
      </w:r>
      <w:r w:rsidRPr="00755299">
        <w:rPr>
          <w:rFonts w:asciiTheme="minorHAnsi" w:hAnsiTheme="minorHAnsi"/>
          <w:color w:val="003B71"/>
          <w:sz w:val="18"/>
          <w:szCs w:val="18"/>
        </w:rPr>
        <w:t>e</w:t>
      </w:r>
      <w:r w:rsidRPr="00755299">
        <w:rPr>
          <w:rFonts w:asciiTheme="minorHAnsi" w:hAnsiTheme="minorHAnsi"/>
          <w:color w:val="003B71"/>
          <w:spacing w:val="34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pacing w:val="3"/>
          <w:sz w:val="18"/>
          <w:szCs w:val="18"/>
        </w:rPr>
        <w:t>O</w:t>
      </w:r>
      <w:r w:rsidRPr="00755299">
        <w:rPr>
          <w:rFonts w:asciiTheme="minorHAnsi" w:hAnsiTheme="minorHAnsi"/>
          <w:color w:val="003B71"/>
          <w:spacing w:val="6"/>
          <w:sz w:val="18"/>
          <w:szCs w:val="18"/>
        </w:rPr>
        <w:t>f</w:t>
      </w:r>
      <w:r w:rsidRPr="00755299">
        <w:rPr>
          <w:rFonts w:asciiTheme="minorHAnsi" w:hAnsiTheme="minorHAnsi"/>
          <w:color w:val="003B71"/>
          <w:sz w:val="18"/>
          <w:szCs w:val="18"/>
        </w:rPr>
        <w:t>f</w:t>
      </w:r>
      <w:r w:rsidRPr="00755299">
        <w:rPr>
          <w:rFonts w:asciiTheme="minorHAnsi" w:hAnsiTheme="minorHAnsi"/>
          <w:color w:val="003B71"/>
          <w:spacing w:val="1"/>
          <w:sz w:val="18"/>
          <w:szCs w:val="18"/>
        </w:rPr>
        <w:t>i</w:t>
      </w:r>
      <w:r w:rsidRPr="00755299">
        <w:rPr>
          <w:rFonts w:asciiTheme="minorHAnsi" w:hAnsiTheme="minorHAnsi"/>
          <w:color w:val="003B71"/>
          <w:spacing w:val="-1"/>
          <w:sz w:val="18"/>
          <w:szCs w:val="18"/>
        </w:rPr>
        <w:t>c</w:t>
      </w:r>
      <w:r w:rsidRPr="00755299">
        <w:rPr>
          <w:rFonts w:asciiTheme="minorHAnsi" w:hAnsiTheme="minorHAnsi"/>
          <w:color w:val="003B71"/>
          <w:sz w:val="18"/>
          <w:szCs w:val="18"/>
        </w:rPr>
        <w:t>e</w:t>
      </w:r>
      <w:r w:rsidRPr="00755299">
        <w:rPr>
          <w:rFonts w:asciiTheme="minorHAnsi" w:hAnsiTheme="minorHAnsi"/>
          <w:color w:val="003B71"/>
          <w:spacing w:val="5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8"/>
          <w:szCs w:val="18"/>
        </w:rPr>
        <w:t>o</w:t>
      </w:r>
      <w:r w:rsidRPr="00755299">
        <w:rPr>
          <w:rFonts w:asciiTheme="minorHAnsi" w:hAnsiTheme="minorHAnsi"/>
          <w:color w:val="003B71"/>
          <w:sz w:val="18"/>
          <w:szCs w:val="18"/>
        </w:rPr>
        <w:t>f</w:t>
      </w:r>
      <w:r w:rsidRPr="00755299">
        <w:rPr>
          <w:rFonts w:asciiTheme="minorHAnsi" w:hAnsiTheme="minorHAnsi"/>
          <w:color w:val="003B71"/>
          <w:spacing w:val="15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pacing w:val="3"/>
          <w:w w:val="92"/>
          <w:sz w:val="18"/>
          <w:szCs w:val="18"/>
        </w:rPr>
        <w:t>A</w:t>
      </w:r>
      <w:r w:rsidRPr="00755299">
        <w:rPr>
          <w:rFonts w:asciiTheme="minorHAnsi" w:hAnsiTheme="minorHAnsi"/>
          <w:color w:val="003B71"/>
          <w:spacing w:val="2"/>
          <w:w w:val="111"/>
          <w:sz w:val="18"/>
          <w:szCs w:val="18"/>
        </w:rPr>
        <w:t>b</w:t>
      </w:r>
      <w:r w:rsidRPr="00755299">
        <w:rPr>
          <w:rFonts w:asciiTheme="minorHAnsi" w:hAnsiTheme="minorHAnsi"/>
          <w:color w:val="003B71"/>
          <w:spacing w:val="1"/>
          <w:w w:val="111"/>
          <w:sz w:val="18"/>
          <w:szCs w:val="18"/>
        </w:rPr>
        <w:t>o</w:t>
      </w:r>
      <w:r w:rsidRPr="00755299">
        <w:rPr>
          <w:rFonts w:asciiTheme="minorHAnsi" w:hAnsiTheme="minorHAnsi"/>
          <w:color w:val="003B71"/>
          <w:spacing w:val="1"/>
          <w:sz w:val="18"/>
          <w:szCs w:val="18"/>
        </w:rPr>
        <w:t>r</w:t>
      </w:r>
      <w:r w:rsidRPr="00755299">
        <w:rPr>
          <w:rFonts w:asciiTheme="minorHAnsi" w:hAnsiTheme="minorHAnsi"/>
          <w:color w:val="003B71"/>
          <w:w w:val="80"/>
          <w:sz w:val="18"/>
          <w:szCs w:val="18"/>
        </w:rPr>
        <w:t>i</w:t>
      </w:r>
      <w:r w:rsidRPr="00755299">
        <w:rPr>
          <w:rFonts w:asciiTheme="minorHAnsi" w:hAnsiTheme="minorHAnsi"/>
          <w:color w:val="003B71"/>
          <w:w w:val="111"/>
          <w:sz w:val="18"/>
          <w:szCs w:val="18"/>
        </w:rPr>
        <w:t>g</w:t>
      </w:r>
      <w:r w:rsidRPr="00755299">
        <w:rPr>
          <w:rFonts w:asciiTheme="minorHAnsi" w:hAnsiTheme="minorHAnsi"/>
          <w:color w:val="003B71"/>
          <w:spacing w:val="-1"/>
          <w:w w:val="80"/>
          <w:sz w:val="18"/>
          <w:szCs w:val="18"/>
        </w:rPr>
        <w:t>i</w:t>
      </w:r>
      <w:r w:rsidRPr="00755299">
        <w:rPr>
          <w:rFonts w:asciiTheme="minorHAnsi" w:hAnsiTheme="minorHAnsi"/>
          <w:color w:val="003B71"/>
          <w:spacing w:val="-1"/>
          <w:w w:val="111"/>
          <w:sz w:val="18"/>
          <w:szCs w:val="18"/>
        </w:rPr>
        <w:t>n</w:t>
      </w:r>
      <w:r w:rsidRPr="00755299">
        <w:rPr>
          <w:rFonts w:asciiTheme="minorHAnsi" w:hAnsiTheme="minorHAnsi"/>
          <w:color w:val="003B71"/>
          <w:w w:val="112"/>
          <w:sz w:val="18"/>
          <w:szCs w:val="18"/>
        </w:rPr>
        <w:t>a</w:t>
      </w:r>
      <w:r w:rsidRPr="00755299">
        <w:rPr>
          <w:rFonts w:asciiTheme="minorHAnsi" w:hAnsiTheme="minorHAnsi"/>
          <w:color w:val="003B71"/>
          <w:w w:val="80"/>
          <w:sz w:val="18"/>
          <w:szCs w:val="18"/>
        </w:rPr>
        <w:t>l</w:t>
      </w:r>
      <w:r w:rsidRPr="00755299">
        <w:rPr>
          <w:rFonts w:asciiTheme="minorHAnsi" w:hAnsiTheme="minorHAnsi"/>
          <w:color w:val="003B71"/>
          <w:spacing w:val="5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w w:val="92"/>
          <w:sz w:val="18"/>
          <w:szCs w:val="18"/>
        </w:rPr>
        <w:t>A</w:t>
      </w:r>
      <w:r w:rsidRPr="00755299">
        <w:rPr>
          <w:rFonts w:asciiTheme="minorHAnsi" w:hAnsiTheme="minorHAnsi"/>
          <w:color w:val="003B71"/>
          <w:spacing w:val="5"/>
          <w:sz w:val="18"/>
          <w:szCs w:val="18"/>
        </w:rPr>
        <w:t>f</w:t>
      </w:r>
      <w:r w:rsidRPr="00755299">
        <w:rPr>
          <w:rFonts w:asciiTheme="minorHAnsi" w:hAnsiTheme="minorHAnsi"/>
          <w:color w:val="003B71"/>
          <w:spacing w:val="-2"/>
          <w:sz w:val="18"/>
          <w:szCs w:val="18"/>
        </w:rPr>
        <w:t>f</w:t>
      </w:r>
      <w:r w:rsidRPr="00755299">
        <w:rPr>
          <w:rFonts w:asciiTheme="minorHAnsi" w:hAnsiTheme="minorHAnsi"/>
          <w:color w:val="003B71"/>
          <w:w w:val="112"/>
          <w:sz w:val="18"/>
          <w:szCs w:val="18"/>
        </w:rPr>
        <w:t>a</w:t>
      </w:r>
      <w:r w:rsidRPr="00755299">
        <w:rPr>
          <w:rFonts w:asciiTheme="minorHAnsi" w:hAnsiTheme="minorHAnsi"/>
          <w:color w:val="003B71"/>
          <w:spacing w:val="-1"/>
          <w:w w:val="80"/>
          <w:sz w:val="18"/>
          <w:szCs w:val="18"/>
        </w:rPr>
        <w:t>i</w:t>
      </w:r>
      <w:r w:rsidRPr="00755299">
        <w:rPr>
          <w:rFonts w:asciiTheme="minorHAnsi" w:hAnsiTheme="minorHAnsi"/>
          <w:color w:val="003B71"/>
          <w:spacing w:val="3"/>
          <w:sz w:val="18"/>
          <w:szCs w:val="18"/>
        </w:rPr>
        <w:t>r</w:t>
      </w:r>
      <w:r w:rsidRPr="00755299">
        <w:rPr>
          <w:rFonts w:asciiTheme="minorHAnsi" w:hAnsiTheme="minorHAnsi"/>
          <w:color w:val="003B71"/>
          <w:sz w:val="18"/>
          <w:szCs w:val="18"/>
        </w:rPr>
        <w:t>s</w:t>
      </w:r>
      <w:r w:rsidRPr="00755299">
        <w:rPr>
          <w:rFonts w:asciiTheme="minorHAnsi" w:hAnsiTheme="minorHAnsi"/>
          <w:color w:val="003B71"/>
          <w:spacing w:val="5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pacing w:val="3"/>
          <w:w w:val="84"/>
          <w:sz w:val="18"/>
          <w:szCs w:val="18"/>
        </w:rPr>
        <w:t>V</w:t>
      </w:r>
      <w:r w:rsidRPr="00755299">
        <w:rPr>
          <w:rFonts w:asciiTheme="minorHAnsi" w:hAnsiTheme="minorHAnsi"/>
          <w:color w:val="003B71"/>
          <w:spacing w:val="1"/>
          <w:w w:val="80"/>
          <w:sz w:val="18"/>
          <w:szCs w:val="18"/>
        </w:rPr>
        <w:t>i</w:t>
      </w:r>
      <w:r w:rsidRPr="00755299">
        <w:rPr>
          <w:rFonts w:asciiTheme="minorHAnsi" w:hAnsiTheme="minorHAnsi"/>
          <w:color w:val="003B71"/>
          <w:spacing w:val="5"/>
          <w:sz w:val="18"/>
          <w:szCs w:val="18"/>
        </w:rPr>
        <w:t>c</w:t>
      </w:r>
      <w:r w:rsidRPr="00755299">
        <w:rPr>
          <w:rFonts w:asciiTheme="minorHAnsi" w:hAnsiTheme="minorHAnsi"/>
          <w:color w:val="003B71"/>
          <w:spacing w:val="-1"/>
          <w:w w:val="120"/>
          <w:sz w:val="18"/>
          <w:szCs w:val="18"/>
        </w:rPr>
        <w:t>t</w:t>
      </w:r>
      <w:r w:rsidRPr="00755299">
        <w:rPr>
          <w:rFonts w:asciiTheme="minorHAnsi" w:hAnsiTheme="minorHAnsi"/>
          <w:color w:val="003B71"/>
          <w:spacing w:val="1"/>
          <w:w w:val="111"/>
          <w:sz w:val="18"/>
          <w:szCs w:val="18"/>
        </w:rPr>
        <w:t>o</w:t>
      </w:r>
      <w:r w:rsidRPr="00755299">
        <w:rPr>
          <w:rFonts w:asciiTheme="minorHAnsi" w:hAnsiTheme="minorHAnsi"/>
          <w:color w:val="003B71"/>
          <w:spacing w:val="1"/>
          <w:sz w:val="18"/>
          <w:szCs w:val="18"/>
        </w:rPr>
        <w:t>r</w:t>
      </w:r>
      <w:r w:rsidRPr="00755299">
        <w:rPr>
          <w:rFonts w:asciiTheme="minorHAnsi" w:hAnsiTheme="minorHAnsi"/>
          <w:color w:val="003B71"/>
          <w:w w:val="80"/>
          <w:sz w:val="18"/>
          <w:szCs w:val="18"/>
        </w:rPr>
        <w:t>i</w:t>
      </w:r>
      <w:r w:rsidRPr="00755299">
        <w:rPr>
          <w:rFonts w:asciiTheme="minorHAnsi" w:hAnsiTheme="minorHAnsi"/>
          <w:color w:val="003B71"/>
          <w:w w:val="112"/>
          <w:sz w:val="18"/>
          <w:szCs w:val="18"/>
        </w:rPr>
        <w:t xml:space="preserve">a </w:t>
      </w:r>
      <w:r w:rsidRPr="00755299">
        <w:rPr>
          <w:rFonts w:asciiTheme="minorHAnsi" w:hAnsiTheme="minorHAnsi"/>
          <w:color w:val="003B71"/>
          <w:spacing w:val="1"/>
          <w:sz w:val="18"/>
          <w:szCs w:val="18"/>
        </w:rPr>
        <w:t>o</w:t>
      </w:r>
      <w:r w:rsidRPr="00755299">
        <w:rPr>
          <w:rFonts w:asciiTheme="minorHAnsi" w:hAnsiTheme="minorHAnsi"/>
          <w:color w:val="003B71"/>
          <w:sz w:val="18"/>
          <w:szCs w:val="18"/>
        </w:rPr>
        <w:t>n</w:t>
      </w:r>
      <w:r w:rsidRPr="00755299">
        <w:rPr>
          <w:rFonts w:asciiTheme="minorHAnsi" w:hAnsiTheme="minorHAnsi"/>
          <w:color w:val="003B71"/>
          <w:spacing w:val="25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pacing w:val="-8"/>
          <w:sz w:val="18"/>
          <w:szCs w:val="18"/>
        </w:rPr>
        <w:t>1</w:t>
      </w:r>
      <w:r w:rsidRPr="00755299">
        <w:rPr>
          <w:rFonts w:asciiTheme="minorHAnsi" w:hAnsiTheme="minorHAnsi"/>
          <w:color w:val="003B71"/>
          <w:spacing w:val="4"/>
          <w:sz w:val="18"/>
          <w:szCs w:val="18"/>
        </w:rPr>
        <w:t>8</w:t>
      </w:r>
      <w:r w:rsidRPr="00755299">
        <w:rPr>
          <w:rFonts w:asciiTheme="minorHAnsi" w:hAnsiTheme="minorHAnsi"/>
          <w:color w:val="003B71"/>
          <w:spacing w:val="5"/>
          <w:sz w:val="18"/>
          <w:szCs w:val="18"/>
        </w:rPr>
        <w:t>0</w:t>
      </w:r>
      <w:r w:rsidRPr="00755299">
        <w:rPr>
          <w:rFonts w:asciiTheme="minorHAnsi" w:hAnsiTheme="minorHAnsi"/>
          <w:color w:val="003B71"/>
          <w:sz w:val="18"/>
          <w:szCs w:val="18"/>
        </w:rPr>
        <w:t>0</w:t>
      </w:r>
      <w:r w:rsidRPr="00755299">
        <w:rPr>
          <w:rFonts w:asciiTheme="minorHAnsi" w:hAnsiTheme="minorHAnsi"/>
          <w:color w:val="003B71"/>
          <w:spacing w:val="45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pacing w:val="-6"/>
          <w:sz w:val="18"/>
          <w:szCs w:val="18"/>
        </w:rPr>
        <w:t>7</w:t>
      </w:r>
      <w:r w:rsidRPr="00755299">
        <w:rPr>
          <w:rFonts w:asciiTheme="minorHAnsi" w:hAnsiTheme="minorHAnsi"/>
          <w:color w:val="003B71"/>
          <w:spacing w:val="-1"/>
          <w:sz w:val="18"/>
          <w:szCs w:val="18"/>
        </w:rPr>
        <w:t>6</w:t>
      </w:r>
      <w:r w:rsidRPr="00755299">
        <w:rPr>
          <w:rFonts w:asciiTheme="minorHAnsi" w:hAnsiTheme="minorHAnsi"/>
          <w:color w:val="003B71"/>
          <w:sz w:val="18"/>
          <w:szCs w:val="18"/>
        </w:rPr>
        <w:t>2</w:t>
      </w:r>
      <w:r w:rsidRPr="00755299">
        <w:rPr>
          <w:rFonts w:asciiTheme="minorHAnsi" w:hAnsiTheme="minorHAnsi"/>
          <w:color w:val="003B71"/>
          <w:spacing w:val="35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pacing w:val="5"/>
          <w:w w:val="111"/>
          <w:sz w:val="18"/>
          <w:szCs w:val="18"/>
        </w:rPr>
        <w:t>0</w:t>
      </w:r>
      <w:r w:rsidRPr="00755299">
        <w:rPr>
          <w:rFonts w:asciiTheme="minorHAnsi" w:hAnsiTheme="minorHAnsi"/>
          <w:color w:val="003B71"/>
          <w:spacing w:val="-2"/>
          <w:w w:val="111"/>
          <w:sz w:val="18"/>
          <w:szCs w:val="18"/>
        </w:rPr>
        <w:t>0</w:t>
      </w:r>
      <w:r w:rsidRPr="00755299">
        <w:rPr>
          <w:rFonts w:asciiTheme="minorHAnsi" w:hAnsiTheme="minorHAnsi"/>
          <w:color w:val="003B71"/>
          <w:spacing w:val="-1"/>
          <w:w w:val="111"/>
          <w:sz w:val="18"/>
          <w:szCs w:val="18"/>
        </w:rPr>
        <w:t>3</w:t>
      </w:r>
      <w:r w:rsidRPr="00755299">
        <w:rPr>
          <w:rFonts w:asciiTheme="minorHAnsi" w:hAnsiTheme="minorHAnsi"/>
          <w:color w:val="003B71"/>
          <w:w w:val="111"/>
          <w:sz w:val="18"/>
          <w:szCs w:val="18"/>
        </w:rPr>
        <w:t>.</w:t>
      </w:r>
    </w:p>
    <w:p w:rsidR="00B747FF" w:rsidRPr="00755299" w:rsidRDefault="00E74D32">
      <w:pPr>
        <w:spacing w:before="45" w:line="400" w:lineRule="exact"/>
        <w:ind w:left="124"/>
        <w:rPr>
          <w:rFonts w:asciiTheme="minorHAnsi" w:hAnsiTheme="minorHAnsi"/>
          <w:sz w:val="36"/>
          <w:szCs w:val="36"/>
        </w:rPr>
      </w:pPr>
      <w:r w:rsidRPr="00755299">
        <w:rPr>
          <w:rFonts w:asciiTheme="minorHAnsi" w:hAnsiTheme="minorHAnsi"/>
          <w:color w:val="FDFDFD"/>
          <w:spacing w:val="22"/>
          <w:position w:val="-1"/>
          <w:sz w:val="36"/>
          <w:szCs w:val="36"/>
        </w:rPr>
        <w:lastRenderedPageBreak/>
        <w:t>P</w:t>
      </w:r>
      <w:r w:rsidRPr="00755299">
        <w:rPr>
          <w:rFonts w:asciiTheme="minorHAnsi" w:hAnsiTheme="minorHAnsi"/>
          <w:color w:val="FDFDFD"/>
          <w:position w:val="-1"/>
          <w:sz w:val="36"/>
          <w:szCs w:val="36"/>
        </w:rPr>
        <w:t>A</w:t>
      </w:r>
      <w:r w:rsidRPr="00755299">
        <w:rPr>
          <w:rFonts w:asciiTheme="minorHAnsi" w:hAnsiTheme="minorHAnsi"/>
          <w:color w:val="FDFDFD"/>
          <w:spacing w:val="-46"/>
          <w:position w:val="-1"/>
          <w:sz w:val="36"/>
          <w:szCs w:val="36"/>
        </w:rPr>
        <w:t xml:space="preserve"> </w:t>
      </w:r>
      <w:r w:rsidRPr="00755299">
        <w:rPr>
          <w:rFonts w:asciiTheme="minorHAnsi" w:hAnsiTheme="minorHAnsi"/>
          <w:color w:val="FDFDFD"/>
          <w:w w:val="91"/>
          <w:position w:val="-1"/>
          <w:sz w:val="36"/>
          <w:szCs w:val="36"/>
        </w:rPr>
        <w:t>R</w:t>
      </w:r>
      <w:r w:rsidRPr="00755299">
        <w:rPr>
          <w:rFonts w:asciiTheme="minorHAnsi" w:hAnsiTheme="minorHAnsi"/>
          <w:color w:val="FDFDFD"/>
          <w:spacing w:val="-49"/>
          <w:position w:val="-1"/>
          <w:sz w:val="36"/>
          <w:szCs w:val="36"/>
        </w:rPr>
        <w:t xml:space="preserve"> </w:t>
      </w:r>
      <w:r w:rsidRPr="00755299">
        <w:rPr>
          <w:rFonts w:asciiTheme="minorHAnsi" w:hAnsiTheme="minorHAnsi"/>
          <w:color w:val="FDFDFD"/>
          <w:position w:val="-1"/>
          <w:sz w:val="36"/>
          <w:szCs w:val="36"/>
        </w:rPr>
        <w:t>T</w:t>
      </w:r>
      <w:r w:rsidRPr="00755299">
        <w:rPr>
          <w:rFonts w:asciiTheme="minorHAnsi" w:hAnsiTheme="minorHAnsi"/>
          <w:color w:val="FDFDFD"/>
          <w:spacing w:val="76"/>
          <w:position w:val="-1"/>
          <w:sz w:val="36"/>
          <w:szCs w:val="36"/>
        </w:rPr>
        <w:t xml:space="preserve"> </w:t>
      </w:r>
      <w:r w:rsidRPr="00755299">
        <w:rPr>
          <w:rFonts w:asciiTheme="minorHAnsi" w:hAnsiTheme="minorHAnsi"/>
          <w:color w:val="FDFDFD"/>
          <w:position w:val="-1"/>
          <w:sz w:val="36"/>
          <w:szCs w:val="36"/>
        </w:rPr>
        <w:t xml:space="preserve">2 </w:t>
      </w:r>
      <w:r w:rsidRPr="00755299">
        <w:rPr>
          <w:rFonts w:asciiTheme="minorHAnsi" w:hAnsiTheme="minorHAnsi"/>
          <w:color w:val="FDFDFD"/>
          <w:spacing w:val="26"/>
          <w:position w:val="-1"/>
          <w:sz w:val="36"/>
          <w:szCs w:val="36"/>
        </w:rPr>
        <w:t xml:space="preserve"> </w:t>
      </w:r>
      <w:r w:rsidRPr="00755299">
        <w:rPr>
          <w:rFonts w:asciiTheme="minorHAnsi" w:hAnsiTheme="minorHAnsi"/>
          <w:color w:val="FDFDFD"/>
          <w:position w:val="-1"/>
          <w:sz w:val="36"/>
          <w:szCs w:val="36"/>
        </w:rPr>
        <w:t xml:space="preserve">– </w:t>
      </w:r>
      <w:r w:rsidRPr="00755299">
        <w:rPr>
          <w:rFonts w:asciiTheme="minorHAnsi" w:hAnsiTheme="minorHAnsi"/>
          <w:color w:val="FDFDFD"/>
          <w:spacing w:val="6"/>
          <w:position w:val="-1"/>
          <w:sz w:val="36"/>
          <w:szCs w:val="36"/>
        </w:rPr>
        <w:t xml:space="preserve"> </w:t>
      </w:r>
      <w:r w:rsidRPr="00755299">
        <w:rPr>
          <w:rFonts w:asciiTheme="minorHAnsi" w:hAnsiTheme="minorHAnsi"/>
          <w:color w:val="FDFDFD"/>
          <w:position w:val="-1"/>
          <w:sz w:val="36"/>
          <w:szCs w:val="36"/>
        </w:rPr>
        <w:t>A</w:t>
      </w:r>
      <w:r w:rsidRPr="00755299">
        <w:rPr>
          <w:rFonts w:asciiTheme="minorHAnsi" w:hAnsiTheme="minorHAnsi"/>
          <w:color w:val="FDFDFD"/>
          <w:spacing w:val="-46"/>
          <w:position w:val="-1"/>
          <w:sz w:val="36"/>
          <w:szCs w:val="36"/>
        </w:rPr>
        <w:t xml:space="preserve"> </w:t>
      </w:r>
      <w:r w:rsidRPr="00755299">
        <w:rPr>
          <w:rFonts w:asciiTheme="minorHAnsi" w:hAnsiTheme="minorHAnsi"/>
          <w:color w:val="FDFDFD"/>
          <w:position w:val="-1"/>
          <w:sz w:val="36"/>
          <w:szCs w:val="36"/>
        </w:rPr>
        <w:t>P</w:t>
      </w:r>
      <w:r w:rsidRPr="00755299">
        <w:rPr>
          <w:rFonts w:asciiTheme="minorHAnsi" w:hAnsiTheme="minorHAnsi"/>
          <w:color w:val="FDFDFD"/>
          <w:spacing w:val="-49"/>
          <w:position w:val="-1"/>
          <w:sz w:val="36"/>
          <w:szCs w:val="36"/>
        </w:rPr>
        <w:t xml:space="preserve"> </w:t>
      </w:r>
      <w:proofErr w:type="spellStart"/>
      <w:r w:rsidRPr="00755299">
        <w:rPr>
          <w:rFonts w:asciiTheme="minorHAnsi" w:hAnsiTheme="minorHAnsi"/>
          <w:color w:val="FDFDFD"/>
          <w:position w:val="-1"/>
          <w:sz w:val="36"/>
          <w:szCs w:val="36"/>
        </w:rPr>
        <w:t>P</w:t>
      </w:r>
      <w:proofErr w:type="spellEnd"/>
      <w:r w:rsidRPr="00755299">
        <w:rPr>
          <w:rFonts w:asciiTheme="minorHAnsi" w:hAnsiTheme="minorHAnsi"/>
          <w:color w:val="FDFDFD"/>
          <w:spacing w:val="-50"/>
          <w:position w:val="-1"/>
          <w:sz w:val="36"/>
          <w:szCs w:val="36"/>
        </w:rPr>
        <w:t xml:space="preserve"> </w:t>
      </w:r>
      <w:r w:rsidRPr="00755299">
        <w:rPr>
          <w:rFonts w:asciiTheme="minorHAnsi" w:hAnsiTheme="minorHAnsi"/>
          <w:color w:val="FDFDFD"/>
          <w:w w:val="81"/>
          <w:position w:val="-1"/>
          <w:sz w:val="36"/>
          <w:szCs w:val="36"/>
        </w:rPr>
        <w:t>L</w:t>
      </w:r>
      <w:r w:rsidRPr="00755299">
        <w:rPr>
          <w:rFonts w:asciiTheme="minorHAnsi" w:hAnsiTheme="minorHAnsi"/>
          <w:color w:val="FDFDFD"/>
          <w:spacing w:val="-48"/>
          <w:position w:val="-1"/>
          <w:sz w:val="36"/>
          <w:szCs w:val="36"/>
        </w:rPr>
        <w:t xml:space="preserve"> </w:t>
      </w:r>
      <w:r w:rsidRPr="00755299">
        <w:rPr>
          <w:rFonts w:asciiTheme="minorHAnsi" w:hAnsiTheme="minorHAnsi"/>
          <w:color w:val="FDFDFD"/>
          <w:w w:val="83"/>
          <w:position w:val="-1"/>
          <w:sz w:val="36"/>
          <w:szCs w:val="36"/>
        </w:rPr>
        <w:t>I</w:t>
      </w:r>
      <w:r w:rsidRPr="00755299">
        <w:rPr>
          <w:rFonts w:asciiTheme="minorHAnsi" w:hAnsiTheme="minorHAnsi"/>
          <w:color w:val="FDFDFD"/>
          <w:spacing w:val="-48"/>
          <w:position w:val="-1"/>
          <w:sz w:val="36"/>
          <w:szCs w:val="36"/>
        </w:rPr>
        <w:t xml:space="preserve"> </w:t>
      </w:r>
      <w:r w:rsidRPr="00755299">
        <w:rPr>
          <w:rFonts w:asciiTheme="minorHAnsi" w:hAnsiTheme="minorHAnsi"/>
          <w:color w:val="FDFDFD"/>
          <w:w w:val="91"/>
          <w:position w:val="-1"/>
          <w:sz w:val="36"/>
          <w:szCs w:val="36"/>
        </w:rPr>
        <w:t>C</w:t>
      </w:r>
      <w:r w:rsidRPr="00755299">
        <w:rPr>
          <w:rFonts w:asciiTheme="minorHAnsi" w:hAnsiTheme="minorHAnsi"/>
          <w:color w:val="FDFDFD"/>
          <w:spacing w:val="-28"/>
          <w:w w:val="91"/>
          <w:position w:val="-1"/>
          <w:sz w:val="36"/>
          <w:szCs w:val="36"/>
        </w:rPr>
        <w:t xml:space="preserve"> </w:t>
      </w:r>
      <w:r w:rsidRPr="00755299">
        <w:rPr>
          <w:rFonts w:asciiTheme="minorHAnsi" w:hAnsiTheme="minorHAnsi"/>
          <w:color w:val="FDFDFD"/>
          <w:w w:val="91"/>
          <w:position w:val="-1"/>
          <w:sz w:val="36"/>
          <w:szCs w:val="36"/>
        </w:rPr>
        <w:t>A</w:t>
      </w:r>
      <w:r w:rsidRPr="00755299">
        <w:rPr>
          <w:rFonts w:asciiTheme="minorHAnsi" w:hAnsiTheme="minorHAnsi"/>
          <w:color w:val="FDFDFD"/>
          <w:spacing w:val="-46"/>
          <w:w w:val="91"/>
          <w:position w:val="-1"/>
          <w:sz w:val="36"/>
          <w:szCs w:val="36"/>
        </w:rPr>
        <w:t xml:space="preserve"> </w:t>
      </w:r>
      <w:r w:rsidRPr="00755299">
        <w:rPr>
          <w:rFonts w:asciiTheme="minorHAnsi" w:hAnsiTheme="minorHAnsi"/>
          <w:color w:val="FDFDFD"/>
          <w:w w:val="91"/>
          <w:position w:val="-1"/>
          <w:sz w:val="36"/>
          <w:szCs w:val="36"/>
        </w:rPr>
        <w:t>N</w:t>
      </w:r>
      <w:r w:rsidRPr="00755299">
        <w:rPr>
          <w:rFonts w:asciiTheme="minorHAnsi" w:hAnsiTheme="minorHAnsi"/>
          <w:color w:val="FDFDFD"/>
          <w:spacing w:val="-46"/>
          <w:w w:val="91"/>
          <w:position w:val="-1"/>
          <w:sz w:val="36"/>
          <w:szCs w:val="36"/>
        </w:rPr>
        <w:t xml:space="preserve"> </w:t>
      </w:r>
      <w:r w:rsidRPr="00755299">
        <w:rPr>
          <w:rFonts w:asciiTheme="minorHAnsi" w:hAnsiTheme="minorHAnsi"/>
          <w:color w:val="FDFDFD"/>
          <w:position w:val="-1"/>
          <w:sz w:val="36"/>
          <w:szCs w:val="36"/>
        </w:rPr>
        <w:t>T</w:t>
      </w:r>
      <w:r w:rsidRPr="00755299">
        <w:rPr>
          <w:rFonts w:asciiTheme="minorHAnsi" w:hAnsiTheme="minorHAnsi"/>
          <w:color w:val="FDFDFD"/>
          <w:spacing w:val="76"/>
          <w:position w:val="-1"/>
          <w:sz w:val="36"/>
          <w:szCs w:val="36"/>
        </w:rPr>
        <w:t xml:space="preserve"> </w:t>
      </w:r>
      <w:r w:rsidRPr="00755299">
        <w:rPr>
          <w:rFonts w:asciiTheme="minorHAnsi" w:hAnsiTheme="minorHAnsi"/>
          <w:color w:val="FDFDFD"/>
          <w:position w:val="-1"/>
          <w:sz w:val="36"/>
          <w:szCs w:val="36"/>
        </w:rPr>
        <w:t>D</w:t>
      </w:r>
      <w:r w:rsidRPr="00755299">
        <w:rPr>
          <w:rFonts w:asciiTheme="minorHAnsi" w:hAnsiTheme="minorHAnsi"/>
          <w:color w:val="FDFDFD"/>
          <w:spacing w:val="-51"/>
          <w:position w:val="-1"/>
          <w:sz w:val="36"/>
          <w:szCs w:val="36"/>
        </w:rPr>
        <w:t xml:space="preserve"> </w:t>
      </w:r>
      <w:r w:rsidRPr="00755299">
        <w:rPr>
          <w:rFonts w:asciiTheme="minorHAnsi" w:hAnsiTheme="minorHAnsi"/>
          <w:color w:val="FDFDFD"/>
          <w:w w:val="91"/>
          <w:position w:val="-1"/>
          <w:sz w:val="36"/>
          <w:szCs w:val="36"/>
        </w:rPr>
        <w:t>E</w:t>
      </w:r>
      <w:r w:rsidRPr="00755299">
        <w:rPr>
          <w:rFonts w:asciiTheme="minorHAnsi" w:hAnsiTheme="minorHAnsi"/>
          <w:color w:val="FDFDFD"/>
          <w:spacing w:val="-44"/>
          <w:position w:val="-1"/>
          <w:sz w:val="36"/>
          <w:szCs w:val="36"/>
        </w:rPr>
        <w:t xml:space="preserve"> </w:t>
      </w:r>
      <w:r w:rsidRPr="00755299">
        <w:rPr>
          <w:rFonts w:asciiTheme="minorHAnsi" w:hAnsiTheme="minorHAnsi"/>
          <w:color w:val="FDFDFD"/>
          <w:spacing w:val="18"/>
          <w:w w:val="91"/>
          <w:position w:val="-1"/>
          <w:sz w:val="36"/>
          <w:szCs w:val="36"/>
        </w:rPr>
        <w:t>T</w:t>
      </w:r>
      <w:r w:rsidRPr="00755299">
        <w:rPr>
          <w:rFonts w:asciiTheme="minorHAnsi" w:hAnsiTheme="minorHAnsi"/>
          <w:color w:val="FDFDFD"/>
          <w:spacing w:val="43"/>
          <w:w w:val="94"/>
          <w:position w:val="-1"/>
          <w:sz w:val="36"/>
          <w:szCs w:val="36"/>
        </w:rPr>
        <w:t>A</w:t>
      </w:r>
      <w:r w:rsidRPr="00755299">
        <w:rPr>
          <w:rFonts w:asciiTheme="minorHAnsi" w:hAnsiTheme="minorHAnsi"/>
          <w:color w:val="FDFDFD"/>
          <w:w w:val="94"/>
          <w:position w:val="-1"/>
          <w:sz w:val="36"/>
          <w:szCs w:val="36"/>
        </w:rPr>
        <w:t>I</w:t>
      </w:r>
      <w:r w:rsidRPr="00755299">
        <w:rPr>
          <w:rFonts w:asciiTheme="minorHAnsi" w:hAnsiTheme="minorHAnsi"/>
          <w:color w:val="FDFDFD"/>
          <w:spacing w:val="-48"/>
          <w:position w:val="-1"/>
          <w:sz w:val="36"/>
          <w:szCs w:val="36"/>
        </w:rPr>
        <w:t xml:space="preserve"> </w:t>
      </w:r>
      <w:r w:rsidRPr="00755299">
        <w:rPr>
          <w:rFonts w:asciiTheme="minorHAnsi" w:hAnsiTheme="minorHAnsi"/>
          <w:color w:val="FDFDFD"/>
          <w:w w:val="81"/>
          <w:position w:val="-1"/>
          <w:sz w:val="36"/>
          <w:szCs w:val="36"/>
        </w:rPr>
        <w:t>L</w:t>
      </w:r>
      <w:r w:rsidRPr="00755299">
        <w:rPr>
          <w:rFonts w:asciiTheme="minorHAnsi" w:hAnsiTheme="minorHAnsi"/>
          <w:color w:val="FDFDFD"/>
          <w:spacing w:val="-42"/>
          <w:position w:val="-1"/>
          <w:sz w:val="36"/>
          <w:szCs w:val="36"/>
        </w:rPr>
        <w:t xml:space="preserve"> </w:t>
      </w:r>
      <w:r w:rsidRPr="00755299">
        <w:rPr>
          <w:rFonts w:asciiTheme="minorHAnsi" w:hAnsiTheme="minorHAnsi"/>
          <w:color w:val="FDFDFD"/>
          <w:position w:val="-1"/>
          <w:sz w:val="36"/>
          <w:szCs w:val="36"/>
        </w:rPr>
        <w:t>S</w:t>
      </w:r>
    </w:p>
    <w:p w:rsidR="00B747FF" w:rsidRPr="00755299" w:rsidRDefault="00B747FF">
      <w:pPr>
        <w:spacing w:line="200" w:lineRule="exact"/>
        <w:rPr>
          <w:rFonts w:asciiTheme="minorHAnsi" w:hAnsiTheme="minorHAnsi"/>
        </w:rPr>
      </w:pPr>
    </w:p>
    <w:p w:rsidR="00B747FF" w:rsidRPr="00755299" w:rsidRDefault="00B747FF">
      <w:pPr>
        <w:spacing w:before="14" w:line="200" w:lineRule="exact"/>
        <w:rPr>
          <w:rFonts w:asciiTheme="minorHAnsi" w:hAnsiTheme="minorHAnsi"/>
        </w:rPr>
      </w:pPr>
    </w:p>
    <w:p w:rsidR="00B747FF" w:rsidRPr="00755299" w:rsidRDefault="00E74D32">
      <w:pPr>
        <w:spacing w:before="22" w:line="360" w:lineRule="exact"/>
        <w:ind w:left="124"/>
        <w:rPr>
          <w:rFonts w:asciiTheme="minorHAnsi" w:hAnsiTheme="minorHAnsi"/>
          <w:sz w:val="18"/>
          <w:szCs w:val="18"/>
        </w:rPr>
      </w:pPr>
      <w:r w:rsidRPr="00755299">
        <w:rPr>
          <w:rFonts w:asciiTheme="minorHAnsi" w:hAnsiTheme="minorHAnsi"/>
          <w:b/>
          <w:color w:val="003B71"/>
          <w:spacing w:val="-29"/>
          <w:w w:val="99"/>
          <w:position w:val="5"/>
          <w:sz w:val="26"/>
          <w:szCs w:val="26"/>
        </w:rPr>
        <w:t>T</w:t>
      </w:r>
      <w:r w:rsidRPr="00755299">
        <w:rPr>
          <w:rFonts w:asciiTheme="minorHAnsi" w:hAnsiTheme="minorHAnsi"/>
          <w:b/>
          <w:color w:val="003B71"/>
          <w:w w:val="99"/>
          <w:position w:val="5"/>
          <w:sz w:val="26"/>
          <w:szCs w:val="26"/>
        </w:rPr>
        <w:t>our</w:t>
      </w:r>
      <w:r w:rsidRPr="00755299">
        <w:rPr>
          <w:rFonts w:asciiTheme="minorHAnsi" w:hAnsiTheme="minorHAnsi"/>
          <w:b/>
          <w:color w:val="003B71"/>
          <w:spacing w:val="11"/>
          <w:w w:val="99"/>
          <w:position w:val="5"/>
          <w:sz w:val="26"/>
          <w:szCs w:val="26"/>
        </w:rPr>
        <w:t xml:space="preserve"> </w:t>
      </w:r>
      <w:r w:rsidRPr="00755299">
        <w:rPr>
          <w:rFonts w:asciiTheme="minorHAnsi" w:hAnsiTheme="minorHAnsi"/>
          <w:b/>
          <w:color w:val="003B71"/>
          <w:position w:val="5"/>
          <w:sz w:val="26"/>
          <w:szCs w:val="26"/>
        </w:rPr>
        <w:t xml:space="preserve">Operator </w:t>
      </w:r>
      <w:r w:rsidRPr="00755299">
        <w:rPr>
          <w:rFonts w:asciiTheme="minorHAnsi" w:hAnsiTheme="minorHAnsi"/>
          <w:b/>
          <w:color w:val="003B71"/>
          <w:spacing w:val="15"/>
          <w:position w:val="5"/>
          <w:sz w:val="26"/>
          <w:szCs w:val="26"/>
        </w:rPr>
        <w:t xml:space="preserve"> </w:t>
      </w:r>
      <w:r w:rsidRPr="00755299">
        <w:rPr>
          <w:rFonts w:asciiTheme="minorHAnsi" w:hAnsiTheme="minorHAnsi"/>
          <w:b/>
          <w:color w:val="003B71"/>
          <w:position w:val="5"/>
          <w:sz w:val="26"/>
          <w:szCs w:val="26"/>
        </w:rPr>
        <w:t>Licence</w:t>
      </w:r>
      <w:r w:rsidRPr="00755299">
        <w:rPr>
          <w:rFonts w:asciiTheme="minorHAnsi" w:hAnsiTheme="minorHAnsi"/>
          <w:b/>
          <w:color w:val="003B71"/>
          <w:spacing w:val="33"/>
          <w:position w:val="5"/>
          <w:sz w:val="26"/>
          <w:szCs w:val="26"/>
        </w:rPr>
        <w:t xml:space="preserve"> </w:t>
      </w:r>
      <w:r w:rsidRPr="00755299">
        <w:rPr>
          <w:rFonts w:asciiTheme="minorHAnsi" w:hAnsiTheme="minorHAnsi"/>
          <w:b/>
          <w:color w:val="003B71"/>
          <w:position w:val="5"/>
          <w:sz w:val="26"/>
          <w:szCs w:val="26"/>
        </w:rPr>
        <w:t>to</w:t>
      </w:r>
      <w:r w:rsidRPr="00755299">
        <w:rPr>
          <w:rFonts w:asciiTheme="minorHAnsi" w:hAnsiTheme="minorHAnsi"/>
          <w:b/>
          <w:color w:val="003B71"/>
          <w:spacing w:val="50"/>
          <w:position w:val="5"/>
          <w:sz w:val="26"/>
          <w:szCs w:val="26"/>
        </w:rPr>
        <w:t xml:space="preserve"> </w:t>
      </w:r>
      <w:r w:rsidRPr="00755299">
        <w:rPr>
          <w:rFonts w:asciiTheme="minorHAnsi" w:hAnsiTheme="minorHAnsi"/>
          <w:b/>
          <w:color w:val="003B71"/>
          <w:position w:val="5"/>
          <w:sz w:val="26"/>
          <w:szCs w:val="26"/>
        </w:rPr>
        <w:t>be</w:t>
      </w:r>
      <w:r w:rsidRPr="00755299">
        <w:rPr>
          <w:rFonts w:asciiTheme="minorHAnsi" w:hAnsiTheme="minorHAnsi"/>
          <w:b/>
          <w:color w:val="003B71"/>
          <w:spacing w:val="49"/>
          <w:position w:val="5"/>
          <w:sz w:val="26"/>
          <w:szCs w:val="26"/>
        </w:rPr>
        <w:t xml:space="preserve"> </w:t>
      </w:r>
      <w:r w:rsidRPr="00755299">
        <w:rPr>
          <w:rFonts w:asciiTheme="minorHAnsi" w:hAnsiTheme="minorHAnsi"/>
          <w:b/>
          <w:color w:val="003B71"/>
          <w:w w:val="112"/>
          <w:position w:val="5"/>
          <w:sz w:val="26"/>
          <w:szCs w:val="26"/>
        </w:rPr>
        <w:t>issued</w:t>
      </w:r>
      <w:r w:rsidRPr="00755299">
        <w:rPr>
          <w:rFonts w:asciiTheme="minorHAnsi" w:hAnsiTheme="minorHAnsi"/>
          <w:b/>
          <w:color w:val="003B71"/>
          <w:spacing w:val="-1"/>
          <w:w w:val="112"/>
          <w:position w:val="5"/>
          <w:sz w:val="26"/>
          <w:szCs w:val="26"/>
        </w:rPr>
        <w:t xml:space="preserve"> </w:t>
      </w:r>
      <w:r w:rsidRPr="00755299">
        <w:rPr>
          <w:rFonts w:asciiTheme="minorHAnsi" w:hAnsiTheme="minorHAnsi"/>
          <w:b/>
          <w:color w:val="003B71"/>
          <w:position w:val="5"/>
          <w:sz w:val="26"/>
          <w:szCs w:val="26"/>
        </w:rPr>
        <w:t>to:</w:t>
      </w:r>
      <w:r w:rsidRPr="00755299">
        <w:rPr>
          <w:rFonts w:asciiTheme="minorHAnsi" w:hAnsiTheme="minorHAnsi"/>
          <w:b/>
          <w:color w:val="003B71"/>
          <w:spacing w:val="40"/>
          <w:position w:val="5"/>
          <w:sz w:val="26"/>
          <w:szCs w:val="26"/>
        </w:rPr>
        <w:t xml:space="preserve"> </w:t>
      </w:r>
      <w:r w:rsidRPr="00755299">
        <w:rPr>
          <w:rFonts w:asciiTheme="minorHAnsi" w:hAnsiTheme="minorHAnsi"/>
          <w:color w:val="003B71"/>
          <w:position w:val="5"/>
          <w:sz w:val="18"/>
          <w:szCs w:val="18"/>
        </w:rPr>
        <w:t>(please</w:t>
      </w:r>
      <w:r w:rsidRPr="00755299">
        <w:rPr>
          <w:rFonts w:asciiTheme="minorHAnsi" w:hAnsiTheme="minorHAnsi"/>
          <w:color w:val="003B71"/>
          <w:spacing w:val="25"/>
          <w:position w:val="5"/>
          <w:sz w:val="18"/>
          <w:szCs w:val="18"/>
        </w:rPr>
        <w:t xml:space="preserve"> </w:t>
      </w:r>
      <w:r w:rsidRPr="00755299">
        <w:rPr>
          <w:rFonts w:asciiTheme="minorHAnsi" w:eastAsia="Wingdings" w:hAnsiTheme="minorHAnsi" w:cs="Wingdings"/>
          <w:color w:val="003B71"/>
          <w:w w:val="71"/>
          <w:position w:val="-1"/>
          <w:sz w:val="30"/>
          <w:szCs w:val="30"/>
        </w:rPr>
        <w:t></w:t>
      </w:r>
      <w:r w:rsidRPr="00755299">
        <w:rPr>
          <w:rFonts w:asciiTheme="minorHAnsi" w:hAnsiTheme="minorHAnsi"/>
          <w:color w:val="003B71"/>
          <w:spacing w:val="-3"/>
          <w:w w:val="71"/>
          <w:position w:val="-1"/>
          <w:sz w:val="30"/>
          <w:szCs w:val="30"/>
        </w:rPr>
        <w:t xml:space="preserve"> </w:t>
      </w:r>
      <w:r w:rsidRPr="00755299">
        <w:rPr>
          <w:rFonts w:asciiTheme="minorHAnsi" w:hAnsiTheme="minorHAnsi"/>
          <w:color w:val="003B71"/>
          <w:position w:val="5"/>
          <w:sz w:val="18"/>
          <w:szCs w:val="18"/>
        </w:rPr>
        <w:t>tick)</w:t>
      </w:r>
    </w:p>
    <w:p w:rsidR="00B747FF" w:rsidRPr="00755299" w:rsidRDefault="00B747FF">
      <w:pPr>
        <w:spacing w:before="3" w:line="140" w:lineRule="exact"/>
        <w:rPr>
          <w:rFonts w:asciiTheme="minorHAnsi" w:hAnsiTheme="minorHAnsi"/>
          <w:sz w:val="14"/>
          <w:szCs w:val="14"/>
        </w:rPr>
      </w:pPr>
    </w:p>
    <w:p w:rsidR="00B747FF" w:rsidRPr="00755299" w:rsidRDefault="00E74D32">
      <w:pPr>
        <w:spacing w:before="34"/>
        <w:ind w:left="701"/>
        <w:rPr>
          <w:rFonts w:asciiTheme="minorHAnsi" w:hAnsiTheme="minorHAnsi"/>
          <w:sz w:val="18"/>
          <w:szCs w:val="18"/>
        </w:rPr>
      </w:pPr>
      <w:r w:rsidRPr="00755299">
        <w:rPr>
          <w:rFonts w:asciiTheme="minorHAnsi" w:hAnsiTheme="minorHAnsi"/>
          <w:color w:val="003B71"/>
          <w:spacing w:val="2"/>
          <w:w w:val="66"/>
          <w:sz w:val="18"/>
          <w:szCs w:val="18"/>
        </w:rPr>
        <w:t>I</w:t>
      </w:r>
      <w:r w:rsidRPr="00755299">
        <w:rPr>
          <w:rFonts w:asciiTheme="minorHAnsi" w:hAnsiTheme="minorHAnsi"/>
          <w:color w:val="003B71"/>
          <w:w w:val="111"/>
          <w:sz w:val="18"/>
          <w:szCs w:val="18"/>
        </w:rPr>
        <w:t>nd</w:t>
      </w:r>
      <w:r w:rsidRPr="00755299">
        <w:rPr>
          <w:rFonts w:asciiTheme="minorHAnsi" w:hAnsiTheme="minorHAnsi"/>
          <w:color w:val="003B71"/>
          <w:spacing w:val="1"/>
          <w:w w:val="80"/>
          <w:sz w:val="18"/>
          <w:szCs w:val="18"/>
        </w:rPr>
        <w:t>i</w:t>
      </w:r>
      <w:r w:rsidRPr="00755299">
        <w:rPr>
          <w:rFonts w:asciiTheme="minorHAnsi" w:hAnsiTheme="minorHAnsi"/>
          <w:color w:val="003B71"/>
          <w:spacing w:val="2"/>
          <w:w w:val="88"/>
          <w:sz w:val="18"/>
          <w:szCs w:val="18"/>
        </w:rPr>
        <w:t>v</w:t>
      </w:r>
      <w:r w:rsidRPr="00755299">
        <w:rPr>
          <w:rFonts w:asciiTheme="minorHAnsi" w:hAnsiTheme="minorHAnsi"/>
          <w:color w:val="003B71"/>
          <w:w w:val="80"/>
          <w:sz w:val="18"/>
          <w:szCs w:val="18"/>
        </w:rPr>
        <w:t>i</w:t>
      </w:r>
      <w:r w:rsidRPr="00755299">
        <w:rPr>
          <w:rFonts w:asciiTheme="minorHAnsi" w:hAnsiTheme="minorHAnsi"/>
          <w:color w:val="003B71"/>
          <w:w w:val="111"/>
          <w:sz w:val="18"/>
          <w:szCs w:val="18"/>
        </w:rPr>
        <w:t>du</w:t>
      </w:r>
      <w:r w:rsidRPr="00755299">
        <w:rPr>
          <w:rFonts w:asciiTheme="minorHAnsi" w:hAnsiTheme="minorHAnsi"/>
          <w:color w:val="003B71"/>
          <w:w w:val="112"/>
          <w:sz w:val="18"/>
          <w:szCs w:val="18"/>
        </w:rPr>
        <w:t>a</w:t>
      </w:r>
      <w:r w:rsidRPr="00755299">
        <w:rPr>
          <w:rFonts w:asciiTheme="minorHAnsi" w:hAnsiTheme="minorHAnsi"/>
          <w:color w:val="003B71"/>
          <w:w w:val="80"/>
          <w:sz w:val="18"/>
          <w:szCs w:val="18"/>
        </w:rPr>
        <w:t>l</w:t>
      </w:r>
      <w:r w:rsidRPr="00755299">
        <w:rPr>
          <w:rFonts w:asciiTheme="minorHAnsi" w:hAnsiTheme="minorHAnsi"/>
          <w:color w:val="003B71"/>
          <w:spacing w:val="5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z w:val="18"/>
          <w:szCs w:val="18"/>
        </w:rPr>
        <w:t>–</w:t>
      </w:r>
      <w:r w:rsidRPr="00755299">
        <w:rPr>
          <w:rFonts w:asciiTheme="minorHAnsi" w:hAnsiTheme="minorHAnsi"/>
          <w:color w:val="003B71"/>
          <w:spacing w:val="5"/>
          <w:sz w:val="18"/>
          <w:szCs w:val="18"/>
        </w:rPr>
        <w:t xml:space="preserve"> </w:t>
      </w:r>
      <w:r w:rsidRPr="00755299">
        <w:rPr>
          <w:rFonts w:asciiTheme="minorHAnsi" w:hAnsiTheme="minorHAnsi"/>
          <w:b/>
          <w:color w:val="003B71"/>
          <w:spacing w:val="5"/>
          <w:w w:val="130"/>
          <w:sz w:val="18"/>
          <w:szCs w:val="18"/>
        </w:rPr>
        <w:t>(</w:t>
      </w:r>
      <w:r w:rsidRPr="00755299">
        <w:rPr>
          <w:rFonts w:asciiTheme="minorHAnsi" w:hAnsiTheme="minorHAnsi"/>
          <w:b/>
          <w:color w:val="003B71"/>
          <w:spacing w:val="3"/>
          <w:w w:val="130"/>
          <w:sz w:val="18"/>
          <w:szCs w:val="18"/>
        </w:rPr>
        <w:t>g</w:t>
      </w:r>
      <w:r w:rsidRPr="00755299">
        <w:rPr>
          <w:rFonts w:asciiTheme="minorHAnsi" w:hAnsiTheme="minorHAnsi"/>
          <w:b/>
          <w:color w:val="003B71"/>
          <w:w w:val="130"/>
          <w:sz w:val="18"/>
          <w:szCs w:val="18"/>
        </w:rPr>
        <w:t>o</w:t>
      </w:r>
      <w:r w:rsidRPr="00755299">
        <w:rPr>
          <w:rFonts w:asciiTheme="minorHAnsi" w:hAnsiTheme="minorHAnsi"/>
          <w:b/>
          <w:color w:val="003B71"/>
          <w:spacing w:val="-8"/>
          <w:w w:val="130"/>
          <w:sz w:val="18"/>
          <w:szCs w:val="18"/>
        </w:rPr>
        <w:t xml:space="preserve"> </w:t>
      </w:r>
      <w:r w:rsidRPr="00755299">
        <w:rPr>
          <w:rFonts w:asciiTheme="minorHAnsi" w:hAnsiTheme="minorHAnsi"/>
          <w:b/>
          <w:color w:val="003B71"/>
          <w:spacing w:val="1"/>
          <w:w w:val="130"/>
          <w:sz w:val="18"/>
          <w:szCs w:val="18"/>
        </w:rPr>
        <w:t>t</w:t>
      </w:r>
      <w:r w:rsidRPr="00755299">
        <w:rPr>
          <w:rFonts w:asciiTheme="minorHAnsi" w:hAnsiTheme="minorHAnsi"/>
          <w:b/>
          <w:color w:val="003B71"/>
          <w:w w:val="130"/>
          <w:sz w:val="18"/>
          <w:szCs w:val="18"/>
        </w:rPr>
        <w:t>o</w:t>
      </w:r>
      <w:r w:rsidRPr="00755299">
        <w:rPr>
          <w:rFonts w:asciiTheme="minorHAnsi" w:hAnsiTheme="minorHAnsi"/>
          <w:b/>
          <w:color w:val="003B71"/>
          <w:spacing w:val="1"/>
          <w:w w:val="130"/>
          <w:sz w:val="18"/>
          <w:szCs w:val="18"/>
        </w:rPr>
        <w:t xml:space="preserve"> </w:t>
      </w:r>
      <w:r w:rsidRPr="00755299">
        <w:rPr>
          <w:rFonts w:asciiTheme="minorHAnsi" w:hAnsiTheme="minorHAnsi"/>
          <w:b/>
          <w:color w:val="003B71"/>
          <w:spacing w:val="-4"/>
          <w:w w:val="122"/>
          <w:sz w:val="18"/>
          <w:szCs w:val="18"/>
        </w:rPr>
        <w:t>1</w:t>
      </w:r>
      <w:r w:rsidRPr="00755299">
        <w:rPr>
          <w:rFonts w:asciiTheme="minorHAnsi" w:hAnsiTheme="minorHAnsi"/>
          <w:b/>
          <w:color w:val="003B71"/>
          <w:spacing w:val="2"/>
          <w:w w:val="107"/>
          <w:sz w:val="18"/>
          <w:szCs w:val="18"/>
        </w:rPr>
        <w:t>A</w:t>
      </w:r>
      <w:r w:rsidRPr="00755299">
        <w:rPr>
          <w:rFonts w:asciiTheme="minorHAnsi" w:hAnsiTheme="minorHAnsi"/>
          <w:b/>
          <w:color w:val="003B71"/>
          <w:w w:val="116"/>
          <w:sz w:val="18"/>
          <w:szCs w:val="18"/>
        </w:rPr>
        <w:t>)</w:t>
      </w:r>
    </w:p>
    <w:p w:rsidR="00B747FF" w:rsidRPr="00755299" w:rsidRDefault="00B747FF">
      <w:pPr>
        <w:spacing w:before="9" w:line="120" w:lineRule="exact"/>
        <w:rPr>
          <w:rFonts w:asciiTheme="minorHAnsi" w:hAnsiTheme="minorHAnsi"/>
          <w:sz w:val="13"/>
          <w:szCs w:val="13"/>
        </w:rPr>
      </w:pPr>
    </w:p>
    <w:p w:rsidR="00B747FF" w:rsidRPr="00755299" w:rsidRDefault="00B747FF">
      <w:pPr>
        <w:spacing w:line="200" w:lineRule="exact"/>
        <w:rPr>
          <w:rFonts w:asciiTheme="minorHAnsi" w:hAnsiTheme="minorHAnsi"/>
        </w:rPr>
      </w:pPr>
    </w:p>
    <w:p w:rsidR="00B747FF" w:rsidRPr="00755299" w:rsidRDefault="00E74D32">
      <w:pPr>
        <w:spacing w:before="34"/>
        <w:ind w:left="701"/>
        <w:rPr>
          <w:rFonts w:asciiTheme="minorHAnsi" w:hAnsiTheme="minorHAnsi"/>
          <w:sz w:val="18"/>
          <w:szCs w:val="18"/>
        </w:rPr>
      </w:pPr>
      <w:r w:rsidRPr="00755299">
        <w:rPr>
          <w:rFonts w:asciiTheme="minorHAnsi" w:hAnsiTheme="minorHAnsi"/>
          <w:color w:val="003B71"/>
          <w:spacing w:val="2"/>
          <w:w w:val="66"/>
          <w:sz w:val="18"/>
          <w:szCs w:val="18"/>
        </w:rPr>
        <w:t>I</w:t>
      </w:r>
      <w:r w:rsidRPr="00755299">
        <w:rPr>
          <w:rFonts w:asciiTheme="minorHAnsi" w:hAnsiTheme="minorHAnsi"/>
          <w:color w:val="003B71"/>
          <w:w w:val="111"/>
          <w:sz w:val="18"/>
          <w:szCs w:val="18"/>
        </w:rPr>
        <w:t>n</w:t>
      </w:r>
      <w:r w:rsidRPr="00755299">
        <w:rPr>
          <w:rFonts w:asciiTheme="minorHAnsi" w:hAnsiTheme="minorHAnsi"/>
          <w:color w:val="003B71"/>
          <w:spacing w:val="-1"/>
          <w:sz w:val="18"/>
          <w:szCs w:val="18"/>
        </w:rPr>
        <w:t>c</w:t>
      </w:r>
      <w:r w:rsidRPr="00755299">
        <w:rPr>
          <w:rFonts w:asciiTheme="minorHAnsi" w:hAnsiTheme="minorHAnsi"/>
          <w:color w:val="003B71"/>
          <w:spacing w:val="1"/>
          <w:w w:val="106"/>
          <w:sz w:val="18"/>
          <w:szCs w:val="18"/>
        </w:rPr>
        <w:t>or</w:t>
      </w:r>
      <w:r w:rsidRPr="00755299">
        <w:rPr>
          <w:rFonts w:asciiTheme="minorHAnsi" w:hAnsiTheme="minorHAnsi"/>
          <w:color w:val="003B71"/>
          <w:spacing w:val="2"/>
          <w:w w:val="111"/>
          <w:sz w:val="18"/>
          <w:szCs w:val="18"/>
        </w:rPr>
        <w:t>p</w:t>
      </w:r>
      <w:r w:rsidRPr="00755299">
        <w:rPr>
          <w:rFonts w:asciiTheme="minorHAnsi" w:hAnsiTheme="minorHAnsi"/>
          <w:color w:val="003B71"/>
          <w:spacing w:val="1"/>
          <w:w w:val="106"/>
          <w:sz w:val="18"/>
          <w:szCs w:val="18"/>
        </w:rPr>
        <w:t>o</w:t>
      </w:r>
      <w:r w:rsidRPr="00755299">
        <w:rPr>
          <w:rFonts w:asciiTheme="minorHAnsi" w:hAnsiTheme="minorHAnsi"/>
          <w:color w:val="003B71"/>
          <w:spacing w:val="-1"/>
          <w:w w:val="106"/>
          <w:sz w:val="18"/>
          <w:szCs w:val="18"/>
        </w:rPr>
        <w:t>r</w:t>
      </w:r>
      <w:r w:rsidRPr="00755299">
        <w:rPr>
          <w:rFonts w:asciiTheme="minorHAnsi" w:hAnsiTheme="minorHAnsi"/>
          <w:color w:val="003B71"/>
          <w:w w:val="112"/>
          <w:sz w:val="18"/>
          <w:szCs w:val="18"/>
        </w:rPr>
        <w:t>a</w:t>
      </w:r>
      <w:r w:rsidRPr="00755299">
        <w:rPr>
          <w:rFonts w:asciiTheme="minorHAnsi" w:hAnsiTheme="minorHAnsi"/>
          <w:color w:val="003B71"/>
          <w:spacing w:val="-1"/>
          <w:w w:val="120"/>
          <w:sz w:val="18"/>
          <w:szCs w:val="18"/>
        </w:rPr>
        <w:t>t</w:t>
      </w:r>
      <w:r w:rsidRPr="00755299">
        <w:rPr>
          <w:rFonts w:asciiTheme="minorHAnsi" w:hAnsiTheme="minorHAnsi"/>
          <w:color w:val="003B71"/>
          <w:spacing w:val="1"/>
          <w:w w:val="112"/>
          <w:sz w:val="18"/>
          <w:szCs w:val="18"/>
        </w:rPr>
        <w:t>e</w:t>
      </w:r>
      <w:r w:rsidRPr="00755299">
        <w:rPr>
          <w:rFonts w:asciiTheme="minorHAnsi" w:hAnsiTheme="minorHAnsi"/>
          <w:color w:val="003B71"/>
          <w:w w:val="111"/>
          <w:sz w:val="18"/>
          <w:szCs w:val="18"/>
        </w:rPr>
        <w:t>d</w:t>
      </w:r>
      <w:r w:rsidRPr="00755299">
        <w:rPr>
          <w:rFonts w:asciiTheme="minorHAnsi" w:hAnsiTheme="minorHAnsi"/>
          <w:color w:val="003B71"/>
          <w:spacing w:val="5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pacing w:val="-6"/>
          <w:sz w:val="18"/>
          <w:szCs w:val="18"/>
        </w:rPr>
        <w:t>C</w:t>
      </w:r>
      <w:r w:rsidRPr="00755299">
        <w:rPr>
          <w:rFonts w:asciiTheme="minorHAnsi" w:hAnsiTheme="minorHAnsi"/>
          <w:color w:val="003B71"/>
          <w:spacing w:val="1"/>
          <w:sz w:val="18"/>
          <w:szCs w:val="18"/>
        </w:rPr>
        <w:t>omp</w:t>
      </w:r>
      <w:r w:rsidRPr="00755299">
        <w:rPr>
          <w:rFonts w:asciiTheme="minorHAnsi" w:hAnsiTheme="minorHAnsi"/>
          <w:color w:val="003B71"/>
          <w:sz w:val="18"/>
          <w:szCs w:val="18"/>
        </w:rPr>
        <w:t>a</w:t>
      </w:r>
      <w:r w:rsidRPr="00755299">
        <w:rPr>
          <w:rFonts w:asciiTheme="minorHAnsi" w:hAnsiTheme="minorHAnsi"/>
          <w:color w:val="003B71"/>
          <w:spacing w:val="-2"/>
          <w:sz w:val="18"/>
          <w:szCs w:val="18"/>
        </w:rPr>
        <w:t>n</w:t>
      </w:r>
      <w:r w:rsidRPr="00755299">
        <w:rPr>
          <w:rFonts w:asciiTheme="minorHAnsi" w:hAnsiTheme="minorHAnsi"/>
          <w:color w:val="003B71"/>
          <w:spacing w:val="9"/>
          <w:sz w:val="18"/>
          <w:szCs w:val="18"/>
        </w:rPr>
        <w:t>y</w:t>
      </w:r>
      <w:r w:rsidRPr="00755299">
        <w:rPr>
          <w:rFonts w:asciiTheme="minorHAnsi" w:hAnsiTheme="minorHAnsi"/>
          <w:color w:val="003B71"/>
          <w:sz w:val="18"/>
          <w:szCs w:val="18"/>
        </w:rPr>
        <w:t>/</w:t>
      </w:r>
      <w:r w:rsidRPr="00755299">
        <w:rPr>
          <w:rFonts w:asciiTheme="minorHAnsi" w:hAnsiTheme="minorHAnsi"/>
          <w:color w:val="003B71"/>
          <w:spacing w:val="4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pacing w:val="2"/>
          <w:w w:val="66"/>
          <w:sz w:val="18"/>
          <w:szCs w:val="18"/>
        </w:rPr>
        <w:t>I</w:t>
      </w:r>
      <w:r w:rsidRPr="00755299">
        <w:rPr>
          <w:rFonts w:asciiTheme="minorHAnsi" w:hAnsiTheme="minorHAnsi"/>
          <w:color w:val="003B71"/>
          <w:w w:val="111"/>
          <w:sz w:val="18"/>
          <w:szCs w:val="18"/>
        </w:rPr>
        <w:t>n</w:t>
      </w:r>
      <w:r w:rsidRPr="00755299">
        <w:rPr>
          <w:rFonts w:asciiTheme="minorHAnsi" w:hAnsiTheme="minorHAnsi"/>
          <w:color w:val="003B71"/>
          <w:spacing w:val="-1"/>
          <w:sz w:val="18"/>
          <w:szCs w:val="18"/>
        </w:rPr>
        <w:t>c</w:t>
      </w:r>
      <w:r w:rsidRPr="00755299">
        <w:rPr>
          <w:rFonts w:asciiTheme="minorHAnsi" w:hAnsiTheme="minorHAnsi"/>
          <w:color w:val="003B71"/>
          <w:spacing w:val="1"/>
          <w:w w:val="106"/>
          <w:sz w:val="18"/>
          <w:szCs w:val="18"/>
        </w:rPr>
        <w:t>or</w:t>
      </w:r>
      <w:r w:rsidRPr="00755299">
        <w:rPr>
          <w:rFonts w:asciiTheme="minorHAnsi" w:hAnsiTheme="minorHAnsi"/>
          <w:color w:val="003B71"/>
          <w:spacing w:val="2"/>
          <w:w w:val="111"/>
          <w:sz w:val="18"/>
          <w:szCs w:val="18"/>
        </w:rPr>
        <w:t>p</w:t>
      </w:r>
      <w:r w:rsidRPr="00755299">
        <w:rPr>
          <w:rFonts w:asciiTheme="minorHAnsi" w:hAnsiTheme="minorHAnsi"/>
          <w:color w:val="003B71"/>
          <w:spacing w:val="1"/>
          <w:w w:val="106"/>
          <w:sz w:val="18"/>
          <w:szCs w:val="18"/>
        </w:rPr>
        <w:t>o</w:t>
      </w:r>
      <w:r w:rsidRPr="00755299">
        <w:rPr>
          <w:rFonts w:asciiTheme="minorHAnsi" w:hAnsiTheme="minorHAnsi"/>
          <w:color w:val="003B71"/>
          <w:spacing w:val="-1"/>
          <w:w w:val="106"/>
          <w:sz w:val="18"/>
          <w:szCs w:val="18"/>
        </w:rPr>
        <w:t>r</w:t>
      </w:r>
      <w:r w:rsidRPr="00755299">
        <w:rPr>
          <w:rFonts w:asciiTheme="minorHAnsi" w:hAnsiTheme="minorHAnsi"/>
          <w:color w:val="003B71"/>
          <w:w w:val="112"/>
          <w:sz w:val="18"/>
          <w:szCs w:val="18"/>
        </w:rPr>
        <w:t>a</w:t>
      </w:r>
      <w:r w:rsidRPr="00755299">
        <w:rPr>
          <w:rFonts w:asciiTheme="minorHAnsi" w:hAnsiTheme="minorHAnsi"/>
          <w:color w:val="003B71"/>
          <w:spacing w:val="-1"/>
          <w:w w:val="120"/>
          <w:sz w:val="18"/>
          <w:szCs w:val="18"/>
        </w:rPr>
        <w:t>t</w:t>
      </w:r>
      <w:r w:rsidRPr="00755299">
        <w:rPr>
          <w:rFonts w:asciiTheme="minorHAnsi" w:hAnsiTheme="minorHAnsi"/>
          <w:color w:val="003B71"/>
          <w:spacing w:val="1"/>
          <w:w w:val="112"/>
          <w:sz w:val="18"/>
          <w:szCs w:val="18"/>
        </w:rPr>
        <w:t>e</w:t>
      </w:r>
      <w:r w:rsidRPr="00755299">
        <w:rPr>
          <w:rFonts w:asciiTheme="minorHAnsi" w:hAnsiTheme="minorHAnsi"/>
          <w:color w:val="003B71"/>
          <w:w w:val="111"/>
          <w:sz w:val="18"/>
          <w:szCs w:val="18"/>
        </w:rPr>
        <w:t>d</w:t>
      </w:r>
      <w:r w:rsidRPr="00755299">
        <w:rPr>
          <w:rFonts w:asciiTheme="minorHAnsi" w:hAnsiTheme="minorHAnsi"/>
          <w:color w:val="003B71"/>
          <w:spacing w:val="5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pacing w:val="6"/>
          <w:w w:val="92"/>
          <w:sz w:val="18"/>
          <w:szCs w:val="18"/>
        </w:rPr>
        <w:t>A</w:t>
      </w:r>
      <w:r w:rsidRPr="00755299">
        <w:rPr>
          <w:rFonts w:asciiTheme="minorHAnsi" w:hAnsiTheme="minorHAnsi"/>
          <w:color w:val="003B71"/>
          <w:spacing w:val="2"/>
          <w:sz w:val="18"/>
          <w:szCs w:val="18"/>
        </w:rPr>
        <w:t>ss</w:t>
      </w:r>
      <w:r w:rsidRPr="00755299">
        <w:rPr>
          <w:rFonts w:asciiTheme="minorHAnsi" w:hAnsiTheme="minorHAnsi"/>
          <w:color w:val="003B71"/>
          <w:spacing w:val="2"/>
          <w:w w:val="111"/>
          <w:sz w:val="18"/>
          <w:szCs w:val="18"/>
        </w:rPr>
        <w:t>o</w:t>
      </w:r>
      <w:r w:rsidRPr="00755299">
        <w:rPr>
          <w:rFonts w:asciiTheme="minorHAnsi" w:hAnsiTheme="minorHAnsi"/>
          <w:color w:val="003B71"/>
          <w:sz w:val="18"/>
          <w:szCs w:val="18"/>
        </w:rPr>
        <w:t>c</w:t>
      </w:r>
      <w:r w:rsidRPr="00755299">
        <w:rPr>
          <w:rFonts w:asciiTheme="minorHAnsi" w:hAnsiTheme="minorHAnsi"/>
          <w:color w:val="003B71"/>
          <w:w w:val="80"/>
          <w:sz w:val="18"/>
          <w:szCs w:val="18"/>
        </w:rPr>
        <w:t>i</w:t>
      </w:r>
      <w:r w:rsidRPr="00755299">
        <w:rPr>
          <w:rFonts w:asciiTheme="minorHAnsi" w:hAnsiTheme="minorHAnsi"/>
          <w:color w:val="003B71"/>
          <w:w w:val="112"/>
          <w:sz w:val="18"/>
          <w:szCs w:val="18"/>
        </w:rPr>
        <w:t>a</w:t>
      </w:r>
      <w:r w:rsidRPr="00755299">
        <w:rPr>
          <w:rFonts w:asciiTheme="minorHAnsi" w:hAnsiTheme="minorHAnsi"/>
          <w:color w:val="003B71"/>
          <w:spacing w:val="1"/>
          <w:w w:val="120"/>
          <w:sz w:val="18"/>
          <w:szCs w:val="18"/>
        </w:rPr>
        <w:t>t</w:t>
      </w:r>
      <w:r w:rsidRPr="00755299">
        <w:rPr>
          <w:rFonts w:asciiTheme="minorHAnsi" w:hAnsiTheme="minorHAnsi"/>
          <w:color w:val="003B71"/>
          <w:spacing w:val="1"/>
          <w:w w:val="80"/>
          <w:sz w:val="18"/>
          <w:szCs w:val="18"/>
        </w:rPr>
        <w:t>i</w:t>
      </w:r>
      <w:r w:rsidRPr="00755299">
        <w:rPr>
          <w:rFonts w:asciiTheme="minorHAnsi" w:hAnsiTheme="minorHAnsi"/>
          <w:color w:val="003B71"/>
          <w:spacing w:val="1"/>
          <w:w w:val="111"/>
          <w:sz w:val="18"/>
          <w:szCs w:val="18"/>
        </w:rPr>
        <w:t>o</w:t>
      </w:r>
      <w:r w:rsidRPr="00755299">
        <w:rPr>
          <w:rFonts w:asciiTheme="minorHAnsi" w:hAnsiTheme="minorHAnsi"/>
          <w:color w:val="003B71"/>
          <w:w w:val="111"/>
          <w:sz w:val="18"/>
          <w:szCs w:val="18"/>
        </w:rPr>
        <w:t>n</w:t>
      </w:r>
      <w:r w:rsidRPr="00755299">
        <w:rPr>
          <w:rFonts w:asciiTheme="minorHAnsi" w:hAnsiTheme="minorHAnsi"/>
          <w:color w:val="003B71"/>
          <w:spacing w:val="5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z w:val="18"/>
          <w:szCs w:val="18"/>
        </w:rPr>
        <w:t>–</w:t>
      </w:r>
      <w:r w:rsidRPr="00755299">
        <w:rPr>
          <w:rFonts w:asciiTheme="minorHAnsi" w:hAnsiTheme="minorHAnsi"/>
          <w:color w:val="003B71"/>
          <w:spacing w:val="5"/>
          <w:sz w:val="18"/>
          <w:szCs w:val="18"/>
        </w:rPr>
        <w:t xml:space="preserve"> </w:t>
      </w:r>
      <w:r w:rsidRPr="00755299">
        <w:rPr>
          <w:rFonts w:asciiTheme="minorHAnsi" w:hAnsiTheme="minorHAnsi"/>
          <w:b/>
          <w:color w:val="003B71"/>
          <w:spacing w:val="5"/>
          <w:w w:val="130"/>
          <w:sz w:val="18"/>
          <w:szCs w:val="18"/>
        </w:rPr>
        <w:t>(</w:t>
      </w:r>
      <w:r w:rsidRPr="00755299">
        <w:rPr>
          <w:rFonts w:asciiTheme="minorHAnsi" w:hAnsiTheme="minorHAnsi"/>
          <w:b/>
          <w:color w:val="003B71"/>
          <w:spacing w:val="3"/>
          <w:w w:val="130"/>
          <w:sz w:val="18"/>
          <w:szCs w:val="18"/>
        </w:rPr>
        <w:t>g</w:t>
      </w:r>
      <w:r w:rsidRPr="00755299">
        <w:rPr>
          <w:rFonts w:asciiTheme="minorHAnsi" w:hAnsiTheme="minorHAnsi"/>
          <w:b/>
          <w:color w:val="003B71"/>
          <w:w w:val="130"/>
          <w:sz w:val="18"/>
          <w:szCs w:val="18"/>
        </w:rPr>
        <w:t>o</w:t>
      </w:r>
      <w:r w:rsidRPr="00755299">
        <w:rPr>
          <w:rFonts w:asciiTheme="minorHAnsi" w:hAnsiTheme="minorHAnsi"/>
          <w:b/>
          <w:color w:val="003B71"/>
          <w:spacing w:val="-8"/>
          <w:w w:val="130"/>
          <w:sz w:val="18"/>
          <w:szCs w:val="18"/>
        </w:rPr>
        <w:t xml:space="preserve"> </w:t>
      </w:r>
      <w:r w:rsidRPr="00755299">
        <w:rPr>
          <w:rFonts w:asciiTheme="minorHAnsi" w:hAnsiTheme="minorHAnsi"/>
          <w:b/>
          <w:color w:val="003B71"/>
          <w:spacing w:val="1"/>
          <w:w w:val="130"/>
          <w:sz w:val="18"/>
          <w:szCs w:val="18"/>
        </w:rPr>
        <w:t>t</w:t>
      </w:r>
      <w:r w:rsidRPr="00755299">
        <w:rPr>
          <w:rFonts w:asciiTheme="minorHAnsi" w:hAnsiTheme="minorHAnsi"/>
          <w:b/>
          <w:color w:val="003B71"/>
          <w:w w:val="130"/>
          <w:sz w:val="18"/>
          <w:szCs w:val="18"/>
        </w:rPr>
        <w:t>o</w:t>
      </w:r>
      <w:r w:rsidRPr="00755299">
        <w:rPr>
          <w:rFonts w:asciiTheme="minorHAnsi" w:hAnsiTheme="minorHAnsi"/>
          <w:b/>
          <w:color w:val="003B71"/>
          <w:spacing w:val="1"/>
          <w:w w:val="130"/>
          <w:sz w:val="18"/>
          <w:szCs w:val="18"/>
        </w:rPr>
        <w:t xml:space="preserve"> </w:t>
      </w:r>
      <w:r w:rsidRPr="00755299">
        <w:rPr>
          <w:rFonts w:asciiTheme="minorHAnsi" w:hAnsiTheme="minorHAnsi"/>
          <w:b/>
          <w:color w:val="003B71"/>
          <w:spacing w:val="-3"/>
          <w:w w:val="122"/>
          <w:sz w:val="18"/>
          <w:szCs w:val="18"/>
        </w:rPr>
        <w:t>1</w:t>
      </w:r>
      <w:r w:rsidRPr="00755299">
        <w:rPr>
          <w:rFonts w:asciiTheme="minorHAnsi" w:hAnsiTheme="minorHAnsi"/>
          <w:b/>
          <w:color w:val="003B71"/>
          <w:spacing w:val="6"/>
          <w:sz w:val="18"/>
          <w:szCs w:val="18"/>
        </w:rPr>
        <w:t>B</w:t>
      </w:r>
      <w:r w:rsidRPr="00755299">
        <w:rPr>
          <w:rFonts w:asciiTheme="minorHAnsi" w:hAnsiTheme="minorHAnsi"/>
          <w:b/>
          <w:color w:val="003B71"/>
          <w:w w:val="116"/>
          <w:sz w:val="18"/>
          <w:szCs w:val="18"/>
        </w:rPr>
        <w:t>)</w:t>
      </w:r>
    </w:p>
    <w:p w:rsidR="00B747FF" w:rsidRPr="00755299" w:rsidRDefault="00B747FF">
      <w:pPr>
        <w:spacing w:before="8" w:line="140" w:lineRule="exact"/>
        <w:rPr>
          <w:rFonts w:asciiTheme="minorHAnsi" w:hAnsiTheme="minorHAnsi"/>
          <w:sz w:val="14"/>
          <w:szCs w:val="14"/>
        </w:rPr>
      </w:pPr>
    </w:p>
    <w:p w:rsidR="00B747FF" w:rsidRPr="00755299" w:rsidRDefault="00B747FF">
      <w:pPr>
        <w:spacing w:line="200" w:lineRule="exact"/>
        <w:rPr>
          <w:rFonts w:asciiTheme="minorHAnsi" w:hAnsiTheme="minorHAnsi"/>
        </w:rPr>
      </w:pPr>
    </w:p>
    <w:p w:rsidR="00B747FF" w:rsidRPr="00755299" w:rsidRDefault="00B747FF">
      <w:pPr>
        <w:spacing w:line="200" w:lineRule="exact"/>
        <w:rPr>
          <w:rFonts w:asciiTheme="minorHAnsi" w:hAnsiTheme="minorHAnsi"/>
        </w:rPr>
      </w:pPr>
    </w:p>
    <w:p w:rsidR="00B747FF" w:rsidRPr="00755299" w:rsidRDefault="009B215F">
      <w:pPr>
        <w:spacing w:line="200" w:lineRule="exact"/>
        <w:rPr>
          <w:rFonts w:asciiTheme="minorHAnsi" w:hAnsiTheme="minorHAnsi"/>
        </w:rPr>
      </w:pPr>
      <w:r>
        <w:rPr>
          <w:rFonts w:asciiTheme="minorHAnsi" w:hAnsiTheme="minorHAnsi"/>
          <w:noProof/>
          <w:lang w:val="en-AU" w:eastAsia="en-AU"/>
        </w:rPr>
        <w:pict>
          <v:shape id="_x0000_s2743" style="position:absolute;margin-left:-8pt;margin-top:3.35pt;width:262.6pt;height:160.6pt;z-index:-1" coordorigin="690,4092" coordsize="5252,3212" o:regroupid="3" path="m690,7303r5253,l5943,4092r-5253,l690,7303xe" filled="f" strokecolor="#003b71" strokeweight="1pt">
            <v:path arrowok="t"/>
          </v:shape>
        </w:pict>
      </w:r>
      <w:r>
        <w:rPr>
          <w:rFonts w:asciiTheme="minorHAnsi" w:hAnsiTheme="minorHAnsi"/>
          <w:noProof/>
          <w:lang w:val="en-AU" w:eastAsia="en-AU"/>
        </w:rPr>
        <w:pict>
          <v:polyline id="_x0000_s2709" style="position:absolute;z-index:-1" points="581.6pt,287.95pt,581.6pt,266.95pt" coordorigin="6241,4682" coordsize="0,420" o:regroupid="3" filled="f" strokecolor="#003b71" strokeweight=".5pt">
            <v:path arrowok="t"/>
          </v:polyline>
        </w:pict>
      </w:r>
      <w:r>
        <w:rPr>
          <w:rFonts w:asciiTheme="minorHAnsi" w:hAnsiTheme="minorHAnsi"/>
          <w:noProof/>
          <w:lang w:val="en-AU" w:eastAsia="en-AU"/>
        </w:rPr>
        <w:pict>
          <v:polyline id="_x0000_s2710" style="position:absolute;z-index:-1" points="581.1pt,266.45pt,816.9pt,266.45pt" coordorigin="6236,4677" coordsize="4716,0" o:regroupid="3" filled="f" strokecolor="#003b71" strokeweight=".5pt">
            <v:path arrowok="t"/>
          </v:polyline>
        </w:pict>
      </w:r>
      <w:r>
        <w:rPr>
          <w:rFonts w:asciiTheme="minorHAnsi" w:hAnsiTheme="minorHAnsi"/>
          <w:noProof/>
          <w:color w:val="003B71"/>
          <w:spacing w:val="-1"/>
          <w:sz w:val="18"/>
          <w:szCs w:val="18"/>
          <w:lang w:val="en-AU" w:eastAsia="en-AU"/>
        </w:rPr>
        <w:pict>
          <v:polyline id="_x0000_s2704" style="position:absolute;z-index:-1" points="582.1pt,308.95pt,816.9pt,308.95pt" coordorigin="6246,5102" coordsize="4696,0" o:regroupid="3" filled="f" strokecolor="#e9ecef" strokeweight=".5pt">
            <v:path arrowok="t"/>
          </v:polyline>
        </w:pict>
      </w:r>
      <w:r>
        <w:rPr>
          <w:rFonts w:asciiTheme="minorHAnsi" w:hAnsiTheme="minorHAnsi"/>
          <w:noProof/>
          <w:color w:val="003B71"/>
          <w:spacing w:val="-1"/>
          <w:sz w:val="18"/>
          <w:szCs w:val="18"/>
          <w:lang w:val="en-AU" w:eastAsia="en-AU"/>
        </w:rPr>
        <w:pict>
          <v:polyline id="_x0000_s2706" style="position:absolute;z-index:-1" points="1052.2pt,330pt,1052.2pt,308.95pt" coordorigin="10947,5102" coordsize="0,420" o:regroupid="3" filled="f" strokecolor="#003b71" strokeweight=".5pt">
            <v:path arrowok="t"/>
          </v:polyline>
        </w:pict>
      </w:r>
      <w:r>
        <w:rPr>
          <w:rFonts w:asciiTheme="minorHAnsi" w:hAnsiTheme="minorHAnsi"/>
          <w:noProof/>
          <w:color w:val="003B71"/>
          <w:spacing w:val="-1"/>
          <w:sz w:val="18"/>
          <w:szCs w:val="18"/>
          <w:lang w:val="en-AU" w:eastAsia="en-AU"/>
        </w:rPr>
        <w:pict>
          <v:polyline id="_x0000_s2707" style="position:absolute;z-index:-1" points="581.6pt,330pt,581.6pt,308.95pt" coordorigin="6241,5102" coordsize="0,420" o:regroupid="3" filled="f" strokecolor="#003b71" strokeweight=".5pt">
            <v:path arrowok="t"/>
          </v:polyline>
        </w:pict>
      </w:r>
      <w:r>
        <w:rPr>
          <w:rFonts w:asciiTheme="minorHAnsi" w:hAnsiTheme="minorHAnsi"/>
          <w:noProof/>
          <w:lang w:val="en-AU" w:eastAsia="en-AU"/>
        </w:rPr>
        <w:pict>
          <v:polyline id="_x0000_s2750" style="position:absolute;z-index:-1" points="53.5pt,375.3pt,53.5pt,354.55pt" coordorigin="960,5558" coordsize="0,415" o:regroupid="3" filled="f" strokecolor="#003b71" strokeweight=".5pt">
            <v:path arrowok="t"/>
          </v:polyline>
        </w:pict>
      </w:r>
      <w:r>
        <w:rPr>
          <w:rFonts w:asciiTheme="minorHAnsi" w:hAnsiTheme="minorHAnsi"/>
          <w:noProof/>
          <w:lang w:val="en-AU" w:eastAsia="en-AU"/>
        </w:rPr>
        <w:pict>
          <v:polyline id="_x0000_s2746" style="position:absolute;z-index:-1" points="53.5pt,463.15pt,53.5pt,442.35pt" coordorigin="960,6436" coordsize="0,415" o:regroupid="3" filled="f" strokecolor="#003b71" strokeweight=".5pt">
            <v:path arrowok="t"/>
          </v:polyline>
        </w:pict>
      </w:r>
      <w:r>
        <w:rPr>
          <w:rFonts w:asciiTheme="minorHAnsi" w:hAnsiTheme="minorHAnsi"/>
          <w:noProof/>
          <w:lang w:val="en-AU" w:eastAsia="en-AU"/>
        </w:rPr>
        <w:pict>
          <v:shape id="_x0000_s2747" style="position:absolute;margin-left:5.25pt;margin-top:120.55pt;width:235.8pt;height:21.05pt;z-index:-1" coordorigin="955,6431" coordsize="4716,0" o:regroupid="3" path="m955,6431r4716,e" filled="f" strokecolor="#003b71" strokeweight=".5pt">
            <v:path arrowok="t"/>
          </v:shape>
        </w:pict>
      </w:r>
      <w:r>
        <w:rPr>
          <w:rFonts w:asciiTheme="minorHAnsi" w:hAnsiTheme="minorHAnsi"/>
          <w:noProof/>
          <w:lang w:val="en-AU" w:eastAsia="en-AU"/>
        </w:rPr>
        <w:pict>
          <v:shape id="_x0000_s2752" style="position:absolute;margin-left:5.5pt;margin-top:120.3pt;width:235.3pt;height:21.25pt;z-index:-1" coordorigin="960,6431" coordsize="4706,425" o:regroupid="3" path="m960,6431r,426l5666,6857r,-426l960,6431xe" fillcolor="#fdfdfd" stroked="f">
            <v:path arrowok="t"/>
          </v:shape>
        </w:pict>
      </w:r>
      <w:r>
        <w:rPr>
          <w:rFonts w:asciiTheme="minorHAnsi" w:hAnsiTheme="minorHAnsi"/>
          <w:noProof/>
          <w:lang w:val="en-AU" w:eastAsia="en-AU"/>
        </w:rPr>
        <w:pict>
          <v:polyline id="_x0000_s2744" style="position:absolute;z-index:-1" points="53pt,484.45pt,288.8pt,484.45pt" coordorigin="955,6857" coordsize="4716,0" o:regroupid="3" filled="f" strokecolor="#003b71" strokeweight=".5pt">
            <v:path arrowok="t"/>
          </v:polyline>
        </w:pict>
      </w:r>
      <w:r>
        <w:rPr>
          <w:rFonts w:asciiTheme="minorHAnsi" w:hAnsiTheme="minorHAnsi"/>
          <w:noProof/>
          <w:sz w:val="26"/>
          <w:szCs w:val="26"/>
          <w:lang w:val="en-AU" w:eastAsia="en-AU"/>
        </w:rPr>
        <w:pict>
          <v:shape id="_x0000_s2712" style="position:absolute;margin-left:-8pt;margin-top:176.25pt;width:262.6pt;height:429.85pt;z-index:-1" coordorigin="690,7550" coordsize="5252,8597" o:regroupid="3" path="m690,16147r5253,l5943,7550r-5253,l690,16147xe" filled="f" strokecolor="#003b71" strokeweight="1pt">
            <v:path arrowok="t"/>
          </v:shape>
        </w:pict>
      </w:r>
      <w:r>
        <w:rPr>
          <w:rFonts w:asciiTheme="minorHAnsi" w:hAnsiTheme="minorHAnsi"/>
          <w:noProof/>
          <w:lang w:val="en-AU" w:eastAsia="en-AU"/>
        </w:rPr>
        <w:pict>
          <v:polyline id="_x0000_s2705" style="position:absolute;z-index:-1" points="581.1pt,351.55pt,816.9pt,351.55pt" coordorigin="6236,5528" coordsize="4716,0" o:regroupid="3" filled="f" strokecolor="#003b71" strokeweight=".5pt">
            <v:path arrowok="t"/>
          </v:polyline>
        </w:pict>
      </w:r>
      <w:r>
        <w:rPr>
          <w:rFonts w:asciiTheme="minorHAnsi" w:hAnsiTheme="minorHAnsi"/>
          <w:noProof/>
          <w:color w:val="003B71"/>
          <w:sz w:val="18"/>
          <w:szCs w:val="18"/>
          <w:lang w:val="en-AU" w:eastAsia="en-AU"/>
        </w:rPr>
        <w:pict>
          <v:shape id="_x0000_s2703" style="position:absolute;margin-left:440.65pt;margin-top:82.95pt;width:19.35pt;height:19.35pt;z-index:-1" coordorigin="9663,5684" coordsize="387,387" o:regroupid="3" path="m9663,6071r387,l10050,5684r-387,l9663,6071xe" fillcolor="#fdfdfd" stroked="f">
            <v:path arrowok="t"/>
          </v:shape>
        </w:pict>
      </w:r>
      <w:r>
        <w:rPr>
          <w:rFonts w:asciiTheme="minorHAnsi" w:hAnsiTheme="minorHAnsi"/>
          <w:noProof/>
          <w:lang w:val="en-AU" w:eastAsia="en-AU"/>
        </w:rPr>
        <w:pict>
          <v:polyline id="_x0000_s2745" style="position:absolute;z-index:-1" points="524.1pt,463.15pt,524.1pt,442.35pt" coordorigin="5666,6436" coordsize="0,415" o:regroupid="3" filled="f" strokecolor="#003b71" strokeweight=".5pt">
            <v:path arrowok="t"/>
          </v:polyline>
        </w:pict>
      </w:r>
      <w:r>
        <w:rPr>
          <w:rFonts w:asciiTheme="minorHAnsi" w:hAnsiTheme="minorHAnsi"/>
          <w:noProof/>
          <w:lang w:val="en-AU" w:eastAsia="en-AU"/>
        </w:rPr>
        <w:pict>
          <v:polyline id="_x0000_s2682" style="position:absolute;z-index:-1" points="1051.2pt,484.3pt,1051.2pt,463.55pt" coordorigin="10937,6648" coordsize="0,415" o:regroupid="3" filled="f" strokecolor="#003b71" strokeweight=".5pt">
            <v:path arrowok="t"/>
          </v:polyline>
        </w:pict>
      </w:r>
      <w:r>
        <w:rPr>
          <w:rFonts w:asciiTheme="minorHAnsi" w:hAnsiTheme="minorHAnsi"/>
          <w:noProof/>
          <w:lang w:val="en-AU" w:eastAsia="en-AU"/>
        </w:rPr>
        <w:pict>
          <v:polyline id="_x0000_s2683" style="position:absolute;z-index:-1" points="581.6pt,484.3pt,581.6pt,463.55pt" coordorigin="6241,6648" coordsize="0,415" o:regroupid="3" filled="f" strokecolor="#003b71" strokeweight=".5pt">
            <v:path arrowok="t"/>
          </v:polyline>
        </w:pict>
      </w:r>
      <w:r>
        <w:rPr>
          <w:rFonts w:asciiTheme="minorHAnsi" w:hAnsiTheme="minorHAnsi"/>
          <w:noProof/>
          <w:lang w:val="en-AU" w:eastAsia="en-AU"/>
        </w:rPr>
        <w:pict>
          <v:polyline id="_x0000_s2684" style="position:absolute;z-index:-1" points="581.1pt,463.05pt,816.4pt,463.05pt" coordorigin="6236,6643" coordsize="4706,0" o:regroupid="3" filled="f" strokecolor="#003b71" strokeweight=".5pt">
            <v:path arrowok="t"/>
          </v:polyline>
        </w:pict>
      </w:r>
      <w:r>
        <w:rPr>
          <w:rFonts w:asciiTheme="minorHAnsi" w:hAnsiTheme="minorHAnsi"/>
          <w:noProof/>
          <w:lang w:val="en-AU" w:eastAsia="en-AU"/>
        </w:rPr>
        <w:pict>
          <v:shape id="_x0000_s2697" style="position:absolute;margin-left:269.55pt;margin-top:130.9pt;width:234.8pt;height:21.25pt;z-index:-1" coordorigin="6241,6643" coordsize="4696,425" o:regroupid="3" path="m6241,6643r,425l10937,7068r,-425l6241,6643xe" fillcolor="#fdfdfd" stroked="f">
            <v:path arrowok="t"/>
          </v:shape>
        </w:pict>
      </w:r>
      <w:r>
        <w:rPr>
          <w:rFonts w:asciiTheme="minorHAnsi" w:hAnsiTheme="minorHAnsi"/>
          <w:noProof/>
          <w:color w:val="003B71"/>
          <w:sz w:val="18"/>
          <w:szCs w:val="18"/>
          <w:lang w:val="en-AU" w:eastAsia="en-AU"/>
        </w:rPr>
        <w:pict>
          <v:polyline id="_x0000_s2681" style="position:absolute;z-index:-1" points="581.1pt,505.55pt,816.4pt,505.55pt" coordorigin="6236,7068" coordsize="4706,0" o:regroupid="3" filled="f" strokecolor="#003b71" strokeweight=".5pt">
            <v:path arrowok="t"/>
          </v:polyline>
        </w:pict>
      </w:r>
      <w:r>
        <w:rPr>
          <w:rFonts w:asciiTheme="minorHAnsi" w:hAnsiTheme="minorHAnsi"/>
          <w:noProof/>
          <w:lang w:val="en-AU" w:eastAsia="en-AU"/>
        </w:rPr>
        <w:pict>
          <v:polyline id="_x0000_s2688" style="position:absolute;z-index:-1" points="1051.2pt,569.55pt,1051.2pt,548.55pt" coordorigin="10937,7498" coordsize="0,420" o:regroupid="3" filled="f" strokecolor="#003b71" strokeweight=".5pt">
            <v:path arrowok="t"/>
          </v:polyline>
        </w:pict>
      </w:r>
      <w:r>
        <w:rPr>
          <w:rFonts w:asciiTheme="minorHAnsi" w:hAnsiTheme="minorHAnsi"/>
          <w:noProof/>
          <w:lang w:val="en-AU" w:eastAsia="en-AU"/>
        </w:rPr>
        <w:pict>
          <v:polyline id="_x0000_s2689" style="position:absolute;z-index:-1" points="581.6pt,569.55pt,581.6pt,548.55pt" coordorigin="6241,7498" coordsize="0,420" o:regroupid="3" filled="f" strokecolor="#003b71" strokeweight=".5pt">
            <v:path arrowok="t"/>
          </v:polyline>
        </w:pict>
      </w:r>
      <w:r>
        <w:rPr>
          <w:rFonts w:asciiTheme="minorHAnsi" w:hAnsiTheme="minorHAnsi"/>
          <w:noProof/>
          <w:lang w:val="en-AU" w:eastAsia="en-AU"/>
        </w:rPr>
        <w:pict>
          <v:polyline id="_x0000_s2690" style="position:absolute;z-index:-1" points="581.1pt,548.05pt,816.4pt,548.05pt" coordorigin="6236,7493" coordsize="4706,0" o:regroupid="3" filled="f" strokecolor="#003b71" strokeweight=".5pt">
            <v:path arrowok="t"/>
          </v:polyline>
        </w:pict>
      </w:r>
      <w:r>
        <w:rPr>
          <w:rFonts w:asciiTheme="minorHAnsi" w:hAnsiTheme="minorHAnsi"/>
          <w:noProof/>
          <w:lang w:val="en-AU" w:eastAsia="en-AU"/>
        </w:rPr>
        <w:pict>
          <v:polyline id="_x0000_s2680" style="position:absolute;z-index:-1" points="582.1pt,590.55pt,816.4pt,590.55pt" coordorigin="6246,7918" coordsize="4686,0" o:regroupid="3" filled="f" strokecolor="#e9ecef" strokeweight=".5pt">
            <v:path arrowok="t"/>
          </v:polyline>
        </w:pict>
      </w:r>
      <w:r>
        <w:rPr>
          <w:rFonts w:asciiTheme="minorHAnsi" w:hAnsiTheme="minorHAnsi"/>
          <w:noProof/>
          <w:lang w:val="en-AU" w:eastAsia="en-AU"/>
        </w:rPr>
        <w:pict>
          <v:polyline id="_x0000_s2695" style="position:absolute;z-index:-1" points="1051.2pt,611.55pt,1051.2pt,590.55pt" coordorigin="10937,7918" coordsize="0,420" o:regroupid="3" filled="f" strokecolor="#003b71" strokeweight=".5pt">
            <v:path arrowok="t"/>
          </v:polyline>
        </w:pict>
      </w:r>
      <w:r>
        <w:rPr>
          <w:rFonts w:asciiTheme="minorHAnsi" w:hAnsiTheme="minorHAnsi"/>
          <w:noProof/>
          <w:lang w:val="en-AU" w:eastAsia="en-AU"/>
        </w:rPr>
        <w:pict>
          <v:polyline id="_x0000_s2696" style="position:absolute;z-index:-1" points="581.6pt,611.55pt,581.6pt,590.55pt" coordorigin="6241,7918" coordsize="0,420" o:regroupid="3" filled="f" strokecolor="#003b71" strokeweight=".5pt">
            <v:path arrowok="t"/>
          </v:polyline>
        </w:pict>
      </w:r>
      <w:r>
        <w:rPr>
          <w:rFonts w:asciiTheme="minorHAnsi" w:hAnsiTheme="minorHAnsi"/>
          <w:noProof/>
          <w:sz w:val="26"/>
          <w:szCs w:val="26"/>
          <w:lang w:val="en-AU" w:eastAsia="en-AU"/>
        </w:rPr>
        <w:pict>
          <v:polyline id="_x0000_s2685" style="position:absolute;z-index:-1" points="1051.2pt,697.15pt,1051.2pt,676.15pt" coordorigin="10937,8774" coordsize="0,420" o:regroupid="3" filled="f" strokecolor="#003b71" strokeweight=".5pt">
            <v:path arrowok="t"/>
          </v:polyline>
        </w:pict>
      </w:r>
      <w:r>
        <w:rPr>
          <w:rFonts w:asciiTheme="minorHAnsi" w:hAnsiTheme="minorHAnsi"/>
          <w:noProof/>
          <w:sz w:val="26"/>
          <w:szCs w:val="26"/>
          <w:lang w:val="en-AU" w:eastAsia="en-AU"/>
        </w:rPr>
        <w:pict>
          <v:polyline id="_x0000_s2686" style="position:absolute;z-index:-1" points="581.6pt,697.15pt,581.6pt,676.15pt" coordorigin="6241,8774" coordsize="0,420" o:regroupid="3" filled="f" strokecolor="#003b71" strokeweight=".5pt">
            <v:path arrowok="t"/>
          </v:polyline>
        </w:pict>
      </w:r>
      <w:r>
        <w:rPr>
          <w:rFonts w:asciiTheme="minorHAnsi" w:hAnsiTheme="minorHAnsi"/>
          <w:noProof/>
          <w:sz w:val="26"/>
          <w:szCs w:val="26"/>
          <w:lang w:val="en-AU" w:eastAsia="en-AU"/>
        </w:rPr>
        <w:pict>
          <v:polyline id="_x0000_s2687" style="position:absolute;z-index:-1" points="581.1pt,675.65pt,816.4pt,675.65pt" coordorigin="6236,8769" coordsize="4706,0" o:regroupid="3" filled="f" strokecolor="#003b71" strokeweight=".5pt">
            <v:path arrowok="t"/>
          </v:polyline>
        </w:pict>
      </w:r>
      <w:r>
        <w:rPr>
          <w:rFonts w:asciiTheme="minorHAnsi" w:hAnsiTheme="minorHAnsi"/>
          <w:noProof/>
          <w:sz w:val="26"/>
          <w:szCs w:val="26"/>
          <w:lang w:val="en-AU" w:eastAsia="en-AU"/>
        </w:rPr>
        <w:pict>
          <v:shape id="_x0000_s2698" style="position:absolute;margin-left:269.55pt;margin-top:237.2pt;width:234.8pt;height:41.6pt;z-index:-1" coordorigin="6241,8769" coordsize="4696,832" o:regroupid="3" path="m6241,9601r4696,l10937,8769r-4696,l6241,9601xe" fillcolor="#fdfdfd" stroked="f">
            <v:path arrowok="t"/>
          </v:shape>
        </w:pict>
      </w:r>
      <w:r>
        <w:rPr>
          <w:rFonts w:asciiTheme="minorHAnsi" w:hAnsiTheme="minorHAnsi"/>
          <w:noProof/>
          <w:lang w:val="en-AU" w:eastAsia="en-AU"/>
        </w:rPr>
        <w:pict>
          <v:polyline id="_x0000_s2679" style="position:absolute;z-index:-1" points="582.1pt,718.15pt,816.4pt,718.15pt" coordorigin="6246,9194" coordsize="4686,0" o:regroupid="3" filled="f" strokecolor="#e9ecef" strokeweight=".5pt">
            <v:path arrowok="t"/>
          </v:polyline>
        </w:pict>
      </w:r>
      <w:r>
        <w:rPr>
          <w:rFonts w:asciiTheme="minorHAnsi" w:hAnsiTheme="minorHAnsi"/>
          <w:noProof/>
          <w:lang w:val="en-AU" w:eastAsia="en-AU"/>
        </w:rPr>
        <w:pict>
          <v:polyline id="_x0000_s2692" style="position:absolute;z-index:-1" points="1051.2pt,738.25pt,1051.2pt,718.15pt" coordorigin="10937,9194" coordsize="0,402" o:regroupid="3" filled="f" strokecolor="#003b71" strokeweight=".5pt">
            <v:path arrowok="t"/>
          </v:polyline>
        </w:pict>
      </w:r>
      <w:r>
        <w:rPr>
          <w:rFonts w:asciiTheme="minorHAnsi" w:hAnsiTheme="minorHAnsi"/>
          <w:noProof/>
          <w:lang w:val="en-AU" w:eastAsia="en-AU"/>
        </w:rPr>
        <w:pict>
          <v:polyline id="_x0000_s2693" style="position:absolute;z-index:-1" points="581.6pt,738.25pt,581.6pt,718.15pt" coordorigin="6241,9194" coordsize="0,402" o:regroupid="3" filled="f" strokecolor="#003b71" strokeweight=".5pt">
            <v:path arrowok="t"/>
          </v:polyline>
        </w:pict>
      </w:r>
      <w:r>
        <w:rPr>
          <w:rFonts w:asciiTheme="minorHAnsi" w:hAnsiTheme="minorHAnsi"/>
          <w:noProof/>
          <w:lang w:val="en-AU" w:eastAsia="en-AU"/>
        </w:rPr>
        <w:pict>
          <v:polyline id="_x0000_s2735" style="position:absolute;z-index:-1" points="53.5pt,749.9pt,53.5pt,729.15pt" coordorigin="960,9304" coordsize="0,415" o:regroupid="3" filled="f" strokecolor="#003b71" strokeweight=".5pt">
            <v:path arrowok="t"/>
          </v:polyline>
        </w:pict>
      </w:r>
      <w:r>
        <w:rPr>
          <w:rFonts w:asciiTheme="minorHAnsi" w:hAnsiTheme="minorHAnsi"/>
          <w:noProof/>
          <w:sz w:val="28"/>
          <w:szCs w:val="28"/>
          <w:lang w:val="en-AU" w:eastAsia="en-AU"/>
        </w:rPr>
        <w:pict>
          <v:polyline id="_x0000_s2731" style="position:absolute;z-index:-1" points="53.5pt,837.8pt,53.5pt,817.05pt" coordorigin="960,10183" coordsize="0,415" o:regroupid="3" filled="f" strokecolor="#003b71" strokeweight=".5pt">
            <v:path arrowok="t"/>
          </v:polyline>
        </w:pict>
      </w:r>
      <w:r>
        <w:rPr>
          <w:rFonts w:asciiTheme="minorHAnsi" w:hAnsiTheme="minorHAnsi"/>
          <w:noProof/>
          <w:lang w:val="en-AU" w:eastAsia="en-AU"/>
        </w:rPr>
        <w:pict>
          <v:polyline id="_x0000_s2691" style="position:absolute;z-index:-1" points="581.1pt,758.85pt,816.4pt,758.85pt" coordorigin="6236,9601" coordsize="4706,0" o:regroupid="3" filled="f" strokecolor="#003b71" strokeweight=".5pt">
            <v:path arrowok="t"/>
          </v:polyline>
        </w:pict>
      </w:r>
      <w:r>
        <w:rPr>
          <w:rFonts w:asciiTheme="minorHAnsi" w:hAnsiTheme="minorHAnsi"/>
          <w:noProof/>
          <w:color w:val="003B71"/>
          <w:spacing w:val="-20"/>
          <w:sz w:val="18"/>
          <w:szCs w:val="18"/>
          <w:lang w:val="en-AU" w:eastAsia="en-AU"/>
        </w:rPr>
        <w:pict>
          <v:shape id="_x0000_s2677" style="position:absolute;margin-left:368.75pt;margin-top:292.05pt;width:135.55pt;height:20.75pt;z-index:-1" coordorigin="8225,9866" coordsize="2711,415" o:regroupid="3" path="m8225,10281r2712,l10937,9866r-2712,l8225,10281xe" filled="f" strokecolor="#003b71" strokeweight=".5pt">
            <v:path arrowok="t"/>
          </v:shape>
        </w:pict>
      </w:r>
      <w:r>
        <w:rPr>
          <w:rFonts w:asciiTheme="minorHAnsi" w:hAnsiTheme="minorHAnsi"/>
          <w:noProof/>
          <w:color w:val="003B71"/>
          <w:spacing w:val="-20"/>
          <w:sz w:val="18"/>
          <w:szCs w:val="18"/>
          <w:lang w:val="en-AU" w:eastAsia="en-AU"/>
        </w:rPr>
        <w:pict>
          <v:shape id="_x0000_s2678" style="position:absolute;margin-left:368.75pt;margin-top:292.05pt;width:135.55pt;height:20.75pt;z-index:-1" coordorigin="8225,9866" coordsize="2711,415" o:regroupid="3" path="m8225,10281r2712,l10937,9866r-2712,l8225,10281xe" fillcolor="#fdfdfd" stroked="f">
            <v:path arrowok="t"/>
          </v:shape>
        </w:pict>
      </w:r>
      <w:r>
        <w:rPr>
          <w:rFonts w:asciiTheme="minorHAnsi" w:hAnsiTheme="minorHAnsi"/>
          <w:noProof/>
          <w:color w:val="003B71"/>
          <w:sz w:val="18"/>
          <w:szCs w:val="18"/>
          <w:lang w:val="en-AU" w:eastAsia="en-AU"/>
        </w:rPr>
        <w:pict>
          <v:shape id="_x0000_s2673" style="position:absolute;margin-left:368.75pt;margin-top:348.4pt;width:135.55pt;height:20.75pt;z-index:-1" coordorigin="8225,10993" coordsize="2711,415" o:regroupid="3" path="m8225,11408r2712,l10937,10993r-2712,l8225,11408xe" filled="f" strokecolor="#003b71" strokeweight=".5pt">
            <v:path arrowok="t"/>
          </v:shape>
        </w:pict>
      </w:r>
      <w:r>
        <w:rPr>
          <w:rFonts w:asciiTheme="minorHAnsi" w:hAnsiTheme="minorHAnsi"/>
          <w:noProof/>
          <w:color w:val="003B71"/>
          <w:sz w:val="18"/>
          <w:szCs w:val="18"/>
          <w:lang w:val="en-AU" w:eastAsia="en-AU"/>
        </w:rPr>
        <w:pict>
          <v:shape id="_x0000_s2674" style="position:absolute;margin-left:368.75pt;margin-top:348.4pt;width:135.55pt;height:20.75pt;z-index:-1" coordorigin="8225,10993" coordsize="2711,415" o:regroupid="3" path="m8225,11408r2712,l10937,10993r-2712,l8225,11408xe" fillcolor="#fdfdfd" stroked="f">
            <v:path arrowok="t"/>
          </v:shape>
        </w:pict>
      </w:r>
      <w:r>
        <w:rPr>
          <w:rFonts w:asciiTheme="minorHAnsi" w:hAnsiTheme="minorHAnsi"/>
          <w:noProof/>
          <w:lang w:val="en-AU" w:eastAsia="en-AU"/>
        </w:rPr>
        <w:pict>
          <v:polyline id="_x0000_s2727" style="position:absolute;z-index:-1" points="53.5pt,951.8pt,53.5pt,931.05pt" coordorigin="960,11323" coordsize="0,415" o:regroupid="3" filled="f" strokecolor="#003b71" strokeweight=".5pt">
            <v:path arrowok="t"/>
          </v:polyline>
        </w:pict>
      </w:r>
      <w:r>
        <w:rPr>
          <w:rFonts w:asciiTheme="minorHAnsi" w:hAnsiTheme="minorHAnsi"/>
          <w:noProof/>
          <w:color w:val="003B71"/>
          <w:sz w:val="18"/>
          <w:szCs w:val="18"/>
          <w:lang w:val="en-AU" w:eastAsia="en-AU"/>
        </w:rPr>
        <w:pict>
          <v:shape id="_x0000_s2671" style="position:absolute;margin-left:368.75pt;margin-top:376.55pt;width:135.55pt;height:20.75pt;z-index:-1" coordorigin="8225,11556" coordsize="2711,415" o:regroupid="3" path="m8225,11971r2712,l10937,11556r-2712,l8225,11971xe" filled="f" strokecolor="#003b71" strokeweight=".5pt">
            <v:path arrowok="t"/>
          </v:shape>
        </w:pict>
      </w:r>
      <w:r>
        <w:rPr>
          <w:rFonts w:asciiTheme="minorHAnsi" w:hAnsiTheme="minorHAnsi"/>
          <w:noProof/>
          <w:color w:val="003B71"/>
          <w:sz w:val="18"/>
          <w:szCs w:val="18"/>
          <w:lang w:val="en-AU" w:eastAsia="en-AU"/>
        </w:rPr>
        <w:pict>
          <v:shape id="_x0000_s2672" style="position:absolute;margin-left:368.75pt;margin-top:376.55pt;width:135.55pt;height:20.75pt;z-index:-1" coordorigin="8225,11556" coordsize="2711,415" o:regroupid="3" path="m8225,11971r2712,l10937,11556r-2712,l8225,11971xe" fillcolor="#fdfdfd" stroked="f">
            <v:path arrowok="t"/>
          </v:shape>
        </w:pict>
      </w:r>
      <w:r>
        <w:rPr>
          <w:rFonts w:asciiTheme="minorHAnsi" w:hAnsiTheme="minorHAnsi"/>
          <w:noProof/>
          <w:color w:val="003B71"/>
          <w:spacing w:val="-1"/>
          <w:sz w:val="18"/>
          <w:szCs w:val="18"/>
          <w:lang w:val="en-AU" w:eastAsia="en-AU"/>
        </w:rPr>
        <w:pict>
          <v:polyline id="_x0000_s2715" style="position:absolute;z-index:-1" points="53.5pt,1286.95pt,53.5pt,1266.15pt" coordorigin="960,14674" coordsize="0,415" o:regroupid="3" filled="f" strokecolor="#003b71" strokeweight=".5pt">
            <v:path arrowok="t"/>
          </v:polyline>
        </w:pict>
      </w:r>
      <w:r>
        <w:rPr>
          <w:rFonts w:asciiTheme="minorHAnsi" w:hAnsiTheme="minorHAnsi"/>
          <w:noProof/>
          <w:color w:val="003B71"/>
          <w:spacing w:val="-1"/>
          <w:sz w:val="18"/>
          <w:szCs w:val="18"/>
          <w:lang w:val="en-AU" w:eastAsia="en-AU"/>
        </w:rPr>
        <w:pict>
          <v:polyline id="_x0000_s2719" style="position:absolute;z-index:-1" points="53.5pt,1199.1pt,53.5pt,1178.35pt" coordorigin="960,13796" coordsize="0,415" o:regroupid="3" filled="f" strokecolor="#003b71" strokeweight=".5pt">
            <v:path arrowok="t"/>
          </v:polyline>
        </w:pict>
      </w:r>
      <w:r>
        <w:rPr>
          <w:rFonts w:asciiTheme="minorHAnsi" w:hAnsiTheme="minorHAnsi"/>
          <w:noProof/>
          <w:color w:val="003B71"/>
          <w:spacing w:val="-1"/>
          <w:sz w:val="18"/>
          <w:szCs w:val="18"/>
          <w:lang w:val="en-AU" w:eastAsia="en-AU"/>
        </w:rPr>
        <w:pict>
          <v:polyline id="_x0000_s2723" style="position:absolute;z-index:-1" points="53.5pt,1111.2pt,53.5pt,1090.45pt" coordorigin="960,12917" coordsize="0,415" o:regroupid="3" filled="f" strokecolor="#003b71" strokeweight=".5pt">
            <v:path arrowok="t"/>
          </v:polyline>
        </w:pict>
      </w:r>
      <w:r>
        <w:rPr>
          <w:rFonts w:asciiTheme="minorHAnsi" w:hAnsiTheme="minorHAnsi"/>
          <w:noProof/>
          <w:color w:val="003B71"/>
          <w:sz w:val="18"/>
          <w:szCs w:val="18"/>
          <w:lang w:val="en-AU" w:eastAsia="en-AU"/>
        </w:rPr>
        <w:pict>
          <v:shape id="_x0000_s2669" style="position:absolute;margin-left:317.75pt;margin-top:404.75pt;width:186.6pt;height:20.75pt;z-index:-1" coordorigin="7205,12120" coordsize="3732,415" o:regroupid="3" path="m7205,12535r3732,l10937,12120r-3732,l7205,12535xe" filled="f" strokecolor="#003b71" strokeweight=".5pt">
            <v:path arrowok="t"/>
          </v:shape>
        </w:pict>
      </w:r>
      <w:r>
        <w:rPr>
          <w:rFonts w:asciiTheme="minorHAnsi" w:hAnsiTheme="minorHAnsi"/>
          <w:noProof/>
          <w:color w:val="003B71"/>
          <w:sz w:val="18"/>
          <w:szCs w:val="18"/>
          <w:lang w:val="en-AU" w:eastAsia="en-AU"/>
        </w:rPr>
        <w:pict>
          <v:shape id="_x0000_s2670" style="position:absolute;margin-left:317.75pt;margin-top:404.75pt;width:186.6pt;height:20.75pt;z-index:-1" coordorigin="7205,12120" coordsize="3732,415" o:regroupid="3" path="m7205,12535r3732,l10937,12120r-3732,l7205,12535xe" fillcolor="#fdfdfd" stroked="f">
            <v:path arrowok="t"/>
          </v:shape>
        </w:pict>
      </w:r>
      <w:r>
        <w:rPr>
          <w:rFonts w:asciiTheme="minorHAnsi" w:hAnsiTheme="minorHAnsi"/>
          <w:noProof/>
          <w:lang w:val="en-AU" w:eastAsia="en-AU"/>
        </w:rPr>
        <w:pict>
          <v:shape id="_x0000_s2667" style="position:absolute;margin-left:317.75pt;margin-top:432.9pt;width:186.6pt;height:20.75pt;z-index:-1" coordorigin="7205,12683" coordsize="3732,415" o:regroupid="3" path="m7205,13098r3732,l10937,12683r-3732,l7205,13098xe" filled="f" strokecolor="#003b71" strokeweight=".5pt">
            <v:path arrowok="t"/>
          </v:shape>
        </w:pict>
      </w:r>
      <w:r>
        <w:rPr>
          <w:rFonts w:asciiTheme="minorHAnsi" w:hAnsiTheme="minorHAnsi"/>
          <w:noProof/>
          <w:lang w:val="en-AU" w:eastAsia="en-AU"/>
        </w:rPr>
        <w:pict>
          <v:shape id="_x0000_s2668" style="position:absolute;margin-left:317.75pt;margin-top:432.9pt;width:186.6pt;height:20.75pt;z-index:-1" coordorigin="7205,12683" coordsize="3732,415" o:regroupid="3" path="m7205,13098r3732,l10937,12683r-3732,l7205,13098xe" fillcolor="#fdfdfd" stroked="f">
            <v:path arrowok="t"/>
          </v:shape>
        </w:pict>
      </w:r>
      <w:r>
        <w:rPr>
          <w:rFonts w:asciiTheme="minorHAnsi" w:hAnsiTheme="minorHAnsi"/>
          <w:noProof/>
          <w:lang w:val="en-AU" w:eastAsia="en-AU"/>
        </w:rPr>
        <w:pict>
          <v:shape id="_x0000_s2665" style="position:absolute;margin-left:317.75pt;margin-top:461.1pt;width:186.6pt;height:20.75pt;z-index:-1" coordorigin="7205,13247" coordsize="3732,415" o:regroupid="3" path="m7205,13662r3732,l10937,13247r-3732,l7205,13662xe" filled="f" strokecolor="#003b71" strokeweight=".5pt">
            <v:path arrowok="t"/>
          </v:shape>
        </w:pict>
      </w:r>
      <w:r>
        <w:rPr>
          <w:rFonts w:asciiTheme="minorHAnsi" w:hAnsiTheme="minorHAnsi"/>
          <w:noProof/>
          <w:lang w:val="en-AU" w:eastAsia="en-AU"/>
        </w:rPr>
        <w:pict>
          <v:shape id="_x0000_s2666" style="position:absolute;margin-left:317.75pt;margin-top:461.1pt;width:186.6pt;height:20.75pt;z-index:-1" coordorigin="7205,13247" coordsize="3732,415" o:regroupid="3" path="m7205,13662r3732,l10937,13247r-3732,l7205,13662xe" fillcolor="#fdfdfd" stroked="f">
            <v:path arrowok="t"/>
          </v:shape>
        </w:pict>
      </w:r>
      <w:r>
        <w:rPr>
          <w:rFonts w:asciiTheme="minorHAnsi" w:hAnsiTheme="minorHAnsi"/>
          <w:noProof/>
          <w:color w:val="003B71"/>
          <w:spacing w:val="-3"/>
          <w:sz w:val="18"/>
          <w:szCs w:val="18"/>
          <w:lang w:val="en-AU" w:eastAsia="en-AU"/>
        </w:rPr>
        <w:pict>
          <v:shape id="_x0000_s2663" style="position:absolute;margin-left:317.75pt;margin-top:489.25pt;width:186.6pt;height:20.75pt;z-index:-1" coordorigin="7205,13810" coordsize="3732,415" o:regroupid="3" path="m7205,14225r3732,l10937,13810r-3732,l7205,14225xe" filled="f" strokecolor="#003b71" strokeweight=".5pt">
            <v:path arrowok="t"/>
          </v:shape>
        </w:pict>
      </w:r>
      <w:r>
        <w:rPr>
          <w:rFonts w:asciiTheme="minorHAnsi" w:hAnsiTheme="minorHAnsi"/>
          <w:noProof/>
          <w:color w:val="003B71"/>
          <w:spacing w:val="-3"/>
          <w:sz w:val="18"/>
          <w:szCs w:val="18"/>
          <w:lang w:val="en-AU" w:eastAsia="en-AU"/>
        </w:rPr>
        <w:pict>
          <v:shape id="_x0000_s2664" style="position:absolute;margin-left:317.75pt;margin-top:489.25pt;width:186.6pt;height:20.75pt;z-index:-1" coordorigin="7205,13810" coordsize="3732,415" o:regroupid="3" path="m7205,14225r3732,l10937,13810r-3732,l7205,14225xe" fillcolor="#fdfdfd" stroked="f">
            <v:path arrowok="t"/>
          </v:shape>
        </w:pict>
      </w:r>
    </w:p>
    <w:p w:rsidR="00B747FF" w:rsidRPr="00755299" w:rsidRDefault="00B747FF">
      <w:pPr>
        <w:spacing w:line="200" w:lineRule="exact"/>
        <w:rPr>
          <w:rFonts w:asciiTheme="minorHAnsi" w:hAnsiTheme="minorHAnsi"/>
        </w:rPr>
      </w:pPr>
    </w:p>
    <w:p w:rsidR="00B747FF" w:rsidRPr="00755299" w:rsidRDefault="00B747FF">
      <w:pPr>
        <w:spacing w:line="200" w:lineRule="exact"/>
        <w:rPr>
          <w:rFonts w:asciiTheme="minorHAnsi" w:hAnsiTheme="minorHAnsi"/>
        </w:rPr>
        <w:sectPr w:rsidR="00B747FF" w:rsidRPr="00755299">
          <w:pgSz w:w="11920" w:h="16840"/>
          <w:pgMar w:top="700" w:right="1240" w:bottom="280" w:left="840" w:header="0" w:footer="210" w:gutter="0"/>
          <w:cols w:space="720"/>
        </w:sectPr>
      </w:pPr>
    </w:p>
    <w:p w:rsidR="00B747FF" w:rsidRPr="00755299" w:rsidRDefault="00E74D32" w:rsidP="009B215F">
      <w:pPr>
        <w:spacing w:before="25"/>
        <w:ind w:right="-56"/>
        <w:rPr>
          <w:rFonts w:asciiTheme="minorHAnsi" w:hAnsiTheme="minorHAnsi"/>
          <w:sz w:val="24"/>
          <w:szCs w:val="24"/>
        </w:rPr>
      </w:pPr>
      <w:r w:rsidRPr="00755299">
        <w:rPr>
          <w:rFonts w:asciiTheme="minorHAnsi" w:hAnsiTheme="minorHAnsi"/>
          <w:b/>
          <w:color w:val="003B71"/>
          <w:spacing w:val="-8"/>
          <w:sz w:val="24"/>
          <w:szCs w:val="24"/>
        </w:rPr>
        <w:lastRenderedPageBreak/>
        <w:t>1</w:t>
      </w:r>
      <w:r w:rsidRPr="00755299">
        <w:rPr>
          <w:rFonts w:asciiTheme="minorHAnsi" w:hAnsiTheme="minorHAnsi"/>
          <w:b/>
          <w:color w:val="003B71"/>
          <w:sz w:val="24"/>
          <w:szCs w:val="24"/>
        </w:rPr>
        <w:t xml:space="preserve">A </w:t>
      </w:r>
      <w:r w:rsidRPr="00755299">
        <w:rPr>
          <w:rFonts w:asciiTheme="minorHAnsi" w:hAnsiTheme="minorHAnsi"/>
          <w:b/>
          <w:color w:val="003B71"/>
          <w:spacing w:val="13"/>
          <w:sz w:val="24"/>
          <w:szCs w:val="24"/>
        </w:rPr>
        <w:t xml:space="preserve"> </w:t>
      </w:r>
      <w:r w:rsidRPr="00755299">
        <w:rPr>
          <w:rFonts w:asciiTheme="minorHAnsi" w:hAnsiTheme="minorHAnsi"/>
          <w:color w:val="003B71"/>
          <w:spacing w:val="2"/>
          <w:w w:val="113"/>
          <w:sz w:val="24"/>
          <w:szCs w:val="24"/>
        </w:rPr>
        <w:t>W</w:t>
      </w:r>
      <w:r w:rsidRPr="00755299">
        <w:rPr>
          <w:rFonts w:asciiTheme="minorHAnsi" w:hAnsiTheme="minorHAnsi"/>
          <w:color w:val="003B71"/>
          <w:spacing w:val="-1"/>
          <w:w w:val="113"/>
          <w:sz w:val="24"/>
          <w:szCs w:val="24"/>
        </w:rPr>
        <w:t>h</w:t>
      </w:r>
      <w:r w:rsidRPr="00755299">
        <w:rPr>
          <w:rFonts w:asciiTheme="minorHAnsi" w:hAnsiTheme="minorHAnsi"/>
          <w:color w:val="003B71"/>
          <w:w w:val="113"/>
          <w:sz w:val="24"/>
          <w:szCs w:val="24"/>
        </w:rPr>
        <w:t>e</w:t>
      </w:r>
      <w:r w:rsidRPr="00755299">
        <w:rPr>
          <w:rFonts w:asciiTheme="minorHAnsi" w:hAnsiTheme="minorHAnsi"/>
          <w:color w:val="003B71"/>
          <w:spacing w:val="-2"/>
          <w:w w:val="113"/>
          <w:sz w:val="24"/>
          <w:szCs w:val="24"/>
        </w:rPr>
        <w:t>r</w:t>
      </w:r>
      <w:r w:rsidRPr="00755299">
        <w:rPr>
          <w:rFonts w:asciiTheme="minorHAnsi" w:hAnsiTheme="minorHAnsi"/>
          <w:color w:val="003B71"/>
          <w:w w:val="113"/>
          <w:sz w:val="24"/>
          <w:szCs w:val="24"/>
        </w:rPr>
        <w:t>e</w:t>
      </w:r>
      <w:r w:rsidRPr="00755299">
        <w:rPr>
          <w:rFonts w:asciiTheme="minorHAnsi" w:hAnsiTheme="minorHAnsi"/>
          <w:color w:val="003B71"/>
          <w:spacing w:val="22"/>
          <w:w w:val="113"/>
          <w:sz w:val="24"/>
          <w:szCs w:val="24"/>
        </w:rPr>
        <w:t xml:space="preserve"> </w:t>
      </w:r>
      <w:r w:rsidRPr="00755299">
        <w:rPr>
          <w:rFonts w:asciiTheme="minorHAnsi" w:hAnsiTheme="minorHAnsi"/>
          <w:color w:val="003B71"/>
          <w:spacing w:val="-4"/>
          <w:w w:val="113"/>
          <w:sz w:val="24"/>
          <w:szCs w:val="24"/>
        </w:rPr>
        <w:t>l</w:t>
      </w:r>
      <w:r w:rsidRPr="00755299">
        <w:rPr>
          <w:rFonts w:asciiTheme="minorHAnsi" w:hAnsiTheme="minorHAnsi"/>
          <w:color w:val="003B71"/>
          <w:spacing w:val="-2"/>
          <w:w w:val="113"/>
          <w:sz w:val="24"/>
          <w:szCs w:val="24"/>
        </w:rPr>
        <w:t>i</w:t>
      </w:r>
      <w:r w:rsidRPr="00755299">
        <w:rPr>
          <w:rFonts w:asciiTheme="minorHAnsi" w:hAnsiTheme="minorHAnsi"/>
          <w:color w:val="003B71"/>
          <w:spacing w:val="-3"/>
          <w:w w:val="113"/>
          <w:sz w:val="24"/>
          <w:szCs w:val="24"/>
        </w:rPr>
        <w:t>c</w:t>
      </w:r>
      <w:r w:rsidRPr="00755299">
        <w:rPr>
          <w:rFonts w:asciiTheme="minorHAnsi" w:hAnsiTheme="minorHAnsi"/>
          <w:color w:val="003B71"/>
          <w:w w:val="113"/>
          <w:sz w:val="24"/>
          <w:szCs w:val="24"/>
        </w:rPr>
        <w:t>en</w:t>
      </w:r>
      <w:r w:rsidRPr="00755299">
        <w:rPr>
          <w:rFonts w:asciiTheme="minorHAnsi" w:hAnsiTheme="minorHAnsi"/>
          <w:color w:val="003B71"/>
          <w:spacing w:val="-3"/>
          <w:w w:val="113"/>
          <w:sz w:val="24"/>
          <w:szCs w:val="24"/>
        </w:rPr>
        <w:t>c</w:t>
      </w:r>
      <w:r w:rsidRPr="00755299">
        <w:rPr>
          <w:rFonts w:asciiTheme="minorHAnsi" w:hAnsiTheme="minorHAnsi"/>
          <w:color w:val="003B71"/>
          <w:w w:val="113"/>
          <w:sz w:val="24"/>
          <w:szCs w:val="24"/>
        </w:rPr>
        <w:t>e</w:t>
      </w:r>
      <w:r w:rsidRPr="00755299">
        <w:rPr>
          <w:rFonts w:asciiTheme="minorHAnsi" w:hAnsiTheme="minorHAnsi"/>
          <w:color w:val="003B71"/>
          <w:spacing w:val="-8"/>
          <w:w w:val="113"/>
          <w:sz w:val="24"/>
          <w:szCs w:val="24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24"/>
          <w:szCs w:val="24"/>
        </w:rPr>
        <w:t>i</w:t>
      </w:r>
      <w:r w:rsidRPr="00755299">
        <w:rPr>
          <w:rFonts w:asciiTheme="minorHAnsi" w:hAnsiTheme="minorHAnsi"/>
          <w:color w:val="003B71"/>
          <w:sz w:val="24"/>
          <w:szCs w:val="24"/>
        </w:rPr>
        <w:t>s</w:t>
      </w:r>
      <w:r w:rsidRPr="00755299">
        <w:rPr>
          <w:rFonts w:asciiTheme="minorHAnsi" w:hAnsiTheme="minorHAnsi"/>
          <w:color w:val="003B71"/>
          <w:spacing w:val="7"/>
          <w:sz w:val="24"/>
          <w:szCs w:val="24"/>
        </w:rPr>
        <w:t xml:space="preserve"> </w:t>
      </w:r>
      <w:r w:rsidRPr="00755299">
        <w:rPr>
          <w:rFonts w:asciiTheme="minorHAnsi" w:hAnsiTheme="minorHAnsi"/>
          <w:color w:val="003B71"/>
          <w:spacing w:val="-5"/>
          <w:w w:val="129"/>
          <w:sz w:val="24"/>
          <w:szCs w:val="24"/>
        </w:rPr>
        <w:t>t</w:t>
      </w:r>
      <w:r w:rsidRPr="00755299">
        <w:rPr>
          <w:rFonts w:asciiTheme="minorHAnsi" w:hAnsiTheme="minorHAnsi"/>
          <w:color w:val="003B71"/>
          <w:w w:val="129"/>
          <w:sz w:val="24"/>
          <w:szCs w:val="24"/>
        </w:rPr>
        <w:t>o</w:t>
      </w:r>
      <w:r w:rsidRPr="00755299">
        <w:rPr>
          <w:rFonts w:asciiTheme="minorHAnsi" w:hAnsiTheme="minorHAnsi"/>
          <w:color w:val="003B71"/>
          <w:spacing w:val="-10"/>
          <w:w w:val="129"/>
          <w:sz w:val="24"/>
          <w:szCs w:val="24"/>
        </w:rPr>
        <w:t xml:space="preserve"> </w:t>
      </w:r>
      <w:r w:rsidRPr="00755299">
        <w:rPr>
          <w:rFonts w:asciiTheme="minorHAnsi" w:hAnsiTheme="minorHAnsi"/>
          <w:color w:val="003B71"/>
          <w:spacing w:val="1"/>
          <w:sz w:val="24"/>
          <w:szCs w:val="24"/>
        </w:rPr>
        <w:t>b</w:t>
      </w:r>
      <w:r w:rsidRPr="00755299">
        <w:rPr>
          <w:rFonts w:asciiTheme="minorHAnsi" w:hAnsiTheme="minorHAnsi"/>
          <w:color w:val="003B71"/>
          <w:sz w:val="24"/>
          <w:szCs w:val="24"/>
        </w:rPr>
        <w:t>e</w:t>
      </w:r>
      <w:r w:rsidRPr="00755299">
        <w:rPr>
          <w:rFonts w:asciiTheme="minorHAnsi" w:hAnsiTheme="minorHAnsi"/>
          <w:color w:val="003B71"/>
          <w:spacing w:val="60"/>
          <w:sz w:val="24"/>
          <w:szCs w:val="24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24"/>
          <w:szCs w:val="24"/>
        </w:rPr>
        <w:t>i</w:t>
      </w:r>
      <w:r w:rsidRPr="00755299">
        <w:rPr>
          <w:rFonts w:asciiTheme="minorHAnsi" w:hAnsiTheme="minorHAnsi"/>
          <w:color w:val="003B71"/>
          <w:spacing w:val="1"/>
          <w:sz w:val="24"/>
          <w:szCs w:val="24"/>
        </w:rPr>
        <w:t>s</w:t>
      </w:r>
      <w:r w:rsidRPr="00755299">
        <w:rPr>
          <w:rFonts w:asciiTheme="minorHAnsi" w:hAnsiTheme="minorHAnsi"/>
          <w:color w:val="003B71"/>
          <w:spacing w:val="-2"/>
          <w:sz w:val="24"/>
          <w:szCs w:val="24"/>
        </w:rPr>
        <w:t>s</w:t>
      </w:r>
      <w:r w:rsidRPr="00755299">
        <w:rPr>
          <w:rFonts w:asciiTheme="minorHAnsi" w:hAnsiTheme="minorHAnsi"/>
          <w:color w:val="003B71"/>
          <w:w w:val="123"/>
          <w:sz w:val="24"/>
          <w:szCs w:val="24"/>
        </w:rPr>
        <w:t>u</w:t>
      </w:r>
      <w:r w:rsidRPr="00755299">
        <w:rPr>
          <w:rFonts w:asciiTheme="minorHAnsi" w:hAnsiTheme="minorHAnsi"/>
          <w:color w:val="003B71"/>
          <w:spacing w:val="1"/>
          <w:w w:val="123"/>
          <w:sz w:val="24"/>
          <w:szCs w:val="24"/>
        </w:rPr>
        <w:t>e</w:t>
      </w:r>
      <w:r w:rsidRPr="00755299">
        <w:rPr>
          <w:rFonts w:asciiTheme="minorHAnsi" w:hAnsiTheme="minorHAnsi"/>
          <w:color w:val="003B71"/>
          <w:w w:val="122"/>
          <w:sz w:val="24"/>
          <w:szCs w:val="24"/>
        </w:rPr>
        <w:t>d</w:t>
      </w:r>
    </w:p>
    <w:p w:rsidR="00B747FF" w:rsidRPr="00755299" w:rsidRDefault="00E74D32">
      <w:pPr>
        <w:spacing w:before="36" w:line="260" w:lineRule="exact"/>
        <w:ind w:left="534"/>
        <w:rPr>
          <w:rFonts w:asciiTheme="minorHAnsi" w:hAnsiTheme="minorHAnsi"/>
          <w:sz w:val="24"/>
          <w:szCs w:val="24"/>
        </w:rPr>
      </w:pPr>
      <w:r w:rsidRPr="00755299">
        <w:rPr>
          <w:rFonts w:asciiTheme="minorHAnsi" w:hAnsiTheme="minorHAnsi"/>
          <w:color w:val="003B71"/>
          <w:spacing w:val="-5"/>
          <w:w w:val="129"/>
          <w:sz w:val="24"/>
          <w:szCs w:val="24"/>
        </w:rPr>
        <w:t>t</w:t>
      </w:r>
      <w:r w:rsidRPr="00755299">
        <w:rPr>
          <w:rFonts w:asciiTheme="minorHAnsi" w:hAnsiTheme="minorHAnsi"/>
          <w:color w:val="003B71"/>
          <w:w w:val="129"/>
          <w:sz w:val="24"/>
          <w:szCs w:val="24"/>
        </w:rPr>
        <w:t>o</w:t>
      </w:r>
      <w:r w:rsidRPr="00755299">
        <w:rPr>
          <w:rFonts w:asciiTheme="minorHAnsi" w:hAnsiTheme="minorHAnsi"/>
          <w:color w:val="003B71"/>
          <w:spacing w:val="-10"/>
          <w:w w:val="129"/>
          <w:sz w:val="24"/>
          <w:szCs w:val="24"/>
        </w:rPr>
        <w:t xml:space="preserve"> </w:t>
      </w:r>
      <w:r w:rsidRPr="00755299">
        <w:rPr>
          <w:rFonts w:asciiTheme="minorHAnsi" w:hAnsiTheme="minorHAnsi"/>
          <w:color w:val="003B71"/>
          <w:spacing w:val="-2"/>
          <w:sz w:val="24"/>
          <w:szCs w:val="24"/>
        </w:rPr>
        <w:t>a</w:t>
      </w:r>
      <w:r w:rsidRPr="00755299">
        <w:rPr>
          <w:rFonts w:asciiTheme="minorHAnsi" w:hAnsiTheme="minorHAnsi"/>
          <w:color w:val="003B71"/>
          <w:sz w:val="24"/>
          <w:szCs w:val="24"/>
        </w:rPr>
        <w:t>n</w:t>
      </w:r>
      <w:r w:rsidRPr="00755299">
        <w:rPr>
          <w:rFonts w:asciiTheme="minorHAnsi" w:hAnsiTheme="minorHAnsi"/>
          <w:color w:val="003B71"/>
          <w:spacing w:val="60"/>
          <w:sz w:val="24"/>
          <w:szCs w:val="24"/>
        </w:rPr>
        <w:t xml:space="preserve"> </w:t>
      </w:r>
      <w:r w:rsidRPr="00755299">
        <w:rPr>
          <w:rFonts w:asciiTheme="minorHAnsi" w:hAnsiTheme="minorHAnsi"/>
          <w:color w:val="003B71"/>
          <w:w w:val="83"/>
          <w:sz w:val="24"/>
          <w:szCs w:val="24"/>
        </w:rPr>
        <w:t>I</w:t>
      </w:r>
      <w:r w:rsidRPr="00755299">
        <w:rPr>
          <w:rFonts w:asciiTheme="minorHAnsi" w:hAnsiTheme="minorHAnsi"/>
          <w:color w:val="003B71"/>
          <w:spacing w:val="1"/>
          <w:sz w:val="24"/>
          <w:szCs w:val="24"/>
        </w:rPr>
        <w:t>N</w:t>
      </w:r>
      <w:r w:rsidRPr="00755299">
        <w:rPr>
          <w:rFonts w:asciiTheme="minorHAnsi" w:hAnsiTheme="minorHAnsi"/>
          <w:color w:val="003B71"/>
          <w:spacing w:val="-1"/>
          <w:sz w:val="24"/>
          <w:szCs w:val="24"/>
        </w:rPr>
        <w:t>D</w:t>
      </w:r>
      <w:r w:rsidRPr="00755299">
        <w:rPr>
          <w:rFonts w:asciiTheme="minorHAnsi" w:hAnsiTheme="minorHAnsi"/>
          <w:color w:val="003B71"/>
          <w:spacing w:val="1"/>
          <w:w w:val="83"/>
          <w:sz w:val="24"/>
          <w:szCs w:val="24"/>
        </w:rPr>
        <w:t>I</w:t>
      </w:r>
      <w:r w:rsidRPr="00755299">
        <w:rPr>
          <w:rFonts w:asciiTheme="minorHAnsi" w:hAnsiTheme="minorHAnsi"/>
          <w:color w:val="003B71"/>
          <w:spacing w:val="1"/>
          <w:w w:val="92"/>
          <w:sz w:val="24"/>
          <w:szCs w:val="24"/>
        </w:rPr>
        <w:t>V</w:t>
      </w:r>
      <w:r w:rsidRPr="00755299">
        <w:rPr>
          <w:rFonts w:asciiTheme="minorHAnsi" w:hAnsiTheme="minorHAnsi"/>
          <w:color w:val="003B71"/>
          <w:w w:val="83"/>
          <w:sz w:val="24"/>
          <w:szCs w:val="24"/>
        </w:rPr>
        <w:t>I</w:t>
      </w:r>
      <w:r w:rsidRPr="00755299">
        <w:rPr>
          <w:rFonts w:asciiTheme="minorHAnsi" w:hAnsiTheme="minorHAnsi"/>
          <w:color w:val="003B71"/>
          <w:spacing w:val="-3"/>
          <w:sz w:val="24"/>
          <w:szCs w:val="24"/>
        </w:rPr>
        <w:t>D</w:t>
      </w:r>
      <w:r w:rsidRPr="00755299">
        <w:rPr>
          <w:rFonts w:asciiTheme="minorHAnsi" w:hAnsiTheme="minorHAnsi"/>
          <w:color w:val="003B71"/>
          <w:spacing w:val="-9"/>
          <w:sz w:val="24"/>
          <w:szCs w:val="24"/>
        </w:rPr>
        <w:t>U</w:t>
      </w:r>
      <w:r w:rsidRPr="00755299">
        <w:rPr>
          <w:rFonts w:asciiTheme="minorHAnsi" w:hAnsiTheme="minorHAnsi"/>
          <w:color w:val="003B71"/>
          <w:spacing w:val="1"/>
          <w:sz w:val="24"/>
          <w:szCs w:val="24"/>
        </w:rPr>
        <w:t>A</w:t>
      </w:r>
      <w:r w:rsidRPr="00755299">
        <w:rPr>
          <w:rFonts w:asciiTheme="minorHAnsi" w:hAnsiTheme="minorHAnsi"/>
          <w:color w:val="003B71"/>
          <w:w w:val="81"/>
          <w:sz w:val="24"/>
          <w:szCs w:val="24"/>
        </w:rPr>
        <w:t>L</w:t>
      </w:r>
    </w:p>
    <w:p w:rsidR="00B747FF" w:rsidRPr="00755299" w:rsidRDefault="009B215F">
      <w:pPr>
        <w:spacing w:before="62"/>
        <w:rPr>
          <w:rFonts w:asciiTheme="minorHAnsi" w:hAnsiTheme="minorHAnsi"/>
          <w:sz w:val="18"/>
          <w:szCs w:val="18"/>
        </w:rPr>
        <w:sectPr w:rsidR="00B747FF" w:rsidRPr="00755299">
          <w:type w:val="continuous"/>
          <w:pgSz w:w="11920" w:h="16840"/>
          <w:pgMar w:top="440" w:right="1240" w:bottom="280" w:left="840" w:header="720" w:footer="720" w:gutter="0"/>
          <w:cols w:num="2" w:space="720" w:equalWidth="0">
            <w:col w:w="3719" w:space="1682"/>
            <w:col w:w="4439"/>
          </w:cols>
        </w:sectPr>
      </w:pPr>
      <w:r>
        <w:rPr>
          <w:rFonts w:asciiTheme="minorHAnsi" w:hAnsiTheme="minorHAnsi"/>
          <w:noProof/>
          <w:lang w:val="en-AU" w:eastAsia="en-AU"/>
        </w:rPr>
        <w:pict>
          <v:polyline id="_x0000_s2708" style="position:absolute;z-index:-1" points="1052.45pt,237.25pt,1052.45pt,216.25pt" coordorigin="10947,4682" coordsize="0,420" o:regroupid="3" filled="f" strokecolor="#003b71" strokeweight=".5pt">
            <v:path arrowok="t"/>
          </v:polyline>
        </w:pict>
      </w:r>
      <w:r w:rsidR="00E74D32" w:rsidRPr="00755299">
        <w:rPr>
          <w:rFonts w:asciiTheme="minorHAnsi" w:hAnsiTheme="minorHAnsi"/>
        </w:rPr>
        <w:br w:type="column"/>
      </w:r>
      <w:r w:rsidR="00755299">
        <w:rPr>
          <w:rFonts w:asciiTheme="minorHAnsi" w:hAnsiTheme="minorHAnsi"/>
        </w:rPr>
        <w:lastRenderedPageBreak/>
        <w:t xml:space="preserve"> </w:t>
      </w:r>
      <w:r w:rsidR="00E74D32" w:rsidRPr="00755299">
        <w:rPr>
          <w:rFonts w:asciiTheme="minorHAnsi" w:hAnsiTheme="minorHAnsi"/>
          <w:color w:val="003B71"/>
          <w:spacing w:val="-17"/>
          <w:w w:val="81"/>
          <w:sz w:val="18"/>
          <w:szCs w:val="18"/>
        </w:rPr>
        <w:t>T</w:t>
      </w:r>
      <w:r w:rsidR="00E74D32" w:rsidRPr="00755299">
        <w:rPr>
          <w:rFonts w:asciiTheme="minorHAnsi" w:hAnsiTheme="minorHAnsi"/>
          <w:color w:val="003B71"/>
          <w:w w:val="106"/>
          <w:sz w:val="18"/>
          <w:szCs w:val="18"/>
        </w:rPr>
        <w:t>rading</w:t>
      </w:r>
      <w:r w:rsidR="00E74D32" w:rsidRPr="00755299">
        <w:rPr>
          <w:rFonts w:asciiTheme="minorHAnsi" w:hAnsiTheme="minorHAnsi"/>
          <w:color w:val="003B71"/>
          <w:spacing w:val="5"/>
          <w:sz w:val="18"/>
          <w:szCs w:val="18"/>
        </w:rPr>
        <w:t xml:space="preserve"> </w:t>
      </w:r>
      <w:r w:rsidR="00E74D32" w:rsidRPr="00755299">
        <w:rPr>
          <w:rFonts w:asciiTheme="minorHAnsi" w:hAnsiTheme="minorHAnsi"/>
          <w:color w:val="003B71"/>
          <w:w w:val="107"/>
          <w:sz w:val="18"/>
          <w:szCs w:val="18"/>
        </w:rPr>
        <w:t>name/s:</w:t>
      </w:r>
    </w:p>
    <w:p w:rsidR="00B747FF" w:rsidRPr="00755299" w:rsidRDefault="00755299" w:rsidP="00755299">
      <w:pPr>
        <w:spacing w:before="33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color w:val="003B71"/>
          <w:spacing w:val="-1"/>
          <w:sz w:val="18"/>
          <w:szCs w:val="18"/>
        </w:rPr>
        <w:lastRenderedPageBreak/>
        <w:t xml:space="preserve">   </w:t>
      </w:r>
      <w:r w:rsidR="00E74D32" w:rsidRPr="00755299">
        <w:rPr>
          <w:rFonts w:asciiTheme="minorHAnsi" w:hAnsiTheme="minorHAnsi"/>
          <w:color w:val="003B71"/>
          <w:spacing w:val="-1"/>
          <w:sz w:val="18"/>
          <w:szCs w:val="18"/>
        </w:rPr>
        <w:t>S</w:t>
      </w:r>
      <w:r w:rsidR="00E74D32" w:rsidRPr="00755299">
        <w:rPr>
          <w:rFonts w:asciiTheme="minorHAnsi" w:hAnsiTheme="minorHAnsi"/>
          <w:color w:val="003B71"/>
          <w:sz w:val="18"/>
          <w:szCs w:val="18"/>
        </w:rPr>
        <w:t>u</w:t>
      </w:r>
      <w:r w:rsidR="00E74D32" w:rsidRPr="00755299">
        <w:rPr>
          <w:rFonts w:asciiTheme="minorHAnsi" w:hAnsiTheme="minorHAnsi"/>
          <w:color w:val="003B71"/>
          <w:spacing w:val="1"/>
          <w:sz w:val="18"/>
          <w:szCs w:val="18"/>
        </w:rPr>
        <w:t>r</w:t>
      </w:r>
      <w:r w:rsidR="00E74D32" w:rsidRPr="00755299">
        <w:rPr>
          <w:rFonts w:asciiTheme="minorHAnsi" w:hAnsiTheme="minorHAnsi"/>
          <w:color w:val="003B71"/>
          <w:spacing w:val="-1"/>
          <w:w w:val="111"/>
          <w:sz w:val="18"/>
          <w:szCs w:val="18"/>
        </w:rPr>
        <w:t>n</w:t>
      </w:r>
      <w:r w:rsidR="00E74D32" w:rsidRPr="00755299">
        <w:rPr>
          <w:rFonts w:asciiTheme="minorHAnsi" w:hAnsiTheme="minorHAnsi"/>
          <w:color w:val="003B71"/>
          <w:w w:val="112"/>
          <w:sz w:val="18"/>
          <w:szCs w:val="18"/>
        </w:rPr>
        <w:t>a</w:t>
      </w:r>
      <w:r w:rsidR="00E74D32" w:rsidRPr="00755299">
        <w:rPr>
          <w:rFonts w:asciiTheme="minorHAnsi" w:hAnsiTheme="minorHAnsi"/>
          <w:color w:val="003B71"/>
          <w:spacing w:val="2"/>
          <w:w w:val="107"/>
          <w:sz w:val="18"/>
          <w:szCs w:val="18"/>
        </w:rPr>
        <w:t>m</w:t>
      </w:r>
      <w:r w:rsidR="00E74D32" w:rsidRPr="00755299">
        <w:rPr>
          <w:rFonts w:asciiTheme="minorHAnsi" w:hAnsiTheme="minorHAnsi"/>
          <w:color w:val="003B71"/>
          <w:spacing w:val="4"/>
          <w:w w:val="112"/>
          <w:sz w:val="18"/>
          <w:szCs w:val="18"/>
        </w:rPr>
        <w:t>e</w:t>
      </w:r>
      <w:r w:rsidR="00E74D32" w:rsidRPr="00755299">
        <w:rPr>
          <w:rFonts w:asciiTheme="minorHAnsi" w:hAnsiTheme="minorHAnsi"/>
          <w:color w:val="003B71"/>
          <w:sz w:val="18"/>
          <w:szCs w:val="18"/>
        </w:rPr>
        <w:t>:</w:t>
      </w:r>
    </w:p>
    <w:p w:rsidR="00B747FF" w:rsidRPr="00755299" w:rsidRDefault="00C760D6">
      <w:pPr>
        <w:spacing w:before="3" w:line="140" w:lineRule="exact"/>
        <w:rPr>
          <w:rFonts w:asciiTheme="minorHAnsi" w:hAnsiTheme="minorHAnsi"/>
          <w:sz w:val="15"/>
          <w:szCs w:val="15"/>
        </w:rPr>
      </w:pPr>
      <w:r>
        <w:rPr>
          <w:rFonts w:asciiTheme="minorHAnsi" w:hAnsiTheme="minorHAnsi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503316479" behindDoc="1" locked="0" layoutInCell="1" allowOverlap="1" wp14:anchorId="4DCE6B88" wp14:editId="03002DF5">
                <wp:simplePos x="0" y="0"/>
                <wp:positionH relativeFrom="column">
                  <wp:posOffset>50800</wp:posOffset>
                </wp:positionH>
                <wp:positionV relativeFrom="paragraph">
                  <wp:posOffset>61595</wp:posOffset>
                </wp:positionV>
                <wp:extent cx="2988310" cy="269875"/>
                <wp:effectExtent l="0" t="0" r="21590" b="34925"/>
                <wp:wrapNone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88310" cy="269875"/>
                        </a:xfrm>
                        <a:custGeom>
                          <a:avLst/>
                          <a:gdLst>
                            <a:gd name="T0" fmla="+- 0 960 960"/>
                            <a:gd name="T1" fmla="*/ T0 w 4706"/>
                            <a:gd name="T2" fmla="+- 0 6431 6431"/>
                            <a:gd name="T3" fmla="*/ 6431 h 425"/>
                            <a:gd name="T4" fmla="+- 0 960 960"/>
                            <a:gd name="T5" fmla="*/ T4 w 4706"/>
                            <a:gd name="T6" fmla="+- 0 6857 6431"/>
                            <a:gd name="T7" fmla="*/ 6857 h 425"/>
                            <a:gd name="T8" fmla="+- 0 5666 960"/>
                            <a:gd name="T9" fmla="*/ T8 w 4706"/>
                            <a:gd name="T10" fmla="+- 0 6857 6431"/>
                            <a:gd name="T11" fmla="*/ 6857 h 425"/>
                            <a:gd name="T12" fmla="+- 0 5666 960"/>
                            <a:gd name="T13" fmla="*/ T12 w 4706"/>
                            <a:gd name="T14" fmla="+- 0 6431 6431"/>
                            <a:gd name="T15" fmla="*/ 6431 h 425"/>
                            <a:gd name="T16" fmla="+- 0 960 960"/>
                            <a:gd name="T17" fmla="*/ T16 w 4706"/>
                            <a:gd name="T18" fmla="+- 0 6431 6431"/>
                            <a:gd name="T19" fmla="*/ 6431 h 42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4706" h="425">
                              <a:moveTo>
                                <a:pt x="0" y="0"/>
                              </a:moveTo>
                              <a:lnTo>
                                <a:pt x="0" y="426"/>
                              </a:lnTo>
                              <a:lnTo>
                                <a:pt x="4706" y="426"/>
                              </a:lnTo>
                              <a:lnTo>
                                <a:pt x="470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DFDFD"/>
                        </a:solidFill>
                        <a:ln w="9525">
                          <a:solidFill>
                            <a:srgbClr val="7030A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" o:spid="_x0000_s1026" style="position:absolute;margin-left:4pt;margin-top:4.85pt;width:235.3pt;height:21.25pt;z-index:-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706,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" path="m,l,426r4706,l4706,,,xe" fillcolor="#fdfdfd" strokecolor="#7030a0">
                <v:path arrowok="t" o:connecttype="custom" o:connectlocs="0,4083685;0,4354195;2988310,4354195;2988310,4083685;0,4083685" o:connectangles="0,0,0,0,0"/>
              </v:shape>
            </w:pict>
          </mc:Fallback>
        </mc:AlternateContent>
      </w:r>
    </w:p>
    <w:p w:rsidR="00B747FF" w:rsidRPr="00755299" w:rsidRDefault="00B747FF">
      <w:pPr>
        <w:spacing w:line="200" w:lineRule="exact"/>
        <w:rPr>
          <w:rFonts w:asciiTheme="minorHAnsi" w:hAnsiTheme="minorHAnsi"/>
        </w:rPr>
        <w:sectPr w:rsidR="00B747FF" w:rsidRPr="00755299">
          <w:type w:val="continuous"/>
          <w:pgSz w:w="11920" w:h="16840"/>
          <w:pgMar w:top="440" w:right="1240" w:bottom="280" w:left="840" w:header="720" w:footer="720" w:gutter="0"/>
          <w:cols w:space="720"/>
        </w:sectPr>
      </w:pPr>
    </w:p>
    <w:p w:rsidR="00755299" w:rsidRDefault="00755299">
      <w:pPr>
        <w:ind w:left="120"/>
        <w:rPr>
          <w:rFonts w:asciiTheme="minorHAnsi" w:hAnsiTheme="minorHAnsi"/>
          <w:sz w:val="12"/>
          <w:szCs w:val="12"/>
        </w:rPr>
      </w:pPr>
    </w:p>
    <w:p w:rsidR="00C760D6" w:rsidRDefault="00C760D6">
      <w:pPr>
        <w:ind w:left="120"/>
        <w:rPr>
          <w:rFonts w:asciiTheme="minorHAnsi" w:hAnsiTheme="minorHAnsi"/>
        </w:rPr>
      </w:pPr>
    </w:p>
    <w:p w:rsidR="00C760D6" w:rsidRDefault="00C760D6">
      <w:pPr>
        <w:ind w:left="120"/>
        <w:rPr>
          <w:rFonts w:asciiTheme="minorHAnsi" w:hAnsiTheme="minorHAnsi"/>
          <w:color w:val="003B71"/>
          <w:spacing w:val="1"/>
          <w:sz w:val="18"/>
          <w:szCs w:val="18"/>
        </w:rPr>
      </w:pPr>
    </w:p>
    <w:p w:rsidR="00B747FF" w:rsidRPr="00755299" w:rsidRDefault="00E74D32">
      <w:pPr>
        <w:ind w:left="120"/>
        <w:rPr>
          <w:rFonts w:asciiTheme="minorHAnsi" w:hAnsiTheme="minorHAnsi"/>
          <w:sz w:val="18"/>
          <w:szCs w:val="18"/>
        </w:rPr>
      </w:pPr>
      <w:r w:rsidRPr="00755299">
        <w:rPr>
          <w:rFonts w:asciiTheme="minorHAnsi" w:hAnsiTheme="minorHAnsi"/>
          <w:color w:val="003B71"/>
          <w:spacing w:val="1"/>
          <w:sz w:val="18"/>
          <w:szCs w:val="18"/>
        </w:rPr>
        <w:t>G</w:t>
      </w:r>
      <w:r w:rsidRPr="00755299">
        <w:rPr>
          <w:rFonts w:asciiTheme="minorHAnsi" w:hAnsiTheme="minorHAnsi"/>
          <w:color w:val="003B71"/>
          <w:spacing w:val="1"/>
          <w:w w:val="80"/>
          <w:sz w:val="18"/>
          <w:szCs w:val="18"/>
        </w:rPr>
        <w:t>i</w:t>
      </w:r>
      <w:r w:rsidRPr="00755299">
        <w:rPr>
          <w:rFonts w:asciiTheme="minorHAnsi" w:hAnsiTheme="minorHAnsi"/>
          <w:color w:val="003B71"/>
          <w:w w:val="88"/>
          <w:sz w:val="18"/>
          <w:szCs w:val="18"/>
        </w:rPr>
        <w:t>v</w:t>
      </w:r>
      <w:r w:rsidRPr="00755299">
        <w:rPr>
          <w:rFonts w:asciiTheme="minorHAnsi" w:hAnsiTheme="minorHAnsi"/>
          <w:color w:val="003B71"/>
          <w:spacing w:val="1"/>
          <w:w w:val="112"/>
          <w:sz w:val="18"/>
          <w:szCs w:val="18"/>
        </w:rPr>
        <w:t>e</w:t>
      </w:r>
      <w:r w:rsidRPr="00755299">
        <w:rPr>
          <w:rFonts w:asciiTheme="minorHAnsi" w:hAnsiTheme="minorHAnsi"/>
          <w:color w:val="003B71"/>
          <w:w w:val="111"/>
          <w:sz w:val="18"/>
          <w:szCs w:val="18"/>
        </w:rPr>
        <w:t>n</w:t>
      </w:r>
      <w:r w:rsidRPr="00755299">
        <w:rPr>
          <w:rFonts w:asciiTheme="minorHAnsi" w:hAnsiTheme="minorHAnsi"/>
          <w:color w:val="003B71"/>
          <w:spacing w:val="5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w w:val="111"/>
          <w:sz w:val="18"/>
          <w:szCs w:val="18"/>
        </w:rPr>
        <w:t>n</w:t>
      </w:r>
      <w:r w:rsidRPr="00755299">
        <w:rPr>
          <w:rFonts w:asciiTheme="minorHAnsi" w:hAnsiTheme="minorHAnsi"/>
          <w:color w:val="003B71"/>
          <w:w w:val="111"/>
          <w:sz w:val="18"/>
          <w:szCs w:val="18"/>
        </w:rPr>
        <w:t>a</w:t>
      </w:r>
      <w:r w:rsidRPr="00755299">
        <w:rPr>
          <w:rFonts w:asciiTheme="minorHAnsi" w:hAnsiTheme="minorHAnsi"/>
          <w:color w:val="003B71"/>
          <w:spacing w:val="2"/>
          <w:w w:val="107"/>
          <w:sz w:val="18"/>
          <w:szCs w:val="18"/>
        </w:rPr>
        <w:t>m</w:t>
      </w:r>
      <w:r w:rsidRPr="00755299">
        <w:rPr>
          <w:rFonts w:asciiTheme="minorHAnsi" w:hAnsiTheme="minorHAnsi"/>
          <w:color w:val="003B71"/>
          <w:spacing w:val="4"/>
          <w:w w:val="112"/>
          <w:sz w:val="18"/>
          <w:szCs w:val="18"/>
        </w:rPr>
        <w:t>e</w:t>
      </w:r>
      <w:r w:rsidRPr="00755299">
        <w:rPr>
          <w:rFonts w:asciiTheme="minorHAnsi" w:hAnsiTheme="minorHAnsi"/>
          <w:color w:val="003B71"/>
          <w:sz w:val="18"/>
          <w:szCs w:val="18"/>
        </w:rPr>
        <w:t>:</w:t>
      </w:r>
    </w:p>
    <w:p w:rsidR="00B747FF" w:rsidRPr="00755299" w:rsidRDefault="00B747FF">
      <w:pPr>
        <w:spacing w:line="200" w:lineRule="exact"/>
        <w:rPr>
          <w:rFonts w:asciiTheme="minorHAnsi" w:hAnsiTheme="minorHAnsi"/>
        </w:rPr>
      </w:pPr>
    </w:p>
    <w:p w:rsidR="00B747FF" w:rsidRPr="00755299" w:rsidRDefault="00B747FF">
      <w:pPr>
        <w:spacing w:line="200" w:lineRule="exact"/>
        <w:rPr>
          <w:rFonts w:asciiTheme="minorHAnsi" w:hAnsiTheme="minorHAnsi"/>
        </w:rPr>
      </w:pPr>
    </w:p>
    <w:p w:rsidR="00B747FF" w:rsidRPr="00755299" w:rsidRDefault="00B747FF">
      <w:pPr>
        <w:spacing w:line="200" w:lineRule="exact"/>
        <w:rPr>
          <w:rFonts w:asciiTheme="minorHAnsi" w:hAnsiTheme="minorHAnsi"/>
        </w:rPr>
      </w:pPr>
    </w:p>
    <w:p w:rsidR="00B747FF" w:rsidRPr="00755299" w:rsidRDefault="00B747FF">
      <w:pPr>
        <w:spacing w:line="200" w:lineRule="exact"/>
        <w:rPr>
          <w:rFonts w:asciiTheme="minorHAnsi" w:hAnsiTheme="minorHAnsi"/>
        </w:rPr>
      </w:pPr>
    </w:p>
    <w:p w:rsidR="00B747FF" w:rsidRPr="00755299" w:rsidRDefault="00B747FF">
      <w:pPr>
        <w:spacing w:line="200" w:lineRule="exact"/>
        <w:rPr>
          <w:rFonts w:asciiTheme="minorHAnsi" w:hAnsiTheme="minorHAnsi"/>
        </w:rPr>
      </w:pPr>
    </w:p>
    <w:p w:rsidR="00B747FF" w:rsidRPr="00755299" w:rsidRDefault="00B747FF">
      <w:pPr>
        <w:spacing w:line="200" w:lineRule="exact"/>
        <w:rPr>
          <w:rFonts w:asciiTheme="minorHAnsi" w:hAnsiTheme="minorHAnsi"/>
        </w:rPr>
      </w:pPr>
    </w:p>
    <w:p w:rsidR="00B747FF" w:rsidRPr="00755299" w:rsidRDefault="00B747FF">
      <w:pPr>
        <w:spacing w:before="12" w:line="260" w:lineRule="exact"/>
        <w:rPr>
          <w:rFonts w:asciiTheme="minorHAnsi" w:hAnsiTheme="minorHAnsi"/>
          <w:sz w:val="26"/>
          <w:szCs w:val="26"/>
        </w:rPr>
      </w:pPr>
    </w:p>
    <w:p w:rsidR="00B747FF" w:rsidRPr="00755299" w:rsidRDefault="00E74D32">
      <w:pPr>
        <w:spacing w:line="260" w:lineRule="auto"/>
        <w:ind w:left="507" w:right="-41" w:hanging="391"/>
        <w:rPr>
          <w:rFonts w:asciiTheme="minorHAnsi" w:hAnsiTheme="minorHAnsi"/>
          <w:sz w:val="24"/>
          <w:szCs w:val="24"/>
        </w:rPr>
      </w:pPr>
      <w:r w:rsidRPr="00755299">
        <w:rPr>
          <w:rFonts w:asciiTheme="minorHAnsi" w:hAnsiTheme="minorHAnsi"/>
          <w:b/>
          <w:color w:val="003B71"/>
          <w:spacing w:val="-9"/>
          <w:sz w:val="24"/>
          <w:szCs w:val="24"/>
        </w:rPr>
        <w:t>1</w:t>
      </w:r>
      <w:r w:rsidRPr="00755299">
        <w:rPr>
          <w:rFonts w:asciiTheme="minorHAnsi" w:hAnsiTheme="minorHAnsi"/>
          <w:b/>
          <w:color w:val="003B71"/>
          <w:sz w:val="24"/>
          <w:szCs w:val="24"/>
        </w:rPr>
        <w:t xml:space="preserve">B  </w:t>
      </w:r>
      <w:r w:rsidRPr="00755299">
        <w:rPr>
          <w:rFonts w:asciiTheme="minorHAnsi" w:hAnsiTheme="minorHAnsi"/>
          <w:color w:val="003B71"/>
          <w:spacing w:val="2"/>
          <w:w w:val="113"/>
          <w:sz w:val="24"/>
          <w:szCs w:val="24"/>
        </w:rPr>
        <w:t>W</w:t>
      </w:r>
      <w:r w:rsidRPr="00755299">
        <w:rPr>
          <w:rFonts w:asciiTheme="minorHAnsi" w:hAnsiTheme="minorHAnsi"/>
          <w:color w:val="003B71"/>
          <w:spacing w:val="-1"/>
          <w:w w:val="113"/>
          <w:sz w:val="24"/>
          <w:szCs w:val="24"/>
        </w:rPr>
        <w:t>h</w:t>
      </w:r>
      <w:r w:rsidRPr="00755299">
        <w:rPr>
          <w:rFonts w:asciiTheme="minorHAnsi" w:hAnsiTheme="minorHAnsi"/>
          <w:color w:val="003B71"/>
          <w:w w:val="113"/>
          <w:sz w:val="24"/>
          <w:szCs w:val="24"/>
        </w:rPr>
        <w:t>e</w:t>
      </w:r>
      <w:r w:rsidRPr="00755299">
        <w:rPr>
          <w:rFonts w:asciiTheme="minorHAnsi" w:hAnsiTheme="minorHAnsi"/>
          <w:color w:val="003B71"/>
          <w:spacing w:val="-2"/>
          <w:w w:val="113"/>
          <w:sz w:val="24"/>
          <w:szCs w:val="24"/>
        </w:rPr>
        <w:t>r</w:t>
      </w:r>
      <w:r w:rsidRPr="00755299">
        <w:rPr>
          <w:rFonts w:asciiTheme="minorHAnsi" w:hAnsiTheme="minorHAnsi"/>
          <w:color w:val="003B71"/>
          <w:w w:val="113"/>
          <w:sz w:val="24"/>
          <w:szCs w:val="24"/>
        </w:rPr>
        <w:t>e</w:t>
      </w:r>
      <w:r w:rsidRPr="00755299">
        <w:rPr>
          <w:rFonts w:asciiTheme="minorHAnsi" w:hAnsiTheme="minorHAnsi"/>
          <w:color w:val="003B71"/>
          <w:spacing w:val="22"/>
          <w:w w:val="113"/>
          <w:sz w:val="24"/>
          <w:szCs w:val="24"/>
        </w:rPr>
        <w:t xml:space="preserve"> </w:t>
      </w:r>
      <w:r w:rsidRPr="00755299">
        <w:rPr>
          <w:rFonts w:asciiTheme="minorHAnsi" w:hAnsiTheme="minorHAnsi"/>
          <w:color w:val="003B71"/>
          <w:spacing w:val="-4"/>
          <w:w w:val="113"/>
          <w:sz w:val="24"/>
          <w:szCs w:val="24"/>
        </w:rPr>
        <w:t>l</w:t>
      </w:r>
      <w:r w:rsidRPr="00755299">
        <w:rPr>
          <w:rFonts w:asciiTheme="minorHAnsi" w:hAnsiTheme="minorHAnsi"/>
          <w:color w:val="003B71"/>
          <w:spacing w:val="-2"/>
          <w:w w:val="113"/>
          <w:sz w:val="24"/>
          <w:szCs w:val="24"/>
        </w:rPr>
        <w:t>i</w:t>
      </w:r>
      <w:r w:rsidRPr="00755299">
        <w:rPr>
          <w:rFonts w:asciiTheme="minorHAnsi" w:hAnsiTheme="minorHAnsi"/>
          <w:color w:val="003B71"/>
          <w:spacing w:val="-3"/>
          <w:w w:val="113"/>
          <w:sz w:val="24"/>
          <w:szCs w:val="24"/>
        </w:rPr>
        <w:t>c</w:t>
      </w:r>
      <w:r w:rsidRPr="00755299">
        <w:rPr>
          <w:rFonts w:asciiTheme="minorHAnsi" w:hAnsiTheme="minorHAnsi"/>
          <w:color w:val="003B71"/>
          <w:w w:val="113"/>
          <w:sz w:val="24"/>
          <w:szCs w:val="24"/>
        </w:rPr>
        <w:t>en</w:t>
      </w:r>
      <w:r w:rsidRPr="00755299">
        <w:rPr>
          <w:rFonts w:asciiTheme="minorHAnsi" w:hAnsiTheme="minorHAnsi"/>
          <w:color w:val="003B71"/>
          <w:spacing w:val="-3"/>
          <w:w w:val="113"/>
          <w:sz w:val="24"/>
          <w:szCs w:val="24"/>
        </w:rPr>
        <w:t>c</w:t>
      </w:r>
      <w:r w:rsidRPr="00755299">
        <w:rPr>
          <w:rFonts w:asciiTheme="minorHAnsi" w:hAnsiTheme="minorHAnsi"/>
          <w:color w:val="003B71"/>
          <w:w w:val="113"/>
          <w:sz w:val="24"/>
          <w:szCs w:val="24"/>
        </w:rPr>
        <w:t>e</w:t>
      </w:r>
      <w:r w:rsidRPr="00755299">
        <w:rPr>
          <w:rFonts w:asciiTheme="minorHAnsi" w:hAnsiTheme="minorHAnsi"/>
          <w:color w:val="003B71"/>
          <w:spacing w:val="-8"/>
          <w:w w:val="113"/>
          <w:sz w:val="24"/>
          <w:szCs w:val="24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24"/>
          <w:szCs w:val="24"/>
        </w:rPr>
        <w:t>i</w:t>
      </w:r>
      <w:r w:rsidRPr="00755299">
        <w:rPr>
          <w:rFonts w:asciiTheme="minorHAnsi" w:hAnsiTheme="minorHAnsi"/>
          <w:color w:val="003B71"/>
          <w:sz w:val="24"/>
          <w:szCs w:val="24"/>
        </w:rPr>
        <w:t>s</w:t>
      </w:r>
      <w:r w:rsidRPr="00755299">
        <w:rPr>
          <w:rFonts w:asciiTheme="minorHAnsi" w:hAnsiTheme="minorHAnsi"/>
          <w:color w:val="003B71"/>
          <w:spacing w:val="7"/>
          <w:sz w:val="24"/>
          <w:szCs w:val="24"/>
        </w:rPr>
        <w:t xml:space="preserve"> </w:t>
      </w:r>
      <w:r w:rsidRPr="00755299">
        <w:rPr>
          <w:rFonts w:asciiTheme="minorHAnsi" w:hAnsiTheme="minorHAnsi"/>
          <w:color w:val="003B71"/>
          <w:spacing w:val="-5"/>
          <w:w w:val="129"/>
          <w:sz w:val="24"/>
          <w:szCs w:val="24"/>
        </w:rPr>
        <w:t>t</w:t>
      </w:r>
      <w:r w:rsidRPr="00755299">
        <w:rPr>
          <w:rFonts w:asciiTheme="minorHAnsi" w:hAnsiTheme="minorHAnsi"/>
          <w:color w:val="003B71"/>
          <w:w w:val="129"/>
          <w:sz w:val="24"/>
          <w:szCs w:val="24"/>
        </w:rPr>
        <w:t>o</w:t>
      </w:r>
      <w:r w:rsidRPr="00755299">
        <w:rPr>
          <w:rFonts w:asciiTheme="minorHAnsi" w:hAnsiTheme="minorHAnsi"/>
          <w:color w:val="003B71"/>
          <w:spacing w:val="-10"/>
          <w:w w:val="129"/>
          <w:sz w:val="24"/>
          <w:szCs w:val="24"/>
        </w:rPr>
        <w:t xml:space="preserve"> </w:t>
      </w:r>
      <w:r w:rsidRPr="00755299">
        <w:rPr>
          <w:rFonts w:asciiTheme="minorHAnsi" w:hAnsiTheme="minorHAnsi"/>
          <w:color w:val="003B71"/>
          <w:spacing w:val="1"/>
          <w:sz w:val="24"/>
          <w:szCs w:val="24"/>
        </w:rPr>
        <w:t>b</w:t>
      </w:r>
      <w:r w:rsidRPr="00755299">
        <w:rPr>
          <w:rFonts w:asciiTheme="minorHAnsi" w:hAnsiTheme="minorHAnsi"/>
          <w:color w:val="003B71"/>
          <w:sz w:val="24"/>
          <w:szCs w:val="24"/>
        </w:rPr>
        <w:t>e</w:t>
      </w:r>
      <w:r w:rsidRPr="00755299">
        <w:rPr>
          <w:rFonts w:asciiTheme="minorHAnsi" w:hAnsiTheme="minorHAnsi"/>
          <w:color w:val="003B71"/>
          <w:spacing w:val="60"/>
          <w:sz w:val="24"/>
          <w:szCs w:val="24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w w:val="118"/>
          <w:sz w:val="24"/>
          <w:szCs w:val="24"/>
        </w:rPr>
        <w:t>i</w:t>
      </w:r>
      <w:r w:rsidRPr="00755299">
        <w:rPr>
          <w:rFonts w:asciiTheme="minorHAnsi" w:hAnsiTheme="minorHAnsi"/>
          <w:color w:val="003B71"/>
          <w:spacing w:val="1"/>
          <w:w w:val="118"/>
          <w:sz w:val="24"/>
          <w:szCs w:val="24"/>
        </w:rPr>
        <w:t>s</w:t>
      </w:r>
      <w:r w:rsidRPr="00755299">
        <w:rPr>
          <w:rFonts w:asciiTheme="minorHAnsi" w:hAnsiTheme="minorHAnsi"/>
          <w:color w:val="003B71"/>
          <w:spacing w:val="-2"/>
          <w:w w:val="118"/>
          <w:sz w:val="24"/>
          <w:szCs w:val="24"/>
        </w:rPr>
        <w:t>s</w:t>
      </w:r>
      <w:r w:rsidRPr="00755299">
        <w:rPr>
          <w:rFonts w:asciiTheme="minorHAnsi" w:hAnsiTheme="minorHAnsi"/>
          <w:color w:val="003B71"/>
          <w:w w:val="118"/>
          <w:sz w:val="24"/>
          <w:szCs w:val="24"/>
        </w:rPr>
        <w:t>u</w:t>
      </w:r>
      <w:r w:rsidRPr="00755299">
        <w:rPr>
          <w:rFonts w:asciiTheme="minorHAnsi" w:hAnsiTheme="minorHAnsi"/>
          <w:color w:val="003B71"/>
          <w:spacing w:val="1"/>
          <w:w w:val="118"/>
          <w:sz w:val="24"/>
          <w:szCs w:val="24"/>
        </w:rPr>
        <w:t>e</w:t>
      </w:r>
      <w:r w:rsidRPr="00755299">
        <w:rPr>
          <w:rFonts w:asciiTheme="minorHAnsi" w:hAnsiTheme="minorHAnsi"/>
          <w:color w:val="003B71"/>
          <w:w w:val="118"/>
          <w:sz w:val="24"/>
          <w:szCs w:val="24"/>
        </w:rPr>
        <w:t>d</w:t>
      </w:r>
      <w:r w:rsidRPr="00755299">
        <w:rPr>
          <w:rFonts w:asciiTheme="minorHAnsi" w:hAnsiTheme="minorHAnsi"/>
          <w:color w:val="003B71"/>
          <w:spacing w:val="-33"/>
          <w:w w:val="118"/>
          <w:sz w:val="24"/>
          <w:szCs w:val="24"/>
        </w:rPr>
        <w:t xml:space="preserve"> </w:t>
      </w:r>
      <w:r w:rsidRPr="00755299">
        <w:rPr>
          <w:rFonts w:asciiTheme="minorHAnsi" w:hAnsiTheme="minorHAnsi"/>
          <w:color w:val="003B71"/>
          <w:spacing w:val="-5"/>
          <w:w w:val="118"/>
          <w:sz w:val="24"/>
          <w:szCs w:val="24"/>
        </w:rPr>
        <w:t>t</w:t>
      </w:r>
      <w:r w:rsidRPr="00755299">
        <w:rPr>
          <w:rFonts w:asciiTheme="minorHAnsi" w:hAnsiTheme="minorHAnsi"/>
          <w:color w:val="003B71"/>
          <w:w w:val="118"/>
          <w:sz w:val="24"/>
          <w:szCs w:val="24"/>
        </w:rPr>
        <w:t>o</w:t>
      </w:r>
      <w:r w:rsidRPr="00755299">
        <w:rPr>
          <w:rFonts w:asciiTheme="minorHAnsi" w:hAnsiTheme="minorHAnsi"/>
          <w:color w:val="003B71"/>
          <w:spacing w:val="16"/>
          <w:w w:val="118"/>
          <w:sz w:val="24"/>
          <w:szCs w:val="24"/>
        </w:rPr>
        <w:t xml:space="preserve"> </w:t>
      </w:r>
      <w:r w:rsidRPr="00755299">
        <w:rPr>
          <w:rFonts w:asciiTheme="minorHAnsi" w:hAnsiTheme="minorHAnsi"/>
          <w:color w:val="003B71"/>
          <w:spacing w:val="-2"/>
          <w:w w:val="125"/>
          <w:sz w:val="24"/>
          <w:szCs w:val="24"/>
        </w:rPr>
        <w:t>a</w:t>
      </w:r>
      <w:r w:rsidRPr="00755299">
        <w:rPr>
          <w:rFonts w:asciiTheme="minorHAnsi" w:hAnsiTheme="minorHAnsi"/>
          <w:color w:val="003B71"/>
          <w:w w:val="122"/>
          <w:sz w:val="24"/>
          <w:szCs w:val="24"/>
        </w:rPr>
        <w:t xml:space="preserve">n </w:t>
      </w:r>
      <w:r w:rsidRPr="00755299">
        <w:rPr>
          <w:rFonts w:asciiTheme="minorHAnsi" w:hAnsiTheme="minorHAnsi"/>
          <w:color w:val="003B71"/>
          <w:w w:val="98"/>
          <w:sz w:val="24"/>
          <w:szCs w:val="24"/>
        </w:rPr>
        <w:t>IN</w:t>
      </w:r>
      <w:r w:rsidRPr="00755299">
        <w:rPr>
          <w:rFonts w:asciiTheme="minorHAnsi" w:hAnsiTheme="minorHAnsi"/>
          <w:color w:val="003B71"/>
          <w:spacing w:val="-5"/>
          <w:w w:val="98"/>
          <w:sz w:val="24"/>
          <w:szCs w:val="24"/>
        </w:rPr>
        <w:t>C</w:t>
      </w:r>
      <w:r w:rsidRPr="00755299">
        <w:rPr>
          <w:rFonts w:asciiTheme="minorHAnsi" w:hAnsiTheme="minorHAnsi"/>
          <w:color w:val="003B71"/>
          <w:spacing w:val="1"/>
          <w:w w:val="98"/>
          <w:sz w:val="24"/>
          <w:szCs w:val="24"/>
        </w:rPr>
        <w:t>O</w:t>
      </w:r>
      <w:r w:rsidRPr="00755299">
        <w:rPr>
          <w:rFonts w:asciiTheme="minorHAnsi" w:hAnsiTheme="minorHAnsi"/>
          <w:color w:val="003B71"/>
          <w:spacing w:val="-1"/>
          <w:w w:val="98"/>
          <w:sz w:val="24"/>
          <w:szCs w:val="24"/>
        </w:rPr>
        <w:t>R</w:t>
      </w:r>
      <w:r w:rsidRPr="00755299">
        <w:rPr>
          <w:rFonts w:asciiTheme="minorHAnsi" w:hAnsiTheme="minorHAnsi"/>
          <w:color w:val="003B71"/>
          <w:spacing w:val="2"/>
          <w:w w:val="98"/>
          <w:sz w:val="24"/>
          <w:szCs w:val="24"/>
        </w:rPr>
        <w:t>P</w:t>
      </w:r>
      <w:r w:rsidRPr="00755299">
        <w:rPr>
          <w:rFonts w:asciiTheme="minorHAnsi" w:hAnsiTheme="minorHAnsi"/>
          <w:color w:val="003B71"/>
          <w:spacing w:val="1"/>
          <w:w w:val="98"/>
          <w:sz w:val="24"/>
          <w:szCs w:val="24"/>
        </w:rPr>
        <w:t>O</w:t>
      </w:r>
      <w:r w:rsidRPr="00755299">
        <w:rPr>
          <w:rFonts w:asciiTheme="minorHAnsi" w:hAnsiTheme="minorHAnsi"/>
          <w:color w:val="003B71"/>
          <w:spacing w:val="8"/>
          <w:w w:val="98"/>
          <w:sz w:val="24"/>
          <w:szCs w:val="24"/>
        </w:rPr>
        <w:t>R</w:t>
      </w:r>
      <w:r w:rsidRPr="00755299">
        <w:rPr>
          <w:rFonts w:asciiTheme="minorHAnsi" w:hAnsiTheme="minorHAnsi"/>
          <w:color w:val="003B71"/>
          <w:spacing w:val="-16"/>
          <w:w w:val="98"/>
          <w:sz w:val="24"/>
          <w:szCs w:val="24"/>
        </w:rPr>
        <w:t>A</w:t>
      </w:r>
      <w:r w:rsidRPr="00755299">
        <w:rPr>
          <w:rFonts w:asciiTheme="minorHAnsi" w:hAnsiTheme="minorHAnsi"/>
          <w:color w:val="003B71"/>
          <w:w w:val="98"/>
          <w:sz w:val="24"/>
          <w:szCs w:val="24"/>
        </w:rPr>
        <w:t>T</w:t>
      </w:r>
      <w:r w:rsidRPr="00755299">
        <w:rPr>
          <w:rFonts w:asciiTheme="minorHAnsi" w:hAnsiTheme="minorHAnsi"/>
          <w:color w:val="003B71"/>
          <w:spacing w:val="-3"/>
          <w:w w:val="98"/>
          <w:sz w:val="24"/>
          <w:szCs w:val="24"/>
        </w:rPr>
        <w:t>E</w:t>
      </w:r>
      <w:r w:rsidRPr="00755299">
        <w:rPr>
          <w:rFonts w:asciiTheme="minorHAnsi" w:hAnsiTheme="minorHAnsi"/>
          <w:color w:val="003B71"/>
          <w:w w:val="98"/>
          <w:sz w:val="24"/>
          <w:szCs w:val="24"/>
        </w:rPr>
        <w:t>D</w:t>
      </w:r>
      <w:r w:rsidRPr="00755299">
        <w:rPr>
          <w:rFonts w:asciiTheme="minorHAnsi" w:hAnsiTheme="minorHAnsi"/>
          <w:color w:val="003B71"/>
          <w:spacing w:val="-9"/>
          <w:w w:val="98"/>
          <w:sz w:val="24"/>
          <w:szCs w:val="24"/>
        </w:rPr>
        <w:t xml:space="preserve"> </w:t>
      </w:r>
      <w:r w:rsidRPr="00755299">
        <w:rPr>
          <w:rFonts w:asciiTheme="minorHAnsi" w:hAnsiTheme="minorHAnsi"/>
          <w:color w:val="003B71"/>
          <w:spacing w:val="-5"/>
          <w:w w:val="98"/>
          <w:sz w:val="24"/>
          <w:szCs w:val="24"/>
        </w:rPr>
        <w:t>C</w:t>
      </w:r>
      <w:r w:rsidRPr="00755299">
        <w:rPr>
          <w:rFonts w:asciiTheme="minorHAnsi" w:hAnsiTheme="minorHAnsi"/>
          <w:color w:val="003B71"/>
          <w:w w:val="98"/>
          <w:sz w:val="24"/>
          <w:szCs w:val="24"/>
        </w:rPr>
        <w:t>O</w:t>
      </w:r>
      <w:r w:rsidRPr="00755299">
        <w:rPr>
          <w:rFonts w:asciiTheme="minorHAnsi" w:hAnsiTheme="minorHAnsi"/>
          <w:color w:val="003B71"/>
          <w:spacing w:val="1"/>
          <w:w w:val="98"/>
          <w:sz w:val="24"/>
          <w:szCs w:val="24"/>
        </w:rPr>
        <w:t>M</w:t>
      </w:r>
      <w:r w:rsidRPr="00755299">
        <w:rPr>
          <w:rFonts w:asciiTheme="minorHAnsi" w:hAnsiTheme="minorHAnsi"/>
          <w:color w:val="003B71"/>
          <w:spacing w:val="-14"/>
          <w:w w:val="98"/>
          <w:sz w:val="24"/>
          <w:szCs w:val="24"/>
        </w:rPr>
        <w:t>P</w:t>
      </w:r>
      <w:r w:rsidRPr="00755299">
        <w:rPr>
          <w:rFonts w:asciiTheme="minorHAnsi" w:hAnsiTheme="minorHAnsi"/>
          <w:color w:val="003B71"/>
          <w:spacing w:val="1"/>
          <w:w w:val="98"/>
          <w:sz w:val="24"/>
          <w:szCs w:val="24"/>
        </w:rPr>
        <w:t>AN</w:t>
      </w:r>
      <w:r w:rsidRPr="00755299">
        <w:rPr>
          <w:rFonts w:asciiTheme="minorHAnsi" w:hAnsiTheme="minorHAnsi"/>
          <w:color w:val="003B71"/>
          <w:w w:val="98"/>
          <w:sz w:val="24"/>
          <w:szCs w:val="24"/>
        </w:rPr>
        <w:t>Y</w:t>
      </w:r>
      <w:r w:rsidRPr="00755299">
        <w:rPr>
          <w:rFonts w:asciiTheme="minorHAnsi" w:hAnsiTheme="minorHAnsi"/>
          <w:color w:val="003B71"/>
          <w:spacing w:val="-7"/>
          <w:w w:val="98"/>
          <w:sz w:val="24"/>
          <w:szCs w:val="24"/>
        </w:rPr>
        <w:t xml:space="preserve"> </w:t>
      </w:r>
      <w:r w:rsidRPr="00755299">
        <w:rPr>
          <w:rFonts w:asciiTheme="minorHAnsi" w:hAnsiTheme="minorHAnsi"/>
          <w:color w:val="003B71"/>
          <w:sz w:val="24"/>
          <w:szCs w:val="24"/>
        </w:rPr>
        <w:t xml:space="preserve">/ </w:t>
      </w:r>
      <w:r w:rsidRPr="00755299">
        <w:rPr>
          <w:rFonts w:asciiTheme="minorHAnsi" w:hAnsiTheme="minorHAnsi"/>
          <w:color w:val="003B71"/>
          <w:w w:val="96"/>
          <w:sz w:val="24"/>
          <w:szCs w:val="24"/>
        </w:rPr>
        <w:t>IN</w:t>
      </w:r>
      <w:r w:rsidRPr="00755299">
        <w:rPr>
          <w:rFonts w:asciiTheme="minorHAnsi" w:hAnsiTheme="minorHAnsi"/>
          <w:color w:val="003B71"/>
          <w:spacing w:val="-5"/>
          <w:w w:val="96"/>
          <w:sz w:val="24"/>
          <w:szCs w:val="24"/>
        </w:rPr>
        <w:t>C</w:t>
      </w:r>
      <w:r w:rsidRPr="00755299">
        <w:rPr>
          <w:rFonts w:asciiTheme="minorHAnsi" w:hAnsiTheme="minorHAnsi"/>
          <w:color w:val="003B71"/>
          <w:spacing w:val="1"/>
          <w:w w:val="96"/>
          <w:sz w:val="24"/>
          <w:szCs w:val="24"/>
        </w:rPr>
        <w:t>O</w:t>
      </w:r>
      <w:r w:rsidRPr="00755299">
        <w:rPr>
          <w:rFonts w:asciiTheme="minorHAnsi" w:hAnsiTheme="minorHAnsi"/>
          <w:color w:val="003B71"/>
          <w:spacing w:val="-1"/>
          <w:w w:val="96"/>
          <w:sz w:val="24"/>
          <w:szCs w:val="24"/>
        </w:rPr>
        <w:t>R</w:t>
      </w:r>
      <w:r w:rsidRPr="00755299">
        <w:rPr>
          <w:rFonts w:asciiTheme="minorHAnsi" w:hAnsiTheme="minorHAnsi"/>
          <w:color w:val="003B71"/>
          <w:spacing w:val="2"/>
          <w:w w:val="96"/>
          <w:sz w:val="24"/>
          <w:szCs w:val="24"/>
        </w:rPr>
        <w:t>P</w:t>
      </w:r>
      <w:r w:rsidRPr="00755299">
        <w:rPr>
          <w:rFonts w:asciiTheme="minorHAnsi" w:hAnsiTheme="minorHAnsi"/>
          <w:color w:val="003B71"/>
          <w:spacing w:val="1"/>
          <w:w w:val="96"/>
          <w:sz w:val="24"/>
          <w:szCs w:val="24"/>
        </w:rPr>
        <w:t>O</w:t>
      </w:r>
      <w:r w:rsidRPr="00755299">
        <w:rPr>
          <w:rFonts w:asciiTheme="minorHAnsi" w:hAnsiTheme="minorHAnsi"/>
          <w:color w:val="003B71"/>
          <w:spacing w:val="8"/>
          <w:w w:val="96"/>
          <w:sz w:val="24"/>
          <w:szCs w:val="24"/>
        </w:rPr>
        <w:t>R</w:t>
      </w:r>
      <w:r w:rsidRPr="00755299">
        <w:rPr>
          <w:rFonts w:asciiTheme="minorHAnsi" w:hAnsiTheme="minorHAnsi"/>
          <w:color w:val="003B71"/>
          <w:spacing w:val="-15"/>
          <w:w w:val="96"/>
          <w:sz w:val="24"/>
          <w:szCs w:val="24"/>
        </w:rPr>
        <w:t>A</w:t>
      </w:r>
      <w:r w:rsidRPr="00755299">
        <w:rPr>
          <w:rFonts w:asciiTheme="minorHAnsi" w:hAnsiTheme="minorHAnsi"/>
          <w:color w:val="003B71"/>
          <w:w w:val="96"/>
          <w:sz w:val="24"/>
          <w:szCs w:val="24"/>
        </w:rPr>
        <w:t>T</w:t>
      </w:r>
      <w:r w:rsidRPr="00755299">
        <w:rPr>
          <w:rFonts w:asciiTheme="minorHAnsi" w:hAnsiTheme="minorHAnsi"/>
          <w:color w:val="003B71"/>
          <w:spacing w:val="-3"/>
          <w:w w:val="96"/>
          <w:sz w:val="24"/>
          <w:szCs w:val="24"/>
        </w:rPr>
        <w:t>E</w:t>
      </w:r>
      <w:r w:rsidRPr="00755299">
        <w:rPr>
          <w:rFonts w:asciiTheme="minorHAnsi" w:hAnsiTheme="minorHAnsi"/>
          <w:color w:val="003B71"/>
          <w:w w:val="96"/>
          <w:sz w:val="24"/>
          <w:szCs w:val="24"/>
        </w:rPr>
        <w:t>D</w:t>
      </w:r>
      <w:r w:rsidRPr="00755299">
        <w:rPr>
          <w:rFonts w:asciiTheme="minorHAnsi" w:hAnsiTheme="minorHAnsi"/>
          <w:color w:val="003B71"/>
          <w:spacing w:val="24"/>
          <w:w w:val="96"/>
          <w:sz w:val="24"/>
          <w:szCs w:val="24"/>
        </w:rPr>
        <w:t xml:space="preserve"> </w:t>
      </w:r>
      <w:r w:rsidRPr="00755299">
        <w:rPr>
          <w:rFonts w:asciiTheme="minorHAnsi" w:hAnsiTheme="minorHAnsi"/>
          <w:color w:val="003B71"/>
          <w:spacing w:val="5"/>
          <w:sz w:val="24"/>
          <w:szCs w:val="24"/>
        </w:rPr>
        <w:t>A</w:t>
      </w:r>
      <w:r w:rsidRPr="00755299">
        <w:rPr>
          <w:rFonts w:asciiTheme="minorHAnsi" w:hAnsiTheme="minorHAnsi"/>
          <w:color w:val="003B71"/>
          <w:spacing w:val="-2"/>
          <w:sz w:val="24"/>
          <w:szCs w:val="24"/>
        </w:rPr>
        <w:t>S</w:t>
      </w:r>
      <w:r w:rsidRPr="00755299">
        <w:rPr>
          <w:rFonts w:asciiTheme="minorHAnsi" w:hAnsiTheme="minorHAnsi"/>
          <w:color w:val="003B71"/>
          <w:spacing w:val="-1"/>
          <w:sz w:val="24"/>
          <w:szCs w:val="24"/>
        </w:rPr>
        <w:t>S</w:t>
      </w:r>
      <w:r w:rsidRPr="00755299">
        <w:rPr>
          <w:rFonts w:asciiTheme="minorHAnsi" w:hAnsiTheme="minorHAnsi"/>
          <w:color w:val="003B71"/>
          <w:sz w:val="24"/>
          <w:szCs w:val="24"/>
        </w:rPr>
        <w:t>OCI</w:t>
      </w:r>
      <w:r w:rsidRPr="00755299">
        <w:rPr>
          <w:rFonts w:asciiTheme="minorHAnsi" w:hAnsiTheme="minorHAnsi"/>
          <w:color w:val="003B71"/>
          <w:spacing w:val="-16"/>
          <w:sz w:val="24"/>
          <w:szCs w:val="24"/>
        </w:rPr>
        <w:t>A</w:t>
      </w:r>
      <w:r w:rsidRPr="00755299">
        <w:rPr>
          <w:rFonts w:asciiTheme="minorHAnsi" w:hAnsiTheme="minorHAnsi"/>
          <w:color w:val="003B71"/>
          <w:sz w:val="24"/>
          <w:szCs w:val="24"/>
        </w:rPr>
        <w:t>TION</w:t>
      </w:r>
    </w:p>
    <w:p w:rsidR="009B215F" w:rsidRDefault="00C760D6">
      <w:pPr>
        <w:spacing w:before="35"/>
        <w:rPr>
          <w:rFonts w:asciiTheme="minorHAnsi" w:hAnsiTheme="minorHAnsi"/>
        </w:rPr>
      </w:pPr>
      <w:r>
        <w:rPr>
          <w:rFonts w:asciiTheme="minorHAnsi" w:hAnsiTheme="minorHAnsi"/>
          <w:noProof/>
          <w:color w:val="003B71"/>
          <w:sz w:val="18"/>
          <w:szCs w:val="18"/>
          <w:lang w:val="en-AU" w:eastAsia="en-AU"/>
        </w:rPr>
        <w:pict>
          <v:shape id="_x0000_s2702" style="position:absolute;margin-left:6in;margin-top:-150.25pt;width:20.25pt;height:19.35pt;z-index:-1" coordorigin="9663,5684" coordsize="387,387" o:regroupid="3" path="m9663,6071r387,l10050,5684r-387,l9663,6071xe" filled="f" strokecolor="#003b71" strokeweight=".5pt">
            <v:path arrowok="t"/>
          </v:shape>
        </w:pict>
      </w:r>
      <w:r w:rsidR="00E74D32" w:rsidRPr="00755299">
        <w:rPr>
          <w:rFonts w:asciiTheme="minorHAnsi" w:hAnsiTheme="minorHAnsi"/>
        </w:rPr>
        <w:br w:type="column"/>
      </w:r>
    </w:p>
    <w:p w:rsidR="00B747FF" w:rsidRPr="00755299" w:rsidRDefault="00C760D6">
      <w:pPr>
        <w:spacing w:before="35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noProof/>
          <w:color w:val="003B71"/>
          <w:sz w:val="18"/>
          <w:szCs w:val="18"/>
          <w:lang w:val="en-AU" w:eastAsia="en-AU"/>
        </w:rPr>
        <w:pict>
          <v:shape id="_x0000_s2700" style="position:absolute;margin-left:206.15pt;margin-top:.25pt;width:19.35pt;height:19.35pt;z-index:-1" coordorigin="10550,5684" coordsize="387,387" o:regroupid="3" path="m10550,6071r387,l10937,5684r-387,l10550,6071xe" filled="f" strokecolor="#003b71" strokeweight=".5pt">
            <v:path arrowok="t"/>
          </v:shape>
        </w:pict>
      </w:r>
      <w:r>
        <w:rPr>
          <w:rFonts w:asciiTheme="minorHAnsi" w:hAnsiTheme="minorHAnsi"/>
          <w:noProof/>
          <w:color w:val="003B71"/>
          <w:sz w:val="18"/>
          <w:szCs w:val="18"/>
          <w:lang w:val="en-AU" w:eastAsia="en-AU"/>
        </w:rPr>
        <w:pict>
          <v:shape id="_x0000_s2701" style="position:absolute;margin-left:206.15pt;margin-top:-1.5pt;width:19.35pt;height:19.35pt;z-index:-1" coordorigin="10550,5684" coordsize="387,387" o:regroupid="3" path="m10550,6071r387,l10937,5684r-387,l10550,6071xe" fillcolor="#fdfdfd" stroked="f">
            <v:path arrowok="t"/>
          </v:shape>
        </w:pict>
      </w:r>
      <w:r w:rsidR="00E74D32" w:rsidRPr="00755299">
        <w:rPr>
          <w:rFonts w:asciiTheme="minorHAnsi" w:hAnsiTheme="minorHAnsi"/>
          <w:color w:val="003B71"/>
          <w:sz w:val="18"/>
          <w:szCs w:val="18"/>
        </w:rPr>
        <w:t>Registe</w:t>
      </w:r>
      <w:r w:rsidR="00E74D32" w:rsidRPr="00755299">
        <w:rPr>
          <w:rFonts w:asciiTheme="minorHAnsi" w:hAnsiTheme="minorHAnsi"/>
          <w:color w:val="003B71"/>
          <w:spacing w:val="-3"/>
          <w:sz w:val="18"/>
          <w:szCs w:val="18"/>
        </w:rPr>
        <w:t>r</w:t>
      </w:r>
      <w:r w:rsidR="00E74D32" w:rsidRPr="00755299">
        <w:rPr>
          <w:rFonts w:asciiTheme="minorHAnsi" w:hAnsiTheme="minorHAnsi"/>
          <w:color w:val="003B71"/>
          <w:sz w:val="18"/>
          <w:szCs w:val="18"/>
        </w:rPr>
        <w:t>ed</w:t>
      </w:r>
      <w:r w:rsidR="00E74D32" w:rsidRPr="00755299">
        <w:rPr>
          <w:rFonts w:asciiTheme="minorHAnsi" w:hAnsiTheme="minorHAnsi"/>
          <w:color w:val="003B71"/>
          <w:spacing w:val="30"/>
          <w:sz w:val="18"/>
          <w:szCs w:val="18"/>
        </w:rPr>
        <w:t xml:space="preserve"> </w:t>
      </w:r>
      <w:r w:rsidR="00E74D32" w:rsidRPr="00755299">
        <w:rPr>
          <w:rFonts w:asciiTheme="minorHAnsi" w:hAnsiTheme="minorHAnsi"/>
          <w:color w:val="003B71"/>
          <w:sz w:val="18"/>
          <w:szCs w:val="18"/>
        </w:rPr>
        <w:t>for</w:t>
      </w:r>
      <w:r w:rsidR="00E74D32" w:rsidRPr="00755299">
        <w:rPr>
          <w:rFonts w:asciiTheme="minorHAnsi" w:hAnsiTheme="minorHAnsi"/>
          <w:color w:val="003B71"/>
          <w:spacing w:val="13"/>
          <w:sz w:val="18"/>
          <w:szCs w:val="18"/>
        </w:rPr>
        <w:t xml:space="preserve"> </w:t>
      </w:r>
      <w:r w:rsidR="00E74D32" w:rsidRPr="00755299">
        <w:rPr>
          <w:rFonts w:asciiTheme="minorHAnsi" w:hAnsiTheme="minorHAnsi"/>
          <w:color w:val="003B71"/>
          <w:w w:val="91"/>
          <w:sz w:val="18"/>
          <w:szCs w:val="18"/>
        </w:rPr>
        <w:t>GS</w:t>
      </w:r>
      <w:r w:rsidR="00E74D32" w:rsidRPr="00755299">
        <w:rPr>
          <w:rFonts w:asciiTheme="minorHAnsi" w:hAnsiTheme="minorHAnsi"/>
          <w:color w:val="003B71"/>
          <w:spacing w:val="-18"/>
          <w:w w:val="91"/>
          <w:sz w:val="18"/>
          <w:szCs w:val="18"/>
        </w:rPr>
        <w:t>T</w:t>
      </w:r>
      <w:r w:rsidR="00E74D32" w:rsidRPr="00755299">
        <w:rPr>
          <w:rFonts w:asciiTheme="minorHAnsi" w:hAnsiTheme="minorHAnsi"/>
          <w:color w:val="003B71"/>
          <w:w w:val="91"/>
          <w:sz w:val="18"/>
          <w:szCs w:val="18"/>
        </w:rPr>
        <w:t>:</w:t>
      </w:r>
      <w:r w:rsidR="00E74D32" w:rsidRPr="00755299">
        <w:rPr>
          <w:rFonts w:asciiTheme="minorHAnsi" w:hAnsiTheme="minorHAnsi"/>
          <w:color w:val="003B71"/>
          <w:spacing w:val="12"/>
          <w:w w:val="91"/>
          <w:sz w:val="18"/>
          <w:szCs w:val="18"/>
        </w:rPr>
        <w:t xml:space="preserve"> </w:t>
      </w:r>
      <w:r w:rsidR="00E74D32" w:rsidRPr="00755299">
        <w:rPr>
          <w:rFonts w:asciiTheme="minorHAnsi" w:hAnsiTheme="minorHAnsi"/>
          <w:color w:val="003B71"/>
          <w:sz w:val="18"/>
          <w:szCs w:val="18"/>
        </w:rPr>
        <w:t>(please</w:t>
      </w:r>
      <w:r>
        <w:rPr>
          <w:rFonts w:asciiTheme="minorHAnsi" w:eastAsia="Wingdings" w:hAnsiTheme="minorHAnsi" w:cs="Wingdings"/>
          <w:color w:val="003B71"/>
          <w:w w:val="71"/>
          <w:position w:val="-6"/>
          <w:sz w:val="30"/>
          <w:szCs w:val="30"/>
        </w:rPr>
        <w:t xml:space="preserve"> </w:t>
      </w:r>
      <w:r>
        <w:rPr>
          <w:rFonts w:asciiTheme="minorHAnsi" w:eastAsia="Wingdings" w:hAnsiTheme="minorHAnsi" w:cs="Wingdings"/>
          <w:color w:val="003B71"/>
          <w:w w:val="71"/>
          <w:position w:val="-6"/>
          <w:sz w:val="30"/>
          <w:szCs w:val="30"/>
        </w:rPr>
        <w:sym w:font="Wingdings" w:char="F0FE"/>
      </w:r>
      <w:r>
        <w:rPr>
          <w:rFonts w:asciiTheme="minorHAnsi" w:eastAsia="Wingdings" w:hAnsiTheme="minorHAnsi" w:cs="Wingdings"/>
          <w:color w:val="003B71"/>
          <w:w w:val="71"/>
          <w:position w:val="-6"/>
          <w:sz w:val="30"/>
          <w:szCs w:val="30"/>
        </w:rPr>
        <w:t xml:space="preserve"> </w:t>
      </w:r>
      <w:r w:rsidR="00E74D32" w:rsidRPr="00755299">
        <w:rPr>
          <w:rFonts w:asciiTheme="minorHAnsi" w:hAnsiTheme="minorHAnsi"/>
          <w:color w:val="003B71"/>
          <w:sz w:val="18"/>
          <w:szCs w:val="18"/>
        </w:rPr>
        <w:t xml:space="preserve">tick)       </w:t>
      </w:r>
      <w:r w:rsidR="00E74D32" w:rsidRPr="00755299">
        <w:rPr>
          <w:rFonts w:asciiTheme="minorHAnsi" w:hAnsiTheme="minorHAnsi"/>
          <w:color w:val="003B71"/>
          <w:spacing w:val="17"/>
          <w:sz w:val="18"/>
          <w:szCs w:val="18"/>
        </w:rPr>
        <w:t xml:space="preserve"> </w:t>
      </w:r>
      <w:r w:rsidR="00E74D32" w:rsidRPr="00755299">
        <w:rPr>
          <w:rFonts w:asciiTheme="minorHAnsi" w:hAnsiTheme="minorHAnsi"/>
          <w:color w:val="003B71"/>
          <w:spacing w:val="-17"/>
          <w:sz w:val="18"/>
          <w:szCs w:val="18"/>
        </w:rPr>
        <w:t>Y</w:t>
      </w:r>
      <w:r w:rsidR="00E74D32" w:rsidRPr="00755299">
        <w:rPr>
          <w:rFonts w:asciiTheme="minorHAnsi" w:hAnsiTheme="minorHAnsi"/>
          <w:color w:val="003B71"/>
          <w:sz w:val="18"/>
          <w:szCs w:val="18"/>
        </w:rPr>
        <w:t xml:space="preserve">es             </w:t>
      </w:r>
      <w:r w:rsidR="00E74D32" w:rsidRPr="00755299">
        <w:rPr>
          <w:rFonts w:asciiTheme="minorHAnsi" w:hAnsiTheme="minorHAnsi"/>
          <w:color w:val="003B71"/>
          <w:spacing w:val="25"/>
          <w:sz w:val="18"/>
          <w:szCs w:val="18"/>
        </w:rPr>
        <w:t xml:space="preserve"> </w:t>
      </w:r>
      <w:r w:rsidR="00E74D32" w:rsidRPr="00755299">
        <w:rPr>
          <w:rFonts w:asciiTheme="minorHAnsi" w:hAnsiTheme="minorHAnsi"/>
          <w:color w:val="003B71"/>
          <w:sz w:val="18"/>
          <w:szCs w:val="18"/>
        </w:rPr>
        <w:t>No</w:t>
      </w:r>
    </w:p>
    <w:p w:rsidR="00B747FF" w:rsidRPr="00755299" w:rsidRDefault="00B747FF">
      <w:pPr>
        <w:spacing w:before="2" w:line="160" w:lineRule="exact"/>
        <w:rPr>
          <w:rFonts w:asciiTheme="minorHAnsi" w:hAnsiTheme="minorHAnsi"/>
          <w:sz w:val="17"/>
          <w:szCs w:val="17"/>
        </w:rPr>
      </w:pPr>
    </w:p>
    <w:p w:rsidR="00B747FF" w:rsidRPr="00755299" w:rsidRDefault="00E74D32">
      <w:pPr>
        <w:ind w:left="5"/>
        <w:rPr>
          <w:rFonts w:asciiTheme="minorHAnsi" w:hAnsiTheme="minorHAnsi"/>
          <w:sz w:val="18"/>
          <w:szCs w:val="18"/>
        </w:rPr>
      </w:pPr>
      <w:r w:rsidRPr="00755299">
        <w:rPr>
          <w:rFonts w:asciiTheme="minorHAnsi" w:hAnsiTheme="minorHAnsi"/>
          <w:color w:val="003B71"/>
          <w:sz w:val="18"/>
          <w:szCs w:val="18"/>
        </w:rPr>
        <w:t>Australian</w:t>
      </w:r>
      <w:r w:rsidRPr="00755299">
        <w:rPr>
          <w:rFonts w:asciiTheme="minorHAnsi" w:hAnsiTheme="minorHAnsi"/>
          <w:color w:val="003B71"/>
          <w:spacing w:val="20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z w:val="18"/>
          <w:szCs w:val="18"/>
        </w:rPr>
        <w:t>Business</w:t>
      </w:r>
      <w:r w:rsidRPr="00755299">
        <w:rPr>
          <w:rFonts w:asciiTheme="minorHAnsi" w:hAnsiTheme="minorHAnsi"/>
          <w:color w:val="003B71"/>
          <w:spacing w:val="5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z w:val="18"/>
          <w:szCs w:val="18"/>
        </w:rPr>
        <w:t>Number</w:t>
      </w:r>
      <w:r w:rsidRPr="00755299">
        <w:rPr>
          <w:rFonts w:asciiTheme="minorHAnsi" w:hAnsiTheme="minorHAnsi"/>
          <w:color w:val="003B71"/>
          <w:spacing w:val="34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w w:val="88"/>
          <w:sz w:val="18"/>
          <w:szCs w:val="18"/>
        </w:rPr>
        <w:t>(ABN)</w:t>
      </w:r>
      <w:r w:rsidRPr="00755299">
        <w:rPr>
          <w:rFonts w:asciiTheme="minorHAnsi" w:hAnsiTheme="minorHAnsi"/>
          <w:color w:val="003B71"/>
          <w:spacing w:val="10"/>
          <w:w w:val="88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z w:val="18"/>
          <w:szCs w:val="18"/>
        </w:rPr>
        <w:t>if</w:t>
      </w:r>
      <w:r w:rsidRPr="00755299">
        <w:rPr>
          <w:rFonts w:asciiTheme="minorHAnsi" w:hAnsiTheme="minorHAnsi"/>
          <w:color w:val="003B71"/>
          <w:spacing w:val="-6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w w:val="104"/>
          <w:sz w:val="18"/>
          <w:szCs w:val="18"/>
        </w:rPr>
        <w:t>applicable:</w:t>
      </w:r>
    </w:p>
    <w:p w:rsidR="00B747FF" w:rsidRPr="00755299" w:rsidRDefault="00B747FF">
      <w:pPr>
        <w:spacing w:line="200" w:lineRule="exact"/>
        <w:rPr>
          <w:rFonts w:asciiTheme="minorHAnsi" w:hAnsiTheme="minorHAnsi"/>
        </w:rPr>
      </w:pPr>
    </w:p>
    <w:p w:rsidR="00B747FF" w:rsidRPr="00755299" w:rsidRDefault="00B747FF">
      <w:pPr>
        <w:spacing w:line="200" w:lineRule="exact"/>
        <w:rPr>
          <w:rFonts w:asciiTheme="minorHAnsi" w:hAnsiTheme="minorHAnsi"/>
        </w:rPr>
      </w:pPr>
    </w:p>
    <w:p w:rsidR="00B747FF" w:rsidRPr="00755299" w:rsidRDefault="00B747FF">
      <w:pPr>
        <w:spacing w:before="2" w:line="260" w:lineRule="exact"/>
        <w:rPr>
          <w:rFonts w:asciiTheme="minorHAnsi" w:hAnsiTheme="minorHAnsi"/>
          <w:sz w:val="26"/>
          <w:szCs w:val="26"/>
        </w:rPr>
      </w:pPr>
    </w:p>
    <w:p w:rsidR="00B747FF" w:rsidRPr="00755299" w:rsidRDefault="00E74D32">
      <w:pPr>
        <w:ind w:left="5"/>
        <w:rPr>
          <w:rFonts w:asciiTheme="minorHAnsi" w:hAnsiTheme="minorHAnsi"/>
          <w:sz w:val="18"/>
          <w:szCs w:val="18"/>
        </w:rPr>
      </w:pPr>
      <w:r w:rsidRPr="00755299">
        <w:rPr>
          <w:rFonts w:asciiTheme="minorHAnsi" w:hAnsiTheme="minorHAnsi"/>
          <w:color w:val="003B71"/>
          <w:sz w:val="18"/>
          <w:szCs w:val="18"/>
        </w:rPr>
        <w:t>Add</w:t>
      </w:r>
      <w:r w:rsidRPr="00755299">
        <w:rPr>
          <w:rFonts w:asciiTheme="minorHAnsi" w:hAnsiTheme="minorHAnsi"/>
          <w:color w:val="003B71"/>
          <w:spacing w:val="-3"/>
          <w:sz w:val="18"/>
          <w:szCs w:val="18"/>
        </w:rPr>
        <w:t>r</w:t>
      </w:r>
      <w:r w:rsidRPr="00755299">
        <w:rPr>
          <w:rFonts w:asciiTheme="minorHAnsi" w:hAnsiTheme="minorHAnsi"/>
          <w:color w:val="003B71"/>
          <w:sz w:val="18"/>
          <w:szCs w:val="18"/>
        </w:rPr>
        <w:t>ess</w:t>
      </w:r>
      <w:r w:rsidRPr="00755299">
        <w:rPr>
          <w:rFonts w:asciiTheme="minorHAnsi" w:hAnsiTheme="minorHAnsi"/>
          <w:color w:val="003B71"/>
          <w:spacing w:val="21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z w:val="18"/>
          <w:szCs w:val="18"/>
        </w:rPr>
        <w:t>for</w:t>
      </w:r>
      <w:r w:rsidRPr="00755299">
        <w:rPr>
          <w:rFonts w:asciiTheme="minorHAnsi" w:hAnsiTheme="minorHAnsi"/>
          <w:color w:val="003B71"/>
          <w:spacing w:val="13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w w:val="107"/>
          <w:sz w:val="18"/>
          <w:szCs w:val="18"/>
        </w:rPr>
        <w:t>cor</w:t>
      </w:r>
      <w:r w:rsidRPr="00755299">
        <w:rPr>
          <w:rFonts w:asciiTheme="minorHAnsi" w:hAnsiTheme="minorHAnsi"/>
          <w:color w:val="003B71"/>
          <w:spacing w:val="-3"/>
          <w:w w:val="107"/>
          <w:sz w:val="18"/>
          <w:szCs w:val="18"/>
        </w:rPr>
        <w:t>r</w:t>
      </w:r>
      <w:r w:rsidRPr="00755299">
        <w:rPr>
          <w:rFonts w:asciiTheme="minorHAnsi" w:hAnsiTheme="minorHAnsi"/>
          <w:color w:val="003B71"/>
          <w:w w:val="107"/>
          <w:sz w:val="18"/>
          <w:szCs w:val="18"/>
        </w:rPr>
        <w:t>espondence</w:t>
      </w:r>
      <w:r w:rsidRPr="00755299">
        <w:rPr>
          <w:rFonts w:asciiTheme="minorHAnsi" w:hAnsiTheme="minorHAnsi"/>
          <w:color w:val="003B71"/>
          <w:spacing w:val="7"/>
          <w:w w:val="107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z w:val="18"/>
          <w:szCs w:val="18"/>
        </w:rPr>
        <w:t>or</w:t>
      </w:r>
      <w:r w:rsidRPr="00755299">
        <w:rPr>
          <w:rFonts w:asciiTheme="minorHAnsi" w:hAnsiTheme="minorHAnsi"/>
          <w:color w:val="003B71"/>
          <w:spacing w:val="14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pacing w:val="-3"/>
          <w:sz w:val="18"/>
          <w:szCs w:val="18"/>
        </w:rPr>
        <w:t>r</w:t>
      </w:r>
      <w:r w:rsidRPr="00755299">
        <w:rPr>
          <w:rFonts w:asciiTheme="minorHAnsi" w:hAnsiTheme="minorHAnsi"/>
          <w:color w:val="003B71"/>
          <w:sz w:val="18"/>
          <w:szCs w:val="18"/>
        </w:rPr>
        <w:t>egiste</w:t>
      </w:r>
      <w:r w:rsidRPr="00755299">
        <w:rPr>
          <w:rFonts w:asciiTheme="minorHAnsi" w:hAnsiTheme="minorHAnsi"/>
          <w:color w:val="003B71"/>
          <w:spacing w:val="-3"/>
          <w:sz w:val="18"/>
          <w:szCs w:val="18"/>
        </w:rPr>
        <w:t>r</w:t>
      </w:r>
      <w:r w:rsidRPr="00755299">
        <w:rPr>
          <w:rFonts w:asciiTheme="minorHAnsi" w:hAnsiTheme="minorHAnsi"/>
          <w:color w:val="003B71"/>
          <w:sz w:val="18"/>
          <w:szCs w:val="18"/>
        </w:rPr>
        <w:t xml:space="preserve">ed </w:t>
      </w:r>
      <w:r w:rsidRPr="00755299">
        <w:rPr>
          <w:rFonts w:asciiTheme="minorHAnsi" w:hAnsiTheme="minorHAnsi"/>
          <w:color w:val="003B71"/>
          <w:spacing w:val="7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z w:val="18"/>
          <w:szCs w:val="18"/>
        </w:rPr>
        <w:t>o</w:t>
      </w:r>
      <w:r w:rsidRPr="00755299">
        <w:rPr>
          <w:rFonts w:asciiTheme="minorHAnsi" w:hAnsiTheme="minorHAnsi"/>
          <w:color w:val="003B71"/>
          <w:spacing w:val="-3"/>
          <w:sz w:val="18"/>
          <w:szCs w:val="18"/>
        </w:rPr>
        <w:t>f</w:t>
      </w:r>
      <w:r w:rsidRPr="00755299">
        <w:rPr>
          <w:rFonts w:asciiTheme="minorHAnsi" w:hAnsiTheme="minorHAnsi"/>
          <w:color w:val="003B71"/>
          <w:sz w:val="18"/>
          <w:szCs w:val="18"/>
        </w:rPr>
        <w:t>fice</w:t>
      </w:r>
      <w:r w:rsidRPr="00755299">
        <w:rPr>
          <w:rFonts w:asciiTheme="minorHAnsi" w:hAnsiTheme="minorHAnsi"/>
          <w:color w:val="003B71"/>
          <w:spacing w:val="14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w w:val="109"/>
          <w:sz w:val="18"/>
          <w:szCs w:val="18"/>
        </w:rPr>
        <w:t>add</w:t>
      </w:r>
      <w:r w:rsidRPr="00755299">
        <w:rPr>
          <w:rFonts w:asciiTheme="minorHAnsi" w:hAnsiTheme="minorHAnsi"/>
          <w:color w:val="003B71"/>
          <w:spacing w:val="-3"/>
          <w:w w:val="109"/>
          <w:sz w:val="18"/>
          <w:szCs w:val="18"/>
        </w:rPr>
        <w:t>r</w:t>
      </w:r>
      <w:r w:rsidRPr="00755299">
        <w:rPr>
          <w:rFonts w:asciiTheme="minorHAnsi" w:hAnsiTheme="minorHAnsi"/>
          <w:color w:val="003B71"/>
          <w:w w:val="103"/>
          <w:sz w:val="18"/>
          <w:szCs w:val="18"/>
        </w:rPr>
        <w:t>ess:</w:t>
      </w:r>
    </w:p>
    <w:p w:rsidR="00B747FF" w:rsidRPr="00755299" w:rsidRDefault="00B747FF">
      <w:pPr>
        <w:spacing w:line="200" w:lineRule="exact"/>
        <w:rPr>
          <w:rFonts w:asciiTheme="minorHAnsi" w:hAnsiTheme="minorHAnsi"/>
        </w:rPr>
      </w:pPr>
    </w:p>
    <w:p w:rsidR="00B747FF" w:rsidRPr="00755299" w:rsidRDefault="00B747FF">
      <w:pPr>
        <w:spacing w:line="200" w:lineRule="exact"/>
        <w:rPr>
          <w:rFonts w:asciiTheme="minorHAnsi" w:hAnsiTheme="minorHAnsi"/>
        </w:rPr>
      </w:pPr>
    </w:p>
    <w:p w:rsidR="00B747FF" w:rsidRPr="00755299" w:rsidRDefault="00B747FF">
      <w:pPr>
        <w:spacing w:line="200" w:lineRule="exact"/>
        <w:rPr>
          <w:rFonts w:asciiTheme="minorHAnsi" w:hAnsiTheme="minorHAnsi"/>
        </w:rPr>
      </w:pPr>
    </w:p>
    <w:p w:rsidR="00B747FF" w:rsidRPr="00755299" w:rsidRDefault="00B747FF">
      <w:pPr>
        <w:spacing w:line="200" w:lineRule="exact"/>
        <w:rPr>
          <w:rFonts w:asciiTheme="minorHAnsi" w:hAnsiTheme="minorHAnsi"/>
        </w:rPr>
      </w:pPr>
    </w:p>
    <w:p w:rsidR="00B747FF" w:rsidRPr="00755299" w:rsidRDefault="009B215F">
      <w:pPr>
        <w:spacing w:before="9" w:line="260" w:lineRule="exact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noProof/>
          <w:sz w:val="26"/>
          <w:szCs w:val="26"/>
          <w:lang w:val="en-AU" w:eastAsia="en-AU"/>
        </w:rPr>
        <w:pict>
          <v:polyline id="_x0000_s2694" style="position:absolute;z-index:-1" points="310.95pt,425.1pt,546.25pt,425.1pt" coordorigin="6236,8343" coordsize="4706,0" o:regroupid="3" filled="f" strokecolor="#003b71" strokeweight=".5pt">
            <v:path arrowok="t"/>
          </v:polyline>
        </w:pict>
      </w:r>
    </w:p>
    <w:p w:rsidR="00B747FF" w:rsidRPr="00755299" w:rsidRDefault="00E74D32">
      <w:pPr>
        <w:ind w:left="5"/>
        <w:rPr>
          <w:rFonts w:asciiTheme="minorHAnsi" w:hAnsiTheme="minorHAnsi"/>
          <w:sz w:val="18"/>
          <w:szCs w:val="18"/>
        </w:rPr>
        <w:sectPr w:rsidR="00B747FF" w:rsidRPr="00755299">
          <w:type w:val="continuous"/>
          <w:pgSz w:w="11920" w:h="16840"/>
          <w:pgMar w:top="440" w:right="1240" w:bottom="280" w:left="840" w:header="720" w:footer="720" w:gutter="0"/>
          <w:cols w:num="2" w:space="720" w:equalWidth="0">
            <w:col w:w="4340" w:space="1057"/>
            <w:col w:w="4443"/>
          </w:cols>
        </w:sectPr>
      </w:pPr>
      <w:r w:rsidRPr="00755299">
        <w:rPr>
          <w:rFonts w:asciiTheme="minorHAnsi" w:hAnsiTheme="minorHAnsi"/>
          <w:color w:val="003B71"/>
          <w:sz w:val="18"/>
          <w:szCs w:val="18"/>
        </w:rPr>
        <w:t>St</w:t>
      </w:r>
      <w:r w:rsidRPr="00755299">
        <w:rPr>
          <w:rFonts w:asciiTheme="minorHAnsi" w:hAnsiTheme="minorHAnsi"/>
          <w:color w:val="003B71"/>
          <w:spacing w:val="-3"/>
          <w:sz w:val="18"/>
          <w:szCs w:val="18"/>
        </w:rPr>
        <w:t>r</w:t>
      </w:r>
      <w:r w:rsidRPr="00755299">
        <w:rPr>
          <w:rFonts w:asciiTheme="minorHAnsi" w:hAnsiTheme="minorHAnsi"/>
          <w:color w:val="003B71"/>
          <w:sz w:val="18"/>
          <w:szCs w:val="18"/>
        </w:rPr>
        <w:t>eet</w:t>
      </w:r>
      <w:r w:rsidRPr="00755299">
        <w:rPr>
          <w:rFonts w:asciiTheme="minorHAnsi" w:hAnsiTheme="minorHAnsi"/>
          <w:color w:val="003B71"/>
          <w:spacing w:val="32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w w:val="109"/>
          <w:sz w:val="18"/>
          <w:szCs w:val="18"/>
        </w:rPr>
        <w:t>add</w:t>
      </w:r>
      <w:r w:rsidRPr="00755299">
        <w:rPr>
          <w:rFonts w:asciiTheme="minorHAnsi" w:hAnsiTheme="minorHAnsi"/>
          <w:color w:val="003B71"/>
          <w:spacing w:val="-3"/>
          <w:w w:val="109"/>
          <w:sz w:val="18"/>
          <w:szCs w:val="18"/>
        </w:rPr>
        <w:t>r</w:t>
      </w:r>
      <w:r w:rsidRPr="00755299">
        <w:rPr>
          <w:rFonts w:asciiTheme="minorHAnsi" w:hAnsiTheme="minorHAnsi"/>
          <w:color w:val="003B71"/>
          <w:w w:val="103"/>
          <w:sz w:val="18"/>
          <w:szCs w:val="18"/>
        </w:rPr>
        <w:t>ess:</w:t>
      </w:r>
    </w:p>
    <w:p w:rsidR="00B747FF" w:rsidRPr="00755299" w:rsidRDefault="00B747FF">
      <w:pPr>
        <w:spacing w:before="6" w:line="260" w:lineRule="exact"/>
        <w:rPr>
          <w:rFonts w:asciiTheme="minorHAnsi" w:hAnsiTheme="minorHAnsi"/>
          <w:sz w:val="26"/>
          <w:szCs w:val="26"/>
        </w:rPr>
      </w:pPr>
    </w:p>
    <w:p w:rsidR="00B747FF" w:rsidRPr="00755299" w:rsidRDefault="00E74D32">
      <w:pPr>
        <w:spacing w:before="33"/>
        <w:ind w:left="120"/>
        <w:rPr>
          <w:rFonts w:asciiTheme="minorHAnsi" w:hAnsiTheme="minorHAnsi"/>
          <w:sz w:val="18"/>
          <w:szCs w:val="18"/>
        </w:rPr>
      </w:pPr>
      <w:r w:rsidRPr="00755299">
        <w:rPr>
          <w:rFonts w:asciiTheme="minorHAnsi" w:hAnsiTheme="minorHAnsi"/>
          <w:color w:val="003B71"/>
          <w:spacing w:val="-6"/>
          <w:sz w:val="18"/>
          <w:szCs w:val="18"/>
        </w:rPr>
        <w:t>C</w:t>
      </w:r>
      <w:r w:rsidRPr="00755299">
        <w:rPr>
          <w:rFonts w:asciiTheme="minorHAnsi" w:hAnsiTheme="minorHAnsi"/>
          <w:color w:val="003B71"/>
          <w:spacing w:val="1"/>
          <w:w w:val="111"/>
          <w:sz w:val="18"/>
          <w:szCs w:val="18"/>
        </w:rPr>
        <w:t>o</w:t>
      </w:r>
      <w:r w:rsidRPr="00755299">
        <w:rPr>
          <w:rFonts w:asciiTheme="minorHAnsi" w:hAnsiTheme="minorHAnsi"/>
          <w:color w:val="003B71"/>
          <w:spacing w:val="1"/>
          <w:w w:val="107"/>
          <w:sz w:val="18"/>
          <w:szCs w:val="18"/>
        </w:rPr>
        <w:t>m</w:t>
      </w:r>
      <w:r w:rsidRPr="00755299">
        <w:rPr>
          <w:rFonts w:asciiTheme="minorHAnsi" w:hAnsiTheme="minorHAnsi"/>
          <w:color w:val="003B71"/>
          <w:spacing w:val="1"/>
          <w:w w:val="111"/>
          <w:sz w:val="18"/>
          <w:szCs w:val="18"/>
        </w:rPr>
        <w:t>p</w:t>
      </w:r>
      <w:r w:rsidRPr="00755299">
        <w:rPr>
          <w:rFonts w:asciiTheme="minorHAnsi" w:hAnsiTheme="minorHAnsi"/>
          <w:color w:val="003B71"/>
          <w:w w:val="112"/>
          <w:sz w:val="18"/>
          <w:szCs w:val="18"/>
        </w:rPr>
        <w:t>a</w:t>
      </w:r>
      <w:r w:rsidRPr="00755299">
        <w:rPr>
          <w:rFonts w:asciiTheme="minorHAnsi" w:hAnsiTheme="minorHAnsi"/>
          <w:color w:val="003B71"/>
          <w:spacing w:val="-2"/>
          <w:w w:val="111"/>
          <w:sz w:val="18"/>
          <w:szCs w:val="18"/>
        </w:rPr>
        <w:t>n</w:t>
      </w:r>
      <w:r w:rsidRPr="00755299">
        <w:rPr>
          <w:rFonts w:asciiTheme="minorHAnsi" w:hAnsiTheme="minorHAnsi"/>
          <w:color w:val="003B71"/>
          <w:spacing w:val="9"/>
          <w:w w:val="88"/>
          <w:sz w:val="18"/>
          <w:szCs w:val="18"/>
        </w:rPr>
        <w:t>y</w:t>
      </w:r>
      <w:r w:rsidRPr="00755299">
        <w:rPr>
          <w:rFonts w:asciiTheme="minorHAnsi" w:hAnsiTheme="minorHAnsi"/>
          <w:color w:val="003B71"/>
          <w:spacing w:val="4"/>
          <w:sz w:val="18"/>
          <w:szCs w:val="18"/>
        </w:rPr>
        <w:t>/</w:t>
      </w:r>
      <w:r w:rsidRPr="00755299">
        <w:rPr>
          <w:rFonts w:asciiTheme="minorHAnsi" w:hAnsiTheme="minorHAnsi"/>
          <w:color w:val="003B71"/>
          <w:spacing w:val="6"/>
          <w:w w:val="92"/>
          <w:sz w:val="18"/>
          <w:szCs w:val="18"/>
        </w:rPr>
        <w:t>A</w:t>
      </w:r>
      <w:r w:rsidRPr="00755299">
        <w:rPr>
          <w:rFonts w:asciiTheme="minorHAnsi" w:hAnsiTheme="minorHAnsi"/>
          <w:color w:val="003B71"/>
          <w:spacing w:val="2"/>
          <w:sz w:val="18"/>
          <w:szCs w:val="18"/>
        </w:rPr>
        <w:t>ss</w:t>
      </w:r>
      <w:r w:rsidRPr="00755299">
        <w:rPr>
          <w:rFonts w:asciiTheme="minorHAnsi" w:hAnsiTheme="minorHAnsi"/>
          <w:color w:val="003B71"/>
          <w:spacing w:val="2"/>
          <w:w w:val="111"/>
          <w:sz w:val="18"/>
          <w:szCs w:val="18"/>
        </w:rPr>
        <w:t>o</w:t>
      </w:r>
      <w:r w:rsidRPr="00755299">
        <w:rPr>
          <w:rFonts w:asciiTheme="minorHAnsi" w:hAnsiTheme="minorHAnsi"/>
          <w:color w:val="003B71"/>
          <w:w w:val="92"/>
          <w:sz w:val="18"/>
          <w:szCs w:val="18"/>
        </w:rPr>
        <w:t>ci</w:t>
      </w:r>
      <w:r w:rsidRPr="00755299">
        <w:rPr>
          <w:rFonts w:asciiTheme="minorHAnsi" w:hAnsiTheme="minorHAnsi"/>
          <w:color w:val="003B71"/>
          <w:w w:val="115"/>
          <w:sz w:val="18"/>
          <w:szCs w:val="18"/>
        </w:rPr>
        <w:t>a</w:t>
      </w:r>
      <w:r w:rsidRPr="00755299">
        <w:rPr>
          <w:rFonts w:asciiTheme="minorHAnsi" w:hAnsiTheme="minorHAnsi"/>
          <w:color w:val="003B71"/>
          <w:spacing w:val="1"/>
          <w:w w:val="115"/>
          <w:sz w:val="18"/>
          <w:szCs w:val="18"/>
        </w:rPr>
        <w:t>t</w:t>
      </w:r>
      <w:r w:rsidRPr="00755299">
        <w:rPr>
          <w:rFonts w:asciiTheme="minorHAnsi" w:hAnsiTheme="minorHAnsi"/>
          <w:color w:val="003B71"/>
          <w:spacing w:val="1"/>
          <w:w w:val="80"/>
          <w:sz w:val="18"/>
          <w:szCs w:val="18"/>
        </w:rPr>
        <w:t>i</w:t>
      </w:r>
      <w:r w:rsidRPr="00755299">
        <w:rPr>
          <w:rFonts w:asciiTheme="minorHAnsi" w:hAnsiTheme="minorHAnsi"/>
          <w:color w:val="003B71"/>
          <w:spacing w:val="1"/>
          <w:w w:val="111"/>
          <w:sz w:val="18"/>
          <w:szCs w:val="18"/>
        </w:rPr>
        <w:t>o</w:t>
      </w:r>
      <w:r w:rsidRPr="00755299">
        <w:rPr>
          <w:rFonts w:asciiTheme="minorHAnsi" w:hAnsiTheme="minorHAnsi"/>
          <w:color w:val="003B71"/>
          <w:w w:val="111"/>
          <w:sz w:val="18"/>
          <w:szCs w:val="18"/>
        </w:rPr>
        <w:t>n</w:t>
      </w:r>
      <w:r w:rsidRPr="00755299">
        <w:rPr>
          <w:rFonts w:asciiTheme="minorHAnsi" w:hAnsiTheme="minorHAnsi"/>
          <w:color w:val="003B71"/>
          <w:spacing w:val="5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w w:val="111"/>
          <w:sz w:val="18"/>
          <w:szCs w:val="18"/>
        </w:rPr>
        <w:t>n</w:t>
      </w:r>
      <w:r w:rsidRPr="00755299">
        <w:rPr>
          <w:rFonts w:asciiTheme="minorHAnsi" w:hAnsiTheme="minorHAnsi"/>
          <w:color w:val="003B71"/>
          <w:w w:val="112"/>
          <w:sz w:val="18"/>
          <w:szCs w:val="18"/>
        </w:rPr>
        <w:t>a</w:t>
      </w:r>
      <w:r w:rsidRPr="00755299">
        <w:rPr>
          <w:rFonts w:asciiTheme="minorHAnsi" w:hAnsiTheme="minorHAnsi"/>
          <w:color w:val="003B71"/>
          <w:spacing w:val="2"/>
          <w:w w:val="107"/>
          <w:sz w:val="18"/>
          <w:szCs w:val="18"/>
        </w:rPr>
        <w:t>m</w:t>
      </w:r>
      <w:r w:rsidRPr="00755299">
        <w:rPr>
          <w:rFonts w:asciiTheme="minorHAnsi" w:hAnsiTheme="minorHAnsi"/>
          <w:color w:val="003B71"/>
          <w:spacing w:val="4"/>
          <w:w w:val="112"/>
          <w:sz w:val="18"/>
          <w:szCs w:val="18"/>
        </w:rPr>
        <w:t>e</w:t>
      </w:r>
      <w:r w:rsidRPr="00755299">
        <w:rPr>
          <w:rFonts w:asciiTheme="minorHAnsi" w:hAnsiTheme="minorHAnsi"/>
          <w:color w:val="003B71"/>
          <w:sz w:val="18"/>
          <w:szCs w:val="18"/>
        </w:rPr>
        <w:t>:</w:t>
      </w:r>
    </w:p>
    <w:p w:rsidR="00B747FF" w:rsidRPr="00755299" w:rsidRDefault="00C7437C">
      <w:pPr>
        <w:spacing w:line="200" w:lineRule="exact"/>
        <w:rPr>
          <w:rFonts w:asciiTheme="minorHAnsi" w:hAnsiTheme="minorHAnsi"/>
        </w:rPr>
      </w:pPr>
      <w:r>
        <w:rPr>
          <w:rFonts w:asciiTheme="minorHAnsi" w:hAnsiTheme="minorHAnsi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503316479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50165</wp:posOffset>
                </wp:positionV>
                <wp:extent cx="3067050" cy="304800"/>
                <wp:effectExtent l="0" t="0" r="1905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7050" cy="3048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3.75pt;margin-top:3.95pt;width:241.5pt;height:24pt;z-index:50331647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" filled="f" strokecolor="#7030a0" strokeweight="1pt"/>
            </w:pict>
          </mc:Fallback>
        </mc:AlternateContent>
      </w:r>
    </w:p>
    <w:p w:rsidR="00B747FF" w:rsidRPr="00755299" w:rsidRDefault="00B747FF">
      <w:pPr>
        <w:spacing w:line="200" w:lineRule="exact"/>
        <w:rPr>
          <w:rFonts w:asciiTheme="minorHAnsi" w:hAnsiTheme="minorHAnsi"/>
        </w:rPr>
      </w:pPr>
    </w:p>
    <w:p w:rsidR="00B747FF" w:rsidRPr="00755299" w:rsidRDefault="00C760D6">
      <w:pPr>
        <w:spacing w:before="1" w:line="240" w:lineRule="exact"/>
        <w:rPr>
          <w:rFonts w:asciiTheme="minorHAnsi" w:hAnsiTheme="minorHAnsi"/>
          <w:sz w:val="24"/>
          <w:szCs w:val="24"/>
        </w:rPr>
        <w:sectPr w:rsidR="00B747FF" w:rsidRPr="00755299">
          <w:type w:val="continuous"/>
          <w:pgSz w:w="11920" w:h="16840"/>
          <w:pgMar w:top="440" w:right="1240" w:bottom="280" w:left="840" w:header="720" w:footer="720" w:gutter="0"/>
          <w:cols w:space="720"/>
        </w:sectPr>
      </w:pPr>
      <w:r>
        <w:rPr>
          <w:rFonts w:asciiTheme="minorHAnsi" w:hAnsiTheme="minorHAnsi"/>
          <w:noProof/>
          <w:sz w:val="24"/>
          <w:szCs w:val="24"/>
          <w:lang w:val="en-AU" w:eastAsia="en-AU"/>
        </w:rPr>
        <mc:AlternateContent>
          <mc:Choice Requires="wps">
            <w:drawing>
              <wp:anchor distT="0" distB="0" distL="114300" distR="114300" simplePos="0" relativeHeight="503316479" behindDoc="1" locked="0" layoutInCell="1" allowOverlap="1" wp14:anchorId="7328E761" wp14:editId="034166CF">
                <wp:simplePos x="0" y="0"/>
                <wp:positionH relativeFrom="column">
                  <wp:posOffset>755650</wp:posOffset>
                </wp:positionH>
                <wp:positionV relativeFrom="paragraph">
                  <wp:posOffset>5703570</wp:posOffset>
                </wp:positionV>
                <wp:extent cx="2988310" cy="269875"/>
                <wp:effectExtent l="3175" t="0" r="0" b="0"/>
                <wp:wrapNone/>
                <wp:docPr id="6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88310" cy="269875"/>
                        </a:xfrm>
                        <a:custGeom>
                          <a:avLst/>
                          <a:gdLst>
                            <a:gd name="T0" fmla="+- 0 960 960"/>
                            <a:gd name="T1" fmla="*/ T0 w 4706"/>
                            <a:gd name="T2" fmla="+- 0 9299 9299"/>
                            <a:gd name="T3" fmla="*/ 9299 h 425"/>
                            <a:gd name="T4" fmla="+- 0 960 960"/>
                            <a:gd name="T5" fmla="*/ T4 w 4706"/>
                            <a:gd name="T6" fmla="+- 0 9724 9299"/>
                            <a:gd name="T7" fmla="*/ 9724 h 425"/>
                            <a:gd name="T8" fmla="+- 0 5666 960"/>
                            <a:gd name="T9" fmla="*/ T8 w 4706"/>
                            <a:gd name="T10" fmla="+- 0 9724 9299"/>
                            <a:gd name="T11" fmla="*/ 9724 h 425"/>
                            <a:gd name="T12" fmla="+- 0 5666 960"/>
                            <a:gd name="T13" fmla="*/ T12 w 4706"/>
                            <a:gd name="T14" fmla="+- 0 9299 9299"/>
                            <a:gd name="T15" fmla="*/ 9299 h 425"/>
                            <a:gd name="T16" fmla="+- 0 960 960"/>
                            <a:gd name="T17" fmla="*/ T16 w 4706"/>
                            <a:gd name="T18" fmla="+- 0 9299 9299"/>
                            <a:gd name="T19" fmla="*/ 9299 h 42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4706" h="425">
                              <a:moveTo>
                                <a:pt x="0" y="0"/>
                              </a:moveTo>
                              <a:lnTo>
                                <a:pt x="0" y="425"/>
                              </a:lnTo>
                              <a:lnTo>
                                <a:pt x="4706" y="425"/>
                              </a:lnTo>
                              <a:lnTo>
                                <a:pt x="470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DFDF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6" o:spid="_x0000_s1026" style="position:absolute;margin-left:59.5pt;margin-top:449.1pt;width:235.3pt;height:21.25pt;z-index:-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706,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" path="m,l,425r4706,l4706,,,xe" fillcolor="#fdfdfd" stroked="f">
                <v:path arrowok="t" o:connecttype="custom" o:connectlocs="0,5904865;0,6174740;2988310,6174740;2988310,5904865;0,5904865" o:connectangles="0,0,0,0,0"/>
              </v:shape>
            </w:pict>
          </mc:Fallback>
        </mc:AlternateContent>
      </w:r>
    </w:p>
    <w:p w:rsidR="00C760D6" w:rsidRDefault="00C760D6">
      <w:pPr>
        <w:spacing w:before="33"/>
        <w:ind w:left="120" w:right="-47"/>
        <w:rPr>
          <w:rFonts w:asciiTheme="minorHAnsi" w:hAnsiTheme="minorHAnsi"/>
          <w:color w:val="003B71"/>
          <w:spacing w:val="-1"/>
          <w:w w:val="92"/>
          <w:sz w:val="18"/>
          <w:szCs w:val="18"/>
        </w:rPr>
      </w:pPr>
    </w:p>
    <w:p w:rsidR="00B747FF" w:rsidRPr="00755299" w:rsidRDefault="00E74D32">
      <w:pPr>
        <w:spacing w:before="33"/>
        <w:ind w:left="120" w:right="-47"/>
        <w:rPr>
          <w:rFonts w:asciiTheme="minorHAnsi" w:hAnsiTheme="minorHAnsi"/>
          <w:sz w:val="18"/>
          <w:szCs w:val="18"/>
        </w:rPr>
      </w:pPr>
      <w:r w:rsidRPr="00755299">
        <w:rPr>
          <w:rFonts w:asciiTheme="minorHAnsi" w:hAnsiTheme="minorHAnsi"/>
          <w:color w:val="003B71"/>
          <w:spacing w:val="-1"/>
          <w:w w:val="92"/>
          <w:sz w:val="18"/>
          <w:szCs w:val="18"/>
        </w:rPr>
        <w:t>A</w:t>
      </w:r>
      <w:r w:rsidRPr="00755299">
        <w:rPr>
          <w:rFonts w:asciiTheme="minorHAnsi" w:hAnsiTheme="minorHAnsi"/>
          <w:color w:val="003B71"/>
          <w:w w:val="111"/>
          <w:sz w:val="18"/>
          <w:szCs w:val="18"/>
        </w:rPr>
        <w:t>u</w:t>
      </w:r>
      <w:r w:rsidRPr="00755299">
        <w:rPr>
          <w:rFonts w:asciiTheme="minorHAnsi" w:hAnsiTheme="minorHAnsi"/>
          <w:color w:val="003B71"/>
          <w:spacing w:val="3"/>
          <w:sz w:val="18"/>
          <w:szCs w:val="18"/>
        </w:rPr>
        <w:t>s</w:t>
      </w:r>
      <w:r w:rsidRPr="00755299">
        <w:rPr>
          <w:rFonts w:asciiTheme="minorHAnsi" w:hAnsiTheme="minorHAnsi"/>
          <w:color w:val="003B71"/>
          <w:spacing w:val="1"/>
          <w:w w:val="120"/>
          <w:sz w:val="18"/>
          <w:szCs w:val="18"/>
        </w:rPr>
        <w:t>t</w:t>
      </w:r>
      <w:r w:rsidRPr="00755299">
        <w:rPr>
          <w:rFonts w:asciiTheme="minorHAnsi" w:hAnsiTheme="minorHAnsi"/>
          <w:color w:val="003B71"/>
          <w:spacing w:val="-1"/>
          <w:sz w:val="18"/>
          <w:szCs w:val="18"/>
        </w:rPr>
        <w:t>r</w:t>
      </w:r>
      <w:r w:rsidRPr="00755299">
        <w:rPr>
          <w:rFonts w:asciiTheme="minorHAnsi" w:hAnsiTheme="minorHAnsi"/>
          <w:color w:val="003B71"/>
          <w:w w:val="112"/>
          <w:sz w:val="18"/>
          <w:szCs w:val="18"/>
        </w:rPr>
        <w:t>a</w:t>
      </w:r>
      <w:r w:rsidRPr="00755299">
        <w:rPr>
          <w:rFonts w:asciiTheme="minorHAnsi" w:hAnsiTheme="minorHAnsi"/>
          <w:color w:val="003B71"/>
          <w:spacing w:val="-1"/>
          <w:w w:val="80"/>
          <w:sz w:val="18"/>
          <w:szCs w:val="18"/>
        </w:rPr>
        <w:t>l</w:t>
      </w:r>
      <w:r w:rsidRPr="00755299">
        <w:rPr>
          <w:rFonts w:asciiTheme="minorHAnsi" w:hAnsiTheme="minorHAnsi"/>
          <w:color w:val="003B71"/>
          <w:w w:val="80"/>
          <w:sz w:val="18"/>
          <w:szCs w:val="18"/>
        </w:rPr>
        <w:t>i</w:t>
      </w:r>
      <w:r w:rsidRPr="00755299">
        <w:rPr>
          <w:rFonts w:asciiTheme="minorHAnsi" w:hAnsiTheme="minorHAnsi"/>
          <w:color w:val="003B71"/>
          <w:w w:val="112"/>
          <w:sz w:val="18"/>
          <w:szCs w:val="18"/>
        </w:rPr>
        <w:t>a</w:t>
      </w:r>
      <w:r w:rsidRPr="00755299">
        <w:rPr>
          <w:rFonts w:asciiTheme="minorHAnsi" w:hAnsiTheme="minorHAnsi"/>
          <w:color w:val="003B71"/>
          <w:w w:val="111"/>
          <w:sz w:val="18"/>
          <w:szCs w:val="18"/>
        </w:rPr>
        <w:t>n</w:t>
      </w:r>
      <w:r w:rsidRPr="00755299">
        <w:rPr>
          <w:rFonts w:asciiTheme="minorHAnsi" w:hAnsiTheme="minorHAnsi"/>
          <w:color w:val="003B71"/>
          <w:spacing w:val="5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pacing w:val="-6"/>
          <w:sz w:val="18"/>
          <w:szCs w:val="18"/>
        </w:rPr>
        <w:t>C</w:t>
      </w:r>
      <w:r w:rsidRPr="00755299">
        <w:rPr>
          <w:rFonts w:asciiTheme="minorHAnsi" w:hAnsiTheme="minorHAnsi"/>
          <w:color w:val="003B71"/>
          <w:spacing w:val="1"/>
          <w:sz w:val="18"/>
          <w:szCs w:val="18"/>
        </w:rPr>
        <w:t>omp</w:t>
      </w:r>
      <w:r w:rsidRPr="00755299">
        <w:rPr>
          <w:rFonts w:asciiTheme="minorHAnsi" w:hAnsiTheme="minorHAnsi"/>
          <w:color w:val="003B71"/>
          <w:sz w:val="18"/>
          <w:szCs w:val="18"/>
        </w:rPr>
        <w:t>a</w:t>
      </w:r>
      <w:r w:rsidRPr="00755299">
        <w:rPr>
          <w:rFonts w:asciiTheme="minorHAnsi" w:hAnsiTheme="minorHAnsi"/>
          <w:color w:val="003B71"/>
          <w:spacing w:val="-2"/>
          <w:sz w:val="18"/>
          <w:szCs w:val="18"/>
        </w:rPr>
        <w:t>n</w:t>
      </w:r>
      <w:r w:rsidRPr="00755299">
        <w:rPr>
          <w:rFonts w:asciiTheme="minorHAnsi" w:hAnsiTheme="minorHAnsi"/>
          <w:color w:val="003B71"/>
          <w:sz w:val="18"/>
          <w:szCs w:val="18"/>
        </w:rPr>
        <w:t>y</w:t>
      </w:r>
      <w:r w:rsidRPr="00755299">
        <w:rPr>
          <w:rFonts w:asciiTheme="minorHAnsi" w:hAnsiTheme="minorHAnsi"/>
          <w:color w:val="003B71"/>
          <w:spacing w:val="43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pacing w:val="2"/>
          <w:sz w:val="18"/>
          <w:szCs w:val="18"/>
        </w:rPr>
        <w:t>N</w:t>
      </w:r>
      <w:r w:rsidRPr="00755299">
        <w:rPr>
          <w:rFonts w:asciiTheme="minorHAnsi" w:hAnsiTheme="minorHAnsi"/>
          <w:color w:val="003B71"/>
          <w:sz w:val="18"/>
          <w:szCs w:val="18"/>
        </w:rPr>
        <w:t>u</w:t>
      </w:r>
      <w:r w:rsidRPr="00755299">
        <w:rPr>
          <w:rFonts w:asciiTheme="minorHAnsi" w:hAnsiTheme="minorHAnsi"/>
          <w:color w:val="003B71"/>
          <w:spacing w:val="1"/>
          <w:sz w:val="18"/>
          <w:szCs w:val="18"/>
        </w:rPr>
        <w:t>m</w:t>
      </w:r>
      <w:r w:rsidRPr="00755299">
        <w:rPr>
          <w:rFonts w:asciiTheme="minorHAnsi" w:hAnsiTheme="minorHAnsi"/>
          <w:color w:val="003B71"/>
          <w:spacing w:val="2"/>
          <w:sz w:val="18"/>
          <w:szCs w:val="18"/>
        </w:rPr>
        <w:t>b</w:t>
      </w:r>
      <w:r w:rsidRPr="00755299">
        <w:rPr>
          <w:rFonts w:asciiTheme="minorHAnsi" w:hAnsiTheme="minorHAnsi"/>
          <w:color w:val="003B71"/>
          <w:spacing w:val="1"/>
          <w:sz w:val="18"/>
          <w:szCs w:val="18"/>
        </w:rPr>
        <w:t>e</w:t>
      </w:r>
      <w:r w:rsidRPr="00755299">
        <w:rPr>
          <w:rFonts w:asciiTheme="minorHAnsi" w:hAnsiTheme="minorHAnsi"/>
          <w:color w:val="003B71"/>
          <w:sz w:val="18"/>
          <w:szCs w:val="18"/>
        </w:rPr>
        <w:t>r</w:t>
      </w:r>
      <w:r w:rsidRPr="00755299">
        <w:rPr>
          <w:rFonts w:asciiTheme="minorHAnsi" w:hAnsiTheme="minorHAnsi"/>
          <w:color w:val="003B71"/>
          <w:spacing w:val="34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pacing w:val="2"/>
          <w:w w:val="83"/>
          <w:sz w:val="18"/>
          <w:szCs w:val="18"/>
        </w:rPr>
        <w:t>(</w:t>
      </w:r>
      <w:r w:rsidRPr="00755299">
        <w:rPr>
          <w:rFonts w:asciiTheme="minorHAnsi" w:hAnsiTheme="minorHAnsi"/>
          <w:color w:val="003B71"/>
          <w:spacing w:val="-3"/>
          <w:w w:val="92"/>
          <w:sz w:val="18"/>
          <w:szCs w:val="18"/>
        </w:rPr>
        <w:t>A</w:t>
      </w:r>
      <w:r w:rsidRPr="00755299">
        <w:rPr>
          <w:rFonts w:asciiTheme="minorHAnsi" w:hAnsiTheme="minorHAnsi"/>
          <w:color w:val="003B71"/>
          <w:spacing w:val="-4"/>
          <w:sz w:val="18"/>
          <w:szCs w:val="18"/>
        </w:rPr>
        <w:t>C</w:t>
      </w:r>
      <w:r w:rsidRPr="00755299">
        <w:rPr>
          <w:rFonts w:asciiTheme="minorHAnsi" w:hAnsiTheme="minorHAnsi"/>
          <w:color w:val="003B71"/>
          <w:spacing w:val="8"/>
          <w:w w:val="92"/>
          <w:sz w:val="18"/>
          <w:szCs w:val="18"/>
        </w:rPr>
        <w:t>N</w:t>
      </w:r>
      <w:r w:rsidRPr="00755299">
        <w:rPr>
          <w:rFonts w:asciiTheme="minorHAnsi" w:hAnsiTheme="minorHAnsi"/>
          <w:color w:val="003B71"/>
          <w:spacing w:val="6"/>
          <w:w w:val="83"/>
          <w:sz w:val="18"/>
          <w:szCs w:val="18"/>
        </w:rPr>
        <w:t>)</w:t>
      </w:r>
      <w:r w:rsidRPr="00755299">
        <w:rPr>
          <w:rFonts w:asciiTheme="minorHAnsi" w:hAnsiTheme="minorHAnsi"/>
          <w:color w:val="003B71"/>
          <w:sz w:val="18"/>
          <w:szCs w:val="18"/>
        </w:rPr>
        <w:t>:</w:t>
      </w:r>
    </w:p>
    <w:p w:rsidR="00C760D6" w:rsidRDefault="00C7437C" w:rsidP="00C760D6">
      <w:pPr>
        <w:ind w:firstLine="120"/>
        <w:rPr>
          <w:rFonts w:asciiTheme="minorHAnsi" w:hAnsiTheme="minorHAnsi"/>
          <w:color w:val="003B71"/>
          <w:spacing w:val="3"/>
          <w:sz w:val="18"/>
          <w:szCs w:val="18"/>
        </w:rPr>
      </w:pPr>
      <w:r>
        <w:rPr>
          <w:rFonts w:asciiTheme="minorHAnsi" w:hAnsiTheme="minorHAnsi"/>
          <w:noProof/>
          <w:color w:val="003B71"/>
          <w:spacing w:val="3"/>
          <w:sz w:val="18"/>
          <w:szCs w:val="18"/>
          <w:lang w:val="en-AU" w:eastAsia="en-AU"/>
        </w:rPr>
        <w:drawing>
          <wp:anchor distT="0" distB="0" distL="114300" distR="114300" simplePos="0" relativeHeight="503316479" behindDoc="0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-1270</wp:posOffset>
            </wp:positionV>
            <wp:extent cx="3038475" cy="314325"/>
            <wp:effectExtent l="0" t="0" r="9525" b="952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314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60D6" w:rsidRDefault="00C760D6" w:rsidP="00C760D6">
      <w:pPr>
        <w:ind w:firstLine="120"/>
        <w:rPr>
          <w:rFonts w:asciiTheme="minorHAnsi" w:hAnsiTheme="minorHAnsi"/>
          <w:color w:val="003B71"/>
          <w:spacing w:val="3"/>
          <w:sz w:val="18"/>
          <w:szCs w:val="18"/>
        </w:rPr>
      </w:pPr>
    </w:p>
    <w:p w:rsidR="00C7437C" w:rsidRDefault="00C7437C" w:rsidP="00C7437C">
      <w:pPr>
        <w:ind w:firstLine="120"/>
        <w:rPr>
          <w:rFonts w:asciiTheme="minorHAnsi" w:hAnsiTheme="minorHAnsi"/>
          <w:color w:val="003B71"/>
          <w:spacing w:val="3"/>
          <w:sz w:val="18"/>
          <w:szCs w:val="18"/>
        </w:rPr>
      </w:pPr>
    </w:p>
    <w:p w:rsidR="00B747FF" w:rsidRPr="00755299" w:rsidRDefault="00E74D32" w:rsidP="00C7437C">
      <w:pPr>
        <w:ind w:firstLine="120"/>
        <w:rPr>
          <w:rFonts w:asciiTheme="minorHAnsi" w:hAnsiTheme="minorHAnsi"/>
          <w:sz w:val="18"/>
          <w:szCs w:val="18"/>
        </w:rPr>
      </w:pPr>
      <w:r w:rsidRPr="00755299">
        <w:rPr>
          <w:rFonts w:asciiTheme="minorHAnsi" w:hAnsiTheme="minorHAnsi"/>
          <w:color w:val="003B71"/>
          <w:spacing w:val="3"/>
          <w:sz w:val="18"/>
          <w:szCs w:val="18"/>
        </w:rPr>
        <w:t>O</w:t>
      </w:r>
      <w:r w:rsidRPr="00755299">
        <w:rPr>
          <w:rFonts w:asciiTheme="minorHAnsi" w:hAnsiTheme="minorHAnsi"/>
          <w:color w:val="003B71"/>
          <w:w w:val="83"/>
          <w:sz w:val="18"/>
          <w:szCs w:val="18"/>
        </w:rPr>
        <w:t>R</w:t>
      </w:r>
    </w:p>
    <w:p w:rsidR="00B747FF" w:rsidRPr="00755299" w:rsidRDefault="00E74D32">
      <w:pPr>
        <w:spacing w:before="33"/>
        <w:ind w:left="120"/>
        <w:rPr>
          <w:rFonts w:asciiTheme="minorHAnsi" w:hAnsiTheme="minorHAnsi"/>
          <w:sz w:val="18"/>
          <w:szCs w:val="18"/>
        </w:rPr>
      </w:pPr>
      <w:r w:rsidRPr="00755299">
        <w:rPr>
          <w:rFonts w:asciiTheme="minorHAnsi" w:hAnsiTheme="minorHAnsi"/>
          <w:color w:val="003B71"/>
          <w:spacing w:val="2"/>
          <w:w w:val="66"/>
          <w:sz w:val="18"/>
          <w:szCs w:val="18"/>
        </w:rPr>
        <w:t>I</w:t>
      </w:r>
      <w:r w:rsidRPr="00755299">
        <w:rPr>
          <w:rFonts w:asciiTheme="minorHAnsi" w:hAnsiTheme="minorHAnsi"/>
          <w:color w:val="003B71"/>
          <w:w w:val="111"/>
          <w:sz w:val="18"/>
          <w:szCs w:val="18"/>
        </w:rPr>
        <w:t>n</w:t>
      </w:r>
      <w:r w:rsidRPr="00755299">
        <w:rPr>
          <w:rFonts w:asciiTheme="minorHAnsi" w:hAnsiTheme="minorHAnsi"/>
          <w:color w:val="003B71"/>
          <w:spacing w:val="-1"/>
          <w:sz w:val="18"/>
          <w:szCs w:val="18"/>
        </w:rPr>
        <w:t>c</w:t>
      </w:r>
      <w:r w:rsidRPr="00755299">
        <w:rPr>
          <w:rFonts w:asciiTheme="minorHAnsi" w:hAnsiTheme="minorHAnsi"/>
          <w:color w:val="003B71"/>
          <w:spacing w:val="1"/>
          <w:w w:val="111"/>
          <w:sz w:val="18"/>
          <w:szCs w:val="18"/>
        </w:rPr>
        <w:t>o</w:t>
      </w:r>
      <w:r w:rsidRPr="00755299">
        <w:rPr>
          <w:rFonts w:asciiTheme="minorHAnsi" w:hAnsiTheme="minorHAnsi"/>
          <w:color w:val="003B71"/>
          <w:spacing w:val="1"/>
          <w:sz w:val="18"/>
          <w:szCs w:val="18"/>
        </w:rPr>
        <w:t>r</w:t>
      </w:r>
      <w:r w:rsidRPr="00755299">
        <w:rPr>
          <w:rFonts w:asciiTheme="minorHAnsi" w:hAnsiTheme="minorHAnsi"/>
          <w:color w:val="003B71"/>
          <w:spacing w:val="2"/>
          <w:w w:val="111"/>
          <w:sz w:val="18"/>
          <w:szCs w:val="18"/>
        </w:rPr>
        <w:t>p</w:t>
      </w:r>
      <w:r w:rsidRPr="00755299">
        <w:rPr>
          <w:rFonts w:asciiTheme="minorHAnsi" w:hAnsiTheme="minorHAnsi"/>
          <w:color w:val="003B71"/>
          <w:spacing w:val="1"/>
          <w:w w:val="111"/>
          <w:sz w:val="18"/>
          <w:szCs w:val="18"/>
        </w:rPr>
        <w:t>o</w:t>
      </w:r>
      <w:r w:rsidRPr="00755299">
        <w:rPr>
          <w:rFonts w:asciiTheme="minorHAnsi" w:hAnsiTheme="minorHAnsi"/>
          <w:color w:val="003B71"/>
          <w:spacing w:val="-1"/>
          <w:sz w:val="18"/>
          <w:szCs w:val="18"/>
        </w:rPr>
        <w:t>r</w:t>
      </w:r>
      <w:r w:rsidRPr="00755299">
        <w:rPr>
          <w:rFonts w:asciiTheme="minorHAnsi" w:hAnsiTheme="minorHAnsi"/>
          <w:color w:val="003B71"/>
          <w:w w:val="115"/>
          <w:sz w:val="18"/>
          <w:szCs w:val="18"/>
        </w:rPr>
        <w:t>a</w:t>
      </w:r>
      <w:r w:rsidRPr="00755299">
        <w:rPr>
          <w:rFonts w:asciiTheme="minorHAnsi" w:hAnsiTheme="minorHAnsi"/>
          <w:color w:val="003B71"/>
          <w:spacing w:val="-1"/>
          <w:w w:val="115"/>
          <w:sz w:val="18"/>
          <w:szCs w:val="18"/>
        </w:rPr>
        <w:t>t</w:t>
      </w:r>
      <w:r w:rsidRPr="00755299">
        <w:rPr>
          <w:rFonts w:asciiTheme="minorHAnsi" w:hAnsiTheme="minorHAnsi"/>
          <w:color w:val="003B71"/>
          <w:spacing w:val="1"/>
          <w:w w:val="112"/>
          <w:sz w:val="18"/>
          <w:szCs w:val="18"/>
        </w:rPr>
        <w:t>e</w:t>
      </w:r>
      <w:r w:rsidRPr="00755299">
        <w:rPr>
          <w:rFonts w:asciiTheme="minorHAnsi" w:hAnsiTheme="minorHAnsi"/>
          <w:color w:val="003B71"/>
          <w:w w:val="111"/>
          <w:sz w:val="18"/>
          <w:szCs w:val="18"/>
        </w:rPr>
        <w:t>d</w:t>
      </w:r>
      <w:r w:rsidRPr="00755299">
        <w:rPr>
          <w:rFonts w:asciiTheme="minorHAnsi" w:hAnsiTheme="minorHAnsi"/>
          <w:color w:val="003B71"/>
          <w:spacing w:val="5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pacing w:val="6"/>
          <w:w w:val="92"/>
          <w:sz w:val="18"/>
          <w:szCs w:val="18"/>
        </w:rPr>
        <w:t>A</w:t>
      </w:r>
      <w:r w:rsidRPr="00755299">
        <w:rPr>
          <w:rFonts w:asciiTheme="minorHAnsi" w:hAnsiTheme="minorHAnsi"/>
          <w:color w:val="003B71"/>
          <w:spacing w:val="2"/>
          <w:sz w:val="18"/>
          <w:szCs w:val="18"/>
        </w:rPr>
        <w:t>ss</w:t>
      </w:r>
      <w:r w:rsidRPr="00755299">
        <w:rPr>
          <w:rFonts w:asciiTheme="minorHAnsi" w:hAnsiTheme="minorHAnsi"/>
          <w:color w:val="003B71"/>
          <w:spacing w:val="2"/>
          <w:w w:val="111"/>
          <w:sz w:val="18"/>
          <w:szCs w:val="18"/>
        </w:rPr>
        <w:t>o</w:t>
      </w:r>
      <w:r w:rsidRPr="00755299">
        <w:rPr>
          <w:rFonts w:asciiTheme="minorHAnsi" w:hAnsiTheme="minorHAnsi"/>
          <w:color w:val="003B71"/>
          <w:w w:val="92"/>
          <w:sz w:val="18"/>
          <w:szCs w:val="18"/>
        </w:rPr>
        <w:t>ci</w:t>
      </w:r>
      <w:r w:rsidRPr="00755299">
        <w:rPr>
          <w:rFonts w:asciiTheme="minorHAnsi" w:hAnsiTheme="minorHAnsi"/>
          <w:color w:val="003B71"/>
          <w:w w:val="115"/>
          <w:sz w:val="18"/>
          <w:szCs w:val="18"/>
        </w:rPr>
        <w:t>a</w:t>
      </w:r>
      <w:r w:rsidRPr="00755299">
        <w:rPr>
          <w:rFonts w:asciiTheme="minorHAnsi" w:hAnsiTheme="minorHAnsi"/>
          <w:color w:val="003B71"/>
          <w:spacing w:val="1"/>
          <w:w w:val="115"/>
          <w:sz w:val="18"/>
          <w:szCs w:val="18"/>
        </w:rPr>
        <w:t>t</w:t>
      </w:r>
      <w:r w:rsidRPr="00755299">
        <w:rPr>
          <w:rFonts w:asciiTheme="minorHAnsi" w:hAnsiTheme="minorHAnsi"/>
          <w:color w:val="003B71"/>
          <w:spacing w:val="1"/>
          <w:w w:val="80"/>
          <w:sz w:val="18"/>
          <w:szCs w:val="18"/>
        </w:rPr>
        <w:t>i</w:t>
      </w:r>
      <w:r w:rsidRPr="00755299">
        <w:rPr>
          <w:rFonts w:asciiTheme="minorHAnsi" w:hAnsiTheme="minorHAnsi"/>
          <w:color w:val="003B71"/>
          <w:spacing w:val="1"/>
          <w:w w:val="111"/>
          <w:sz w:val="18"/>
          <w:szCs w:val="18"/>
        </w:rPr>
        <w:t>o</w:t>
      </w:r>
      <w:r w:rsidRPr="00755299">
        <w:rPr>
          <w:rFonts w:asciiTheme="minorHAnsi" w:hAnsiTheme="minorHAnsi"/>
          <w:color w:val="003B71"/>
          <w:w w:val="111"/>
          <w:sz w:val="18"/>
          <w:szCs w:val="18"/>
        </w:rPr>
        <w:t>n</w:t>
      </w:r>
      <w:r w:rsidRPr="00755299">
        <w:rPr>
          <w:rFonts w:asciiTheme="minorHAnsi" w:hAnsiTheme="minorHAnsi"/>
          <w:color w:val="003B71"/>
          <w:spacing w:val="5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pacing w:val="2"/>
          <w:w w:val="92"/>
          <w:sz w:val="18"/>
          <w:szCs w:val="18"/>
        </w:rPr>
        <w:t>N</w:t>
      </w:r>
      <w:r w:rsidRPr="00755299">
        <w:rPr>
          <w:rFonts w:asciiTheme="minorHAnsi" w:hAnsiTheme="minorHAnsi"/>
          <w:color w:val="003B71"/>
          <w:w w:val="108"/>
          <w:sz w:val="18"/>
          <w:szCs w:val="18"/>
        </w:rPr>
        <w:t>u</w:t>
      </w:r>
      <w:r w:rsidRPr="00755299">
        <w:rPr>
          <w:rFonts w:asciiTheme="minorHAnsi" w:hAnsiTheme="minorHAnsi"/>
          <w:color w:val="003B71"/>
          <w:spacing w:val="1"/>
          <w:w w:val="108"/>
          <w:sz w:val="18"/>
          <w:szCs w:val="18"/>
        </w:rPr>
        <w:t>m</w:t>
      </w:r>
      <w:r w:rsidRPr="00755299">
        <w:rPr>
          <w:rFonts w:asciiTheme="minorHAnsi" w:hAnsiTheme="minorHAnsi"/>
          <w:color w:val="003B71"/>
          <w:spacing w:val="2"/>
          <w:w w:val="111"/>
          <w:sz w:val="18"/>
          <w:szCs w:val="18"/>
        </w:rPr>
        <w:t>b</w:t>
      </w:r>
      <w:r w:rsidRPr="00755299">
        <w:rPr>
          <w:rFonts w:asciiTheme="minorHAnsi" w:hAnsiTheme="minorHAnsi"/>
          <w:color w:val="003B71"/>
          <w:spacing w:val="1"/>
          <w:w w:val="112"/>
          <w:sz w:val="18"/>
          <w:szCs w:val="18"/>
        </w:rPr>
        <w:t>e</w:t>
      </w:r>
      <w:r w:rsidRPr="00755299">
        <w:rPr>
          <w:rFonts w:asciiTheme="minorHAnsi" w:hAnsiTheme="minorHAnsi"/>
          <w:color w:val="003B71"/>
          <w:sz w:val="18"/>
          <w:szCs w:val="18"/>
        </w:rPr>
        <w:t>r:</w:t>
      </w:r>
      <w:r w:rsidR="00C7437C">
        <w:rPr>
          <w:rFonts w:asciiTheme="minorHAnsi" w:hAnsiTheme="minorHAnsi"/>
          <w:noProof/>
          <w:color w:val="003B71"/>
          <w:sz w:val="18"/>
          <w:szCs w:val="18"/>
          <w:lang w:val="en-AU" w:eastAsia="en-AU"/>
        </w:rPr>
        <w:drawing>
          <wp:anchor distT="0" distB="0" distL="114300" distR="114300" simplePos="0" relativeHeight="503316479" behindDoc="0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161290</wp:posOffset>
            </wp:positionV>
            <wp:extent cx="3078480" cy="316865"/>
            <wp:effectExtent l="0" t="0" r="7620" b="698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8480" cy="316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47FF" w:rsidRPr="00755299" w:rsidRDefault="00E74D32">
      <w:pPr>
        <w:spacing w:before="1" w:line="240" w:lineRule="exact"/>
        <w:rPr>
          <w:rFonts w:asciiTheme="minorHAnsi" w:hAnsiTheme="minorHAnsi"/>
          <w:sz w:val="24"/>
          <w:szCs w:val="24"/>
        </w:rPr>
      </w:pPr>
      <w:r w:rsidRPr="00755299">
        <w:rPr>
          <w:rFonts w:asciiTheme="minorHAnsi" w:hAnsiTheme="minorHAnsi"/>
        </w:rPr>
        <w:br w:type="column"/>
      </w:r>
    </w:p>
    <w:p w:rsidR="00B747FF" w:rsidRPr="00755299" w:rsidRDefault="00C760D6">
      <w:pPr>
        <w:spacing w:line="653" w:lineRule="auto"/>
        <w:ind w:right="2548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noProof/>
          <w:color w:val="003B71"/>
          <w:spacing w:val="-20"/>
          <w:sz w:val="18"/>
          <w:szCs w:val="18"/>
          <w:lang w:val="en-AU" w:eastAsia="en-AU"/>
        </w:rPr>
        <w:pict>
          <v:shape id="_x0000_s2676" style="position:absolute;margin-left:99.75pt;margin-top:26.3pt;width:135.55pt;height:20.75pt;z-index:-1" coordorigin="8225,10429" coordsize="2711,415" o:regroupid="3" path="m8225,10844r2712,l10937,10429r-2712,l8225,10844xe" fillcolor="#fdfdfd" stroked="f">
            <v:path arrowok="t"/>
          </v:shape>
        </w:pict>
      </w:r>
      <w:r w:rsidR="009B215F">
        <w:rPr>
          <w:rFonts w:asciiTheme="minorHAnsi" w:hAnsiTheme="minorHAnsi"/>
          <w:noProof/>
          <w:color w:val="003B71"/>
          <w:spacing w:val="-20"/>
          <w:sz w:val="18"/>
          <w:szCs w:val="18"/>
          <w:lang w:val="en-AU" w:eastAsia="en-AU"/>
        </w:rPr>
        <w:pict>
          <v:shape id="_x0000_s2675" style="position:absolute;margin-left:98.95pt;margin-top:20.1pt;width:135.55pt;height:20.75pt;z-index:-1" coordorigin="8225,10429" coordsize="2711,415" o:regroupid="3" path="m8225,10844r2712,l10937,10429r-2712,l8225,10844xe" filled="f" strokecolor="#003b71" strokeweight=".5pt">
            <v:path arrowok="t"/>
          </v:shape>
        </w:pict>
      </w:r>
      <w:r w:rsidR="00E74D32" w:rsidRPr="00755299">
        <w:rPr>
          <w:rFonts w:asciiTheme="minorHAnsi" w:hAnsiTheme="minorHAnsi"/>
          <w:color w:val="003B71"/>
          <w:spacing w:val="-20"/>
          <w:w w:val="81"/>
          <w:sz w:val="18"/>
          <w:szCs w:val="18"/>
        </w:rPr>
        <w:t>T</w:t>
      </w:r>
      <w:r w:rsidR="00E74D32" w:rsidRPr="00755299">
        <w:rPr>
          <w:rFonts w:asciiTheme="minorHAnsi" w:hAnsiTheme="minorHAnsi"/>
          <w:color w:val="003B71"/>
          <w:w w:val="109"/>
          <w:sz w:val="18"/>
          <w:szCs w:val="18"/>
        </w:rPr>
        <w:t>elephone</w:t>
      </w:r>
      <w:r w:rsidR="00E74D32" w:rsidRPr="00755299">
        <w:rPr>
          <w:rFonts w:asciiTheme="minorHAnsi" w:hAnsiTheme="minorHAnsi"/>
          <w:color w:val="003B71"/>
          <w:spacing w:val="5"/>
          <w:sz w:val="18"/>
          <w:szCs w:val="18"/>
        </w:rPr>
        <w:t xml:space="preserve"> </w:t>
      </w:r>
      <w:r w:rsidR="00E74D32" w:rsidRPr="00755299">
        <w:rPr>
          <w:rFonts w:asciiTheme="minorHAnsi" w:hAnsiTheme="minorHAnsi"/>
          <w:color w:val="003B71"/>
          <w:sz w:val="18"/>
          <w:szCs w:val="18"/>
        </w:rPr>
        <w:t>(Bus</w:t>
      </w:r>
      <w:r w:rsidR="00E74D32" w:rsidRPr="00755299">
        <w:rPr>
          <w:rFonts w:asciiTheme="minorHAnsi" w:hAnsiTheme="minorHAnsi"/>
          <w:color w:val="003B71"/>
          <w:spacing w:val="-15"/>
          <w:sz w:val="18"/>
          <w:szCs w:val="18"/>
        </w:rPr>
        <w:t xml:space="preserve"> </w:t>
      </w:r>
      <w:r w:rsidR="00E74D32" w:rsidRPr="00755299">
        <w:rPr>
          <w:rFonts w:asciiTheme="minorHAnsi" w:hAnsiTheme="minorHAnsi"/>
          <w:color w:val="003B71"/>
          <w:w w:val="104"/>
          <w:sz w:val="18"/>
          <w:szCs w:val="18"/>
        </w:rPr>
        <w:t xml:space="preserve">hours): </w:t>
      </w:r>
      <w:r w:rsidR="00E74D32" w:rsidRPr="00755299">
        <w:rPr>
          <w:rFonts w:asciiTheme="minorHAnsi" w:hAnsiTheme="minorHAnsi"/>
          <w:color w:val="003B71"/>
          <w:spacing w:val="-20"/>
          <w:w w:val="81"/>
          <w:sz w:val="18"/>
          <w:szCs w:val="18"/>
        </w:rPr>
        <w:t>T</w:t>
      </w:r>
      <w:r w:rsidR="00E74D32" w:rsidRPr="00755299">
        <w:rPr>
          <w:rFonts w:asciiTheme="minorHAnsi" w:hAnsiTheme="minorHAnsi"/>
          <w:color w:val="003B71"/>
          <w:w w:val="109"/>
          <w:sz w:val="18"/>
          <w:szCs w:val="18"/>
        </w:rPr>
        <w:t>elephone</w:t>
      </w:r>
      <w:r w:rsidR="00E74D32" w:rsidRPr="00755299">
        <w:rPr>
          <w:rFonts w:asciiTheme="minorHAnsi" w:hAnsiTheme="minorHAnsi"/>
          <w:color w:val="003B71"/>
          <w:spacing w:val="5"/>
          <w:sz w:val="18"/>
          <w:szCs w:val="18"/>
        </w:rPr>
        <w:t xml:space="preserve"> </w:t>
      </w:r>
      <w:r w:rsidR="00E74D32" w:rsidRPr="00755299">
        <w:rPr>
          <w:rFonts w:asciiTheme="minorHAnsi" w:hAnsiTheme="minorHAnsi"/>
          <w:color w:val="003B71"/>
          <w:sz w:val="18"/>
          <w:szCs w:val="18"/>
        </w:rPr>
        <w:t>(After</w:t>
      </w:r>
      <w:r w:rsidR="00E74D32" w:rsidRPr="00755299">
        <w:rPr>
          <w:rFonts w:asciiTheme="minorHAnsi" w:hAnsiTheme="minorHAnsi"/>
          <w:color w:val="003B71"/>
          <w:spacing w:val="5"/>
          <w:sz w:val="18"/>
          <w:szCs w:val="18"/>
        </w:rPr>
        <w:t xml:space="preserve"> </w:t>
      </w:r>
      <w:r w:rsidR="00E74D32" w:rsidRPr="00755299">
        <w:rPr>
          <w:rFonts w:asciiTheme="minorHAnsi" w:hAnsiTheme="minorHAnsi"/>
          <w:color w:val="003B71"/>
          <w:w w:val="104"/>
          <w:sz w:val="18"/>
          <w:szCs w:val="18"/>
        </w:rPr>
        <w:t>hours):</w:t>
      </w:r>
    </w:p>
    <w:p w:rsidR="00B747FF" w:rsidRPr="00755299" w:rsidRDefault="00E74D32">
      <w:pPr>
        <w:spacing w:before="13"/>
        <w:rPr>
          <w:rFonts w:asciiTheme="minorHAnsi" w:hAnsiTheme="minorHAnsi"/>
          <w:sz w:val="18"/>
          <w:szCs w:val="18"/>
        </w:rPr>
        <w:sectPr w:rsidR="00B747FF" w:rsidRPr="00755299">
          <w:type w:val="continuous"/>
          <w:pgSz w:w="11920" w:h="16840"/>
          <w:pgMar w:top="440" w:right="1240" w:bottom="280" w:left="840" w:header="720" w:footer="720" w:gutter="0"/>
          <w:cols w:num="2" w:space="720" w:equalWidth="0">
            <w:col w:w="2922" w:space="2474"/>
            <w:col w:w="4444"/>
          </w:cols>
        </w:sectPr>
      </w:pPr>
      <w:r w:rsidRPr="00755299">
        <w:rPr>
          <w:rFonts w:asciiTheme="minorHAnsi" w:hAnsiTheme="minorHAnsi"/>
          <w:color w:val="003B71"/>
          <w:w w:val="101"/>
          <w:sz w:val="18"/>
          <w:szCs w:val="18"/>
        </w:rPr>
        <w:t>Mobile:</w:t>
      </w:r>
    </w:p>
    <w:p w:rsidR="00B747FF" w:rsidRPr="00755299" w:rsidRDefault="00B747FF">
      <w:pPr>
        <w:spacing w:before="3" w:line="120" w:lineRule="exact"/>
        <w:rPr>
          <w:rFonts w:asciiTheme="minorHAnsi" w:hAnsiTheme="minorHAnsi"/>
          <w:sz w:val="12"/>
          <w:szCs w:val="12"/>
        </w:rPr>
      </w:pPr>
    </w:p>
    <w:p w:rsidR="00B747FF" w:rsidRPr="00755299" w:rsidRDefault="00E74D32">
      <w:pPr>
        <w:spacing w:before="33"/>
        <w:ind w:left="5363" w:right="3446"/>
        <w:jc w:val="center"/>
        <w:rPr>
          <w:rFonts w:asciiTheme="minorHAnsi" w:hAnsiTheme="minorHAnsi"/>
          <w:sz w:val="18"/>
          <w:szCs w:val="18"/>
        </w:rPr>
        <w:sectPr w:rsidR="00B747FF" w:rsidRPr="00755299">
          <w:type w:val="continuous"/>
          <w:pgSz w:w="11920" w:h="16840"/>
          <w:pgMar w:top="440" w:right="1240" w:bottom="280" w:left="840" w:header="720" w:footer="720" w:gutter="0"/>
          <w:cols w:space="720"/>
        </w:sectPr>
      </w:pPr>
      <w:r w:rsidRPr="00755299">
        <w:rPr>
          <w:rFonts w:asciiTheme="minorHAnsi" w:hAnsiTheme="minorHAnsi"/>
          <w:color w:val="003B71"/>
          <w:sz w:val="18"/>
          <w:szCs w:val="18"/>
        </w:rPr>
        <w:t>Fax</w:t>
      </w:r>
      <w:r w:rsidRPr="00755299">
        <w:rPr>
          <w:rFonts w:asciiTheme="minorHAnsi" w:hAnsiTheme="minorHAnsi"/>
          <w:color w:val="003B71"/>
          <w:spacing w:val="-17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w w:val="108"/>
          <w:sz w:val="18"/>
          <w:szCs w:val="18"/>
        </w:rPr>
        <w:t>number:</w:t>
      </w:r>
    </w:p>
    <w:p w:rsidR="00C7437C" w:rsidRDefault="00C7437C" w:rsidP="00C7437C">
      <w:pPr>
        <w:spacing w:before="5" w:line="160" w:lineRule="exact"/>
        <w:rPr>
          <w:rFonts w:asciiTheme="minorHAnsi" w:hAnsiTheme="minorHAnsi"/>
          <w:b/>
          <w:color w:val="003B71"/>
          <w:spacing w:val="-1"/>
          <w:sz w:val="18"/>
          <w:szCs w:val="18"/>
        </w:rPr>
      </w:pPr>
    </w:p>
    <w:p w:rsidR="00C7437C" w:rsidRDefault="00C7437C" w:rsidP="00C7437C">
      <w:pPr>
        <w:spacing w:before="5" w:line="160" w:lineRule="exact"/>
        <w:rPr>
          <w:rFonts w:asciiTheme="minorHAnsi" w:hAnsiTheme="minorHAnsi"/>
          <w:b/>
          <w:color w:val="003B71"/>
          <w:spacing w:val="-1"/>
          <w:sz w:val="18"/>
          <w:szCs w:val="18"/>
        </w:rPr>
      </w:pPr>
    </w:p>
    <w:p w:rsidR="00B747FF" w:rsidRPr="00C7437C" w:rsidRDefault="00E74D32" w:rsidP="00C7437C">
      <w:pPr>
        <w:spacing w:before="5" w:line="160" w:lineRule="exact"/>
        <w:rPr>
          <w:rFonts w:asciiTheme="minorHAnsi" w:hAnsiTheme="minorHAnsi"/>
          <w:sz w:val="16"/>
          <w:szCs w:val="16"/>
        </w:rPr>
      </w:pPr>
      <w:r w:rsidRPr="00755299">
        <w:rPr>
          <w:rFonts w:asciiTheme="minorHAnsi" w:hAnsiTheme="minorHAnsi"/>
        </w:rPr>
        <w:pict>
          <v:group id="_x0000_s2655" style="position:absolute;margin-left:33.5pt;margin-top:28.1pt;width:528.25pt;height:148.15pt;z-index:-1961;mso-position-horizontal-relative:page;mso-position-vertical-relative:page" coordorigin="670,562" coordsize="10565,2963">
            <v:shape id="_x0000_s2661" style="position:absolute;left:680;top:1361;width:10545;height:2154" coordorigin="680,1361" coordsize="10545,2154" path="m680,3515r10545,l11225,1361r-10545,l680,3515xe" fillcolor="#fdfbf5" stroked="f">
              <v:path arrowok="t"/>
            </v:shape>
            <v:shape id="_x0000_s2660" style="position:absolute;left:969;top:2071;width:387;height:387" coordorigin="969,2071" coordsize="387,387" path="m969,2458r387,l1356,2071r-387,l969,2458xe" fillcolor="#fdfdfd" stroked="f">
              <v:path arrowok="t"/>
            </v:shape>
            <v:shape id="_x0000_s2659" style="position:absolute;left:969;top:2071;width:387;height:387" coordorigin="969,2071" coordsize="387,387" path="m969,2458r387,l1356,2071r-387,l969,2458xe" filled="f" strokecolor="#003b71" strokeweight=".5pt">
              <v:path arrowok="t"/>
            </v:shape>
            <v:shape id="_x0000_s2658" style="position:absolute;left:969;top:2651;width:387;height:387" coordorigin="969,2651" coordsize="387,387" path="m969,3038r387,l1356,2651r-387,l969,3038xe" fillcolor="#fdfdfd" stroked="f">
              <v:path arrowok="t"/>
            </v:shape>
            <v:shape id="_x0000_s2657" style="position:absolute;left:969;top:2651;width:387;height:387" coordorigin="969,2651" coordsize="387,387" path="m969,3038r387,l1356,2651r-387,l969,3038xe" filled="f" strokecolor="#003b71" strokeweight=".5pt">
              <v:path arrowok="t"/>
            </v:shape>
            <v:shape id="_x0000_s2656" style="position:absolute;left:680;top:567;width:10545;height:794" coordorigin="680,567" coordsize="10545,794" path="m680,1361r10545,l11225,567,680,567r,794xe" fillcolor="#003b71" stroked="f">
              <v:path arrowok="t"/>
            </v:shape>
            <w10:wrap anchorx="page" anchory="page"/>
          </v:group>
        </w:pict>
      </w:r>
      <w:r w:rsidRPr="00755299">
        <w:rPr>
          <w:rFonts w:asciiTheme="minorHAnsi" w:hAnsiTheme="minorHAnsi"/>
          <w:b/>
          <w:color w:val="003B71"/>
          <w:spacing w:val="-1"/>
          <w:sz w:val="18"/>
          <w:szCs w:val="18"/>
        </w:rPr>
        <w:t>A</w:t>
      </w:r>
      <w:r w:rsidRPr="00755299">
        <w:rPr>
          <w:rFonts w:asciiTheme="minorHAnsi" w:hAnsiTheme="minorHAnsi"/>
          <w:b/>
          <w:color w:val="003B71"/>
          <w:spacing w:val="1"/>
          <w:w w:val="109"/>
          <w:sz w:val="18"/>
          <w:szCs w:val="18"/>
        </w:rPr>
        <w:t>u</w:t>
      </w:r>
      <w:r w:rsidRPr="00755299">
        <w:rPr>
          <w:rFonts w:asciiTheme="minorHAnsi" w:hAnsiTheme="minorHAnsi"/>
          <w:b/>
          <w:color w:val="003B71"/>
          <w:spacing w:val="2"/>
          <w:w w:val="116"/>
          <w:sz w:val="18"/>
          <w:szCs w:val="18"/>
        </w:rPr>
        <w:t>t</w:t>
      </w:r>
      <w:r w:rsidRPr="00755299">
        <w:rPr>
          <w:rFonts w:asciiTheme="minorHAnsi" w:hAnsiTheme="minorHAnsi"/>
          <w:b/>
          <w:color w:val="003B71"/>
          <w:spacing w:val="1"/>
          <w:w w:val="109"/>
          <w:sz w:val="18"/>
          <w:szCs w:val="18"/>
        </w:rPr>
        <w:t>h</w:t>
      </w:r>
      <w:r w:rsidRPr="00755299">
        <w:rPr>
          <w:rFonts w:asciiTheme="minorHAnsi" w:hAnsiTheme="minorHAnsi"/>
          <w:b/>
          <w:color w:val="003B71"/>
          <w:spacing w:val="2"/>
          <w:w w:val="122"/>
          <w:sz w:val="18"/>
          <w:szCs w:val="18"/>
        </w:rPr>
        <w:t>o</w:t>
      </w:r>
      <w:r w:rsidRPr="00755299">
        <w:rPr>
          <w:rFonts w:asciiTheme="minorHAnsi" w:hAnsiTheme="minorHAnsi"/>
          <w:b/>
          <w:color w:val="003B71"/>
          <w:spacing w:val="1"/>
          <w:w w:val="87"/>
          <w:sz w:val="18"/>
          <w:szCs w:val="18"/>
        </w:rPr>
        <w:t>r</w:t>
      </w:r>
      <w:r w:rsidRPr="00755299">
        <w:rPr>
          <w:rFonts w:asciiTheme="minorHAnsi" w:hAnsiTheme="minorHAnsi"/>
          <w:b/>
          <w:color w:val="003B71"/>
          <w:spacing w:val="2"/>
          <w:sz w:val="18"/>
          <w:szCs w:val="18"/>
        </w:rPr>
        <w:t>i</w:t>
      </w:r>
      <w:r w:rsidRPr="00755299">
        <w:rPr>
          <w:rFonts w:asciiTheme="minorHAnsi" w:hAnsiTheme="minorHAnsi"/>
          <w:b/>
          <w:color w:val="003B71"/>
          <w:spacing w:val="2"/>
          <w:w w:val="120"/>
          <w:sz w:val="18"/>
          <w:szCs w:val="18"/>
        </w:rPr>
        <w:t>s</w:t>
      </w:r>
      <w:r w:rsidRPr="00755299">
        <w:rPr>
          <w:rFonts w:asciiTheme="minorHAnsi" w:hAnsiTheme="minorHAnsi"/>
          <w:b/>
          <w:color w:val="003B71"/>
          <w:spacing w:val="3"/>
          <w:w w:val="120"/>
          <w:sz w:val="18"/>
          <w:szCs w:val="18"/>
        </w:rPr>
        <w:t>e</w:t>
      </w:r>
      <w:r w:rsidRPr="00755299">
        <w:rPr>
          <w:rFonts w:asciiTheme="minorHAnsi" w:hAnsiTheme="minorHAnsi"/>
          <w:b/>
          <w:color w:val="003B71"/>
          <w:w w:val="109"/>
          <w:sz w:val="18"/>
          <w:szCs w:val="18"/>
        </w:rPr>
        <w:t>d</w:t>
      </w:r>
      <w:r w:rsidRPr="00755299">
        <w:rPr>
          <w:rFonts w:asciiTheme="minorHAnsi" w:hAnsiTheme="minorHAnsi"/>
          <w:b/>
          <w:color w:val="003B71"/>
          <w:spacing w:val="5"/>
          <w:sz w:val="18"/>
          <w:szCs w:val="18"/>
        </w:rPr>
        <w:t xml:space="preserve"> </w:t>
      </w:r>
      <w:r w:rsidRPr="00755299">
        <w:rPr>
          <w:rFonts w:asciiTheme="minorHAnsi" w:hAnsiTheme="minorHAnsi"/>
          <w:b/>
          <w:color w:val="003B71"/>
          <w:spacing w:val="4"/>
          <w:sz w:val="18"/>
          <w:szCs w:val="18"/>
        </w:rPr>
        <w:t>O</w:t>
      </w:r>
      <w:r w:rsidRPr="00755299">
        <w:rPr>
          <w:rFonts w:asciiTheme="minorHAnsi" w:hAnsiTheme="minorHAnsi"/>
          <w:b/>
          <w:color w:val="003B71"/>
          <w:spacing w:val="6"/>
          <w:w w:val="116"/>
          <w:sz w:val="18"/>
          <w:szCs w:val="18"/>
        </w:rPr>
        <w:t>f</w:t>
      </w:r>
      <w:r w:rsidRPr="00755299">
        <w:rPr>
          <w:rFonts w:asciiTheme="minorHAnsi" w:hAnsiTheme="minorHAnsi"/>
          <w:b/>
          <w:color w:val="003B71"/>
          <w:w w:val="109"/>
          <w:sz w:val="18"/>
          <w:szCs w:val="18"/>
        </w:rPr>
        <w:t>f</w:t>
      </w:r>
      <w:r w:rsidRPr="00755299">
        <w:rPr>
          <w:rFonts w:asciiTheme="minorHAnsi" w:hAnsiTheme="minorHAnsi"/>
          <w:b/>
          <w:color w:val="003B71"/>
          <w:spacing w:val="3"/>
          <w:w w:val="109"/>
          <w:sz w:val="18"/>
          <w:szCs w:val="18"/>
        </w:rPr>
        <w:t>i</w:t>
      </w:r>
      <w:r w:rsidRPr="00755299">
        <w:rPr>
          <w:rFonts w:asciiTheme="minorHAnsi" w:hAnsiTheme="minorHAnsi"/>
          <w:b/>
          <w:color w:val="003B71"/>
          <w:spacing w:val="1"/>
          <w:sz w:val="18"/>
          <w:szCs w:val="18"/>
        </w:rPr>
        <w:t>c</w:t>
      </w:r>
      <w:r w:rsidRPr="00755299">
        <w:rPr>
          <w:rFonts w:asciiTheme="minorHAnsi" w:hAnsiTheme="minorHAnsi"/>
          <w:b/>
          <w:color w:val="003B71"/>
          <w:spacing w:val="2"/>
          <w:w w:val="106"/>
          <w:sz w:val="18"/>
          <w:szCs w:val="18"/>
        </w:rPr>
        <w:t>er</w:t>
      </w:r>
    </w:p>
    <w:p w:rsidR="00B747FF" w:rsidRPr="00755299" w:rsidRDefault="00B747FF">
      <w:pPr>
        <w:spacing w:before="15" w:line="240" w:lineRule="exact"/>
        <w:rPr>
          <w:rFonts w:asciiTheme="minorHAnsi" w:hAnsiTheme="minorHAnsi"/>
          <w:sz w:val="24"/>
          <w:szCs w:val="24"/>
        </w:rPr>
      </w:pPr>
    </w:p>
    <w:p w:rsidR="00B747FF" w:rsidRPr="00755299" w:rsidRDefault="00C7437C">
      <w:pPr>
        <w:spacing w:line="1020" w:lineRule="auto"/>
        <w:ind w:left="120" w:right="568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noProof/>
          <w:color w:val="003B71"/>
          <w:spacing w:val="-1"/>
          <w:sz w:val="18"/>
          <w:szCs w:val="18"/>
          <w:lang w:val="en-AU" w:eastAsia="en-AU"/>
        </w:rPr>
        <w:drawing>
          <wp:anchor distT="0" distB="0" distL="114300" distR="114300" simplePos="0" relativeHeight="503316479" behindDoc="0" locked="0" layoutInCell="1" allowOverlap="1" wp14:anchorId="0EFE11A3" wp14:editId="43F76285">
            <wp:simplePos x="0" y="0"/>
            <wp:positionH relativeFrom="column">
              <wp:posOffset>47625</wp:posOffset>
            </wp:positionH>
            <wp:positionV relativeFrom="paragraph">
              <wp:posOffset>1422400</wp:posOffset>
            </wp:positionV>
            <wp:extent cx="3078480" cy="316865"/>
            <wp:effectExtent l="0" t="0" r="7620" b="6985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8480" cy="316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/>
          <w:noProof/>
          <w:color w:val="003B71"/>
          <w:spacing w:val="-1"/>
          <w:sz w:val="18"/>
          <w:szCs w:val="18"/>
          <w:lang w:val="en-AU" w:eastAsia="en-AU"/>
        </w:rPr>
        <w:drawing>
          <wp:anchor distT="0" distB="0" distL="114300" distR="114300" simplePos="0" relativeHeight="503316479" behindDoc="0" locked="0" layoutInCell="1" allowOverlap="1" wp14:anchorId="59636EAA" wp14:editId="56996086">
            <wp:simplePos x="0" y="0"/>
            <wp:positionH relativeFrom="column">
              <wp:posOffset>60325</wp:posOffset>
            </wp:positionH>
            <wp:positionV relativeFrom="paragraph">
              <wp:posOffset>812165</wp:posOffset>
            </wp:positionV>
            <wp:extent cx="3078480" cy="316865"/>
            <wp:effectExtent l="0" t="0" r="7620" b="6985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8480" cy="316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503316479" behindDoc="0" locked="0" layoutInCell="1" allowOverlap="1" wp14:anchorId="5518DCAE" wp14:editId="35D6DD8C">
                <wp:simplePos x="0" y="0"/>
                <wp:positionH relativeFrom="column">
                  <wp:posOffset>47625</wp:posOffset>
                </wp:positionH>
                <wp:positionV relativeFrom="paragraph">
                  <wp:posOffset>213995</wp:posOffset>
                </wp:positionV>
                <wp:extent cx="3067050" cy="304800"/>
                <wp:effectExtent l="0" t="0" r="1905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7050" cy="3048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7030A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3.75pt;margin-top:16.85pt;width:241.5pt;height:24pt;z-index:50331647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" filled="f" strokecolor="#7030a0" strokeweight="1pt"/>
            </w:pict>
          </mc:Fallback>
        </mc:AlternateContent>
      </w:r>
      <w:r w:rsidR="00E74D32" w:rsidRPr="00755299">
        <w:rPr>
          <w:rFonts w:asciiTheme="minorHAnsi" w:hAnsiTheme="minorHAnsi"/>
          <w:color w:val="003B71"/>
          <w:spacing w:val="-1"/>
          <w:sz w:val="18"/>
          <w:szCs w:val="18"/>
        </w:rPr>
        <w:t>S</w:t>
      </w:r>
      <w:r w:rsidR="00E74D32" w:rsidRPr="00755299">
        <w:rPr>
          <w:rFonts w:asciiTheme="minorHAnsi" w:hAnsiTheme="minorHAnsi"/>
          <w:color w:val="003B71"/>
          <w:sz w:val="18"/>
          <w:szCs w:val="18"/>
        </w:rPr>
        <w:t>u</w:t>
      </w:r>
      <w:r w:rsidR="00E74D32" w:rsidRPr="00755299">
        <w:rPr>
          <w:rFonts w:asciiTheme="minorHAnsi" w:hAnsiTheme="minorHAnsi"/>
          <w:color w:val="003B71"/>
          <w:spacing w:val="1"/>
          <w:sz w:val="18"/>
          <w:szCs w:val="18"/>
        </w:rPr>
        <w:t>r</w:t>
      </w:r>
      <w:r w:rsidR="00E74D32" w:rsidRPr="00755299">
        <w:rPr>
          <w:rFonts w:asciiTheme="minorHAnsi" w:hAnsiTheme="minorHAnsi"/>
          <w:color w:val="003B71"/>
          <w:spacing w:val="-1"/>
          <w:w w:val="111"/>
          <w:sz w:val="18"/>
          <w:szCs w:val="18"/>
        </w:rPr>
        <w:t>n</w:t>
      </w:r>
      <w:r w:rsidR="00E74D32" w:rsidRPr="00755299">
        <w:rPr>
          <w:rFonts w:asciiTheme="minorHAnsi" w:hAnsiTheme="minorHAnsi"/>
          <w:color w:val="003B71"/>
          <w:w w:val="112"/>
          <w:sz w:val="18"/>
          <w:szCs w:val="18"/>
        </w:rPr>
        <w:t>a</w:t>
      </w:r>
      <w:r w:rsidR="00E74D32" w:rsidRPr="00755299">
        <w:rPr>
          <w:rFonts w:asciiTheme="minorHAnsi" w:hAnsiTheme="minorHAnsi"/>
          <w:color w:val="003B71"/>
          <w:spacing w:val="2"/>
          <w:w w:val="107"/>
          <w:sz w:val="18"/>
          <w:szCs w:val="18"/>
        </w:rPr>
        <w:t>m</w:t>
      </w:r>
      <w:r w:rsidR="00E74D32" w:rsidRPr="00755299">
        <w:rPr>
          <w:rFonts w:asciiTheme="minorHAnsi" w:hAnsiTheme="minorHAnsi"/>
          <w:color w:val="003B71"/>
          <w:spacing w:val="4"/>
          <w:w w:val="112"/>
          <w:sz w:val="18"/>
          <w:szCs w:val="18"/>
        </w:rPr>
        <w:t>e</w:t>
      </w:r>
      <w:r w:rsidR="00E74D32" w:rsidRPr="00755299">
        <w:rPr>
          <w:rFonts w:asciiTheme="minorHAnsi" w:hAnsiTheme="minorHAnsi"/>
          <w:color w:val="003B71"/>
          <w:sz w:val="18"/>
          <w:szCs w:val="18"/>
        </w:rPr>
        <w:t xml:space="preserve">: </w:t>
      </w:r>
      <w:r w:rsidR="00E74D32" w:rsidRPr="00755299">
        <w:rPr>
          <w:rFonts w:asciiTheme="minorHAnsi" w:hAnsiTheme="minorHAnsi"/>
          <w:color w:val="003B71"/>
          <w:spacing w:val="1"/>
          <w:sz w:val="18"/>
          <w:szCs w:val="18"/>
        </w:rPr>
        <w:t>G</w:t>
      </w:r>
      <w:r w:rsidR="00E74D32" w:rsidRPr="00755299">
        <w:rPr>
          <w:rFonts w:asciiTheme="minorHAnsi" w:hAnsiTheme="minorHAnsi"/>
          <w:color w:val="003B71"/>
          <w:spacing w:val="1"/>
          <w:w w:val="80"/>
          <w:sz w:val="18"/>
          <w:szCs w:val="18"/>
        </w:rPr>
        <w:t>i</w:t>
      </w:r>
      <w:r w:rsidR="00E74D32" w:rsidRPr="00755299">
        <w:rPr>
          <w:rFonts w:asciiTheme="minorHAnsi" w:hAnsiTheme="minorHAnsi"/>
          <w:color w:val="003B71"/>
          <w:w w:val="88"/>
          <w:sz w:val="18"/>
          <w:szCs w:val="18"/>
        </w:rPr>
        <w:t>v</w:t>
      </w:r>
      <w:r w:rsidR="00E74D32" w:rsidRPr="00755299">
        <w:rPr>
          <w:rFonts w:asciiTheme="minorHAnsi" w:hAnsiTheme="minorHAnsi"/>
          <w:color w:val="003B71"/>
          <w:spacing w:val="1"/>
          <w:w w:val="112"/>
          <w:sz w:val="18"/>
          <w:szCs w:val="18"/>
        </w:rPr>
        <w:t>e</w:t>
      </w:r>
      <w:r w:rsidR="00E74D32" w:rsidRPr="00755299">
        <w:rPr>
          <w:rFonts w:asciiTheme="minorHAnsi" w:hAnsiTheme="minorHAnsi"/>
          <w:color w:val="003B71"/>
          <w:w w:val="111"/>
          <w:sz w:val="18"/>
          <w:szCs w:val="18"/>
        </w:rPr>
        <w:t>n</w:t>
      </w:r>
      <w:r w:rsidR="00E74D32" w:rsidRPr="00755299">
        <w:rPr>
          <w:rFonts w:asciiTheme="minorHAnsi" w:hAnsiTheme="minorHAnsi"/>
          <w:color w:val="003B71"/>
          <w:spacing w:val="5"/>
          <w:sz w:val="18"/>
          <w:szCs w:val="18"/>
        </w:rPr>
        <w:t xml:space="preserve"> </w:t>
      </w:r>
      <w:r w:rsidR="00E74D32" w:rsidRPr="00755299">
        <w:rPr>
          <w:rFonts w:asciiTheme="minorHAnsi" w:hAnsiTheme="minorHAnsi"/>
          <w:color w:val="003B71"/>
          <w:spacing w:val="-1"/>
          <w:w w:val="111"/>
          <w:sz w:val="18"/>
          <w:szCs w:val="18"/>
        </w:rPr>
        <w:t>n</w:t>
      </w:r>
      <w:r w:rsidR="00E74D32" w:rsidRPr="00755299">
        <w:rPr>
          <w:rFonts w:asciiTheme="minorHAnsi" w:hAnsiTheme="minorHAnsi"/>
          <w:color w:val="003B71"/>
          <w:w w:val="111"/>
          <w:sz w:val="18"/>
          <w:szCs w:val="18"/>
        </w:rPr>
        <w:t>a</w:t>
      </w:r>
      <w:r w:rsidR="00E74D32" w:rsidRPr="00755299">
        <w:rPr>
          <w:rFonts w:asciiTheme="minorHAnsi" w:hAnsiTheme="minorHAnsi"/>
          <w:color w:val="003B71"/>
          <w:spacing w:val="2"/>
          <w:w w:val="107"/>
          <w:sz w:val="18"/>
          <w:szCs w:val="18"/>
        </w:rPr>
        <w:t>m</w:t>
      </w:r>
      <w:r w:rsidR="00E74D32" w:rsidRPr="00755299">
        <w:rPr>
          <w:rFonts w:asciiTheme="minorHAnsi" w:hAnsiTheme="minorHAnsi"/>
          <w:color w:val="003B71"/>
          <w:spacing w:val="4"/>
          <w:w w:val="112"/>
          <w:sz w:val="18"/>
          <w:szCs w:val="18"/>
        </w:rPr>
        <w:t>e</w:t>
      </w:r>
      <w:r w:rsidR="00E74D32" w:rsidRPr="00755299">
        <w:rPr>
          <w:rFonts w:asciiTheme="minorHAnsi" w:hAnsiTheme="minorHAnsi"/>
          <w:color w:val="003B71"/>
          <w:sz w:val="18"/>
          <w:szCs w:val="18"/>
        </w:rPr>
        <w:t xml:space="preserve">: </w:t>
      </w:r>
      <w:r w:rsidR="00C760D6">
        <w:rPr>
          <w:rFonts w:asciiTheme="minorHAnsi" w:hAnsiTheme="minorHAnsi"/>
          <w:color w:val="003B71"/>
          <w:sz w:val="18"/>
          <w:szCs w:val="18"/>
        </w:rPr>
        <w:t>P</w:t>
      </w:r>
      <w:r w:rsidR="00E74D32" w:rsidRPr="00755299">
        <w:rPr>
          <w:rFonts w:asciiTheme="minorHAnsi" w:hAnsiTheme="minorHAnsi"/>
          <w:color w:val="003B71"/>
          <w:spacing w:val="1"/>
          <w:sz w:val="18"/>
          <w:szCs w:val="18"/>
        </w:rPr>
        <w:t>o</w:t>
      </w:r>
      <w:r w:rsidR="00E74D32" w:rsidRPr="00755299">
        <w:rPr>
          <w:rFonts w:asciiTheme="minorHAnsi" w:hAnsiTheme="minorHAnsi"/>
          <w:color w:val="003B71"/>
          <w:sz w:val="18"/>
          <w:szCs w:val="18"/>
        </w:rPr>
        <w:t>s</w:t>
      </w:r>
      <w:r w:rsidR="00E74D32" w:rsidRPr="00755299">
        <w:rPr>
          <w:rFonts w:asciiTheme="minorHAnsi" w:hAnsiTheme="minorHAnsi"/>
          <w:color w:val="003B71"/>
          <w:w w:val="80"/>
          <w:sz w:val="18"/>
          <w:szCs w:val="18"/>
        </w:rPr>
        <w:t>i</w:t>
      </w:r>
      <w:r w:rsidR="00E74D32" w:rsidRPr="00755299">
        <w:rPr>
          <w:rFonts w:asciiTheme="minorHAnsi" w:hAnsiTheme="minorHAnsi"/>
          <w:color w:val="003B71"/>
          <w:spacing w:val="1"/>
          <w:sz w:val="18"/>
          <w:szCs w:val="18"/>
        </w:rPr>
        <w:t>ti</w:t>
      </w:r>
      <w:r w:rsidR="00E74D32" w:rsidRPr="00755299">
        <w:rPr>
          <w:rFonts w:asciiTheme="minorHAnsi" w:hAnsiTheme="minorHAnsi"/>
          <w:color w:val="003B71"/>
          <w:spacing w:val="1"/>
          <w:w w:val="111"/>
          <w:sz w:val="18"/>
          <w:szCs w:val="18"/>
        </w:rPr>
        <w:t>o</w:t>
      </w:r>
      <w:r w:rsidR="00E74D32" w:rsidRPr="00755299">
        <w:rPr>
          <w:rFonts w:asciiTheme="minorHAnsi" w:hAnsiTheme="minorHAnsi"/>
          <w:color w:val="003B71"/>
          <w:w w:val="111"/>
          <w:sz w:val="18"/>
          <w:szCs w:val="18"/>
        </w:rPr>
        <w:t>n</w:t>
      </w:r>
      <w:r w:rsidR="00E74D32" w:rsidRPr="00755299">
        <w:rPr>
          <w:rFonts w:asciiTheme="minorHAnsi" w:hAnsiTheme="minorHAnsi"/>
          <w:color w:val="003B71"/>
          <w:spacing w:val="5"/>
          <w:sz w:val="18"/>
          <w:szCs w:val="18"/>
        </w:rPr>
        <w:t xml:space="preserve"> </w:t>
      </w:r>
      <w:r w:rsidR="00E74D32" w:rsidRPr="00755299">
        <w:rPr>
          <w:rFonts w:asciiTheme="minorHAnsi" w:hAnsiTheme="minorHAnsi"/>
          <w:color w:val="003B71"/>
          <w:spacing w:val="1"/>
          <w:sz w:val="18"/>
          <w:szCs w:val="18"/>
        </w:rPr>
        <w:t>t</w:t>
      </w:r>
      <w:r w:rsidR="00E74D32" w:rsidRPr="00755299">
        <w:rPr>
          <w:rFonts w:asciiTheme="minorHAnsi" w:hAnsiTheme="minorHAnsi"/>
          <w:color w:val="003B71"/>
          <w:sz w:val="18"/>
          <w:szCs w:val="18"/>
        </w:rPr>
        <w:t>i</w:t>
      </w:r>
      <w:r w:rsidR="00E74D32" w:rsidRPr="00755299">
        <w:rPr>
          <w:rFonts w:asciiTheme="minorHAnsi" w:hAnsiTheme="minorHAnsi"/>
          <w:color w:val="003B71"/>
          <w:spacing w:val="1"/>
          <w:sz w:val="18"/>
          <w:szCs w:val="18"/>
        </w:rPr>
        <w:t>tl</w:t>
      </w:r>
      <w:r w:rsidR="00E74D32" w:rsidRPr="00755299">
        <w:rPr>
          <w:rFonts w:asciiTheme="minorHAnsi" w:hAnsiTheme="minorHAnsi"/>
          <w:color w:val="003B71"/>
          <w:spacing w:val="4"/>
          <w:w w:val="112"/>
          <w:sz w:val="18"/>
          <w:szCs w:val="18"/>
        </w:rPr>
        <w:t>e</w:t>
      </w:r>
      <w:r w:rsidR="00E74D32" w:rsidRPr="00755299">
        <w:rPr>
          <w:rFonts w:asciiTheme="minorHAnsi" w:hAnsiTheme="minorHAnsi"/>
          <w:color w:val="003B71"/>
          <w:sz w:val="18"/>
          <w:szCs w:val="18"/>
        </w:rPr>
        <w:t>:</w:t>
      </w:r>
      <w:r w:rsidRPr="00C7437C">
        <w:rPr>
          <w:rFonts w:asciiTheme="minorHAnsi" w:hAnsiTheme="minorHAnsi"/>
          <w:noProof/>
          <w:color w:val="003B71"/>
          <w:spacing w:val="-1"/>
          <w:sz w:val="18"/>
          <w:szCs w:val="18"/>
          <w:lang w:val="en-AU" w:eastAsia="en-AU"/>
        </w:rPr>
        <w:t xml:space="preserve"> </w:t>
      </w:r>
    </w:p>
    <w:p w:rsidR="00B747FF" w:rsidRPr="00755299" w:rsidRDefault="00E74D32">
      <w:pPr>
        <w:spacing w:before="6" w:line="140" w:lineRule="exact"/>
        <w:rPr>
          <w:rFonts w:asciiTheme="minorHAnsi" w:hAnsiTheme="minorHAnsi"/>
          <w:sz w:val="15"/>
          <w:szCs w:val="15"/>
        </w:rPr>
      </w:pPr>
      <w:r w:rsidRPr="00755299">
        <w:rPr>
          <w:rFonts w:asciiTheme="minorHAnsi" w:hAnsiTheme="minorHAnsi"/>
        </w:rPr>
        <w:br w:type="column"/>
      </w:r>
    </w:p>
    <w:p w:rsidR="00B747FF" w:rsidRPr="00755299" w:rsidRDefault="00B747FF">
      <w:pPr>
        <w:spacing w:line="200" w:lineRule="exact"/>
        <w:rPr>
          <w:rFonts w:asciiTheme="minorHAnsi" w:hAnsiTheme="minorHAnsi"/>
        </w:rPr>
      </w:pPr>
    </w:p>
    <w:p w:rsidR="00C760D6" w:rsidRDefault="00C760D6">
      <w:pPr>
        <w:rPr>
          <w:rFonts w:asciiTheme="minorHAnsi" w:hAnsiTheme="minorHAnsi"/>
          <w:color w:val="003B71"/>
          <w:sz w:val="18"/>
          <w:szCs w:val="18"/>
        </w:rPr>
      </w:pPr>
    </w:p>
    <w:p w:rsidR="00B747FF" w:rsidRPr="00755299" w:rsidRDefault="00E74D32">
      <w:pPr>
        <w:rPr>
          <w:rFonts w:asciiTheme="minorHAnsi" w:hAnsiTheme="minorHAnsi"/>
          <w:sz w:val="18"/>
          <w:szCs w:val="18"/>
        </w:rPr>
      </w:pPr>
      <w:r w:rsidRPr="00755299">
        <w:rPr>
          <w:rFonts w:asciiTheme="minorHAnsi" w:hAnsiTheme="minorHAnsi"/>
          <w:color w:val="003B71"/>
          <w:sz w:val="18"/>
          <w:szCs w:val="18"/>
        </w:rPr>
        <w:t>Email:</w:t>
      </w:r>
    </w:p>
    <w:p w:rsidR="00B747FF" w:rsidRPr="00755299" w:rsidRDefault="00B747FF">
      <w:pPr>
        <w:spacing w:line="200" w:lineRule="exact"/>
        <w:rPr>
          <w:rFonts w:asciiTheme="minorHAnsi" w:hAnsiTheme="minorHAnsi"/>
        </w:rPr>
      </w:pPr>
    </w:p>
    <w:p w:rsidR="00B747FF" w:rsidRPr="00755299" w:rsidRDefault="00B747FF">
      <w:pPr>
        <w:spacing w:line="200" w:lineRule="exact"/>
        <w:rPr>
          <w:rFonts w:asciiTheme="minorHAnsi" w:hAnsiTheme="minorHAnsi"/>
        </w:rPr>
      </w:pPr>
    </w:p>
    <w:p w:rsidR="00B747FF" w:rsidRPr="00755299" w:rsidRDefault="00B747FF">
      <w:pPr>
        <w:spacing w:line="200" w:lineRule="exact"/>
        <w:rPr>
          <w:rFonts w:asciiTheme="minorHAnsi" w:hAnsiTheme="minorHAnsi"/>
        </w:rPr>
      </w:pPr>
    </w:p>
    <w:p w:rsidR="00B747FF" w:rsidRPr="00755299" w:rsidRDefault="00B747FF">
      <w:pPr>
        <w:spacing w:line="200" w:lineRule="exact"/>
        <w:rPr>
          <w:rFonts w:asciiTheme="minorHAnsi" w:hAnsiTheme="minorHAnsi"/>
        </w:rPr>
      </w:pPr>
    </w:p>
    <w:p w:rsidR="00B747FF" w:rsidRPr="00755299" w:rsidRDefault="00B747FF">
      <w:pPr>
        <w:spacing w:line="200" w:lineRule="exact"/>
        <w:rPr>
          <w:rFonts w:asciiTheme="minorHAnsi" w:hAnsiTheme="minorHAnsi"/>
        </w:rPr>
      </w:pPr>
    </w:p>
    <w:p w:rsidR="00B747FF" w:rsidRPr="00755299" w:rsidRDefault="00B747FF">
      <w:pPr>
        <w:spacing w:line="200" w:lineRule="exact"/>
        <w:rPr>
          <w:rFonts w:asciiTheme="minorHAnsi" w:hAnsiTheme="minorHAnsi"/>
        </w:rPr>
      </w:pPr>
    </w:p>
    <w:p w:rsidR="00B747FF" w:rsidRPr="00755299" w:rsidRDefault="00B747FF">
      <w:pPr>
        <w:spacing w:before="3" w:line="280" w:lineRule="exact"/>
        <w:rPr>
          <w:rFonts w:asciiTheme="minorHAnsi" w:hAnsiTheme="minorHAnsi"/>
          <w:sz w:val="28"/>
          <w:szCs w:val="28"/>
        </w:rPr>
      </w:pPr>
    </w:p>
    <w:p w:rsidR="00B747FF" w:rsidRPr="00755299" w:rsidRDefault="00E74D32">
      <w:pPr>
        <w:rPr>
          <w:rFonts w:asciiTheme="minorHAnsi" w:hAnsiTheme="minorHAnsi"/>
          <w:sz w:val="18"/>
          <w:szCs w:val="18"/>
        </w:rPr>
        <w:sectPr w:rsidR="00B747FF" w:rsidRPr="00755299">
          <w:type w:val="continuous"/>
          <w:pgSz w:w="11920" w:h="16840"/>
          <w:pgMar w:top="440" w:right="1240" w:bottom="280" w:left="840" w:header="720" w:footer="720" w:gutter="0"/>
          <w:cols w:num="2" w:space="720" w:equalWidth="0">
            <w:col w:w="1722" w:space="3675"/>
            <w:col w:w="4443"/>
          </w:cols>
        </w:sectPr>
      </w:pPr>
      <w:r w:rsidRPr="00755299">
        <w:rPr>
          <w:rFonts w:asciiTheme="minorHAnsi" w:hAnsiTheme="minorHAnsi"/>
          <w:color w:val="003B71"/>
          <w:spacing w:val="-3"/>
          <w:sz w:val="18"/>
          <w:szCs w:val="18"/>
        </w:rPr>
        <w:t>W</w:t>
      </w:r>
      <w:r w:rsidRPr="00755299">
        <w:rPr>
          <w:rFonts w:asciiTheme="minorHAnsi" w:hAnsiTheme="minorHAnsi"/>
          <w:color w:val="003B71"/>
          <w:w w:val="106"/>
          <w:sz w:val="18"/>
          <w:szCs w:val="18"/>
        </w:rPr>
        <w:t>ebsite:</w:t>
      </w:r>
    </w:p>
    <w:p w:rsidR="00B747FF" w:rsidRPr="00755299" w:rsidRDefault="00E74D32">
      <w:pPr>
        <w:spacing w:before="45" w:line="400" w:lineRule="exact"/>
        <w:ind w:left="104"/>
        <w:rPr>
          <w:rFonts w:asciiTheme="minorHAnsi" w:hAnsiTheme="minorHAnsi"/>
          <w:sz w:val="36"/>
          <w:szCs w:val="36"/>
        </w:rPr>
      </w:pPr>
      <w:r w:rsidRPr="00755299">
        <w:rPr>
          <w:rFonts w:asciiTheme="minorHAnsi" w:hAnsiTheme="minorHAnsi"/>
        </w:rPr>
        <w:lastRenderedPageBreak/>
        <w:pict>
          <v:group id="_x0000_s2536" style="position:absolute;left:0;text-align:left;margin-left:33.5pt;margin-top:179pt;width:528.25pt;height:629.35pt;z-index:-1958;mso-position-horizontal-relative:page;mso-position-vertical-relative:page" coordorigin="670,3580" coordsize="10565,12587">
            <v:shape id="_x0000_s2654" style="position:absolute;left:680;top:3590;width:10545;height:12567" coordorigin="680,3590" coordsize="10545,12567" path="m680,16157r10545,l11225,3590r-10545,l680,16157xe" fillcolor="#fdfbf5" stroked="f">
              <v:path arrowok="t"/>
            </v:shape>
            <v:shape id="_x0000_s2653" style="position:absolute;left:969;top:6806;width:9967;height:5102" coordorigin="969,6806" coordsize="9967,5102" path="m969,8082r,3827l10935,11909r,-5103l969,6806r,1276xe" fillcolor="#fdfdfd" stroked="f">
              <v:path arrowok="t"/>
            </v:shape>
            <v:shape id="_x0000_s2652" style="position:absolute;left:969;top:4447;width:9967;height:1276" coordorigin="969,4447" coordsize="9967,1276" path="m969,5723r9966,l10935,4447r-9966,l969,5723xe" fillcolor="#fdfdfd" stroked="f">
              <v:path arrowok="t"/>
            </v:shape>
            <v:shape id="_x0000_s2651" style="position:absolute;left:964;top:4447;width:4818;height:0" coordorigin="964,4447" coordsize="4818,0" path="m964,4447r4818,e" filled="f" strokecolor="#003b71" strokeweight=".5pt">
              <v:path arrowok="t"/>
            </v:shape>
            <v:shape id="_x0000_s2650" style="position:absolute;left:969;top:4452;width:0;height:420" coordorigin="969,4452" coordsize="0,420" path="m969,4872r,-420e" filled="f" strokecolor="#003b71" strokeweight=".5pt">
              <v:path arrowok="t"/>
            </v:shape>
            <v:shape id="_x0000_s2649" style="position:absolute;left:5782;top:4447;width:340;height:0" coordorigin="5782,4447" coordsize="340,0" path="m5782,4447r340,e" filled="f" strokecolor="#003b71" strokeweight=".5pt">
              <v:path arrowok="t"/>
            </v:shape>
            <v:shape id="_x0000_s2648" style="position:absolute;left:6122;top:4447;width:4818;height:0" coordorigin="6122,4447" coordsize="4818,0" path="m6122,4447r4818,e" filled="f" strokecolor="#003b71" strokeweight=".5pt">
              <v:path arrowok="t"/>
            </v:shape>
            <v:shape id="_x0000_s2647" style="position:absolute;left:10935;top:4452;width:0;height:420" coordorigin="10935,4452" coordsize="0,420" path="m10935,4872r,-420e" filled="f" strokecolor="#003b71" strokeweight=".5pt">
              <v:path arrowok="t"/>
            </v:shape>
            <v:shape id="_x0000_s2646" style="position:absolute;left:969;top:4872;width:0;height:425" coordorigin="969,4872" coordsize="0,425" path="m969,5298r,-426e" filled="f" strokecolor="#003b71" strokeweight=".5pt">
              <v:path arrowok="t"/>
            </v:shape>
            <v:shape id="_x0000_s2645" style="position:absolute;left:10935;top:4872;width:0;height:425" coordorigin="10935,4872" coordsize="0,425" path="m10935,5298r,-426e" filled="f" strokecolor="#003b71" strokeweight=".5pt">
              <v:path arrowok="t"/>
            </v:shape>
            <v:shape id="_x0000_s2644" style="position:absolute;left:969;top:5298;width:0;height:420" coordorigin="969,5298" coordsize="0,420" path="m969,5718r,-420e" filled="f" strokecolor="#003b71" strokeweight=".5pt">
              <v:path arrowok="t"/>
            </v:shape>
            <v:shape id="_x0000_s2643" style="position:absolute;left:10935;top:5298;width:0;height:420" coordorigin="10935,5298" coordsize="0,420" path="m10935,5718r,-420e" filled="f" strokecolor="#003b71" strokeweight=".5pt">
              <v:path arrowok="t"/>
            </v:shape>
            <v:shape id="_x0000_s2642" style="position:absolute;left:964;top:5723;width:4818;height:0" coordorigin="964,5723" coordsize="4818,0" path="m964,5723r4818,e" filled="f" strokecolor="#003b71" strokeweight=".5pt">
              <v:path arrowok="t"/>
            </v:shape>
            <v:shape id="_x0000_s2641" style="position:absolute;left:5782;top:5723;width:340;height:0" coordorigin="5782,5723" coordsize="340,0" path="m5782,5723r340,e" filled="f" strokecolor="#003b71" strokeweight=".5pt">
              <v:path arrowok="t"/>
            </v:shape>
            <v:shape id="_x0000_s2640" style="position:absolute;left:6122;top:5723;width:4818;height:0" coordorigin="6122,5723" coordsize="4818,0" path="m6122,5723r4818,e" filled="f" strokecolor="#003b71" strokeweight=".5pt">
              <v:path arrowok="t"/>
            </v:shape>
            <v:shape id="_x0000_s2639" style="position:absolute;left:964;top:6806;width:4818;height:0" coordorigin="964,6806" coordsize="4818,0" path="m964,6806r4818,e" filled="f" strokecolor="#003b71" strokeweight=".5pt">
              <v:path arrowok="t"/>
            </v:shape>
            <v:shape id="_x0000_s2638" style="position:absolute;left:5782;top:6806;width:340;height:0" coordorigin="5782,6806" coordsize="340,0" path="m5782,6806r340,e" filled="f" strokecolor="#003b71" strokeweight=".5pt">
              <v:path arrowok="t"/>
            </v:shape>
            <v:shape id="_x0000_s2637" style="position:absolute;left:6122;top:6806;width:4818;height:0" coordorigin="6122,6806" coordsize="4818,0" path="m6122,6806r4818,e" filled="f" strokecolor="#003b71" strokeweight=".5pt">
              <v:path arrowok="t"/>
            </v:shape>
            <v:shape id="_x0000_s2636" style="position:absolute;left:964;top:11909;width:4818;height:0" coordorigin="964,11909" coordsize="4818,0" path="m964,11909r4818,e" filled="f" strokecolor="#003b71" strokeweight=".5pt">
              <v:path arrowok="t"/>
            </v:shape>
            <v:shape id="_x0000_s2635" style="position:absolute;left:5782;top:11909;width:340;height:0" coordorigin="5782,11909" coordsize="340,0" path="m5782,11909r340,e" filled="f" strokecolor="#003b71" strokeweight=".5pt">
              <v:path arrowok="t"/>
            </v:shape>
            <v:shape id="_x0000_s2634" style="position:absolute;left:6122;top:11909;width:4818;height:0" coordorigin="6122,11909" coordsize="4818,0" path="m6122,11909r4818,e" filled="f" strokecolor="#003b71" strokeweight=".5pt">
              <v:path arrowok="t"/>
            </v:shape>
            <v:shape id="_x0000_s2633" style="position:absolute;left:969;top:6811;width:0;height:420" coordorigin="969,6811" coordsize="0,420" path="m969,7232r,-421e" filled="f" strokecolor="#003b71" strokeweight=".5pt">
              <v:path arrowok="t"/>
            </v:shape>
            <v:shape id="_x0000_s2632" style="position:absolute;left:10935;top:6811;width:0;height:420" coordorigin="10935,6811" coordsize="0,420" path="m10935,7232r,-421e" filled="f" strokecolor="#003b71" strokeweight=".5pt">
              <v:path arrowok="t"/>
            </v:shape>
            <v:shape id="_x0000_s2631" style="position:absolute;left:969;top:7232;width:0;height:425" coordorigin="969,7232" coordsize="0,425" path="m969,7657r,-425e" filled="f" strokecolor="#003b71" strokeweight=".5pt">
              <v:path arrowok="t"/>
            </v:shape>
            <v:shape id="_x0000_s2630" style="position:absolute;left:10935;top:7232;width:0;height:425" coordorigin="10935,7232" coordsize="0,425" path="m10935,7657r,-425e" filled="f" strokecolor="#003b71" strokeweight=".5pt">
              <v:path arrowok="t"/>
            </v:shape>
            <v:shape id="_x0000_s2629" style="position:absolute;left:969;top:7657;width:0;height:425" coordorigin="969,7657" coordsize="0,425" path="m969,8082r,-425e" filled="f" strokecolor="#003b71" strokeweight=".5pt">
              <v:path arrowok="t"/>
            </v:shape>
            <v:shape id="_x0000_s2628" style="position:absolute;left:10935;top:7657;width:0;height:425" coordorigin="10935,7657" coordsize="0,425" path="m10935,8082r,-425e" filled="f" strokecolor="#003b71" strokeweight=".5pt">
              <v:path arrowok="t"/>
            </v:shape>
            <v:shape id="_x0000_s2627" style="position:absolute;left:969;top:8082;width:0;height:425" coordorigin="969,8082" coordsize="0,425" path="m969,8507r,-425e" filled="f" strokecolor="#003b71" strokeweight=".5pt">
              <v:path arrowok="t"/>
            </v:shape>
            <v:shape id="_x0000_s2626" style="position:absolute;left:10935;top:8082;width:0;height:425" coordorigin="10935,8082" coordsize="0,425" path="m10935,8507r,-425e" filled="f" strokecolor="#003b71" strokeweight=".5pt">
              <v:path arrowok="t"/>
            </v:shape>
            <v:shape id="_x0000_s2625" style="position:absolute;left:969;top:8507;width:0;height:425" coordorigin="969,8507" coordsize="0,425" path="m969,8932r,-425e" filled="f" strokecolor="#003b71" strokeweight=".5pt">
              <v:path arrowok="t"/>
            </v:shape>
            <v:shape id="_x0000_s2624" style="position:absolute;left:10935;top:8507;width:0;height:425" coordorigin="10935,8507" coordsize="0,425" path="m10935,8932r,-425e" filled="f" strokecolor="#003b71" strokeweight=".5pt">
              <v:path arrowok="t"/>
            </v:shape>
            <v:shape id="_x0000_s2623" style="position:absolute;left:969;top:8932;width:0;height:425" coordorigin="969,8932" coordsize="0,425" path="m969,9358r,-426e" filled="f" strokecolor="#003b71" strokeweight=".5pt">
              <v:path arrowok="t"/>
            </v:shape>
            <v:shape id="_x0000_s2622" style="position:absolute;left:10935;top:8932;width:0;height:425" coordorigin="10935,8932" coordsize="0,425" path="m10935,9358r,-426e" filled="f" strokecolor="#003b71" strokeweight=".5pt">
              <v:path arrowok="t"/>
            </v:shape>
            <v:shape id="_x0000_s2621" style="position:absolute;left:969;top:9358;width:0;height:425" coordorigin="969,9358" coordsize="0,425" path="m969,9783r,-425e" filled="f" strokecolor="#003b71" strokeweight=".5pt">
              <v:path arrowok="t"/>
            </v:shape>
            <v:shape id="_x0000_s2620" style="position:absolute;left:10935;top:9358;width:0;height:425" coordorigin="10935,9358" coordsize="0,425" path="m10935,9783r,-425e" filled="f" strokecolor="#003b71" strokeweight=".5pt">
              <v:path arrowok="t"/>
            </v:shape>
            <v:shape id="_x0000_s2619" style="position:absolute;left:969;top:9783;width:0;height:425" coordorigin="969,9783" coordsize="0,425" path="m969,10208r,-425e" filled="f" strokecolor="#003b71" strokeweight=".5pt">
              <v:path arrowok="t"/>
            </v:shape>
            <v:shape id="_x0000_s2618" style="position:absolute;left:10935;top:9783;width:0;height:425" coordorigin="10935,9783" coordsize="0,425" path="m10935,10208r,-425e" filled="f" strokecolor="#003b71" strokeweight=".5pt">
              <v:path arrowok="t"/>
            </v:shape>
            <v:shape id="_x0000_s2617" style="position:absolute;left:969;top:10208;width:0;height:425" coordorigin="969,10208" coordsize="0,425" path="m969,10633r,-425e" filled="f" strokecolor="#003b71" strokeweight=".5pt">
              <v:path arrowok="t"/>
            </v:shape>
            <v:shape id="_x0000_s2616" style="position:absolute;left:10935;top:10208;width:0;height:425" coordorigin="10935,10208" coordsize="0,425" path="m10935,10633r,-425e" filled="f" strokecolor="#003b71" strokeweight=".5pt">
              <v:path arrowok="t"/>
            </v:shape>
            <v:shape id="_x0000_s2615" style="position:absolute;left:969;top:10633;width:0;height:425" coordorigin="969,10633" coordsize="0,425" path="m969,11058r,-425e" filled="f" strokecolor="#003b71" strokeweight=".5pt">
              <v:path arrowok="t"/>
            </v:shape>
            <v:shape id="_x0000_s2614" style="position:absolute;left:10935;top:10633;width:0;height:425" coordorigin="10935,10633" coordsize="0,425" path="m10935,11058r,-425e" filled="f" strokecolor="#003b71" strokeweight=".5pt">
              <v:path arrowok="t"/>
            </v:shape>
            <v:shape id="_x0000_s2613" style="position:absolute;left:969;top:11058;width:0;height:425" coordorigin="969,11058" coordsize="0,425" path="m969,11484r,-426e" filled="f" strokecolor="#003b71" strokeweight=".5pt">
              <v:path arrowok="t"/>
            </v:shape>
            <v:shape id="_x0000_s2612" style="position:absolute;left:10935;top:11058;width:0;height:425" coordorigin="10935,11058" coordsize="0,425" path="m10935,11484r,-426e" filled="f" strokecolor="#003b71" strokeweight=".5pt">
              <v:path arrowok="t"/>
            </v:shape>
            <v:shape id="_x0000_s2611" style="position:absolute;left:969;top:11484;width:0;height:420" coordorigin="969,11484" coordsize="0,420" path="m969,11904r,-420e" filled="f" strokecolor="#003b71" strokeweight=".5pt">
              <v:path arrowok="t"/>
            </v:shape>
            <v:shape id="_x0000_s2610" style="position:absolute;left:10935;top:11484;width:0;height:420" coordorigin="10935,11484" coordsize="0,420" path="m10935,11904r,-420e" filled="f" strokecolor="#003b71" strokeweight=".5pt">
              <v:path arrowok="t"/>
            </v:shape>
            <v:shape id="_x0000_s2609" style="position:absolute;left:974;top:4872;width:4808;height:0" coordorigin="974,4872" coordsize="4808,0" path="m974,4872r4808,e" filled="f" strokecolor="#e9ecef" strokeweight=".5pt">
              <v:path arrowok="t"/>
            </v:shape>
            <v:shape id="_x0000_s2608" style="position:absolute;left:5782;top:4872;width:340;height:0" coordorigin="5782,4872" coordsize="340,0" path="m5782,4872r340,e" filled="f" strokecolor="#e9ecef" strokeweight=".5pt">
              <v:path arrowok="t"/>
            </v:shape>
            <v:shape id="_x0000_s2607" style="position:absolute;left:6122;top:4872;width:4808;height:0" coordorigin="6122,4872" coordsize="4808,0" path="m6122,4872r4808,e" filled="f" strokecolor="#e9ecef" strokeweight=".5pt">
              <v:path arrowok="t"/>
            </v:shape>
            <v:shape id="_x0000_s2606" style="position:absolute;left:974;top:5298;width:4808;height:0" coordorigin="974,5298" coordsize="4808,0" path="m974,5298r4808,e" filled="f" strokecolor="#e9ecef" strokeweight=".5pt">
              <v:path arrowok="t"/>
            </v:shape>
            <v:shape id="_x0000_s2605" style="position:absolute;left:5782;top:5298;width:340;height:0" coordorigin="5782,5298" coordsize="340,0" path="m5782,5298r340,e" filled="f" strokecolor="#e9ecef" strokeweight=".5pt">
              <v:path arrowok="t"/>
            </v:shape>
            <v:shape id="_x0000_s2604" style="position:absolute;left:6122;top:5298;width:4808;height:0" coordorigin="6122,5298" coordsize="4808,0" path="m6122,5298r4808,e" filled="f" strokecolor="#e9ecef" strokeweight=".5pt">
              <v:path arrowok="t"/>
            </v:shape>
            <v:shape id="_x0000_s2603" style="position:absolute;left:974;top:7232;width:4808;height:0" coordorigin="974,7232" coordsize="4808,0" path="m974,7232r4808,e" filled="f" strokecolor="#e9ecef" strokeweight=".5pt">
              <v:path arrowok="t"/>
            </v:shape>
            <v:shape id="_x0000_s2602" style="position:absolute;left:5782;top:7232;width:340;height:0" coordorigin="5782,7232" coordsize="340,0" path="m5782,7232r340,e" filled="f" strokecolor="#e9ecef" strokeweight=".5pt">
              <v:path arrowok="t"/>
            </v:shape>
            <v:shape id="_x0000_s2601" style="position:absolute;left:6122;top:7232;width:4808;height:0" coordorigin="6122,7232" coordsize="4808,0" path="m6122,7232r4808,e" filled="f" strokecolor="#e9ecef" strokeweight=".5pt">
              <v:path arrowok="t"/>
            </v:shape>
            <v:shape id="_x0000_s2600" style="position:absolute;left:974;top:7657;width:4808;height:0" coordorigin="974,7657" coordsize="4808,0" path="m974,7657r4808,e" filled="f" strokecolor="#e9ecef" strokeweight=".5pt">
              <v:path arrowok="t"/>
            </v:shape>
            <v:shape id="_x0000_s2599" style="position:absolute;left:5782;top:7657;width:340;height:0" coordorigin="5782,7657" coordsize="340,0" path="m5782,7657r340,e" filled="f" strokecolor="#e9ecef" strokeweight=".5pt">
              <v:path arrowok="t"/>
            </v:shape>
            <v:shape id="_x0000_s2598" style="position:absolute;left:6122;top:7657;width:4808;height:0" coordorigin="6122,7657" coordsize="4808,0" path="m6122,7657r4808,e" filled="f" strokecolor="#e9ecef" strokeweight=".5pt">
              <v:path arrowok="t"/>
            </v:shape>
            <v:shape id="_x0000_s2597" style="position:absolute;left:974;top:8082;width:4808;height:0" coordorigin="974,8082" coordsize="4808,0" path="m974,8082r4808,e" filled="f" strokecolor="#e9ecef" strokeweight=".5pt">
              <v:path arrowok="t"/>
            </v:shape>
            <v:shape id="_x0000_s2596" style="position:absolute;left:5782;top:8082;width:340;height:0" coordorigin="5782,8082" coordsize="340,0" path="m5782,8082r340,e" filled="f" strokecolor="#e9ecef" strokeweight=".5pt">
              <v:path arrowok="t"/>
            </v:shape>
            <v:shape id="_x0000_s2595" style="position:absolute;left:6122;top:8082;width:4808;height:0" coordorigin="6122,8082" coordsize="4808,0" path="m6122,8082r4808,e" filled="f" strokecolor="#e9ecef" strokeweight=".5pt">
              <v:path arrowok="t"/>
            </v:shape>
            <v:shape id="_x0000_s2594" style="position:absolute;left:974;top:8507;width:4808;height:0" coordorigin="974,8507" coordsize="4808,0" path="m974,8507r4808,e" filled="f" strokecolor="#e9ecef" strokeweight=".5pt">
              <v:path arrowok="t"/>
            </v:shape>
            <v:shape id="_x0000_s2593" style="position:absolute;left:5782;top:8507;width:340;height:0" coordorigin="5782,8507" coordsize="340,0" path="m5782,8507r340,e" filled="f" strokecolor="#e9ecef" strokeweight=".5pt">
              <v:path arrowok="t"/>
            </v:shape>
            <v:shape id="_x0000_s2592" style="position:absolute;left:6122;top:8507;width:4808;height:0" coordorigin="6122,8507" coordsize="4808,0" path="m6122,8507r4808,e" filled="f" strokecolor="#e9ecef" strokeweight=".5pt">
              <v:path arrowok="t"/>
            </v:shape>
            <v:shape id="_x0000_s2591" style="position:absolute;left:974;top:8932;width:4808;height:0" coordorigin="974,8932" coordsize="4808,0" path="m974,8932r4808,e" filled="f" strokecolor="#e9ecef" strokeweight=".5pt">
              <v:path arrowok="t"/>
            </v:shape>
            <v:shape id="_x0000_s2590" style="position:absolute;left:5782;top:8932;width:340;height:0" coordorigin="5782,8932" coordsize="340,0" path="m5782,8932r340,e" filled="f" strokecolor="#e9ecef" strokeweight=".5pt">
              <v:path arrowok="t"/>
            </v:shape>
            <v:shape id="_x0000_s2589" style="position:absolute;left:6122;top:8932;width:4808;height:0" coordorigin="6122,8932" coordsize="4808,0" path="m6122,8932r4808,e" filled="f" strokecolor="#e9ecef" strokeweight=".5pt">
              <v:path arrowok="t"/>
            </v:shape>
            <v:shape id="_x0000_s2588" style="position:absolute;left:974;top:9358;width:4808;height:0" coordorigin="974,9358" coordsize="4808,0" path="m974,9358r4808,e" filled="f" strokecolor="#e9ecef" strokeweight=".5pt">
              <v:path arrowok="t"/>
            </v:shape>
            <v:shape id="_x0000_s2587" style="position:absolute;left:5782;top:9358;width:340;height:0" coordorigin="5782,9358" coordsize="340,0" path="m5782,9358r340,e" filled="f" strokecolor="#e9ecef" strokeweight=".5pt">
              <v:path arrowok="t"/>
            </v:shape>
            <v:shape id="_x0000_s2586" style="position:absolute;left:6122;top:9358;width:4808;height:0" coordorigin="6122,9358" coordsize="4808,0" path="m6122,9358r4808,e" filled="f" strokecolor="#e9ecef" strokeweight=".5pt">
              <v:path arrowok="t"/>
            </v:shape>
            <v:shape id="_x0000_s2585" style="position:absolute;left:974;top:9783;width:4808;height:0" coordorigin="974,9783" coordsize="4808,0" path="m974,9783r4808,e" filled="f" strokecolor="#e9ecef" strokeweight=".5pt">
              <v:path arrowok="t"/>
            </v:shape>
            <v:shape id="_x0000_s2584" style="position:absolute;left:5782;top:9783;width:340;height:0" coordorigin="5782,9783" coordsize="340,0" path="m5782,9783r340,e" filled="f" strokecolor="#e9ecef" strokeweight=".5pt">
              <v:path arrowok="t"/>
            </v:shape>
            <v:shape id="_x0000_s2583" style="position:absolute;left:6122;top:9783;width:4808;height:0" coordorigin="6122,9783" coordsize="4808,0" path="m6122,9783r4808,e" filled="f" strokecolor="#e9ecef" strokeweight=".5pt">
              <v:path arrowok="t"/>
            </v:shape>
            <v:shape id="_x0000_s2582" style="position:absolute;left:974;top:10208;width:4808;height:0" coordorigin="974,10208" coordsize="4808,0" path="m974,10208r4808,e" filled="f" strokecolor="#e9ecef" strokeweight=".5pt">
              <v:path arrowok="t"/>
            </v:shape>
            <v:shape id="_x0000_s2581" style="position:absolute;left:5782;top:10208;width:340;height:0" coordorigin="5782,10208" coordsize="340,0" path="m5782,10208r340,e" filled="f" strokecolor="#e9ecef" strokeweight=".5pt">
              <v:path arrowok="t"/>
            </v:shape>
            <v:shape id="_x0000_s2580" style="position:absolute;left:6122;top:10208;width:4808;height:0" coordorigin="6122,10208" coordsize="4808,0" path="m6122,10208r4808,e" filled="f" strokecolor="#e9ecef" strokeweight=".5pt">
              <v:path arrowok="t"/>
            </v:shape>
            <v:shape id="_x0000_s2579" style="position:absolute;left:974;top:10633;width:4808;height:0" coordorigin="974,10633" coordsize="4808,0" path="m974,10633r4808,e" filled="f" strokecolor="#e9ecef" strokeweight=".5pt">
              <v:path arrowok="t"/>
            </v:shape>
            <v:shape id="_x0000_s2578" style="position:absolute;left:5782;top:10633;width:340;height:0" coordorigin="5782,10633" coordsize="340,0" path="m5782,10633r340,e" filled="f" strokecolor="#e9ecef" strokeweight=".5pt">
              <v:path arrowok="t"/>
            </v:shape>
            <v:shape id="_x0000_s2577" style="position:absolute;left:6122;top:10633;width:4808;height:0" coordorigin="6122,10633" coordsize="4808,0" path="m6122,10633r4808,e" filled="f" strokecolor="#e9ecef" strokeweight=".5pt">
              <v:path arrowok="t"/>
            </v:shape>
            <v:shape id="_x0000_s2576" style="position:absolute;left:974;top:11058;width:4808;height:0" coordorigin="974,11058" coordsize="4808,0" path="m974,11058r4808,e" filled="f" strokecolor="#e9ecef" strokeweight=".5pt">
              <v:path arrowok="t"/>
            </v:shape>
            <v:shape id="_x0000_s2575" style="position:absolute;left:5782;top:11058;width:340;height:0" coordorigin="5782,11058" coordsize="340,0" path="m5782,11058r340,e" filled="f" strokecolor="#e9ecef" strokeweight=".5pt">
              <v:path arrowok="t"/>
            </v:shape>
            <v:shape id="_x0000_s2574" style="position:absolute;left:6122;top:11058;width:4808;height:0" coordorigin="6122,11058" coordsize="4808,0" path="m6122,11058r4808,e" filled="f" strokecolor="#e9ecef" strokeweight=".5pt">
              <v:path arrowok="t"/>
            </v:shape>
            <v:shape id="_x0000_s2573" style="position:absolute;left:974;top:11484;width:4808;height:0" coordorigin="974,11484" coordsize="4808,0" path="m974,11484r4808,e" filled="f" strokecolor="#e9ecef" strokeweight=".5pt">
              <v:path arrowok="t"/>
            </v:shape>
            <v:shape id="_x0000_s2572" style="position:absolute;left:5782;top:11484;width:340;height:0" coordorigin="5782,11484" coordsize="340,0" path="m5782,11484r340,e" filled="f" strokecolor="#e9ecef" strokeweight=".5pt">
              <v:path arrowok="t"/>
            </v:shape>
            <v:shape id="_x0000_s2571" style="position:absolute;left:6122;top:11484;width:4808;height:0" coordorigin="6122,11484" coordsize="4808,0" path="m6122,11484r4808,e" filled="f" strokecolor="#e9ecef" strokeweight=".5pt">
              <v:path arrowok="t"/>
            </v:shape>
            <v:shape id="_x0000_s2570" style="position:absolute;left:969;top:13171;width:3133;height:425" coordorigin="969,13171" coordsize="3133,425" path="m969,13171r,425l4102,13596r,-425l969,13171xe" fillcolor="#fdfdfd" stroked="f">
              <v:path arrowok="t"/>
            </v:shape>
            <v:shape id="_x0000_s2569" style="position:absolute;left:4385;top:13171;width:3133;height:425" coordorigin="4385,13171" coordsize="3133,425" path="m4385,13171r,425l7519,13596r,-425l4385,13171xe" fillcolor="#fdfdfd" stroked="f">
              <v:path arrowok="t"/>
            </v:shape>
            <v:shape id="_x0000_s2568" style="position:absolute;left:7802;top:13171;width:3133;height:425" coordorigin="7802,13171" coordsize="3133,425" path="m7802,13171r,425l10935,13596r,-425l7802,13171xe" fillcolor="#fdfdfd" stroked="f">
              <v:path arrowok="t"/>
            </v:shape>
            <v:shape id="_x0000_s2567" style="position:absolute;left:969;top:13176;width:0;height:415" coordorigin="969,13176" coordsize="0,415" path="m969,13591r,-415e" filled="f" strokecolor="#003b71" strokeweight=".5pt">
              <v:path arrowok="t"/>
            </v:shape>
            <v:shape id="_x0000_s2566" style="position:absolute;left:4102;top:13176;width:0;height:415" coordorigin="4102,13176" coordsize="0,415" path="m4102,13591r,-415e" filled="f" strokecolor="#003b71" strokeweight=".5pt">
              <v:path arrowok="t"/>
            </v:shape>
            <v:shape id="_x0000_s2565" style="position:absolute;left:7519;top:13176;width:0;height:415" coordorigin="7519,13176" coordsize="0,415" path="m7519,13591r,-415e" filled="f" strokecolor="#003b71" strokeweight=".5pt">
              <v:path arrowok="t"/>
            </v:shape>
            <v:shape id="_x0000_s2564" style="position:absolute;left:10935;top:13176;width:0;height:415" coordorigin="10935,13176" coordsize="0,415" path="m10935,13591r,-415e" filled="f" strokecolor="#003b71" strokeweight=".5pt">
              <v:path arrowok="t"/>
            </v:shape>
            <v:shape id="_x0000_s2563" style="position:absolute;left:964;top:13596;width:3143;height:0" coordorigin="964,13596" coordsize="3143,0" path="m964,13596r3143,e" filled="f" strokecolor="#003b71" strokeweight=".5pt">
              <v:path arrowok="t"/>
            </v:shape>
            <v:shape id="_x0000_s2562" style="position:absolute;left:4380;top:13596;width:3143;height:0" coordorigin="4380,13596" coordsize="3143,0" path="m4380,13596r3144,e" filled="f" strokecolor="#003b71" strokeweight=".5pt">
              <v:path arrowok="t"/>
            </v:shape>
            <v:shape id="_x0000_s2561" style="position:absolute;left:7797;top:13596;width:3143;height:0" coordorigin="7797,13596" coordsize="3143,0" path="m7797,13596r3143,e" filled="f" strokecolor="#003b71" strokeweight=".5pt">
              <v:path arrowok="t"/>
            </v:shape>
            <v:shape id="_x0000_s2560" style="position:absolute;left:4385;top:13176;width:0;height:415" coordorigin="4385,13176" coordsize="0,415" path="m4385,13591r,-415e" filled="f" strokecolor="#003b71" strokeweight=".5pt">
              <v:path arrowok="t"/>
            </v:shape>
            <v:shape id="_x0000_s2559" style="position:absolute;left:7802;top:13176;width:0;height:415" coordorigin="7802,13176" coordsize="0,415" path="m7802,13591r,-415e" filled="f" strokecolor="#003b71" strokeweight=".5pt">
              <v:path arrowok="t"/>
            </v:shape>
            <v:shape id="_x0000_s2558" style="position:absolute;left:964;top:13171;width:3143;height:0" coordorigin="964,13171" coordsize="3143,0" path="m964,13171r3143,e" filled="f" strokecolor="#003b71" strokeweight=".5pt">
              <v:path arrowok="t"/>
            </v:shape>
            <v:shape id="_x0000_s2557" style="position:absolute;left:4380;top:13171;width:3143;height:0" coordorigin="4380,13171" coordsize="3143,0" path="m4380,13171r3144,e" filled="f" strokecolor="#003b71" strokeweight=".5pt">
              <v:path arrowok="t"/>
            </v:shape>
            <v:shape id="_x0000_s2556" style="position:absolute;left:7797;top:13171;width:3143;height:0" coordorigin="7797,13171" coordsize="3143,0" path="m7797,13171r3143,e" filled="f" strokecolor="#003b71" strokeweight=".5pt">
              <v:path arrowok="t"/>
            </v:shape>
            <v:shape id="_x0000_s2555" style="position:absolute;left:969;top:14451;width:9967;height:1276" coordorigin="969,14451" coordsize="9967,1276" path="m969,15727r9966,l10935,14451r-9966,l969,15727xe" fillcolor="#fdfdfd" stroked="f">
              <v:path arrowok="t"/>
            </v:shape>
            <v:shape id="_x0000_s2554" style="position:absolute;left:964;top:14451;width:4818;height:0" coordorigin="964,14451" coordsize="4818,0" path="m964,14451r4818,e" filled="f" strokecolor="#003b71" strokeweight=".5pt">
              <v:path arrowok="t"/>
            </v:shape>
            <v:shape id="_x0000_s2553" style="position:absolute;left:969;top:14456;width:0;height:420" coordorigin="969,14456" coordsize="0,420" path="m969,14877r,-421e" filled="f" strokecolor="#003b71" strokeweight=".5pt">
              <v:path arrowok="t"/>
            </v:shape>
            <v:shape id="_x0000_s2552" style="position:absolute;left:5782;top:14451;width:340;height:0" coordorigin="5782,14451" coordsize="340,0" path="m5782,14451r340,e" filled="f" strokecolor="#003b71" strokeweight=".5pt">
              <v:path arrowok="t"/>
            </v:shape>
            <v:shape id="_x0000_s2551" style="position:absolute;left:6122;top:14451;width:4818;height:0" coordorigin="6122,14451" coordsize="4818,0" path="m6122,14451r4818,e" filled="f" strokecolor="#003b71" strokeweight=".5pt">
              <v:path arrowok="t"/>
            </v:shape>
            <v:shape id="_x0000_s2550" style="position:absolute;left:10935;top:14456;width:0;height:420" coordorigin="10935,14456" coordsize="0,420" path="m10935,14877r,-421e" filled="f" strokecolor="#003b71" strokeweight=".5pt">
              <v:path arrowok="t"/>
            </v:shape>
            <v:shape id="_x0000_s2549" style="position:absolute;left:969;top:14877;width:0;height:425" coordorigin="969,14877" coordsize="0,425" path="m969,15302r,-425e" filled="f" strokecolor="#003b71" strokeweight=".5pt">
              <v:path arrowok="t"/>
            </v:shape>
            <v:shape id="_x0000_s2548" style="position:absolute;left:10935;top:14877;width:0;height:425" coordorigin="10935,14877" coordsize="0,425" path="m10935,15302r,-425e" filled="f" strokecolor="#003b71" strokeweight=".5pt">
              <v:path arrowok="t"/>
            </v:shape>
            <v:shape id="_x0000_s2547" style="position:absolute;left:969;top:15302;width:0;height:420" coordorigin="969,15302" coordsize="0,420" path="m969,15722r,-420e" filled="f" strokecolor="#003b71" strokeweight=".5pt">
              <v:path arrowok="t"/>
            </v:shape>
            <v:shape id="_x0000_s2546" style="position:absolute;left:10935;top:15302;width:0;height:420" coordorigin="10935,15302" coordsize="0,420" path="m10935,15722r,-420e" filled="f" strokecolor="#003b71" strokeweight=".5pt">
              <v:path arrowok="t"/>
            </v:shape>
            <v:shape id="_x0000_s2545" style="position:absolute;left:964;top:15727;width:4818;height:0" coordorigin="964,15727" coordsize="4818,0" path="m964,15727r4818,e" filled="f" strokecolor="#003b71" strokeweight=".5pt">
              <v:path arrowok="t"/>
            </v:shape>
            <v:shape id="_x0000_s2544" style="position:absolute;left:5782;top:15727;width:340;height:0" coordorigin="5782,15727" coordsize="340,0" path="m5782,15727r340,e" filled="f" strokecolor="#003b71" strokeweight=".5pt">
              <v:path arrowok="t"/>
            </v:shape>
            <v:shape id="_x0000_s2543" style="position:absolute;left:6122;top:15727;width:4818;height:0" coordorigin="6122,15727" coordsize="4818,0" path="m6122,15727r4818,e" filled="f" strokecolor="#003b71" strokeweight=".5pt">
              <v:path arrowok="t"/>
            </v:shape>
            <v:shape id="_x0000_s2542" style="position:absolute;left:974;top:14877;width:4808;height:0" coordorigin="974,14877" coordsize="4808,0" path="m974,14877r4808,e" filled="f" strokecolor="#e9ecef" strokeweight=".5pt">
              <v:path arrowok="t"/>
            </v:shape>
            <v:shape id="_x0000_s2541" style="position:absolute;left:5782;top:14877;width:340;height:0" coordorigin="5782,14877" coordsize="340,0" path="m5782,14877r340,e" filled="f" strokecolor="#e9ecef" strokeweight=".5pt">
              <v:path arrowok="t"/>
            </v:shape>
            <v:shape id="_x0000_s2540" style="position:absolute;left:6122;top:14877;width:4808;height:0" coordorigin="6122,14877" coordsize="4808,0" path="m6122,14877r4808,e" filled="f" strokecolor="#e9ecef" strokeweight=".5pt">
              <v:path arrowok="t"/>
            </v:shape>
            <v:shape id="_x0000_s2539" style="position:absolute;left:974;top:15302;width:4808;height:0" coordorigin="974,15302" coordsize="4808,0" path="m974,15302r4808,e" filled="f" strokecolor="#e9ecef" strokeweight=".5pt">
              <v:path arrowok="t"/>
            </v:shape>
            <v:shape id="_x0000_s2538" style="position:absolute;left:5782;top:15302;width:340;height:0" coordorigin="5782,15302" coordsize="340,0" path="m5782,15302r340,e" filled="f" strokecolor="#e9ecef" strokeweight=".5pt">
              <v:path arrowok="t"/>
            </v:shape>
            <v:shape id="_x0000_s2537" style="position:absolute;left:6122;top:15302;width:4808;height:0" coordorigin="6122,15302" coordsize="4808,0" path="m6122,15302r4808,e" filled="f" strokecolor="#e9ecef" strokeweight=".5pt">
              <v:path arrowok="t"/>
            </v:shape>
            <w10:wrap anchorx="page" anchory="page"/>
          </v:group>
        </w:pict>
      </w:r>
      <w:r w:rsidRPr="00755299">
        <w:rPr>
          <w:rFonts w:asciiTheme="minorHAnsi" w:hAnsiTheme="minorHAnsi"/>
        </w:rPr>
        <w:pict>
          <v:group id="_x0000_s2533" style="position:absolute;left:0;text-align:left;margin-left:33.5pt;margin-top:27.85pt;width:528.25pt;height:108.7pt;z-index:-1959;mso-position-horizontal-relative:page;mso-position-vertical-relative:page" coordorigin="670,557" coordsize="10565,2174">
            <v:shape id="_x0000_s2535" style="position:absolute;left:680;top:1361;width:10545;height:1361" coordorigin="680,1361" coordsize="10545,1361" path="m680,2721r10545,l11225,1361r-10545,l680,2721xe" fillcolor="#fdfbf5" stroked="f">
              <v:path arrowok="t"/>
            </v:shape>
            <v:shape id="_x0000_s2534" style="position:absolute;left:680;top:567;width:10545;height:794" coordorigin="680,567" coordsize="10545,794" path="m680,1361r10545,l11225,567,680,567r,794xe" fillcolor="#003b71" stroked="f">
              <v:path arrowok="t"/>
            </v:shape>
            <w10:wrap anchorx="page" anchory="page"/>
          </v:group>
        </w:pict>
      </w:r>
      <w:r w:rsidRPr="00755299">
        <w:rPr>
          <w:rFonts w:asciiTheme="minorHAnsi" w:hAnsiTheme="minorHAnsi"/>
          <w:color w:val="FDFDFD"/>
          <w:spacing w:val="22"/>
          <w:position w:val="-1"/>
          <w:sz w:val="36"/>
          <w:szCs w:val="36"/>
        </w:rPr>
        <w:t>P</w:t>
      </w:r>
      <w:r w:rsidRPr="00755299">
        <w:rPr>
          <w:rFonts w:asciiTheme="minorHAnsi" w:hAnsiTheme="minorHAnsi"/>
          <w:color w:val="FDFDFD"/>
          <w:position w:val="-1"/>
          <w:sz w:val="36"/>
          <w:szCs w:val="36"/>
        </w:rPr>
        <w:t>A</w:t>
      </w:r>
      <w:r w:rsidRPr="00755299">
        <w:rPr>
          <w:rFonts w:asciiTheme="minorHAnsi" w:hAnsiTheme="minorHAnsi"/>
          <w:color w:val="FDFDFD"/>
          <w:spacing w:val="-46"/>
          <w:position w:val="-1"/>
          <w:sz w:val="36"/>
          <w:szCs w:val="36"/>
        </w:rPr>
        <w:t xml:space="preserve"> </w:t>
      </w:r>
      <w:r w:rsidRPr="00755299">
        <w:rPr>
          <w:rFonts w:asciiTheme="minorHAnsi" w:hAnsiTheme="minorHAnsi"/>
          <w:color w:val="FDFDFD"/>
          <w:w w:val="91"/>
          <w:position w:val="-1"/>
          <w:sz w:val="36"/>
          <w:szCs w:val="36"/>
        </w:rPr>
        <w:t>R</w:t>
      </w:r>
      <w:r w:rsidRPr="00755299">
        <w:rPr>
          <w:rFonts w:asciiTheme="minorHAnsi" w:hAnsiTheme="minorHAnsi"/>
          <w:color w:val="FDFDFD"/>
          <w:spacing w:val="-49"/>
          <w:position w:val="-1"/>
          <w:sz w:val="36"/>
          <w:szCs w:val="36"/>
        </w:rPr>
        <w:t xml:space="preserve"> </w:t>
      </w:r>
      <w:r w:rsidRPr="00755299">
        <w:rPr>
          <w:rFonts w:asciiTheme="minorHAnsi" w:hAnsiTheme="minorHAnsi"/>
          <w:color w:val="FDFDFD"/>
          <w:position w:val="-1"/>
          <w:sz w:val="36"/>
          <w:szCs w:val="36"/>
        </w:rPr>
        <w:t>T</w:t>
      </w:r>
      <w:r w:rsidRPr="00755299">
        <w:rPr>
          <w:rFonts w:asciiTheme="minorHAnsi" w:hAnsiTheme="minorHAnsi"/>
          <w:color w:val="FDFDFD"/>
          <w:spacing w:val="76"/>
          <w:position w:val="-1"/>
          <w:sz w:val="36"/>
          <w:szCs w:val="36"/>
        </w:rPr>
        <w:t xml:space="preserve"> </w:t>
      </w:r>
      <w:r w:rsidRPr="00755299">
        <w:rPr>
          <w:rFonts w:asciiTheme="minorHAnsi" w:hAnsiTheme="minorHAnsi"/>
          <w:color w:val="FDFDFD"/>
          <w:position w:val="-1"/>
          <w:sz w:val="36"/>
          <w:szCs w:val="36"/>
        </w:rPr>
        <w:t xml:space="preserve">3 </w:t>
      </w:r>
      <w:r w:rsidRPr="00755299">
        <w:rPr>
          <w:rFonts w:asciiTheme="minorHAnsi" w:hAnsiTheme="minorHAnsi"/>
          <w:color w:val="FDFDFD"/>
          <w:spacing w:val="26"/>
          <w:position w:val="-1"/>
          <w:sz w:val="36"/>
          <w:szCs w:val="36"/>
        </w:rPr>
        <w:t xml:space="preserve"> </w:t>
      </w:r>
      <w:r w:rsidRPr="00755299">
        <w:rPr>
          <w:rFonts w:asciiTheme="minorHAnsi" w:hAnsiTheme="minorHAnsi"/>
          <w:color w:val="FDFDFD"/>
          <w:position w:val="-1"/>
          <w:sz w:val="36"/>
          <w:szCs w:val="36"/>
        </w:rPr>
        <w:t xml:space="preserve">– </w:t>
      </w:r>
      <w:r w:rsidRPr="00755299">
        <w:rPr>
          <w:rFonts w:asciiTheme="minorHAnsi" w:hAnsiTheme="minorHAnsi"/>
          <w:color w:val="FDFDFD"/>
          <w:spacing w:val="6"/>
          <w:position w:val="-1"/>
          <w:sz w:val="36"/>
          <w:szCs w:val="36"/>
        </w:rPr>
        <w:t xml:space="preserve"> </w:t>
      </w:r>
      <w:r w:rsidRPr="00755299">
        <w:rPr>
          <w:rFonts w:asciiTheme="minorHAnsi" w:hAnsiTheme="minorHAnsi"/>
          <w:color w:val="FDFDFD"/>
          <w:position w:val="-1"/>
          <w:sz w:val="36"/>
          <w:szCs w:val="36"/>
        </w:rPr>
        <w:t>P</w:t>
      </w:r>
      <w:r w:rsidRPr="00755299">
        <w:rPr>
          <w:rFonts w:asciiTheme="minorHAnsi" w:hAnsiTheme="minorHAnsi"/>
          <w:color w:val="FDFDFD"/>
          <w:spacing w:val="-49"/>
          <w:position w:val="-1"/>
          <w:sz w:val="36"/>
          <w:szCs w:val="36"/>
        </w:rPr>
        <w:t xml:space="preserve"> </w:t>
      </w:r>
      <w:r w:rsidRPr="00755299">
        <w:rPr>
          <w:rFonts w:asciiTheme="minorHAnsi" w:hAnsiTheme="minorHAnsi"/>
          <w:color w:val="FDFDFD"/>
          <w:w w:val="91"/>
          <w:position w:val="-1"/>
          <w:sz w:val="36"/>
          <w:szCs w:val="36"/>
        </w:rPr>
        <w:t>R</w:t>
      </w:r>
      <w:r w:rsidRPr="00755299">
        <w:rPr>
          <w:rFonts w:asciiTheme="minorHAnsi" w:hAnsiTheme="minorHAnsi"/>
          <w:color w:val="FDFDFD"/>
          <w:spacing w:val="-54"/>
          <w:position w:val="-1"/>
          <w:sz w:val="36"/>
          <w:szCs w:val="36"/>
        </w:rPr>
        <w:t xml:space="preserve"> </w:t>
      </w:r>
      <w:r w:rsidRPr="00755299">
        <w:rPr>
          <w:rFonts w:asciiTheme="minorHAnsi" w:hAnsiTheme="minorHAnsi"/>
          <w:color w:val="FDFDFD"/>
          <w:position w:val="-1"/>
          <w:sz w:val="36"/>
          <w:szCs w:val="36"/>
        </w:rPr>
        <w:t>O</w:t>
      </w:r>
      <w:r w:rsidRPr="00755299">
        <w:rPr>
          <w:rFonts w:asciiTheme="minorHAnsi" w:hAnsiTheme="minorHAnsi"/>
          <w:color w:val="FDFDFD"/>
          <w:spacing w:val="-28"/>
          <w:position w:val="-1"/>
          <w:sz w:val="36"/>
          <w:szCs w:val="36"/>
        </w:rPr>
        <w:t xml:space="preserve"> </w:t>
      </w:r>
      <w:r w:rsidRPr="00755299">
        <w:rPr>
          <w:rFonts w:asciiTheme="minorHAnsi" w:hAnsiTheme="minorHAnsi"/>
          <w:color w:val="FDFDFD"/>
          <w:position w:val="-1"/>
          <w:sz w:val="36"/>
          <w:szCs w:val="36"/>
        </w:rPr>
        <w:t>P</w:t>
      </w:r>
      <w:r w:rsidRPr="00755299">
        <w:rPr>
          <w:rFonts w:asciiTheme="minorHAnsi" w:hAnsiTheme="minorHAnsi"/>
          <w:color w:val="FDFDFD"/>
          <w:spacing w:val="-45"/>
          <w:position w:val="-1"/>
          <w:sz w:val="36"/>
          <w:szCs w:val="36"/>
        </w:rPr>
        <w:t xml:space="preserve"> </w:t>
      </w:r>
      <w:r w:rsidRPr="00755299">
        <w:rPr>
          <w:rFonts w:asciiTheme="minorHAnsi" w:hAnsiTheme="minorHAnsi"/>
          <w:color w:val="FDFDFD"/>
          <w:position w:val="-1"/>
          <w:sz w:val="36"/>
          <w:szCs w:val="36"/>
        </w:rPr>
        <w:t>O</w:t>
      </w:r>
      <w:r w:rsidRPr="00755299">
        <w:rPr>
          <w:rFonts w:asciiTheme="minorHAnsi" w:hAnsiTheme="minorHAnsi"/>
          <w:color w:val="FDFDFD"/>
          <w:spacing w:val="-32"/>
          <w:position w:val="-1"/>
          <w:sz w:val="36"/>
          <w:szCs w:val="36"/>
        </w:rPr>
        <w:t xml:space="preserve"> </w:t>
      </w:r>
      <w:r w:rsidRPr="00755299">
        <w:rPr>
          <w:rFonts w:asciiTheme="minorHAnsi" w:hAnsiTheme="minorHAnsi"/>
          <w:color w:val="FDFDFD"/>
          <w:w w:val="89"/>
          <w:position w:val="-1"/>
          <w:sz w:val="36"/>
          <w:szCs w:val="36"/>
        </w:rPr>
        <w:t>S</w:t>
      </w:r>
      <w:r w:rsidRPr="00755299">
        <w:rPr>
          <w:rFonts w:asciiTheme="minorHAnsi" w:hAnsiTheme="minorHAnsi"/>
          <w:color w:val="FDFDFD"/>
          <w:spacing w:val="-50"/>
          <w:position w:val="-1"/>
          <w:sz w:val="36"/>
          <w:szCs w:val="36"/>
        </w:rPr>
        <w:t xml:space="preserve"> </w:t>
      </w:r>
      <w:r w:rsidRPr="00755299">
        <w:rPr>
          <w:rFonts w:asciiTheme="minorHAnsi" w:hAnsiTheme="minorHAnsi"/>
          <w:color w:val="FDFDFD"/>
          <w:w w:val="91"/>
          <w:position w:val="-1"/>
          <w:sz w:val="36"/>
          <w:szCs w:val="36"/>
        </w:rPr>
        <w:t>E</w:t>
      </w:r>
      <w:r w:rsidRPr="00755299">
        <w:rPr>
          <w:rFonts w:asciiTheme="minorHAnsi" w:hAnsiTheme="minorHAnsi"/>
          <w:color w:val="FDFDFD"/>
          <w:spacing w:val="-51"/>
          <w:position w:val="-1"/>
          <w:sz w:val="36"/>
          <w:szCs w:val="36"/>
        </w:rPr>
        <w:t xml:space="preserve"> </w:t>
      </w:r>
      <w:r w:rsidRPr="00755299">
        <w:rPr>
          <w:rFonts w:asciiTheme="minorHAnsi" w:hAnsiTheme="minorHAnsi"/>
          <w:color w:val="FDFDFD"/>
          <w:position w:val="-1"/>
          <w:sz w:val="36"/>
          <w:szCs w:val="36"/>
        </w:rPr>
        <w:t xml:space="preserve">D </w:t>
      </w:r>
      <w:r w:rsidRPr="00755299">
        <w:rPr>
          <w:rFonts w:asciiTheme="minorHAnsi" w:hAnsiTheme="minorHAnsi"/>
          <w:color w:val="FDFDFD"/>
          <w:spacing w:val="6"/>
          <w:position w:val="-1"/>
          <w:sz w:val="36"/>
          <w:szCs w:val="36"/>
        </w:rPr>
        <w:t xml:space="preserve"> </w:t>
      </w:r>
      <w:r w:rsidRPr="00755299">
        <w:rPr>
          <w:rFonts w:asciiTheme="minorHAnsi" w:hAnsiTheme="minorHAnsi"/>
          <w:color w:val="FDFDFD"/>
          <w:w w:val="91"/>
          <w:position w:val="-1"/>
          <w:sz w:val="36"/>
          <w:szCs w:val="36"/>
        </w:rPr>
        <w:t>T</w:t>
      </w:r>
      <w:r w:rsidRPr="00755299">
        <w:rPr>
          <w:rFonts w:asciiTheme="minorHAnsi" w:hAnsiTheme="minorHAnsi"/>
          <w:color w:val="FDFDFD"/>
          <w:spacing w:val="-55"/>
          <w:position w:val="-1"/>
          <w:sz w:val="36"/>
          <w:szCs w:val="36"/>
        </w:rPr>
        <w:t xml:space="preserve"> </w:t>
      </w:r>
      <w:r w:rsidRPr="00755299">
        <w:rPr>
          <w:rFonts w:asciiTheme="minorHAnsi" w:hAnsiTheme="minorHAnsi"/>
          <w:color w:val="FDFDFD"/>
          <w:position w:val="-1"/>
          <w:sz w:val="36"/>
          <w:szCs w:val="36"/>
        </w:rPr>
        <w:t>O</w:t>
      </w:r>
      <w:r w:rsidRPr="00755299">
        <w:rPr>
          <w:rFonts w:asciiTheme="minorHAnsi" w:hAnsiTheme="minorHAnsi"/>
          <w:color w:val="FDFDFD"/>
          <w:spacing w:val="-31"/>
          <w:position w:val="-1"/>
          <w:sz w:val="36"/>
          <w:szCs w:val="36"/>
        </w:rPr>
        <w:t xml:space="preserve"> </w:t>
      </w:r>
      <w:r w:rsidRPr="00755299">
        <w:rPr>
          <w:rFonts w:asciiTheme="minorHAnsi" w:hAnsiTheme="minorHAnsi"/>
          <w:color w:val="FDFDFD"/>
          <w:position w:val="-1"/>
          <w:sz w:val="36"/>
          <w:szCs w:val="36"/>
        </w:rPr>
        <w:t>U</w:t>
      </w:r>
      <w:r w:rsidRPr="00755299">
        <w:rPr>
          <w:rFonts w:asciiTheme="minorHAnsi" w:hAnsiTheme="minorHAnsi"/>
          <w:color w:val="FDFDFD"/>
          <w:spacing w:val="-47"/>
          <w:position w:val="-1"/>
          <w:sz w:val="36"/>
          <w:szCs w:val="36"/>
        </w:rPr>
        <w:t xml:space="preserve"> </w:t>
      </w:r>
      <w:r w:rsidRPr="00755299">
        <w:rPr>
          <w:rFonts w:asciiTheme="minorHAnsi" w:hAnsiTheme="minorHAnsi"/>
          <w:color w:val="FDFDFD"/>
          <w:position w:val="-1"/>
          <w:sz w:val="36"/>
          <w:szCs w:val="36"/>
        </w:rPr>
        <w:t>R</w:t>
      </w:r>
      <w:r w:rsidRPr="00755299">
        <w:rPr>
          <w:rFonts w:asciiTheme="minorHAnsi" w:hAnsiTheme="minorHAnsi"/>
          <w:color w:val="FDFDFD"/>
          <w:spacing w:val="74"/>
          <w:position w:val="-1"/>
          <w:sz w:val="36"/>
          <w:szCs w:val="36"/>
        </w:rPr>
        <w:t xml:space="preserve"> </w:t>
      </w:r>
      <w:r w:rsidRPr="00755299">
        <w:rPr>
          <w:rFonts w:asciiTheme="minorHAnsi" w:hAnsiTheme="minorHAnsi"/>
          <w:color w:val="FDFDFD"/>
          <w:position w:val="-1"/>
          <w:sz w:val="36"/>
          <w:szCs w:val="36"/>
        </w:rPr>
        <w:t>D</w:t>
      </w:r>
      <w:r w:rsidRPr="00755299">
        <w:rPr>
          <w:rFonts w:asciiTheme="minorHAnsi" w:hAnsiTheme="minorHAnsi"/>
          <w:color w:val="FDFDFD"/>
          <w:spacing w:val="-51"/>
          <w:position w:val="-1"/>
          <w:sz w:val="36"/>
          <w:szCs w:val="36"/>
        </w:rPr>
        <w:t xml:space="preserve"> </w:t>
      </w:r>
      <w:r w:rsidRPr="00755299">
        <w:rPr>
          <w:rFonts w:asciiTheme="minorHAnsi" w:hAnsiTheme="minorHAnsi"/>
          <w:color w:val="FDFDFD"/>
          <w:w w:val="91"/>
          <w:position w:val="-1"/>
          <w:sz w:val="36"/>
          <w:szCs w:val="36"/>
        </w:rPr>
        <w:t>E</w:t>
      </w:r>
      <w:r w:rsidRPr="00755299">
        <w:rPr>
          <w:rFonts w:asciiTheme="minorHAnsi" w:hAnsiTheme="minorHAnsi"/>
          <w:color w:val="FDFDFD"/>
          <w:spacing w:val="-44"/>
          <w:position w:val="-1"/>
          <w:sz w:val="36"/>
          <w:szCs w:val="36"/>
        </w:rPr>
        <w:t xml:space="preserve"> </w:t>
      </w:r>
      <w:r w:rsidRPr="00755299">
        <w:rPr>
          <w:rFonts w:asciiTheme="minorHAnsi" w:hAnsiTheme="minorHAnsi"/>
          <w:color w:val="FDFDFD"/>
          <w:spacing w:val="18"/>
          <w:w w:val="91"/>
          <w:position w:val="-1"/>
          <w:sz w:val="36"/>
          <w:szCs w:val="36"/>
        </w:rPr>
        <w:t>T</w:t>
      </w:r>
      <w:r w:rsidRPr="00755299">
        <w:rPr>
          <w:rFonts w:asciiTheme="minorHAnsi" w:hAnsiTheme="minorHAnsi"/>
          <w:color w:val="FDFDFD"/>
          <w:spacing w:val="43"/>
          <w:w w:val="94"/>
          <w:position w:val="-1"/>
          <w:sz w:val="36"/>
          <w:szCs w:val="36"/>
        </w:rPr>
        <w:t>A</w:t>
      </w:r>
      <w:r w:rsidRPr="00755299">
        <w:rPr>
          <w:rFonts w:asciiTheme="minorHAnsi" w:hAnsiTheme="minorHAnsi"/>
          <w:color w:val="FDFDFD"/>
          <w:w w:val="94"/>
          <w:position w:val="-1"/>
          <w:sz w:val="36"/>
          <w:szCs w:val="36"/>
        </w:rPr>
        <w:t>I</w:t>
      </w:r>
      <w:r w:rsidRPr="00755299">
        <w:rPr>
          <w:rFonts w:asciiTheme="minorHAnsi" w:hAnsiTheme="minorHAnsi"/>
          <w:color w:val="FDFDFD"/>
          <w:spacing w:val="-48"/>
          <w:position w:val="-1"/>
          <w:sz w:val="36"/>
          <w:szCs w:val="36"/>
        </w:rPr>
        <w:t xml:space="preserve"> </w:t>
      </w:r>
      <w:r w:rsidRPr="00755299">
        <w:rPr>
          <w:rFonts w:asciiTheme="minorHAnsi" w:hAnsiTheme="minorHAnsi"/>
          <w:color w:val="FDFDFD"/>
          <w:w w:val="81"/>
          <w:position w:val="-1"/>
          <w:sz w:val="36"/>
          <w:szCs w:val="36"/>
        </w:rPr>
        <w:t>L</w:t>
      </w:r>
      <w:r w:rsidRPr="00755299">
        <w:rPr>
          <w:rFonts w:asciiTheme="minorHAnsi" w:hAnsiTheme="minorHAnsi"/>
          <w:color w:val="FDFDFD"/>
          <w:spacing w:val="-42"/>
          <w:position w:val="-1"/>
          <w:sz w:val="36"/>
          <w:szCs w:val="36"/>
        </w:rPr>
        <w:t xml:space="preserve"> </w:t>
      </w:r>
      <w:r w:rsidRPr="00755299">
        <w:rPr>
          <w:rFonts w:asciiTheme="minorHAnsi" w:hAnsiTheme="minorHAnsi"/>
          <w:color w:val="FDFDFD"/>
          <w:position w:val="-1"/>
          <w:sz w:val="36"/>
          <w:szCs w:val="36"/>
        </w:rPr>
        <w:t>S</w:t>
      </w:r>
    </w:p>
    <w:p w:rsidR="00B747FF" w:rsidRPr="00755299" w:rsidRDefault="00B747FF">
      <w:pPr>
        <w:spacing w:line="200" w:lineRule="exact"/>
        <w:rPr>
          <w:rFonts w:asciiTheme="minorHAnsi" w:hAnsiTheme="minorHAnsi"/>
        </w:rPr>
      </w:pPr>
    </w:p>
    <w:p w:rsidR="00B747FF" w:rsidRPr="00755299" w:rsidRDefault="00B747FF">
      <w:pPr>
        <w:spacing w:before="3" w:line="200" w:lineRule="exact"/>
        <w:rPr>
          <w:rFonts w:asciiTheme="minorHAnsi" w:hAnsiTheme="minorHAnsi"/>
        </w:rPr>
      </w:pPr>
    </w:p>
    <w:p w:rsidR="00B747FF" w:rsidRPr="00755299" w:rsidRDefault="00E74D32">
      <w:pPr>
        <w:spacing w:before="33" w:line="278" w:lineRule="auto"/>
        <w:ind w:left="331" w:right="74" w:hanging="227"/>
        <w:rPr>
          <w:rFonts w:asciiTheme="minorHAnsi" w:hAnsiTheme="minorHAnsi"/>
          <w:sz w:val="18"/>
          <w:szCs w:val="18"/>
        </w:rPr>
      </w:pPr>
      <w:r w:rsidRPr="00755299">
        <w:rPr>
          <w:rFonts w:asciiTheme="minorHAnsi" w:hAnsiTheme="minorHAnsi"/>
          <w:color w:val="003B71"/>
          <w:w w:val="142"/>
          <w:sz w:val="18"/>
          <w:szCs w:val="18"/>
        </w:rPr>
        <w:t xml:space="preserve">• </w:t>
      </w:r>
      <w:r w:rsidRPr="00755299">
        <w:rPr>
          <w:rFonts w:asciiTheme="minorHAnsi" w:hAnsiTheme="minorHAnsi"/>
          <w:color w:val="003B71"/>
          <w:spacing w:val="9"/>
          <w:w w:val="142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pacing w:val="3"/>
          <w:w w:val="92"/>
          <w:sz w:val="18"/>
          <w:szCs w:val="18"/>
        </w:rPr>
        <w:t>A</w:t>
      </w:r>
      <w:r w:rsidRPr="00755299">
        <w:rPr>
          <w:rFonts w:asciiTheme="minorHAnsi" w:hAnsiTheme="minorHAnsi"/>
          <w:color w:val="003B71"/>
          <w:spacing w:val="1"/>
          <w:w w:val="111"/>
          <w:sz w:val="18"/>
          <w:szCs w:val="18"/>
        </w:rPr>
        <w:t>pp</w:t>
      </w:r>
      <w:r w:rsidRPr="00755299">
        <w:rPr>
          <w:rFonts w:asciiTheme="minorHAnsi" w:hAnsiTheme="minorHAnsi"/>
          <w:color w:val="003B71"/>
          <w:spacing w:val="-1"/>
          <w:w w:val="80"/>
          <w:sz w:val="18"/>
          <w:szCs w:val="18"/>
        </w:rPr>
        <w:t>l</w:t>
      </w:r>
      <w:r w:rsidRPr="00755299">
        <w:rPr>
          <w:rFonts w:asciiTheme="minorHAnsi" w:hAnsiTheme="minorHAnsi"/>
          <w:color w:val="003B71"/>
          <w:spacing w:val="1"/>
          <w:w w:val="80"/>
          <w:sz w:val="18"/>
          <w:szCs w:val="18"/>
        </w:rPr>
        <w:t>i</w:t>
      </w:r>
      <w:r w:rsidRPr="00755299">
        <w:rPr>
          <w:rFonts w:asciiTheme="minorHAnsi" w:hAnsiTheme="minorHAnsi"/>
          <w:color w:val="003B71"/>
          <w:spacing w:val="2"/>
          <w:sz w:val="18"/>
          <w:szCs w:val="18"/>
        </w:rPr>
        <w:t>c</w:t>
      </w:r>
      <w:r w:rsidRPr="00755299">
        <w:rPr>
          <w:rFonts w:asciiTheme="minorHAnsi" w:hAnsiTheme="minorHAnsi"/>
          <w:color w:val="003B71"/>
          <w:w w:val="112"/>
          <w:sz w:val="18"/>
          <w:szCs w:val="18"/>
        </w:rPr>
        <w:t>a</w:t>
      </w:r>
      <w:r w:rsidRPr="00755299">
        <w:rPr>
          <w:rFonts w:asciiTheme="minorHAnsi" w:hAnsiTheme="minorHAnsi"/>
          <w:color w:val="003B71"/>
          <w:spacing w:val="-1"/>
          <w:w w:val="111"/>
          <w:sz w:val="18"/>
          <w:szCs w:val="18"/>
        </w:rPr>
        <w:t>n</w:t>
      </w:r>
      <w:r w:rsidRPr="00755299">
        <w:rPr>
          <w:rFonts w:asciiTheme="minorHAnsi" w:hAnsiTheme="minorHAnsi"/>
          <w:color w:val="003B71"/>
          <w:spacing w:val="4"/>
          <w:w w:val="120"/>
          <w:sz w:val="18"/>
          <w:szCs w:val="18"/>
        </w:rPr>
        <w:t>t</w:t>
      </w:r>
      <w:r w:rsidRPr="00755299">
        <w:rPr>
          <w:rFonts w:asciiTheme="minorHAnsi" w:hAnsiTheme="minorHAnsi"/>
          <w:color w:val="003B71"/>
          <w:sz w:val="18"/>
          <w:szCs w:val="18"/>
        </w:rPr>
        <w:t>s</w:t>
      </w:r>
      <w:r w:rsidRPr="00755299">
        <w:rPr>
          <w:rFonts w:asciiTheme="minorHAnsi" w:hAnsiTheme="minorHAnsi"/>
          <w:color w:val="003B71"/>
          <w:spacing w:val="5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z w:val="18"/>
          <w:szCs w:val="18"/>
        </w:rPr>
        <w:t>mu</w:t>
      </w:r>
      <w:r w:rsidRPr="00755299">
        <w:rPr>
          <w:rFonts w:asciiTheme="minorHAnsi" w:hAnsiTheme="minorHAnsi"/>
          <w:color w:val="003B71"/>
          <w:spacing w:val="3"/>
          <w:sz w:val="18"/>
          <w:szCs w:val="18"/>
        </w:rPr>
        <w:t>s</w:t>
      </w:r>
      <w:r w:rsidRPr="00755299">
        <w:rPr>
          <w:rFonts w:asciiTheme="minorHAnsi" w:hAnsiTheme="minorHAnsi"/>
          <w:color w:val="003B71"/>
          <w:sz w:val="18"/>
          <w:szCs w:val="18"/>
        </w:rPr>
        <w:t>t</w:t>
      </w:r>
      <w:r w:rsidRPr="00755299">
        <w:rPr>
          <w:rFonts w:asciiTheme="minorHAnsi" w:hAnsiTheme="minorHAnsi"/>
          <w:color w:val="003B71"/>
          <w:spacing w:val="35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8"/>
          <w:szCs w:val="18"/>
        </w:rPr>
        <w:t>c</w:t>
      </w:r>
      <w:r w:rsidRPr="00755299">
        <w:rPr>
          <w:rFonts w:asciiTheme="minorHAnsi" w:hAnsiTheme="minorHAnsi"/>
          <w:color w:val="003B71"/>
          <w:spacing w:val="1"/>
          <w:w w:val="111"/>
          <w:sz w:val="18"/>
          <w:szCs w:val="18"/>
        </w:rPr>
        <w:t>o</w:t>
      </w:r>
      <w:r w:rsidRPr="00755299">
        <w:rPr>
          <w:rFonts w:asciiTheme="minorHAnsi" w:hAnsiTheme="minorHAnsi"/>
          <w:color w:val="003B71"/>
          <w:spacing w:val="1"/>
          <w:w w:val="107"/>
          <w:sz w:val="18"/>
          <w:szCs w:val="18"/>
        </w:rPr>
        <w:t>m</w:t>
      </w:r>
      <w:r w:rsidRPr="00755299">
        <w:rPr>
          <w:rFonts w:asciiTheme="minorHAnsi" w:hAnsiTheme="minorHAnsi"/>
          <w:color w:val="003B71"/>
          <w:spacing w:val="1"/>
          <w:w w:val="111"/>
          <w:sz w:val="18"/>
          <w:szCs w:val="18"/>
        </w:rPr>
        <w:t>p</w:t>
      </w:r>
      <w:r w:rsidRPr="00755299">
        <w:rPr>
          <w:rFonts w:asciiTheme="minorHAnsi" w:hAnsiTheme="minorHAnsi"/>
          <w:color w:val="003B71"/>
          <w:spacing w:val="1"/>
          <w:w w:val="80"/>
          <w:sz w:val="18"/>
          <w:szCs w:val="18"/>
        </w:rPr>
        <w:t>l</w:t>
      </w:r>
      <w:r w:rsidRPr="00755299">
        <w:rPr>
          <w:rFonts w:asciiTheme="minorHAnsi" w:hAnsiTheme="minorHAnsi"/>
          <w:color w:val="003B71"/>
          <w:w w:val="112"/>
          <w:sz w:val="18"/>
          <w:szCs w:val="18"/>
        </w:rPr>
        <w:t>e</w:t>
      </w:r>
      <w:r w:rsidRPr="00755299">
        <w:rPr>
          <w:rFonts w:asciiTheme="minorHAnsi" w:hAnsiTheme="minorHAnsi"/>
          <w:color w:val="003B71"/>
          <w:spacing w:val="-1"/>
          <w:w w:val="120"/>
          <w:sz w:val="18"/>
          <w:szCs w:val="18"/>
        </w:rPr>
        <w:t>t</w:t>
      </w:r>
      <w:r w:rsidRPr="00755299">
        <w:rPr>
          <w:rFonts w:asciiTheme="minorHAnsi" w:hAnsiTheme="minorHAnsi"/>
          <w:color w:val="003B71"/>
          <w:w w:val="112"/>
          <w:sz w:val="18"/>
          <w:szCs w:val="18"/>
        </w:rPr>
        <w:t>e</w:t>
      </w:r>
      <w:r w:rsidRPr="00755299">
        <w:rPr>
          <w:rFonts w:asciiTheme="minorHAnsi" w:hAnsiTheme="minorHAnsi"/>
          <w:color w:val="003B71"/>
          <w:spacing w:val="5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z w:val="18"/>
          <w:szCs w:val="18"/>
        </w:rPr>
        <w:t>a</w:t>
      </w:r>
      <w:r w:rsidRPr="00755299">
        <w:rPr>
          <w:rFonts w:asciiTheme="minorHAnsi" w:hAnsiTheme="minorHAnsi"/>
          <w:color w:val="003B71"/>
          <w:spacing w:val="15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pacing w:val="2"/>
          <w:w w:val="109"/>
          <w:sz w:val="18"/>
          <w:szCs w:val="18"/>
        </w:rPr>
        <w:t>s</w:t>
      </w:r>
      <w:r w:rsidRPr="00755299">
        <w:rPr>
          <w:rFonts w:asciiTheme="minorHAnsi" w:hAnsiTheme="minorHAnsi"/>
          <w:color w:val="003B71"/>
          <w:spacing w:val="1"/>
          <w:w w:val="109"/>
          <w:sz w:val="18"/>
          <w:szCs w:val="18"/>
        </w:rPr>
        <w:t>ep</w:t>
      </w:r>
      <w:r w:rsidRPr="00755299">
        <w:rPr>
          <w:rFonts w:asciiTheme="minorHAnsi" w:hAnsiTheme="minorHAnsi"/>
          <w:color w:val="003B71"/>
          <w:w w:val="109"/>
          <w:sz w:val="18"/>
          <w:szCs w:val="18"/>
        </w:rPr>
        <w:t>a</w:t>
      </w:r>
      <w:r w:rsidRPr="00755299">
        <w:rPr>
          <w:rFonts w:asciiTheme="minorHAnsi" w:hAnsiTheme="minorHAnsi"/>
          <w:color w:val="003B71"/>
          <w:spacing w:val="-1"/>
          <w:w w:val="109"/>
          <w:sz w:val="18"/>
          <w:szCs w:val="18"/>
        </w:rPr>
        <w:t>r</w:t>
      </w:r>
      <w:r w:rsidRPr="00755299">
        <w:rPr>
          <w:rFonts w:asciiTheme="minorHAnsi" w:hAnsiTheme="minorHAnsi"/>
          <w:color w:val="003B71"/>
          <w:w w:val="109"/>
          <w:sz w:val="18"/>
          <w:szCs w:val="18"/>
        </w:rPr>
        <w:t>a</w:t>
      </w:r>
      <w:r w:rsidRPr="00755299">
        <w:rPr>
          <w:rFonts w:asciiTheme="minorHAnsi" w:hAnsiTheme="minorHAnsi"/>
          <w:color w:val="003B71"/>
          <w:spacing w:val="-1"/>
          <w:w w:val="109"/>
          <w:sz w:val="18"/>
          <w:szCs w:val="18"/>
        </w:rPr>
        <w:t>t</w:t>
      </w:r>
      <w:r w:rsidRPr="00755299">
        <w:rPr>
          <w:rFonts w:asciiTheme="minorHAnsi" w:hAnsiTheme="minorHAnsi"/>
          <w:color w:val="003B71"/>
          <w:w w:val="109"/>
          <w:sz w:val="18"/>
          <w:szCs w:val="18"/>
        </w:rPr>
        <w:t>e</w:t>
      </w:r>
      <w:r w:rsidRPr="00755299">
        <w:rPr>
          <w:rFonts w:asciiTheme="minorHAnsi" w:hAnsiTheme="minorHAnsi"/>
          <w:color w:val="003B71"/>
          <w:spacing w:val="6"/>
          <w:w w:val="109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pacing w:val="-9"/>
          <w:w w:val="81"/>
          <w:sz w:val="18"/>
          <w:szCs w:val="18"/>
        </w:rPr>
        <w:t>T</w:t>
      </w:r>
      <w:r w:rsidRPr="00755299">
        <w:rPr>
          <w:rFonts w:asciiTheme="minorHAnsi" w:hAnsiTheme="minorHAnsi"/>
          <w:color w:val="003B71"/>
          <w:spacing w:val="1"/>
          <w:w w:val="111"/>
          <w:sz w:val="18"/>
          <w:szCs w:val="18"/>
        </w:rPr>
        <w:t>o</w:t>
      </w:r>
      <w:r w:rsidRPr="00755299">
        <w:rPr>
          <w:rFonts w:asciiTheme="minorHAnsi" w:hAnsiTheme="minorHAnsi"/>
          <w:color w:val="003B71"/>
          <w:w w:val="111"/>
          <w:sz w:val="18"/>
          <w:szCs w:val="18"/>
        </w:rPr>
        <w:t>u</w:t>
      </w:r>
      <w:r w:rsidRPr="00755299">
        <w:rPr>
          <w:rFonts w:asciiTheme="minorHAnsi" w:hAnsiTheme="minorHAnsi"/>
          <w:color w:val="003B71"/>
          <w:sz w:val="18"/>
          <w:szCs w:val="18"/>
        </w:rPr>
        <w:t>r</w:t>
      </w:r>
      <w:r w:rsidRPr="00755299">
        <w:rPr>
          <w:rFonts w:asciiTheme="minorHAnsi" w:hAnsiTheme="minorHAnsi"/>
          <w:color w:val="003B71"/>
          <w:spacing w:val="5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pacing w:val="2"/>
          <w:w w:val="89"/>
          <w:sz w:val="18"/>
          <w:szCs w:val="18"/>
        </w:rPr>
        <w:t>S</w:t>
      </w:r>
      <w:r w:rsidRPr="00755299">
        <w:rPr>
          <w:rFonts w:asciiTheme="minorHAnsi" w:hAnsiTheme="minorHAnsi"/>
          <w:color w:val="003B71"/>
          <w:sz w:val="18"/>
          <w:szCs w:val="18"/>
        </w:rPr>
        <w:t>c</w:t>
      </w:r>
      <w:r w:rsidRPr="00755299">
        <w:rPr>
          <w:rFonts w:asciiTheme="minorHAnsi" w:hAnsiTheme="minorHAnsi"/>
          <w:color w:val="003B71"/>
          <w:spacing w:val="1"/>
          <w:w w:val="111"/>
          <w:sz w:val="18"/>
          <w:szCs w:val="18"/>
        </w:rPr>
        <w:t>h</w:t>
      </w:r>
      <w:r w:rsidRPr="00755299">
        <w:rPr>
          <w:rFonts w:asciiTheme="minorHAnsi" w:hAnsiTheme="minorHAnsi"/>
          <w:color w:val="003B71"/>
          <w:spacing w:val="1"/>
          <w:w w:val="112"/>
          <w:sz w:val="18"/>
          <w:szCs w:val="18"/>
        </w:rPr>
        <w:t>e</w:t>
      </w:r>
      <w:r w:rsidRPr="00755299">
        <w:rPr>
          <w:rFonts w:asciiTheme="minorHAnsi" w:hAnsiTheme="minorHAnsi"/>
          <w:color w:val="003B71"/>
          <w:w w:val="111"/>
          <w:sz w:val="18"/>
          <w:szCs w:val="18"/>
        </w:rPr>
        <w:t>du</w:t>
      </w:r>
      <w:r w:rsidRPr="00755299">
        <w:rPr>
          <w:rFonts w:asciiTheme="minorHAnsi" w:hAnsiTheme="minorHAnsi"/>
          <w:color w:val="003B71"/>
          <w:spacing w:val="1"/>
          <w:w w:val="80"/>
          <w:sz w:val="18"/>
          <w:szCs w:val="18"/>
        </w:rPr>
        <w:t>l</w:t>
      </w:r>
      <w:r w:rsidRPr="00755299">
        <w:rPr>
          <w:rFonts w:asciiTheme="minorHAnsi" w:hAnsiTheme="minorHAnsi"/>
          <w:color w:val="003B71"/>
          <w:w w:val="112"/>
          <w:sz w:val="18"/>
          <w:szCs w:val="18"/>
        </w:rPr>
        <w:t>e</w:t>
      </w:r>
      <w:r w:rsidRPr="00755299">
        <w:rPr>
          <w:rFonts w:asciiTheme="minorHAnsi" w:hAnsiTheme="minorHAnsi"/>
          <w:color w:val="003B71"/>
          <w:spacing w:val="5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pacing w:val="-2"/>
          <w:sz w:val="18"/>
          <w:szCs w:val="18"/>
        </w:rPr>
        <w:t>f</w:t>
      </w:r>
      <w:r w:rsidRPr="00755299">
        <w:rPr>
          <w:rFonts w:asciiTheme="minorHAnsi" w:hAnsiTheme="minorHAnsi"/>
          <w:color w:val="003B71"/>
          <w:spacing w:val="1"/>
          <w:sz w:val="18"/>
          <w:szCs w:val="18"/>
        </w:rPr>
        <w:t>o</w:t>
      </w:r>
      <w:r w:rsidRPr="00755299">
        <w:rPr>
          <w:rFonts w:asciiTheme="minorHAnsi" w:hAnsiTheme="minorHAnsi"/>
          <w:color w:val="003B71"/>
          <w:sz w:val="18"/>
          <w:szCs w:val="18"/>
        </w:rPr>
        <w:t>r</w:t>
      </w:r>
      <w:r w:rsidRPr="00755299">
        <w:rPr>
          <w:rFonts w:asciiTheme="minorHAnsi" w:hAnsiTheme="minorHAnsi"/>
          <w:color w:val="003B71"/>
          <w:spacing w:val="15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z w:val="18"/>
          <w:szCs w:val="18"/>
        </w:rPr>
        <w:t>e</w:t>
      </w:r>
      <w:r w:rsidRPr="00755299">
        <w:rPr>
          <w:rFonts w:asciiTheme="minorHAnsi" w:hAnsiTheme="minorHAnsi"/>
          <w:color w:val="003B71"/>
          <w:spacing w:val="1"/>
          <w:sz w:val="18"/>
          <w:szCs w:val="18"/>
        </w:rPr>
        <w:t>a</w:t>
      </w:r>
      <w:r w:rsidRPr="00755299">
        <w:rPr>
          <w:rFonts w:asciiTheme="minorHAnsi" w:hAnsiTheme="minorHAnsi"/>
          <w:color w:val="003B71"/>
          <w:sz w:val="18"/>
          <w:szCs w:val="18"/>
        </w:rPr>
        <w:t>ch</w:t>
      </w:r>
      <w:r w:rsidRPr="00755299">
        <w:rPr>
          <w:rFonts w:asciiTheme="minorHAnsi" w:hAnsiTheme="minorHAnsi"/>
          <w:color w:val="003B71"/>
          <w:spacing w:val="34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8"/>
          <w:szCs w:val="18"/>
        </w:rPr>
        <w:t>t</w:t>
      </w:r>
      <w:r w:rsidRPr="00755299">
        <w:rPr>
          <w:rFonts w:asciiTheme="minorHAnsi" w:hAnsiTheme="minorHAnsi"/>
          <w:color w:val="003B71"/>
          <w:spacing w:val="1"/>
          <w:sz w:val="18"/>
          <w:szCs w:val="18"/>
        </w:rPr>
        <w:t>o</w:t>
      </w:r>
      <w:r w:rsidRPr="00755299">
        <w:rPr>
          <w:rFonts w:asciiTheme="minorHAnsi" w:hAnsiTheme="minorHAnsi"/>
          <w:color w:val="003B71"/>
          <w:sz w:val="18"/>
          <w:szCs w:val="18"/>
        </w:rPr>
        <w:t>u</w:t>
      </w:r>
      <w:r w:rsidRPr="00755299">
        <w:rPr>
          <w:rFonts w:asciiTheme="minorHAnsi" w:hAnsiTheme="minorHAnsi"/>
          <w:color w:val="003B71"/>
          <w:spacing w:val="-11"/>
          <w:sz w:val="18"/>
          <w:szCs w:val="18"/>
        </w:rPr>
        <w:t>r</w:t>
      </w:r>
      <w:r w:rsidRPr="00755299">
        <w:rPr>
          <w:rFonts w:asciiTheme="minorHAnsi" w:hAnsiTheme="minorHAnsi"/>
          <w:color w:val="003B71"/>
          <w:sz w:val="18"/>
          <w:szCs w:val="18"/>
        </w:rPr>
        <w:t>.</w:t>
      </w:r>
      <w:r w:rsidRPr="00755299">
        <w:rPr>
          <w:rFonts w:asciiTheme="minorHAnsi" w:hAnsiTheme="minorHAnsi"/>
          <w:color w:val="003B71"/>
          <w:spacing w:val="40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z w:val="18"/>
          <w:szCs w:val="18"/>
        </w:rPr>
        <w:t>A</w:t>
      </w:r>
      <w:r w:rsidRPr="00755299">
        <w:rPr>
          <w:rFonts w:asciiTheme="minorHAnsi" w:hAnsiTheme="minorHAnsi"/>
          <w:color w:val="003B71"/>
          <w:spacing w:val="-5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8"/>
          <w:szCs w:val="18"/>
        </w:rPr>
        <w:t>t</w:t>
      </w:r>
      <w:r w:rsidRPr="00755299">
        <w:rPr>
          <w:rFonts w:asciiTheme="minorHAnsi" w:hAnsiTheme="minorHAnsi"/>
          <w:color w:val="003B71"/>
          <w:spacing w:val="1"/>
          <w:sz w:val="18"/>
          <w:szCs w:val="18"/>
        </w:rPr>
        <w:t>o</w:t>
      </w:r>
      <w:r w:rsidRPr="00755299">
        <w:rPr>
          <w:rFonts w:asciiTheme="minorHAnsi" w:hAnsiTheme="minorHAnsi"/>
          <w:color w:val="003B71"/>
          <w:sz w:val="18"/>
          <w:szCs w:val="18"/>
        </w:rPr>
        <w:t>ur</w:t>
      </w:r>
      <w:r w:rsidRPr="00755299">
        <w:rPr>
          <w:rFonts w:asciiTheme="minorHAnsi" w:hAnsiTheme="minorHAnsi"/>
          <w:color w:val="003B71"/>
          <w:spacing w:val="35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w w:val="91"/>
          <w:sz w:val="18"/>
          <w:szCs w:val="18"/>
        </w:rPr>
        <w:t>is</w:t>
      </w:r>
      <w:r w:rsidRPr="00755299">
        <w:rPr>
          <w:rFonts w:asciiTheme="minorHAnsi" w:hAnsiTheme="minorHAnsi"/>
          <w:color w:val="003B71"/>
          <w:spacing w:val="10"/>
          <w:w w:val="91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z w:val="18"/>
          <w:szCs w:val="18"/>
        </w:rPr>
        <w:t>a</w:t>
      </w:r>
      <w:r w:rsidRPr="00755299">
        <w:rPr>
          <w:rFonts w:asciiTheme="minorHAnsi" w:hAnsiTheme="minorHAnsi"/>
          <w:color w:val="003B71"/>
          <w:spacing w:val="-2"/>
          <w:sz w:val="18"/>
          <w:szCs w:val="18"/>
        </w:rPr>
        <w:t>n</w:t>
      </w:r>
      <w:r w:rsidRPr="00755299">
        <w:rPr>
          <w:rFonts w:asciiTheme="minorHAnsi" w:hAnsiTheme="minorHAnsi"/>
          <w:color w:val="003B71"/>
          <w:sz w:val="18"/>
          <w:szCs w:val="18"/>
        </w:rPr>
        <w:t>y</w:t>
      </w:r>
      <w:r w:rsidRPr="00755299">
        <w:rPr>
          <w:rFonts w:asciiTheme="minorHAnsi" w:hAnsiTheme="minorHAnsi"/>
          <w:color w:val="003B71"/>
          <w:spacing w:val="14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pacing w:val="1"/>
          <w:w w:val="111"/>
          <w:sz w:val="18"/>
          <w:szCs w:val="18"/>
        </w:rPr>
        <w:t>o</w:t>
      </w:r>
      <w:r w:rsidRPr="00755299">
        <w:rPr>
          <w:rFonts w:asciiTheme="minorHAnsi" w:hAnsiTheme="minorHAnsi"/>
          <w:color w:val="003B71"/>
          <w:sz w:val="18"/>
          <w:szCs w:val="18"/>
        </w:rPr>
        <w:t>r</w:t>
      </w:r>
      <w:r w:rsidRPr="00755299">
        <w:rPr>
          <w:rFonts w:asciiTheme="minorHAnsi" w:hAnsiTheme="minorHAnsi"/>
          <w:color w:val="003B71"/>
          <w:w w:val="111"/>
          <w:sz w:val="18"/>
          <w:szCs w:val="18"/>
        </w:rPr>
        <w:t>g</w:t>
      </w:r>
      <w:r w:rsidRPr="00755299">
        <w:rPr>
          <w:rFonts w:asciiTheme="minorHAnsi" w:hAnsiTheme="minorHAnsi"/>
          <w:color w:val="003B71"/>
          <w:w w:val="112"/>
          <w:sz w:val="18"/>
          <w:szCs w:val="18"/>
        </w:rPr>
        <w:t>a</w:t>
      </w:r>
      <w:r w:rsidRPr="00755299">
        <w:rPr>
          <w:rFonts w:asciiTheme="minorHAnsi" w:hAnsiTheme="minorHAnsi"/>
          <w:color w:val="003B71"/>
          <w:w w:val="111"/>
          <w:sz w:val="18"/>
          <w:szCs w:val="18"/>
        </w:rPr>
        <w:t>n</w:t>
      </w:r>
      <w:r w:rsidRPr="00755299">
        <w:rPr>
          <w:rFonts w:asciiTheme="minorHAnsi" w:hAnsiTheme="minorHAnsi"/>
          <w:color w:val="003B71"/>
          <w:w w:val="80"/>
          <w:sz w:val="18"/>
          <w:szCs w:val="18"/>
        </w:rPr>
        <w:t>i</w:t>
      </w:r>
      <w:r w:rsidRPr="00755299">
        <w:rPr>
          <w:rFonts w:asciiTheme="minorHAnsi" w:hAnsiTheme="minorHAnsi"/>
          <w:color w:val="003B71"/>
          <w:spacing w:val="2"/>
          <w:sz w:val="18"/>
          <w:szCs w:val="18"/>
        </w:rPr>
        <w:t>s</w:t>
      </w:r>
      <w:r w:rsidRPr="00755299">
        <w:rPr>
          <w:rFonts w:asciiTheme="minorHAnsi" w:hAnsiTheme="minorHAnsi"/>
          <w:color w:val="003B71"/>
          <w:spacing w:val="1"/>
          <w:w w:val="112"/>
          <w:sz w:val="18"/>
          <w:szCs w:val="18"/>
        </w:rPr>
        <w:t>e</w:t>
      </w:r>
      <w:r w:rsidRPr="00755299">
        <w:rPr>
          <w:rFonts w:asciiTheme="minorHAnsi" w:hAnsiTheme="minorHAnsi"/>
          <w:color w:val="003B71"/>
          <w:w w:val="111"/>
          <w:sz w:val="18"/>
          <w:szCs w:val="18"/>
        </w:rPr>
        <w:t>d</w:t>
      </w:r>
      <w:r w:rsidRPr="00755299">
        <w:rPr>
          <w:rFonts w:asciiTheme="minorHAnsi" w:hAnsiTheme="minorHAnsi"/>
          <w:color w:val="003B71"/>
          <w:spacing w:val="5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w w:val="120"/>
          <w:sz w:val="18"/>
          <w:szCs w:val="18"/>
        </w:rPr>
        <w:t>t</w:t>
      </w:r>
      <w:r w:rsidRPr="00755299">
        <w:rPr>
          <w:rFonts w:asciiTheme="minorHAnsi" w:hAnsiTheme="minorHAnsi"/>
          <w:color w:val="003B71"/>
          <w:spacing w:val="1"/>
          <w:w w:val="111"/>
          <w:sz w:val="18"/>
          <w:szCs w:val="18"/>
        </w:rPr>
        <w:t>o</w:t>
      </w:r>
      <w:r w:rsidRPr="00755299">
        <w:rPr>
          <w:rFonts w:asciiTheme="minorHAnsi" w:hAnsiTheme="minorHAnsi"/>
          <w:color w:val="003B71"/>
          <w:w w:val="111"/>
          <w:sz w:val="18"/>
          <w:szCs w:val="18"/>
        </w:rPr>
        <w:t>u</w:t>
      </w:r>
      <w:r w:rsidRPr="00755299">
        <w:rPr>
          <w:rFonts w:asciiTheme="minorHAnsi" w:hAnsiTheme="minorHAnsi"/>
          <w:color w:val="003B71"/>
          <w:spacing w:val="1"/>
          <w:sz w:val="18"/>
          <w:szCs w:val="18"/>
        </w:rPr>
        <w:t>r</w:t>
      </w:r>
      <w:r w:rsidRPr="00755299">
        <w:rPr>
          <w:rFonts w:asciiTheme="minorHAnsi" w:hAnsiTheme="minorHAnsi"/>
          <w:color w:val="003B71"/>
          <w:w w:val="80"/>
          <w:sz w:val="18"/>
          <w:szCs w:val="18"/>
        </w:rPr>
        <w:t>i</w:t>
      </w:r>
      <w:r w:rsidRPr="00755299">
        <w:rPr>
          <w:rFonts w:asciiTheme="minorHAnsi" w:hAnsiTheme="minorHAnsi"/>
          <w:color w:val="003B71"/>
          <w:sz w:val="18"/>
          <w:szCs w:val="18"/>
        </w:rPr>
        <w:t>s</w:t>
      </w:r>
      <w:r w:rsidRPr="00755299">
        <w:rPr>
          <w:rFonts w:asciiTheme="minorHAnsi" w:hAnsiTheme="minorHAnsi"/>
          <w:color w:val="003B71"/>
          <w:w w:val="107"/>
          <w:sz w:val="18"/>
          <w:szCs w:val="18"/>
        </w:rPr>
        <w:t>m</w:t>
      </w:r>
      <w:r w:rsidRPr="00755299">
        <w:rPr>
          <w:rFonts w:asciiTheme="minorHAnsi" w:hAnsiTheme="minorHAnsi"/>
          <w:color w:val="003B71"/>
          <w:spacing w:val="-33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pacing w:val="5"/>
          <w:sz w:val="18"/>
          <w:szCs w:val="18"/>
        </w:rPr>
        <w:t>/</w:t>
      </w:r>
      <w:r w:rsidRPr="00755299">
        <w:rPr>
          <w:rFonts w:asciiTheme="minorHAnsi" w:hAnsiTheme="minorHAnsi"/>
          <w:color w:val="003B71"/>
          <w:spacing w:val="-1"/>
          <w:sz w:val="18"/>
          <w:szCs w:val="18"/>
        </w:rPr>
        <w:t>r</w:t>
      </w:r>
      <w:r w:rsidRPr="00755299">
        <w:rPr>
          <w:rFonts w:asciiTheme="minorHAnsi" w:hAnsiTheme="minorHAnsi"/>
          <w:color w:val="003B71"/>
          <w:spacing w:val="2"/>
          <w:w w:val="112"/>
          <w:sz w:val="18"/>
          <w:szCs w:val="18"/>
        </w:rPr>
        <w:t>e</w:t>
      </w:r>
      <w:r w:rsidRPr="00755299">
        <w:rPr>
          <w:rFonts w:asciiTheme="minorHAnsi" w:hAnsiTheme="minorHAnsi"/>
          <w:color w:val="003B71"/>
          <w:sz w:val="18"/>
          <w:szCs w:val="18"/>
        </w:rPr>
        <w:t>c</w:t>
      </w:r>
      <w:r w:rsidRPr="00755299">
        <w:rPr>
          <w:rFonts w:asciiTheme="minorHAnsi" w:hAnsiTheme="minorHAnsi"/>
          <w:color w:val="003B71"/>
          <w:spacing w:val="-1"/>
          <w:sz w:val="18"/>
          <w:szCs w:val="18"/>
        </w:rPr>
        <w:t>r</w:t>
      </w:r>
      <w:r w:rsidRPr="00755299">
        <w:rPr>
          <w:rFonts w:asciiTheme="minorHAnsi" w:hAnsiTheme="minorHAnsi"/>
          <w:color w:val="003B71"/>
          <w:w w:val="112"/>
          <w:sz w:val="18"/>
          <w:szCs w:val="18"/>
        </w:rPr>
        <w:t>ea</w:t>
      </w:r>
      <w:r w:rsidRPr="00755299">
        <w:rPr>
          <w:rFonts w:asciiTheme="minorHAnsi" w:hAnsiTheme="minorHAnsi"/>
          <w:color w:val="003B71"/>
          <w:spacing w:val="1"/>
          <w:w w:val="120"/>
          <w:sz w:val="18"/>
          <w:szCs w:val="18"/>
        </w:rPr>
        <w:t>t</w:t>
      </w:r>
      <w:r w:rsidRPr="00755299">
        <w:rPr>
          <w:rFonts w:asciiTheme="minorHAnsi" w:hAnsiTheme="minorHAnsi"/>
          <w:color w:val="003B71"/>
          <w:spacing w:val="1"/>
          <w:w w:val="80"/>
          <w:sz w:val="18"/>
          <w:szCs w:val="18"/>
        </w:rPr>
        <w:t>i</w:t>
      </w:r>
      <w:r w:rsidRPr="00755299">
        <w:rPr>
          <w:rFonts w:asciiTheme="minorHAnsi" w:hAnsiTheme="minorHAnsi"/>
          <w:color w:val="003B71"/>
          <w:spacing w:val="1"/>
          <w:w w:val="111"/>
          <w:sz w:val="18"/>
          <w:szCs w:val="18"/>
        </w:rPr>
        <w:t>o</w:t>
      </w:r>
      <w:r w:rsidRPr="00755299">
        <w:rPr>
          <w:rFonts w:asciiTheme="minorHAnsi" w:hAnsiTheme="minorHAnsi"/>
          <w:color w:val="003B71"/>
          <w:w w:val="111"/>
          <w:sz w:val="18"/>
          <w:szCs w:val="18"/>
        </w:rPr>
        <w:t>n</w:t>
      </w:r>
      <w:r w:rsidRPr="00755299">
        <w:rPr>
          <w:rFonts w:asciiTheme="minorHAnsi" w:hAnsiTheme="minorHAnsi"/>
          <w:color w:val="003B71"/>
          <w:spacing w:val="5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z w:val="18"/>
          <w:szCs w:val="18"/>
        </w:rPr>
        <w:t>bus</w:t>
      </w:r>
      <w:r w:rsidRPr="00755299">
        <w:rPr>
          <w:rFonts w:asciiTheme="minorHAnsi" w:hAnsiTheme="minorHAnsi"/>
          <w:color w:val="003B71"/>
          <w:spacing w:val="-1"/>
          <w:sz w:val="18"/>
          <w:szCs w:val="18"/>
        </w:rPr>
        <w:t>i</w:t>
      </w:r>
      <w:r w:rsidRPr="00755299">
        <w:rPr>
          <w:rFonts w:asciiTheme="minorHAnsi" w:hAnsiTheme="minorHAnsi"/>
          <w:color w:val="003B71"/>
          <w:spacing w:val="1"/>
          <w:sz w:val="18"/>
          <w:szCs w:val="18"/>
        </w:rPr>
        <w:t>ne</w:t>
      </w:r>
      <w:r w:rsidRPr="00755299">
        <w:rPr>
          <w:rFonts w:asciiTheme="minorHAnsi" w:hAnsiTheme="minorHAnsi"/>
          <w:color w:val="003B71"/>
          <w:spacing w:val="2"/>
          <w:sz w:val="18"/>
          <w:szCs w:val="18"/>
        </w:rPr>
        <w:t>s</w:t>
      </w:r>
      <w:r w:rsidRPr="00755299">
        <w:rPr>
          <w:rFonts w:asciiTheme="minorHAnsi" w:hAnsiTheme="minorHAnsi"/>
          <w:color w:val="003B71"/>
          <w:sz w:val="18"/>
          <w:szCs w:val="18"/>
        </w:rPr>
        <w:t>s</w:t>
      </w:r>
      <w:r w:rsidRPr="00755299">
        <w:rPr>
          <w:rFonts w:asciiTheme="minorHAnsi" w:hAnsiTheme="minorHAnsi"/>
          <w:color w:val="003B71"/>
          <w:spacing w:val="33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pacing w:val="1"/>
          <w:w w:val="112"/>
          <w:sz w:val="18"/>
          <w:szCs w:val="18"/>
        </w:rPr>
        <w:t>a</w:t>
      </w:r>
      <w:r w:rsidRPr="00755299">
        <w:rPr>
          <w:rFonts w:asciiTheme="minorHAnsi" w:hAnsiTheme="minorHAnsi"/>
          <w:color w:val="003B71"/>
          <w:spacing w:val="5"/>
          <w:sz w:val="18"/>
          <w:szCs w:val="18"/>
        </w:rPr>
        <w:t>c</w:t>
      </w:r>
      <w:r w:rsidRPr="00755299">
        <w:rPr>
          <w:rFonts w:asciiTheme="minorHAnsi" w:hAnsiTheme="minorHAnsi"/>
          <w:color w:val="003B71"/>
          <w:spacing w:val="1"/>
          <w:w w:val="120"/>
          <w:sz w:val="18"/>
          <w:szCs w:val="18"/>
        </w:rPr>
        <w:t>t</w:t>
      </w:r>
      <w:r w:rsidRPr="00755299">
        <w:rPr>
          <w:rFonts w:asciiTheme="minorHAnsi" w:hAnsiTheme="minorHAnsi"/>
          <w:color w:val="003B71"/>
          <w:spacing w:val="1"/>
          <w:w w:val="80"/>
          <w:sz w:val="18"/>
          <w:szCs w:val="18"/>
        </w:rPr>
        <w:t>i</w:t>
      </w:r>
      <w:r w:rsidRPr="00755299">
        <w:rPr>
          <w:rFonts w:asciiTheme="minorHAnsi" w:hAnsiTheme="minorHAnsi"/>
          <w:color w:val="003B71"/>
          <w:spacing w:val="2"/>
          <w:w w:val="88"/>
          <w:sz w:val="18"/>
          <w:szCs w:val="18"/>
        </w:rPr>
        <w:t>v</w:t>
      </w:r>
      <w:r w:rsidRPr="00755299">
        <w:rPr>
          <w:rFonts w:asciiTheme="minorHAnsi" w:hAnsiTheme="minorHAnsi"/>
          <w:color w:val="003B71"/>
          <w:w w:val="80"/>
          <w:sz w:val="18"/>
          <w:szCs w:val="18"/>
        </w:rPr>
        <w:t>i</w:t>
      </w:r>
      <w:r w:rsidRPr="00755299">
        <w:rPr>
          <w:rFonts w:asciiTheme="minorHAnsi" w:hAnsiTheme="minorHAnsi"/>
          <w:color w:val="003B71"/>
          <w:spacing w:val="5"/>
          <w:w w:val="120"/>
          <w:sz w:val="18"/>
          <w:szCs w:val="18"/>
        </w:rPr>
        <w:t>t</w:t>
      </w:r>
      <w:r w:rsidRPr="00755299">
        <w:rPr>
          <w:rFonts w:asciiTheme="minorHAnsi" w:hAnsiTheme="minorHAnsi"/>
          <w:color w:val="003B71"/>
          <w:w w:val="88"/>
          <w:sz w:val="18"/>
          <w:szCs w:val="18"/>
        </w:rPr>
        <w:t xml:space="preserve">y </w:t>
      </w:r>
      <w:r w:rsidRPr="00755299">
        <w:rPr>
          <w:rFonts w:asciiTheme="minorHAnsi" w:hAnsiTheme="minorHAnsi"/>
          <w:color w:val="003B71"/>
          <w:w w:val="109"/>
          <w:sz w:val="18"/>
          <w:szCs w:val="18"/>
        </w:rPr>
        <w:t>un</w:t>
      </w:r>
      <w:r w:rsidRPr="00755299">
        <w:rPr>
          <w:rFonts w:asciiTheme="minorHAnsi" w:hAnsiTheme="minorHAnsi"/>
          <w:color w:val="003B71"/>
          <w:spacing w:val="2"/>
          <w:w w:val="109"/>
          <w:sz w:val="18"/>
          <w:szCs w:val="18"/>
        </w:rPr>
        <w:t>d</w:t>
      </w:r>
      <w:r w:rsidRPr="00755299">
        <w:rPr>
          <w:rFonts w:asciiTheme="minorHAnsi" w:hAnsiTheme="minorHAnsi"/>
          <w:color w:val="003B71"/>
          <w:spacing w:val="1"/>
          <w:w w:val="109"/>
          <w:sz w:val="18"/>
          <w:szCs w:val="18"/>
        </w:rPr>
        <w:t>e</w:t>
      </w:r>
      <w:r w:rsidRPr="00755299">
        <w:rPr>
          <w:rFonts w:asciiTheme="minorHAnsi" w:hAnsiTheme="minorHAnsi"/>
          <w:color w:val="003B71"/>
          <w:spacing w:val="7"/>
          <w:w w:val="109"/>
          <w:sz w:val="18"/>
          <w:szCs w:val="18"/>
        </w:rPr>
        <w:t>r</w:t>
      </w:r>
      <w:r w:rsidRPr="00755299">
        <w:rPr>
          <w:rFonts w:asciiTheme="minorHAnsi" w:hAnsiTheme="minorHAnsi"/>
          <w:color w:val="003B71"/>
          <w:spacing w:val="2"/>
          <w:w w:val="109"/>
          <w:sz w:val="18"/>
          <w:szCs w:val="18"/>
        </w:rPr>
        <w:t>t</w:t>
      </w:r>
      <w:r w:rsidRPr="00755299">
        <w:rPr>
          <w:rFonts w:asciiTheme="minorHAnsi" w:hAnsiTheme="minorHAnsi"/>
          <w:color w:val="003B71"/>
          <w:w w:val="109"/>
          <w:sz w:val="18"/>
          <w:szCs w:val="18"/>
        </w:rPr>
        <w:t>a</w:t>
      </w:r>
      <w:r w:rsidRPr="00755299">
        <w:rPr>
          <w:rFonts w:asciiTheme="minorHAnsi" w:hAnsiTheme="minorHAnsi"/>
          <w:color w:val="003B71"/>
          <w:spacing w:val="-4"/>
          <w:w w:val="109"/>
          <w:sz w:val="18"/>
          <w:szCs w:val="18"/>
        </w:rPr>
        <w:t>k</w:t>
      </w:r>
      <w:r w:rsidRPr="00755299">
        <w:rPr>
          <w:rFonts w:asciiTheme="minorHAnsi" w:hAnsiTheme="minorHAnsi"/>
          <w:color w:val="003B71"/>
          <w:spacing w:val="1"/>
          <w:w w:val="109"/>
          <w:sz w:val="18"/>
          <w:szCs w:val="18"/>
        </w:rPr>
        <w:t>e</w:t>
      </w:r>
      <w:r w:rsidRPr="00755299">
        <w:rPr>
          <w:rFonts w:asciiTheme="minorHAnsi" w:hAnsiTheme="minorHAnsi"/>
          <w:color w:val="003B71"/>
          <w:w w:val="109"/>
          <w:sz w:val="18"/>
          <w:szCs w:val="18"/>
        </w:rPr>
        <w:t>n</w:t>
      </w:r>
      <w:r w:rsidRPr="00755299">
        <w:rPr>
          <w:rFonts w:asciiTheme="minorHAnsi" w:hAnsiTheme="minorHAnsi"/>
          <w:color w:val="003B71"/>
          <w:spacing w:val="7"/>
          <w:w w:val="109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pacing w:val="1"/>
          <w:sz w:val="18"/>
          <w:szCs w:val="18"/>
        </w:rPr>
        <w:t>o</w:t>
      </w:r>
      <w:r w:rsidRPr="00755299">
        <w:rPr>
          <w:rFonts w:asciiTheme="minorHAnsi" w:hAnsiTheme="minorHAnsi"/>
          <w:color w:val="003B71"/>
          <w:sz w:val="18"/>
          <w:szCs w:val="18"/>
        </w:rPr>
        <w:t>n</w:t>
      </w:r>
      <w:r w:rsidRPr="00755299">
        <w:rPr>
          <w:rFonts w:asciiTheme="minorHAnsi" w:hAnsiTheme="minorHAnsi"/>
          <w:color w:val="003B71"/>
          <w:spacing w:val="25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w w:val="111"/>
          <w:sz w:val="18"/>
          <w:szCs w:val="18"/>
        </w:rPr>
        <w:t>pu</w:t>
      </w:r>
      <w:r w:rsidRPr="00755299">
        <w:rPr>
          <w:rFonts w:asciiTheme="minorHAnsi" w:hAnsiTheme="minorHAnsi"/>
          <w:color w:val="003B71"/>
          <w:spacing w:val="1"/>
          <w:w w:val="111"/>
          <w:sz w:val="18"/>
          <w:szCs w:val="18"/>
        </w:rPr>
        <w:t>b</w:t>
      </w:r>
      <w:r w:rsidRPr="00755299">
        <w:rPr>
          <w:rFonts w:asciiTheme="minorHAnsi" w:hAnsiTheme="minorHAnsi"/>
          <w:color w:val="003B71"/>
          <w:spacing w:val="-1"/>
          <w:w w:val="80"/>
          <w:sz w:val="18"/>
          <w:szCs w:val="18"/>
        </w:rPr>
        <w:t>l</w:t>
      </w:r>
      <w:r w:rsidRPr="00755299">
        <w:rPr>
          <w:rFonts w:asciiTheme="minorHAnsi" w:hAnsiTheme="minorHAnsi"/>
          <w:color w:val="003B71"/>
          <w:spacing w:val="1"/>
          <w:w w:val="80"/>
          <w:sz w:val="18"/>
          <w:szCs w:val="18"/>
        </w:rPr>
        <w:t>i</w:t>
      </w:r>
      <w:r w:rsidRPr="00755299">
        <w:rPr>
          <w:rFonts w:asciiTheme="minorHAnsi" w:hAnsiTheme="minorHAnsi"/>
          <w:color w:val="003B71"/>
          <w:sz w:val="18"/>
          <w:szCs w:val="18"/>
        </w:rPr>
        <w:t>c</w:t>
      </w:r>
      <w:r w:rsidRPr="00755299">
        <w:rPr>
          <w:rFonts w:asciiTheme="minorHAnsi" w:hAnsiTheme="minorHAnsi"/>
          <w:color w:val="003B71"/>
          <w:spacing w:val="5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w w:val="80"/>
          <w:sz w:val="18"/>
          <w:szCs w:val="18"/>
        </w:rPr>
        <w:t>l</w:t>
      </w:r>
      <w:r w:rsidRPr="00755299">
        <w:rPr>
          <w:rFonts w:asciiTheme="minorHAnsi" w:hAnsiTheme="minorHAnsi"/>
          <w:color w:val="003B71"/>
          <w:w w:val="112"/>
          <w:sz w:val="18"/>
          <w:szCs w:val="18"/>
        </w:rPr>
        <w:t>a</w:t>
      </w:r>
      <w:r w:rsidRPr="00755299">
        <w:rPr>
          <w:rFonts w:asciiTheme="minorHAnsi" w:hAnsiTheme="minorHAnsi"/>
          <w:color w:val="003B71"/>
          <w:w w:val="111"/>
          <w:sz w:val="18"/>
          <w:szCs w:val="18"/>
        </w:rPr>
        <w:t>nd.</w:t>
      </w:r>
    </w:p>
    <w:p w:rsidR="00B747FF" w:rsidRPr="00755299" w:rsidRDefault="00B747FF">
      <w:pPr>
        <w:spacing w:before="5" w:line="100" w:lineRule="exact"/>
        <w:rPr>
          <w:rFonts w:asciiTheme="minorHAnsi" w:hAnsiTheme="minorHAnsi"/>
          <w:sz w:val="11"/>
          <w:szCs w:val="11"/>
        </w:rPr>
      </w:pPr>
    </w:p>
    <w:p w:rsidR="00B747FF" w:rsidRPr="00755299" w:rsidRDefault="00E74D32">
      <w:pPr>
        <w:ind w:left="104"/>
        <w:rPr>
          <w:rFonts w:asciiTheme="minorHAnsi" w:hAnsiTheme="minorHAnsi"/>
          <w:sz w:val="18"/>
          <w:szCs w:val="18"/>
        </w:rPr>
      </w:pPr>
      <w:r w:rsidRPr="00755299">
        <w:rPr>
          <w:rFonts w:asciiTheme="minorHAnsi" w:hAnsiTheme="minorHAnsi"/>
          <w:color w:val="003B71"/>
          <w:w w:val="142"/>
          <w:sz w:val="18"/>
          <w:szCs w:val="18"/>
        </w:rPr>
        <w:t xml:space="preserve">• </w:t>
      </w:r>
      <w:r w:rsidRPr="00755299">
        <w:rPr>
          <w:rFonts w:asciiTheme="minorHAnsi" w:hAnsiTheme="minorHAnsi"/>
          <w:color w:val="003B71"/>
          <w:spacing w:val="9"/>
          <w:w w:val="142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pacing w:val="2"/>
          <w:w w:val="66"/>
          <w:sz w:val="18"/>
          <w:szCs w:val="18"/>
        </w:rPr>
        <w:t>I</w:t>
      </w:r>
      <w:r w:rsidRPr="00755299">
        <w:rPr>
          <w:rFonts w:asciiTheme="minorHAnsi" w:hAnsiTheme="minorHAnsi"/>
          <w:color w:val="003B71"/>
          <w:sz w:val="18"/>
          <w:szCs w:val="18"/>
        </w:rPr>
        <w:t>f</w:t>
      </w:r>
      <w:r w:rsidRPr="00755299">
        <w:rPr>
          <w:rFonts w:asciiTheme="minorHAnsi" w:hAnsiTheme="minorHAnsi"/>
          <w:color w:val="003B71"/>
          <w:spacing w:val="5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z w:val="18"/>
          <w:szCs w:val="18"/>
        </w:rPr>
        <w:t>y</w:t>
      </w:r>
      <w:r w:rsidRPr="00755299">
        <w:rPr>
          <w:rFonts w:asciiTheme="minorHAnsi" w:hAnsiTheme="minorHAnsi"/>
          <w:color w:val="003B71"/>
          <w:spacing w:val="1"/>
          <w:sz w:val="18"/>
          <w:szCs w:val="18"/>
        </w:rPr>
        <w:t>o</w:t>
      </w:r>
      <w:r w:rsidRPr="00755299">
        <w:rPr>
          <w:rFonts w:asciiTheme="minorHAnsi" w:hAnsiTheme="minorHAnsi"/>
          <w:color w:val="003B71"/>
          <w:sz w:val="18"/>
          <w:szCs w:val="18"/>
        </w:rPr>
        <w:t>u</w:t>
      </w:r>
      <w:r w:rsidRPr="00755299">
        <w:rPr>
          <w:rFonts w:asciiTheme="minorHAnsi" w:hAnsiTheme="minorHAnsi"/>
          <w:color w:val="003B71"/>
          <w:spacing w:val="14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z w:val="18"/>
          <w:szCs w:val="18"/>
        </w:rPr>
        <w:t>p</w:t>
      </w:r>
      <w:r w:rsidRPr="00755299">
        <w:rPr>
          <w:rFonts w:asciiTheme="minorHAnsi" w:hAnsiTheme="minorHAnsi"/>
          <w:color w:val="003B71"/>
          <w:spacing w:val="-1"/>
          <w:sz w:val="18"/>
          <w:szCs w:val="18"/>
        </w:rPr>
        <w:t>r</w:t>
      </w:r>
      <w:r w:rsidRPr="00755299">
        <w:rPr>
          <w:rFonts w:asciiTheme="minorHAnsi" w:hAnsiTheme="minorHAnsi"/>
          <w:color w:val="003B71"/>
          <w:spacing w:val="2"/>
          <w:sz w:val="18"/>
          <w:szCs w:val="18"/>
        </w:rPr>
        <w:t>op</w:t>
      </w:r>
      <w:r w:rsidRPr="00755299">
        <w:rPr>
          <w:rFonts w:asciiTheme="minorHAnsi" w:hAnsiTheme="minorHAnsi"/>
          <w:color w:val="003B71"/>
          <w:spacing w:val="1"/>
          <w:sz w:val="18"/>
          <w:szCs w:val="18"/>
        </w:rPr>
        <w:t>o</w:t>
      </w:r>
      <w:r w:rsidRPr="00755299">
        <w:rPr>
          <w:rFonts w:asciiTheme="minorHAnsi" w:hAnsiTheme="minorHAnsi"/>
          <w:color w:val="003B71"/>
          <w:spacing w:val="2"/>
          <w:sz w:val="18"/>
          <w:szCs w:val="18"/>
        </w:rPr>
        <w:t>s</w:t>
      </w:r>
      <w:r w:rsidRPr="00755299">
        <w:rPr>
          <w:rFonts w:asciiTheme="minorHAnsi" w:hAnsiTheme="minorHAnsi"/>
          <w:color w:val="003B71"/>
          <w:sz w:val="18"/>
          <w:szCs w:val="18"/>
        </w:rPr>
        <w:t xml:space="preserve">e </w:t>
      </w:r>
      <w:r w:rsidRPr="00755299">
        <w:rPr>
          <w:rFonts w:asciiTheme="minorHAnsi" w:hAnsiTheme="minorHAnsi"/>
          <w:color w:val="003B71"/>
          <w:spacing w:val="9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8"/>
          <w:szCs w:val="18"/>
        </w:rPr>
        <w:t>t</w:t>
      </w:r>
      <w:r w:rsidRPr="00755299">
        <w:rPr>
          <w:rFonts w:asciiTheme="minorHAnsi" w:hAnsiTheme="minorHAnsi"/>
          <w:color w:val="003B71"/>
          <w:sz w:val="18"/>
          <w:szCs w:val="18"/>
        </w:rPr>
        <w:t>o</w:t>
      </w:r>
      <w:r w:rsidRPr="00755299">
        <w:rPr>
          <w:rFonts w:asciiTheme="minorHAnsi" w:hAnsiTheme="minorHAnsi"/>
          <w:color w:val="003B71"/>
          <w:spacing w:val="25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8"/>
          <w:szCs w:val="18"/>
        </w:rPr>
        <w:t>c</w:t>
      </w:r>
      <w:r w:rsidRPr="00755299">
        <w:rPr>
          <w:rFonts w:asciiTheme="minorHAnsi" w:hAnsiTheme="minorHAnsi"/>
          <w:color w:val="003B71"/>
          <w:spacing w:val="1"/>
          <w:sz w:val="18"/>
          <w:szCs w:val="18"/>
        </w:rPr>
        <w:t>o</w:t>
      </w:r>
      <w:r w:rsidRPr="00755299">
        <w:rPr>
          <w:rFonts w:asciiTheme="minorHAnsi" w:hAnsiTheme="minorHAnsi"/>
          <w:color w:val="003B71"/>
          <w:sz w:val="18"/>
          <w:szCs w:val="18"/>
        </w:rPr>
        <w:t>nd</w:t>
      </w:r>
      <w:r w:rsidRPr="00755299">
        <w:rPr>
          <w:rFonts w:asciiTheme="minorHAnsi" w:hAnsiTheme="minorHAnsi"/>
          <w:color w:val="003B71"/>
          <w:spacing w:val="1"/>
          <w:sz w:val="18"/>
          <w:szCs w:val="18"/>
        </w:rPr>
        <w:t>u</w:t>
      </w:r>
      <w:r w:rsidRPr="00755299">
        <w:rPr>
          <w:rFonts w:asciiTheme="minorHAnsi" w:hAnsiTheme="minorHAnsi"/>
          <w:color w:val="003B71"/>
          <w:spacing w:val="5"/>
          <w:sz w:val="18"/>
          <w:szCs w:val="18"/>
        </w:rPr>
        <w:t>c</w:t>
      </w:r>
      <w:r w:rsidRPr="00755299">
        <w:rPr>
          <w:rFonts w:asciiTheme="minorHAnsi" w:hAnsiTheme="minorHAnsi"/>
          <w:color w:val="003B71"/>
          <w:sz w:val="18"/>
          <w:szCs w:val="18"/>
        </w:rPr>
        <w:t xml:space="preserve">t </w:t>
      </w:r>
      <w:r w:rsidRPr="00755299">
        <w:rPr>
          <w:rFonts w:asciiTheme="minorHAnsi" w:hAnsiTheme="minorHAnsi"/>
          <w:color w:val="003B71"/>
          <w:spacing w:val="10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pacing w:val="1"/>
          <w:sz w:val="18"/>
          <w:szCs w:val="18"/>
        </w:rPr>
        <w:t>mo</w:t>
      </w:r>
      <w:r w:rsidRPr="00755299">
        <w:rPr>
          <w:rFonts w:asciiTheme="minorHAnsi" w:hAnsiTheme="minorHAnsi"/>
          <w:color w:val="003B71"/>
          <w:spacing w:val="-1"/>
          <w:sz w:val="18"/>
          <w:szCs w:val="18"/>
        </w:rPr>
        <w:t>r</w:t>
      </w:r>
      <w:r w:rsidRPr="00755299">
        <w:rPr>
          <w:rFonts w:asciiTheme="minorHAnsi" w:hAnsiTheme="minorHAnsi"/>
          <w:color w:val="003B71"/>
          <w:sz w:val="18"/>
          <w:szCs w:val="18"/>
        </w:rPr>
        <w:t>e</w:t>
      </w:r>
      <w:r w:rsidRPr="00755299">
        <w:rPr>
          <w:rFonts w:asciiTheme="minorHAnsi" w:hAnsiTheme="minorHAnsi"/>
          <w:color w:val="003B71"/>
          <w:spacing w:val="34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pacing w:val="1"/>
          <w:sz w:val="18"/>
          <w:szCs w:val="18"/>
        </w:rPr>
        <w:t>t</w:t>
      </w:r>
      <w:r w:rsidRPr="00755299">
        <w:rPr>
          <w:rFonts w:asciiTheme="minorHAnsi" w:hAnsiTheme="minorHAnsi"/>
          <w:color w:val="003B71"/>
          <w:spacing w:val="-1"/>
          <w:sz w:val="18"/>
          <w:szCs w:val="18"/>
        </w:rPr>
        <w:t>h</w:t>
      </w:r>
      <w:r w:rsidRPr="00755299">
        <w:rPr>
          <w:rFonts w:asciiTheme="minorHAnsi" w:hAnsiTheme="minorHAnsi"/>
          <w:color w:val="003B71"/>
          <w:sz w:val="18"/>
          <w:szCs w:val="18"/>
        </w:rPr>
        <w:t>an</w:t>
      </w:r>
      <w:r w:rsidRPr="00755299">
        <w:rPr>
          <w:rFonts w:asciiTheme="minorHAnsi" w:hAnsiTheme="minorHAnsi"/>
          <w:color w:val="003B71"/>
          <w:spacing w:val="44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pacing w:val="-2"/>
          <w:sz w:val="18"/>
          <w:szCs w:val="18"/>
        </w:rPr>
        <w:t>f</w:t>
      </w:r>
      <w:r w:rsidRPr="00755299">
        <w:rPr>
          <w:rFonts w:asciiTheme="minorHAnsi" w:hAnsiTheme="minorHAnsi"/>
          <w:color w:val="003B71"/>
          <w:spacing w:val="1"/>
          <w:sz w:val="18"/>
          <w:szCs w:val="18"/>
        </w:rPr>
        <w:t>o</w:t>
      </w:r>
      <w:r w:rsidRPr="00755299">
        <w:rPr>
          <w:rFonts w:asciiTheme="minorHAnsi" w:hAnsiTheme="minorHAnsi"/>
          <w:color w:val="003B71"/>
          <w:sz w:val="18"/>
          <w:szCs w:val="18"/>
        </w:rPr>
        <w:t>ur</w:t>
      </w:r>
      <w:r w:rsidRPr="00755299">
        <w:rPr>
          <w:rFonts w:asciiTheme="minorHAnsi" w:hAnsiTheme="minorHAnsi"/>
          <w:color w:val="003B71"/>
          <w:spacing w:val="25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8"/>
          <w:szCs w:val="18"/>
        </w:rPr>
        <w:t>t</w:t>
      </w:r>
      <w:r w:rsidRPr="00755299">
        <w:rPr>
          <w:rFonts w:asciiTheme="minorHAnsi" w:hAnsiTheme="minorHAnsi"/>
          <w:color w:val="003B71"/>
          <w:spacing w:val="1"/>
          <w:sz w:val="18"/>
          <w:szCs w:val="18"/>
        </w:rPr>
        <w:t>o</w:t>
      </w:r>
      <w:r w:rsidRPr="00755299">
        <w:rPr>
          <w:rFonts w:asciiTheme="minorHAnsi" w:hAnsiTheme="minorHAnsi"/>
          <w:color w:val="003B71"/>
          <w:sz w:val="18"/>
          <w:szCs w:val="18"/>
        </w:rPr>
        <w:t>u</w:t>
      </w:r>
      <w:r w:rsidRPr="00755299">
        <w:rPr>
          <w:rFonts w:asciiTheme="minorHAnsi" w:hAnsiTheme="minorHAnsi"/>
          <w:color w:val="003B71"/>
          <w:spacing w:val="3"/>
          <w:sz w:val="18"/>
          <w:szCs w:val="18"/>
        </w:rPr>
        <w:t>r</w:t>
      </w:r>
      <w:r w:rsidRPr="00755299">
        <w:rPr>
          <w:rFonts w:asciiTheme="minorHAnsi" w:hAnsiTheme="minorHAnsi"/>
          <w:color w:val="003B71"/>
          <w:sz w:val="18"/>
          <w:szCs w:val="18"/>
        </w:rPr>
        <w:t>s,</w:t>
      </w:r>
      <w:r w:rsidRPr="00755299">
        <w:rPr>
          <w:rFonts w:asciiTheme="minorHAnsi" w:hAnsiTheme="minorHAnsi"/>
          <w:color w:val="003B71"/>
          <w:spacing w:val="40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pacing w:val="1"/>
          <w:w w:val="111"/>
          <w:sz w:val="18"/>
          <w:szCs w:val="18"/>
        </w:rPr>
        <w:t>p</w:t>
      </w:r>
      <w:r w:rsidRPr="00755299">
        <w:rPr>
          <w:rFonts w:asciiTheme="minorHAnsi" w:hAnsiTheme="minorHAnsi"/>
          <w:color w:val="003B71"/>
          <w:spacing w:val="1"/>
          <w:w w:val="80"/>
          <w:sz w:val="18"/>
          <w:szCs w:val="18"/>
        </w:rPr>
        <w:t>l</w:t>
      </w:r>
      <w:r w:rsidRPr="00755299">
        <w:rPr>
          <w:rFonts w:asciiTheme="minorHAnsi" w:hAnsiTheme="minorHAnsi"/>
          <w:color w:val="003B71"/>
          <w:w w:val="112"/>
          <w:sz w:val="18"/>
          <w:szCs w:val="18"/>
        </w:rPr>
        <w:t>e</w:t>
      </w:r>
      <w:r w:rsidRPr="00755299">
        <w:rPr>
          <w:rFonts w:asciiTheme="minorHAnsi" w:hAnsiTheme="minorHAnsi"/>
          <w:color w:val="003B71"/>
          <w:spacing w:val="1"/>
          <w:w w:val="112"/>
          <w:sz w:val="18"/>
          <w:szCs w:val="18"/>
        </w:rPr>
        <w:t>a</w:t>
      </w:r>
      <w:r w:rsidRPr="00755299">
        <w:rPr>
          <w:rFonts w:asciiTheme="minorHAnsi" w:hAnsiTheme="minorHAnsi"/>
          <w:color w:val="003B71"/>
          <w:spacing w:val="2"/>
          <w:sz w:val="18"/>
          <w:szCs w:val="18"/>
        </w:rPr>
        <w:t>s</w:t>
      </w:r>
      <w:r w:rsidRPr="00755299">
        <w:rPr>
          <w:rFonts w:asciiTheme="minorHAnsi" w:hAnsiTheme="minorHAnsi"/>
          <w:color w:val="003B71"/>
          <w:w w:val="112"/>
          <w:sz w:val="18"/>
          <w:szCs w:val="18"/>
        </w:rPr>
        <w:t>e</w:t>
      </w:r>
      <w:r w:rsidRPr="00755299">
        <w:rPr>
          <w:rFonts w:asciiTheme="minorHAnsi" w:hAnsiTheme="minorHAnsi"/>
          <w:color w:val="003B71"/>
          <w:spacing w:val="5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8"/>
          <w:szCs w:val="18"/>
        </w:rPr>
        <w:t>c</w:t>
      </w:r>
      <w:r w:rsidRPr="00755299">
        <w:rPr>
          <w:rFonts w:asciiTheme="minorHAnsi" w:hAnsiTheme="minorHAnsi"/>
          <w:color w:val="003B71"/>
          <w:spacing w:val="2"/>
          <w:sz w:val="18"/>
          <w:szCs w:val="18"/>
        </w:rPr>
        <w:t>o</w:t>
      </w:r>
      <w:r w:rsidRPr="00755299">
        <w:rPr>
          <w:rFonts w:asciiTheme="minorHAnsi" w:hAnsiTheme="minorHAnsi"/>
          <w:color w:val="003B71"/>
          <w:spacing w:val="-1"/>
          <w:sz w:val="18"/>
          <w:szCs w:val="18"/>
        </w:rPr>
        <w:t>p</w:t>
      </w:r>
      <w:r w:rsidRPr="00755299">
        <w:rPr>
          <w:rFonts w:asciiTheme="minorHAnsi" w:hAnsiTheme="minorHAnsi"/>
          <w:color w:val="003B71"/>
          <w:spacing w:val="-8"/>
          <w:sz w:val="18"/>
          <w:szCs w:val="18"/>
        </w:rPr>
        <w:t>y</w:t>
      </w:r>
      <w:r w:rsidRPr="00755299">
        <w:rPr>
          <w:rFonts w:asciiTheme="minorHAnsi" w:hAnsiTheme="minorHAnsi"/>
          <w:color w:val="003B71"/>
          <w:sz w:val="18"/>
          <w:szCs w:val="18"/>
        </w:rPr>
        <w:t>,</w:t>
      </w:r>
      <w:r w:rsidRPr="00755299">
        <w:rPr>
          <w:rFonts w:asciiTheme="minorHAnsi" w:hAnsiTheme="minorHAnsi"/>
          <w:color w:val="003B71"/>
          <w:spacing w:val="19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8"/>
          <w:szCs w:val="18"/>
        </w:rPr>
        <w:t>c</w:t>
      </w:r>
      <w:r w:rsidRPr="00755299">
        <w:rPr>
          <w:rFonts w:asciiTheme="minorHAnsi" w:hAnsiTheme="minorHAnsi"/>
          <w:color w:val="003B71"/>
          <w:spacing w:val="1"/>
          <w:w w:val="111"/>
          <w:sz w:val="18"/>
          <w:szCs w:val="18"/>
        </w:rPr>
        <w:t>o</w:t>
      </w:r>
      <w:r w:rsidRPr="00755299">
        <w:rPr>
          <w:rFonts w:asciiTheme="minorHAnsi" w:hAnsiTheme="minorHAnsi"/>
          <w:color w:val="003B71"/>
          <w:spacing w:val="1"/>
          <w:w w:val="107"/>
          <w:sz w:val="18"/>
          <w:szCs w:val="18"/>
        </w:rPr>
        <w:t>m</w:t>
      </w:r>
      <w:r w:rsidRPr="00755299">
        <w:rPr>
          <w:rFonts w:asciiTheme="minorHAnsi" w:hAnsiTheme="minorHAnsi"/>
          <w:color w:val="003B71"/>
          <w:spacing w:val="1"/>
          <w:w w:val="111"/>
          <w:sz w:val="18"/>
          <w:szCs w:val="18"/>
        </w:rPr>
        <w:t>p</w:t>
      </w:r>
      <w:r w:rsidRPr="00755299">
        <w:rPr>
          <w:rFonts w:asciiTheme="minorHAnsi" w:hAnsiTheme="minorHAnsi"/>
          <w:color w:val="003B71"/>
          <w:spacing w:val="1"/>
          <w:w w:val="80"/>
          <w:sz w:val="18"/>
          <w:szCs w:val="18"/>
        </w:rPr>
        <w:t>l</w:t>
      </w:r>
      <w:r w:rsidRPr="00755299">
        <w:rPr>
          <w:rFonts w:asciiTheme="minorHAnsi" w:hAnsiTheme="minorHAnsi"/>
          <w:color w:val="003B71"/>
          <w:w w:val="112"/>
          <w:sz w:val="18"/>
          <w:szCs w:val="18"/>
        </w:rPr>
        <w:t>e</w:t>
      </w:r>
      <w:r w:rsidRPr="00755299">
        <w:rPr>
          <w:rFonts w:asciiTheme="minorHAnsi" w:hAnsiTheme="minorHAnsi"/>
          <w:color w:val="003B71"/>
          <w:spacing w:val="-1"/>
          <w:w w:val="120"/>
          <w:sz w:val="18"/>
          <w:szCs w:val="18"/>
        </w:rPr>
        <w:t>t</w:t>
      </w:r>
      <w:r w:rsidRPr="00755299">
        <w:rPr>
          <w:rFonts w:asciiTheme="minorHAnsi" w:hAnsiTheme="minorHAnsi"/>
          <w:color w:val="003B71"/>
          <w:w w:val="112"/>
          <w:sz w:val="18"/>
          <w:szCs w:val="18"/>
        </w:rPr>
        <w:t>e</w:t>
      </w:r>
      <w:r w:rsidRPr="00755299">
        <w:rPr>
          <w:rFonts w:asciiTheme="minorHAnsi" w:hAnsiTheme="minorHAnsi"/>
          <w:color w:val="003B71"/>
          <w:spacing w:val="5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z w:val="18"/>
          <w:szCs w:val="18"/>
        </w:rPr>
        <w:t>and</w:t>
      </w:r>
      <w:r w:rsidRPr="00755299">
        <w:rPr>
          <w:rFonts w:asciiTheme="minorHAnsi" w:hAnsiTheme="minorHAnsi"/>
          <w:color w:val="003B71"/>
          <w:spacing w:val="34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z w:val="18"/>
          <w:szCs w:val="18"/>
        </w:rPr>
        <w:t>a</w:t>
      </w:r>
      <w:r w:rsidRPr="00755299">
        <w:rPr>
          <w:rFonts w:asciiTheme="minorHAnsi" w:hAnsiTheme="minorHAnsi"/>
          <w:color w:val="003B71"/>
          <w:spacing w:val="4"/>
          <w:sz w:val="18"/>
          <w:szCs w:val="18"/>
        </w:rPr>
        <w:t>t</w:t>
      </w:r>
      <w:r w:rsidRPr="00755299">
        <w:rPr>
          <w:rFonts w:asciiTheme="minorHAnsi" w:hAnsiTheme="minorHAnsi"/>
          <w:color w:val="003B71"/>
          <w:spacing w:val="2"/>
          <w:sz w:val="18"/>
          <w:szCs w:val="18"/>
        </w:rPr>
        <w:t>t</w:t>
      </w:r>
      <w:r w:rsidRPr="00755299">
        <w:rPr>
          <w:rFonts w:asciiTheme="minorHAnsi" w:hAnsiTheme="minorHAnsi"/>
          <w:color w:val="003B71"/>
          <w:spacing w:val="1"/>
          <w:sz w:val="18"/>
          <w:szCs w:val="18"/>
        </w:rPr>
        <w:t>a</w:t>
      </w:r>
      <w:r w:rsidRPr="00755299">
        <w:rPr>
          <w:rFonts w:asciiTheme="minorHAnsi" w:hAnsiTheme="minorHAnsi"/>
          <w:color w:val="003B71"/>
          <w:sz w:val="18"/>
          <w:szCs w:val="18"/>
        </w:rPr>
        <w:t xml:space="preserve">ch </w:t>
      </w:r>
      <w:r w:rsidRPr="00755299">
        <w:rPr>
          <w:rFonts w:asciiTheme="minorHAnsi" w:hAnsiTheme="minorHAnsi"/>
          <w:color w:val="003B71"/>
          <w:spacing w:val="9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pacing w:val="1"/>
          <w:w w:val="112"/>
          <w:sz w:val="18"/>
          <w:szCs w:val="18"/>
        </w:rPr>
        <w:t>a</w:t>
      </w:r>
      <w:r w:rsidRPr="00755299">
        <w:rPr>
          <w:rFonts w:asciiTheme="minorHAnsi" w:hAnsiTheme="minorHAnsi"/>
          <w:color w:val="003B71"/>
          <w:spacing w:val="1"/>
          <w:w w:val="111"/>
          <w:sz w:val="18"/>
          <w:szCs w:val="18"/>
        </w:rPr>
        <w:t>d</w:t>
      </w:r>
      <w:r w:rsidRPr="00755299">
        <w:rPr>
          <w:rFonts w:asciiTheme="minorHAnsi" w:hAnsiTheme="minorHAnsi"/>
          <w:color w:val="003B71"/>
          <w:w w:val="111"/>
          <w:sz w:val="18"/>
          <w:szCs w:val="18"/>
        </w:rPr>
        <w:t>d</w:t>
      </w:r>
      <w:r w:rsidRPr="00755299">
        <w:rPr>
          <w:rFonts w:asciiTheme="minorHAnsi" w:hAnsiTheme="minorHAnsi"/>
          <w:color w:val="003B71"/>
          <w:w w:val="80"/>
          <w:sz w:val="18"/>
          <w:szCs w:val="18"/>
        </w:rPr>
        <w:t>i</w:t>
      </w:r>
      <w:r w:rsidRPr="00755299">
        <w:rPr>
          <w:rFonts w:asciiTheme="minorHAnsi" w:hAnsiTheme="minorHAnsi"/>
          <w:color w:val="003B71"/>
          <w:spacing w:val="1"/>
          <w:w w:val="120"/>
          <w:sz w:val="18"/>
          <w:szCs w:val="18"/>
        </w:rPr>
        <w:t>t</w:t>
      </w:r>
      <w:r w:rsidRPr="00755299">
        <w:rPr>
          <w:rFonts w:asciiTheme="minorHAnsi" w:hAnsiTheme="minorHAnsi"/>
          <w:color w:val="003B71"/>
          <w:spacing w:val="1"/>
          <w:w w:val="80"/>
          <w:sz w:val="18"/>
          <w:szCs w:val="18"/>
        </w:rPr>
        <w:t>i</w:t>
      </w:r>
      <w:r w:rsidRPr="00755299">
        <w:rPr>
          <w:rFonts w:asciiTheme="minorHAnsi" w:hAnsiTheme="minorHAnsi"/>
          <w:color w:val="003B71"/>
          <w:spacing w:val="1"/>
          <w:w w:val="111"/>
          <w:sz w:val="18"/>
          <w:szCs w:val="18"/>
        </w:rPr>
        <w:t>o</w:t>
      </w:r>
      <w:r w:rsidRPr="00755299">
        <w:rPr>
          <w:rFonts w:asciiTheme="minorHAnsi" w:hAnsiTheme="minorHAnsi"/>
          <w:color w:val="003B71"/>
          <w:spacing w:val="-1"/>
          <w:w w:val="111"/>
          <w:sz w:val="18"/>
          <w:szCs w:val="18"/>
        </w:rPr>
        <w:t>n</w:t>
      </w:r>
      <w:r w:rsidRPr="00755299">
        <w:rPr>
          <w:rFonts w:asciiTheme="minorHAnsi" w:hAnsiTheme="minorHAnsi"/>
          <w:color w:val="003B71"/>
          <w:w w:val="112"/>
          <w:sz w:val="18"/>
          <w:szCs w:val="18"/>
        </w:rPr>
        <w:t>a</w:t>
      </w:r>
      <w:r w:rsidRPr="00755299">
        <w:rPr>
          <w:rFonts w:asciiTheme="minorHAnsi" w:hAnsiTheme="minorHAnsi"/>
          <w:color w:val="003B71"/>
          <w:w w:val="80"/>
          <w:sz w:val="18"/>
          <w:szCs w:val="18"/>
        </w:rPr>
        <w:t>l</w:t>
      </w:r>
      <w:r w:rsidRPr="00755299">
        <w:rPr>
          <w:rFonts w:asciiTheme="minorHAnsi" w:hAnsiTheme="minorHAnsi"/>
          <w:color w:val="003B71"/>
          <w:spacing w:val="5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pacing w:val="-9"/>
          <w:w w:val="81"/>
          <w:sz w:val="18"/>
          <w:szCs w:val="18"/>
        </w:rPr>
        <w:t>T</w:t>
      </w:r>
      <w:r w:rsidRPr="00755299">
        <w:rPr>
          <w:rFonts w:asciiTheme="minorHAnsi" w:hAnsiTheme="minorHAnsi"/>
          <w:color w:val="003B71"/>
          <w:spacing w:val="1"/>
          <w:w w:val="111"/>
          <w:sz w:val="18"/>
          <w:szCs w:val="18"/>
        </w:rPr>
        <w:t>o</w:t>
      </w:r>
      <w:r w:rsidRPr="00755299">
        <w:rPr>
          <w:rFonts w:asciiTheme="minorHAnsi" w:hAnsiTheme="minorHAnsi"/>
          <w:color w:val="003B71"/>
          <w:w w:val="111"/>
          <w:sz w:val="18"/>
          <w:szCs w:val="18"/>
        </w:rPr>
        <w:t>u</w:t>
      </w:r>
      <w:r w:rsidRPr="00755299">
        <w:rPr>
          <w:rFonts w:asciiTheme="minorHAnsi" w:hAnsiTheme="minorHAnsi"/>
          <w:color w:val="003B71"/>
          <w:sz w:val="18"/>
          <w:szCs w:val="18"/>
        </w:rPr>
        <w:t>r</w:t>
      </w:r>
      <w:r w:rsidRPr="00755299">
        <w:rPr>
          <w:rFonts w:asciiTheme="minorHAnsi" w:hAnsiTheme="minorHAnsi"/>
          <w:color w:val="003B71"/>
          <w:spacing w:val="5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pacing w:val="2"/>
          <w:w w:val="89"/>
          <w:sz w:val="18"/>
          <w:szCs w:val="18"/>
        </w:rPr>
        <w:t>S</w:t>
      </w:r>
      <w:r w:rsidRPr="00755299">
        <w:rPr>
          <w:rFonts w:asciiTheme="minorHAnsi" w:hAnsiTheme="minorHAnsi"/>
          <w:color w:val="003B71"/>
          <w:sz w:val="18"/>
          <w:szCs w:val="18"/>
        </w:rPr>
        <w:t>c</w:t>
      </w:r>
      <w:r w:rsidRPr="00755299">
        <w:rPr>
          <w:rFonts w:asciiTheme="minorHAnsi" w:hAnsiTheme="minorHAnsi"/>
          <w:color w:val="003B71"/>
          <w:spacing w:val="1"/>
          <w:w w:val="111"/>
          <w:sz w:val="18"/>
          <w:szCs w:val="18"/>
        </w:rPr>
        <w:t>h</w:t>
      </w:r>
      <w:r w:rsidRPr="00755299">
        <w:rPr>
          <w:rFonts w:asciiTheme="minorHAnsi" w:hAnsiTheme="minorHAnsi"/>
          <w:color w:val="003B71"/>
          <w:spacing w:val="1"/>
          <w:w w:val="112"/>
          <w:sz w:val="18"/>
          <w:szCs w:val="18"/>
        </w:rPr>
        <w:t>e</w:t>
      </w:r>
      <w:r w:rsidRPr="00755299">
        <w:rPr>
          <w:rFonts w:asciiTheme="minorHAnsi" w:hAnsiTheme="minorHAnsi"/>
          <w:color w:val="003B71"/>
          <w:w w:val="111"/>
          <w:sz w:val="18"/>
          <w:szCs w:val="18"/>
        </w:rPr>
        <w:t>du</w:t>
      </w:r>
      <w:r w:rsidRPr="00755299">
        <w:rPr>
          <w:rFonts w:asciiTheme="minorHAnsi" w:hAnsiTheme="minorHAnsi"/>
          <w:color w:val="003B71"/>
          <w:spacing w:val="1"/>
          <w:w w:val="80"/>
          <w:sz w:val="18"/>
          <w:szCs w:val="18"/>
        </w:rPr>
        <w:t>l</w:t>
      </w:r>
      <w:r w:rsidRPr="00755299">
        <w:rPr>
          <w:rFonts w:asciiTheme="minorHAnsi" w:hAnsiTheme="minorHAnsi"/>
          <w:color w:val="003B71"/>
          <w:spacing w:val="1"/>
          <w:w w:val="112"/>
          <w:sz w:val="18"/>
          <w:szCs w:val="18"/>
        </w:rPr>
        <w:t>e</w:t>
      </w:r>
      <w:r w:rsidRPr="00755299">
        <w:rPr>
          <w:rFonts w:asciiTheme="minorHAnsi" w:hAnsiTheme="minorHAnsi"/>
          <w:color w:val="003B71"/>
          <w:spacing w:val="1"/>
          <w:sz w:val="18"/>
          <w:szCs w:val="18"/>
        </w:rPr>
        <w:t>s</w:t>
      </w:r>
      <w:r w:rsidRPr="00755299">
        <w:rPr>
          <w:rFonts w:asciiTheme="minorHAnsi" w:hAnsiTheme="minorHAnsi"/>
          <w:color w:val="003B71"/>
          <w:w w:val="111"/>
          <w:sz w:val="18"/>
          <w:szCs w:val="18"/>
        </w:rPr>
        <w:t>.</w:t>
      </w:r>
    </w:p>
    <w:p w:rsidR="00B747FF" w:rsidRPr="00755299" w:rsidRDefault="00B747FF">
      <w:pPr>
        <w:spacing w:before="5" w:line="120" w:lineRule="exact"/>
        <w:rPr>
          <w:rFonts w:asciiTheme="minorHAnsi" w:hAnsiTheme="minorHAnsi"/>
          <w:sz w:val="13"/>
          <w:szCs w:val="13"/>
        </w:rPr>
      </w:pPr>
    </w:p>
    <w:p w:rsidR="00B747FF" w:rsidRPr="00755299" w:rsidRDefault="00B747FF">
      <w:pPr>
        <w:spacing w:line="200" w:lineRule="exact"/>
        <w:rPr>
          <w:rFonts w:asciiTheme="minorHAnsi" w:hAnsiTheme="minorHAnsi"/>
        </w:rPr>
      </w:pPr>
    </w:p>
    <w:p w:rsidR="00B747FF" w:rsidRPr="00755299" w:rsidRDefault="00B747FF">
      <w:pPr>
        <w:spacing w:line="200" w:lineRule="exact"/>
        <w:rPr>
          <w:rFonts w:asciiTheme="minorHAnsi" w:hAnsiTheme="minorHAnsi"/>
        </w:rPr>
      </w:pPr>
    </w:p>
    <w:p w:rsidR="00B747FF" w:rsidRPr="00755299" w:rsidRDefault="00E74D32">
      <w:pPr>
        <w:spacing w:before="8" w:line="400" w:lineRule="exact"/>
        <w:ind w:left="104"/>
        <w:rPr>
          <w:rFonts w:asciiTheme="minorHAnsi" w:hAnsiTheme="minorHAnsi"/>
          <w:sz w:val="36"/>
          <w:szCs w:val="36"/>
        </w:rPr>
      </w:pPr>
      <w:r w:rsidRPr="00755299">
        <w:rPr>
          <w:rFonts w:asciiTheme="minorHAnsi" w:hAnsiTheme="minorHAnsi"/>
          <w:color w:val="003B71"/>
          <w:position w:val="-1"/>
          <w:sz w:val="36"/>
          <w:szCs w:val="36"/>
        </w:rPr>
        <w:t>3</w:t>
      </w:r>
      <w:r w:rsidRPr="00755299">
        <w:rPr>
          <w:rFonts w:asciiTheme="minorHAnsi" w:hAnsiTheme="minorHAnsi"/>
          <w:color w:val="003B71"/>
          <w:spacing w:val="-33"/>
          <w:position w:val="-1"/>
          <w:sz w:val="36"/>
          <w:szCs w:val="36"/>
        </w:rPr>
        <w:t xml:space="preserve"> </w:t>
      </w:r>
      <w:r w:rsidRPr="00755299">
        <w:rPr>
          <w:rFonts w:asciiTheme="minorHAnsi" w:hAnsiTheme="minorHAnsi"/>
          <w:color w:val="003B71"/>
          <w:position w:val="-1"/>
          <w:sz w:val="36"/>
          <w:szCs w:val="36"/>
        </w:rPr>
        <w:t xml:space="preserve">A </w:t>
      </w:r>
      <w:r w:rsidRPr="00755299">
        <w:rPr>
          <w:rFonts w:asciiTheme="minorHAnsi" w:hAnsiTheme="minorHAnsi"/>
          <w:color w:val="003B71"/>
          <w:spacing w:val="6"/>
          <w:position w:val="-1"/>
          <w:sz w:val="36"/>
          <w:szCs w:val="36"/>
        </w:rPr>
        <w:t xml:space="preserve"> </w:t>
      </w:r>
      <w:r w:rsidRPr="00755299">
        <w:rPr>
          <w:rFonts w:asciiTheme="minorHAnsi" w:hAnsiTheme="minorHAnsi"/>
          <w:color w:val="003B71"/>
          <w:w w:val="91"/>
          <w:position w:val="-1"/>
          <w:sz w:val="36"/>
          <w:szCs w:val="36"/>
        </w:rPr>
        <w:t>T</w:t>
      </w:r>
      <w:r w:rsidRPr="00755299">
        <w:rPr>
          <w:rFonts w:asciiTheme="minorHAnsi" w:hAnsiTheme="minorHAnsi"/>
          <w:color w:val="003B71"/>
          <w:spacing w:val="-55"/>
          <w:position w:val="-1"/>
          <w:sz w:val="36"/>
          <w:szCs w:val="36"/>
        </w:rPr>
        <w:t xml:space="preserve"> </w:t>
      </w:r>
      <w:r w:rsidRPr="00755299">
        <w:rPr>
          <w:rFonts w:asciiTheme="minorHAnsi" w:hAnsiTheme="minorHAnsi"/>
          <w:color w:val="003B71"/>
          <w:position w:val="-1"/>
          <w:sz w:val="36"/>
          <w:szCs w:val="36"/>
        </w:rPr>
        <w:t>O</w:t>
      </w:r>
      <w:r w:rsidRPr="00755299">
        <w:rPr>
          <w:rFonts w:asciiTheme="minorHAnsi" w:hAnsiTheme="minorHAnsi"/>
          <w:color w:val="003B71"/>
          <w:spacing w:val="-31"/>
          <w:position w:val="-1"/>
          <w:sz w:val="36"/>
          <w:szCs w:val="36"/>
        </w:rPr>
        <w:t xml:space="preserve"> </w:t>
      </w:r>
      <w:r w:rsidRPr="00755299">
        <w:rPr>
          <w:rFonts w:asciiTheme="minorHAnsi" w:hAnsiTheme="minorHAnsi"/>
          <w:color w:val="003B71"/>
          <w:position w:val="-1"/>
          <w:sz w:val="36"/>
          <w:szCs w:val="36"/>
        </w:rPr>
        <w:t>U</w:t>
      </w:r>
      <w:r w:rsidRPr="00755299">
        <w:rPr>
          <w:rFonts w:asciiTheme="minorHAnsi" w:hAnsiTheme="minorHAnsi"/>
          <w:color w:val="003B71"/>
          <w:spacing w:val="-47"/>
          <w:position w:val="-1"/>
          <w:sz w:val="36"/>
          <w:szCs w:val="36"/>
        </w:rPr>
        <w:t xml:space="preserve"> </w:t>
      </w:r>
      <w:r w:rsidRPr="00755299">
        <w:rPr>
          <w:rFonts w:asciiTheme="minorHAnsi" w:hAnsiTheme="minorHAnsi"/>
          <w:color w:val="003B71"/>
          <w:position w:val="-1"/>
          <w:sz w:val="36"/>
          <w:szCs w:val="36"/>
        </w:rPr>
        <w:t>R</w:t>
      </w:r>
      <w:r w:rsidRPr="00755299">
        <w:rPr>
          <w:rFonts w:asciiTheme="minorHAnsi" w:hAnsiTheme="minorHAnsi"/>
          <w:color w:val="003B71"/>
          <w:spacing w:val="74"/>
          <w:position w:val="-1"/>
          <w:sz w:val="36"/>
          <w:szCs w:val="36"/>
        </w:rPr>
        <w:t xml:space="preserve"> </w:t>
      </w:r>
      <w:r w:rsidRPr="00755299">
        <w:rPr>
          <w:rFonts w:asciiTheme="minorHAnsi" w:hAnsiTheme="minorHAnsi"/>
          <w:color w:val="003B71"/>
          <w:spacing w:val="41"/>
          <w:w w:val="93"/>
          <w:position w:val="-1"/>
          <w:sz w:val="36"/>
          <w:szCs w:val="36"/>
        </w:rPr>
        <w:t>SCH</w:t>
      </w:r>
      <w:r w:rsidRPr="00755299">
        <w:rPr>
          <w:rFonts w:asciiTheme="minorHAnsi" w:hAnsiTheme="minorHAnsi"/>
          <w:color w:val="003B71"/>
          <w:w w:val="93"/>
          <w:position w:val="-1"/>
          <w:sz w:val="36"/>
          <w:szCs w:val="36"/>
        </w:rPr>
        <w:t>E</w:t>
      </w:r>
      <w:r w:rsidRPr="00755299">
        <w:rPr>
          <w:rFonts w:asciiTheme="minorHAnsi" w:hAnsiTheme="minorHAnsi"/>
          <w:color w:val="003B71"/>
          <w:spacing w:val="-51"/>
          <w:position w:val="-1"/>
          <w:sz w:val="36"/>
          <w:szCs w:val="36"/>
        </w:rPr>
        <w:t xml:space="preserve"> </w:t>
      </w:r>
      <w:r w:rsidRPr="00755299">
        <w:rPr>
          <w:rFonts w:asciiTheme="minorHAnsi" w:hAnsiTheme="minorHAnsi"/>
          <w:color w:val="003B71"/>
          <w:position w:val="-1"/>
          <w:sz w:val="36"/>
          <w:szCs w:val="36"/>
        </w:rPr>
        <w:t>D</w:t>
      </w:r>
      <w:r w:rsidRPr="00755299">
        <w:rPr>
          <w:rFonts w:asciiTheme="minorHAnsi" w:hAnsiTheme="minorHAnsi"/>
          <w:color w:val="003B71"/>
          <w:spacing w:val="-52"/>
          <w:position w:val="-1"/>
          <w:sz w:val="36"/>
          <w:szCs w:val="36"/>
        </w:rPr>
        <w:t xml:space="preserve"> </w:t>
      </w:r>
      <w:r w:rsidRPr="00755299">
        <w:rPr>
          <w:rFonts w:asciiTheme="minorHAnsi" w:hAnsiTheme="minorHAnsi"/>
          <w:color w:val="003B71"/>
          <w:position w:val="-1"/>
          <w:sz w:val="36"/>
          <w:szCs w:val="36"/>
        </w:rPr>
        <w:t>U</w:t>
      </w:r>
      <w:r w:rsidRPr="00755299">
        <w:rPr>
          <w:rFonts w:asciiTheme="minorHAnsi" w:hAnsiTheme="minorHAnsi"/>
          <w:color w:val="003B71"/>
          <w:spacing w:val="-48"/>
          <w:position w:val="-1"/>
          <w:sz w:val="36"/>
          <w:szCs w:val="36"/>
        </w:rPr>
        <w:t xml:space="preserve"> </w:t>
      </w:r>
      <w:r w:rsidRPr="00755299">
        <w:rPr>
          <w:rFonts w:asciiTheme="minorHAnsi" w:hAnsiTheme="minorHAnsi"/>
          <w:color w:val="003B71"/>
          <w:spacing w:val="41"/>
          <w:position w:val="-1"/>
          <w:sz w:val="36"/>
          <w:szCs w:val="36"/>
        </w:rPr>
        <w:t>L</w:t>
      </w:r>
      <w:r w:rsidRPr="00755299">
        <w:rPr>
          <w:rFonts w:asciiTheme="minorHAnsi" w:hAnsiTheme="minorHAnsi"/>
          <w:color w:val="003B71"/>
          <w:position w:val="-1"/>
          <w:sz w:val="36"/>
          <w:szCs w:val="36"/>
        </w:rPr>
        <w:t>E</w:t>
      </w:r>
      <w:r w:rsidRPr="00755299">
        <w:rPr>
          <w:rFonts w:asciiTheme="minorHAnsi" w:hAnsiTheme="minorHAnsi"/>
          <w:color w:val="003B71"/>
          <w:spacing w:val="34"/>
          <w:position w:val="-1"/>
          <w:sz w:val="36"/>
          <w:szCs w:val="36"/>
        </w:rPr>
        <w:t xml:space="preserve"> </w:t>
      </w:r>
      <w:r w:rsidRPr="00755299">
        <w:rPr>
          <w:rFonts w:asciiTheme="minorHAnsi" w:hAnsiTheme="minorHAnsi"/>
          <w:color w:val="003B71"/>
          <w:w w:val="111"/>
          <w:position w:val="-1"/>
          <w:sz w:val="36"/>
          <w:szCs w:val="36"/>
        </w:rPr>
        <w:t>1</w:t>
      </w:r>
    </w:p>
    <w:p w:rsidR="00B747FF" w:rsidRPr="00755299" w:rsidRDefault="00B747FF">
      <w:pPr>
        <w:spacing w:line="200" w:lineRule="exact"/>
        <w:rPr>
          <w:rFonts w:asciiTheme="minorHAnsi" w:hAnsiTheme="minorHAnsi"/>
        </w:rPr>
      </w:pPr>
    </w:p>
    <w:p w:rsidR="00B747FF" w:rsidRPr="00755299" w:rsidRDefault="00B747FF">
      <w:pPr>
        <w:spacing w:before="17" w:line="280" w:lineRule="exact"/>
        <w:rPr>
          <w:rFonts w:asciiTheme="minorHAnsi" w:hAnsiTheme="minorHAnsi"/>
          <w:sz w:val="28"/>
          <w:szCs w:val="28"/>
        </w:rPr>
      </w:pPr>
    </w:p>
    <w:p w:rsidR="00B747FF" w:rsidRPr="00755299" w:rsidRDefault="00E74D32">
      <w:pPr>
        <w:spacing w:before="33" w:line="278" w:lineRule="auto"/>
        <w:ind w:left="109" w:right="344"/>
        <w:rPr>
          <w:rFonts w:asciiTheme="minorHAnsi" w:hAnsiTheme="minorHAnsi"/>
          <w:sz w:val="18"/>
          <w:szCs w:val="18"/>
        </w:rPr>
      </w:pPr>
      <w:r w:rsidRPr="00755299">
        <w:rPr>
          <w:rFonts w:asciiTheme="minorHAnsi" w:hAnsiTheme="minorHAnsi"/>
          <w:color w:val="003B71"/>
          <w:spacing w:val="2"/>
          <w:sz w:val="18"/>
          <w:szCs w:val="18"/>
        </w:rPr>
        <w:t>P</w:t>
      </w:r>
      <w:r w:rsidRPr="00755299">
        <w:rPr>
          <w:rFonts w:asciiTheme="minorHAnsi" w:hAnsiTheme="minorHAnsi"/>
          <w:color w:val="003B71"/>
          <w:spacing w:val="-1"/>
          <w:sz w:val="18"/>
          <w:szCs w:val="18"/>
        </w:rPr>
        <w:t>r</w:t>
      </w:r>
      <w:r w:rsidRPr="00755299">
        <w:rPr>
          <w:rFonts w:asciiTheme="minorHAnsi" w:hAnsiTheme="minorHAnsi"/>
          <w:color w:val="003B71"/>
          <w:spacing w:val="2"/>
          <w:sz w:val="18"/>
          <w:szCs w:val="18"/>
        </w:rPr>
        <w:t>op</w:t>
      </w:r>
      <w:r w:rsidRPr="00755299">
        <w:rPr>
          <w:rFonts w:asciiTheme="minorHAnsi" w:hAnsiTheme="minorHAnsi"/>
          <w:color w:val="003B71"/>
          <w:spacing w:val="1"/>
          <w:sz w:val="18"/>
          <w:szCs w:val="18"/>
        </w:rPr>
        <w:t>o</w:t>
      </w:r>
      <w:r w:rsidRPr="00755299">
        <w:rPr>
          <w:rFonts w:asciiTheme="minorHAnsi" w:hAnsiTheme="minorHAnsi"/>
          <w:color w:val="003B71"/>
          <w:spacing w:val="2"/>
          <w:sz w:val="18"/>
          <w:szCs w:val="18"/>
        </w:rPr>
        <w:t>s</w:t>
      </w:r>
      <w:r w:rsidRPr="00755299">
        <w:rPr>
          <w:rFonts w:asciiTheme="minorHAnsi" w:hAnsiTheme="minorHAnsi"/>
          <w:color w:val="003B71"/>
          <w:spacing w:val="1"/>
          <w:sz w:val="18"/>
          <w:szCs w:val="18"/>
        </w:rPr>
        <w:t>e</w:t>
      </w:r>
      <w:r w:rsidRPr="00755299">
        <w:rPr>
          <w:rFonts w:asciiTheme="minorHAnsi" w:hAnsiTheme="minorHAnsi"/>
          <w:color w:val="003B71"/>
          <w:sz w:val="18"/>
          <w:szCs w:val="18"/>
        </w:rPr>
        <w:t>d</w:t>
      </w:r>
      <w:r w:rsidRPr="00755299">
        <w:rPr>
          <w:rFonts w:asciiTheme="minorHAnsi" w:hAnsiTheme="minorHAnsi"/>
          <w:color w:val="003B71"/>
          <w:spacing w:val="43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pacing w:val="1"/>
          <w:w w:val="80"/>
          <w:sz w:val="18"/>
          <w:szCs w:val="18"/>
        </w:rPr>
        <w:t>l</w:t>
      </w:r>
      <w:r w:rsidRPr="00755299">
        <w:rPr>
          <w:rFonts w:asciiTheme="minorHAnsi" w:hAnsiTheme="minorHAnsi"/>
          <w:color w:val="003B71"/>
          <w:spacing w:val="2"/>
          <w:w w:val="111"/>
          <w:sz w:val="18"/>
          <w:szCs w:val="18"/>
        </w:rPr>
        <w:t>o</w:t>
      </w:r>
      <w:r w:rsidRPr="00755299">
        <w:rPr>
          <w:rFonts w:asciiTheme="minorHAnsi" w:hAnsiTheme="minorHAnsi"/>
          <w:color w:val="003B71"/>
          <w:spacing w:val="2"/>
          <w:sz w:val="18"/>
          <w:szCs w:val="18"/>
        </w:rPr>
        <w:t>c</w:t>
      </w:r>
      <w:r w:rsidRPr="00755299">
        <w:rPr>
          <w:rFonts w:asciiTheme="minorHAnsi" w:hAnsiTheme="minorHAnsi"/>
          <w:color w:val="003B71"/>
          <w:w w:val="112"/>
          <w:sz w:val="18"/>
          <w:szCs w:val="18"/>
        </w:rPr>
        <w:t>a</w:t>
      </w:r>
      <w:r w:rsidRPr="00755299">
        <w:rPr>
          <w:rFonts w:asciiTheme="minorHAnsi" w:hAnsiTheme="minorHAnsi"/>
          <w:color w:val="003B71"/>
          <w:spacing w:val="1"/>
          <w:w w:val="120"/>
          <w:sz w:val="18"/>
          <w:szCs w:val="18"/>
        </w:rPr>
        <w:t>t</w:t>
      </w:r>
      <w:r w:rsidRPr="00755299">
        <w:rPr>
          <w:rFonts w:asciiTheme="minorHAnsi" w:hAnsiTheme="minorHAnsi"/>
          <w:color w:val="003B71"/>
          <w:spacing w:val="1"/>
          <w:w w:val="80"/>
          <w:sz w:val="18"/>
          <w:szCs w:val="18"/>
        </w:rPr>
        <w:t>i</w:t>
      </w:r>
      <w:r w:rsidRPr="00755299">
        <w:rPr>
          <w:rFonts w:asciiTheme="minorHAnsi" w:hAnsiTheme="minorHAnsi"/>
          <w:color w:val="003B71"/>
          <w:spacing w:val="1"/>
          <w:w w:val="111"/>
          <w:sz w:val="18"/>
          <w:szCs w:val="18"/>
        </w:rPr>
        <w:t>o</w:t>
      </w:r>
      <w:r w:rsidRPr="00755299">
        <w:rPr>
          <w:rFonts w:asciiTheme="minorHAnsi" w:hAnsiTheme="minorHAnsi"/>
          <w:color w:val="003B71"/>
          <w:spacing w:val="11"/>
          <w:w w:val="111"/>
          <w:sz w:val="18"/>
          <w:szCs w:val="18"/>
        </w:rPr>
        <w:t>n</w:t>
      </w:r>
      <w:r w:rsidRPr="00755299">
        <w:rPr>
          <w:rFonts w:asciiTheme="minorHAnsi" w:hAnsiTheme="minorHAnsi"/>
          <w:color w:val="003B71"/>
          <w:spacing w:val="3"/>
          <w:w w:val="83"/>
          <w:sz w:val="18"/>
          <w:szCs w:val="18"/>
        </w:rPr>
        <w:t>(</w:t>
      </w:r>
      <w:r w:rsidRPr="00755299">
        <w:rPr>
          <w:rFonts w:asciiTheme="minorHAnsi" w:hAnsiTheme="minorHAnsi"/>
          <w:color w:val="003B71"/>
          <w:spacing w:val="3"/>
          <w:sz w:val="18"/>
          <w:szCs w:val="18"/>
        </w:rPr>
        <w:t>s</w:t>
      </w:r>
      <w:r w:rsidRPr="00755299">
        <w:rPr>
          <w:rFonts w:asciiTheme="minorHAnsi" w:hAnsiTheme="minorHAnsi"/>
          <w:color w:val="003B71"/>
          <w:w w:val="83"/>
          <w:sz w:val="18"/>
          <w:szCs w:val="18"/>
        </w:rPr>
        <w:t>)</w:t>
      </w:r>
      <w:r w:rsidRPr="00755299">
        <w:rPr>
          <w:rFonts w:asciiTheme="minorHAnsi" w:hAnsiTheme="minorHAnsi"/>
          <w:color w:val="003B71"/>
          <w:spacing w:val="5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w w:val="80"/>
          <w:sz w:val="18"/>
          <w:szCs w:val="18"/>
        </w:rPr>
        <w:t>i</w:t>
      </w:r>
      <w:r w:rsidRPr="00755299">
        <w:rPr>
          <w:rFonts w:asciiTheme="minorHAnsi" w:hAnsiTheme="minorHAnsi"/>
          <w:color w:val="003B71"/>
          <w:w w:val="111"/>
          <w:sz w:val="18"/>
          <w:szCs w:val="18"/>
        </w:rPr>
        <w:t>n</w:t>
      </w:r>
      <w:r w:rsidRPr="00755299">
        <w:rPr>
          <w:rFonts w:asciiTheme="minorHAnsi" w:hAnsiTheme="minorHAnsi"/>
          <w:color w:val="003B71"/>
          <w:sz w:val="18"/>
          <w:szCs w:val="18"/>
        </w:rPr>
        <w:t>c</w:t>
      </w:r>
      <w:r w:rsidRPr="00755299">
        <w:rPr>
          <w:rFonts w:asciiTheme="minorHAnsi" w:hAnsiTheme="minorHAnsi"/>
          <w:color w:val="003B71"/>
          <w:spacing w:val="-1"/>
          <w:w w:val="80"/>
          <w:sz w:val="18"/>
          <w:szCs w:val="18"/>
        </w:rPr>
        <w:t>l</w:t>
      </w:r>
      <w:r w:rsidRPr="00755299">
        <w:rPr>
          <w:rFonts w:asciiTheme="minorHAnsi" w:hAnsiTheme="minorHAnsi"/>
          <w:color w:val="003B71"/>
          <w:w w:val="111"/>
          <w:sz w:val="18"/>
          <w:szCs w:val="18"/>
        </w:rPr>
        <w:t>ud</w:t>
      </w:r>
      <w:r w:rsidRPr="00755299">
        <w:rPr>
          <w:rFonts w:asciiTheme="minorHAnsi" w:hAnsiTheme="minorHAnsi"/>
          <w:color w:val="003B71"/>
          <w:spacing w:val="-1"/>
          <w:w w:val="80"/>
          <w:sz w:val="18"/>
          <w:szCs w:val="18"/>
        </w:rPr>
        <w:t>i</w:t>
      </w:r>
      <w:r w:rsidRPr="00755299">
        <w:rPr>
          <w:rFonts w:asciiTheme="minorHAnsi" w:hAnsiTheme="minorHAnsi"/>
          <w:color w:val="003B71"/>
          <w:w w:val="111"/>
          <w:sz w:val="18"/>
          <w:szCs w:val="18"/>
        </w:rPr>
        <w:t>ng</w:t>
      </w:r>
      <w:r w:rsidRPr="00755299">
        <w:rPr>
          <w:rFonts w:asciiTheme="minorHAnsi" w:hAnsiTheme="minorHAnsi"/>
          <w:color w:val="003B71"/>
          <w:spacing w:val="5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pacing w:val="1"/>
          <w:sz w:val="18"/>
          <w:szCs w:val="18"/>
        </w:rPr>
        <w:t>th</w:t>
      </w:r>
      <w:r w:rsidRPr="00755299">
        <w:rPr>
          <w:rFonts w:asciiTheme="minorHAnsi" w:hAnsiTheme="minorHAnsi"/>
          <w:color w:val="003B71"/>
          <w:sz w:val="18"/>
          <w:szCs w:val="18"/>
        </w:rPr>
        <w:t>e</w:t>
      </w:r>
      <w:r w:rsidRPr="00755299">
        <w:rPr>
          <w:rFonts w:asciiTheme="minorHAnsi" w:hAnsiTheme="minorHAnsi"/>
          <w:color w:val="003B71"/>
          <w:spacing w:val="34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8"/>
          <w:szCs w:val="18"/>
        </w:rPr>
        <w:t>n</w:t>
      </w:r>
      <w:r w:rsidRPr="00755299">
        <w:rPr>
          <w:rFonts w:asciiTheme="minorHAnsi" w:hAnsiTheme="minorHAnsi"/>
          <w:color w:val="003B71"/>
          <w:sz w:val="18"/>
          <w:szCs w:val="18"/>
        </w:rPr>
        <w:t>a</w:t>
      </w:r>
      <w:r w:rsidRPr="00755299">
        <w:rPr>
          <w:rFonts w:asciiTheme="minorHAnsi" w:hAnsiTheme="minorHAnsi"/>
          <w:color w:val="003B71"/>
          <w:spacing w:val="2"/>
          <w:sz w:val="18"/>
          <w:szCs w:val="18"/>
        </w:rPr>
        <w:t>m</w:t>
      </w:r>
      <w:r w:rsidRPr="00755299">
        <w:rPr>
          <w:rFonts w:asciiTheme="minorHAnsi" w:hAnsiTheme="minorHAnsi"/>
          <w:color w:val="003B71"/>
          <w:sz w:val="18"/>
          <w:szCs w:val="18"/>
        </w:rPr>
        <w:t>e</w:t>
      </w:r>
      <w:r w:rsidRPr="00755299">
        <w:rPr>
          <w:rFonts w:asciiTheme="minorHAnsi" w:hAnsiTheme="minorHAnsi"/>
          <w:color w:val="003B71"/>
          <w:spacing w:val="44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8"/>
          <w:szCs w:val="18"/>
        </w:rPr>
        <w:t>o</w:t>
      </w:r>
      <w:r w:rsidRPr="00755299">
        <w:rPr>
          <w:rFonts w:asciiTheme="minorHAnsi" w:hAnsiTheme="minorHAnsi"/>
          <w:color w:val="003B71"/>
          <w:sz w:val="18"/>
          <w:szCs w:val="18"/>
        </w:rPr>
        <w:t>f</w:t>
      </w:r>
      <w:r w:rsidRPr="00755299">
        <w:rPr>
          <w:rFonts w:asciiTheme="minorHAnsi" w:hAnsiTheme="minorHAnsi"/>
          <w:color w:val="003B71"/>
          <w:spacing w:val="15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pacing w:val="1"/>
          <w:sz w:val="18"/>
          <w:szCs w:val="18"/>
        </w:rPr>
        <w:t>th</w:t>
      </w:r>
      <w:r w:rsidRPr="00755299">
        <w:rPr>
          <w:rFonts w:asciiTheme="minorHAnsi" w:hAnsiTheme="minorHAnsi"/>
          <w:color w:val="003B71"/>
          <w:sz w:val="18"/>
          <w:szCs w:val="18"/>
        </w:rPr>
        <w:t>e</w:t>
      </w:r>
      <w:r w:rsidRPr="00755299">
        <w:rPr>
          <w:rFonts w:asciiTheme="minorHAnsi" w:hAnsiTheme="minorHAnsi"/>
          <w:color w:val="003B71"/>
          <w:spacing w:val="34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8"/>
          <w:szCs w:val="18"/>
        </w:rPr>
        <w:t>r</w:t>
      </w:r>
      <w:r w:rsidRPr="00755299">
        <w:rPr>
          <w:rFonts w:asciiTheme="minorHAnsi" w:hAnsiTheme="minorHAnsi"/>
          <w:color w:val="003B71"/>
          <w:spacing w:val="1"/>
          <w:sz w:val="18"/>
          <w:szCs w:val="18"/>
        </w:rPr>
        <w:t>e</w:t>
      </w:r>
      <w:r w:rsidRPr="00755299">
        <w:rPr>
          <w:rFonts w:asciiTheme="minorHAnsi" w:hAnsiTheme="minorHAnsi"/>
          <w:color w:val="003B71"/>
          <w:spacing w:val="2"/>
          <w:sz w:val="18"/>
          <w:szCs w:val="18"/>
        </w:rPr>
        <w:t>s</w:t>
      </w:r>
      <w:r w:rsidRPr="00755299">
        <w:rPr>
          <w:rFonts w:asciiTheme="minorHAnsi" w:hAnsiTheme="minorHAnsi"/>
          <w:color w:val="003B71"/>
          <w:spacing w:val="1"/>
          <w:sz w:val="18"/>
          <w:szCs w:val="18"/>
        </w:rPr>
        <w:t>e</w:t>
      </w:r>
      <w:r w:rsidRPr="00755299">
        <w:rPr>
          <w:rFonts w:asciiTheme="minorHAnsi" w:hAnsiTheme="minorHAnsi"/>
          <w:color w:val="003B71"/>
          <w:spacing w:val="7"/>
          <w:sz w:val="18"/>
          <w:szCs w:val="18"/>
        </w:rPr>
        <w:t>r</w:t>
      </w:r>
      <w:r w:rsidRPr="00755299">
        <w:rPr>
          <w:rFonts w:asciiTheme="minorHAnsi" w:hAnsiTheme="minorHAnsi"/>
          <w:color w:val="003B71"/>
          <w:sz w:val="18"/>
          <w:szCs w:val="18"/>
        </w:rPr>
        <w:t>v</w:t>
      </w:r>
      <w:r w:rsidRPr="00755299">
        <w:rPr>
          <w:rFonts w:asciiTheme="minorHAnsi" w:hAnsiTheme="minorHAnsi"/>
          <w:color w:val="003B71"/>
          <w:spacing w:val="-3"/>
          <w:sz w:val="18"/>
          <w:szCs w:val="18"/>
        </w:rPr>
        <w:t>e</w:t>
      </w:r>
      <w:r w:rsidRPr="00755299">
        <w:rPr>
          <w:rFonts w:asciiTheme="minorHAnsi" w:hAnsiTheme="minorHAnsi"/>
          <w:color w:val="003B71"/>
          <w:sz w:val="18"/>
          <w:szCs w:val="18"/>
        </w:rPr>
        <w:t>.</w:t>
      </w:r>
      <w:r w:rsidRPr="00755299">
        <w:rPr>
          <w:rFonts w:asciiTheme="minorHAnsi" w:hAnsiTheme="minorHAnsi"/>
          <w:color w:val="003B71"/>
          <w:spacing w:val="28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pacing w:val="2"/>
          <w:w w:val="66"/>
          <w:sz w:val="18"/>
          <w:szCs w:val="18"/>
        </w:rPr>
        <w:t>I</w:t>
      </w:r>
      <w:r w:rsidRPr="00755299">
        <w:rPr>
          <w:rFonts w:asciiTheme="minorHAnsi" w:hAnsiTheme="minorHAnsi"/>
          <w:color w:val="003B71"/>
          <w:sz w:val="18"/>
          <w:szCs w:val="18"/>
        </w:rPr>
        <w:t>f</w:t>
      </w:r>
      <w:r w:rsidRPr="00755299">
        <w:rPr>
          <w:rFonts w:asciiTheme="minorHAnsi" w:hAnsiTheme="minorHAnsi"/>
          <w:color w:val="003B71"/>
          <w:spacing w:val="5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z w:val="18"/>
          <w:szCs w:val="18"/>
        </w:rPr>
        <w:t>y</w:t>
      </w:r>
      <w:r w:rsidRPr="00755299">
        <w:rPr>
          <w:rFonts w:asciiTheme="minorHAnsi" w:hAnsiTheme="minorHAnsi"/>
          <w:color w:val="003B71"/>
          <w:spacing w:val="1"/>
          <w:sz w:val="18"/>
          <w:szCs w:val="18"/>
        </w:rPr>
        <w:t>o</w:t>
      </w:r>
      <w:r w:rsidRPr="00755299">
        <w:rPr>
          <w:rFonts w:asciiTheme="minorHAnsi" w:hAnsiTheme="minorHAnsi"/>
          <w:color w:val="003B71"/>
          <w:sz w:val="18"/>
          <w:szCs w:val="18"/>
        </w:rPr>
        <w:t>u</w:t>
      </w:r>
      <w:r w:rsidRPr="00755299">
        <w:rPr>
          <w:rFonts w:asciiTheme="minorHAnsi" w:hAnsiTheme="minorHAnsi"/>
          <w:color w:val="003B71"/>
          <w:spacing w:val="14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z w:val="18"/>
          <w:szCs w:val="18"/>
        </w:rPr>
        <w:t>are</w:t>
      </w:r>
      <w:r w:rsidRPr="00755299">
        <w:rPr>
          <w:rFonts w:asciiTheme="minorHAnsi" w:hAnsiTheme="minorHAnsi"/>
          <w:color w:val="003B71"/>
          <w:spacing w:val="24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w w:val="107"/>
          <w:sz w:val="18"/>
          <w:szCs w:val="18"/>
        </w:rPr>
        <w:t>m</w:t>
      </w:r>
      <w:r w:rsidRPr="00755299">
        <w:rPr>
          <w:rFonts w:asciiTheme="minorHAnsi" w:hAnsiTheme="minorHAnsi"/>
          <w:color w:val="003B71"/>
          <w:w w:val="112"/>
          <w:sz w:val="18"/>
          <w:szCs w:val="18"/>
        </w:rPr>
        <w:t>a</w:t>
      </w:r>
      <w:r w:rsidRPr="00755299">
        <w:rPr>
          <w:rFonts w:asciiTheme="minorHAnsi" w:hAnsiTheme="minorHAnsi"/>
          <w:color w:val="003B71"/>
          <w:spacing w:val="1"/>
          <w:sz w:val="18"/>
          <w:szCs w:val="18"/>
        </w:rPr>
        <w:t>k</w:t>
      </w:r>
      <w:r w:rsidRPr="00755299">
        <w:rPr>
          <w:rFonts w:asciiTheme="minorHAnsi" w:hAnsiTheme="minorHAnsi"/>
          <w:color w:val="003B71"/>
          <w:spacing w:val="-1"/>
          <w:w w:val="80"/>
          <w:sz w:val="18"/>
          <w:szCs w:val="18"/>
        </w:rPr>
        <w:t>i</w:t>
      </w:r>
      <w:r w:rsidRPr="00755299">
        <w:rPr>
          <w:rFonts w:asciiTheme="minorHAnsi" w:hAnsiTheme="minorHAnsi"/>
          <w:color w:val="003B71"/>
          <w:w w:val="111"/>
          <w:sz w:val="18"/>
          <w:szCs w:val="18"/>
        </w:rPr>
        <w:t>ng</w:t>
      </w:r>
      <w:r w:rsidRPr="00755299">
        <w:rPr>
          <w:rFonts w:asciiTheme="minorHAnsi" w:hAnsiTheme="minorHAnsi"/>
          <w:color w:val="003B71"/>
          <w:spacing w:val="5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z w:val="18"/>
          <w:szCs w:val="18"/>
        </w:rPr>
        <w:t>a</w:t>
      </w:r>
      <w:r w:rsidRPr="00755299">
        <w:rPr>
          <w:rFonts w:asciiTheme="minorHAnsi" w:hAnsiTheme="minorHAnsi"/>
          <w:color w:val="003B71"/>
          <w:spacing w:val="15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pacing w:val="2"/>
          <w:w w:val="109"/>
          <w:sz w:val="18"/>
          <w:szCs w:val="18"/>
        </w:rPr>
        <w:t>s</w:t>
      </w:r>
      <w:r w:rsidRPr="00755299">
        <w:rPr>
          <w:rFonts w:asciiTheme="minorHAnsi" w:hAnsiTheme="minorHAnsi"/>
          <w:color w:val="003B71"/>
          <w:spacing w:val="1"/>
          <w:w w:val="109"/>
          <w:sz w:val="18"/>
          <w:szCs w:val="18"/>
        </w:rPr>
        <w:t>ep</w:t>
      </w:r>
      <w:r w:rsidRPr="00755299">
        <w:rPr>
          <w:rFonts w:asciiTheme="minorHAnsi" w:hAnsiTheme="minorHAnsi"/>
          <w:color w:val="003B71"/>
          <w:w w:val="109"/>
          <w:sz w:val="18"/>
          <w:szCs w:val="18"/>
        </w:rPr>
        <w:t>a</w:t>
      </w:r>
      <w:r w:rsidRPr="00755299">
        <w:rPr>
          <w:rFonts w:asciiTheme="minorHAnsi" w:hAnsiTheme="minorHAnsi"/>
          <w:color w:val="003B71"/>
          <w:spacing w:val="-1"/>
          <w:w w:val="109"/>
          <w:sz w:val="18"/>
          <w:szCs w:val="18"/>
        </w:rPr>
        <w:t>r</w:t>
      </w:r>
      <w:r w:rsidRPr="00755299">
        <w:rPr>
          <w:rFonts w:asciiTheme="minorHAnsi" w:hAnsiTheme="minorHAnsi"/>
          <w:color w:val="003B71"/>
          <w:w w:val="109"/>
          <w:sz w:val="18"/>
          <w:szCs w:val="18"/>
        </w:rPr>
        <w:t>a</w:t>
      </w:r>
      <w:r w:rsidRPr="00755299">
        <w:rPr>
          <w:rFonts w:asciiTheme="minorHAnsi" w:hAnsiTheme="minorHAnsi"/>
          <w:color w:val="003B71"/>
          <w:spacing w:val="-1"/>
          <w:w w:val="109"/>
          <w:sz w:val="18"/>
          <w:szCs w:val="18"/>
        </w:rPr>
        <w:t>t</w:t>
      </w:r>
      <w:r w:rsidRPr="00755299">
        <w:rPr>
          <w:rFonts w:asciiTheme="minorHAnsi" w:hAnsiTheme="minorHAnsi"/>
          <w:color w:val="003B71"/>
          <w:w w:val="109"/>
          <w:sz w:val="18"/>
          <w:szCs w:val="18"/>
        </w:rPr>
        <w:t>e</w:t>
      </w:r>
      <w:r w:rsidRPr="00755299">
        <w:rPr>
          <w:rFonts w:asciiTheme="minorHAnsi" w:hAnsiTheme="minorHAnsi"/>
          <w:color w:val="003B71"/>
          <w:spacing w:val="6"/>
          <w:w w:val="109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pacing w:val="1"/>
          <w:w w:val="112"/>
          <w:sz w:val="18"/>
          <w:szCs w:val="18"/>
        </w:rPr>
        <w:t>a</w:t>
      </w:r>
      <w:r w:rsidRPr="00755299">
        <w:rPr>
          <w:rFonts w:asciiTheme="minorHAnsi" w:hAnsiTheme="minorHAnsi"/>
          <w:color w:val="003B71"/>
          <w:spacing w:val="1"/>
          <w:w w:val="111"/>
          <w:sz w:val="18"/>
          <w:szCs w:val="18"/>
        </w:rPr>
        <w:t>pp</w:t>
      </w:r>
      <w:r w:rsidRPr="00755299">
        <w:rPr>
          <w:rFonts w:asciiTheme="minorHAnsi" w:hAnsiTheme="minorHAnsi"/>
          <w:color w:val="003B71"/>
          <w:spacing w:val="-1"/>
          <w:w w:val="80"/>
          <w:sz w:val="18"/>
          <w:szCs w:val="18"/>
        </w:rPr>
        <w:t>l</w:t>
      </w:r>
      <w:r w:rsidRPr="00755299">
        <w:rPr>
          <w:rFonts w:asciiTheme="minorHAnsi" w:hAnsiTheme="minorHAnsi"/>
          <w:color w:val="003B71"/>
          <w:spacing w:val="1"/>
          <w:w w:val="80"/>
          <w:sz w:val="18"/>
          <w:szCs w:val="18"/>
        </w:rPr>
        <w:t>i</w:t>
      </w:r>
      <w:r w:rsidRPr="00755299">
        <w:rPr>
          <w:rFonts w:asciiTheme="minorHAnsi" w:hAnsiTheme="minorHAnsi"/>
          <w:color w:val="003B71"/>
          <w:spacing w:val="2"/>
          <w:sz w:val="18"/>
          <w:szCs w:val="18"/>
        </w:rPr>
        <w:t>c</w:t>
      </w:r>
      <w:r w:rsidRPr="00755299">
        <w:rPr>
          <w:rFonts w:asciiTheme="minorHAnsi" w:hAnsiTheme="minorHAnsi"/>
          <w:color w:val="003B71"/>
          <w:w w:val="112"/>
          <w:sz w:val="18"/>
          <w:szCs w:val="18"/>
        </w:rPr>
        <w:t>a</w:t>
      </w:r>
      <w:r w:rsidRPr="00755299">
        <w:rPr>
          <w:rFonts w:asciiTheme="minorHAnsi" w:hAnsiTheme="minorHAnsi"/>
          <w:color w:val="003B71"/>
          <w:spacing w:val="1"/>
          <w:w w:val="120"/>
          <w:sz w:val="18"/>
          <w:szCs w:val="18"/>
        </w:rPr>
        <w:t>t</w:t>
      </w:r>
      <w:r w:rsidRPr="00755299">
        <w:rPr>
          <w:rFonts w:asciiTheme="minorHAnsi" w:hAnsiTheme="minorHAnsi"/>
          <w:color w:val="003B71"/>
          <w:spacing w:val="1"/>
          <w:w w:val="80"/>
          <w:sz w:val="18"/>
          <w:szCs w:val="18"/>
        </w:rPr>
        <w:t>i</w:t>
      </w:r>
      <w:r w:rsidRPr="00755299">
        <w:rPr>
          <w:rFonts w:asciiTheme="minorHAnsi" w:hAnsiTheme="minorHAnsi"/>
          <w:color w:val="003B71"/>
          <w:spacing w:val="1"/>
          <w:w w:val="111"/>
          <w:sz w:val="18"/>
          <w:szCs w:val="18"/>
        </w:rPr>
        <w:t>o</w:t>
      </w:r>
      <w:r w:rsidRPr="00755299">
        <w:rPr>
          <w:rFonts w:asciiTheme="minorHAnsi" w:hAnsiTheme="minorHAnsi"/>
          <w:color w:val="003B71"/>
          <w:w w:val="111"/>
          <w:sz w:val="18"/>
          <w:szCs w:val="18"/>
        </w:rPr>
        <w:t>n</w:t>
      </w:r>
      <w:r w:rsidRPr="00755299">
        <w:rPr>
          <w:rFonts w:asciiTheme="minorHAnsi" w:hAnsiTheme="minorHAnsi"/>
          <w:color w:val="003B71"/>
          <w:spacing w:val="5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8"/>
          <w:szCs w:val="18"/>
        </w:rPr>
        <w:t>t</w:t>
      </w:r>
      <w:r w:rsidRPr="00755299">
        <w:rPr>
          <w:rFonts w:asciiTheme="minorHAnsi" w:hAnsiTheme="minorHAnsi"/>
          <w:color w:val="003B71"/>
          <w:sz w:val="18"/>
          <w:szCs w:val="18"/>
        </w:rPr>
        <w:t>o</w:t>
      </w:r>
      <w:r w:rsidRPr="00755299">
        <w:rPr>
          <w:rFonts w:asciiTheme="minorHAnsi" w:hAnsiTheme="minorHAnsi"/>
          <w:color w:val="003B71"/>
          <w:spacing w:val="25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w w:val="110"/>
          <w:sz w:val="18"/>
          <w:szCs w:val="18"/>
        </w:rPr>
        <w:t>a</w:t>
      </w:r>
      <w:r w:rsidRPr="00755299">
        <w:rPr>
          <w:rFonts w:asciiTheme="minorHAnsi" w:hAnsiTheme="minorHAnsi"/>
          <w:color w:val="003B71"/>
          <w:spacing w:val="1"/>
          <w:w w:val="110"/>
          <w:sz w:val="18"/>
          <w:szCs w:val="18"/>
        </w:rPr>
        <w:t>n</w:t>
      </w:r>
      <w:r w:rsidRPr="00755299">
        <w:rPr>
          <w:rFonts w:asciiTheme="minorHAnsi" w:hAnsiTheme="minorHAnsi"/>
          <w:color w:val="003B71"/>
          <w:spacing w:val="-1"/>
          <w:w w:val="110"/>
          <w:sz w:val="18"/>
          <w:szCs w:val="18"/>
        </w:rPr>
        <w:t>o</w:t>
      </w:r>
      <w:r w:rsidRPr="00755299">
        <w:rPr>
          <w:rFonts w:asciiTheme="minorHAnsi" w:hAnsiTheme="minorHAnsi"/>
          <w:color w:val="003B71"/>
          <w:spacing w:val="1"/>
          <w:w w:val="110"/>
          <w:sz w:val="18"/>
          <w:szCs w:val="18"/>
        </w:rPr>
        <w:t>the</w:t>
      </w:r>
      <w:r w:rsidRPr="00755299">
        <w:rPr>
          <w:rFonts w:asciiTheme="minorHAnsi" w:hAnsiTheme="minorHAnsi"/>
          <w:color w:val="003B71"/>
          <w:w w:val="110"/>
          <w:sz w:val="18"/>
          <w:szCs w:val="18"/>
        </w:rPr>
        <w:t>r</w:t>
      </w:r>
      <w:r w:rsidRPr="00755299">
        <w:rPr>
          <w:rFonts w:asciiTheme="minorHAnsi" w:hAnsiTheme="minorHAnsi"/>
          <w:color w:val="003B71"/>
          <w:spacing w:val="5"/>
          <w:w w:val="110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w w:val="80"/>
          <w:sz w:val="18"/>
          <w:szCs w:val="18"/>
        </w:rPr>
        <w:t>l</w:t>
      </w:r>
      <w:r w:rsidRPr="00755299">
        <w:rPr>
          <w:rFonts w:asciiTheme="minorHAnsi" w:hAnsiTheme="minorHAnsi"/>
          <w:color w:val="003B71"/>
          <w:w w:val="112"/>
          <w:sz w:val="18"/>
          <w:szCs w:val="18"/>
        </w:rPr>
        <w:t>a</w:t>
      </w:r>
      <w:r w:rsidRPr="00755299">
        <w:rPr>
          <w:rFonts w:asciiTheme="minorHAnsi" w:hAnsiTheme="minorHAnsi"/>
          <w:color w:val="003B71"/>
          <w:w w:val="111"/>
          <w:sz w:val="18"/>
          <w:szCs w:val="18"/>
        </w:rPr>
        <w:t>nd</w:t>
      </w:r>
      <w:r w:rsidRPr="00755299">
        <w:rPr>
          <w:rFonts w:asciiTheme="minorHAnsi" w:hAnsiTheme="minorHAnsi"/>
          <w:color w:val="003B71"/>
          <w:spacing w:val="5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w w:val="107"/>
          <w:sz w:val="18"/>
          <w:szCs w:val="18"/>
        </w:rPr>
        <w:t>m</w:t>
      </w:r>
      <w:r w:rsidRPr="00755299">
        <w:rPr>
          <w:rFonts w:asciiTheme="minorHAnsi" w:hAnsiTheme="minorHAnsi"/>
          <w:color w:val="003B71"/>
          <w:w w:val="112"/>
          <w:sz w:val="18"/>
          <w:szCs w:val="18"/>
        </w:rPr>
        <w:t>a</w:t>
      </w:r>
      <w:r w:rsidRPr="00755299">
        <w:rPr>
          <w:rFonts w:asciiTheme="minorHAnsi" w:hAnsiTheme="minorHAnsi"/>
          <w:color w:val="003B71"/>
          <w:spacing w:val="-1"/>
          <w:w w:val="111"/>
          <w:sz w:val="18"/>
          <w:szCs w:val="18"/>
        </w:rPr>
        <w:t>n</w:t>
      </w:r>
      <w:r w:rsidRPr="00755299">
        <w:rPr>
          <w:rFonts w:asciiTheme="minorHAnsi" w:hAnsiTheme="minorHAnsi"/>
          <w:color w:val="003B71"/>
          <w:spacing w:val="1"/>
          <w:w w:val="112"/>
          <w:sz w:val="18"/>
          <w:szCs w:val="18"/>
        </w:rPr>
        <w:t>a</w:t>
      </w:r>
      <w:r w:rsidRPr="00755299">
        <w:rPr>
          <w:rFonts w:asciiTheme="minorHAnsi" w:hAnsiTheme="minorHAnsi"/>
          <w:color w:val="003B71"/>
          <w:spacing w:val="2"/>
          <w:w w:val="111"/>
          <w:sz w:val="18"/>
          <w:szCs w:val="18"/>
        </w:rPr>
        <w:t>g</w:t>
      </w:r>
      <w:r w:rsidRPr="00755299">
        <w:rPr>
          <w:rFonts w:asciiTheme="minorHAnsi" w:hAnsiTheme="minorHAnsi"/>
          <w:color w:val="003B71"/>
          <w:spacing w:val="1"/>
          <w:w w:val="112"/>
          <w:sz w:val="18"/>
          <w:szCs w:val="18"/>
        </w:rPr>
        <w:t>e</w:t>
      </w:r>
      <w:r w:rsidRPr="00755299">
        <w:rPr>
          <w:rFonts w:asciiTheme="minorHAnsi" w:hAnsiTheme="minorHAnsi"/>
          <w:color w:val="003B71"/>
          <w:spacing w:val="5"/>
          <w:sz w:val="18"/>
          <w:szCs w:val="18"/>
        </w:rPr>
        <w:t>r</w:t>
      </w:r>
      <w:r w:rsidRPr="00755299">
        <w:rPr>
          <w:rFonts w:asciiTheme="minorHAnsi" w:hAnsiTheme="minorHAnsi"/>
          <w:color w:val="003B71"/>
          <w:spacing w:val="3"/>
          <w:w w:val="83"/>
          <w:sz w:val="18"/>
          <w:szCs w:val="18"/>
        </w:rPr>
        <w:t>(</w:t>
      </w:r>
      <w:r w:rsidRPr="00755299">
        <w:rPr>
          <w:rFonts w:asciiTheme="minorHAnsi" w:hAnsiTheme="minorHAnsi"/>
          <w:color w:val="003B71"/>
          <w:spacing w:val="3"/>
          <w:sz w:val="18"/>
          <w:szCs w:val="18"/>
        </w:rPr>
        <w:t>s</w:t>
      </w:r>
      <w:r w:rsidRPr="00755299">
        <w:rPr>
          <w:rFonts w:asciiTheme="minorHAnsi" w:hAnsiTheme="minorHAnsi"/>
          <w:color w:val="003B71"/>
          <w:spacing w:val="5"/>
          <w:w w:val="83"/>
          <w:sz w:val="18"/>
          <w:szCs w:val="18"/>
        </w:rPr>
        <w:t>)</w:t>
      </w:r>
      <w:r w:rsidRPr="00755299">
        <w:rPr>
          <w:rFonts w:asciiTheme="minorHAnsi" w:hAnsiTheme="minorHAnsi"/>
          <w:color w:val="003B71"/>
          <w:w w:val="111"/>
          <w:sz w:val="18"/>
          <w:szCs w:val="18"/>
        </w:rPr>
        <w:t xml:space="preserve">, </w:t>
      </w:r>
      <w:r w:rsidRPr="00755299">
        <w:rPr>
          <w:rFonts w:asciiTheme="minorHAnsi" w:hAnsiTheme="minorHAnsi"/>
          <w:color w:val="003B71"/>
          <w:spacing w:val="1"/>
          <w:w w:val="111"/>
          <w:sz w:val="18"/>
          <w:szCs w:val="18"/>
        </w:rPr>
        <w:t>p</w:t>
      </w:r>
      <w:r w:rsidRPr="00755299">
        <w:rPr>
          <w:rFonts w:asciiTheme="minorHAnsi" w:hAnsiTheme="minorHAnsi"/>
          <w:color w:val="003B71"/>
          <w:spacing w:val="1"/>
          <w:w w:val="80"/>
          <w:sz w:val="18"/>
          <w:szCs w:val="18"/>
        </w:rPr>
        <w:t>l</w:t>
      </w:r>
      <w:r w:rsidRPr="00755299">
        <w:rPr>
          <w:rFonts w:asciiTheme="minorHAnsi" w:hAnsiTheme="minorHAnsi"/>
          <w:color w:val="003B71"/>
          <w:w w:val="112"/>
          <w:sz w:val="18"/>
          <w:szCs w:val="18"/>
        </w:rPr>
        <w:t>e</w:t>
      </w:r>
      <w:r w:rsidRPr="00755299">
        <w:rPr>
          <w:rFonts w:asciiTheme="minorHAnsi" w:hAnsiTheme="minorHAnsi"/>
          <w:color w:val="003B71"/>
          <w:spacing w:val="1"/>
          <w:w w:val="112"/>
          <w:sz w:val="18"/>
          <w:szCs w:val="18"/>
        </w:rPr>
        <w:t>a</w:t>
      </w:r>
      <w:r w:rsidRPr="00755299">
        <w:rPr>
          <w:rFonts w:asciiTheme="minorHAnsi" w:hAnsiTheme="minorHAnsi"/>
          <w:color w:val="003B71"/>
          <w:spacing w:val="2"/>
          <w:sz w:val="18"/>
          <w:szCs w:val="18"/>
        </w:rPr>
        <w:t>s</w:t>
      </w:r>
      <w:r w:rsidRPr="00755299">
        <w:rPr>
          <w:rFonts w:asciiTheme="minorHAnsi" w:hAnsiTheme="minorHAnsi"/>
          <w:color w:val="003B71"/>
          <w:w w:val="112"/>
          <w:sz w:val="18"/>
          <w:szCs w:val="18"/>
        </w:rPr>
        <w:t>e</w:t>
      </w:r>
      <w:r w:rsidRPr="00755299">
        <w:rPr>
          <w:rFonts w:asciiTheme="minorHAnsi" w:hAnsiTheme="minorHAnsi"/>
          <w:color w:val="003B71"/>
          <w:spacing w:val="5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w w:val="111"/>
          <w:sz w:val="18"/>
          <w:szCs w:val="18"/>
        </w:rPr>
        <w:t>p</w:t>
      </w:r>
      <w:r w:rsidRPr="00755299">
        <w:rPr>
          <w:rFonts w:asciiTheme="minorHAnsi" w:hAnsiTheme="minorHAnsi"/>
          <w:color w:val="003B71"/>
          <w:spacing w:val="-1"/>
          <w:sz w:val="18"/>
          <w:szCs w:val="18"/>
        </w:rPr>
        <w:t>r</w:t>
      </w:r>
      <w:r w:rsidRPr="00755299">
        <w:rPr>
          <w:rFonts w:asciiTheme="minorHAnsi" w:hAnsiTheme="minorHAnsi"/>
          <w:color w:val="003B71"/>
          <w:w w:val="111"/>
          <w:sz w:val="18"/>
          <w:szCs w:val="18"/>
        </w:rPr>
        <w:t>o</w:t>
      </w:r>
      <w:r w:rsidRPr="00755299">
        <w:rPr>
          <w:rFonts w:asciiTheme="minorHAnsi" w:hAnsiTheme="minorHAnsi"/>
          <w:color w:val="003B71"/>
          <w:spacing w:val="2"/>
          <w:w w:val="88"/>
          <w:sz w:val="18"/>
          <w:szCs w:val="18"/>
        </w:rPr>
        <w:t>v</w:t>
      </w:r>
      <w:r w:rsidRPr="00755299">
        <w:rPr>
          <w:rFonts w:asciiTheme="minorHAnsi" w:hAnsiTheme="minorHAnsi"/>
          <w:color w:val="003B71"/>
          <w:w w:val="80"/>
          <w:sz w:val="18"/>
          <w:szCs w:val="18"/>
        </w:rPr>
        <w:t>i</w:t>
      </w:r>
      <w:r w:rsidRPr="00755299">
        <w:rPr>
          <w:rFonts w:asciiTheme="minorHAnsi" w:hAnsiTheme="minorHAnsi"/>
          <w:color w:val="003B71"/>
          <w:spacing w:val="2"/>
          <w:w w:val="111"/>
          <w:sz w:val="18"/>
          <w:szCs w:val="18"/>
        </w:rPr>
        <w:t>d</w:t>
      </w:r>
      <w:r w:rsidRPr="00755299">
        <w:rPr>
          <w:rFonts w:asciiTheme="minorHAnsi" w:hAnsiTheme="minorHAnsi"/>
          <w:color w:val="003B71"/>
          <w:w w:val="112"/>
          <w:sz w:val="18"/>
          <w:szCs w:val="18"/>
        </w:rPr>
        <w:t>e</w:t>
      </w:r>
      <w:r w:rsidRPr="00755299">
        <w:rPr>
          <w:rFonts w:asciiTheme="minorHAnsi" w:hAnsiTheme="minorHAnsi"/>
          <w:color w:val="003B71"/>
          <w:spacing w:val="5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pacing w:val="1"/>
          <w:sz w:val="18"/>
          <w:szCs w:val="18"/>
        </w:rPr>
        <w:t>th</w:t>
      </w:r>
      <w:r w:rsidRPr="00755299">
        <w:rPr>
          <w:rFonts w:asciiTheme="minorHAnsi" w:hAnsiTheme="minorHAnsi"/>
          <w:color w:val="003B71"/>
          <w:sz w:val="18"/>
          <w:szCs w:val="18"/>
        </w:rPr>
        <w:t>e</w:t>
      </w:r>
      <w:r w:rsidRPr="00755299">
        <w:rPr>
          <w:rFonts w:asciiTheme="minorHAnsi" w:hAnsiTheme="minorHAnsi"/>
          <w:color w:val="003B71"/>
          <w:spacing w:val="34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pacing w:val="2"/>
          <w:w w:val="111"/>
          <w:sz w:val="18"/>
          <w:szCs w:val="18"/>
        </w:rPr>
        <w:t>d</w:t>
      </w:r>
      <w:r w:rsidRPr="00755299">
        <w:rPr>
          <w:rFonts w:asciiTheme="minorHAnsi" w:hAnsiTheme="minorHAnsi"/>
          <w:color w:val="003B71"/>
          <w:w w:val="112"/>
          <w:sz w:val="18"/>
          <w:szCs w:val="18"/>
        </w:rPr>
        <w:t>e</w:t>
      </w:r>
      <w:r w:rsidRPr="00755299">
        <w:rPr>
          <w:rFonts w:asciiTheme="minorHAnsi" w:hAnsiTheme="minorHAnsi"/>
          <w:color w:val="003B71"/>
          <w:spacing w:val="2"/>
          <w:w w:val="120"/>
          <w:sz w:val="18"/>
          <w:szCs w:val="18"/>
        </w:rPr>
        <w:t>t</w:t>
      </w:r>
      <w:r w:rsidRPr="00755299">
        <w:rPr>
          <w:rFonts w:asciiTheme="minorHAnsi" w:hAnsiTheme="minorHAnsi"/>
          <w:color w:val="003B71"/>
          <w:w w:val="112"/>
          <w:sz w:val="18"/>
          <w:szCs w:val="18"/>
        </w:rPr>
        <w:t>a</w:t>
      </w:r>
      <w:r w:rsidRPr="00755299">
        <w:rPr>
          <w:rFonts w:asciiTheme="minorHAnsi" w:hAnsiTheme="minorHAnsi"/>
          <w:color w:val="003B71"/>
          <w:spacing w:val="-1"/>
          <w:w w:val="80"/>
          <w:sz w:val="18"/>
          <w:szCs w:val="18"/>
        </w:rPr>
        <w:t>i</w:t>
      </w:r>
      <w:r w:rsidRPr="00755299">
        <w:rPr>
          <w:rFonts w:asciiTheme="minorHAnsi" w:hAnsiTheme="minorHAnsi"/>
          <w:color w:val="003B71"/>
          <w:w w:val="80"/>
          <w:sz w:val="18"/>
          <w:szCs w:val="18"/>
        </w:rPr>
        <w:t>l</w:t>
      </w:r>
      <w:r w:rsidRPr="00755299">
        <w:rPr>
          <w:rFonts w:asciiTheme="minorHAnsi" w:hAnsiTheme="minorHAnsi"/>
          <w:color w:val="003B71"/>
          <w:sz w:val="18"/>
          <w:szCs w:val="18"/>
        </w:rPr>
        <w:t>s</w:t>
      </w:r>
      <w:r w:rsidRPr="00755299">
        <w:rPr>
          <w:rFonts w:asciiTheme="minorHAnsi" w:hAnsiTheme="minorHAnsi"/>
          <w:color w:val="003B71"/>
          <w:spacing w:val="5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8"/>
          <w:szCs w:val="18"/>
        </w:rPr>
        <w:t>o</w:t>
      </w:r>
      <w:r w:rsidRPr="00755299">
        <w:rPr>
          <w:rFonts w:asciiTheme="minorHAnsi" w:hAnsiTheme="minorHAnsi"/>
          <w:color w:val="003B71"/>
          <w:sz w:val="18"/>
          <w:szCs w:val="18"/>
        </w:rPr>
        <w:t>f</w:t>
      </w:r>
      <w:r w:rsidRPr="00755299">
        <w:rPr>
          <w:rFonts w:asciiTheme="minorHAnsi" w:hAnsiTheme="minorHAnsi"/>
          <w:color w:val="003B71"/>
          <w:spacing w:val="15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pacing w:val="1"/>
          <w:sz w:val="18"/>
          <w:szCs w:val="18"/>
        </w:rPr>
        <w:t>th</w:t>
      </w:r>
      <w:r w:rsidRPr="00755299">
        <w:rPr>
          <w:rFonts w:asciiTheme="minorHAnsi" w:hAnsiTheme="minorHAnsi"/>
          <w:color w:val="003B71"/>
          <w:sz w:val="18"/>
          <w:szCs w:val="18"/>
        </w:rPr>
        <w:t>e</w:t>
      </w:r>
      <w:r w:rsidRPr="00755299">
        <w:rPr>
          <w:rFonts w:asciiTheme="minorHAnsi" w:hAnsiTheme="minorHAnsi"/>
          <w:color w:val="003B71"/>
          <w:spacing w:val="34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w w:val="80"/>
          <w:sz w:val="18"/>
          <w:szCs w:val="18"/>
        </w:rPr>
        <w:t>l</w:t>
      </w:r>
      <w:r w:rsidRPr="00755299">
        <w:rPr>
          <w:rFonts w:asciiTheme="minorHAnsi" w:hAnsiTheme="minorHAnsi"/>
          <w:color w:val="003B71"/>
          <w:w w:val="111"/>
          <w:sz w:val="18"/>
          <w:szCs w:val="18"/>
        </w:rPr>
        <w:t>and</w:t>
      </w:r>
      <w:r w:rsidRPr="00755299">
        <w:rPr>
          <w:rFonts w:asciiTheme="minorHAnsi" w:hAnsiTheme="minorHAnsi"/>
          <w:color w:val="003B71"/>
          <w:spacing w:val="5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w w:val="107"/>
          <w:sz w:val="18"/>
          <w:szCs w:val="18"/>
        </w:rPr>
        <w:t>m</w:t>
      </w:r>
      <w:r w:rsidRPr="00755299">
        <w:rPr>
          <w:rFonts w:asciiTheme="minorHAnsi" w:hAnsiTheme="minorHAnsi"/>
          <w:color w:val="003B71"/>
          <w:w w:val="112"/>
          <w:sz w:val="18"/>
          <w:szCs w:val="18"/>
        </w:rPr>
        <w:t>a</w:t>
      </w:r>
      <w:r w:rsidRPr="00755299">
        <w:rPr>
          <w:rFonts w:asciiTheme="minorHAnsi" w:hAnsiTheme="minorHAnsi"/>
          <w:color w:val="003B71"/>
          <w:spacing w:val="-1"/>
          <w:w w:val="111"/>
          <w:sz w:val="18"/>
          <w:szCs w:val="18"/>
        </w:rPr>
        <w:t>n</w:t>
      </w:r>
      <w:r w:rsidRPr="00755299">
        <w:rPr>
          <w:rFonts w:asciiTheme="minorHAnsi" w:hAnsiTheme="minorHAnsi"/>
          <w:color w:val="003B71"/>
          <w:spacing w:val="1"/>
          <w:w w:val="112"/>
          <w:sz w:val="18"/>
          <w:szCs w:val="18"/>
        </w:rPr>
        <w:t>a</w:t>
      </w:r>
      <w:r w:rsidRPr="00755299">
        <w:rPr>
          <w:rFonts w:asciiTheme="minorHAnsi" w:hAnsiTheme="minorHAnsi"/>
          <w:color w:val="003B71"/>
          <w:spacing w:val="2"/>
          <w:w w:val="111"/>
          <w:sz w:val="18"/>
          <w:szCs w:val="18"/>
        </w:rPr>
        <w:t>g</w:t>
      </w:r>
      <w:r w:rsidRPr="00755299">
        <w:rPr>
          <w:rFonts w:asciiTheme="minorHAnsi" w:hAnsiTheme="minorHAnsi"/>
          <w:color w:val="003B71"/>
          <w:spacing w:val="1"/>
          <w:w w:val="112"/>
          <w:sz w:val="18"/>
          <w:szCs w:val="18"/>
        </w:rPr>
        <w:t>e</w:t>
      </w:r>
      <w:r w:rsidRPr="00755299">
        <w:rPr>
          <w:rFonts w:asciiTheme="minorHAnsi" w:hAnsiTheme="minorHAnsi"/>
          <w:color w:val="003B71"/>
          <w:spacing w:val="5"/>
          <w:sz w:val="18"/>
          <w:szCs w:val="18"/>
        </w:rPr>
        <w:t>r</w:t>
      </w:r>
      <w:r w:rsidRPr="00755299">
        <w:rPr>
          <w:rFonts w:asciiTheme="minorHAnsi" w:hAnsiTheme="minorHAnsi"/>
          <w:color w:val="003B71"/>
          <w:spacing w:val="3"/>
          <w:w w:val="83"/>
          <w:sz w:val="18"/>
          <w:szCs w:val="18"/>
        </w:rPr>
        <w:t>(</w:t>
      </w:r>
      <w:r w:rsidRPr="00755299">
        <w:rPr>
          <w:rFonts w:asciiTheme="minorHAnsi" w:hAnsiTheme="minorHAnsi"/>
          <w:color w:val="003B71"/>
          <w:spacing w:val="3"/>
          <w:sz w:val="18"/>
          <w:szCs w:val="18"/>
        </w:rPr>
        <w:t>s</w:t>
      </w:r>
      <w:r w:rsidRPr="00755299">
        <w:rPr>
          <w:rFonts w:asciiTheme="minorHAnsi" w:hAnsiTheme="minorHAnsi"/>
          <w:color w:val="003B71"/>
          <w:spacing w:val="6"/>
          <w:w w:val="83"/>
          <w:sz w:val="18"/>
          <w:szCs w:val="18"/>
        </w:rPr>
        <w:t>)</w:t>
      </w:r>
      <w:r w:rsidRPr="00755299">
        <w:rPr>
          <w:rFonts w:asciiTheme="minorHAnsi" w:hAnsiTheme="minorHAnsi"/>
          <w:color w:val="003B71"/>
          <w:sz w:val="18"/>
          <w:szCs w:val="18"/>
        </w:rPr>
        <w:t>:</w:t>
      </w:r>
    </w:p>
    <w:p w:rsidR="00B747FF" w:rsidRPr="00755299" w:rsidRDefault="00B747FF">
      <w:pPr>
        <w:spacing w:line="200" w:lineRule="exact"/>
        <w:rPr>
          <w:rFonts w:asciiTheme="minorHAnsi" w:hAnsiTheme="minorHAnsi"/>
        </w:rPr>
      </w:pPr>
    </w:p>
    <w:p w:rsidR="00B747FF" w:rsidRPr="00755299" w:rsidRDefault="00B747FF">
      <w:pPr>
        <w:spacing w:line="200" w:lineRule="exact"/>
        <w:rPr>
          <w:rFonts w:asciiTheme="minorHAnsi" w:hAnsiTheme="minorHAnsi"/>
        </w:rPr>
      </w:pPr>
    </w:p>
    <w:p w:rsidR="00B747FF" w:rsidRPr="00755299" w:rsidRDefault="00B747FF">
      <w:pPr>
        <w:spacing w:line="200" w:lineRule="exact"/>
        <w:rPr>
          <w:rFonts w:asciiTheme="minorHAnsi" w:hAnsiTheme="minorHAnsi"/>
        </w:rPr>
      </w:pPr>
    </w:p>
    <w:p w:rsidR="00B747FF" w:rsidRPr="00755299" w:rsidRDefault="00B747FF">
      <w:pPr>
        <w:spacing w:line="200" w:lineRule="exact"/>
        <w:rPr>
          <w:rFonts w:asciiTheme="minorHAnsi" w:hAnsiTheme="minorHAnsi"/>
        </w:rPr>
      </w:pPr>
    </w:p>
    <w:p w:rsidR="00B747FF" w:rsidRPr="00755299" w:rsidRDefault="00B747FF">
      <w:pPr>
        <w:spacing w:line="200" w:lineRule="exact"/>
        <w:rPr>
          <w:rFonts w:asciiTheme="minorHAnsi" w:hAnsiTheme="minorHAnsi"/>
        </w:rPr>
      </w:pPr>
    </w:p>
    <w:p w:rsidR="00B747FF" w:rsidRPr="00755299" w:rsidRDefault="00B747FF">
      <w:pPr>
        <w:spacing w:line="200" w:lineRule="exact"/>
        <w:rPr>
          <w:rFonts w:asciiTheme="minorHAnsi" w:hAnsiTheme="minorHAnsi"/>
        </w:rPr>
      </w:pPr>
    </w:p>
    <w:p w:rsidR="00B747FF" w:rsidRPr="00755299" w:rsidRDefault="00B747FF">
      <w:pPr>
        <w:spacing w:line="200" w:lineRule="exact"/>
        <w:rPr>
          <w:rFonts w:asciiTheme="minorHAnsi" w:hAnsiTheme="minorHAnsi"/>
        </w:rPr>
      </w:pPr>
    </w:p>
    <w:p w:rsidR="00B747FF" w:rsidRPr="00755299" w:rsidRDefault="00B747FF">
      <w:pPr>
        <w:spacing w:line="200" w:lineRule="exact"/>
        <w:rPr>
          <w:rFonts w:asciiTheme="minorHAnsi" w:hAnsiTheme="minorHAnsi"/>
        </w:rPr>
      </w:pPr>
    </w:p>
    <w:p w:rsidR="00B747FF" w:rsidRPr="00755299" w:rsidRDefault="00B747FF">
      <w:pPr>
        <w:spacing w:before="1" w:line="280" w:lineRule="exact"/>
        <w:rPr>
          <w:rFonts w:asciiTheme="minorHAnsi" w:hAnsiTheme="minorHAnsi"/>
          <w:sz w:val="28"/>
          <w:szCs w:val="28"/>
        </w:rPr>
      </w:pPr>
    </w:p>
    <w:p w:rsidR="00B747FF" w:rsidRPr="00755299" w:rsidRDefault="00E74D32">
      <w:pPr>
        <w:ind w:left="109"/>
        <w:rPr>
          <w:rFonts w:asciiTheme="minorHAnsi" w:hAnsiTheme="minorHAnsi"/>
          <w:sz w:val="18"/>
          <w:szCs w:val="18"/>
        </w:rPr>
      </w:pPr>
      <w:r w:rsidRPr="00755299">
        <w:rPr>
          <w:rFonts w:asciiTheme="minorHAnsi" w:hAnsiTheme="minorHAnsi"/>
          <w:color w:val="003B71"/>
          <w:spacing w:val="2"/>
          <w:w w:val="92"/>
          <w:sz w:val="18"/>
          <w:szCs w:val="18"/>
        </w:rPr>
        <w:t>D</w:t>
      </w:r>
      <w:r w:rsidRPr="00755299">
        <w:rPr>
          <w:rFonts w:asciiTheme="minorHAnsi" w:hAnsiTheme="minorHAnsi"/>
          <w:color w:val="003B71"/>
          <w:w w:val="112"/>
          <w:sz w:val="18"/>
          <w:szCs w:val="18"/>
        </w:rPr>
        <w:t>e</w:t>
      </w:r>
      <w:r w:rsidRPr="00755299">
        <w:rPr>
          <w:rFonts w:asciiTheme="minorHAnsi" w:hAnsiTheme="minorHAnsi"/>
          <w:color w:val="003B71"/>
          <w:spacing w:val="2"/>
          <w:w w:val="120"/>
          <w:sz w:val="18"/>
          <w:szCs w:val="18"/>
        </w:rPr>
        <w:t>t</w:t>
      </w:r>
      <w:r w:rsidRPr="00755299">
        <w:rPr>
          <w:rFonts w:asciiTheme="minorHAnsi" w:hAnsiTheme="minorHAnsi"/>
          <w:color w:val="003B71"/>
          <w:w w:val="112"/>
          <w:sz w:val="18"/>
          <w:szCs w:val="18"/>
        </w:rPr>
        <w:t>a</w:t>
      </w:r>
      <w:r w:rsidRPr="00755299">
        <w:rPr>
          <w:rFonts w:asciiTheme="minorHAnsi" w:hAnsiTheme="minorHAnsi"/>
          <w:color w:val="003B71"/>
          <w:spacing w:val="-1"/>
          <w:w w:val="80"/>
          <w:sz w:val="18"/>
          <w:szCs w:val="18"/>
        </w:rPr>
        <w:t>i</w:t>
      </w:r>
      <w:r w:rsidRPr="00755299">
        <w:rPr>
          <w:rFonts w:asciiTheme="minorHAnsi" w:hAnsiTheme="minorHAnsi"/>
          <w:color w:val="003B71"/>
          <w:w w:val="80"/>
          <w:sz w:val="18"/>
          <w:szCs w:val="18"/>
        </w:rPr>
        <w:t>l</w:t>
      </w:r>
      <w:r w:rsidRPr="00755299">
        <w:rPr>
          <w:rFonts w:asciiTheme="minorHAnsi" w:hAnsiTheme="minorHAnsi"/>
          <w:color w:val="003B71"/>
          <w:sz w:val="18"/>
          <w:szCs w:val="18"/>
        </w:rPr>
        <w:t>s</w:t>
      </w:r>
      <w:r w:rsidRPr="00755299">
        <w:rPr>
          <w:rFonts w:asciiTheme="minorHAnsi" w:hAnsiTheme="minorHAnsi"/>
          <w:color w:val="003B71"/>
          <w:spacing w:val="5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8"/>
          <w:szCs w:val="18"/>
        </w:rPr>
        <w:t>o</w:t>
      </w:r>
      <w:r w:rsidRPr="00755299">
        <w:rPr>
          <w:rFonts w:asciiTheme="minorHAnsi" w:hAnsiTheme="minorHAnsi"/>
          <w:color w:val="003B71"/>
          <w:sz w:val="18"/>
          <w:szCs w:val="18"/>
        </w:rPr>
        <w:t>f</w:t>
      </w:r>
      <w:r w:rsidRPr="00755299">
        <w:rPr>
          <w:rFonts w:asciiTheme="minorHAnsi" w:hAnsiTheme="minorHAnsi"/>
          <w:color w:val="003B71"/>
          <w:spacing w:val="15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pacing w:val="1"/>
          <w:w w:val="112"/>
          <w:sz w:val="18"/>
          <w:szCs w:val="18"/>
        </w:rPr>
        <w:t>a</w:t>
      </w:r>
      <w:r w:rsidRPr="00755299">
        <w:rPr>
          <w:rFonts w:asciiTheme="minorHAnsi" w:hAnsiTheme="minorHAnsi"/>
          <w:color w:val="003B71"/>
          <w:spacing w:val="5"/>
          <w:sz w:val="18"/>
          <w:szCs w:val="18"/>
        </w:rPr>
        <w:t>c</w:t>
      </w:r>
      <w:r w:rsidRPr="00755299">
        <w:rPr>
          <w:rFonts w:asciiTheme="minorHAnsi" w:hAnsiTheme="minorHAnsi"/>
          <w:color w:val="003B71"/>
          <w:spacing w:val="1"/>
          <w:w w:val="120"/>
          <w:sz w:val="18"/>
          <w:szCs w:val="18"/>
        </w:rPr>
        <w:t>t</w:t>
      </w:r>
      <w:r w:rsidRPr="00755299">
        <w:rPr>
          <w:rFonts w:asciiTheme="minorHAnsi" w:hAnsiTheme="minorHAnsi"/>
          <w:color w:val="003B71"/>
          <w:spacing w:val="1"/>
          <w:w w:val="80"/>
          <w:sz w:val="18"/>
          <w:szCs w:val="18"/>
        </w:rPr>
        <w:t>i</w:t>
      </w:r>
      <w:r w:rsidRPr="00755299">
        <w:rPr>
          <w:rFonts w:asciiTheme="minorHAnsi" w:hAnsiTheme="minorHAnsi"/>
          <w:color w:val="003B71"/>
          <w:spacing w:val="2"/>
          <w:w w:val="88"/>
          <w:sz w:val="18"/>
          <w:szCs w:val="18"/>
        </w:rPr>
        <w:t>v</w:t>
      </w:r>
      <w:r w:rsidRPr="00755299">
        <w:rPr>
          <w:rFonts w:asciiTheme="minorHAnsi" w:hAnsiTheme="minorHAnsi"/>
          <w:color w:val="003B71"/>
          <w:w w:val="80"/>
          <w:sz w:val="18"/>
          <w:szCs w:val="18"/>
        </w:rPr>
        <w:t>i</w:t>
      </w:r>
      <w:r w:rsidRPr="00755299">
        <w:rPr>
          <w:rFonts w:asciiTheme="minorHAnsi" w:hAnsiTheme="minorHAnsi"/>
          <w:color w:val="003B71"/>
          <w:spacing w:val="1"/>
          <w:w w:val="120"/>
          <w:sz w:val="18"/>
          <w:szCs w:val="18"/>
        </w:rPr>
        <w:t>t</w:t>
      </w:r>
      <w:r w:rsidRPr="00755299">
        <w:rPr>
          <w:rFonts w:asciiTheme="minorHAnsi" w:hAnsiTheme="minorHAnsi"/>
          <w:color w:val="003B71"/>
          <w:spacing w:val="1"/>
          <w:w w:val="80"/>
          <w:sz w:val="18"/>
          <w:szCs w:val="18"/>
        </w:rPr>
        <w:t>i</w:t>
      </w:r>
      <w:r w:rsidRPr="00755299">
        <w:rPr>
          <w:rFonts w:asciiTheme="minorHAnsi" w:hAnsiTheme="minorHAnsi"/>
          <w:color w:val="003B71"/>
          <w:spacing w:val="1"/>
          <w:w w:val="112"/>
          <w:sz w:val="18"/>
          <w:szCs w:val="18"/>
        </w:rPr>
        <w:t>e</w:t>
      </w:r>
      <w:r w:rsidRPr="00755299">
        <w:rPr>
          <w:rFonts w:asciiTheme="minorHAnsi" w:hAnsiTheme="minorHAnsi"/>
          <w:color w:val="003B71"/>
          <w:sz w:val="18"/>
          <w:szCs w:val="18"/>
        </w:rPr>
        <w:t>s</w:t>
      </w:r>
      <w:r w:rsidRPr="00755299">
        <w:rPr>
          <w:rFonts w:asciiTheme="minorHAnsi" w:hAnsiTheme="minorHAnsi"/>
          <w:color w:val="003B71"/>
          <w:spacing w:val="5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z w:val="18"/>
          <w:szCs w:val="18"/>
        </w:rPr>
        <w:t>/</w:t>
      </w:r>
      <w:r w:rsidRPr="00755299">
        <w:rPr>
          <w:rFonts w:asciiTheme="minorHAnsi" w:hAnsiTheme="minorHAnsi"/>
          <w:color w:val="003B71"/>
          <w:spacing w:val="5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8"/>
          <w:szCs w:val="18"/>
        </w:rPr>
        <w:t>t</w:t>
      </w:r>
      <w:r w:rsidRPr="00755299">
        <w:rPr>
          <w:rFonts w:asciiTheme="minorHAnsi" w:hAnsiTheme="minorHAnsi"/>
          <w:color w:val="003B71"/>
          <w:spacing w:val="1"/>
          <w:sz w:val="18"/>
          <w:szCs w:val="18"/>
        </w:rPr>
        <w:t>o</w:t>
      </w:r>
      <w:r w:rsidRPr="00755299">
        <w:rPr>
          <w:rFonts w:asciiTheme="minorHAnsi" w:hAnsiTheme="minorHAnsi"/>
          <w:color w:val="003B71"/>
          <w:sz w:val="18"/>
          <w:szCs w:val="18"/>
        </w:rPr>
        <w:t>u</w:t>
      </w:r>
      <w:r w:rsidRPr="00755299">
        <w:rPr>
          <w:rFonts w:asciiTheme="minorHAnsi" w:hAnsiTheme="minorHAnsi"/>
          <w:color w:val="003B71"/>
          <w:spacing w:val="3"/>
          <w:sz w:val="18"/>
          <w:szCs w:val="18"/>
        </w:rPr>
        <w:t>r</w:t>
      </w:r>
      <w:r w:rsidRPr="00755299">
        <w:rPr>
          <w:rFonts w:asciiTheme="minorHAnsi" w:hAnsiTheme="minorHAnsi"/>
          <w:color w:val="003B71"/>
          <w:sz w:val="18"/>
          <w:szCs w:val="18"/>
        </w:rPr>
        <w:t>s</w:t>
      </w:r>
      <w:r w:rsidRPr="00755299">
        <w:rPr>
          <w:rFonts w:asciiTheme="minorHAnsi" w:hAnsiTheme="minorHAnsi"/>
          <w:color w:val="003B71"/>
          <w:spacing w:val="35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w w:val="111"/>
          <w:sz w:val="18"/>
          <w:szCs w:val="18"/>
        </w:rPr>
        <w:t>p</w:t>
      </w:r>
      <w:r w:rsidRPr="00755299">
        <w:rPr>
          <w:rFonts w:asciiTheme="minorHAnsi" w:hAnsiTheme="minorHAnsi"/>
          <w:color w:val="003B71"/>
          <w:spacing w:val="-1"/>
          <w:sz w:val="18"/>
          <w:szCs w:val="18"/>
        </w:rPr>
        <w:t>r</w:t>
      </w:r>
      <w:r w:rsidRPr="00755299">
        <w:rPr>
          <w:rFonts w:asciiTheme="minorHAnsi" w:hAnsiTheme="minorHAnsi"/>
          <w:color w:val="003B71"/>
          <w:spacing w:val="2"/>
          <w:w w:val="111"/>
          <w:sz w:val="18"/>
          <w:szCs w:val="18"/>
        </w:rPr>
        <w:t>op</w:t>
      </w:r>
      <w:r w:rsidRPr="00755299">
        <w:rPr>
          <w:rFonts w:asciiTheme="minorHAnsi" w:hAnsiTheme="minorHAnsi"/>
          <w:color w:val="003B71"/>
          <w:spacing w:val="1"/>
          <w:w w:val="111"/>
          <w:sz w:val="18"/>
          <w:szCs w:val="18"/>
        </w:rPr>
        <w:t>o</w:t>
      </w:r>
      <w:r w:rsidRPr="00755299">
        <w:rPr>
          <w:rFonts w:asciiTheme="minorHAnsi" w:hAnsiTheme="minorHAnsi"/>
          <w:color w:val="003B71"/>
          <w:spacing w:val="2"/>
          <w:sz w:val="18"/>
          <w:szCs w:val="18"/>
        </w:rPr>
        <w:t>s</w:t>
      </w:r>
      <w:r w:rsidRPr="00755299">
        <w:rPr>
          <w:rFonts w:asciiTheme="minorHAnsi" w:hAnsiTheme="minorHAnsi"/>
          <w:color w:val="003B71"/>
          <w:spacing w:val="1"/>
          <w:w w:val="112"/>
          <w:sz w:val="18"/>
          <w:szCs w:val="18"/>
        </w:rPr>
        <w:t>e</w:t>
      </w:r>
      <w:r w:rsidRPr="00755299">
        <w:rPr>
          <w:rFonts w:asciiTheme="minorHAnsi" w:hAnsiTheme="minorHAnsi"/>
          <w:color w:val="003B71"/>
          <w:w w:val="111"/>
          <w:sz w:val="18"/>
          <w:szCs w:val="18"/>
        </w:rPr>
        <w:t>d</w:t>
      </w:r>
    </w:p>
    <w:p w:rsidR="00B747FF" w:rsidRPr="00755299" w:rsidRDefault="00E74D32">
      <w:pPr>
        <w:spacing w:before="33"/>
        <w:ind w:left="109"/>
        <w:rPr>
          <w:rFonts w:asciiTheme="minorHAnsi" w:hAnsiTheme="minorHAnsi"/>
          <w:sz w:val="18"/>
          <w:szCs w:val="18"/>
        </w:rPr>
      </w:pPr>
      <w:r w:rsidRPr="00755299">
        <w:rPr>
          <w:rFonts w:asciiTheme="minorHAnsi" w:hAnsiTheme="minorHAnsi"/>
          <w:color w:val="003B71"/>
          <w:spacing w:val="1"/>
          <w:w w:val="99"/>
          <w:sz w:val="18"/>
          <w:szCs w:val="18"/>
        </w:rPr>
        <w:t>(</w:t>
      </w:r>
      <w:r w:rsidRPr="00755299">
        <w:rPr>
          <w:rFonts w:asciiTheme="minorHAnsi" w:hAnsiTheme="minorHAnsi"/>
          <w:color w:val="003B71"/>
          <w:spacing w:val="-2"/>
          <w:w w:val="99"/>
          <w:sz w:val="18"/>
          <w:szCs w:val="18"/>
        </w:rPr>
        <w:t>f</w:t>
      </w:r>
      <w:r w:rsidRPr="00755299">
        <w:rPr>
          <w:rFonts w:asciiTheme="minorHAnsi" w:hAnsiTheme="minorHAnsi"/>
          <w:color w:val="003B71"/>
          <w:spacing w:val="1"/>
          <w:w w:val="99"/>
          <w:sz w:val="18"/>
          <w:szCs w:val="18"/>
        </w:rPr>
        <w:t>o</w:t>
      </w:r>
      <w:r w:rsidRPr="00755299">
        <w:rPr>
          <w:rFonts w:asciiTheme="minorHAnsi" w:hAnsiTheme="minorHAnsi"/>
          <w:color w:val="003B71"/>
          <w:w w:val="99"/>
          <w:sz w:val="18"/>
          <w:szCs w:val="18"/>
        </w:rPr>
        <w:t>r</w:t>
      </w:r>
      <w:r w:rsidRPr="00755299">
        <w:rPr>
          <w:rFonts w:asciiTheme="minorHAnsi" w:hAnsiTheme="minorHAnsi"/>
          <w:color w:val="003B71"/>
          <w:spacing w:val="8"/>
          <w:w w:val="99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pacing w:val="2"/>
          <w:w w:val="112"/>
          <w:sz w:val="18"/>
          <w:szCs w:val="18"/>
        </w:rPr>
        <w:t>e</w:t>
      </w:r>
      <w:r w:rsidRPr="00755299">
        <w:rPr>
          <w:rFonts w:asciiTheme="minorHAnsi" w:hAnsiTheme="minorHAnsi"/>
          <w:color w:val="003B71"/>
          <w:spacing w:val="1"/>
          <w:w w:val="88"/>
          <w:sz w:val="18"/>
          <w:szCs w:val="18"/>
        </w:rPr>
        <w:t>x</w:t>
      </w:r>
      <w:r w:rsidRPr="00755299">
        <w:rPr>
          <w:rFonts w:asciiTheme="minorHAnsi" w:hAnsiTheme="minorHAnsi"/>
          <w:color w:val="003B71"/>
          <w:w w:val="112"/>
          <w:sz w:val="18"/>
          <w:szCs w:val="18"/>
        </w:rPr>
        <w:t>a</w:t>
      </w:r>
      <w:r w:rsidRPr="00755299">
        <w:rPr>
          <w:rFonts w:asciiTheme="minorHAnsi" w:hAnsiTheme="minorHAnsi"/>
          <w:color w:val="003B71"/>
          <w:spacing w:val="1"/>
          <w:w w:val="107"/>
          <w:sz w:val="18"/>
          <w:szCs w:val="18"/>
        </w:rPr>
        <w:t>m</w:t>
      </w:r>
      <w:r w:rsidRPr="00755299">
        <w:rPr>
          <w:rFonts w:asciiTheme="minorHAnsi" w:hAnsiTheme="minorHAnsi"/>
          <w:color w:val="003B71"/>
          <w:spacing w:val="1"/>
          <w:w w:val="111"/>
          <w:sz w:val="18"/>
          <w:szCs w:val="18"/>
        </w:rPr>
        <w:t>p</w:t>
      </w:r>
      <w:r w:rsidRPr="00755299">
        <w:rPr>
          <w:rFonts w:asciiTheme="minorHAnsi" w:hAnsiTheme="minorHAnsi"/>
          <w:color w:val="003B71"/>
          <w:spacing w:val="1"/>
          <w:w w:val="80"/>
          <w:sz w:val="18"/>
          <w:szCs w:val="18"/>
        </w:rPr>
        <w:t>l</w:t>
      </w:r>
      <w:r w:rsidRPr="00755299">
        <w:rPr>
          <w:rFonts w:asciiTheme="minorHAnsi" w:hAnsiTheme="minorHAnsi"/>
          <w:color w:val="003B71"/>
          <w:spacing w:val="4"/>
          <w:w w:val="112"/>
          <w:sz w:val="18"/>
          <w:szCs w:val="18"/>
        </w:rPr>
        <w:t>e</w:t>
      </w:r>
      <w:r w:rsidRPr="00755299">
        <w:rPr>
          <w:rFonts w:asciiTheme="minorHAnsi" w:hAnsiTheme="minorHAnsi"/>
          <w:color w:val="003B71"/>
          <w:sz w:val="18"/>
          <w:szCs w:val="18"/>
        </w:rPr>
        <w:t>:</w:t>
      </w:r>
      <w:r w:rsidRPr="00755299">
        <w:rPr>
          <w:rFonts w:asciiTheme="minorHAnsi" w:hAnsiTheme="minorHAnsi"/>
          <w:color w:val="003B71"/>
          <w:spacing w:val="5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pacing w:val="1"/>
          <w:w w:val="111"/>
          <w:sz w:val="18"/>
          <w:szCs w:val="18"/>
        </w:rPr>
        <w:t>b</w:t>
      </w:r>
      <w:r w:rsidRPr="00755299">
        <w:rPr>
          <w:rFonts w:asciiTheme="minorHAnsi" w:hAnsiTheme="minorHAnsi"/>
          <w:color w:val="003B71"/>
          <w:spacing w:val="-1"/>
          <w:w w:val="80"/>
          <w:sz w:val="18"/>
          <w:szCs w:val="18"/>
        </w:rPr>
        <w:t>i</w:t>
      </w:r>
      <w:r w:rsidRPr="00755299">
        <w:rPr>
          <w:rFonts w:asciiTheme="minorHAnsi" w:hAnsiTheme="minorHAnsi"/>
          <w:color w:val="003B71"/>
          <w:sz w:val="18"/>
          <w:szCs w:val="18"/>
        </w:rPr>
        <w:t>r</w:t>
      </w:r>
      <w:r w:rsidRPr="00755299">
        <w:rPr>
          <w:rFonts w:asciiTheme="minorHAnsi" w:hAnsiTheme="minorHAnsi"/>
          <w:color w:val="003B71"/>
          <w:w w:val="111"/>
          <w:sz w:val="18"/>
          <w:szCs w:val="18"/>
        </w:rPr>
        <w:t>d</w:t>
      </w:r>
      <w:r w:rsidRPr="00755299">
        <w:rPr>
          <w:rFonts w:asciiTheme="minorHAnsi" w:hAnsiTheme="minorHAnsi"/>
          <w:color w:val="003B71"/>
          <w:spacing w:val="5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w w:val="109"/>
          <w:sz w:val="18"/>
          <w:szCs w:val="18"/>
        </w:rPr>
        <w:t>wa</w:t>
      </w:r>
      <w:r w:rsidRPr="00755299">
        <w:rPr>
          <w:rFonts w:asciiTheme="minorHAnsi" w:hAnsiTheme="minorHAnsi"/>
          <w:color w:val="003B71"/>
          <w:spacing w:val="-2"/>
          <w:w w:val="120"/>
          <w:sz w:val="18"/>
          <w:szCs w:val="18"/>
        </w:rPr>
        <w:t>t</w:t>
      </w:r>
      <w:r w:rsidRPr="00755299">
        <w:rPr>
          <w:rFonts w:asciiTheme="minorHAnsi" w:hAnsiTheme="minorHAnsi"/>
          <w:color w:val="003B71"/>
          <w:sz w:val="18"/>
          <w:szCs w:val="18"/>
        </w:rPr>
        <w:t>c</w:t>
      </w:r>
      <w:r w:rsidRPr="00755299">
        <w:rPr>
          <w:rFonts w:asciiTheme="minorHAnsi" w:hAnsiTheme="minorHAnsi"/>
          <w:color w:val="003B71"/>
          <w:w w:val="111"/>
          <w:sz w:val="18"/>
          <w:szCs w:val="18"/>
        </w:rPr>
        <w:t>h</w:t>
      </w:r>
      <w:r w:rsidRPr="00755299">
        <w:rPr>
          <w:rFonts w:asciiTheme="minorHAnsi" w:hAnsiTheme="minorHAnsi"/>
          <w:color w:val="003B71"/>
          <w:spacing w:val="-1"/>
          <w:w w:val="80"/>
          <w:sz w:val="18"/>
          <w:szCs w:val="18"/>
        </w:rPr>
        <w:t>i</w:t>
      </w:r>
      <w:r w:rsidRPr="00755299">
        <w:rPr>
          <w:rFonts w:asciiTheme="minorHAnsi" w:hAnsiTheme="minorHAnsi"/>
          <w:color w:val="003B71"/>
          <w:w w:val="111"/>
          <w:sz w:val="18"/>
          <w:szCs w:val="18"/>
        </w:rPr>
        <w:t>ng,</w:t>
      </w:r>
      <w:r w:rsidRPr="00755299">
        <w:rPr>
          <w:rFonts w:asciiTheme="minorHAnsi" w:hAnsiTheme="minorHAnsi"/>
          <w:color w:val="003B71"/>
          <w:spacing w:val="5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w w:val="80"/>
          <w:sz w:val="18"/>
          <w:szCs w:val="18"/>
        </w:rPr>
        <w:t>i</w:t>
      </w:r>
      <w:r w:rsidRPr="00755299">
        <w:rPr>
          <w:rFonts w:asciiTheme="minorHAnsi" w:hAnsiTheme="minorHAnsi"/>
          <w:color w:val="003B71"/>
          <w:w w:val="111"/>
          <w:sz w:val="18"/>
          <w:szCs w:val="18"/>
        </w:rPr>
        <w:t>n</w:t>
      </w:r>
      <w:r w:rsidRPr="00755299">
        <w:rPr>
          <w:rFonts w:asciiTheme="minorHAnsi" w:hAnsiTheme="minorHAnsi"/>
          <w:color w:val="003B71"/>
          <w:sz w:val="18"/>
          <w:szCs w:val="18"/>
        </w:rPr>
        <w:t>c</w:t>
      </w:r>
      <w:r w:rsidRPr="00755299">
        <w:rPr>
          <w:rFonts w:asciiTheme="minorHAnsi" w:hAnsiTheme="minorHAnsi"/>
          <w:color w:val="003B71"/>
          <w:spacing w:val="-1"/>
          <w:w w:val="80"/>
          <w:sz w:val="18"/>
          <w:szCs w:val="18"/>
        </w:rPr>
        <w:t>l</w:t>
      </w:r>
      <w:r w:rsidRPr="00755299">
        <w:rPr>
          <w:rFonts w:asciiTheme="minorHAnsi" w:hAnsiTheme="minorHAnsi"/>
          <w:color w:val="003B71"/>
          <w:w w:val="111"/>
          <w:sz w:val="18"/>
          <w:szCs w:val="18"/>
        </w:rPr>
        <w:t>u</w:t>
      </w:r>
      <w:r w:rsidRPr="00755299">
        <w:rPr>
          <w:rFonts w:asciiTheme="minorHAnsi" w:hAnsiTheme="minorHAnsi"/>
          <w:color w:val="003B71"/>
          <w:spacing w:val="2"/>
          <w:w w:val="111"/>
          <w:sz w:val="18"/>
          <w:szCs w:val="18"/>
        </w:rPr>
        <w:t>d</w:t>
      </w:r>
      <w:r w:rsidRPr="00755299">
        <w:rPr>
          <w:rFonts w:asciiTheme="minorHAnsi" w:hAnsiTheme="minorHAnsi"/>
          <w:color w:val="003B71"/>
          <w:w w:val="112"/>
          <w:sz w:val="18"/>
          <w:szCs w:val="18"/>
        </w:rPr>
        <w:t>e</w:t>
      </w:r>
      <w:r w:rsidRPr="00755299">
        <w:rPr>
          <w:rFonts w:asciiTheme="minorHAnsi" w:hAnsiTheme="minorHAnsi"/>
          <w:color w:val="003B71"/>
          <w:spacing w:val="5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pacing w:val="2"/>
          <w:w w:val="111"/>
          <w:sz w:val="18"/>
          <w:szCs w:val="18"/>
        </w:rPr>
        <w:t>d</w:t>
      </w:r>
      <w:r w:rsidRPr="00755299">
        <w:rPr>
          <w:rFonts w:asciiTheme="minorHAnsi" w:hAnsiTheme="minorHAnsi"/>
          <w:color w:val="003B71"/>
          <w:w w:val="112"/>
          <w:sz w:val="18"/>
          <w:szCs w:val="18"/>
        </w:rPr>
        <w:t>e</w:t>
      </w:r>
      <w:r w:rsidRPr="00755299">
        <w:rPr>
          <w:rFonts w:asciiTheme="minorHAnsi" w:hAnsiTheme="minorHAnsi"/>
          <w:color w:val="003B71"/>
          <w:spacing w:val="2"/>
          <w:w w:val="120"/>
          <w:sz w:val="18"/>
          <w:szCs w:val="18"/>
        </w:rPr>
        <w:t>t</w:t>
      </w:r>
      <w:r w:rsidRPr="00755299">
        <w:rPr>
          <w:rFonts w:asciiTheme="minorHAnsi" w:hAnsiTheme="minorHAnsi"/>
          <w:color w:val="003B71"/>
          <w:w w:val="112"/>
          <w:sz w:val="18"/>
          <w:szCs w:val="18"/>
        </w:rPr>
        <w:t>a</w:t>
      </w:r>
      <w:r w:rsidRPr="00755299">
        <w:rPr>
          <w:rFonts w:asciiTheme="minorHAnsi" w:hAnsiTheme="minorHAnsi"/>
          <w:color w:val="003B71"/>
          <w:spacing w:val="-1"/>
          <w:w w:val="80"/>
          <w:sz w:val="18"/>
          <w:szCs w:val="18"/>
        </w:rPr>
        <w:t>i</w:t>
      </w:r>
      <w:r w:rsidRPr="00755299">
        <w:rPr>
          <w:rFonts w:asciiTheme="minorHAnsi" w:hAnsiTheme="minorHAnsi"/>
          <w:color w:val="003B71"/>
          <w:w w:val="80"/>
          <w:sz w:val="18"/>
          <w:szCs w:val="18"/>
        </w:rPr>
        <w:t>l</w:t>
      </w:r>
      <w:r w:rsidRPr="00755299">
        <w:rPr>
          <w:rFonts w:asciiTheme="minorHAnsi" w:hAnsiTheme="minorHAnsi"/>
          <w:color w:val="003B71"/>
          <w:sz w:val="18"/>
          <w:szCs w:val="18"/>
        </w:rPr>
        <w:t>s</w:t>
      </w:r>
      <w:r w:rsidRPr="00755299">
        <w:rPr>
          <w:rFonts w:asciiTheme="minorHAnsi" w:hAnsiTheme="minorHAnsi"/>
          <w:color w:val="003B71"/>
          <w:spacing w:val="5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8"/>
          <w:szCs w:val="18"/>
        </w:rPr>
        <w:t>s</w:t>
      </w:r>
      <w:r w:rsidRPr="00755299">
        <w:rPr>
          <w:rFonts w:asciiTheme="minorHAnsi" w:hAnsiTheme="minorHAnsi"/>
          <w:color w:val="003B71"/>
          <w:spacing w:val="1"/>
          <w:sz w:val="18"/>
          <w:szCs w:val="18"/>
        </w:rPr>
        <w:t>u</w:t>
      </w:r>
      <w:r w:rsidRPr="00755299">
        <w:rPr>
          <w:rFonts w:asciiTheme="minorHAnsi" w:hAnsiTheme="minorHAnsi"/>
          <w:color w:val="003B71"/>
          <w:sz w:val="18"/>
          <w:szCs w:val="18"/>
        </w:rPr>
        <w:t>ch</w:t>
      </w:r>
      <w:r w:rsidRPr="00755299">
        <w:rPr>
          <w:rFonts w:asciiTheme="minorHAnsi" w:hAnsiTheme="minorHAnsi"/>
          <w:color w:val="003B71"/>
          <w:spacing w:val="25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pacing w:val="1"/>
          <w:sz w:val="18"/>
          <w:szCs w:val="18"/>
        </w:rPr>
        <w:t>a</w:t>
      </w:r>
      <w:r w:rsidRPr="00755299">
        <w:rPr>
          <w:rFonts w:asciiTheme="minorHAnsi" w:hAnsiTheme="minorHAnsi"/>
          <w:color w:val="003B71"/>
          <w:sz w:val="18"/>
          <w:szCs w:val="18"/>
        </w:rPr>
        <w:t>s</w:t>
      </w:r>
      <w:r w:rsidRPr="00755299">
        <w:rPr>
          <w:rFonts w:asciiTheme="minorHAnsi" w:hAnsiTheme="minorHAnsi"/>
          <w:color w:val="003B71"/>
          <w:spacing w:val="15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pacing w:val="2"/>
          <w:sz w:val="18"/>
          <w:szCs w:val="18"/>
        </w:rPr>
        <w:t>w</w:t>
      </w:r>
      <w:r w:rsidRPr="00755299">
        <w:rPr>
          <w:rFonts w:asciiTheme="minorHAnsi" w:hAnsiTheme="minorHAnsi"/>
          <w:color w:val="003B71"/>
          <w:spacing w:val="-1"/>
          <w:sz w:val="18"/>
          <w:szCs w:val="18"/>
        </w:rPr>
        <w:t>h</w:t>
      </w:r>
      <w:r w:rsidRPr="00755299">
        <w:rPr>
          <w:rFonts w:asciiTheme="minorHAnsi" w:hAnsiTheme="minorHAnsi"/>
          <w:color w:val="003B71"/>
          <w:sz w:val="18"/>
          <w:szCs w:val="18"/>
        </w:rPr>
        <w:t>a</w:t>
      </w:r>
      <w:r w:rsidRPr="00755299">
        <w:rPr>
          <w:rFonts w:asciiTheme="minorHAnsi" w:hAnsiTheme="minorHAnsi"/>
          <w:color w:val="003B71"/>
          <w:spacing w:val="1"/>
          <w:sz w:val="18"/>
          <w:szCs w:val="18"/>
        </w:rPr>
        <w:t>t</w:t>
      </w:r>
      <w:r w:rsidRPr="00755299">
        <w:rPr>
          <w:rFonts w:asciiTheme="minorHAnsi" w:hAnsiTheme="minorHAnsi"/>
          <w:color w:val="003B71"/>
          <w:sz w:val="18"/>
          <w:szCs w:val="18"/>
        </w:rPr>
        <w:t xml:space="preserve">, </w:t>
      </w:r>
      <w:r w:rsidRPr="00755299">
        <w:rPr>
          <w:rFonts w:asciiTheme="minorHAnsi" w:hAnsiTheme="minorHAnsi"/>
          <w:color w:val="003B71"/>
          <w:spacing w:val="3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pacing w:val="2"/>
          <w:sz w:val="18"/>
          <w:szCs w:val="18"/>
        </w:rPr>
        <w:t>w</w:t>
      </w:r>
      <w:r w:rsidRPr="00755299">
        <w:rPr>
          <w:rFonts w:asciiTheme="minorHAnsi" w:hAnsiTheme="minorHAnsi"/>
          <w:color w:val="003B71"/>
          <w:spacing w:val="1"/>
          <w:sz w:val="18"/>
          <w:szCs w:val="18"/>
        </w:rPr>
        <w:t>he</w:t>
      </w:r>
      <w:r w:rsidRPr="00755299">
        <w:rPr>
          <w:rFonts w:asciiTheme="minorHAnsi" w:hAnsiTheme="minorHAnsi"/>
          <w:color w:val="003B71"/>
          <w:spacing w:val="-2"/>
          <w:sz w:val="18"/>
          <w:szCs w:val="18"/>
        </w:rPr>
        <w:t>n</w:t>
      </w:r>
      <w:r w:rsidRPr="00755299">
        <w:rPr>
          <w:rFonts w:asciiTheme="minorHAnsi" w:hAnsiTheme="minorHAnsi"/>
          <w:color w:val="003B71"/>
          <w:sz w:val="18"/>
          <w:szCs w:val="18"/>
        </w:rPr>
        <w:t xml:space="preserve">, </w:t>
      </w:r>
      <w:r w:rsidRPr="00755299">
        <w:rPr>
          <w:rFonts w:asciiTheme="minorHAnsi" w:hAnsiTheme="minorHAnsi"/>
          <w:color w:val="003B71"/>
          <w:spacing w:val="3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pacing w:val="2"/>
          <w:sz w:val="18"/>
          <w:szCs w:val="18"/>
        </w:rPr>
        <w:t>w</w:t>
      </w:r>
      <w:r w:rsidRPr="00755299">
        <w:rPr>
          <w:rFonts w:asciiTheme="minorHAnsi" w:hAnsiTheme="minorHAnsi"/>
          <w:color w:val="003B71"/>
          <w:spacing w:val="1"/>
          <w:sz w:val="18"/>
          <w:szCs w:val="18"/>
        </w:rPr>
        <w:t>he</w:t>
      </w:r>
      <w:r w:rsidRPr="00755299">
        <w:rPr>
          <w:rFonts w:asciiTheme="minorHAnsi" w:hAnsiTheme="minorHAnsi"/>
          <w:color w:val="003B71"/>
          <w:spacing w:val="-1"/>
          <w:sz w:val="18"/>
          <w:szCs w:val="18"/>
        </w:rPr>
        <w:t>r</w:t>
      </w:r>
      <w:r w:rsidRPr="00755299">
        <w:rPr>
          <w:rFonts w:asciiTheme="minorHAnsi" w:hAnsiTheme="minorHAnsi"/>
          <w:color w:val="003B71"/>
          <w:sz w:val="18"/>
          <w:szCs w:val="18"/>
        </w:rPr>
        <w:t>e</w:t>
      </w:r>
      <w:r w:rsidRPr="00755299">
        <w:rPr>
          <w:rFonts w:asciiTheme="minorHAnsi" w:hAnsiTheme="minorHAnsi"/>
          <w:color w:val="003B71"/>
          <w:spacing w:val="43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z w:val="18"/>
          <w:szCs w:val="18"/>
        </w:rPr>
        <w:t>and</w:t>
      </w:r>
      <w:r w:rsidRPr="00755299">
        <w:rPr>
          <w:rFonts w:asciiTheme="minorHAnsi" w:hAnsiTheme="minorHAnsi"/>
          <w:color w:val="003B71"/>
          <w:spacing w:val="34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pacing w:val="1"/>
          <w:sz w:val="18"/>
          <w:szCs w:val="18"/>
        </w:rPr>
        <w:t>h</w:t>
      </w:r>
      <w:r w:rsidRPr="00755299">
        <w:rPr>
          <w:rFonts w:asciiTheme="minorHAnsi" w:hAnsiTheme="minorHAnsi"/>
          <w:color w:val="003B71"/>
          <w:sz w:val="18"/>
          <w:szCs w:val="18"/>
        </w:rPr>
        <w:t>o</w:t>
      </w:r>
      <w:r w:rsidRPr="00755299">
        <w:rPr>
          <w:rFonts w:asciiTheme="minorHAnsi" w:hAnsiTheme="minorHAnsi"/>
          <w:color w:val="003B71"/>
          <w:spacing w:val="-7"/>
          <w:sz w:val="18"/>
          <w:szCs w:val="18"/>
        </w:rPr>
        <w:t>w</w:t>
      </w:r>
      <w:r w:rsidRPr="00755299">
        <w:rPr>
          <w:rFonts w:asciiTheme="minorHAnsi" w:hAnsiTheme="minorHAnsi"/>
          <w:color w:val="003B71"/>
          <w:sz w:val="18"/>
          <w:szCs w:val="18"/>
        </w:rPr>
        <w:t>.</w:t>
      </w:r>
      <w:r w:rsidRPr="00755299">
        <w:rPr>
          <w:rFonts w:asciiTheme="minorHAnsi" w:hAnsiTheme="minorHAnsi"/>
          <w:color w:val="003B71"/>
          <w:spacing w:val="39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pacing w:val="-3"/>
          <w:sz w:val="18"/>
          <w:szCs w:val="18"/>
        </w:rPr>
        <w:t>A</w:t>
      </w:r>
      <w:r w:rsidRPr="00755299">
        <w:rPr>
          <w:rFonts w:asciiTheme="minorHAnsi" w:hAnsiTheme="minorHAnsi"/>
          <w:color w:val="003B71"/>
          <w:spacing w:val="4"/>
          <w:sz w:val="18"/>
          <w:szCs w:val="18"/>
        </w:rPr>
        <w:t>t</w:t>
      </w:r>
      <w:r w:rsidRPr="00755299">
        <w:rPr>
          <w:rFonts w:asciiTheme="minorHAnsi" w:hAnsiTheme="minorHAnsi"/>
          <w:color w:val="003B71"/>
          <w:spacing w:val="2"/>
          <w:sz w:val="18"/>
          <w:szCs w:val="18"/>
        </w:rPr>
        <w:t>t</w:t>
      </w:r>
      <w:r w:rsidRPr="00755299">
        <w:rPr>
          <w:rFonts w:asciiTheme="minorHAnsi" w:hAnsiTheme="minorHAnsi"/>
          <w:color w:val="003B71"/>
          <w:spacing w:val="1"/>
          <w:sz w:val="18"/>
          <w:szCs w:val="18"/>
        </w:rPr>
        <w:t>a</w:t>
      </w:r>
      <w:r w:rsidRPr="00755299">
        <w:rPr>
          <w:rFonts w:asciiTheme="minorHAnsi" w:hAnsiTheme="minorHAnsi"/>
          <w:color w:val="003B71"/>
          <w:sz w:val="18"/>
          <w:szCs w:val="18"/>
        </w:rPr>
        <w:t>ch</w:t>
      </w:r>
      <w:r w:rsidRPr="00755299">
        <w:rPr>
          <w:rFonts w:asciiTheme="minorHAnsi" w:hAnsiTheme="minorHAnsi"/>
          <w:color w:val="003B71"/>
          <w:spacing w:val="34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w w:val="107"/>
          <w:sz w:val="18"/>
          <w:szCs w:val="18"/>
        </w:rPr>
        <w:t>m</w:t>
      </w:r>
      <w:r w:rsidRPr="00755299">
        <w:rPr>
          <w:rFonts w:asciiTheme="minorHAnsi" w:hAnsiTheme="minorHAnsi"/>
          <w:color w:val="003B71"/>
          <w:spacing w:val="1"/>
          <w:w w:val="112"/>
          <w:sz w:val="18"/>
          <w:szCs w:val="18"/>
        </w:rPr>
        <w:t>a</w:t>
      </w:r>
      <w:r w:rsidRPr="00755299">
        <w:rPr>
          <w:rFonts w:asciiTheme="minorHAnsi" w:hAnsiTheme="minorHAnsi"/>
          <w:color w:val="003B71"/>
          <w:spacing w:val="1"/>
          <w:w w:val="111"/>
          <w:sz w:val="18"/>
          <w:szCs w:val="18"/>
        </w:rPr>
        <w:t>p</w:t>
      </w:r>
      <w:r w:rsidRPr="00755299">
        <w:rPr>
          <w:rFonts w:asciiTheme="minorHAnsi" w:hAnsiTheme="minorHAnsi"/>
          <w:color w:val="003B71"/>
          <w:spacing w:val="3"/>
          <w:sz w:val="18"/>
          <w:szCs w:val="18"/>
        </w:rPr>
        <w:t>s</w:t>
      </w:r>
      <w:r w:rsidRPr="00755299">
        <w:rPr>
          <w:rFonts w:asciiTheme="minorHAnsi" w:hAnsiTheme="minorHAnsi"/>
          <w:color w:val="003B71"/>
          <w:w w:val="83"/>
          <w:sz w:val="18"/>
          <w:szCs w:val="18"/>
        </w:rPr>
        <w:t>)</w:t>
      </w:r>
    </w:p>
    <w:p w:rsidR="00B747FF" w:rsidRPr="00755299" w:rsidRDefault="00B747FF">
      <w:pPr>
        <w:spacing w:line="200" w:lineRule="exact"/>
        <w:rPr>
          <w:rFonts w:asciiTheme="minorHAnsi" w:hAnsiTheme="minorHAnsi"/>
        </w:rPr>
      </w:pPr>
    </w:p>
    <w:p w:rsidR="00B747FF" w:rsidRPr="00755299" w:rsidRDefault="00B747FF">
      <w:pPr>
        <w:spacing w:line="200" w:lineRule="exact"/>
        <w:rPr>
          <w:rFonts w:asciiTheme="minorHAnsi" w:hAnsiTheme="minorHAnsi"/>
        </w:rPr>
      </w:pPr>
    </w:p>
    <w:p w:rsidR="00B747FF" w:rsidRPr="00755299" w:rsidRDefault="00B747FF">
      <w:pPr>
        <w:spacing w:line="200" w:lineRule="exact"/>
        <w:rPr>
          <w:rFonts w:asciiTheme="minorHAnsi" w:hAnsiTheme="minorHAnsi"/>
        </w:rPr>
      </w:pPr>
    </w:p>
    <w:p w:rsidR="00B747FF" w:rsidRPr="00755299" w:rsidRDefault="00B747FF">
      <w:pPr>
        <w:spacing w:line="200" w:lineRule="exact"/>
        <w:rPr>
          <w:rFonts w:asciiTheme="minorHAnsi" w:hAnsiTheme="minorHAnsi"/>
        </w:rPr>
      </w:pPr>
    </w:p>
    <w:p w:rsidR="00B747FF" w:rsidRPr="00755299" w:rsidRDefault="00B747FF">
      <w:pPr>
        <w:spacing w:line="200" w:lineRule="exact"/>
        <w:rPr>
          <w:rFonts w:asciiTheme="minorHAnsi" w:hAnsiTheme="minorHAnsi"/>
        </w:rPr>
      </w:pPr>
    </w:p>
    <w:p w:rsidR="00B747FF" w:rsidRPr="00755299" w:rsidRDefault="00B747FF">
      <w:pPr>
        <w:spacing w:line="200" w:lineRule="exact"/>
        <w:rPr>
          <w:rFonts w:asciiTheme="minorHAnsi" w:hAnsiTheme="minorHAnsi"/>
        </w:rPr>
      </w:pPr>
    </w:p>
    <w:p w:rsidR="00B747FF" w:rsidRPr="00755299" w:rsidRDefault="00B747FF">
      <w:pPr>
        <w:spacing w:line="200" w:lineRule="exact"/>
        <w:rPr>
          <w:rFonts w:asciiTheme="minorHAnsi" w:hAnsiTheme="minorHAnsi"/>
        </w:rPr>
      </w:pPr>
    </w:p>
    <w:p w:rsidR="00B747FF" w:rsidRPr="00755299" w:rsidRDefault="00B747FF">
      <w:pPr>
        <w:spacing w:line="200" w:lineRule="exact"/>
        <w:rPr>
          <w:rFonts w:asciiTheme="minorHAnsi" w:hAnsiTheme="minorHAnsi"/>
        </w:rPr>
      </w:pPr>
    </w:p>
    <w:p w:rsidR="00B747FF" w:rsidRPr="00755299" w:rsidRDefault="00B747FF">
      <w:pPr>
        <w:spacing w:line="200" w:lineRule="exact"/>
        <w:rPr>
          <w:rFonts w:asciiTheme="minorHAnsi" w:hAnsiTheme="minorHAnsi"/>
        </w:rPr>
      </w:pPr>
    </w:p>
    <w:p w:rsidR="00B747FF" w:rsidRPr="00755299" w:rsidRDefault="00B747FF">
      <w:pPr>
        <w:spacing w:line="200" w:lineRule="exact"/>
        <w:rPr>
          <w:rFonts w:asciiTheme="minorHAnsi" w:hAnsiTheme="minorHAnsi"/>
        </w:rPr>
      </w:pPr>
    </w:p>
    <w:p w:rsidR="00B747FF" w:rsidRPr="00755299" w:rsidRDefault="00B747FF">
      <w:pPr>
        <w:spacing w:line="200" w:lineRule="exact"/>
        <w:rPr>
          <w:rFonts w:asciiTheme="minorHAnsi" w:hAnsiTheme="minorHAnsi"/>
        </w:rPr>
      </w:pPr>
    </w:p>
    <w:p w:rsidR="00B747FF" w:rsidRPr="00755299" w:rsidRDefault="00B747FF">
      <w:pPr>
        <w:spacing w:line="200" w:lineRule="exact"/>
        <w:rPr>
          <w:rFonts w:asciiTheme="minorHAnsi" w:hAnsiTheme="minorHAnsi"/>
        </w:rPr>
      </w:pPr>
    </w:p>
    <w:p w:rsidR="00B747FF" w:rsidRPr="00755299" w:rsidRDefault="00B747FF">
      <w:pPr>
        <w:spacing w:line="200" w:lineRule="exact"/>
        <w:rPr>
          <w:rFonts w:asciiTheme="minorHAnsi" w:hAnsiTheme="minorHAnsi"/>
        </w:rPr>
      </w:pPr>
    </w:p>
    <w:p w:rsidR="00B747FF" w:rsidRPr="00755299" w:rsidRDefault="00B747FF">
      <w:pPr>
        <w:spacing w:line="200" w:lineRule="exact"/>
        <w:rPr>
          <w:rFonts w:asciiTheme="minorHAnsi" w:hAnsiTheme="minorHAnsi"/>
        </w:rPr>
      </w:pPr>
    </w:p>
    <w:p w:rsidR="00B747FF" w:rsidRPr="00755299" w:rsidRDefault="00B747FF">
      <w:pPr>
        <w:spacing w:line="200" w:lineRule="exact"/>
        <w:rPr>
          <w:rFonts w:asciiTheme="minorHAnsi" w:hAnsiTheme="minorHAnsi"/>
        </w:rPr>
      </w:pPr>
    </w:p>
    <w:p w:rsidR="00B747FF" w:rsidRPr="00755299" w:rsidRDefault="00B747FF">
      <w:pPr>
        <w:spacing w:line="200" w:lineRule="exact"/>
        <w:rPr>
          <w:rFonts w:asciiTheme="minorHAnsi" w:hAnsiTheme="minorHAnsi"/>
        </w:rPr>
      </w:pPr>
    </w:p>
    <w:p w:rsidR="00B747FF" w:rsidRPr="00755299" w:rsidRDefault="00B747FF">
      <w:pPr>
        <w:spacing w:line="200" w:lineRule="exact"/>
        <w:rPr>
          <w:rFonts w:asciiTheme="minorHAnsi" w:hAnsiTheme="minorHAnsi"/>
        </w:rPr>
      </w:pPr>
    </w:p>
    <w:p w:rsidR="00B747FF" w:rsidRPr="00755299" w:rsidRDefault="00B747FF">
      <w:pPr>
        <w:spacing w:line="200" w:lineRule="exact"/>
        <w:rPr>
          <w:rFonts w:asciiTheme="minorHAnsi" w:hAnsiTheme="minorHAnsi"/>
        </w:rPr>
      </w:pPr>
    </w:p>
    <w:p w:rsidR="00B747FF" w:rsidRPr="00755299" w:rsidRDefault="00B747FF">
      <w:pPr>
        <w:spacing w:line="200" w:lineRule="exact"/>
        <w:rPr>
          <w:rFonts w:asciiTheme="minorHAnsi" w:hAnsiTheme="minorHAnsi"/>
        </w:rPr>
      </w:pPr>
    </w:p>
    <w:p w:rsidR="00B747FF" w:rsidRPr="00755299" w:rsidRDefault="00B747FF">
      <w:pPr>
        <w:spacing w:line="200" w:lineRule="exact"/>
        <w:rPr>
          <w:rFonts w:asciiTheme="minorHAnsi" w:hAnsiTheme="minorHAnsi"/>
        </w:rPr>
      </w:pPr>
    </w:p>
    <w:p w:rsidR="00B747FF" w:rsidRPr="00755299" w:rsidRDefault="00B747FF">
      <w:pPr>
        <w:spacing w:line="200" w:lineRule="exact"/>
        <w:rPr>
          <w:rFonts w:asciiTheme="minorHAnsi" w:hAnsiTheme="minorHAnsi"/>
        </w:rPr>
      </w:pPr>
    </w:p>
    <w:p w:rsidR="00B747FF" w:rsidRPr="00755299" w:rsidRDefault="00B747FF">
      <w:pPr>
        <w:spacing w:line="200" w:lineRule="exact"/>
        <w:rPr>
          <w:rFonts w:asciiTheme="minorHAnsi" w:hAnsiTheme="minorHAnsi"/>
        </w:rPr>
      </w:pPr>
    </w:p>
    <w:p w:rsidR="00B747FF" w:rsidRPr="00755299" w:rsidRDefault="00B747FF">
      <w:pPr>
        <w:spacing w:line="200" w:lineRule="exact"/>
        <w:rPr>
          <w:rFonts w:asciiTheme="minorHAnsi" w:hAnsiTheme="minorHAnsi"/>
        </w:rPr>
      </w:pPr>
    </w:p>
    <w:p w:rsidR="00B747FF" w:rsidRPr="00755299" w:rsidRDefault="00B747FF">
      <w:pPr>
        <w:spacing w:line="200" w:lineRule="exact"/>
        <w:rPr>
          <w:rFonts w:asciiTheme="minorHAnsi" w:hAnsiTheme="minorHAnsi"/>
        </w:rPr>
      </w:pPr>
    </w:p>
    <w:p w:rsidR="00B747FF" w:rsidRPr="00755299" w:rsidRDefault="00B747FF">
      <w:pPr>
        <w:spacing w:line="200" w:lineRule="exact"/>
        <w:rPr>
          <w:rFonts w:asciiTheme="minorHAnsi" w:hAnsiTheme="minorHAnsi"/>
        </w:rPr>
      </w:pPr>
    </w:p>
    <w:p w:rsidR="00B747FF" w:rsidRPr="00755299" w:rsidRDefault="00B747FF">
      <w:pPr>
        <w:spacing w:line="200" w:lineRule="exact"/>
        <w:rPr>
          <w:rFonts w:asciiTheme="minorHAnsi" w:hAnsiTheme="minorHAnsi"/>
        </w:rPr>
      </w:pPr>
    </w:p>
    <w:p w:rsidR="00B747FF" w:rsidRPr="00755299" w:rsidRDefault="00B747FF">
      <w:pPr>
        <w:spacing w:line="200" w:lineRule="exact"/>
        <w:rPr>
          <w:rFonts w:asciiTheme="minorHAnsi" w:hAnsiTheme="minorHAnsi"/>
        </w:rPr>
      </w:pPr>
    </w:p>
    <w:p w:rsidR="00B747FF" w:rsidRPr="00755299" w:rsidRDefault="00B747FF">
      <w:pPr>
        <w:spacing w:before="4" w:line="240" w:lineRule="exact"/>
        <w:rPr>
          <w:rFonts w:asciiTheme="minorHAnsi" w:hAnsiTheme="minorHAnsi"/>
          <w:sz w:val="24"/>
          <w:szCs w:val="24"/>
        </w:rPr>
      </w:pPr>
    </w:p>
    <w:p w:rsidR="00B747FF" w:rsidRPr="00755299" w:rsidRDefault="00E74D32">
      <w:pPr>
        <w:spacing w:before="33"/>
        <w:ind w:left="109"/>
        <w:rPr>
          <w:rFonts w:asciiTheme="minorHAnsi" w:hAnsiTheme="minorHAnsi"/>
          <w:sz w:val="18"/>
          <w:szCs w:val="18"/>
        </w:rPr>
      </w:pPr>
      <w:r w:rsidRPr="00755299">
        <w:rPr>
          <w:rFonts w:asciiTheme="minorHAnsi" w:hAnsiTheme="minorHAnsi"/>
          <w:color w:val="003B71"/>
          <w:spacing w:val="2"/>
          <w:sz w:val="18"/>
          <w:szCs w:val="18"/>
        </w:rPr>
        <w:t>P</w:t>
      </w:r>
      <w:r w:rsidRPr="00755299">
        <w:rPr>
          <w:rFonts w:asciiTheme="minorHAnsi" w:hAnsiTheme="minorHAnsi"/>
          <w:color w:val="003B71"/>
          <w:spacing w:val="-1"/>
          <w:sz w:val="18"/>
          <w:szCs w:val="18"/>
        </w:rPr>
        <w:t>r</w:t>
      </w:r>
      <w:r w:rsidRPr="00755299">
        <w:rPr>
          <w:rFonts w:asciiTheme="minorHAnsi" w:hAnsiTheme="minorHAnsi"/>
          <w:color w:val="003B71"/>
          <w:spacing w:val="2"/>
          <w:sz w:val="18"/>
          <w:szCs w:val="18"/>
        </w:rPr>
        <w:t>op</w:t>
      </w:r>
      <w:r w:rsidRPr="00755299">
        <w:rPr>
          <w:rFonts w:asciiTheme="minorHAnsi" w:hAnsiTheme="minorHAnsi"/>
          <w:color w:val="003B71"/>
          <w:spacing w:val="1"/>
          <w:sz w:val="18"/>
          <w:szCs w:val="18"/>
        </w:rPr>
        <w:t>o</w:t>
      </w:r>
      <w:r w:rsidRPr="00755299">
        <w:rPr>
          <w:rFonts w:asciiTheme="minorHAnsi" w:hAnsiTheme="minorHAnsi"/>
          <w:color w:val="003B71"/>
          <w:spacing w:val="2"/>
          <w:sz w:val="18"/>
          <w:szCs w:val="18"/>
        </w:rPr>
        <w:t>s</w:t>
      </w:r>
      <w:r w:rsidRPr="00755299">
        <w:rPr>
          <w:rFonts w:asciiTheme="minorHAnsi" w:hAnsiTheme="minorHAnsi"/>
          <w:color w:val="003B71"/>
          <w:spacing w:val="1"/>
          <w:sz w:val="18"/>
          <w:szCs w:val="18"/>
        </w:rPr>
        <w:t>e</w:t>
      </w:r>
      <w:r w:rsidRPr="00755299">
        <w:rPr>
          <w:rFonts w:asciiTheme="minorHAnsi" w:hAnsiTheme="minorHAnsi"/>
          <w:color w:val="003B71"/>
          <w:sz w:val="18"/>
          <w:szCs w:val="18"/>
        </w:rPr>
        <w:t>d</w:t>
      </w:r>
      <w:r w:rsidRPr="00755299">
        <w:rPr>
          <w:rFonts w:asciiTheme="minorHAnsi" w:hAnsiTheme="minorHAnsi"/>
          <w:color w:val="003B71"/>
          <w:spacing w:val="43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z w:val="18"/>
          <w:szCs w:val="18"/>
        </w:rPr>
        <w:t>f</w:t>
      </w:r>
      <w:r w:rsidRPr="00755299">
        <w:rPr>
          <w:rFonts w:asciiTheme="minorHAnsi" w:hAnsiTheme="minorHAnsi"/>
          <w:color w:val="003B71"/>
          <w:spacing w:val="-1"/>
          <w:sz w:val="18"/>
          <w:szCs w:val="18"/>
        </w:rPr>
        <w:t>r</w:t>
      </w:r>
      <w:r w:rsidRPr="00755299">
        <w:rPr>
          <w:rFonts w:asciiTheme="minorHAnsi" w:hAnsiTheme="minorHAnsi"/>
          <w:color w:val="003B71"/>
          <w:spacing w:val="1"/>
          <w:sz w:val="18"/>
          <w:szCs w:val="18"/>
        </w:rPr>
        <w:t>e</w:t>
      </w:r>
      <w:r w:rsidRPr="00755299">
        <w:rPr>
          <w:rFonts w:asciiTheme="minorHAnsi" w:hAnsiTheme="minorHAnsi"/>
          <w:color w:val="003B71"/>
          <w:sz w:val="18"/>
          <w:szCs w:val="18"/>
        </w:rPr>
        <w:t>q</w:t>
      </w:r>
      <w:r w:rsidRPr="00755299">
        <w:rPr>
          <w:rFonts w:asciiTheme="minorHAnsi" w:hAnsiTheme="minorHAnsi"/>
          <w:color w:val="003B71"/>
          <w:spacing w:val="1"/>
          <w:sz w:val="18"/>
          <w:szCs w:val="18"/>
        </w:rPr>
        <w:t>ue</w:t>
      </w:r>
      <w:r w:rsidRPr="00755299">
        <w:rPr>
          <w:rFonts w:asciiTheme="minorHAnsi" w:hAnsiTheme="minorHAnsi"/>
          <w:color w:val="003B71"/>
          <w:sz w:val="18"/>
          <w:szCs w:val="18"/>
        </w:rPr>
        <w:t>n</w:t>
      </w:r>
      <w:r w:rsidRPr="00755299">
        <w:rPr>
          <w:rFonts w:asciiTheme="minorHAnsi" w:hAnsiTheme="minorHAnsi"/>
          <w:color w:val="003B71"/>
          <w:spacing w:val="6"/>
          <w:sz w:val="18"/>
          <w:szCs w:val="18"/>
        </w:rPr>
        <w:t>c</w:t>
      </w:r>
      <w:r w:rsidRPr="00755299">
        <w:rPr>
          <w:rFonts w:asciiTheme="minorHAnsi" w:hAnsiTheme="minorHAnsi"/>
          <w:color w:val="003B71"/>
          <w:sz w:val="18"/>
          <w:szCs w:val="18"/>
        </w:rPr>
        <w:t>y</w:t>
      </w:r>
      <w:r w:rsidRPr="00755299">
        <w:rPr>
          <w:rFonts w:asciiTheme="minorHAnsi" w:hAnsiTheme="minorHAnsi"/>
          <w:color w:val="003B71"/>
          <w:spacing w:val="43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8"/>
          <w:szCs w:val="18"/>
        </w:rPr>
        <w:t>o</w:t>
      </w:r>
      <w:r w:rsidRPr="00755299">
        <w:rPr>
          <w:rFonts w:asciiTheme="minorHAnsi" w:hAnsiTheme="minorHAnsi"/>
          <w:color w:val="003B71"/>
          <w:sz w:val="18"/>
          <w:szCs w:val="18"/>
        </w:rPr>
        <w:t>f</w:t>
      </w:r>
      <w:r w:rsidRPr="00755299">
        <w:rPr>
          <w:rFonts w:asciiTheme="minorHAnsi" w:hAnsiTheme="minorHAnsi"/>
          <w:color w:val="003B71"/>
          <w:spacing w:val="15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w w:val="120"/>
          <w:sz w:val="18"/>
          <w:szCs w:val="18"/>
        </w:rPr>
        <w:t>t</w:t>
      </w:r>
      <w:r w:rsidRPr="00755299">
        <w:rPr>
          <w:rFonts w:asciiTheme="minorHAnsi" w:hAnsiTheme="minorHAnsi"/>
          <w:color w:val="003B71"/>
          <w:spacing w:val="1"/>
          <w:w w:val="111"/>
          <w:sz w:val="18"/>
          <w:szCs w:val="18"/>
        </w:rPr>
        <w:t>o</w:t>
      </w:r>
      <w:r w:rsidRPr="00755299">
        <w:rPr>
          <w:rFonts w:asciiTheme="minorHAnsi" w:hAnsiTheme="minorHAnsi"/>
          <w:color w:val="003B71"/>
          <w:w w:val="111"/>
          <w:sz w:val="18"/>
          <w:szCs w:val="18"/>
        </w:rPr>
        <w:t>u</w:t>
      </w:r>
      <w:r w:rsidRPr="00755299">
        <w:rPr>
          <w:rFonts w:asciiTheme="minorHAnsi" w:hAnsiTheme="minorHAnsi"/>
          <w:color w:val="003B71"/>
          <w:spacing w:val="3"/>
          <w:sz w:val="18"/>
          <w:szCs w:val="18"/>
        </w:rPr>
        <w:t>r</w:t>
      </w:r>
      <w:r w:rsidRPr="00755299">
        <w:rPr>
          <w:rFonts w:asciiTheme="minorHAnsi" w:hAnsiTheme="minorHAnsi"/>
          <w:color w:val="003B71"/>
          <w:sz w:val="18"/>
          <w:szCs w:val="18"/>
        </w:rPr>
        <w:t>s</w:t>
      </w:r>
    </w:p>
    <w:p w:rsidR="00B747FF" w:rsidRPr="00755299" w:rsidRDefault="00E74D32">
      <w:pPr>
        <w:spacing w:before="33"/>
        <w:ind w:left="109"/>
        <w:rPr>
          <w:rFonts w:asciiTheme="minorHAnsi" w:hAnsiTheme="minorHAnsi"/>
          <w:sz w:val="18"/>
          <w:szCs w:val="18"/>
        </w:rPr>
      </w:pPr>
      <w:r w:rsidRPr="00755299">
        <w:rPr>
          <w:rFonts w:asciiTheme="minorHAnsi" w:hAnsiTheme="minorHAnsi"/>
          <w:color w:val="003B71"/>
          <w:spacing w:val="1"/>
          <w:w w:val="99"/>
          <w:sz w:val="18"/>
          <w:szCs w:val="18"/>
        </w:rPr>
        <w:t>(</w:t>
      </w:r>
      <w:r w:rsidRPr="00755299">
        <w:rPr>
          <w:rFonts w:asciiTheme="minorHAnsi" w:hAnsiTheme="minorHAnsi"/>
          <w:color w:val="003B71"/>
          <w:spacing w:val="-2"/>
          <w:w w:val="99"/>
          <w:sz w:val="18"/>
          <w:szCs w:val="18"/>
        </w:rPr>
        <w:t>f</w:t>
      </w:r>
      <w:r w:rsidRPr="00755299">
        <w:rPr>
          <w:rFonts w:asciiTheme="minorHAnsi" w:hAnsiTheme="minorHAnsi"/>
          <w:color w:val="003B71"/>
          <w:spacing w:val="1"/>
          <w:w w:val="99"/>
          <w:sz w:val="18"/>
          <w:szCs w:val="18"/>
        </w:rPr>
        <w:t>o</w:t>
      </w:r>
      <w:r w:rsidRPr="00755299">
        <w:rPr>
          <w:rFonts w:asciiTheme="minorHAnsi" w:hAnsiTheme="minorHAnsi"/>
          <w:color w:val="003B71"/>
          <w:w w:val="99"/>
          <w:sz w:val="18"/>
          <w:szCs w:val="18"/>
        </w:rPr>
        <w:t>r</w:t>
      </w:r>
      <w:r w:rsidRPr="00755299">
        <w:rPr>
          <w:rFonts w:asciiTheme="minorHAnsi" w:hAnsiTheme="minorHAnsi"/>
          <w:color w:val="003B71"/>
          <w:spacing w:val="8"/>
          <w:w w:val="99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pacing w:val="2"/>
          <w:w w:val="112"/>
          <w:sz w:val="18"/>
          <w:szCs w:val="18"/>
        </w:rPr>
        <w:t>e</w:t>
      </w:r>
      <w:r w:rsidRPr="00755299">
        <w:rPr>
          <w:rFonts w:asciiTheme="minorHAnsi" w:hAnsiTheme="minorHAnsi"/>
          <w:color w:val="003B71"/>
          <w:spacing w:val="1"/>
          <w:w w:val="88"/>
          <w:sz w:val="18"/>
          <w:szCs w:val="18"/>
        </w:rPr>
        <w:t>x</w:t>
      </w:r>
      <w:r w:rsidRPr="00755299">
        <w:rPr>
          <w:rFonts w:asciiTheme="minorHAnsi" w:hAnsiTheme="minorHAnsi"/>
          <w:color w:val="003B71"/>
          <w:w w:val="112"/>
          <w:sz w:val="18"/>
          <w:szCs w:val="18"/>
        </w:rPr>
        <w:t>a</w:t>
      </w:r>
      <w:r w:rsidRPr="00755299">
        <w:rPr>
          <w:rFonts w:asciiTheme="minorHAnsi" w:hAnsiTheme="minorHAnsi"/>
          <w:color w:val="003B71"/>
          <w:spacing w:val="1"/>
          <w:w w:val="107"/>
          <w:sz w:val="18"/>
          <w:szCs w:val="18"/>
        </w:rPr>
        <w:t>m</w:t>
      </w:r>
      <w:r w:rsidRPr="00755299">
        <w:rPr>
          <w:rFonts w:asciiTheme="minorHAnsi" w:hAnsiTheme="minorHAnsi"/>
          <w:color w:val="003B71"/>
          <w:spacing w:val="1"/>
          <w:w w:val="111"/>
          <w:sz w:val="18"/>
          <w:szCs w:val="18"/>
        </w:rPr>
        <w:t>p</w:t>
      </w:r>
      <w:r w:rsidRPr="00755299">
        <w:rPr>
          <w:rFonts w:asciiTheme="minorHAnsi" w:hAnsiTheme="minorHAnsi"/>
          <w:color w:val="003B71"/>
          <w:spacing w:val="1"/>
          <w:w w:val="80"/>
          <w:sz w:val="18"/>
          <w:szCs w:val="18"/>
        </w:rPr>
        <w:t>l</w:t>
      </w:r>
      <w:r w:rsidRPr="00755299">
        <w:rPr>
          <w:rFonts w:asciiTheme="minorHAnsi" w:hAnsiTheme="minorHAnsi"/>
          <w:color w:val="003B71"/>
          <w:w w:val="112"/>
          <w:sz w:val="18"/>
          <w:szCs w:val="18"/>
        </w:rPr>
        <w:t>e</w:t>
      </w:r>
      <w:r w:rsidRPr="00755299">
        <w:rPr>
          <w:rFonts w:asciiTheme="minorHAnsi" w:hAnsiTheme="minorHAnsi"/>
          <w:color w:val="003B71"/>
          <w:spacing w:val="5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w w:val="112"/>
          <w:sz w:val="18"/>
          <w:szCs w:val="18"/>
        </w:rPr>
        <w:t>a</w:t>
      </w:r>
      <w:r w:rsidRPr="00755299">
        <w:rPr>
          <w:rFonts w:asciiTheme="minorHAnsi" w:hAnsiTheme="minorHAnsi"/>
          <w:color w:val="003B71"/>
          <w:spacing w:val="-1"/>
          <w:w w:val="111"/>
          <w:sz w:val="18"/>
          <w:szCs w:val="18"/>
        </w:rPr>
        <w:t>n</w:t>
      </w:r>
      <w:r w:rsidRPr="00755299">
        <w:rPr>
          <w:rFonts w:asciiTheme="minorHAnsi" w:hAnsiTheme="minorHAnsi"/>
          <w:color w:val="003B71"/>
          <w:spacing w:val="1"/>
          <w:w w:val="120"/>
          <w:sz w:val="18"/>
          <w:szCs w:val="18"/>
        </w:rPr>
        <w:t>t</w:t>
      </w:r>
      <w:r w:rsidRPr="00755299">
        <w:rPr>
          <w:rFonts w:asciiTheme="minorHAnsi" w:hAnsiTheme="minorHAnsi"/>
          <w:color w:val="003B71"/>
          <w:spacing w:val="1"/>
          <w:w w:val="80"/>
          <w:sz w:val="18"/>
          <w:szCs w:val="18"/>
        </w:rPr>
        <w:t>i</w:t>
      </w:r>
      <w:r w:rsidRPr="00755299">
        <w:rPr>
          <w:rFonts w:asciiTheme="minorHAnsi" w:hAnsiTheme="minorHAnsi"/>
          <w:color w:val="003B71"/>
          <w:sz w:val="18"/>
          <w:szCs w:val="18"/>
        </w:rPr>
        <w:t>c</w:t>
      </w:r>
      <w:r w:rsidRPr="00755299">
        <w:rPr>
          <w:rFonts w:asciiTheme="minorHAnsi" w:hAnsiTheme="minorHAnsi"/>
          <w:color w:val="003B71"/>
          <w:w w:val="80"/>
          <w:sz w:val="18"/>
          <w:szCs w:val="18"/>
        </w:rPr>
        <w:t>i</w:t>
      </w:r>
      <w:r w:rsidRPr="00755299">
        <w:rPr>
          <w:rFonts w:asciiTheme="minorHAnsi" w:hAnsiTheme="minorHAnsi"/>
          <w:color w:val="003B71"/>
          <w:spacing w:val="1"/>
          <w:w w:val="111"/>
          <w:sz w:val="18"/>
          <w:szCs w:val="18"/>
        </w:rPr>
        <w:t>p</w:t>
      </w:r>
      <w:r w:rsidRPr="00755299">
        <w:rPr>
          <w:rFonts w:asciiTheme="minorHAnsi" w:hAnsiTheme="minorHAnsi"/>
          <w:color w:val="003B71"/>
          <w:w w:val="112"/>
          <w:sz w:val="18"/>
          <w:szCs w:val="18"/>
        </w:rPr>
        <w:t>a</w:t>
      </w:r>
      <w:r w:rsidRPr="00755299">
        <w:rPr>
          <w:rFonts w:asciiTheme="minorHAnsi" w:hAnsiTheme="minorHAnsi"/>
          <w:color w:val="003B71"/>
          <w:spacing w:val="-1"/>
          <w:w w:val="120"/>
          <w:sz w:val="18"/>
          <w:szCs w:val="18"/>
        </w:rPr>
        <w:t>t</w:t>
      </w:r>
      <w:r w:rsidRPr="00755299">
        <w:rPr>
          <w:rFonts w:asciiTheme="minorHAnsi" w:hAnsiTheme="minorHAnsi"/>
          <w:color w:val="003B71"/>
          <w:spacing w:val="1"/>
          <w:w w:val="112"/>
          <w:sz w:val="18"/>
          <w:szCs w:val="18"/>
        </w:rPr>
        <w:t>e</w:t>
      </w:r>
      <w:r w:rsidRPr="00755299">
        <w:rPr>
          <w:rFonts w:asciiTheme="minorHAnsi" w:hAnsiTheme="minorHAnsi"/>
          <w:color w:val="003B71"/>
          <w:w w:val="111"/>
          <w:sz w:val="18"/>
          <w:szCs w:val="18"/>
        </w:rPr>
        <w:t>d</w:t>
      </w:r>
      <w:r w:rsidRPr="00755299">
        <w:rPr>
          <w:rFonts w:asciiTheme="minorHAnsi" w:hAnsiTheme="minorHAnsi"/>
          <w:color w:val="003B71"/>
          <w:spacing w:val="5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8"/>
          <w:szCs w:val="18"/>
        </w:rPr>
        <w:t>n</w:t>
      </w:r>
      <w:r w:rsidRPr="00755299">
        <w:rPr>
          <w:rFonts w:asciiTheme="minorHAnsi" w:hAnsiTheme="minorHAnsi"/>
          <w:color w:val="003B71"/>
          <w:sz w:val="18"/>
          <w:szCs w:val="18"/>
        </w:rPr>
        <w:t>u</w:t>
      </w:r>
      <w:r w:rsidRPr="00755299">
        <w:rPr>
          <w:rFonts w:asciiTheme="minorHAnsi" w:hAnsiTheme="minorHAnsi"/>
          <w:color w:val="003B71"/>
          <w:spacing w:val="1"/>
          <w:sz w:val="18"/>
          <w:szCs w:val="18"/>
        </w:rPr>
        <w:t>m</w:t>
      </w:r>
      <w:r w:rsidRPr="00755299">
        <w:rPr>
          <w:rFonts w:asciiTheme="minorHAnsi" w:hAnsiTheme="minorHAnsi"/>
          <w:color w:val="003B71"/>
          <w:spacing w:val="2"/>
          <w:sz w:val="18"/>
          <w:szCs w:val="18"/>
        </w:rPr>
        <w:t>b</w:t>
      </w:r>
      <w:r w:rsidRPr="00755299">
        <w:rPr>
          <w:rFonts w:asciiTheme="minorHAnsi" w:hAnsiTheme="minorHAnsi"/>
          <w:color w:val="003B71"/>
          <w:spacing w:val="1"/>
          <w:sz w:val="18"/>
          <w:szCs w:val="18"/>
        </w:rPr>
        <w:t>e</w:t>
      </w:r>
      <w:r w:rsidRPr="00755299">
        <w:rPr>
          <w:rFonts w:asciiTheme="minorHAnsi" w:hAnsiTheme="minorHAnsi"/>
          <w:color w:val="003B71"/>
          <w:sz w:val="18"/>
          <w:szCs w:val="18"/>
        </w:rPr>
        <w:t xml:space="preserve">r </w:t>
      </w:r>
      <w:r w:rsidRPr="00755299">
        <w:rPr>
          <w:rFonts w:asciiTheme="minorHAnsi" w:hAnsiTheme="minorHAnsi"/>
          <w:color w:val="003B71"/>
          <w:spacing w:val="9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8"/>
          <w:szCs w:val="18"/>
        </w:rPr>
        <w:t>o</w:t>
      </w:r>
      <w:r w:rsidRPr="00755299">
        <w:rPr>
          <w:rFonts w:asciiTheme="minorHAnsi" w:hAnsiTheme="minorHAnsi"/>
          <w:color w:val="003B71"/>
          <w:sz w:val="18"/>
          <w:szCs w:val="18"/>
        </w:rPr>
        <w:t>f</w:t>
      </w:r>
      <w:r w:rsidRPr="00755299">
        <w:rPr>
          <w:rFonts w:asciiTheme="minorHAnsi" w:hAnsiTheme="minorHAnsi"/>
          <w:color w:val="003B71"/>
          <w:spacing w:val="15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pacing w:val="1"/>
          <w:w w:val="120"/>
          <w:sz w:val="18"/>
          <w:szCs w:val="18"/>
        </w:rPr>
        <w:t>t</w:t>
      </w:r>
      <w:r w:rsidRPr="00755299">
        <w:rPr>
          <w:rFonts w:asciiTheme="minorHAnsi" w:hAnsiTheme="minorHAnsi"/>
          <w:color w:val="003B71"/>
          <w:spacing w:val="1"/>
          <w:sz w:val="18"/>
          <w:szCs w:val="18"/>
        </w:rPr>
        <w:t>r</w:t>
      </w:r>
      <w:r w:rsidRPr="00755299">
        <w:rPr>
          <w:rFonts w:asciiTheme="minorHAnsi" w:hAnsiTheme="minorHAnsi"/>
          <w:color w:val="003B71"/>
          <w:w w:val="80"/>
          <w:sz w:val="18"/>
          <w:szCs w:val="18"/>
        </w:rPr>
        <w:t>i</w:t>
      </w:r>
      <w:r w:rsidRPr="00755299">
        <w:rPr>
          <w:rFonts w:asciiTheme="minorHAnsi" w:hAnsiTheme="minorHAnsi"/>
          <w:color w:val="003B71"/>
          <w:spacing w:val="1"/>
          <w:w w:val="111"/>
          <w:sz w:val="18"/>
          <w:szCs w:val="18"/>
        </w:rPr>
        <w:t>p</w:t>
      </w:r>
      <w:r w:rsidRPr="00755299">
        <w:rPr>
          <w:rFonts w:asciiTheme="minorHAnsi" w:hAnsiTheme="minorHAnsi"/>
          <w:color w:val="003B71"/>
          <w:sz w:val="18"/>
          <w:szCs w:val="18"/>
        </w:rPr>
        <w:t>s</w:t>
      </w:r>
    </w:p>
    <w:p w:rsidR="00B747FF" w:rsidRPr="00755299" w:rsidRDefault="00E74D32">
      <w:pPr>
        <w:spacing w:before="33"/>
        <w:ind w:left="109"/>
        <w:rPr>
          <w:rFonts w:asciiTheme="minorHAnsi" w:hAnsiTheme="minorHAnsi"/>
          <w:sz w:val="18"/>
          <w:szCs w:val="18"/>
        </w:rPr>
      </w:pPr>
      <w:r w:rsidRPr="00755299">
        <w:rPr>
          <w:rFonts w:asciiTheme="minorHAnsi" w:hAnsiTheme="minorHAnsi"/>
          <w:color w:val="003B71"/>
          <w:w w:val="107"/>
          <w:sz w:val="18"/>
          <w:szCs w:val="18"/>
        </w:rPr>
        <w:t>w</w:t>
      </w:r>
      <w:r w:rsidRPr="00755299">
        <w:rPr>
          <w:rFonts w:asciiTheme="minorHAnsi" w:hAnsiTheme="minorHAnsi"/>
          <w:color w:val="003B71"/>
          <w:spacing w:val="2"/>
          <w:w w:val="112"/>
          <w:sz w:val="18"/>
          <w:szCs w:val="18"/>
        </w:rPr>
        <w:t>e</w:t>
      </w:r>
      <w:r w:rsidRPr="00755299">
        <w:rPr>
          <w:rFonts w:asciiTheme="minorHAnsi" w:hAnsiTheme="minorHAnsi"/>
          <w:color w:val="003B71"/>
          <w:spacing w:val="1"/>
          <w:sz w:val="18"/>
          <w:szCs w:val="18"/>
        </w:rPr>
        <w:t>ekl</w:t>
      </w:r>
      <w:r w:rsidRPr="00755299">
        <w:rPr>
          <w:rFonts w:asciiTheme="minorHAnsi" w:hAnsiTheme="minorHAnsi"/>
          <w:color w:val="003B71"/>
          <w:spacing w:val="9"/>
          <w:w w:val="88"/>
          <w:sz w:val="18"/>
          <w:szCs w:val="18"/>
        </w:rPr>
        <w:t>y</w:t>
      </w:r>
      <w:r w:rsidRPr="00755299">
        <w:rPr>
          <w:rFonts w:asciiTheme="minorHAnsi" w:hAnsiTheme="minorHAnsi"/>
          <w:color w:val="003B71"/>
          <w:spacing w:val="5"/>
          <w:sz w:val="18"/>
          <w:szCs w:val="18"/>
        </w:rPr>
        <w:t>/</w:t>
      </w:r>
      <w:r w:rsidRPr="00755299">
        <w:rPr>
          <w:rFonts w:asciiTheme="minorHAnsi" w:hAnsiTheme="minorHAnsi"/>
          <w:color w:val="003B71"/>
          <w:spacing w:val="1"/>
          <w:w w:val="107"/>
          <w:sz w:val="18"/>
          <w:szCs w:val="18"/>
        </w:rPr>
        <w:t>m</w:t>
      </w:r>
      <w:r w:rsidRPr="00755299">
        <w:rPr>
          <w:rFonts w:asciiTheme="minorHAnsi" w:hAnsiTheme="minorHAnsi"/>
          <w:color w:val="003B71"/>
          <w:spacing w:val="1"/>
          <w:w w:val="111"/>
          <w:sz w:val="18"/>
          <w:szCs w:val="18"/>
        </w:rPr>
        <w:t>o</w:t>
      </w:r>
      <w:r w:rsidRPr="00755299">
        <w:rPr>
          <w:rFonts w:asciiTheme="minorHAnsi" w:hAnsiTheme="minorHAnsi"/>
          <w:color w:val="003B71"/>
          <w:spacing w:val="-1"/>
          <w:w w:val="111"/>
          <w:sz w:val="18"/>
          <w:szCs w:val="18"/>
        </w:rPr>
        <w:t>n</w:t>
      </w:r>
      <w:r w:rsidRPr="00755299">
        <w:rPr>
          <w:rFonts w:asciiTheme="minorHAnsi" w:hAnsiTheme="minorHAnsi"/>
          <w:color w:val="003B71"/>
          <w:spacing w:val="1"/>
          <w:w w:val="120"/>
          <w:sz w:val="18"/>
          <w:szCs w:val="18"/>
        </w:rPr>
        <w:t>t</w:t>
      </w:r>
      <w:r w:rsidRPr="00755299">
        <w:rPr>
          <w:rFonts w:asciiTheme="minorHAnsi" w:hAnsiTheme="minorHAnsi"/>
          <w:color w:val="003B71"/>
          <w:w w:val="111"/>
          <w:sz w:val="18"/>
          <w:szCs w:val="18"/>
        </w:rPr>
        <w:t>h</w:t>
      </w:r>
      <w:r w:rsidRPr="00755299">
        <w:rPr>
          <w:rFonts w:asciiTheme="minorHAnsi" w:hAnsiTheme="minorHAnsi"/>
          <w:color w:val="003B71"/>
          <w:spacing w:val="1"/>
          <w:w w:val="80"/>
          <w:sz w:val="18"/>
          <w:szCs w:val="18"/>
        </w:rPr>
        <w:t>l</w:t>
      </w:r>
      <w:r w:rsidRPr="00755299">
        <w:rPr>
          <w:rFonts w:asciiTheme="minorHAnsi" w:hAnsiTheme="minorHAnsi"/>
          <w:color w:val="003B71"/>
          <w:spacing w:val="2"/>
          <w:w w:val="88"/>
          <w:sz w:val="18"/>
          <w:szCs w:val="18"/>
        </w:rPr>
        <w:t>y</w:t>
      </w:r>
      <w:r w:rsidRPr="00755299">
        <w:rPr>
          <w:rFonts w:asciiTheme="minorHAnsi" w:hAnsiTheme="minorHAnsi"/>
          <w:color w:val="003B71"/>
          <w:w w:val="83"/>
          <w:sz w:val="18"/>
          <w:szCs w:val="18"/>
        </w:rPr>
        <w:t>)</w:t>
      </w:r>
      <w:r w:rsidRPr="00755299">
        <w:rPr>
          <w:rFonts w:asciiTheme="minorHAnsi" w:hAnsiTheme="minorHAnsi"/>
          <w:color w:val="003B71"/>
          <w:sz w:val="18"/>
          <w:szCs w:val="18"/>
        </w:rPr>
        <w:t xml:space="preserve">                                              </w:t>
      </w:r>
      <w:r w:rsidRPr="00755299">
        <w:rPr>
          <w:rFonts w:asciiTheme="minorHAnsi" w:hAnsiTheme="minorHAnsi"/>
          <w:color w:val="003B71"/>
          <w:spacing w:val="19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pacing w:val="2"/>
          <w:sz w:val="18"/>
          <w:szCs w:val="18"/>
        </w:rPr>
        <w:t>P</w:t>
      </w:r>
      <w:r w:rsidRPr="00755299">
        <w:rPr>
          <w:rFonts w:asciiTheme="minorHAnsi" w:hAnsiTheme="minorHAnsi"/>
          <w:color w:val="003B71"/>
          <w:spacing w:val="-1"/>
          <w:sz w:val="18"/>
          <w:szCs w:val="18"/>
        </w:rPr>
        <w:t>r</w:t>
      </w:r>
      <w:r w:rsidRPr="00755299">
        <w:rPr>
          <w:rFonts w:asciiTheme="minorHAnsi" w:hAnsiTheme="minorHAnsi"/>
          <w:color w:val="003B71"/>
          <w:spacing w:val="2"/>
          <w:sz w:val="18"/>
          <w:szCs w:val="18"/>
        </w:rPr>
        <w:t>op</w:t>
      </w:r>
      <w:r w:rsidRPr="00755299">
        <w:rPr>
          <w:rFonts w:asciiTheme="minorHAnsi" w:hAnsiTheme="minorHAnsi"/>
          <w:color w:val="003B71"/>
          <w:spacing w:val="1"/>
          <w:sz w:val="18"/>
          <w:szCs w:val="18"/>
        </w:rPr>
        <w:t>o</w:t>
      </w:r>
      <w:r w:rsidRPr="00755299">
        <w:rPr>
          <w:rFonts w:asciiTheme="minorHAnsi" w:hAnsiTheme="minorHAnsi"/>
          <w:color w:val="003B71"/>
          <w:spacing w:val="2"/>
          <w:sz w:val="18"/>
          <w:szCs w:val="18"/>
        </w:rPr>
        <w:t>s</w:t>
      </w:r>
      <w:r w:rsidRPr="00755299">
        <w:rPr>
          <w:rFonts w:asciiTheme="minorHAnsi" w:hAnsiTheme="minorHAnsi"/>
          <w:color w:val="003B71"/>
          <w:spacing w:val="1"/>
          <w:sz w:val="18"/>
          <w:szCs w:val="18"/>
        </w:rPr>
        <w:t>e</w:t>
      </w:r>
      <w:r w:rsidRPr="00755299">
        <w:rPr>
          <w:rFonts w:asciiTheme="minorHAnsi" w:hAnsiTheme="minorHAnsi"/>
          <w:color w:val="003B71"/>
          <w:sz w:val="18"/>
          <w:szCs w:val="18"/>
        </w:rPr>
        <w:t>d</w:t>
      </w:r>
      <w:r w:rsidRPr="00755299">
        <w:rPr>
          <w:rFonts w:asciiTheme="minorHAnsi" w:hAnsiTheme="minorHAnsi"/>
          <w:color w:val="003B71"/>
          <w:spacing w:val="43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w w:val="111"/>
          <w:sz w:val="18"/>
          <w:szCs w:val="18"/>
        </w:rPr>
        <w:t>du</w:t>
      </w:r>
      <w:r w:rsidRPr="00755299">
        <w:rPr>
          <w:rFonts w:asciiTheme="minorHAnsi" w:hAnsiTheme="minorHAnsi"/>
          <w:color w:val="003B71"/>
          <w:spacing w:val="-1"/>
          <w:sz w:val="18"/>
          <w:szCs w:val="18"/>
        </w:rPr>
        <w:t>r</w:t>
      </w:r>
      <w:r w:rsidRPr="00755299">
        <w:rPr>
          <w:rFonts w:asciiTheme="minorHAnsi" w:hAnsiTheme="minorHAnsi"/>
          <w:color w:val="003B71"/>
          <w:w w:val="112"/>
          <w:sz w:val="18"/>
          <w:szCs w:val="18"/>
        </w:rPr>
        <w:t>a</w:t>
      </w:r>
      <w:r w:rsidRPr="00755299">
        <w:rPr>
          <w:rFonts w:asciiTheme="minorHAnsi" w:hAnsiTheme="minorHAnsi"/>
          <w:color w:val="003B71"/>
          <w:spacing w:val="1"/>
          <w:w w:val="120"/>
          <w:sz w:val="18"/>
          <w:szCs w:val="18"/>
        </w:rPr>
        <w:t>t</w:t>
      </w:r>
      <w:r w:rsidRPr="00755299">
        <w:rPr>
          <w:rFonts w:asciiTheme="minorHAnsi" w:hAnsiTheme="minorHAnsi"/>
          <w:color w:val="003B71"/>
          <w:spacing w:val="1"/>
          <w:w w:val="80"/>
          <w:sz w:val="18"/>
          <w:szCs w:val="18"/>
        </w:rPr>
        <w:t>i</w:t>
      </w:r>
      <w:r w:rsidRPr="00755299">
        <w:rPr>
          <w:rFonts w:asciiTheme="minorHAnsi" w:hAnsiTheme="minorHAnsi"/>
          <w:color w:val="003B71"/>
          <w:spacing w:val="1"/>
          <w:w w:val="111"/>
          <w:sz w:val="18"/>
          <w:szCs w:val="18"/>
        </w:rPr>
        <w:t>o</w:t>
      </w:r>
      <w:r w:rsidRPr="00755299">
        <w:rPr>
          <w:rFonts w:asciiTheme="minorHAnsi" w:hAnsiTheme="minorHAnsi"/>
          <w:color w:val="003B71"/>
          <w:w w:val="111"/>
          <w:sz w:val="18"/>
          <w:szCs w:val="18"/>
        </w:rPr>
        <w:t>n</w:t>
      </w:r>
      <w:r w:rsidRPr="00755299">
        <w:rPr>
          <w:rFonts w:asciiTheme="minorHAnsi" w:hAnsiTheme="minorHAnsi"/>
          <w:color w:val="003B71"/>
          <w:spacing w:val="5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8"/>
          <w:szCs w:val="18"/>
        </w:rPr>
        <w:t>o</w:t>
      </w:r>
      <w:r w:rsidRPr="00755299">
        <w:rPr>
          <w:rFonts w:asciiTheme="minorHAnsi" w:hAnsiTheme="minorHAnsi"/>
          <w:color w:val="003B71"/>
          <w:sz w:val="18"/>
          <w:szCs w:val="18"/>
        </w:rPr>
        <w:t>f</w:t>
      </w:r>
      <w:r w:rsidRPr="00755299">
        <w:rPr>
          <w:rFonts w:asciiTheme="minorHAnsi" w:hAnsiTheme="minorHAnsi"/>
          <w:color w:val="003B71"/>
          <w:spacing w:val="15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8"/>
          <w:szCs w:val="18"/>
        </w:rPr>
        <w:t>t</w:t>
      </w:r>
      <w:r w:rsidRPr="00755299">
        <w:rPr>
          <w:rFonts w:asciiTheme="minorHAnsi" w:hAnsiTheme="minorHAnsi"/>
          <w:color w:val="003B71"/>
          <w:spacing w:val="1"/>
          <w:sz w:val="18"/>
          <w:szCs w:val="18"/>
        </w:rPr>
        <w:t>o</w:t>
      </w:r>
      <w:r w:rsidRPr="00755299">
        <w:rPr>
          <w:rFonts w:asciiTheme="minorHAnsi" w:hAnsiTheme="minorHAnsi"/>
          <w:color w:val="003B71"/>
          <w:sz w:val="18"/>
          <w:szCs w:val="18"/>
        </w:rPr>
        <w:t>u</w:t>
      </w:r>
      <w:r w:rsidRPr="00755299">
        <w:rPr>
          <w:rFonts w:asciiTheme="minorHAnsi" w:hAnsiTheme="minorHAnsi"/>
          <w:color w:val="003B71"/>
          <w:spacing w:val="3"/>
          <w:sz w:val="18"/>
          <w:szCs w:val="18"/>
        </w:rPr>
        <w:t>r</w:t>
      </w:r>
      <w:r w:rsidRPr="00755299">
        <w:rPr>
          <w:rFonts w:asciiTheme="minorHAnsi" w:hAnsiTheme="minorHAnsi"/>
          <w:color w:val="003B71"/>
          <w:sz w:val="18"/>
          <w:szCs w:val="18"/>
        </w:rPr>
        <w:t>s</w:t>
      </w:r>
      <w:r w:rsidRPr="00755299">
        <w:rPr>
          <w:rFonts w:asciiTheme="minorHAnsi" w:hAnsiTheme="minorHAnsi"/>
          <w:color w:val="003B71"/>
          <w:spacing w:val="35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pacing w:val="3"/>
          <w:w w:val="83"/>
          <w:sz w:val="18"/>
          <w:szCs w:val="18"/>
        </w:rPr>
        <w:t>(</w:t>
      </w:r>
      <w:r w:rsidRPr="00755299">
        <w:rPr>
          <w:rFonts w:asciiTheme="minorHAnsi" w:hAnsiTheme="minorHAnsi"/>
          <w:color w:val="003B71"/>
          <w:spacing w:val="1"/>
          <w:w w:val="111"/>
          <w:sz w:val="18"/>
          <w:szCs w:val="18"/>
        </w:rPr>
        <w:t>ho</w:t>
      </w:r>
      <w:r w:rsidRPr="00755299">
        <w:rPr>
          <w:rFonts w:asciiTheme="minorHAnsi" w:hAnsiTheme="minorHAnsi"/>
          <w:color w:val="003B71"/>
          <w:w w:val="111"/>
          <w:sz w:val="18"/>
          <w:szCs w:val="18"/>
        </w:rPr>
        <w:t>u</w:t>
      </w:r>
      <w:r w:rsidRPr="00755299">
        <w:rPr>
          <w:rFonts w:asciiTheme="minorHAnsi" w:hAnsiTheme="minorHAnsi"/>
          <w:color w:val="003B71"/>
          <w:spacing w:val="3"/>
          <w:sz w:val="18"/>
          <w:szCs w:val="18"/>
        </w:rPr>
        <w:t>rs</w:t>
      </w:r>
      <w:r w:rsidRPr="00755299">
        <w:rPr>
          <w:rFonts w:asciiTheme="minorHAnsi" w:hAnsiTheme="minorHAnsi"/>
          <w:color w:val="003B71"/>
          <w:w w:val="83"/>
          <w:sz w:val="18"/>
          <w:szCs w:val="18"/>
        </w:rPr>
        <w:t>)</w:t>
      </w:r>
      <w:r w:rsidRPr="00755299">
        <w:rPr>
          <w:rFonts w:asciiTheme="minorHAnsi" w:hAnsiTheme="minorHAnsi"/>
          <w:color w:val="003B71"/>
          <w:sz w:val="18"/>
          <w:szCs w:val="18"/>
        </w:rPr>
        <w:t xml:space="preserve">                </w:t>
      </w:r>
      <w:r w:rsidRPr="00755299">
        <w:rPr>
          <w:rFonts w:asciiTheme="minorHAnsi" w:hAnsiTheme="minorHAnsi"/>
          <w:color w:val="003B71"/>
          <w:spacing w:val="-11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pacing w:val="2"/>
          <w:sz w:val="18"/>
          <w:szCs w:val="18"/>
        </w:rPr>
        <w:t>P</w:t>
      </w:r>
      <w:r w:rsidRPr="00755299">
        <w:rPr>
          <w:rFonts w:asciiTheme="minorHAnsi" w:hAnsiTheme="minorHAnsi"/>
          <w:color w:val="003B71"/>
          <w:spacing w:val="-1"/>
          <w:sz w:val="18"/>
          <w:szCs w:val="18"/>
        </w:rPr>
        <w:t>r</w:t>
      </w:r>
      <w:r w:rsidRPr="00755299">
        <w:rPr>
          <w:rFonts w:asciiTheme="minorHAnsi" w:hAnsiTheme="minorHAnsi"/>
          <w:color w:val="003B71"/>
          <w:spacing w:val="2"/>
          <w:sz w:val="18"/>
          <w:szCs w:val="18"/>
        </w:rPr>
        <w:t>op</w:t>
      </w:r>
      <w:r w:rsidRPr="00755299">
        <w:rPr>
          <w:rFonts w:asciiTheme="minorHAnsi" w:hAnsiTheme="minorHAnsi"/>
          <w:color w:val="003B71"/>
          <w:spacing w:val="1"/>
          <w:sz w:val="18"/>
          <w:szCs w:val="18"/>
        </w:rPr>
        <w:t>o</w:t>
      </w:r>
      <w:r w:rsidRPr="00755299">
        <w:rPr>
          <w:rFonts w:asciiTheme="minorHAnsi" w:hAnsiTheme="minorHAnsi"/>
          <w:color w:val="003B71"/>
          <w:spacing w:val="2"/>
          <w:sz w:val="18"/>
          <w:szCs w:val="18"/>
        </w:rPr>
        <w:t>s</w:t>
      </w:r>
      <w:r w:rsidRPr="00755299">
        <w:rPr>
          <w:rFonts w:asciiTheme="minorHAnsi" w:hAnsiTheme="minorHAnsi"/>
          <w:color w:val="003B71"/>
          <w:spacing w:val="1"/>
          <w:sz w:val="18"/>
          <w:szCs w:val="18"/>
        </w:rPr>
        <w:t>e</w:t>
      </w:r>
      <w:r w:rsidRPr="00755299">
        <w:rPr>
          <w:rFonts w:asciiTheme="minorHAnsi" w:hAnsiTheme="minorHAnsi"/>
          <w:color w:val="003B71"/>
          <w:sz w:val="18"/>
          <w:szCs w:val="18"/>
        </w:rPr>
        <w:t>d</w:t>
      </w:r>
      <w:r w:rsidRPr="00755299">
        <w:rPr>
          <w:rFonts w:asciiTheme="minorHAnsi" w:hAnsiTheme="minorHAnsi"/>
          <w:color w:val="003B71"/>
          <w:spacing w:val="43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w w:val="107"/>
          <w:sz w:val="18"/>
          <w:szCs w:val="18"/>
        </w:rPr>
        <w:t>m</w:t>
      </w:r>
      <w:r w:rsidRPr="00755299">
        <w:rPr>
          <w:rFonts w:asciiTheme="minorHAnsi" w:hAnsiTheme="minorHAnsi"/>
          <w:color w:val="003B71"/>
          <w:spacing w:val="3"/>
          <w:w w:val="112"/>
          <w:sz w:val="18"/>
          <w:szCs w:val="18"/>
        </w:rPr>
        <w:t>a</w:t>
      </w:r>
      <w:r w:rsidRPr="00755299">
        <w:rPr>
          <w:rFonts w:asciiTheme="minorHAnsi" w:hAnsiTheme="minorHAnsi"/>
          <w:color w:val="003B71"/>
          <w:spacing w:val="2"/>
          <w:w w:val="88"/>
          <w:sz w:val="18"/>
          <w:szCs w:val="18"/>
        </w:rPr>
        <w:t>x</w:t>
      </w:r>
      <w:r w:rsidRPr="00755299">
        <w:rPr>
          <w:rFonts w:asciiTheme="minorHAnsi" w:hAnsiTheme="minorHAnsi"/>
          <w:color w:val="003B71"/>
          <w:spacing w:val="-1"/>
          <w:w w:val="80"/>
          <w:sz w:val="18"/>
          <w:szCs w:val="18"/>
        </w:rPr>
        <w:t>i</w:t>
      </w:r>
      <w:r w:rsidRPr="00755299">
        <w:rPr>
          <w:rFonts w:asciiTheme="minorHAnsi" w:hAnsiTheme="minorHAnsi"/>
          <w:color w:val="003B71"/>
          <w:w w:val="107"/>
          <w:sz w:val="18"/>
          <w:szCs w:val="18"/>
        </w:rPr>
        <w:t>m</w:t>
      </w:r>
      <w:r w:rsidRPr="00755299">
        <w:rPr>
          <w:rFonts w:asciiTheme="minorHAnsi" w:hAnsiTheme="minorHAnsi"/>
          <w:color w:val="003B71"/>
          <w:w w:val="111"/>
          <w:sz w:val="18"/>
          <w:szCs w:val="18"/>
        </w:rPr>
        <w:t>u</w:t>
      </w:r>
      <w:r w:rsidRPr="00755299">
        <w:rPr>
          <w:rFonts w:asciiTheme="minorHAnsi" w:hAnsiTheme="minorHAnsi"/>
          <w:color w:val="003B71"/>
          <w:w w:val="107"/>
          <w:sz w:val="18"/>
          <w:szCs w:val="18"/>
        </w:rPr>
        <w:t>m</w:t>
      </w:r>
      <w:r w:rsidRPr="00755299">
        <w:rPr>
          <w:rFonts w:asciiTheme="minorHAnsi" w:hAnsiTheme="minorHAnsi"/>
          <w:color w:val="003B71"/>
          <w:spacing w:val="5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z w:val="18"/>
          <w:szCs w:val="18"/>
        </w:rPr>
        <w:t>g</w:t>
      </w:r>
      <w:r w:rsidRPr="00755299">
        <w:rPr>
          <w:rFonts w:asciiTheme="minorHAnsi" w:hAnsiTheme="minorHAnsi"/>
          <w:color w:val="003B71"/>
          <w:spacing w:val="-1"/>
          <w:sz w:val="18"/>
          <w:szCs w:val="18"/>
        </w:rPr>
        <w:t>r</w:t>
      </w:r>
      <w:r w:rsidRPr="00755299">
        <w:rPr>
          <w:rFonts w:asciiTheme="minorHAnsi" w:hAnsiTheme="minorHAnsi"/>
          <w:color w:val="003B71"/>
          <w:spacing w:val="1"/>
          <w:sz w:val="18"/>
          <w:szCs w:val="18"/>
        </w:rPr>
        <w:t>o</w:t>
      </w:r>
      <w:r w:rsidRPr="00755299">
        <w:rPr>
          <w:rFonts w:asciiTheme="minorHAnsi" w:hAnsiTheme="minorHAnsi"/>
          <w:color w:val="003B71"/>
          <w:sz w:val="18"/>
          <w:szCs w:val="18"/>
        </w:rPr>
        <w:t>up</w:t>
      </w:r>
      <w:r w:rsidRPr="00755299">
        <w:rPr>
          <w:rFonts w:asciiTheme="minorHAnsi" w:hAnsiTheme="minorHAnsi"/>
          <w:color w:val="003B71"/>
          <w:spacing w:val="45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z w:val="18"/>
          <w:szCs w:val="18"/>
        </w:rPr>
        <w:t>s</w:t>
      </w:r>
      <w:r w:rsidRPr="00755299">
        <w:rPr>
          <w:rFonts w:asciiTheme="minorHAnsi" w:hAnsiTheme="minorHAnsi"/>
          <w:color w:val="003B71"/>
          <w:spacing w:val="-1"/>
          <w:sz w:val="18"/>
          <w:szCs w:val="18"/>
        </w:rPr>
        <w:t>iz</w:t>
      </w:r>
      <w:r w:rsidRPr="00755299">
        <w:rPr>
          <w:rFonts w:asciiTheme="minorHAnsi" w:hAnsiTheme="minorHAnsi"/>
          <w:color w:val="003B71"/>
          <w:spacing w:val="1"/>
          <w:sz w:val="18"/>
          <w:szCs w:val="18"/>
        </w:rPr>
        <w:t>e</w:t>
      </w:r>
      <w:r w:rsidRPr="00755299">
        <w:rPr>
          <w:rFonts w:asciiTheme="minorHAnsi" w:hAnsiTheme="minorHAnsi"/>
          <w:color w:val="003B71"/>
          <w:sz w:val="18"/>
          <w:szCs w:val="18"/>
        </w:rPr>
        <w:t>s</w:t>
      </w:r>
    </w:p>
    <w:p w:rsidR="00B747FF" w:rsidRPr="00755299" w:rsidRDefault="00B747FF">
      <w:pPr>
        <w:spacing w:line="200" w:lineRule="exact"/>
        <w:rPr>
          <w:rFonts w:asciiTheme="minorHAnsi" w:hAnsiTheme="minorHAnsi"/>
        </w:rPr>
      </w:pPr>
    </w:p>
    <w:p w:rsidR="00B747FF" w:rsidRPr="00755299" w:rsidRDefault="00B747FF">
      <w:pPr>
        <w:spacing w:line="200" w:lineRule="exact"/>
        <w:rPr>
          <w:rFonts w:asciiTheme="minorHAnsi" w:hAnsiTheme="minorHAnsi"/>
        </w:rPr>
      </w:pPr>
    </w:p>
    <w:p w:rsidR="00B747FF" w:rsidRPr="00755299" w:rsidRDefault="00B747FF">
      <w:pPr>
        <w:spacing w:line="200" w:lineRule="exact"/>
        <w:rPr>
          <w:rFonts w:asciiTheme="minorHAnsi" w:hAnsiTheme="minorHAnsi"/>
        </w:rPr>
      </w:pPr>
    </w:p>
    <w:p w:rsidR="00B747FF" w:rsidRPr="00755299" w:rsidRDefault="00B747FF">
      <w:pPr>
        <w:spacing w:line="200" w:lineRule="exact"/>
        <w:rPr>
          <w:rFonts w:asciiTheme="minorHAnsi" w:hAnsiTheme="minorHAnsi"/>
        </w:rPr>
      </w:pPr>
    </w:p>
    <w:p w:rsidR="00B747FF" w:rsidRPr="00755299" w:rsidRDefault="00B747FF">
      <w:pPr>
        <w:spacing w:before="15" w:line="220" w:lineRule="exact"/>
        <w:rPr>
          <w:rFonts w:asciiTheme="minorHAnsi" w:hAnsiTheme="minorHAnsi"/>
          <w:sz w:val="22"/>
          <w:szCs w:val="22"/>
        </w:rPr>
      </w:pPr>
    </w:p>
    <w:p w:rsidR="00B747FF" w:rsidRPr="00755299" w:rsidRDefault="00E74D32">
      <w:pPr>
        <w:spacing w:before="33"/>
        <w:ind w:left="109"/>
        <w:rPr>
          <w:rFonts w:asciiTheme="minorHAnsi" w:hAnsiTheme="minorHAnsi"/>
          <w:sz w:val="18"/>
          <w:szCs w:val="18"/>
        </w:rPr>
        <w:sectPr w:rsidR="00B747FF" w:rsidRPr="00755299">
          <w:pgSz w:w="11920" w:h="16840"/>
          <w:pgMar w:top="700" w:right="960" w:bottom="280" w:left="860" w:header="0" w:footer="210" w:gutter="0"/>
          <w:cols w:space="720"/>
        </w:sectPr>
      </w:pPr>
      <w:r w:rsidRPr="00755299">
        <w:rPr>
          <w:rFonts w:asciiTheme="minorHAnsi" w:hAnsiTheme="minorHAnsi"/>
          <w:color w:val="003B71"/>
          <w:spacing w:val="-5"/>
          <w:w w:val="84"/>
          <w:sz w:val="18"/>
          <w:szCs w:val="18"/>
        </w:rPr>
        <w:t>V</w:t>
      </w:r>
      <w:r w:rsidRPr="00755299">
        <w:rPr>
          <w:rFonts w:asciiTheme="minorHAnsi" w:hAnsiTheme="minorHAnsi"/>
          <w:color w:val="003B71"/>
          <w:spacing w:val="1"/>
          <w:w w:val="112"/>
          <w:sz w:val="18"/>
          <w:szCs w:val="18"/>
        </w:rPr>
        <w:t>e</w:t>
      </w:r>
      <w:r w:rsidRPr="00755299">
        <w:rPr>
          <w:rFonts w:asciiTheme="minorHAnsi" w:hAnsiTheme="minorHAnsi"/>
          <w:color w:val="003B71"/>
          <w:w w:val="111"/>
          <w:sz w:val="18"/>
          <w:szCs w:val="18"/>
        </w:rPr>
        <w:t>h</w:t>
      </w:r>
      <w:r w:rsidRPr="00755299">
        <w:rPr>
          <w:rFonts w:asciiTheme="minorHAnsi" w:hAnsiTheme="minorHAnsi"/>
          <w:color w:val="003B71"/>
          <w:spacing w:val="1"/>
          <w:w w:val="80"/>
          <w:sz w:val="18"/>
          <w:szCs w:val="18"/>
        </w:rPr>
        <w:t>i</w:t>
      </w:r>
      <w:r w:rsidRPr="00755299">
        <w:rPr>
          <w:rFonts w:asciiTheme="minorHAnsi" w:hAnsiTheme="minorHAnsi"/>
          <w:color w:val="003B71"/>
          <w:sz w:val="18"/>
          <w:szCs w:val="18"/>
        </w:rPr>
        <w:t>c</w:t>
      </w:r>
      <w:r w:rsidRPr="00755299">
        <w:rPr>
          <w:rFonts w:asciiTheme="minorHAnsi" w:hAnsiTheme="minorHAnsi"/>
          <w:color w:val="003B71"/>
          <w:spacing w:val="1"/>
          <w:w w:val="80"/>
          <w:sz w:val="18"/>
          <w:szCs w:val="18"/>
        </w:rPr>
        <w:t>l</w:t>
      </w:r>
      <w:r w:rsidRPr="00755299">
        <w:rPr>
          <w:rFonts w:asciiTheme="minorHAnsi" w:hAnsiTheme="minorHAnsi"/>
          <w:color w:val="003B71"/>
          <w:spacing w:val="1"/>
          <w:w w:val="112"/>
          <w:sz w:val="18"/>
          <w:szCs w:val="18"/>
        </w:rPr>
        <w:t>e</w:t>
      </w:r>
      <w:r w:rsidRPr="00755299">
        <w:rPr>
          <w:rFonts w:asciiTheme="minorHAnsi" w:hAnsiTheme="minorHAnsi"/>
          <w:color w:val="003B71"/>
          <w:spacing w:val="11"/>
          <w:sz w:val="18"/>
          <w:szCs w:val="18"/>
        </w:rPr>
        <w:t>s/</w:t>
      </w:r>
      <w:r w:rsidRPr="00755299">
        <w:rPr>
          <w:rFonts w:asciiTheme="minorHAnsi" w:hAnsiTheme="minorHAnsi"/>
          <w:color w:val="003B71"/>
          <w:spacing w:val="-2"/>
          <w:w w:val="81"/>
          <w:sz w:val="18"/>
          <w:szCs w:val="18"/>
        </w:rPr>
        <w:t>E</w:t>
      </w:r>
      <w:r w:rsidRPr="00755299">
        <w:rPr>
          <w:rFonts w:asciiTheme="minorHAnsi" w:hAnsiTheme="minorHAnsi"/>
          <w:color w:val="003B71"/>
          <w:w w:val="111"/>
          <w:sz w:val="18"/>
          <w:szCs w:val="18"/>
        </w:rPr>
        <w:t>qu</w:t>
      </w:r>
      <w:r w:rsidRPr="00755299">
        <w:rPr>
          <w:rFonts w:asciiTheme="minorHAnsi" w:hAnsiTheme="minorHAnsi"/>
          <w:color w:val="003B71"/>
          <w:w w:val="80"/>
          <w:sz w:val="18"/>
          <w:szCs w:val="18"/>
        </w:rPr>
        <w:t>i</w:t>
      </w:r>
      <w:r w:rsidRPr="00755299">
        <w:rPr>
          <w:rFonts w:asciiTheme="minorHAnsi" w:hAnsiTheme="minorHAnsi"/>
          <w:color w:val="003B71"/>
          <w:w w:val="111"/>
          <w:sz w:val="18"/>
          <w:szCs w:val="18"/>
        </w:rPr>
        <w:t>p</w:t>
      </w:r>
      <w:r w:rsidRPr="00755299">
        <w:rPr>
          <w:rFonts w:asciiTheme="minorHAnsi" w:hAnsiTheme="minorHAnsi"/>
          <w:color w:val="003B71"/>
          <w:spacing w:val="2"/>
          <w:w w:val="107"/>
          <w:sz w:val="18"/>
          <w:szCs w:val="18"/>
        </w:rPr>
        <w:t>m</w:t>
      </w:r>
      <w:r w:rsidRPr="00755299">
        <w:rPr>
          <w:rFonts w:asciiTheme="minorHAnsi" w:hAnsiTheme="minorHAnsi"/>
          <w:color w:val="003B71"/>
          <w:spacing w:val="1"/>
          <w:w w:val="112"/>
          <w:sz w:val="18"/>
          <w:szCs w:val="18"/>
        </w:rPr>
        <w:t>e</w:t>
      </w:r>
      <w:r w:rsidRPr="00755299">
        <w:rPr>
          <w:rFonts w:asciiTheme="minorHAnsi" w:hAnsiTheme="minorHAnsi"/>
          <w:color w:val="003B71"/>
          <w:spacing w:val="-1"/>
          <w:w w:val="111"/>
          <w:sz w:val="18"/>
          <w:szCs w:val="18"/>
        </w:rPr>
        <w:t>n</w:t>
      </w:r>
      <w:r w:rsidRPr="00755299">
        <w:rPr>
          <w:rFonts w:asciiTheme="minorHAnsi" w:hAnsiTheme="minorHAnsi"/>
          <w:color w:val="003B71"/>
          <w:w w:val="120"/>
          <w:sz w:val="18"/>
          <w:szCs w:val="18"/>
        </w:rPr>
        <w:t>t</w:t>
      </w:r>
      <w:r w:rsidRPr="00755299">
        <w:rPr>
          <w:rFonts w:asciiTheme="minorHAnsi" w:hAnsiTheme="minorHAnsi"/>
          <w:color w:val="003B71"/>
          <w:spacing w:val="5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8"/>
          <w:szCs w:val="18"/>
        </w:rPr>
        <w:t>t</w:t>
      </w:r>
      <w:r w:rsidRPr="00755299">
        <w:rPr>
          <w:rFonts w:asciiTheme="minorHAnsi" w:hAnsiTheme="minorHAnsi"/>
          <w:color w:val="003B71"/>
          <w:sz w:val="18"/>
          <w:szCs w:val="18"/>
        </w:rPr>
        <w:t>o</w:t>
      </w:r>
      <w:r w:rsidRPr="00755299">
        <w:rPr>
          <w:rFonts w:asciiTheme="minorHAnsi" w:hAnsiTheme="minorHAnsi"/>
          <w:color w:val="003B71"/>
          <w:spacing w:val="25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pacing w:val="2"/>
          <w:sz w:val="18"/>
          <w:szCs w:val="18"/>
        </w:rPr>
        <w:t>b</w:t>
      </w:r>
      <w:r w:rsidRPr="00755299">
        <w:rPr>
          <w:rFonts w:asciiTheme="minorHAnsi" w:hAnsiTheme="minorHAnsi"/>
          <w:color w:val="003B71"/>
          <w:sz w:val="18"/>
          <w:szCs w:val="18"/>
        </w:rPr>
        <w:t>e</w:t>
      </w:r>
      <w:r w:rsidRPr="00755299">
        <w:rPr>
          <w:rFonts w:asciiTheme="minorHAnsi" w:hAnsiTheme="minorHAnsi"/>
          <w:color w:val="003B71"/>
          <w:spacing w:val="24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z w:val="18"/>
          <w:szCs w:val="18"/>
        </w:rPr>
        <w:t>u</w:t>
      </w:r>
      <w:r w:rsidRPr="00755299">
        <w:rPr>
          <w:rFonts w:asciiTheme="minorHAnsi" w:hAnsiTheme="minorHAnsi"/>
          <w:color w:val="003B71"/>
          <w:spacing w:val="2"/>
          <w:sz w:val="18"/>
          <w:szCs w:val="18"/>
        </w:rPr>
        <w:t>s</w:t>
      </w:r>
      <w:r w:rsidRPr="00755299">
        <w:rPr>
          <w:rFonts w:asciiTheme="minorHAnsi" w:hAnsiTheme="minorHAnsi"/>
          <w:color w:val="003B71"/>
          <w:spacing w:val="1"/>
          <w:sz w:val="18"/>
          <w:szCs w:val="18"/>
        </w:rPr>
        <w:t>e</w:t>
      </w:r>
      <w:r w:rsidRPr="00755299">
        <w:rPr>
          <w:rFonts w:asciiTheme="minorHAnsi" w:hAnsiTheme="minorHAnsi"/>
          <w:color w:val="003B71"/>
          <w:sz w:val="18"/>
          <w:szCs w:val="18"/>
        </w:rPr>
        <w:t>d</w:t>
      </w:r>
      <w:r w:rsidRPr="00755299">
        <w:rPr>
          <w:rFonts w:asciiTheme="minorHAnsi" w:hAnsiTheme="minorHAnsi"/>
          <w:color w:val="003B71"/>
          <w:spacing w:val="34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8"/>
          <w:szCs w:val="18"/>
        </w:rPr>
        <w:t>t</w:t>
      </w:r>
      <w:r w:rsidRPr="00755299">
        <w:rPr>
          <w:rFonts w:asciiTheme="minorHAnsi" w:hAnsiTheme="minorHAnsi"/>
          <w:color w:val="003B71"/>
          <w:sz w:val="18"/>
          <w:szCs w:val="18"/>
        </w:rPr>
        <w:t>o</w:t>
      </w:r>
      <w:r w:rsidRPr="00755299">
        <w:rPr>
          <w:rFonts w:asciiTheme="minorHAnsi" w:hAnsiTheme="minorHAnsi"/>
          <w:color w:val="003B71"/>
          <w:spacing w:val="25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w w:val="109"/>
          <w:sz w:val="18"/>
          <w:szCs w:val="18"/>
        </w:rPr>
        <w:t>un</w:t>
      </w:r>
      <w:r w:rsidRPr="00755299">
        <w:rPr>
          <w:rFonts w:asciiTheme="minorHAnsi" w:hAnsiTheme="minorHAnsi"/>
          <w:color w:val="003B71"/>
          <w:spacing w:val="2"/>
          <w:w w:val="109"/>
          <w:sz w:val="18"/>
          <w:szCs w:val="18"/>
        </w:rPr>
        <w:t>d</w:t>
      </w:r>
      <w:r w:rsidRPr="00755299">
        <w:rPr>
          <w:rFonts w:asciiTheme="minorHAnsi" w:hAnsiTheme="minorHAnsi"/>
          <w:color w:val="003B71"/>
          <w:spacing w:val="1"/>
          <w:w w:val="109"/>
          <w:sz w:val="18"/>
          <w:szCs w:val="18"/>
        </w:rPr>
        <w:t>e</w:t>
      </w:r>
      <w:r w:rsidRPr="00755299">
        <w:rPr>
          <w:rFonts w:asciiTheme="minorHAnsi" w:hAnsiTheme="minorHAnsi"/>
          <w:color w:val="003B71"/>
          <w:spacing w:val="7"/>
          <w:w w:val="109"/>
          <w:sz w:val="18"/>
          <w:szCs w:val="18"/>
        </w:rPr>
        <w:t>r</w:t>
      </w:r>
      <w:r w:rsidRPr="00755299">
        <w:rPr>
          <w:rFonts w:asciiTheme="minorHAnsi" w:hAnsiTheme="minorHAnsi"/>
          <w:color w:val="003B71"/>
          <w:spacing w:val="2"/>
          <w:w w:val="109"/>
          <w:sz w:val="18"/>
          <w:szCs w:val="18"/>
        </w:rPr>
        <w:t>t</w:t>
      </w:r>
      <w:r w:rsidRPr="00755299">
        <w:rPr>
          <w:rFonts w:asciiTheme="minorHAnsi" w:hAnsiTheme="minorHAnsi"/>
          <w:color w:val="003B71"/>
          <w:w w:val="109"/>
          <w:sz w:val="18"/>
          <w:szCs w:val="18"/>
        </w:rPr>
        <w:t>a</w:t>
      </w:r>
      <w:r w:rsidRPr="00755299">
        <w:rPr>
          <w:rFonts w:asciiTheme="minorHAnsi" w:hAnsiTheme="minorHAnsi"/>
          <w:color w:val="003B71"/>
          <w:spacing w:val="-4"/>
          <w:w w:val="109"/>
          <w:sz w:val="18"/>
          <w:szCs w:val="18"/>
        </w:rPr>
        <w:t>k</w:t>
      </w:r>
      <w:r w:rsidRPr="00755299">
        <w:rPr>
          <w:rFonts w:asciiTheme="minorHAnsi" w:hAnsiTheme="minorHAnsi"/>
          <w:color w:val="003B71"/>
          <w:w w:val="109"/>
          <w:sz w:val="18"/>
          <w:szCs w:val="18"/>
        </w:rPr>
        <w:t>e</w:t>
      </w:r>
      <w:r w:rsidRPr="00755299">
        <w:rPr>
          <w:rFonts w:asciiTheme="minorHAnsi" w:hAnsiTheme="minorHAnsi"/>
          <w:color w:val="003B71"/>
          <w:spacing w:val="5"/>
          <w:w w:val="109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pacing w:val="1"/>
          <w:w w:val="112"/>
          <w:sz w:val="18"/>
          <w:szCs w:val="18"/>
        </w:rPr>
        <w:t>a</w:t>
      </w:r>
      <w:r w:rsidRPr="00755299">
        <w:rPr>
          <w:rFonts w:asciiTheme="minorHAnsi" w:hAnsiTheme="minorHAnsi"/>
          <w:color w:val="003B71"/>
          <w:spacing w:val="5"/>
          <w:sz w:val="18"/>
          <w:szCs w:val="18"/>
        </w:rPr>
        <w:t>c</w:t>
      </w:r>
      <w:r w:rsidRPr="00755299">
        <w:rPr>
          <w:rFonts w:asciiTheme="minorHAnsi" w:hAnsiTheme="minorHAnsi"/>
          <w:color w:val="003B71"/>
          <w:spacing w:val="1"/>
          <w:w w:val="120"/>
          <w:sz w:val="18"/>
          <w:szCs w:val="18"/>
        </w:rPr>
        <w:t>t</w:t>
      </w:r>
      <w:r w:rsidRPr="00755299">
        <w:rPr>
          <w:rFonts w:asciiTheme="minorHAnsi" w:hAnsiTheme="minorHAnsi"/>
          <w:color w:val="003B71"/>
          <w:spacing w:val="1"/>
          <w:w w:val="80"/>
          <w:sz w:val="18"/>
          <w:szCs w:val="18"/>
        </w:rPr>
        <w:t>i</w:t>
      </w:r>
      <w:r w:rsidRPr="00755299">
        <w:rPr>
          <w:rFonts w:asciiTheme="minorHAnsi" w:hAnsiTheme="minorHAnsi"/>
          <w:color w:val="003B71"/>
          <w:spacing w:val="2"/>
          <w:w w:val="88"/>
          <w:sz w:val="18"/>
          <w:szCs w:val="18"/>
        </w:rPr>
        <w:t>v</w:t>
      </w:r>
      <w:r w:rsidRPr="00755299">
        <w:rPr>
          <w:rFonts w:asciiTheme="minorHAnsi" w:hAnsiTheme="minorHAnsi"/>
          <w:color w:val="003B71"/>
          <w:w w:val="80"/>
          <w:sz w:val="18"/>
          <w:szCs w:val="18"/>
        </w:rPr>
        <w:t>i</w:t>
      </w:r>
      <w:r w:rsidRPr="00755299">
        <w:rPr>
          <w:rFonts w:asciiTheme="minorHAnsi" w:hAnsiTheme="minorHAnsi"/>
          <w:color w:val="003B71"/>
          <w:spacing w:val="1"/>
          <w:w w:val="120"/>
          <w:sz w:val="18"/>
          <w:szCs w:val="18"/>
        </w:rPr>
        <w:t>t</w:t>
      </w:r>
      <w:r w:rsidRPr="00755299">
        <w:rPr>
          <w:rFonts w:asciiTheme="minorHAnsi" w:hAnsiTheme="minorHAnsi"/>
          <w:color w:val="003B71"/>
          <w:spacing w:val="1"/>
          <w:w w:val="80"/>
          <w:sz w:val="18"/>
          <w:szCs w:val="18"/>
        </w:rPr>
        <w:t>i</w:t>
      </w:r>
      <w:r w:rsidRPr="00755299">
        <w:rPr>
          <w:rFonts w:asciiTheme="minorHAnsi" w:hAnsiTheme="minorHAnsi"/>
          <w:color w:val="003B71"/>
          <w:spacing w:val="1"/>
          <w:w w:val="112"/>
          <w:sz w:val="18"/>
          <w:szCs w:val="18"/>
        </w:rPr>
        <w:t>e</w:t>
      </w:r>
      <w:r w:rsidRPr="00755299">
        <w:rPr>
          <w:rFonts w:asciiTheme="minorHAnsi" w:hAnsiTheme="minorHAnsi"/>
          <w:color w:val="003B71"/>
          <w:spacing w:val="11"/>
          <w:sz w:val="18"/>
          <w:szCs w:val="18"/>
        </w:rPr>
        <w:t>s</w:t>
      </w:r>
      <w:r w:rsidRPr="00755299">
        <w:rPr>
          <w:rFonts w:asciiTheme="minorHAnsi" w:hAnsiTheme="minorHAnsi"/>
          <w:color w:val="003B71"/>
          <w:spacing w:val="5"/>
          <w:sz w:val="18"/>
          <w:szCs w:val="18"/>
        </w:rPr>
        <w:t>/</w:t>
      </w:r>
      <w:r w:rsidRPr="00755299">
        <w:rPr>
          <w:rFonts w:asciiTheme="minorHAnsi" w:hAnsiTheme="minorHAnsi"/>
          <w:color w:val="003B71"/>
          <w:spacing w:val="-1"/>
          <w:w w:val="120"/>
          <w:sz w:val="18"/>
          <w:szCs w:val="18"/>
        </w:rPr>
        <w:t>t</w:t>
      </w:r>
      <w:r w:rsidRPr="00755299">
        <w:rPr>
          <w:rFonts w:asciiTheme="minorHAnsi" w:hAnsiTheme="minorHAnsi"/>
          <w:color w:val="003B71"/>
          <w:spacing w:val="1"/>
          <w:w w:val="111"/>
          <w:sz w:val="18"/>
          <w:szCs w:val="18"/>
        </w:rPr>
        <w:t>o</w:t>
      </w:r>
      <w:r w:rsidRPr="00755299">
        <w:rPr>
          <w:rFonts w:asciiTheme="minorHAnsi" w:hAnsiTheme="minorHAnsi"/>
          <w:color w:val="003B71"/>
          <w:w w:val="111"/>
          <w:sz w:val="18"/>
          <w:szCs w:val="18"/>
        </w:rPr>
        <w:t>u</w:t>
      </w:r>
      <w:r w:rsidRPr="00755299">
        <w:rPr>
          <w:rFonts w:asciiTheme="minorHAnsi" w:hAnsiTheme="minorHAnsi"/>
          <w:color w:val="003B71"/>
          <w:spacing w:val="3"/>
          <w:sz w:val="18"/>
          <w:szCs w:val="18"/>
        </w:rPr>
        <w:t>r</w:t>
      </w:r>
      <w:r w:rsidRPr="00755299">
        <w:rPr>
          <w:rFonts w:asciiTheme="minorHAnsi" w:hAnsiTheme="minorHAnsi"/>
          <w:color w:val="003B71"/>
          <w:sz w:val="18"/>
          <w:szCs w:val="18"/>
        </w:rPr>
        <w:t>s</w:t>
      </w:r>
    </w:p>
    <w:p w:rsidR="00B747FF" w:rsidRPr="00755299" w:rsidRDefault="00E74D32">
      <w:pPr>
        <w:spacing w:before="45" w:line="400" w:lineRule="exact"/>
        <w:ind w:left="104"/>
        <w:rPr>
          <w:rFonts w:asciiTheme="minorHAnsi" w:hAnsiTheme="minorHAnsi"/>
          <w:sz w:val="36"/>
          <w:szCs w:val="36"/>
        </w:rPr>
      </w:pPr>
      <w:r w:rsidRPr="00755299">
        <w:rPr>
          <w:rFonts w:asciiTheme="minorHAnsi" w:hAnsiTheme="minorHAnsi"/>
        </w:rPr>
        <w:lastRenderedPageBreak/>
        <w:pict>
          <v:group id="_x0000_s2389" style="position:absolute;left:0;text-align:left;margin-left:33.5pt;margin-top:67.55pt;width:528.25pt;height:740.85pt;z-index:-1957;mso-position-horizontal-relative:page;mso-position-vertical-relative:page" coordorigin="670,1351" coordsize="10565,14817">
            <v:shape id="_x0000_s2532" style="position:absolute;left:680;top:1361;width:10545;height:14797" coordorigin="680,1361" coordsize="10545,14797" path="m680,16157r10545,l11225,1361r-10545,l680,16157xe" fillcolor="#fdfbf5" stroked="f">
              <v:path arrowok="t"/>
            </v:shape>
            <v:shape id="_x0000_s2531" style="position:absolute;left:969;top:2218;width:9967;height:1276" coordorigin="969,2218" coordsize="9967,1276" path="m969,3493r9966,l10935,2218r-9966,l969,3493xe" fillcolor="#fdfdfd" stroked="f">
              <v:path arrowok="t"/>
            </v:shape>
            <v:shape id="_x0000_s2530" style="position:absolute;left:969;top:4577;width:9967;height:7228" coordorigin="969,4577" coordsize="9967,7228" path="m969,5427r,6378l10935,11805r,-7228l969,4577r,850xe" fillcolor="#fdfdfd" stroked="f">
              <v:path arrowok="t"/>
            </v:shape>
            <v:shape id="_x0000_s2529" style="position:absolute;left:964;top:2218;width:4818;height:0" coordorigin="964,2218" coordsize="4818,0" path="m964,2218r4818,e" filled="f" strokecolor="#003b71" strokeweight=".5pt">
              <v:path arrowok="t"/>
            </v:shape>
            <v:shape id="_x0000_s2528" style="position:absolute;left:969;top:2223;width:0;height:420" coordorigin="969,2223" coordsize="0,420" path="m969,2643r,-420e" filled="f" strokecolor="#003b71" strokeweight=".5pt">
              <v:path arrowok="t"/>
            </v:shape>
            <v:shape id="_x0000_s2527" style="position:absolute;left:5782;top:2218;width:340;height:0" coordorigin="5782,2218" coordsize="340,0" path="m5782,2218r340,e" filled="f" strokecolor="#003b71" strokeweight=".5pt">
              <v:path arrowok="t"/>
            </v:shape>
            <v:shape id="_x0000_s2526" style="position:absolute;left:6122;top:2218;width:4818;height:0" coordorigin="6122,2218" coordsize="4818,0" path="m6122,2218r4818,e" filled="f" strokecolor="#003b71" strokeweight=".5pt">
              <v:path arrowok="t"/>
            </v:shape>
            <v:shape id="_x0000_s2525" style="position:absolute;left:10935;top:2223;width:0;height:420" coordorigin="10935,2223" coordsize="0,420" path="m10935,2643r,-420e" filled="f" strokecolor="#003b71" strokeweight=".5pt">
              <v:path arrowok="t"/>
            </v:shape>
            <v:shape id="_x0000_s2524" style="position:absolute;left:969;top:2643;width:0;height:425" coordorigin="969,2643" coordsize="0,425" path="m969,3068r,-425e" filled="f" strokecolor="#003b71" strokeweight=".5pt">
              <v:path arrowok="t"/>
            </v:shape>
            <v:shape id="_x0000_s2523" style="position:absolute;left:10935;top:2643;width:0;height:425" coordorigin="10935,2643" coordsize="0,425" path="m10935,3068r,-425e" filled="f" strokecolor="#003b71" strokeweight=".5pt">
              <v:path arrowok="t"/>
            </v:shape>
            <v:shape id="_x0000_s2522" style="position:absolute;left:969;top:3068;width:0;height:420" coordorigin="969,3068" coordsize="0,420" path="m969,3488r,-420e" filled="f" strokecolor="#003b71" strokeweight=".5pt">
              <v:path arrowok="t"/>
            </v:shape>
            <v:shape id="_x0000_s2521" style="position:absolute;left:10935;top:3068;width:0;height:420" coordorigin="10935,3068" coordsize="0,420" path="m10935,3488r,-420e" filled="f" strokecolor="#003b71" strokeweight=".5pt">
              <v:path arrowok="t"/>
            </v:shape>
            <v:shape id="_x0000_s2520" style="position:absolute;left:964;top:3493;width:4818;height:0" coordorigin="964,3493" coordsize="4818,0" path="m964,3493r4818,e" filled="f" strokecolor="#003b71" strokeweight=".5pt">
              <v:path arrowok="t"/>
            </v:shape>
            <v:shape id="_x0000_s2519" style="position:absolute;left:5782;top:3493;width:340;height:0" coordorigin="5782,3493" coordsize="340,0" path="m5782,3493r340,e" filled="f" strokecolor="#003b71" strokeweight=".5pt">
              <v:path arrowok="t"/>
            </v:shape>
            <v:shape id="_x0000_s2518" style="position:absolute;left:6122;top:3493;width:4818;height:0" coordorigin="6122,3493" coordsize="4818,0" path="m6122,3493r4818,e" filled="f" strokecolor="#003b71" strokeweight=".5pt">
              <v:path arrowok="t"/>
            </v:shape>
            <v:shape id="_x0000_s2517" style="position:absolute;left:964;top:4577;width:4818;height:0" coordorigin="964,4577" coordsize="4818,0" path="m964,4577r4818,e" filled="f" strokecolor="#003b71" strokeweight=".5pt">
              <v:path arrowok="t"/>
            </v:shape>
            <v:shape id="_x0000_s2516" style="position:absolute;left:5782;top:4577;width:340;height:0" coordorigin="5782,4577" coordsize="340,0" path="m5782,4577r340,e" filled="f" strokecolor="#003b71" strokeweight=".5pt">
              <v:path arrowok="t"/>
            </v:shape>
            <v:shape id="_x0000_s2515" style="position:absolute;left:6122;top:4577;width:4818;height:0" coordorigin="6122,4577" coordsize="4818,0" path="m6122,4577r4818,e" filled="f" strokecolor="#003b71" strokeweight=".5pt">
              <v:path arrowok="t"/>
            </v:shape>
            <v:shape id="_x0000_s2514" style="position:absolute;left:964;top:11805;width:4818;height:0" coordorigin="964,11805" coordsize="4818,0" path="m964,11805r4818,e" filled="f" strokecolor="#003b71" strokeweight=".5pt">
              <v:path arrowok="t"/>
            </v:shape>
            <v:shape id="_x0000_s2513" style="position:absolute;left:5782;top:11805;width:340;height:0" coordorigin="5782,11805" coordsize="340,0" path="m5782,11805r340,e" filled="f" strokecolor="#003b71" strokeweight=".5pt">
              <v:path arrowok="t"/>
            </v:shape>
            <v:shape id="_x0000_s2512" style="position:absolute;left:6122;top:11805;width:4818;height:0" coordorigin="6122,11805" coordsize="4818,0" path="m6122,11805r4818,e" filled="f" strokecolor="#003b71" strokeweight=".5pt">
              <v:path arrowok="t"/>
            </v:shape>
            <v:shape id="_x0000_s2511" style="position:absolute;left:969;top:4582;width:0;height:420" coordorigin="969,4582" coordsize="0,420" path="m969,5002r,-420e" filled="f" strokecolor="#003b71" strokeweight=".5pt">
              <v:path arrowok="t"/>
            </v:shape>
            <v:shape id="_x0000_s2510" style="position:absolute;left:10935;top:4582;width:0;height:420" coordorigin="10935,4582" coordsize="0,420" path="m10935,5002r,-420e" filled="f" strokecolor="#003b71" strokeweight=".5pt">
              <v:path arrowok="t"/>
            </v:shape>
            <v:shape id="_x0000_s2509" style="position:absolute;left:969;top:5002;width:0;height:425" coordorigin="969,5002" coordsize="0,425" path="m969,5427r,-425e" filled="f" strokecolor="#003b71" strokeweight=".5pt">
              <v:path arrowok="t"/>
            </v:shape>
            <v:shape id="_x0000_s2508" style="position:absolute;left:10935;top:5002;width:0;height:425" coordorigin="10935,5002" coordsize="0,425" path="m10935,5427r,-425e" filled="f" strokecolor="#003b71" strokeweight=".5pt">
              <v:path arrowok="t"/>
            </v:shape>
            <v:shape id="_x0000_s2507" style="position:absolute;left:969;top:5427;width:0;height:425" coordorigin="969,5427" coordsize="0,425" path="m969,5852r,-425e" filled="f" strokecolor="#003b71" strokeweight=".5pt">
              <v:path arrowok="t"/>
            </v:shape>
            <v:shape id="_x0000_s2506" style="position:absolute;left:10935;top:5427;width:0;height:425" coordorigin="10935,5427" coordsize="0,425" path="m10935,5852r,-425e" filled="f" strokecolor="#003b71" strokeweight=".5pt">
              <v:path arrowok="t"/>
            </v:shape>
            <v:shape id="_x0000_s2505" style="position:absolute;left:969;top:5852;width:0;height:425" coordorigin="969,5852" coordsize="0,425" path="m969,6278r,-426e" filled="f" strokecolor="#003b71" strokeweight=".5pt">
              <v:path arrowok="t"/>
            </v:shape>
            <v:shape id="_x0000_s2504" style="position:absolute;left:10935;top:5852;width:0;height:425" coordorigin="10935,5852" coordsize="0,425" path="m10935,6278r,-426e" filled="f" strokecolor="#003b71" strokeweight=".5pt">
              <v:path arrowok="t"/>
            </v:shape>
            <v:shape id="_x0000_s2503" style="position:absolute;left:969;top:6278;width:0;height:425" coordorigin="969,6278" coordsize="0,425" path="m969,6703r,-425e" filled="f" strokecolor="#003b71" strokeweight=".5pt">
              <v:path arrowok="t"/>
            </v:shape>
            <v:shape id="_x0000_s2502" style="position:absolute;left:10935;top:6278;width:0;height:425" coordorigin="10935,6278" coordsize="0,425" path="m10935,6703r,-425e" filled="f" strokecolor="#003b71" strokeweight=".5pt">
              <v:path arrowok="t"/>
            </v:shape>
            <v:shape id="_x0000_s2501" style="position:absolute;left:969;top:6703;width:0;height:425" coordorigin="969,6703" coordsize="0,425" path="m969,7128r,-425e" filled="f" strokecolor="#003b71" strokeweight=".5pt">
              <v:path arrowok="t"/>
            </v:shape>
            <v:shape id="_x0000_s2500" style="position:absolute;left:10935;top:6703;width:0;height:425" coordorigin="10935,6703" coordsize="0,425" path="m10935,7128r,-425e" filled="f" strokecolor="#003b71" strokeweight=".5pt">
              <v:path arrowok="t"/>
            </v:shape>
            <v:shape id="_x0000_s2499" style="position:absolute;left:969;top:7128;width:0;height:425" coordorigin="969,7128" coordsize="0,425" path="m969,7553r,-425e" filled="f" strokecolor="#003b71" strokeweight=".5pt">
              <v:path arrowok="t"/>
            </v:shape>
            <v:shape id="_x0000_s2498" style="position:absolute;left:10935;top:7128;width:0;height:425" coordorigin="10935,7128" coordsize="0,425" path="m10935,7553r,-425e" filled="f" strokecolor="#003b71" strokeweight=".5pt">
              <v:path arrowok="t"/>
            </v:shape>
            <v:shape id="_x0000_s2497" style="position:absolute;left:969;top:7553;width:0;height:425" coordorigin="969,7553" coordsize="0,425" path="m969,7978r,-425e" filled="f" strokecolor="#003b71" strokeweight=".5pt">
              <v:path arrowok="t"/>
            </v:shape>
            <v:shape id="_x0000_s2496" style="position:absolute;left:10935;top:7553;width:0;height:425" coordorigin="10935,7553" coordsize="0,425" path="m10935,7978r,-425e" filled="f" strokecolor="#003b71" strokeweight=".5pt">
              <v:path arrowok="t"/>
            </v:shape>
            <v:shape id="_x0000_s2495" style="position:absolute;left:969;top:7978;width:0;height:425" coordorigin="969,7978" coordsize="0,425" path="m969,8404r,-426e" filled="f" strokecolor="#003b71" strokeweight=".5pt">
              <v:path arrowok="t"/>
            </v:shape>
            <v:shape id="_x0000_s2494" style="position:absolute;left:10935;top:7978;width:0;height:425" coordorigin="10935,7978" coordsize="0,425" path="m10935,8404r,-426e" filled="f" strokecolor="#003b71" strokeweight=".5pt">
              <v:path arrowok="t"/>
            </v:shape>
            <v:shape id="_x0000_s2493" style="position:absolute;left:969;top:8404;width:0;height:425" coordorigin="969,8404" coordsize="0,425" path="m969,8829r,-425e" filled="f" strokecolor="#003b71" strokeweight=".5pt">
              <v:path arrowok="t"/>
            </v:shape>
            <v:shape id="_x0000_s2492" style="position:absolute;left:10935;top:8404;width:0;height:425" coordorigin="10935,8404" coordsize="0,425" path="m10935,8829r,-425e" filled="f" strokecolor="#003b71" strokeweight=".5pt">
              <v:path arrowok="t"/>
            </v:shape>
            <v:shape id="_x0000_s2491" style="position:absolute;left:969;top:8829;width:0;height:425" coordorigin="969,8829" coordsize="0,425" path="m969,9254r,-425e" filled="f" strokecolor="#003b71" strokeweight=".5pt">
              <v:path arrowok="t"/>
            </v:shape>
            <v:shape id="_x0000_s2490" style="position:absolute;left:10935;top:8829;width:0;height:425" coordorigin="10935,8829" coordsize="0,425" path="m10935,9254r,-425e" filled="f" strokecolor="#003b71" strokeweight=".5pt">
              <v:path arrowok="t"/>
            </v:shape>
            <v:shape id="_x0000_s2489" style="position:absolute;left:969;top:9254;width:0;height:425" coordorigin="969,9254" coordsize="0,425" path="m969,9679r,-425e" filled="f" strokecolor="#003b71" strokeweight=".5pt">
              <v:path arrowok="t"/>
            </v:shape>
            <v:shape id="_x0000_s2488" style="position:absolute;left:10935;top:9254;width:0;height:425" coordorigin="10935,9254" coordsize="0,425" path="m10935,9679r,-425e" filled="f" strokecolor="#003b71" strokeweight=".5pt">
              <v:path arrowok="t"/>
            </v:shape>
            <v:shape id="_x0000_s2487" style="position:absolute;left:969;top:9679;width:0;height:425" coordorigin="969,9679" coordsize="0,425" path="m969,10104r,-425e" filled="f" strokecolor="#003b71" strokeweight=".5pt">
              <v:path arrowok="t"/>
            </v:shape>
            <v:shape id="_x0000_s2486" style="position:absolute;left:10935;top:9679;width:0;height:425" coordorigin="10935,9679" coordsize="0,425" path="m10935,10104r,-425e" filled="f" strokecolor="#003b71" strokeweight=".5pt">
              <v:path arrowok="t"/>
            </v:shape>
            <v:shape id="_x0000_s2485" style="position:absolute;left:969;top:10104;width:0;height:425" coordorigin="969,10104" coordsize="0,425" path="m969,10530r,-426e" filled="f" strokecolor="#003b71" strokeweight=".5pt">
              <v:path arrowok="t"/>
            </v:shape>
            <v:shape id="_x0000_s2484" style="position:absolute;left:10935;top:10104;width:0;height:425" coordorigin="10935,10104" coordsize="0,425" path="m10935,10530r,-426e" filled="f" strokecolor="#003b71" strokeweight=".5pt">
              <v:path arrowok="t"/>
            </v:shape>
            <v:shape id="_x0000_s2483" style="position:absolute;left:969;top:10530;width:0;height:425" coordorigin="969,10530" coordsize="0,425" path="m969,10955r,-425e" filled="f" strokecolor="#003b71" strokeweight=".5pt">
              <v:path arrowok="t"/>
            </v:shape>
            <v:shape id="_x0000_s2482" style="position:absolute;left:10935;top:10530;width:0;height:425" coordorigin="10935,10530" coordsize="0,425" path="m10935,10955r,-425e" filled="f" strokecolor="#003b71" strokeweight=".5pt">
              <v:path arrowok="t"/>
            </v:shape>
            <v:shape id="_x0000_s2481" style="position:absolute;left:969;top:10955;width:0;height:425" coordorigin="969,10955" coordsize="0,425" path="m969,11380r,-425e" filled="f" strokecolor="#003b71" strokeweight=".5pt">
              <v:path arrowok="t"/>
            </v:shape>
            <v:shape id="_x0000_s2480" style="position:absolute;left:10935;top:10955;width:0;height:425" coordorigin="10935,10955" coordsize="0,425" path="m10935,11380r,-425e" filled="f" strokecolor="#003b71" strokeweight=".5pt">
              <v:path arrowok="t"/>
            </v:shape>
            <v:shape id="_x0000_s2479" style="position:absolute;left:969;top:11380;width:0;height:420" coordorigin="969,11380" coordsize="0,420" path="m969,11800r,-420e" filled="f" strokecolor="#003b71" strokeweight=".5pt">
              <v:path arrowok="t"/>
            </v:shape>
            <v:shape id="_x0000_s2478" style="position:absolute;left:10935;top:11380;width:0;height:420" coordorigin="10935,11380" coordsize="0,420" path="m10935,11800r,-420e" filled="f" strokecolor="#003b71" strokeweight=".5pt">
              <v:path arrowok="t"/>
            </v:shape>
            <v:shape id="_x0000_s2477" style="position:absolute;left:974;top:2643;width:4808;height:0" coordorigin="974,2643" coordsize="4808,0" path="m974,2643r4808,e" filled="f" strokecolor="#e9ecef" strokeweight=".5pt">
              <v:path arrowok="t"/>
            </v:shape>
            <v:shape id="_x0000_s2476" style="position:absolute;left:5782;top:2643;width:340;height:0" coordorigin="5782,2643" coordsize="340,0" path="m5782,2643r340,e" filled="f" strokecolor="#e9ecef" strokeweight=".5pt">
              <v:path arrowok="t"/>
            </v:shape>
            <v:shape id="_x0000_s2475" style="position:absolute;left:6122;top:2643;width:4808;height:0" coordorigin="6122,2643" coordsize="4808,0" path="m6122,2643r4808,e" filled="f" strokecolor="#e9ecef" strokeweight=".5pt">
              <v:path arrowok="t"/>
            </v:shape>
            <v:shape id="_x0000_s2474" style="position:absolute;left:974;top:3068;width:4808;height:0" coordorigin="974,3068" coordsize="4808,0" path="m974,3068r4808,e" filled="f" strokecolor="#e9ecef" strokeweight=".5pt">
              <v:path arrowok="t"/>
            </v:shape>
            <v:shape id="_x0000_s2473" style="position:absolute;left:5782;top:3068;width:340;height:0" coordorigin="5782,3068" coordsize="340,0" path="m5782,3068r340,e" filled="f" strokecolor="#e9ecef" strokeweight=".5pt">
              <v:path arrowok="t"/>
            </v:shape>
            <v:shape id="_x0000_s2472" style="position:absolute;left:6122;top:3068;width:4808;height:0" coordorigin="6122,3068" coordsize="4808,0" path="m6122,3068r4808,e" filled="f" strokecolor="#e9ecef" strokeweight=".5pt">
              <v:path arrowok="t"/>
            </v:shape>
            <v:shape id="_x0000_s2471" style="position:absolute;left:974;top:5002;width:4808;height:0" coordorigin="974,5002" coordsize="4808,0" path="m974,5002r4808,e" filled="f" strokecolor="#e9ecef" strokeweight=".5pt">
              <v:path arrowok="t"/>
            </v:shape>
            <v:shape id="_x0000_s2470" style="position:absolute;left:5782;top:5002;width:340;height:0" coordorigin="5782,5002" coordsize="340,0" path="m5782,5002r340,e" filled="f" strokecolor="#e9ecef" strokeweight=".5pt">
              <v:path arrowok="t"/>
            </v:shape>
            <v:shape id="_x0000_s2469" style="position:absolute;left:6122;top:5002;width:4808;height:0" coordorigin="6122,5002" coordsize="4808,0" path="m6122,5002r4808,e" filled="f" strokecolor="#e9ecef" strokeweight=".5pt">
              <v:path arrowok="t"/>
            </v:shape>
            <v:shape id="_x0000_s2468" style="position:absolute;left:974;top:5427;width:4808;height:0" coordorigin="974,5427" coordsize="4808,0" path="m974,5427r4808,e" filled="f" strokecolor="#e9ecef" strokeweight=".5pt">
              <v:path arrowok="t"/>
            </v:shape>
            <v:shape id="_x0000_s2467" style="position:absolute;left:5782;top:5427;width:340;height:0" coordorigin="5782,5427" coordsize="340,0" path="m5782,5427r340,e" filled="f" strokecolor="#e9ecef" strokeweight=".5pt">
              <v:path arrowok="t"/>
            </v:shape>
            <v:shape id="_x0000_s2466" style="position:absolute;left:6122;top:5427;width:4808;height:0" coordorigin="6122,5427" coordsize="4808,0" path="m6122,5427r4808,e" filled="f" strokecolor="#e9ecef" strokeweight=".5pt">
              <v:path arrowok="t"/>
            </v:shape>
            <v:shape id="_x0000_s2465" style="position:absolute;left:974;top:5852;width:4808;height:0" coordorigin="974,5852" coordsize="4808,0" path="m974,5852r4808,e" filled="f" strokecolor="#e9ecef" strokeweight=".5pt">
              <v:path arrowok="t"/>
            </v:shape>
            <v:shape id="_x0000_s2464" style="position:absolute;left:5782;top:5852;width:340;height:0" coordorigin="5782,5852" coordsize="340,0" path="m5782,5852r340,e" filled="f" strokecolor="#e9ecef" strokeweight=".5pt">
              <v:path arrowok="t"/>
            </v:shape>
            <v:shape id="_x0000_s2463" style="position:absolute;left:6122;top:5852;width:4808;height:0" coordorigin="6122,5852" coordsize="4808,0" path="m6122,5852r4808,e" filled="f" strokecolor="#e9ecef" strokeweight=".5pt">
              <v:path arrowok="t"/>
            </v:shape>
            <v:shape id="_x0000_s2462" style="position:absolute;left:974;top:6278;width:4808;height:0" coordorigin="974,6278" coordsize="4808,0" path="m974,6278r4808,e" filled="f" strokecolor="#e9ecef" strokeweight=".5pt">
              <v:path arrowok="t"/>
            </v:shape>
            <v:shape id="_x0000_s2461" style="position:absolute;left:5782;top:6278;width:340;height:0" coordorigin="5782,6278" coordsize="340,0" path="m5782,6278r340,e" filled="f" strokecolor="#e9ecef" strokeweight=".5pt">
              <v:path arrowok="t"/>
            </v:shape>
            <v:shape id="_x0000_s2460" style="position:absolute;left:6122;top:6278;width:4808;height:0" coordorigin="6122,6278" coordsize="4808,0" path="m6122,6278r4808,e" filled="f" strokecolor="#e9ecef" strokeweight=".5pt">
              <v:path arrowok="t"/>
            </v:shape>
            <v:shape id="_x0000_s2459" style="position:absolute;left:974;top:6703;width:4808;height:0" coordorigin="974,6703" coordsize="4808,0" path="m974,6703r4808,e" filled="f" strokecolor="#e9ecef" strokeweight=".5pt">
              <v:path arrowok="t"/>
            </v:shape>
            <v:shape id="_x0000_s2458" style="position:absolute;left:5782;top:6703;width:340;height:0" coordorigin="5782,6703" coordsize="340,0" path="m5782,6703r340,e" filled="f" strokecolor="#e9ecef" strokeweight=".5pt">
              <v:path arrowok="t"/>
            </v:shape>
            <v:shape id="_x0000_s2457" style="position:absolute;left:6122;top:6703;width:4808;height:0" coordorigin="6122,6703" coordsize="4808,0" path="m6122,6703r4808,e" filled="f" strokecolor="#e9ecef" strokeweight=".5pt">
              <v:path arrowok="t"/>
            </v:shape>
            <v:shape id="_x0000_s2456" style="position:absolute;left:974;top:7128;width:4808;height:0" coordorigin="974,7128" coordsize="4808,0" path="m974,7128r4808,e" filled="f" strokecolor="#e9ecef" strokeweight=".5pt">
              <v:path arrowok="t"/>
            </v:shape>
            <v:shape id="_x0000_s2455" style="position:absolute;left:5782;top:7128;width:340;height:0" coordorigin="5782,7128" coordsize="340,0" path="m5782,7128r340,e" filled="f" strokecolor="#e9ecef" strokeweight=".5pt">
              <v:path arrowok="t"/>
            </v:shape>
            <v:shape id="_x0000_s2454" style="position:absolute;left:6122;top:7128;width:4808;height:0" coordorigin="6122,7128" coordsize="4808,0" path="m6122,7128r4808,e" filled="f" strokecolor="#e9ecef" strokeweight=".5pt">
              <v:path arrowok="t"/>
            </v:shape>
            <v:shape id="_x0000_s2453" style="position:absolute;left:974;top:7553;width:4808;height:0" coordorigin="974,7553" coordsize="4808,0" path="m974,7553r4808,e" filled="f" strokecolor="#e9ecef" strokeweight=".5pt">
              <v:path arrowok="t"/>
            </v:shape>
            <v:shape id="_x0000_s2452" style="position:absolute;left:5782;top:7553;width:340;height:0" coordorigin="5782,7553" coordsize="340,0" path="m5782,7553r340,e" filled="f" strokecolor="#e9ecef" strokeweight=".5pt">
              <v:path arrowok="t"/>
            </v:shape>
            <v:shape id="_x0000_s2451" style="position:absolute;left:6122;top:7553;width:4808;height:0" coordorigin="6122,7553" coordsize="4808,0" path="m6122,7553r4808,e" filled="f" strokecolor="#e9ecef" strokeweight=".5pt">
              <v:path arrowok="t"/>
            </v:shape>
            <v:shape id="_x0000_s2450" style="position:absolute;left:974;top:7978;width:4808;height:0" coordorigin="974,7978" coordsize="4808,0" path="m974,7978r4808,e" filled="f" strokecolor="#e9ecef" strokeweight=".5pt">
              <v:path arrowok="t"/>
            </v:shape>
            <v:shape id="_x0000_s2449" style="position:absolute;left:5782;top:7978;width:340;height:0" coordorigin="5782,7978" coordsize="340,0" path="m5782,7978r340,e" filled="f" strokecolor="#e9ecef" strokeweight=".5pt">
              <v:path arrowok="t"/>
            </v:shape>
            <v:shape id="_x0000_s2448" style="position:absolute;left:6122;top:7978;width:4808;height:0" coordorigin="6122,7978" coordsize="4808,0" path="m6122,7978r4808,e" filled="f" strokecolor="#e9ecef" strokeweight=".5pt">
              <v:path arrowok="t"/>
            </v:shape>
            <v:shape id="_x0000_s2447" style="position:absolute;left:974;top:8404;width:4808;height:0" coordorigin="974,8404" coordsize="4808,0" path="m974,8404r4808,e" filled="f" strokecolor="#e9ecef" strokeweight=".5pt">
              <v:path arrowok="t"/>
            </v:shape>
            <v:shape id="_x0000_s2446" style="position:absolute;left:5782;top:8404;width:340;height:0" coordorigin="5782,8404" coordsize="340,0" path="m5782,8404r340,e" filled="f" strokecolor="#e9ecef" strokeweight=".5pt">
              <v:path arrowok="t"/>
            </v:shape>
            <v:shape id="_x0000_s2445" style="position:absolute;left:6122;top:8404;width:4808;height:0" coordorigin="6122,8404" coordsize="4808,0" path="m6122,8404r4808,e" filled="f" strokecolor="#e9ecef" strokeweight=".5pt">
              <v:path arrowok="t"/>
            </v:shape>
            <v:shape id="_x0000_s2444" style="position:absolute;left:974;top:8829;width:4808;height:0" coordorigin="974,8829" coordsize="4808,0" path="m974,8829r4808,e" filled="f" strokecolor="#e9ecef" strokeweight=".5pt">
              <v:path arrowok="t"/>
            </v:shape>
            <v:shape id="_x0000_s2443" style="position:absolute;left:5782;top:8829;width:340;height:0" coordorigin="5782,8829" coordsize="340,0" path="m5782,8829r340,e" filled="f" strokecolor="#e9ecef" strokeweight=".5pt">
              <v:path arrowok="t"/>
            </v:shape>
            <v:shape id="_x0000_s2442" style="position:absolute;left:6122;top:8829;width:4808;height:0" coordorigin="6122,8829" coordsize="4808,0" path="m6122,8829r4808,e" filled="f" strokecolor="#e9ecef" strokeweight=".5pt">
              <v:path arrowok="t"/>
            </v:shape>
            <v:shape id="_x0000_s2441" style="position:absolute;left:974;top:9254;width:4808;height:0" coordorigin="974,9254" coordsize="4808,0" path="m974,9254r4808,e" filled="f" strokecolor="#e9ecef" strokeweight=".5pt">
              <v:path arrowok="t"/>
            </v:shape>
            <v:shape id="_x0000_s2440" style="position:absolute;left:5782;top:9254;width:340;height:0" coordorigin="5782,9254" coordsize="340,0" path="m5782,9254r340,e" filled="f" strokecolor="#e9ecef" strokeweight=".5pt">
              <v:path arrowok="t"/>
            </v:shape>
            <v:shape id="_x0000_s2439" style="position:absolute;left:6122;top:9254;width:4808;height:0" coordorigin="6122,9254" coordsize="4808,0" path="m6122,9254r4808,e" filled="f" strokecolor="#e9ecef" strokeweight=".5pt">
              <v:path arrowok="t"/>
            </v:shape>
            <v:shape id="_x0000_s2438" style="position:absolute;left:974;top:9679;width:4808;height:0" coordorigin="974,9679" coordsize="4808,0" path="m974,9679r4808,e" filled="f" strokecolor="#e9ecef" strokeweight=".5pt">
              <v:path arrowok="t"/>
            </v:shape>
            <v:shape id="_x0000_s2437" style="position:absolute;left:5782;top:9679;width:340;height:0" coordorigin="5782,9679" coordsize="340,0" path="m5782,9679r340,e" filled="f" strokecolor="#e9ecef" strokeweight=".5pt">
              <v:path arrowok="t"/>
            </v:shape>
            <v:shape id="_x0000_s2436" style="position:absolute;left:6122;top:9679;width:4808;height:0" coordorigin="6122,9679" coordsize="4808,0" path="m6122,9679r4808,e" filled="f" strokecolor="#e9ecef" strokeweight=".5pt">
              <v:path arrowok="t"/>
            </v:shape>
            <v:shape id="_x0000_s2435" style="position:absolute;left:974;top:10104;width:4808;height:0" coordorigin="974,10104" coordsize="4808,0" path="m974,10104r4808,e" filled="f" strokecolor="#e9ecef" strokeweight=".5pt">
              <v:path arrowok="t"/>
            </v:shape>
            <v:shape id="_x0000_s2434" style="position:absolute;left:5782;top:10104;width:340;height:0" coordorigin="5782,10104" coordsize="340,0" path="m5782,10104r340,e" filled="f" strokecolor="#e9ecef" strokeweight=".5pt">
              <v:path arrowok="t"/>
            </v:shape>
            <v:shape id="_x0000_s2433" style="position:absolute;left:6122;top:10104;width:4808;height:0" coordorigin="6122,10104" coordsize="4808,0" path="m6122,10104r4808,e" filled="f" strokecolor="#e9ecef" strokeweight=".5pt">
              <v:path arrowok="t"/>
            </v:shape>
            <v:shape id="_x0000_s2432" style="position:absolute;left:974;top:10530;width:4808;height:0" coordorigin="974,10530" coordsize="4808,0" path="m974,10530r4808,e" filled="f" strokecolor="#e9ecef" strokeweight=".5pt">
              <v:path arrowok="t"/>
            </v:shape>
            <v:shape id="_x0000_s2431" style="position:absolute;left:5782;top:10530;width:340;height:0" coordorigin="5782,10530" coordsize="340,0" path="m5782,10530r340,e" filled="f" strokecolor="#e9ecef" strokeweight=".5pt">
              <v:path arrowok="t"/>
            </v:shape>
            <v:shape id="_x0000_s2430" style="position:absolute;left:6122;top:10530;width:4808;height:0" coordorigin="6122,10530" coordsize="4808,0" path="m6122,10530r4808,e" filled="f" strokecolor="#e9ecef" strokeweight=".5pt">
              <v:path arrowok="t"/>
            </v:shape>
            <v:shape id="_x0000_s2429" style="position:absolute;left:974;top:10955;width:4808;height:0" coordorigin="974,10955" coordsize="4808,0" path="m974,10955r4808,e" filled="f" strokecolor="#e9ecef" strokeweight=".5pt">
              <v:path arrowok="t"/>
            </v:shape>
            <v:shape id="_x0000_s2428" style="position:absolute;left:5782;top:10955;width:340;height:0" coordorigin="5782,10955" coordsize="340,0" path="m5782,10955r340,e" filled="f" strokecolor="#e9ecef" strokeweight=".5pt">
              <v:path arrowok="t"/>
            </v:shape>
            <v:shape id="_x0000_s2427" style="position:absolute;left:6122;top:10955;width:4808;height:0" coordorigin="6122,10955" coordsize="4808,0" path="m6122,10955r4808,e" filled="f" strokecolor="#e9ecef" strokeweight=".5pt">
              <v:path arrowok="t"/>
            </v:shape>
            <v:shape id="_x0000_s2426" style="position:absolute;left:974;top:11380;width:4808;height:0" coordorigin="974,11380" coordsize="4808,0" path="m974,11380r4808,e" filled="f" strokecolor="#e9ecef" strokeweight=".5pt">
              <v:path arrowok="t"/>
            </v:shape>
            <v:shape id="_x0000_s2425" style="position:absolute;left:5782;top:11380;width:340;height:0" coordorigin="5782,11380" coordsize="340,0" path="m5782,11380r340,e" filled="f" strokecolor="#e9ecef" strokeweight=".5pt">
              <v:path arrowok="t"/>
            </v:shape>
            <v:shape id="_x0000_s2424" style="position:absolute;left:6122;top:11380;width:4808;height:0" coordorigin="6122,11380" coordsize="4808,0" path="m6122,11380r4808,e" filled="f" strokecolor="#e9ecef" strokeweight=".5pt">
              <v:path arrowok="t"/>
            </v:shape>
            <v:shape id="_x0000_s2423" style="position:absolute;left:969;top:13067;width:3133;height:425" coordorigin="969,13067" coordsize="3133,425" path="m969,13067r,425l4102,13492r,-425l969,13067xe" fillcolor="#fdfdfd" stroked="f">
              <v:path arrowok="t"/>
            </v:shape>
            <v:shape id="_x0000_s2422" style="position:absolute;left:4385;top:13067;width:3133;height:425" coordorigin="4385,13067" coordsize="3133,425" path="m4385,13067r,425l7519,13492r,-425l4385,13067xe" fillcolor="#fdfdfd" stroked="f">
              <v:path arrowok="t"/>
            </v:shape>
            <v:shape id="_x0000_s2421" style="position:absolute;left:7802;top:13067;width:3133;height:425" coordorigin="7802,13067" coordsize="3133,425" path="m7802,13067r,425l10935,13492r,-425l7802,13067xe" fillcolor="#fdfdfd" stroked="f">
              <v:path arrowok="t"/>
            </v:shape>
            <v:shape id="_x0000_s2420" style="position:absolute;left:969;top:13072;width:0;height:415" coordorigin="969,13072" coordsize="0,415" path="m969,13487r,-415e" filled="f" strokecolor="#003b71" strokeweight=".5pt">
              <v:path arrowok="t"/>
            </v:shape>
            <v:shape id="_x0000_s2419" style="position:absolute;left:4102;top:13072;width:0;height:415" coordorigin="4102,13072" coordsize="0,415" path="m4102,13487r,-415e" filled="f" strokecolor="#003b71" strokeweight=".5pt">
              <v:path arrowok="t"/>
            </v:shape>
            <v:shape id="_x0000_s2418" style="position:absolute;left:7519;top:13072;width:0;height:415" coordorigin="7519,13072" coordsize="0,415" path="m7519,13487r,-415e" filled="f" strokecolor="#003b71" strokeweight=".5pt">
              <v:path arrowok="t"/>
            </v:shape>
            <v:shape id="_x0000_s2417" style="position:absolute;left:10935;top:13072;width:0;height:415" coordorigin="10935,13072" coordsize="0,415" path="m10935,13487r,-415e" filled="f" strokecolor="#003b71" strokeweight=".5pt">
              <v:path arrowok="t"/>
            </v:shape>
            <v:shape id="_x0000_s2416" style="position:absolute;left:964;top:13492;width:3143;height:0" coordorigin="964,13492" coordsize="3143,0" path="m964,13492r3143,e" filled="f" strokecolor="#003b71" strokeweight=".5pt">
              <v:path arrowok="t"/>
            </v:shape>
            <v:shape id="_x0000_s2415" style="position:absolute;left:4380;top:13492;width:3143;height:0" coordorigin="4380,13492" coordsize="3143,0" path="m4380,13492r3144,e" filled="f" strokecolor="#003b71" strokeweight=".5pt">
              <v:path arrowok="t"/>
            </v:shape>
            <v:shape id="_x0000_s2414" style="position:absolute;left:7797;top:13492;width:3143;height:0" coordorigin="7797,13492" coordsize="3143,0" path="m7797,13492r3143,e" filled="f" strokecolor="#003b71" strokeweight=".5pt">
              <v:path arrowok="t"/>
            </v:shape>
            <v:shape id="_x0000_s2413" style="position:absolute;left:4385;top:13072;width:0;height:415" coordorigin="4385,13072" coordsize="0,415" path="m4385,13487r,-415e" filled="f" strokecolor="#003b71" strokeweight=".5pt">
              <v:path arrowok="t"/>
            </v:shape>
            <v:shape id="_x0000_s2412" style="position:absolute;left:7802;top:13072;width:0;height:415" coordorigin="7802,13072" coordsize="0,415" path="m7802,13487r,-415e" filled="f" strokecolor="#003b71" strokeweight=".5pt">
              <v:path arrowok="t"/>
            </v:shape>
            <v:shape id="_x0000_s2411" style="position:absolute;left:964;top:13067;width:3143;height:0" coordorigin="964,13067" coordsize="3143,0" path="m964,13067r3143,e" filled="f" strokecolor="#003b71" strokeweight=".5pt">
              <v:path arrowok="t"/>
            </v:shape>
            <v:shape id="_x0000_s2410" style="position:absolute;left:4380;top:13067;width:3143;height:0" coordorigin="4380,13067" coordsize="3143,0" path="m4380,13067r3144,e" filled="f" strokecolor="#003b71" strokeweight=".5pt">
              <v:path arrowok="t"/>
            </v:shape>
            <v:shape id="_x0000_s2409" style="position:absolute;left:7797;top:13067;width:3143;height:0" coordorigin="7797,13067" coordsize="3143,0" path="m7797,13067r3143,e" filled="f" strokecolor="#003b71" strokeweight=".5pt">
              <v:path arrowok="t"/>
            </v:shape>
            <v:shape id="_x0000_s2408" style="position:absolute;left:969;top:14348;width:9967;height:1276" coordorigin="969,14348" coordsize="9967,1276" path="m969,15623r9966,l10935,14348r-9966,l969,15623xe" fillcolor="#fdfdfd" stroked="f">
              <v:path arrowok="t"/>
            </v:shape>
            <v:shape id="_x0000_s2407" style="position:absolute;left:964;top:14348;width:4818;height:0" coordorigin="964,14348" coordsize="4818,0" path="m964,14348r4818,e" filled="f" strokecolor="#003b71" strokeweight=".5pt">
              <v:path arrowok="t"/>
            </v:shape>
            <v:shape id="_x0000_s2406" style="position:absolute;left:969;top:14353;width:0;height:420" coordorigin="969,14353" coordsize="0,420" path="m969,14773r,-420e" filled="f" strokecolor="#003b71" strokeweight=".5pt">
              <v:path arrowok="t"/>
            </v:shape>
            <v:shape id="_x0000_s2405" style="position:absolute;left:5782;top:14348;width:340;height:0" coordorigin="5782,14348" coordsize="340,0" path="m5782,14348r340,e" filled="f" strokecolor="#003b71" strokeweight=".5pt">
              <v:path arrowok="t"/>
            </v:shape>
            <v:shape id="_x0000_s2404" style="position:absolute;left:6122;top:14348;width:4818;height:0" coordorigin="6122,14348" coordsize="4818,0" path="m6122,14348r4818,e" filled="f" strokecolor="#003b71" strokeweight=".5pt">
              <v:path arrowok="t"/>
            </v:shape>
            <v:shape id="_x0000_s2403" style="position:absolute;left:10935;top:14353;width:0;height:420" coordorigin="10935,14353" coordsize="0,420" path="m10935,14773r,-420e" filled="f" strokecolor="#003b71" strokeweight=".5pt">
              <v:path arrowok="t"/>
            </v:shape>
            <v:shape id="_x0000_s2402" style="position:absolute;left:969;top:14773;width:0;height:425" coordorigin="969,14773" coordsize="0,425" path="m969,15198r,-425e" filled="f" strokecolor="#003b71" strokeweight=".5pt">
              <v:path arrowok="t"/>
            </v:shape>
            <v:shape id="_x0000_s2401" style="position:absolute;left:10935;top:14773;width:0;height:425" coordorigin="10935,14773" coordsize="0,425" path="m10935,15198r,-425e" filled="f" strokecolor="#003b71" strokeweight=".5pt">
              <v:path arrowok="t"/>
            </v:shape>
            <v:shape id="_x0000_s2400" style="position:absolute;left:969;top:15198;width:0;height:420" coordorigin="969,15198" coordsize="0,420" path="m969,15618r,-420e" filled="f" strokecolor="#003b71" strokeweight=".5pt">
              <v:path arrowok="t"/>
            </v:shape>
            <v:shape id="_x0000_s2399" style="position:absolute;left:10935;top:15198;width:0;height:420" coordorigin="10935,15198" coordsize="0,420" path="m10935,15618r,-420e" filled="f" strokecolor="#003b71" strokeweight=".5pt">
              <v:path arrowok="t"/>
            </v:shape>
            <v:shape id="_x0000_s2398" style="position:absolute;left:964;top:15623;width:4818;height:0" coordorigin="964,15623" coordsize="4818,0" path="m964,15623r4818,e" filled="f" strokecolor="#003b71" strokeweight=".5pt">
              <v:path arrowok="t"/>
            </v:shape>
            <v:shape id="_x0000_s2397" style="position:absolute;left:5782;top:15623;width:340;height:0" coordorigin="5782,15623" coordsize="340,0" path="m5782,15623r340,e" filled="f" strokecolor="#003b71" strokeweight=".5pt">
              <v:path arrowok="t"/>
            </v:shape>
            <v:shape id="_x0000_s2396" style="position:absolute;left:6122;top:15623;width:4818;height:0" coordorigin="6122,15623" coordsize="4818,0" path="m6122,15623r4818,e" filled="f" strokecolor="#003b71" strokeweight=".5pt">
              <v:path arrowok="t"/>
            </v:shape>
            <v:shape id="_x0000_s2395" style="position:absolute;left:974;top:14773;width:4808;height:0" coordorigin="974,14773" coordsize="4808,0" path="m974,14773r4808,e" filled="f" strokecolor="#e9ecef" strokeweight=".5pt">
              <v:path arrowok="t"/>
            </v:shape>
            <v:shape id="_x0000_s2394" style="position:absolute;left:5782;top:14773;width:340;height:0" coordorigin="5782,14773" coordsize="340,0" path="m5782,14773r340,e" filled="f" strokecolor="#e9ecef" strokeweight=".5pt">
              <v:path arrowok="t"/>
            </v:shape>
            <v:shape id="_x0000_s2393" style="position:absolute;left:6122;top:14773;width:4808;height:0" coordorigin="6122,14773" coordsize="4808,0" path="m6122,14773r4808,e" filled="f" strokecolor="#e9ecef" strokeweight=".5pt">
              <v:path arrowok="t"/>
            </v:shape>
            <v:shape id="_x0000_s2392" style="position:absolute;left:974;top:15198;width:4808;height:0" coordorigin="974,15198" coordsize="4808,0" path="m974,15198r4808,e" filled="f" strokecolor="#e9ecef" strokeweight=".5pt">
              <v:path arrowok="t"/>
            </v:shape>
            <v:shape id="_x0000_s2391" style="position:absolute;left:5782;top:15198;width:340;height:0" coordorigin="5782,15198" coordsize="340,0" path="m5782,15198r340,e" filled="f" strokecolor="#e9ecef" strokeweight=".5pt">
              <v:path arrowok="t"/>
            </v:shape>
            <v:shape id="_x0000_s2390" style="position:absolute;left:6122;top:15198;width:4808;height:0" coordorigin="6122,15198" coordsize="4808,0" path="m6122,15198r4808,e" filled="f" strokecolor="#e9ecef" strokeweight=".5pt">
              <v:path arrowok="t"/>
            </v:shape>
            <w10:wrap anchorx="page" anchory="page"/>
          </v:group>
        </w:pict>
      </w:r>
      <w:r w:rsidRPr="00755299">
        <w:rPr>
          <w:rFonts w:asciiTheme="minorHAnsi" w:hAnsiTheme="minorHAnsi"/>
          <w:color w:val="003B71"/>
          <w:w w:val="91"/>
          <w:position w:val="-1"/>
          <w:sz w:val="36"/>
          <w:szCs w:val="36"/>
        </w:rPr>
        <w:t>T</w:t>
      </w:r>
      <w:r w:rsidRPr="00755299">
        <w:rPr>
          <w:rFonts w:asciiTheme="minorHAnsi" w:hAnsiTheme="minorHAnsi"/>
          <w:color w:val="003B71"/>
          <w:spacing w:val="-55"/>
          <w:position w:val="-1"/>
          <w:sz w:val="36"/>
          <w:szCs w:val="36"/>
        </w:rPr>
        <w:t xml:space="preserve"> </w:t>
      </w:r>
      <w:r w:rsidRPr="00755299">
        <w:rPr>
          <w:rFonts w:asciiTheme="minorHAnsi" w:hAnsiTheme="minorHAnsi"/>
          <w:color w:val="003B71"/>
          <w:position w:val="-1"/>
          <w:sz w:val="36"/>
          <w:szCs w:val="36"/>
        </w:rPr>
        <w:t>O</w:t>
      </w:r>
      <w:r w:rsidRPr="00755299">
        <w:rPr>
          <w:rFonts w:asciiTheme="minorHAnsi" w:hAnsiTheme="minorHAnsi"/>
          <w:color w:val="003B71"/>
          <w:spacing w:val="-31"/>
          <w:position w:val="-1"/>
          <w:sz w:val="36"/>
          <w:szCs w:val="36"/>
        </w:rPr>
        <w:t xml:space="preserve"> </w:t>
      </w:r>
      <w:r w:rsidRPr="00755299">
        <w:rPr>
          <w:rFonts w:asciiTheme="minorHAnsi" w:hAnsiTheme="minorHAnsi"/>
          <w:color w:val="003B71"/>
          <w:position w:val="-1"/>
          <w:sz w:val="36"/>
          <w:szCs w:val="36"/>
        </w:rPr>
        <w:t>U</w:t>
      </w:r>
      <w:r w:rsidRPr="00755299">
        <w:rPr>
          <w:rFonts w:asciiTheme="minorHAnsi" w:hAnsiTheme="minorHAnsi"/>
          <w:color w:val="003B71"/>
          <w:spacing w:val="-47"/>
          <w:position w:val="-1"/>
          <w:sz w:val="36"/>
          <w:szCs w:val="36"/>
        </w:rPr>
        <w:t xml:space="preserve"> </w:t>
      </w:r>
      <w:r w:rsidRPr="00755299">
        <w:rPr>
          <w:rFonts w:asciiTheme="minorHAnsi" w:hAnsiTheme="minorHAnsi"/>
          <w:color w:val="003B71"/>
          <w:position w:val="-1"/>
          <w:sz w:val="36"/>
          <w:szCs w:val="36"/>
        </w:rPr>
        <w:t>R</w:t>
      </w:r>
      <w:r w:rsidRPr="00755299">
        <w:rPr>
          <w:rFonts w:asciiTheme="minorHAnsi" w:hAnsiTheme="minorHAnsi"/>
          <w:color w:val="003B71"/>
          <w:spacing w:val="74"/>
          <w:position w:val="-1"/>
          <w:sz w:val="36"/>
          <w:szCs w:val="36"/>
        </w:rPr>
        <w:t xml:space="preserve"> </w:t>
      </w:r>
      <w:r w:rsidRPr="00755299">
        <w:rPr>
          <w:rFonts w:asciiTheme="minorHAnsi" w:hAnsiTheme="minorHAnsi"/>
          <w:color w:val="003B71"/>
          <w:spacing w:val="41"/>
          <w:w w:val="93"/>
          <w:position w:val="-1"/>
          <w:sz w:val="36"/>
          <w:szCs w:val="36"/>
        </w:rPr>
        <w:t>SCH</w:t>
      </w:r>
      <w:r w:rsidRPr="00755299">
        <w:rPr>
          <w:rFonts w:asciiTheme="minorHAnsi" w:hAnsiTheme="minorHAnsi"/>
          <w:color w:val="003B71"/>
          <w:w w:val="93"/>
          <w:position w:val="-1"/>
          <w:sz w:val="36"/>
          <w:szCs w:val="36"/>
        </w:rPr>
        <w:t>E</w:t>
      </w:r>
      <w:r w:rsidRPr="00755299">
        <w:rPr>
          <w:rFonts w:asciiTheme="minorHAnsi" w:hAnsiTheme="minorHAnsi"/>
          <w:color w:val="003B71"/>
          <w:spacing w:val="-51"/>
          <w:position w:val="-1"/>
          <w:sz w:val="36"/>
          <w:szCs w:val="36"/>
        </w:rPr>
        <w:t xml:space="preserve"> </w:t>
      </w:r>
      <w:r w:rsidRPr="00755299">
        <w:rPr>
          <w:rFonts w:asciiTheme="minorHAnsi" w:hAnsiTheme="minorHAnsi"/>
          <w:color w:val="003B71"/>
          <w:position w:val="-1"/>
          <w:sz w:val="36"/>
          <w:szCs w:val="36"/>
        </w:rPr>
        <w:t>D</w:t>
      </w:r>
      <w:r w:rsidRPr="00755299">
        <w:rPr>
          <w:rFonts w:asciiTheme="minorHAnsi" w:hAnsiTheme="minorHAnsi"/>
          <w:color w:val="003B71"/>
          <w:spacing w:val="-51"/>
          <w:position w:val="-1"/>
          <w:sz w:val="36"/>
          <w:szCs w:val="36"/>
        </w:rPr>
        <w:t xml:space="preserve"> </w:t>
      </w:r>
      <w:r w:rsidRPr="00755299">
        <w:rPr>
          <w:rFonts w:asciiTheme="minorHAnsi" w:hAnsiTheme="minorHAnsi"/>
          <w:color w:val="003B71"/>
          <w:position w:val="-1"/>
          <w:sz w:val="36"/>
          <w:szCs w:val="36"/>
        </w:rPr>
        <w:t>U</w:t>
      </w:r>
      <w:r w:rsidRPr="00755299">
        <w:rPr>
          <w:rFonts w:asciiTheme="minorHAnsi" w:hAnsiTheme="minorHAnsi"/>
          <w:color w:val="003B71"/>
          <w:spacing w:val="-48"/>
          <w:position w:val="-1"/>
          <w:sz w:val="36"/>
          <w:szCs w:val="36"/>
        </w:rPr>
        <w:t xml:space="preserve"> </w:t>
      </w:r>
      <w:r w:rsidRPr="00755299">
        <w:rPr>
          <w:rFonts w:asciiTheme="minorHAnsi" w:hAnsiTheme="minorHAnsi"/>
          <w:color w:val="003B71"/>
          <w:spacing w:val="41"/>
          <w:position w:val="-1"/>
          <w:sz w:val="36"/>
          <w:szCs w:val="36"/>
        </w:rPr>
        <w:t>L</w:t>
      </w:r>
      <w:r w:rsidRPr="00755299">
        <w:rPr>
          <w:rFonts w:asciiTheme="minorHAnsi" w:hAnsiTheme="minorHAnsi"/>
          <w:color w:val="003B71"/>
          <w:position w:val="-1"/>
          <w:sz w:val="36"/>
          <w:szCs w:val="36"/>
        </w:rPr>
        <w:t>E</w:t>
      </w:r>
      <w:r w:rsidRPr="00755299">
        <w:rPr>
          <w:rFonts w:asciiTheme="minorHAnsi" w:hAnsiTheme="minorHAnsi"/>
          <w:color w:val="003B71"/>
          <w:spacing w:val="34"/>
          <w:position w:val="-1"/>
          <w:sz w:val="36"/>
          <w:szCs w:val="36"/>
        </w:rPr>
        <w:t xml:space="preserve"> </w:t>
      </w:r>
      <w:r w:rsidRPr="00755299">
        <w:rPr>
          <w:rFonts w:asciiTheme="minorHAnsi" w:hAnsiTheme="minorHAnsi"/>
          <w:color w:val="003B71"/>
          <w:w w:val="111"/>
          <w:position w:val="-1"/>
          <w:sz w:val="36"/>
          <w:szCs w:val="36"/>
        </w:rPr>
        <w:t>2</w:t>
      </w:r>
    </w:p>
    <w:p w:rsidR="00B747FF" w:rsidRPr="00755299" w:rsidRDefault="00B747FF">
      <w:pPr>
        <w:spacing w:line="200" w:lineRule="exact"/>
        <w:rPr>
          <w:rFonts w:asciiTheme="minorHAnsi" w:hAnsiTheme="minorHAnsi"/>
        </w:rPr>
      </w:pPr>
    </w:p>
    <w:p w:rsidR="00B747FF" w:rsidRPr="00755299" w:rsidRDefault="00B747FF">
      <w:pPr>
        <w:spacing w:before="20" w:line="240" w:lineRule="exact"/>
        <w:rPr>
          <w:rFonts w:asciiTheme="minorHAnsi" w:hAnsiTheme="minorHAnsi"/>
          <w:sz w:val="24"/>
          <w:szCs w:val="24"/>
        </w:rPr>
      </w:pPr>
    </w:p>
    <w:p w:rsidR="00B747FF" w:rsidRPr="00755299" w:rsidRDefault="00E74D32">
      <w:pPr>
        <w:spacing w:before="33" w:line="278" w:lineRule="auto"/>
        <w:ind w:left="109" w:right="84"/>
        <w:rPr>
          <w:rFonts w:asciiTheme="minorHAnsi" w:hAnsiTheme="minorHAnsi"/>
          <w:sz w:val="18"/>
          <w:szCs w:val="18"/>
        </w:rPr>
      </w:pPr>
      <w:r w:rsidRPr="00755299">
        <w:rPr>
          <w:rFonts w:asciiTheme="minorHAnsi" w:hAnsiTheme="minorHAnsi"/>
          <w:color w:val="003B71"/>
          <w:spacing w:val="2"/>
          <w:sz w:val="18"/>
          <w:szCs w:val="18"/>
        </w:rPr>
        <w:t>P</w:t>
      </w:r>
      <w:r w:rsidRPr="00755299">
        <w:rPr>
          <w:rFonts w:asciiTheme="minorHAnsi" w:hAnsiTheme="minorHAnsi"/>
          <w:color w:val="003B71"/>
          <w:spacing w:val="-1"/>
          <w:sz w:val="18"/>
          <w:szCs w:val="18"/>
        </w:rPr>
        <w:t>r</w:t>
      </w:r>
      <w:r w:rsidRPr="00755299">
        <w:rPr>
          <w:rFonts w:asciiTheme="minorHAnsi" w:hAnsiTheme="minorHAnsi"/>
          <w:color w:val="003B71"/>
          <w:spacing w:val="2"/>
          <w:sz w:val="18"/>
          <w:szCs w:val="18"/>
        </w:rPr>
        <w:t>op</w:t>
      </w:r>
      <w:r w:rsidRPr="00755299">
        <w:rPr>
          <w:rFonts w:asciiTheme="minorHAnsi" w:hAnsiTheme="minorHAnsi"/>
          <w:color w:val="003B71"/>
          <w:spacing w:val="1"/>
          <w:sz w:val="18"/>
          <w:szCs w:val="18"/>
        </w:rPr>
        <w:t>o</w:t>
      </w:r>
      <w:r w:rsidRPr="00755299">
        <w:rPr>
          <w:rFonts w:asciiTheme="minorHAnsi" w:hAnsiTheme="minorHAnsi"/>
          <w:color w:val="003B71"/>
          <w:spacing w:val="2"/>
          <w:sz w:val="18"/>
          <w:szCs w:val="18"/>
        </w:rPr>
        <w:t>s</w:t>
      </w:r>
      <w:r w:rsidRPr="00755299">
        <w:rPr>
          <w:rFonts w:asciiTheme="minorHAnsi" w:hAnsiTheme="minorHAnsi"/>
          <w:color w:val="003B71"/>
          <w:spacing w:val="1"/>
          <w:sz w:val="18"/>
          <w:szCs w:val="18"/>
        </w:rPr>
        <w:t>e</w:t>
      </w:r>
      <w:r w:rsidRPr="00755299">
        <w:rPr>
          <w:rFonts w:asciiTheme="minorHAnsi" w:hAnsiTheme="minorHAnsi"/>
          <w:color w:val="003B71"/>
          <w:sz w:val="18"/>
          <w:szCs w:val="18"/>
        </w:rPr>
        <w:t>d</w:t>
      </w:r>
      <w:r w:rsidRPr="00755299">
        <w:rPr>
          <w:rFonts w:asciiTheme="minorHAnsi" w:hAnsiTheme="minorHAnsi"/>
          <w:color w:val="003B71"/>
          <w:spacing w:val="43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pacing w:val="1"/>
          <w:w w:val="80"/>
          <w:sz w:val="18"/>
          <w:szCs w:val="18"/>
        </w:rPr>
        <w:t>l</w:t>
      </w:r>
      <w:r w:rsidRPr="00755299">
        <w:rPr>
          <w:rFonts w:asciiTheme="minorHAnsi" w:hAnsiTheme="minorHAnsi"/>
          <w:color w:val="003B71"/>
          <w:spacing w:val="2"/>
          <w:w w:val="111"/>
          <w:sz w:val="18"/>
          <w:szCs w:val="18"/>
        </w:rPr>
        <w:t>o</w:t>
      </w:r>
      <w:r w:rsidRPr="00755299">
        <w:rPr>
          <w:rFonts w:asciiTheme="minorHAnsi" w:hAnsiTheme="minorHAnsi"/>
          <w:color w:val="003B71"/>
          <w:spacing w:val="2"/>
          <w:sz w:val="18"/>
          <w:szCs w:val="18"/>
        </w:rPr>
        <w:t>c</w:t>
      </w:r>
      <w:r w:rsidRPr="00755299">
        <w:rPr>
          <w:rFonts w:asciiTheme="minorHAnsi" w:hAnsiTheme="minorHAnsi"/>
          <w:color w:val="003B71"/>
          <w:w w:val="112"/>
          <w:sz w:val="18"/>
          <w:szCs w:val="18"/>
        </w:rPr>
        <w:t>a</w:t>
      </w:r>
      <w:r w:rsidRPr="00755299">
        <w:rPr>
          <w:rFonts w:asciiTheme="minorHAnsi" w:hAnsiTheme="minorHAnsi"/>
          <w:color w:val="003B71"/>
          <w:spacing w:val="1"/>
          <w:w w:val="120"/>
          <w:sz w:val="18"/>
          <w:szCs w:val="18"/>
        </w:rPr>
        <w:t>t</w:t>
      </w:r>
      <w:r w:rsidRPr="00755299">
        <w:rPr>
          <w:rFonts w:asciiTheme="minorHAnsi" w:hAnsiTheme="minorHAnsi"/>
          <w:color w:val="003B71"/>
          <w:spacing w:val="1"/>
          <w:w w:val="80"/>
          <w:sz w:val="18"/>
          <w:szCs w:val="18"/>
        </w:rPr>
        <w:t>i</w:t>
      </w:r>
      <w:r w:rsidRPr="00755299">
        <w:rPr>
          <w:rFonts w:asciiTheme="minorHAnsi" w:hAnsiTheme="minorHAnsi"/>
          <w:color w:val="003B71"/>
          <w:spacing w:val="1"/>
          <w:w w:val="111"/>
          <w:sz w:val="18"/>
          <w:szCs w:val="18"/>
        </w:rPr>
        <w:t>o</w:t>
      </w:r>
      <w:r w:rsidRPr="00755299">
        <w:rPr>
          <w:rFonts w:asciiTheme="minorHAnsi" w:hAnsiTheme="minorHAnsi"/>
          <w:color w:val="003B71"/>
          <w:spacing w:val="11"/>
          <w:w w:val="111"/>
          <w:sz w:val="18"/>
          <w:szCs w:val="18"/>
        </w:rPr>
        <w:t>n</w:t>
      </w:r>
      <w:r w:rsidRPr="00755299">
        <w:rPr>
          <w:rFonts w:asciiTheme="minorHAnsi" w:hAnsiTheme="minorHAnsi"/>
          <w:color w:val="003B71"/>
          <w:spacing w:val="3"/>
          <w:w w:val="83"/>
          <w:sz w:val="18"/>
          <w:szCs w:val="18"/>
        </w:rPr>
        <w:t>(</w:t>
      </w:r>
      <w:r w:rsidRPr="00755299">
        <w:rPr>
          <w:rFonts w:asciiTheme="minorHAnsi" w:hAnsiTheme="minorHAnsi"/>
          <w:color w:val="003B71"/>
          <w:spacing w:val="3"/>
          <w:sz w:val="18"/>
          <w:szCs w:val="18"/>
        </w:rPr>
        <w:t>s</w:t>
      </w:r>
      <w:r w:rsidRPr="00755299">
        <w:rPr>
          <w:rFonts w:asciiTheme="minorHAnsi" w:hAnsiTheme="minorHAnsi"/>
          <w:color w:val="003B71"/>
          <w:w w:val="83"/>
          <w:sz w:val="18"/>
          <w:szCs w:val="18"/>
        </w:rPr>
        <w:t>)</w:t>
      </w:r>
      <w:r w:rsidRPr="00755299">
        <w:rPr>
          <w:rFonts w:asciiTheme="minorHAnsi" w:hAnsiTheme="minorHAnsi"/>
          <w:color w:val="003B71"/>
          <w:spacing w:val="5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w w:val="80"/>
          <w:sz w:val="18"/>
          <w:szCs w:val="18"/>
        </w:rPr>
        <w:t>i</w:t>
      </w:r>
      <w:r w:rsidRPr="00755299">
        <w:rPr>
          <w:rFonts w:asciiTheme="minorHAnsi" w:hAnsiTheme="minorHAnsi"/>
          <w:color w:val="003B71"/>
          <w:w w:val="111"/>
          <w:sz w:val="18"/>
          <w:szCs w:val="18"/>
        </w:rPr>
        <w:t>n</w:t>
      </w:r>
      <w:r w:rsidRPr="00755299">
        <w:rPr>
          <w:rFonts w:asciiTheme="minorHAnsi" w:hAnsiTheme="minorHAnsi"/>
          <w:color w:val="003B71"/>
          <w:sz w:val="18"/>
          <w:szCs w:val="18"/>
        </w:rPr>
        <w:t>c</w:t>
      </w:r>
      <w:r w:rsidRPr="00755299">
        <w:rPr>
          <w:rFonts w:asciiTheme="minorHAnsi" w:hAnsiTheme="minorHAnsi"/>
          <w:color w:val="003B71"/>
          <w:spacing w:val="-1"/>
          <w:w w:val="80"/>
          <w:sz w:val="18"/>
          <w:szCs w:val="18"/>
        </w:rPr>
        <w:t>l</w:t>
      </w:r>
      <w:r w:rsidRPr="00755299">
        <w:rPr>
          <w:rFonts w:asciiTheme="minorHAnsi" w:hAnsiTheme="minorHAnsi"/>
          <w:color w:val="003B71"/>
          <w:w w:val="111"/>
          <w:sz w:val="18"/>
          <w:szCs w:val="18"/>
        </w:rPr>
        <w:t>ud</w:t>
      </w:r>
      <w:r w:rsidRPr="00755299">
        <w:rPr>
          <w:rFonts w:asciiTheme="minorHAnsi" w:hAnsiTheme="minorHAnsi"/>
          <w:color w:val="003B71"/>
          <w:spacing w:val="-1"/>
          <w:w w:val="80"/>
          <w:sz w:val="18"/>
          <w:szCs w:val="18"/>
        </w:rPr>
        <w:t>i</w:t>
      </w:r>
      <w:r w:rsidRPr="00755299">
        <w:rPr>
          <w:rFonts w:asciiTheme="minorHAnsi" w:hAnsiTheme="minorHAnsi"/>
          <w:color w:val="003B71"/>
          <w:w w:val="111"/>
          <w:sz w:val="18"/>
          <w:szCs w:val="18"/>
        </w:rPr>
        <w:t>ng</w:t>
      </w:r>
      <w:r w:rsidRPr="00755299">
        <w:rPr>
          <w:rFonts w:asciiTheme="minorHAnsi" w:hAnsiTheme="minorHAnsi"/>
          <w:color w:val="003B71"/>
          <w:spacing w:val="5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pacing w:val="1"/>
          <w:sz w:val="18"/>
          <w:szCs w:val="18"/>
        </w:rPr>
        <w:t>th</w:t>
      </w:r>
      <w:r w:rsidRPr="00755299">
        <w:rPr>
          <w:rFonts w:asciiTheme="minorHAnsi" w:hAnsiTheme="minorHAnsi"/>
          <w:color w:val="003B71"/>
          <w:sz w:val="18"/>
          <w:szCs w:val="18"/>
        </w:rPr>
        <w:t>e</w:t>
      </w:r>
      <w:r w:rsidRPr="00755299">
        <w:rPr>
          <w:rFonts w:asciiTheme="minorHAnsi" w:hAnsiTheme="minorHAnsi"/>
          <w:color w:val="003B71"/>
          <w:spacing w:val="34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8"/>
          <w:szCs w:val="18"/>
        </w:rPr>
        <w:t>n</w:t>
      </w:r>
      <w:r w:rsidRPr="00755299">
        <w:rPr>
          <w:rFonts w:asciiTheme="minorHAnsi" w:hAnsiTheme="minorHAnsi"/>
          <w:color w:val="003B71"/>
          <w:sz w:val="18"/>
          <w:szCs w:val="18"/>
        </w:rPr>
        <w:t>a</w:t>
      </w:r>
      <w:r w:rsidRPr="00755299">
        <w:rPr>
          <w:rFonts w:asciiTheme="minorHAnsi" w:hAnsiTheme="minorHAnsi"/>
          <w:color w:val="003B71"/>
          <w:spacing w:val="2"/>
          <w:sz w:val="18"/>
          <w:szCs w:val="18"/>
        </w:rPr>
        <w:t>m</w:t>
      </w:r>
      <w:r w:rsidRPr="00755299">
        <w:rPr>
          <w:rFonts w:asciiTheme="minorHAnsi" w:hAnsiTheme="minorHAnsi"/>
          <w:color w:val="003B71"/>
          <w:sz w:val="18"/>
          <w:szCs w:val="18"/>
        </w:rPr>
        <w:t>e</w:t>
      </w:r>
      <w:r w:rsidRPr="00755299">
        <w:rPr>
          <w:rFonts w:asciiTheme="minorHAnsi" w:hAnsiTheme="minorHAnsi"/>
          <w:color w:val="003B71"/>
          <w:spacing w:val="44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8"/>
          <w:szCs w:val="18"/>
        </w:rPr>
        <w:t>o</w:t>
      </w:r>
      <w:r w:rsidRPr="00755299">
        <w:rPr>
          <w:rFonts w:asciiTheme="minorHAnsi" w:hAnsiTheme="minorHAnsi"/>
          <w:color w:val="003B71"/>
          <w:sz w:val="18"/>
          <w:szCs w:val="18"/>
        </w:rPr>
        <w:t>f</w:t>
      </w:r>
      <w:r w:rsidRPr="00755299">
        <w:rPr>
          <w:rFonts w:asciiTheme="minorHAnsi" w:hAnsiTheme="minorHAnsi"/>
          <w:color w:val="003B71"/>
          <w:spacing w:val="15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pacing w:val="1"/>
          <w:sz w:val="18"/>
          <w:szCs w:val="18"/>
        </w:rPr>
        <w:t>th</w:t>
      </w:r>
      <w:r w:rsidRPr="00755299">
        <w:rPr>
          <w:rFonts w:asciiTheme="minorHAnsi" w:hAnsiTheme="minorHAnsi"/>
          <w:color w:val="003B71"/>
          <w:sz w:val="18"/>
          <w:szCs w:val="18"/>
        </w:rPr>
        <w:t>e</w:t>
      </w:r>
      <w:r w:rsidRPr="00755299">
        <w:rPr>
          <w:rFonts w:asciiTheme="minorHAnsi" w:hAnsiTheme="minorHAnsi"/>
          <w:color w:val="003B71"/>
          <w:spacing w:val="34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8"/>
          <w:szCs w:val="18"/>
        </w:rPr>
        <w:t>r</w:t>
      </w:r>
      <w:r w:rsidRPr="00755299">
        <w:rPr>
          <w:rFonts w:asciiTheme="minorHAnsi" w:hAnsiTheme="minorHAnsi"/>
          <w:color w:val="003B71"/>
          <w:spacing w:val="1"/>
          <w:sz w:val="18"/>
          <w:szCs w:val="18"/>
        </w:rPr>
        <w:t>e</w:t>
      </w:r>
      <w:r w:rsidRPr="00755299">
        <w:rPr>
          <w:rFonts w:asciiTheme="minorHAnsi" w:hAnsiTheme="minorHAnsi"/>
          <w:color w:val="003B71"/>
          <w:spacing w:val="2"/>
          <w:sz w:val="18"/>
          <w:szCs w:val="18"/>
        </w:rPr>
        <w:t>s</w:t>
      </w:r>
      <w:r w:rsidRPr="00755299">
        <w:rPr>
          <w:rFonts w:asciiTheme="minorHAnsi" w:hAnsiTheme="minorHAnsi"/>
          <w:color w:val="003B71"/>
          <w:spacing w:val="1"/>
          <w:sz w:val="18"/>
          <w:szCs w:val="18"/>
        </w:rPr>
        <w:t>e</w:t>
      </w:r>
      <w:r w:rsidRPr="00755299">
        <w:rPr>
          <w:rFonts w:asciiTheme="minorHAnsi" w:hAnsiTheme="minorHAnsi"/>
          <w:color w:val="003B71"/>
          <w:spacing w:val="7"/>
          <w:sz w:val="18"/>
          <w:szCs w:val="18"/>
        </w:rPr>
        <w:t>r</w:t>
      </w:r>
      <w:r w:rsidRPr="00755299">
        <w:rPr>
          <w:rFonts w:asciiTheme="minorHAnsi" w:hAnsiTheme="minorHAnsi"/>
          <w:color w:val="003B71"/>
          <w:sz w:val="18"/>
          <w:szCs w:val="18"/>
        </w:rPr>
        <w:t>v</w:t>
      </w:r>
      <w:r w:rsidRPr="00755299">
        <w:rPr>
          <w:rFonts w:asciiTheme="minorHAnsi" w:hAnsiTheme="minorHAnsi"/>
          <w:color w:val="003B71"/>
          <w:spacing w:val="-3"/>
          <w:sz w:val="18"/>
          <w:szCs w:val="18"/>
        </w:rPr>
        <w:t>e</w:t>
      </w:r>
      <w:r w:rsidRPr="00755299">
        <w:rPr>
          <w:rFonts w:asciiTheme="minorHAnsi" w:hAnsiTheme="minorHAnsi"/>
          <w:color w:val="003B71"/>
          <w:sz w:val="18"/>
          <w:szCs w:val="18"/>
        </w:rPr>
        <w:t>.</w:t>
      </w:r>
      <w:r w:rsidRPr="00755299">
        <w:rPr>
          <w:rFonts w:asciiTheme="minorHAnsi" w:hAnsiTheme="minorHAnsi"/>
          <w:color w:val="003B71"/>
          <w:spacing w:val="28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pacing w:val="2"/>
          <w:w w:val="66"/>
          <w:sz w:val="18"/>
          <w:szCs w:val="18"/>
        </w:rPr>
        <w:t>I</w:t>
      </w:r>
      <w:r w:rsidRPr="00755299">
        <w:rPr>
          <w:rFonts w:asciiTheme="minorHAnsi" w:hAnsiTheme="minorHAnsi"/>
          <w:color w:val="003B71"/>
          <w:sz w:val="18"/>
          <w:szCs w:val="18"/>
        </w:rPr>
        <w:t>f</w:t>
      </w:r>
      <w:r w:rsidRPr="00755299">
        <w:rPr>
          <w:rFonts w:asciiTheme="minorHAnsi" w:hAnsiTheme="minorHAnsi"/>
          <w:color w:val="003B71"/>
          <w:spacing w:val="5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z w:val="18"/>
          <w:szCs w:val="18"/>
        </w:rPr>
        <w:t>y</w:t>
      </w:r>
      <w:r w:rsidRPr="00755299">
        <w:rPr>
          <w:rFonts w:asciiTheme="minorHAnsi" w:hAnsiTheme="minorHAnsi"/>
          <w:color w:val="003B71"/>
          <w:spacing w:val="1"/>
          <w:sz w:val="18"/>
          <w:szCs w:val="18"/>
        </w:rPr>
        <w:t>o</w:t>
      </w:r>
      <w:r w:rsidRPr="00755299">
        <w:rPr>
          <w:rFonts w:asciiTheme="minorHAnsi" w:hAnsiTheme="minorHAnsi"/>
          <w:color w:val="003B71"/>
          <w:sz w:val="18"/>
          <w:szCs w:val="18"/>
        </w:rPr>
        <w:t>u</w:t>
      </w:r>
      <w:r w:rsidRPr="00755299">
        <w:rPr>
          <w:rFonts w:asciiTheme="minorHAnsi" w:hAnsiTheme="minorHAnsi"/>
          <w:color w:val="003B71"/>
          <w:spacing w:val="14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z w:val="18"/>
          <w:szCs w:val="18"/>
        </w:rPr>
        <w:t>are</w:t>
      </w:r>
      <w:r w:rsidRPr="00755299">
        <w:rPr>
          <w:rFonts w:asciiTheme="minorHAnsi" w:hAnsiTheme="minorHAnsi"/>
          <w:color w:val="003B71"/>
          <w:spacing w:val="24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w w:val="107"/>
          <w:sz w:val="18"/>
          <w:szCs w:val="18"/>
        </w:rPr>
        <w:t>m</w:t>
      </w:r>
      <w:r w:rsidRPr="00755299">
        <w:rPr>
          <w:rFonts w:asciiTheme="minorHAnsi" w:hAnsiTheme="minorHAnsi"/>
          <w:color w:val="003B71"/>
          <w:w w:val="112"/>
          <w:sz w:val="18"/>
          <w:szCs w:val="18"/>
        </w:rPr>
        <w:t>a</w:t>
      </w:r>
      <w:r w:rsidRPr="00755299">
        <w:rPr>
          <w:rFonts w:asciiTheme="minorHAnsi" w:hAnsiTheme="minorHAnsi"/>
          <w:color w:val="003B71"/>
          <w:spacing w:val="1"/>
          <w:sz w:val="18"/>
          <w:szCs w:val="18"/>
        </w:rPr>
        <w:t>k</w:t>
      </w:r>
      <w:r w:rsidRPr="00755299">
        <w:rPr>
          <w:rFonts w:asciiTheme="minorHAnsi" w:hAnsiTheme="minorHAnsi"/>
          <w:color w:val="003B71"/>
          <w:spacing w:val="-1"/>
          <w:w w:val="80"/>
          <w:sz w:val="18"/>
          <w:szCs w:val="18"/>
        </w:rPr>
        <w:t>i</w:t>
      </w:r>
      <w:r w:rsidRPr="00755299">
        <w:rPr>
          <w:rFonts w:asciiTheme="minorHAnsi" w:hAnsiTheme="minorHAnsi"/>
          <w:color w:val="003B71"/>
          <w:w w:val="111"/>
          <w:sz w:val="18"/>
          <w:szCs w:val="18"/>
        </w:rPr>
        <w:t>ng</w:t>
      </w:r>
      <w:r w:rsidRPr="00755299">
        <w:rPr>
          <w:rFonts w:asciiTheme="minorHAnsi" w:hAnsiTheme="minorHAnsi"/>
          <w:color w:val="003B71"/>
          <w:spacing w:val="5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z w:val="18"/>
          <w:szCs w:val="18"/>
        </w:rPr>
        <w:t>a</w:t>
      </w:r>
      <w:r w:rsidRPr="00755299">
        <w:rPr>
          <w:rFonts w:asciiTheme="minorHAnsi" w:hAnsiTheme="minorHAnsi"/>
          <w:color w:val="003B71"/>
          <w:spacing w:val="15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pacing w:val="2"/>
          <w:w w:val="109"/>
          <w:sz w:val="18"/>
          <w:szCs w:val="18"/>
        </w:rPr>
        <w:t>s</w:t>
      </w:r>
      <w:r w:rsidRPr="00755299">
        <w:rPr>
          <w:rFonts w:asciiTheme="minorHAnsi" w:hAnsiTheme="minorHAnsi"/>
          <w:color w:val="003B71"/>
          <w:spacing w:val="1"/>
          <w:w w:val="109"/>
          <w:sz w:val="18"/>
          <w:szCs w:val="18"/>
        </w:rPr>
        <w:t>ep</w:t>
      </w:r>
      <w:r w:rsidRPr="00755299">
        <w:rPr>
          <w:rFonts w:asciiTheme="minorHAnsi" w:hAnsiTheme="minorHAnsi"/>
          <w:color w:val="003B71"/>
          <w:w w:val="109"/>
          <w:sz w:val="18"/>
          <w:szCs w:val="18"/>
        </w:rPr>
        <w:t>a</w:t>
      </w:r>
      <w:r w:rsidRPr="00755299">
        <w:rPr>
          <w:rFonts w:asciiTheme="minorHAnsi" w:hAnsiTheme="minorHAnsi"/>
          <w:color w:val="003B71"/>
          <w:spacing w:val="-1"/>
          <w:w w:val="109"/>
          <w:sz w:val="18"/>
          <w:szCs w:val="18"/>
        </w:rPr>
        <w:t>r</w:t>
      </w:r>
      <w:r w:rsidRPr="00755299">
        <w:rPr>
          <w:rFonts w:asciiTheme="minorHAnsi" w:hAnsiTheme="minorHAnsi"/>
          <w:color w:val="003B71"/>
          <w:w w:val="109"/>
          <w:sz w:val="18"/>
          <w:szCs w:val="18"/>
        </w:rPr>
        <w:t>a</w:t>
      </w:r>
      <w:r w:rsidRPr="00755299">
        <w:rPr>
          <w:rFonts w:asciiTheme="minorHAnsi" w:hAnsiTheme="minorHAnsi"/>
          <w:color w:val="003B71"/>
          <w:spacing w:val="-1"/>
          <w:w w:val="109"/>
          <w:sz w:val="18"/>
          <w:szCs w:val="18"/>
        </w:rPr>
        <w:t>t</w:t>
      </w:r>
      <w:r w:rsidRPr="00755299">
        <w:rPr>
          <w:rFonts w:asciiTheme="minorHAnsi" w:hAnsiTheme="minorHAnsi"/>
          <w:color w:val="003B71"/>
          <w:w w:val="109"/>
          <w:sz w:val="18"/>
          <w:szCs w:val="18"/>
        </w:rPr>
        <w:t>e</w:t>
      </w:r>
      <w:r w:rsidRPr="00755299">
        <w:rPr>
          <w:rFonts w:asciiTheme="minorHAnsi" w:hAnsiTheme="minorHAnsi"/>
          <w:color w:val="003B71"/>
          <w:spacing w:val="6"/>
          <w:w w:val="109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pacing w:val="1"/>
          <w:w w:val="112"/>
          <w:sz w:val="18"/>
          <w:szCs w:val="18"/>
        </w:rPr>
        <w:t>a</w:t>
      </w:r>
      <w:r w:rsidRPr="00755299">
        <w:rPr>
          <w:rFonts w:asciiTheme="minorHAnsi" w:hAnsiTheme="minorHAnsi"/>
          <w:color w:val="003B71"/>
          <w:spacing w:val="1"/>
          <w:w w:val="111"/>
          <w:sz w:val="18"/>
          <w:szCs w:val="18"/>
        </w:rPr>
        <w:t>pp</w:t>
      </w:r>
      <w:r w:rsidRPr="00755299">
        <w:rPr>
          <w:rFonts w:asciiTheme="minorHAnsi" w:hAnsiTheme="minorHAnsi"/>
          <w:color w:val="003B71"/>
          <w:spacing w:val="-1"/>
          <w:w w:val="80"/>
          <w:sz w:val="18"/>
          <w:szCs w:val="18"/>
        </w:rPr>
        <w:t>l</w:t>
      </w:r>
      <w:r w:rsidRPr="00755299">
        <w:rPr>
          <w:rFonts w:asciiTheme="minorHAnsi" w:hAnsiTheme="minorHAnsi"/>
          <w:color w:val="003B71"/>
          <w:spacing w:val="1"/>
          <w:w w:val="80"/>
          <w:sz w:val="18"/>
          <w:szCs w:val="18"/>
        </w:rPr>
        <w:t>i</w:t>
      </w:r>
      <w:r w:rsidRPr="00755299">
        <w:rPr>
          <w:rFonts w:asciiTheme="minorHAnsi" w:hAnsiTheme="minorHAnsi"/>
          <w:color w:val="003B71"/>
          <w:spacing w:val="2"/>
          <w:sz w:val="18"/>
          <w:szCs w:val="18"/>
        </w:rPr>
        <w:t>c</w:t>
      </w:r>
      <w:r w:rsidRPr="00755299">
        <w:rPr>
          <w:rFonts w:asciiTheme="minorHAnsi" w:hAnsiTheme="minorHAnsi"/>
          <w:color w:val="003B71"/>
          <w:w w:val="112"/>
          <w:sz w:val="18"/>
          <w:szCs w:val="18"/>
        </w:rPr>
        <w:t>a</w:t>
      </w:r>
      <w:r w:rsidRPr="00755299">
        <w:rPr>
          <w:rFonts w:asciiTheme="minorHAnsi" w:hAnsiTheme="minorHAnsi"/>
          <w:color w:val="003B71"/>
          <w:spacing w:val="1"/>
          <w:w w:val="120"/>
          <w:sz w:val="18"/>
          <w:szCs w:val="18"/>
        </w:rPr>
        <w:t>t</w:t>
      </w:r>
      <w:r w:rsidRPr="00755299">
        <w:rPr>
          <w:rFonts w:asciiTheme="minorHAnsi" w:hAnsiTheme="minorHAnsi"/>
          <w:color w:val="003B71"/>
          <w:spacing w:val="1"/>
          <w:w w:val="80"/>
          <w:sz w:val="18"/>
          <w:szCs w:val="18"/>
        </w:rPr>
        <w:t>i</w:t>
      </w:r>
      <w:r w:rsidRPr="00755299">
        <w:rPr>
          <w:rFonts w:asciiTheme="minorHAnsi" w:hAnsiTheme="minorHAnsi"/>
          <w:color w:val="003B71"/>
          <w:spacing w:val="1"/>
          <w:w w:val="111"/>
          <w:sz w:val="18"/>
          <w:szCs w:val="18"/>
        </w:rPr>
        <w:t>o</w:t>
      </w:r>
      <w:r w:rsidRPr="00755299">
        <w:rPr>
          <w:rFonts w:asciiTheme="minorHAnsi" w:hAnsiTheme="minorHAnsi"/>
          <w:color w:val="003B71"/>
          <w:w w:val="111"/>
          <w:sz w:val="18"/>
          <w:szCs w:val="18"/>
        </w:rPr>
        <w:t>n</w:t>
      </w:r>
      <w:r w:rsidRPr="00755299">
        <w:rPr>
          <w:rFonts w:asciiTheme="minorHAnsi" w:hAnsiTheme="minorHAnsi"/>
          <w:color w:val="003B71"/>
          <w:spacing w:val="5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8"/>
          <w:szCs w:val="18"/>
        </w:rPr>
        <w:t>t</w:t>
      </w:r>
      <w:r w:rsidRPr="00755299">
        <w:rPr>
          <w:rFonts w:asciiTheme="minorHAnsi" w:hAnsiTheme="minorHAnsi"/>
          <w:color w:val="003B71"/>
          <w:sz w:val="18"/>
          <w:szCs w:val="18"/>
        </w:rPr>
        <w:t>o</w:t>
      </w:r>
      <w:r w:rsidRPr="00755299">
        <w:rPr>
          <w:rFonts w:asciiTheme="minorHAnsi" w:hAnsiTheme="minorHAnsi"/>
          <w:color w:val="003B71"/>
          <w:spacing w:val="25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w w:val="110"/>
          <w:sz w:val="18"/>
          <w:szCs w:val="18"/>
        </w:rPr>
        <w:t>a</w:t>
      </w:r>
      <w:r w:rsidRPr="00755299">
        <w:rPr>
          <w:rFonts w:asciiTheme="minorHAnsi" w:hAnsiTheme="minorHAnsi"/>
          <w:color w:val="003B71"/>
          <w:spacing w:val="1"/>
          <w:w w:val="110"/>
          <w:sz w:val="18"/>
          <w:szCs w:val="18"/>
        </w:rPr>
        <w:t>n</w:t>
      </w:r>
      <w:r w:rsidRPr="00755299">
        <w:rPr>
          <w:rFonts w:asciiTheme="minorHAnsi" w:hAnsiTheme="minorHAnsi"/>
          <w:color w:val="003B71"/>
          <w:spacing w:val="-1"/>
          <w:w w:val="110"/>
          <w:sz w:val="18"/>
          <w:szCs w:val="18"/>
        </w:rPr>
        <w:t>o</w:t>
      </w:r>
      <w:r w:rsidRPr="00755299">
        <w:rPr>
          <w:rFonts w:asciiTheme="minorHAnsi" w:hAnsiTheme="minorHAnsi"/>
          <w:color w:val="003B71"/>
          <w:spacing w:val="1"/>
          <w:w w:val="110"/>
          <w:sz w:val="18"/>
          <w:szCs w:val="18"/>
        </w:rPr>
        <w:t>the</w:t>
      </w:r>
      <w:r w:rsidRPr="00755299">
        <w:rPr>
          <w:rFonts w:asciiTheme="minorHAnsi" w:hAnsiTheme="minorHAnsi"/>
          <w:color w:val="003B71"/>
          <w:w w:val="110"/>
          <w:sz w:val="18"/>
          <w:szCs w:val="18"/>
        </w:rPr>
        <w:t>r</w:t>
      </w:r>
      <w:r w:rsidRPr="00755299">
        <w:rPr>
          <w:rFonts w:asciiTheme="minorHAnsi" w:hAnsiTheme="minorHAnsi"/>
          <w:color w:val="003B71"/>
          <w:spacing w:val="5"/>
          <w:w w:val="110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w w:val="80"/>
          <w:sz w:val="18"/>
          <w:szCs w:val="18"/>
        </w:rPr>
        <w:t>l</w:t>
      </w:r>
      <w:r w:rsidRPr="00755299">
        <w:rPr>
          <w:rFonts w:asciiTheme="minorHAnsi" w:hAnsiTheme="minorHAnsi"/>
          <w:color w:val="003B71"/>
          <w:w w:val="112"/>
          <w:sz w:val="18"/>
          <w:szCs w:val="18"/>
        </w:rPr>
        <w:t>a</w:t>
      </w:r>
      <w:r w:rsidRPr="00755299">
        <w:rPr>
          <w:rFonts w:asciiTheme="minorHAnsi" w:hAnsiTheme="minorHAnsi"/>
          <w:color w:val="003B71"/>
          <w:w w:val="111"/>
          <w:sz w:val="18"/>
          <w:szCs w:val="18"/>
        </w:rPr>
        <w:t>nd</w:t>
      </w:r>
      <w:r w:rsidRPr="00755299">
        <w:rPr>
          <w:rFonts w:asciiTheme="minorHAnsi" w:hAnsiTheme="minorHAnsi"/>
          <w:color w:val="003B71"/>
          <w:spacing w:val="5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w w:val="107"/>
          <w:sz w:val="18"/>
          <w:szCs w:val="18"/>
        </w:rPr>
        <w:t>m</w:t>
      </w:r>
      <w:r w:rsidRPr="00755299">
        <w:rPr>
          <w:rFonts w:asciiTheme="minorHAnsi" w:hAnsiTheme="minorHAnsi"/>
          <w:color w:val="003B71"/>
          <w:w w:val="112"/>
          <w:sz w:val="18"/>
          <w:szCs w:val="18"/>
        </w:rPr>
        <w:t>a</w:t>
      </w:r>
      <w:r w:rsidRPr="00755299">
        <w:rPr>
          <w:rFonts w:asciiTheme="minorHAnsi" w:hAnsiTheme="minorHAnsi"/>
          <w:color w:val="003B71"/>
          <w:spacing w:val="-1"/>
          <w:w w:val="111"/>
          <w:sz w:val="18"/>
          <w:szCs w:val="18"/>
        </w:rPr>
        <w:t>n</w:t>
      </w:r>
      <w:r w:rsidRPr="00755299">
        <w:rPr>
          <w:rFonts w:asciiTheme="minorHAnsi" w:hAnsiTheme="minorHAnsi"/>
          <w:color w:val="003B71"/>
          <w:spacing w:val="1"/>
          <w:w w:val="112"/>
          <w:sz w:val="18"/>
          <w:szCs w:val="18"/>
        </w:rPr>
        <w:t>a</w:t>
      </w:r>
      <w:r w:rsidRPr="00755299">
        <w:rPr>
          <w:rFonts w:asciiTheme="minorHAnsi" w:hAnsiTheme="minorHAnsi"/>
          <w:color w:val="003B71"/>
          <w:spacing w:val="2"/>
          <w:w w:val="111"/>
          <w:sz w:val="18"/>
          <w:szCs w:val="18"/>
        </w:rPr>
        <w:t>g</w:t>
      </w:r>
      <w:r w:rsidRPr="00755299">
        <w:rPr>
          <w:rFonts w:asciiTheme="minorHAnsi" w:hAnsiTheme="minorHAnsi"/>
          <w:color w:val="003B71"/>
          <w:spacing w:val="1"/>
          <w:w w:val="112"/>
          <w:sz w:val="18"/>
          <w:szCs w:val="18"/>
        </w:rPr>
        <w:t>e</w:t>
      </w:r>
      <w:r w:rsidRPr="00755299">
        <w:rPr>
          <w:rFonts w:asciiTheme="minorHAnsi" w:hAnsiTheme="minorHAnsi"/>
          <w:color w:val="003B71"/>
          <w:spacing w:val="5"/>
          <w:sz w:val="18"/>
          <w:szCs w:val="18"/>
        </w:rPr>
        <w:t>r</w:t>
      </w:r>
      <w:r w:rsidRPr="00755299">
        <w:rPr>
          <w:rFonts w:asciiTheme="minorHAnsi" w:hAnsiTheme="minorHAnsi"/>
          <w:color w:val="003B71"/>
          <w:spacing w:val="3"/>
          <w:w w:val="83"/>
          <w:sz w:val="18"/>
          <w:szCs w:val="18"/>
        </w:rPr>
        <w:t>(</w:t>
      </w:r>
      <w:r w:rsidRPr="00755299">
        <w:rPr>
          <w:rFonts w:asciiTheme="minorHAnsi" w:hAnsiTheme="minorHAnsi"/>
          <w:color w:val="003B71"/>
          <w:spacing w:val="3"/>
          <w:sz w:val="18"/>
          <w:szCs w:val="18"/>
        </w:rPr>
        <w:t>s</w:t>
      </w:r>
      <w:r w:rsidRPr="00755299">
        <w:rPr>
          <w:rFonts w:asciiTheme="minorHAnsi" w:hAnsiTheme="minorHAnsi"/>
          <w:color w:val="003B71"/>
          <w:spacing w:val="5"/>
          <w:w w:val="83"/>
          <w:sz w:val="18"/>
          <w:szCs w:val="18"/>
        </w:rPr>
        <w:t>)</w:t>
      </w:r>
      <w:r w:rsidRPr="00755299">
        <w:rPr>
          <w:rFonts w:asciiTheme="minorHAnsi" w:hAnsiTheme="minorHAnsi"/>
          <w:color w:val="003B71"/>
          <w:w w:val="111"/>
          <w:sz w:val="18"/>
          <w:szCs w:val="18"/>
        </w:rPr>
        <w:t xml:space="preserve">, </w:t>
      </w:r>
      <w:r w:rsidRPr="00755299">
        <w:rPr>
          <w:rFonts w:asciiTheme="minorHAnsi" w:hAnsiTheme="minorHAnsi"/>
          <w:color w:val="003B71"/>
          <w:spacing w:val="1"/>
          <w:w w:val="111"/>
          <w:sz w:val="18"/>
          <w:szCs w:val="18"/>
        </w:rPr>
        <w:t>p</w:t>
      </w:r>
      <w:r w:rsidRPr="00755299">
        <w:rPr>
          <w:rFonts w:asciiTheme="minorHAnsi" w:hAnsiTheme="minorHAnsi"/>
          <w:color w:val="003B71"/>
          <w:spacing w:val="1"/>
          <w:w w:val="80"/>
          <w:sz w:val="18"/>
          <w:szCs w:val="18"/>
        </w:rPr>
        <w:t>l</w:t>
      </w:r>
      <w:r w:rsidRPr="00755299">
        <w:rPr>
          <w:rFonts w:asciiTheme="minorHAnsi" w:hAnsiTheme="minorHAnsi"/>
          <w:color w:val="003B71"/>
          <w:w w:val="112"/>
          <w:sz w:val="18"/>
          <w:szCs w:val="18"/>
        </w:rPr>
        <w:t>e</w:t>
      </w:r>
      <w:r w:rsidRPr="00755299">
        <w:rPr>
          <w:rFonts w:asciiTheme="minorHAnsi" w:hAnsiTheme="minorHAnsi"/>
          <w:color w:val="003B71"/>
          <w:spacing w:val="1"/>
          <w:w w:val="112"/>
          <w:sz w:val="18"/>
          <w:szCs w:val="18"/>
        </w:rPr>
        <w:t>a</w:t>
      </w:r>
      <w:r w:rsidRPr="00755299">
        <w:rPr>
          <w:rFonts w:asciiTheme="minorHAnsi" w:hAnsiTheme="minorHAnsi"/>
          <w:color w:val="003B71"/>
          <w:spacing w:val="2"/>
          <w:sz w:val="18"/>
          <w:szCs w:val="18"/>
        </w:rPr>
        <w:t>s</w:t>
      </w:r>
      <w:r w:rsidRPr="00755299">
        <w:rPr>
          <w:rFonts w:asciiTheme="minorHAnsi" w:hAnsiTheme="minorHAnsi"/>
          <w:color w:val="003B71"/>
          <w:w w:val="112"/>
          <w:sz w:val="18"/>
          <w:szCs w:val="18"/>
        </w:rPr>
        <w:t>e</w:t>
      </w:r>
      <w:r w:rsidRPr="00755299">
        <w:rPr>
          <w:rFonts w:asciiTheme="minorHAnsi" w:hAnsiTheme="minorHAnsi"/>
          <w:color w:val="003B71"/>
          <w:spacing w:val="5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w w:val="111"/>
          <w:sz w:val="18"/>
          <w:szCs w:val="18"/>
        </w:rPr>
        <w:t>p</w:t>
      </w:r>
      <w:r w:rsidRPr="00755299">
        <w:rPr>
          <w:rFonts w:asciiTheme="minorHAnsi" w:hAnsiTheme="minorHAnsi"/>
          <w:color w:val="003B71"/>
          <w:spacing w:val="-1"/>
          <w:sz w:val="18"/>
          <w:szCs w:val="18"/>
        </w:rPr>
        <w:t>r</w:t>
      </w:r>
      <w:r w:rsidRPr="00755299">
        <w:rPr>
          <w:rFonts w:asciiTheme="minorHAnsi" w:hAnsiTheme="minorHAnsi"/>
          <w:color w:val="003B71"/>
          <w:w w:val="111"/>
          <w:sz w:val="18"/>
          <w:szCs w:val="18"/>
        </w:rPr>
        <w:t>o</w:t>
      </w:r>
      <w:r w:rsidRPr="00755299">
        <w:rPr>
          <w:rFonts w:asciiTheme="minorHAnsi" w:hAnsiTheme="minorHAnsi"/>
          <w:color w:val="003B71"/>
          <w:spacing w:val="2"/>
          <w:w w:val="88"/>
          <w:sz w:val="18"/>
          <w:szCs w:val="18"/>
        </w:rPr>
        <w:t>v</w:t>
      </w:r>
      <w:r w:rsidRPr="00755299">
        <w:rPr>
          <w:rFonts w:asciiTheme="minorHAnsi" w:hAnsiTheme="minorHAnsi"/>
          <w:color w:val="003B71"/>
          <w:w w:val="80"/>
          <w:sz w:val="18"/>
          <w:szCs w:val="18"/>
        </w:rPr>
        <w:t>i</w:t>
      </w:r>
      <w:r w:rsidRPr="00755299">
        <w:rPr>
          <w:rFonts w:asciiTheme="minorHAnsi" w:hAnsiTheme="minorHAnsi"/>
          <w:color w:val="003B71"/>
          <w:spacing w:val="2"/>
          <w:w w:val="111"/>
          <w:sz w:val="18"/>
          <w:szCs w:val="18"/>
        </w:rPr>
        <w:t>d</w:t>
      </w:r>
      <w:r w:rsidRPr="00755299">
        <w:rPr>
          <w:rFonts w:asciiTheme="minorHAnsi" w:hAnsiTheme="minorHAnsi"/>
          <w:color w:val="003B71"/>
          <w:w w:val="112"/>
          <w:sz w:val="18"/>
          <w:szCs w:val="18"/>
        </w:rPr>
        <w:t>e</w:t>
      </w:r>
      <w:r w:rsidRPr="00755299">
        <w:rPr>
          <w:rFonts w:asciiTheme="minorHAnsi" w:hAnsiTheme="minorHAnsi"/>
          <w:color w:val="003B71"/>
          <w:spacing w:val="5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pacing w:val="1"/>
          <w:sz w:val="18"/>
          <w:szCs w:val="18"/>
        </w:rPr>
        <w:t>th</w:t>
      </w:r>
      <w:r w:rsidRPr="00755299">
        <w:rPr>
          <w:rFonts w:asciiTheme="minorHAnsi" w:hAnsiTheme="minorHAnsi"/>
          <w:color w:val="003B71"/>
          <w:sz w:val="18"/>
          <w:szCs w:val="18"/>
        </w:rPr>
        <w:t>e</w:t>
      </w:r>
      <w:r w:rsidRPr="00755299">
        <w:rPr>
          <w:rFonts w:asciiTheme="minorHAnsi" w:hAnsiTheme="minorHAnsi"/>
          <w:color w:val="003B71"/>
          <w:spacing w:val="34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pacing w:val="2"/>
          <w:w w:val="111"/>
          <w:sz w:val="18"/>
          <w:szCs w:val="18"/>
        </w:rPr>
        <w:t>d</w:t>
      </w:r>
      <w:r w:rsidRPr="00755299">
        <w:rPr>
          <w:rFonts w:asciiTheme="minorHAnsi" w:hAnsiTheme="minorHAnsi"/>
          <w:color w:val="003B71"/>
          <w:w w:val="112"/>
          <w:sz w:val="18"/>
          <w:szCs w:val="18"/>
        </w:rPr>
        <w:t>e</w:t>
      </w:r>
      <w:r w:rsidRPr="00755299">
        <w:rPr>
          <w:rFonts w:asciiTheme="minorHAnsi" w:hAnsiTheme="minorHAnsi"/>
          <w:color w:val="003B71"/>
          <w:spacing w:val="2"/>
          <w:w w:val="120"/>
          <w:sz w:val="18"/>
          <w:szCs w:val="18"/>
        </w:rPr>
        <w:t>t</w:t>
      </w:r>
      <w:r w:rsidRPr="00755299">
        <w:rPr>
          <w:rFonts w:asciiTheme="minorHAnsi" w:hAnsiTheme="minorHAnsi"/>
          <w:color w:val="003B71"/>
          <w:w w:val="112"/>
          <w:sz w:val="18"/>
          <w:szCs w:val="18"/>
        </w:rPr>
        <w:t>a</w:t>
      </w:r>
      <w:r w:rsidRPr="00755299">
        <w:rPr>
          <w:rFonts w:asciiTheme="minorHAnsi" w:hAnsiTheme="minorHAnsi"/>
          <w:color w:val="003B71"/>
          <w:spacing w:val="-1"/>
          <w:w w:val="80"/>
          <w:sz w:val="18"/>
          <w:szCs w:val="18"/>
        </w:rPr>
        <w:t>i</w:t>
      </w:r>
      <w:r w:rsidRPr="00755299">
        <w:rPr>
          <w:rFonts w:asciiTheme="minorHAnsi" w:hAnsiTheme="minorHAnsi"/>
          <w:color w:val="003B71"/>
          <w:w w:val="80"/>
          <w:sz w:val="18"/>
          <w:szCs w:val="18"/>
        </w:rPr>
        <w:t>l</w:t>
      </w:r>
      <w:r w:rsidRPr="00755299">
        <w:rPr>
          <w:rFonts w:asciiTheme="minorHAnsi" w:hAnsiTheme="minorHAnsi"/>
          <w:color w:val="003B71"/>
          <w:sz w:val="18"/>
          <w:szCs w:val="18"/>
        </w:rPr>
        <w:t>s</w:t>
      </w:r>
      <w:r w:rsidRPr="00755299">
        <w:rPr>
          <w:rFonts w:asciiTheme="minorHAnsi" w:hAnsiTheme="minorHAnsi"/>
          <w:color w:val="003B71"/>
          <w:spacing w:val="5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8"/>
          <w:szCs w:val="18"/>
        </w:rPr>
        <w:t>o</w:t>
      </w:r>
      <w:r w:rsidRPr="00755299">
        <w:rPr>
          <w:rFonts w:asciiTheme="minorHAnsi" w:hAnsiTheme="minorHAnsi"/>
          <w:color w:val="003B71"/>
          <w:sz w:val="18"/>
          <w:szCs w:val="18"/>
        </w:rPr>
        <w:t>f</w:t>
      </w:r>
      <w:r w:rsidRPr="00755299">
        <w:rPr>
          <w:rFonts w:asciiTheme="minorHAnsi" w:hAnsiTheme="minorHAnsi"/>
          <w:color w:val="003B71"/>
          <w:spacing w:val="15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pacing w:val="1"/>
          <w:sz w:val="18"/>
          <w:szCs w:val="18"/>
        </w:rPr>
        <w:t>th</w:t>
      </w:r>
      <w:r w:rsidRPr="00755299">
        <w:rPr>
          <w:rFonts w:asciiTheme="minorHAnsi" w:hAnsiTheme="minorHAnsi"/>
          <w:color w:val="003B71"/>
          <w:sz w:val="18"/>
          <w:szCs w:val="18"/>
        </w:rPr>
        <w:t>e</w:t>
      </w:r>
      <w:r w:rsidRPr="00755299">
        <w:rPr>
          <w:rFonts w:asciiTheme="minorHAnsi" w:hAnsiTheme="minorHAnsi"/>
          <w:color w:val="003B71"/>
          <w:spacing w:val="34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w w:val="80"/>
          <w:sz w:val="18"/>
          <w:szCs w:val="18"/>
        </w:rPr>
        <w:t>l</w:t>
      </w:r>
      <w:r w:rsidRPr="00755299">
        <w:rPr>
          <w:rFonts w:asciiTheme="minorHAnsi" w:hAnsiTheme="minorHAnsi"/>
          <w:color w:val="003B71"/>
          <w:w w:val="111"/>
          <w:sz w:val="18"/>
          <w:szCs w:val="18"/>
        </w:rPr>
        <w:t>and</w:t>
      </w:r>
      <w:r w:rsidRPr="00755299">
        <w:rPr>
          <w:rFonts w:asciiTheme="minorHAnsi" w:hAnsiTheme="minorHAnsi"/>
          <w:color w:val="003B71"/>
          <w:spacing w:val="5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w w:val="107"/>
          <w:sz w:val="18"/>
          <w:szCs w:val="18"/>
        </w:rPr>
        <w:t>m</w:t>
      </w:r>
      <w:r w:rsidRPr="00755299">
        <w:rPr>
          <w:rFonts w:asciiTheme="minorHAnsi" w:hAnsiTheme="minorHAnsi"/>
          <w:color w:val="003B71"/>
          <w:w w:val="112"/>
          <w:sz w:val="18"/>
          <w:szCs w:val="18"/>
        </w:rPr>
        <w:t>a</w:t>
      </w:r>
      <w:r w:rsidRPr="00755299">
        <w:rPr>
          <w:rFonts w:asciiTheme="minorHAnsi" w:hAnsiTheme="minorHAnsi"/>
          <w:color w:val="003B71"/>
          <w:spacing w:val="-1"/>
          <w:w w:val="111"/>
          <w:sz w:val="18"/>
          <w:szCs w:val="18"/>
        </w:rPr>
        <w:t>n</w:t>
      </w:r>
      <w:r w:rsidRPr="00755299">
        <w:rPr>
          <w:rFonts w:asciiTheme="minorHAnsi" w:hAnsiTheme="minorHAnsi"/>
          <w:color w:val="003B71"/>
          <w:spacing w:val="1"/>
          <w:w w:val="112"/>
          <w:sz w:val="18"/>
          <w:szCs w:val="18"/>
        </w:rPr>
        <w:t>a</w:t>
      </w:r>
      <w:r w:rsidRPr="00755299">
        <w:rPr>
          <w:rFonts w:asciiTheme="minorHAnsi" w:hAnsiTheme="minorHAnsi"/>
          <w:color w:val="003B71"/>
          <w:spacing w:val="2"/>
          <w:w w:val="111"/>
          <w:sz w:val="18"/>
          <w:szCs w:val="18"/>
        </w:rPr>
        <w:t>g</w:t>
      </w:r>
      <w:r w:rsidRPr="00755299">
        <w:rPr>
          <w:rFonts w:asciiTheme="minorHAnsi" w:hAnsiTheme="minorHAnsi"/>
          <w:color w:val="003B71"/>
          <w:spacing w:val="1"/>
          <w:w w:val="112"/>
          <w:sz w:val="18"/>
          <w:szCs w:val="18"/>
        </w:rPr>
        <w:t>e</w:t>
      </w:r>
      <w:r w:rsidRPr="00755299">
        <w:rPr>
          <w:rFonts w:asciiTheme="minorHAnsi" w:hAnsiTheme="minorHAnsi"/>
          <w:color w:val="003B71"/>
          <w:spacing w:val="5"/>
          <w:sz w:val="18"/>
          <w:szCs w:val="18"/>
        </w:rPr>
        <w:t>r</w:t>
      </w:r>
      <w:r w:rsidRPr="00755299">
        <w:rPr>
          <w:rFonts w:asciiTheme="minorHAnsi" w:hAnsiTheme="minorHAnsi"/>
          <w:color w:val="003B71"/>
          <w:spacing w:val="3"/>
          <w:w w:val="83"/>
          <w:sz w:val="18"/>
          <w:szCs w:val="18"/>
        </w:rPr>
        <w:t>(</w:t>
      </w:r>
      <w:r w:rsidRPr="00755299">
        <w:rPr>
          <w:rFonts w:asciiTheme="minorHAnsi" w:hAnsiTheme="minorHAnsi"/>
          <w:color w:val="003B71"/>
          <w:spacing w:val="3"/>
          <w:sz w:val="18"/>
          <w:szCs w:val="18"/>
        </w:rPr>
        <w:t>s</w:t>
      </w:r>
      <w:r w:rsidRPr="00755299">
        <w:rPr>
          <w:rFonts w:asciiTheme="minorHAnsi" w:hAnsiTheme="minorHAnsi"/>
          <w:color w:val="003B71"/>
          <w:spacing w:val="6"/>
          <w:w w:val="83"/>
          <w:sz w:val="18"/>
          <w:szCs w:val="18"/>
        </w:rPr>
        <w:t>)</w:t>
      </w:r>
      <w:r w:rsidRPr="00755299">
        <w:rPr>
          <w:rFonts w:asciiTheme="minorHAnsi" w:hAnsiTheme="minorHAnsi"/>
          <w:color w:val="003B71"/>
          <w:sz w:val="18"/>
          <w:szCs w:val="18"/>
        </w:rPr>
        <w:t>:</w:t>
      </w:r>
    </w:p>
    <w:p w:rsidR="00B747FF" w:rsidRPr="00755299" w:rsidRDefault="00B747FF">
      <w:pPr>
        <w:spacing w:line="200" w:lineRule="exact"/>
        <w:rPr>
          <w:rFonts w:asciiTheme="minorHAnsi" w:hAnsiTheme="minorHAnsi"/>
        </w:rPr>
      </w:pPr>
    </w:p>
    <w:p w:rsidR="00B747FF" w:rsidRPr="00755299" w:rsidRDefault="00B747FF">
      <w:pPr>
        <w:spacing w:line="200" w:lineRule="exact"/>
        <w:rPr>
          <w:rFonts w:asciiTheme="minorHAnsi" w:hAnsiTheme="minorHAnsi"/>
        </w:rPr>
      </w:pPr>
    </w:p>
    <w:p w:rsidR="00B747FF" w:rsidRPr="00755299" w:rsidRDefault="00B747FF">
      <w:pPr>
        <w:spacing w:line="200" w:lineRule="exact"/>
        <w:rPr>
          <w:rFonts w:asciiTheme="minorHAnsi" w:hAnsiTheme="minorHAnsi"/>
        </w:rPr>
      </w:pPr>
    </w:p>
    <w:p w:rsidR="00B747FF" w:rsidRPr="00755299" w:rsidRDefault="00B747FF">
      <w:pPr>
        <w:spacing w:line="200" w:lineRule="exact"/>
        <w:rPr>
          <w:rFonts w:asciiTheme="minorHAnsi" w:hAnsiTheme="minorHAnsi"/>
        </w:rPr>
      </w:pPr>
    </w:p>
    <w:p w:rsidR="00B747FF" w:rsidRPr="00755299" w:rsidRDefault="00B747FF">
      <w:pPr>
        <w:spacing w:line="200" w:lineRule="exact"/>
        <w:rPr>
          <w:rFonts w:asciiTheme="minorHAnsi" w:hAnsiTheme="minorHAnsi"/>
        </w:rPr>
      </w:pPr>
    </w:p>
    <w:p w:rsidR="00B747FF" w:rsidRPr="00755299" w:rsidRDefault="00B747FF">
      <w:pPr>
        <w:spacing w:line="200" w:lineRule="exact"/>
        <w:rPr>
          <w:rFonts w:asciiTheme="minorHAnsi" w:hAnsiTheme="minorHAnsi"/>
        </w:rPr>
      </w:pPr>
    </w:p>
    <w:p w:rsidR="00B747FF" w:rsidRPr="00755299" w:rsidRDefault="00B747FF">
      <w:pPr>
        <w:spacing w:line="200" w:lineRule="exact"/>
        <w:rPr>
          <w:rFonts w:asciiTheme="minorHAnsi" w:hAnsiTheme="minorHAnsi"/>
        </w:rPr>
      </w:pPr>
    </w:p>
    <w:p w:rsidR="00B747FF" w:rsidRPr="00755299" w:rsidRDefault="00B747FF">
      <w:pPr>
        <w:spacing w:line="200" w:lineRule="exact"/>
        <w:rPr>
          <w:rFonts w:asciiTheme="minorHAnsi" w:hAnsiTheme="minorHAnsi"/>
        </w:rPr>
      </w:pPr>
    </w:p>
    <w:p w:rsidR="00B747FF" w:rsidRPr="00755299" w:rsidRDefault="00B747FF">
      <w:pPr>
        <w:spacing w:before="1" w:line="280" w:lineRule="exact"/>
        <w:rPr>
          <w:rFonts w:asciiTheme="minorHAnsi" w:hAnsiTheme="minorHAnsi"/>
          <w:sz w:val="28"/>
          <w:szCs w:val="28"/>
        </w:rPr>
      </w:pPr>
    </w:p>
    <w:p w:rsidR="00B747FF" w:rsidRPr="00755299" w:rsidRDefault="00E74D32">
      <w:pPr>
        <w:ind w:left="109"/>
        <w:rPr>
          <w:rFonts w:asciiTheme="minorHAnsi" w:hAnsiTheme="minorHAnsi"/>
          <w:sz w:val="18"/>
          <w:szCs w:val="18"/>
        </w:rPr>
      </w:pPr>
      <w:r w:rsidRPr="00755299">
        <w:rPr>
          <w:rFonts w:asciiTheme="minorHAnsi" w:hAnsiTheme="minorHAnsi"/>
          <w:color w:val="003B71"/>
          <w:spacing w:val="2"/>
          <w:w w:val="92"/>
          <w:sz w:val="18"/>
          <w:szCs w:val="18"/>
        </w:rPr>
        <w:t>D</w:t>
      </w:r>
      <w:r w:rsidRPr="00755299">
        <w:rPr>
          <w:rFonts w:asciiTheme="minorHAnsi" w:hAnsiTheme="minorHAnsi"/>
          <w:color w:val="003B71"/>
          <w:w w:val="112"/>
          <w:sz w:val="18"/>
          <w:szCs w:val="18"/>
        </w:rPr>
        <w:t>e</w:t>
      </w:r>
      <w:r w:rsidRPr="00755299">
        <w:rPr>
          <w:rFonts w:asciiTheme="minorHAnsi" w:hAnsiTheme="minorHAnsi"/>
          <w:color w:val="003B71"/>
          <w:spacing w:val="2"/>
          <w:w w:val="120"/>
          <w:sz w:val="18"/>
          <w:szCs w:val="18"/>
        </w:rPr>
        <w:t>t</w:t>
      </w:r>
      <w:r w:rsidRPr="00755299">
        <w:rPr>
          <w:rFonts w:asciiTheme="minorHAnsi" w:hAnsiTheme="minorHAnsi"/>
          <w:color w:val="003B71"/>
          <w:w w:val="112"/>
          <w:sz w:val="18"/>
          <w:szCs w:val="18"/>
        </w:rPr>
        <w:t>a</w:t>
      </w:r>
      <w:r w:rsidRPr="00755299">
        <w:rPr>
          <w:rFonts w:asciiTheme="minorHAnsi" w:hAnsiTheme="minorHAnsi"/>
          <w:color w:val="003B71"/>
          <w:spacing w:val="-1"/>
          <w:w w:val="80"/>
          <w:sz w:val="18"/>
          <w:szCs w:val="18"/>
        </w:rPr>
        <w:t>i</w:t>
      </w:r>
      <w:r w:rsidRPr="00755299">
        <w:rPr>
          <w:rFonts w:asciiTheme="minorHAnsi" w:hAnsiTheme="minorHAnsi"/>
          <w:color w:val="003B71"/>
          <w:w w:val="80"/>
          <w:sz w:val="18"/>
          <w:szCs w:val="18"/>
        </w:rPr>
        <w:t>l</w:t>
      </w:r>
      <w:r w:rsidRPr="00755299">
        <w:rPr>
          <w:rFonts w:asciiTheme="minorHAnsi" w:hAnsiTheme="minorHAnsi"/>
          <w:color w:val="003B71"/>
          <w:sz w:val="18"/>
          <w:szCs w:val="18"/>
        </w:rPr>
        <w:t>s</w:t>
      </w:r>
      <w:r w:rsidRPr="00755299">
        <w:rPr>
          <w:rFonts w:asciiTheme="minorHAnsi" w:hAnsiTheme="minorHAnsi"/>
          <w:color w:val="003B71"/>
          <w:spacing w:val="5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8"/>
          <w:szCs w:val="18"/>
        </w:rPr>
        <w:t>o</w:t>
      </w:r>
      <w:r w:rsidRPr="00755299">
        <w:rPr>
          <w:rFonts w:asciiTheme="minorHAnsi" w:hAnsiTheme="minorHAnsi"/>
          <w:color w:val="003B71"/>
          <w:sz w:val="18"/>
          <w:szCs w:val="18"/>
        </w:rPr>
        <w:t>f</w:t>
      </w:r>
      <w:r w:rsidRPr="00755299">
        <w:rPr>
          <w:rFonts w:asciiTheme="minorHAnsi" w:hAnsiTheme="minorHAnsi"/>
          <w:color w:val="003B71"/>
          <w:spacing w:val="15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pacing w:val="1"/>
          <w:w w:val="112"/>
          <w:sz w:val="18"/>
          <w:szCs w:val="18"/>
        </w:rPr>
        <w:t>a</w:t>
      </w:r>
      <w:r w:rsidRPr="00755299">
        <w:rPr>
          <w:rFonts w:asciiTheme="minorHAnsi" w:hAnsiTheme="minorHAnsi"/>
          <w:color w:val="003B71"/>
          <w:spacing w:val="5"/>
          <w:sz w:val="18"/>
          <w:szCs w:val="18"/>
        </w:rPr>
        <w:t>c</w:t>
      </w:r>
      <w:r w:rsidRPr="00755299">
        <w:rPr>
          <w:rFonts w:asciiTheme="minorHAnsi" w:hAnsiTheme="minorHAnsi"/>
          <w:color w:val="003B71"/>
          <w:spacing w:val="1"/>
          <w:w w:val="120"/>
          <w:sz w:val="18"/>
          <w:szCs w:val="18"/>
        </w:rPr>
        <w:t>t</w:t>
      </w:r>
      <w:r w:rsidRPr="00755299">
        <w:rPr>
          <w:rFonts w:asciiTheme="minorHAnsi" w:hAnsiTheme="minorHAnsi"/>
          <w:color w:val="003B71"/>
          <w:spacing w:val="1"/>
          <w:w w:val="80"/>
          <w:sz w:val="18"/>
          <w:szCs w:val="18"/>
        </w:rPr>
        <w:t>i</w:t>
      </w:r>
      <w:r w:rsidRPr="00755299">
        <w:rPr>
          <w:rFonts w:asciiTheme="minorHAnsi" w:hAnsiTheme="minorHAnsi"/>
          <w:color w:val="003B71"/>
          <w:spacing w:val="2"/>
          <w:w w:val="88"/>
          <w:sz w:val="18"/>
          <w:szCs w:val="18"/>
        </w:rPr>
        <w:t>v</w:t>
      </w:r>
      <w:r w:rsidRPr="00755299">
        <w:rPr>
          <w:rFonts w:asciiTheme="minorHAnsi" w:hAnsiTheme="minorHAnsi"/>
          <w:color w:val="003B71"/>
          <w:w w:val="80"/>
          <w:sz w:val="18"/>
          <w:szCs w:val="18"/>
        </w:rPr>
        <w:t>i</w:t>
      </w:r>
      <w:r w:rsidRPr="00755299">
        <w:rPr>
          <w:rFonts w:asciiTheme="minorHAnsi" w:hAnsiTheme="minorHAnsi"/>
          <w:color w:val="003B71"/>
          <w:spacing w:val="1"/>
          <w:w w:val="120"/>
          <w:sz w:val="18"/>
          <w:szCs w:val="18"/>
        </w:rPr>
        <w:t>t</w:t>
      </w:r>
      <w:r w:rsidRPr="00755299">
        <w:rPr>
          <w:rFonts w:asciiTheme="minorHAnsi" w:hAnsiTheme="minorHAnsi"/>
          <w:color w:val="003B71"/>
          <w:spacing w:val="1"/>
          <w:w w:val="80"/>
          <w:sz w:val="18"/>
          <w:szCs w:val="18"/>
        </w:rPr>
        <w:t>i</w:t>
      </w:r>
      <w:r w:rsidRPr="00755299">
        <w:rPr>
          <w:rFonts w:asciiTheme="minorHAnsi" w:hAnsiTheme="minorHAnsi"/>
          <w:color w:val="003B71"/>
          <w:spacing w:val="1"/>
          <w:w w:val="112"/>
          <w:sz w:val="18"/>
          <w:szCs w:val="18"/>
        </w:rPr>
        <w:t>e</w:t>
      </w:r>
      <w:r w:rsidRPr="00755299">
        <w:rPr>
          <w:rFonts w:asciiTheme="minorHAnsi" w:hAnsiTheme="minorHAnsi"/>
          <w:color w:val="003B71"/>
          <w:sz w:val="18"/>
          <w:szCs w:val="18"/>
        </w:rPr>
        <w:t>s</w:t>
      </w:r>
      <w:r w:rsidRPr="00755299">
        <w:rPr>
          <w:rFonts w:asciiTheme="minorHAnsi" w:hAnsiTheme="minorHAnsi"/>
          <w:color w:val="003B71"/>
          <w:spacing w:val="5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z w:val="18"/>
          <w:szCs w:val="18"/>
        </w:rPr>
        <w:t>/</w:t>
      </w:r>
      <w:r w:rsidRPr="00755299">
        <w:rPr>
          <w:rFonts w:asciiTheme="minorHAnsi" w:hAnsiTheme="minorHAnsi"/>
          <w:color w:val="003B71"/>
          <w:spacing w:val="5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8"/>
          <w:szCs w:val="18"/>
        </w:rPr>
        <w:t>t</w:t>
      </w:r>
      <w:r w:rsidRPr="00755299">
        <w:rPr>
          <w:rFonts w:asciiTheme="minorHAnsi" w:hAnsiTheme="minorHAnsi"/>
          <w:color w:val="003B71"/>
          <w:spacing w:val="1"/>
          <w:sz w:val="18"/>
          <w:szCs w:val="18"/>
        </w:rPr>
        <w:t>o</w:t>
      </w:r>
      <w:r w:rsidRPr="00755299">
        <w:rPr>
          <w:rFonts w:asciiTheme="minorHAnsi" w:hAnsiTheme="minorHAnsi"/>
          <w:color w:val="003B71"/>
          <w:sz w:val="18"/>
          <w:szCs w:val="18"/>
        </w:rPr>
        <w:t>u</w:t>
      </w:r>
      <w:r w:rsidRPr="00755299">
        <w:rPr>
          <w:rFonts w:asciiTheme="minorHAnsi" w:hAnsiTheme="minorHAnsi"/>
          <w:color w:val="003B71"/>
          <w:spacing w:val="3"/>
          <w:sz w:val="18"/>
          <w:szCs w:val="18"/>
        </w:rPr>
        <w:t>r</w:t>
      </w:r>
      <w:r w:rsidRPr="00755299">
        <w:rPr>
          <w:rFonts w:asciiTheme="minorHAnsi" w:hAnsiTheme="minorHAnsi"/>
          <w:color w:val="003B71"/>
          <w:sz w:val="18"/>
          <w:szCs w:val="18"/>
        </w:rPr>
        <w:t>s</w:t>
      </w:r>
      <w:r w:rsidRPr="00755299">
        <w:rPr>
          <w:rFonts w:asciiTheme="minorHAnsi" w:hAnsiTheme="minorHAnsi"/>
          <w:color w:val="003B71"/>
          <w:spacing w:val="35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w w:val="111"/>
          <w:sz w:val="18"/>
          <w:szCs w:val="18"/>
        </w:rPr>
        <w:t>p</w:t>
      </w:r>
      <w:r w:rsidRPr="00755299">
        <w:rPr>
          <w:rFonts w:asciiTheme="minorHAnsi" w:hAnsiTheme="minorHAnsi"/>
          <w:color w:val="003B71"/>
          <w:spacing w:val="-1"/>
          <w:sz w:val="18"/>
          <w:szCs w:val="18"/>
        </w:rPr>
        <w:t>r</w:t>
      </w:r>
      <w:r w:rsidRPr="00755299">
        <w:rPr>
          <w:rFonts w:asciiTheme="minorHAnsi" w:hAnsiTheme="minorHAnsi"/>
          <w:color w:val="003B71"/>
          <w:spacing w:val="2"/>
          <w:w w:val="111"/>
          <w:sz w:val="18"/>
          <w:szCs w:val="18"/>
        </w:rPr>
        <w:t>op</w:t>
      </w:r>
      <w:r w:rsidRPr="00755299">
        <w:rPr>
          <w:rFonts w:asciiTheme="minorHAnsi" w:hAnsiTheme="minorHAnsi"/>
          <w:color w:val="003B71"/>
          <w:spacing w:val="1"/>
          <w:w w:val="111"/>
          <w:sz w:val="18"/>
          <w:szCs w:val="18"/>
        </w:rPr>
        <w:t>o</w:t>
      </w:r>
      <w:r w:rsidRPr="00755299">
        <w:rPr>
          <w:rFonts w:asciiTheme="minorHAnsi" w:hAnsiTheme="minorHAnsi"/>
          <w:color w:val="003B71"/>
          <w:spacing w:val="2"/>
          <w:sz w:val="18"/>
          <w:szCs w:val="18"/>
        </w:rPr>
        <w:t>s</w:t>
      </w:r>
      <w:r w:rsidRPr="00755299">
        <w:rPr>
          <w:rFonts w:asciiTheme="minorHAnsi" w:hAnsiTheme="minorHAnsi"/>
          <w:color w:val="003B71"/>
          <w:spacing w:val="1"/>
          <w:w w:val="112"/>
          <w:sz w:val="18"/>
          <w:szCs w:val="18"/>
        </w:rPr>
        <w:t>e</w:t>
      </w:r>
      <w:r w:rsidRPr="00755299">
        <w:rPr>
          <w:rFonts w:asciiTheme="minorHAnsi" w:hAnsiTheme="minorHAnsi"/>
          <w:color w:val="003B71"/>
          <w:w w:val="111"/>
          <w:sz w:val="18"/>
          <w:szCs w:val="18"/>
        </w:rPr>
        <w:t>d</w:t>
      </w:r>
    </w:p>
    <w:p w:rsidR="00B747FF" w:rsidRPr="00755299" w:rsidRDefault="00E74D32">
      <w:pPr>
        <w:spacing w:before="33"/>
        <w:ind w:left="109"/>
        <w:rPr>
          <w:rFonts w:asciiTheme="minorHAnsi" w:hAnsiTheme="minorHAnsi"/>
          <w:sz w:val="18"/>
          <w:szCs w:val="18"/>
        </w:rPr>
      </w:pPr>
      <w:r w:rsidRPr="00755299">
        <w:rPr>
          <w:rFonts w:asciiTheme="minorHAnsi" w:hAnsiTheme="minorHAnsi"/>
          <w:color w:val="003B71"/>
          <w:spacing w:val="1"/>
          <w:w w:val="99"/>
          <w:sz w:val="18"/>
          <w:szCs w:val="18"/>
        </w:rPr>
        <w:t>(</w:t>
      </w:r>
      <w:r w:rsidRPr="00755299">
        <w:rPr>
          <w:rFonts w:asciiTheme="minorHAnsi" w:hAnsiTheme="minorHAnsi"/>
          <w:color w:val="003B71"/>
          <w:spacing w:val="-2"/>
          <w:w w:val="99"/>
          <w:sz w:val="18"/>
          <w:szCs w:val="18"/>
        </w:rPr>
        <w:t>f</w:t>
      </w:r>
      <w:r w:rsidRPr="00755299">
        <w:rPr>
          <w:rFonts w:asciiTheme="minorHAnsi" w:hAnsiTheme="minorHAnsi"/>
          <w:color w:val="003B71"/>
          <w:spacing w:val="1"/>
          <w:w w:val="99"/>
          <w:sz w:val="18"/>
          <w:szCs w:val="18"/>
        </w:rPr>
        <w:t>o</w:t>
      </w:r>
      <w:r w:rsidRPr="00755299">
        <w:rPr>
          <w:rFonts w:asciiTheme="minorHAnsi" w:hAnsiTheme="minorHAnsi"/>
          <w:color w:val="003B71"/>
          <w:w w:val="99"/>
          <w:sz w:val="18"/>
          <w:szCs w:val="18"/>
        </w:rPr>
        <w:t>r</w:t>
      </w:r>
      <w:r w:rsidRPr="00755299">
        <w:rPr>
          <w:rFonts w:asciiTheme="minorHAnsi" w:hAnsiTheme="minorHAnsi"/>
          <w:color w:val="003B71"/>
          <w:spacing w:val="8"/>
          <w:w w:val="99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pacing w:val="2"/>
          <w:w w:val="112"/>
          <w:sz w:val="18"/>
          <w:szCs w:val="18"/>
        </w:rPr>
        <w:t>e</w:t>
      </w:r>
      <w:r w:rsidRPr="00755299">
        <w:rPr>
          <w:rFonts w:asciiTheme="minorHAnsi" w:hAnsiTheme="minorHAnsi"/>
          <w:color w:val="003B71"/>
          <w:spacing w:val="1"/>
          <w:w w:val="88"/>
          <w:sz w:val="18"/>
          <w:szCs w:val="18"/>
        </w:rPr>
        <w:t>x</w:t>
      </w:r>
      <w:r w:rsidRPr="00755299">
        <w:rPr>
          <w:rFonts w:asciiTheme="minorHAnsi" w:hAnsiTheme="minorHAnsi"/>
          <w:color w:val="003B71"/>
          <w:w w:val="112"/>
          <w:sz w:val="18"/>
          <w:szCs w:val="18"/>
        </w:rPr>
        <w:t>a</w:t>
      </w:r>
      <w:r w:rsidRPr="00755299">
        <w:rPr>
          <w:rFonts w:asciiTheme="minorHAnsi" w:hAnsiTheme="minorHAnsi"/>
          <w:color w:val="003B71"/>
          <w:spacing w:val="1"/>
          <w:w w:val="107"/>
          <w:sz w:val="18"/>
          <w:szCs w:val="18"/>
        </w:rPr>
        <w:t>m</w:t>
      </w:r>
      <w:r w:rsidRPr="00755299">
        <w:rPr>
          <w:rFonts w:asciiTheme="minorHAnsi" w:hAnsiTheme="minorHAnsi"/>
          <w:color w:val="003B71"/>
          <w:spacing w:val="1"/>
          <w:w w:val="111"/>
          <w:sz w:val="18"/>
          <w:szCs w:val="18"/>
        </w:rPr>
        <w:t>p</w:t>
      </w:r>
      <w:r w:rsidRPr="00755299">
        <w:rPr>
          <w:rFonts w:asciiTheme="minorHAnsi" w:hAnsiTheme="minorHAnsi"/>
          <w:color w:val="003B71"/>
          <w:spacing w:val="1"/>
          <w:w w:val="80"/>
          <w:sz w:val="18"/>
          <w:szCs w:val="18"/>
        </w:rPr>
        <w:t>l</w:t>
      </w:r>
      <w:r w:rsidRPr="00755299">
        <w:rPr>
          <w:rFonts w:asciiTheme="minorHAnsi" w:hAnsiTheme="minorHAnsi"/>
          <w:color w:val="003B71"/>
          <w:spacing w:val="4"/>
          <w:w w:val="112"/>
          <w:sz w:val="18"/>
          <w:szCs w:val="18"/>
        </w:rPr>
        <w:t>e</w:t>
      </w:r>
      <w:r w:rsidRPr="00755299">
        <w:rPr>
          <w:rFonts w:asciiTheme="minorHAnsi" w:hAnsiTheme="minorHAnsi"/>
          <w:color w:val="003B71"/>
          <w:sz w:val="18"/>
          <w:szCs w:val="18"/>
        </w:rPr>
        <w:t>:</w:t>
      </w:r>
      <w:r w:rsidRPr="00755299">
        <w:rPr>
          <w:rFonts w:asciiTheme="minorHAnsi" w:hAnsiTheme="minorHAnsi"/>
          <w:color w:val="003B71"/>
          <w:spacing w:val="5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pacing w:val="1"/>
          <w:w w:val="111"/>
          <w:sz w:val="18"/>
          <w:szCs w:val="18"/>
        </w:rPr>
        <w:t>b</w:t>
      </w:r>
      <w:r w:rsidRPr="00755299">
        <w:rPr>
          <w:rFonts w:asciiTheme="minorHAnsi" w:hAnsiTheme="minorHAnsi"/>
          <w:color w:val="003B71"/>
          <w:spacing w:val="-1"/>
          <w:w w:val="80"/>
          <w:sz w:val="18"/>
          <w:szCs w:val="18"/>
        </w:rPr>
        <w:t>i</w:t>
      </w:r>
      <w:r w:rsidRPr="00755299">
        <w:rPr>
          <w:rFonts w:asciiTheme="minorHAnsi" w:hAnsiTheme="minorHAnsi"/>
          <w:color w:val="003B71"/>
          <w:sz w:val="18"/>
          <w:szCs w:val="18"/>
        </w:rPr>
        <w:t>r</w:t>
      </w:r>
      <w:r w:rsidRPr="00755299">
        <w:rPr>
          <w:rFonts w:asciiTheme="minorHAnsi" w:hAnsiTheme="minorHAnsi"/>
          <w:color w:val="003B71"/>
          <w:w w:val="111"/>
          <w:sz w:val="18"/>
          <w:szCs w:val="18"/>
        </w:rPr>
        <w:t>d</w:t>
      </w:r>
      <w:r w:rsidRPr="00755299">
        <w:rPr>
          <w:rFonts w:asciiTheme="minorHAnsi" w:hAnsiTheme="minorHAnsi"/>
          <w:color w:val="003B71"/>
          <w:spacing w:val="5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w w:val="109"/>
          <w:sz w:val="18"/>
          <w:szCs w:val="18"/>
        </w:rPr>
        <w:t>wa</w:t>
      </w:r>
      <w:r w:rsidRPr="00755299">
        <w:rPr>
          <w:rFonts w:asciiTheme="minorHAnsi" w:hAnsiTheme="minorHAnsi"/>
          <w:color w:val="003B71"/>
          <w:spacing w:val="-2"/>
          <w:w w:val="120"/>
          <w:sz w:val="18"/>
          <w:szCs w:val="18"/>
        </w:rPr>
        <w:t>t</w:t>
      </w:r>
      <w:r w:rsidRPr="00755299">
        <w:rPr>
          <w:rFonts w:asciiTheme="minorHAnsi" w:hAnsiTheme="minorHAnsi"/>
          <w:color w:val="003B71"/>
          <w:sz w:val="18"/>
          <w:szCs w:val="18"/>
        </w:rPr>
        <w:t>c</w:t>
      </w:r>
      <w:r w:rsidRPr="00755299">
        <w:rPr>
          <w:rFonts w:asciiTheme="minorHAnsi" w:hAnsiTheme="minorHAnsi"/>
          <w:color w:val="003B71"/>
          <w:w w:val="111"/>
          <w:sz w:val="18"/>
          <w:szCs w:val="18"/>
        </w:rPr>
        <w:t>h</w:t>
      </w:r>
      <w:r w:rsidRPr="00755299">
        <w:rPr>
          <w:rFonts w:asciiTheme="minorHAnsi" w:hAnsiTheme="minorHAnsi"/>
          <w:color w:val="003B71"/>
          <w:spacing w:val="-1"/>
          <w:w w:val="80"/>
          <w:sz w:val="18"/>
          <w:szCs w:val="18"/>
        </w:rPr>
        <w:t>i</w:t>
      </w:r>
      <w:r w:rsidRPr="00755299">
        <w:rPr>
          <w:rFonts w:asciiTheme="minorHAnsi" w:hAnsiTheme="minorHAnsi"/>
          <w:color w:val="003B71"/>
          <w:w w:val="111"/>
          <w:sz w:val="18"/>
          <w:szCs w:val="18"/>
        </w:rPr>
        <w:t>ng,</w:t>
      </w:r>
      <w:r w:rsidRPr="00755299">
        <w:rPr>
          <w:rFonts w:asciiTheme="minorHAnsi" w:hAnsiTheme="minorHAnsi"/>
          <w:color w:val="003B71"/>
          <w:spacing w:val="5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w w:val="80"/>
          <w:sz w:val="18"/>
          <w:szCs w:val="18"/>
        </w:rPr>
        <w:t>i</w:t>
      </w:r>
      <w:r w:rsidRPr="00755299">
        <w:rPr>
          <w:rFonts w:asciiTheme="minorHAnsi" w:hAnsiTheme="minorHAnsi"/>
          <w:color w:val="003B71"/>
          <w:w w:val="111"/>
          <w:sz w:val="18"/>
          <w:szCs w:val="18"/>
        </w:rPr>
        <w:t>n</w:t>
      </w:r>
      <w:r w:rsidRPr="00755299">
        <w:rPr>
          <w:rFonts w:asciiTheme="minorHAnsi" w:hAnsiTheme="minorHAnsi"/>
          <w:color w:val="003B71"/>
          <w:sz w:val="18"/>
          <w:szCs w:val="18"/>
        </w:rPr>
        <w:t>c</w:t>
      </w:r>
      <w:r w:rsidRPr="00755299">
        <w:rPr>
          <w:rFonts w:asciiTheme="minorHAnsi" w:hAnsiTheme="minorHAnsi"/>
          <w:color w:val="003B71"/>
          <w:spacing w:val="-1"/>
          <w:w w:val="80"/>
          <w:sz w:val="18"/>
          <w:szCs w:val="18"/>
        </w:rPr>
        <w:t>l</w:t>
      </w:r>
      <w:r w:rsidRPr="00755299">
        <w:rPr>
          <w:rFonts w:asciiTheme="minorHAnsi" w:hAnsiTheme="minorHAnsi"/>
          <w:color w:val="003B71"/>
          <w:w w:val="111"/>
          <w:sz w:val="18"/>
          <w:szCs w:val="18"/>
        </w:rPr>
        <w:t>u</w:t>
      </w:r>
      <w:r w:rsidRPr="00755299">
        <w:rPr>
          <w:rFonts w:asciiTheme="minorHAnsi" w:hAnsiTheme="minorHAnsi"/>
          <w:color w:val="003B71"/>
          <w:spacing w:val="2"/>
          <w:w w:val="111"/>
          <w:sz w:val="18"/>
          <w:szCs w:val="18"/>
        </w:rPr>
        <w:t>d</w:t>
      </w:r>
      <w:r w:rsidRPr="00755299">
        <w:rPr>
          <w:rFonts w:asciiTheme="minorHAnsi" w:hAnsiTheme="minorHAnsi"/>
          <w:color w:val="003B71"/>
          <w:w w:val="112"/>
          <w:sz w:val="18"/>
          <w:szCs w:val="18"/>
        </w:rPr>
        <w:t>e</w:t>
      </w:r>
      <w:r w:rsidRPr="00755299">
        <w:rPr>
          <w:rFonts w:asciiTheme="minorHAnsi" w:hAnsiTheme="minorHAnsi"/>
          <w:color w:val="003B71"/>
          <w:spacing w:val="5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pacing w:val="2"/>
          <w:w w:val="111"/>
          <w:sz w:val="18"/>
          <w:szCs w:val="18"/>
        </w:rPr>
        <w:t>d</w:t>
      </w:r>
      <w:r w:rsidRPr="00755299">
        <w:rPr>
          <w:rFonts w:asciiTheme="minorHAnsi" w:hAnsiTheme="minorHAnsi"/>
          <w:color w:val="003B71"/>
          <w:w w:val="112"/>
          <w:sz w:val="18"/>
          <w:szCs w:val="18"/>
        </w:rPr>
        <w:t>e</w:t>
      </w:r>
      <w:r w:rsidRPr="00755299">
        <w:rPr>
          <w:rFonts w:asciiTheme="minorHAnsi" w:hAnsiTheme="minorHAnsi"/>
          <w:color w:val="003B71"/>
          <w:spacing w:val="2"/>
          <w:w w:val="120"/>
          <w:sz w:val="18"/>
          <w:szCs w:val="18"/>
        </w:rPr>
        <w:t>t</w:t>
      </w:r>
      <w:r w:rsidRPr="00755299">
        <w:rPr>
          <w:rFonts w:asciiTheme="minorHAnsi" w:hAnsiTheme="minorHAnsi"/>
          <w:color w:val="003B71"/>
          <w:w w:val="112"/>
          <w:sz w:val="18"/>
          <w:szCs w:val="18"/>
        </w:rPr>
        <w:t>a</w:t>
      </w:r>
      <w:r w:rsidRPr="00755299">
        <w:rPr>
          <w:rFonts w:asciiTheme="minorHAnsi" w:hAnsiTheme="minorHAnsi"/>
          <w:color w:val="003B71"/>
          <w:spacing w:val="-1"/>
          <w:w w:val="80"/>
          <w:sz w:val="18"/>
          <w:szCs w:val="18"/>
        </w:rPr>
        <w:t>i</w:t>
      </w:r>
      <w:r w:rsidRPr="00755299">
        <w:rPr>
          <w:rFonts w:asciiTheme="minorHAnsi" w:hAnsiTheme="minorHAnsi"/>
          <w:color w:val="003B71"/>
          <w:w w:val="80"/>
          <w:sz w:val="18"/>
          <w:szCs w:val="18"/>
        </w:rPr>
        <w:t>l</w:t>
      </w:r>
      <w:r w:rsidRPr="00755299">
        <w:rPr>
          <w:rFonts w:asciiTheme="minorHAnsi" w:hAnsiTheme="minorHAnsi"/>
          <w:color w:val="003B71"/>
          <w:sz w:val="18"/>
          <w:szCs w:val="18"/>
        </w:rPr>
        <w:t>s</w:t>
      </w:r>
      <w:r w:rsidRPr="00755299">
        <w:rPr>
          <w:rFonts w:asciiTheme="minorHAnsi" w:hAnsiTheme="minorHAnsi"/>
          <w:color w:val="003B71"/>
          <w:spacing w:val="5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8"/>
          <w:szCs w:val="18"/>
        </w:rPr>
        <w:t>s</w:t>
      </w:r>
      <w:r w:rsidRPr="00755299">
        <w:rPr>
          <w:rFonts w:asciiTheme="minorHAnsi" w:hAnsiTheme="minorHAnsi"/>
          <w:color w:val="003B71"/>
          <w:spacing w:val="1"/>
          <w:sz w:val="18"/>
          <w:szCs w:val="18"/>
        </w:rPr>
        <w:t>u</w:t>
      </w:r>
      <w:r w:rsidRPr="00755299">
        <w:rPr>
          <w:rFonts w:asciiTheme="minorHAnsi" w:hAnsiTheme="minorHAnsi"/>
          <w:color w:val="003B71"/>
          <w:sz w:val="18"/>
          <w:szCs w:val="18"/>
        </w:rPr>
        <w:t>ch</w:t>
      </w:r>
      <w:r w:rsidRPr="00755299">
        <w:rPr>
          <w:rFonts w:asciiTheme="minorHAnsi" w:hAnsiTheme="minorHAnsi"/>
          <w:color w:val="003B71"/>
          <w:spacing w:val="25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pacing w:val="1"/>
          <w:sz w:val="18"/>
          <w:szCs w:val="18"/>
        </w:rPr>
        <w:t>a</w:t>
      </w:r>
      <w:r w:rsidRPr="00755299">
        <w:rPr>
          <w:rFonts w:asciiTheme="minorHAnsi" w:hAnsiTheme="minorHAnsi"/>
          <w:color w:val="003B71"/>
          <w:sz w:val="18"/>
          <w:szCs w:val="18"/>
        </w:rPr>
        <w:t>s</w:t>
      </w:r>
      <w:r w:rsidRPr="00755299">
        <w:rPr>
          <w:rFonts w:asciiTheme="minorHAnsi" w:hAnsiTheme="minorHAnsi"/>
          <w:color w:val="003B71"/>
          <w:spacing w:val="15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pacing w:val="2"/>
          <w:sz w:val="18"/>
          <w:szCs w:val="18"/>
        </w:rPr>
        <w:t>w</w:t>
      </w:r>
      <w:r w:rsidRPr="00755299">
        <w:rPr>
          <w:rFonts w:asciiTheme="minorHAnsi" w:hAnsiTheme="minorHAnsi"/>
          <w:color w:val="003B71"/>
          <w:spacing w:val="-1"/>
          <w:sz w:val="18"/>
          <w:szCs w:val="18"/>
        </w:rPr>
        <w:t>h</w:t>
      </w:r>
      <w:r w:rsidRPr="00755299">
        <w:rPr>
          <w:rFonts w:asciiTheme="minorHAnsi" w:hAnsiTheme="minorHAnsi"/>
          <w:color w:val="003B71"/>
          <w:sz w:val="18"/>
          <w:szCs w:val="18"/>
        </w:rPr>
        <w:t>a</w:t>
      </w:r>
      <w:r w:rsidRPr="00755299">
        <w:rPr>
          <w:rFonts w:asciiTheme="minorHAnsi" w:hAnsiTheme="minorHAnsi"/>
          <w:color w:val="003B71"/>
          <w:spacing w:val="1"/>
          <w:sz w:val="18"/>
          <w:szCs w:val="18"/>
        </w:rPr>
        <w:t>t</w:t>
      </w:r>
      <w:r w:rsidRPr="00755299">
        <w:rPr>
          <w:rFonts w:asciiTheme="minorHAnsi" w:hAnsiTheme="minorHAnsi"/>
          <w:color w:val="003B71"/>
          <w:sz w:val="18"/>
          <w:szCs w:val="18"/>
        </w:rPr>
        <w:t xml:space="preserve">, </w:t>
      </w:r>
      <w:r w:rsidRPr="00755299">
        <w:rPr>
          <w:rFonts w:asciiTheme="minorHAnsi" w:hAnsiTheme="minorHAnsi"/>
          <w:color w:val="003B71"/>
          <w:spacing w:val="3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pacing w:val="2"/>
          <w:sz w:val="18"/>
          <w:szCs w:val="18"/>
        </w:rPr>
        <w:t>w</w:t>
      </w:r>
      <w:r w:rsidRPr="00755299">
        <w:rPr>
          <w:rFonts w:asciiTheme="minorHAnsi" w:hAnsiTheme="minorHAnsi"/>
          <w:color w:val="003B71"/>
          <w:spacing w:val="1"/>
          <w:sz w:val="18"/>
          <w:szCs w:val="18"/>
        </w:rPr>
        <w:t>he</w:t>
      </w:r>
      <w:r w:rsidRPr="00755299">
        <w:rPr>
          <w:rFonts w:asciiTheme="minorHAnsi" w:hAnsiTheme="minorHAnsi"/>
          <w:color w:val="003B71"/>
          <w:spacing w:val="-2"/>
          <w:sz w:val="18"/>
          <w:szCs w:val="18"/>
        </w:rPr>
        <w:t>n</w:t>
      </w:r>
      <w:r w:rsidRPr="00755299">
        <w:rPr>
          <w:rFonts w:asciiTheme="minorHAnsi" w:hAnsiTheme="minorHAnsi"/>
          <w:color w:val="003B71"/>
          <w:sz w:val="18"/>
          <w:szCs w:val="18"/>
        </w:rPr>
        <w:t xml:space="preserve">, </w:t>
      </w:r>
      <w:r w:rsidRPr="00755299">
        <w:rPr>
          <w:rFonts w:asciiTheme="minorHAnsi" w:hAnsiTheme="minorHAnsi"/>
          <w:color w:val="003B71"/>
          <w:spacing w:val="3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pacing w:val="2"/>
          <w:sz w:val="18"/>
          <w:szCs w:val="18"/>
        </w:rPr>
        <w:t>w</w:t>
      </w:r>
      <w:r w:rsidRPr="00755299">
        <w:rPr>
          <w:rFonts w:asciiTheme="minorHAnsi" w:hAnsiTheme="minorHAnsi"/>
          <w:color w:val="003B71"/>
          <w:spacing w:val="1"/>
          <w:sz w:val="18"/>
          <w:szCs w:val="18"/>
        </w:rPr>
        <w:t>he</w:t>
      </w:r>
      <w:r w:rsidRPr="00755299">
        <w:rPr>
          <w:rFonts w:asciiTheme="minorHAnsi" w:hAnsiTheme="minorHAnsi"/>
          <w:color w:val="003B71"/>
          <w:spacing w:val="-1"/>
          <w:sz w:val="18"/>
          <w:szCs w:val="18"/>
        </w:rPr>
        <w:t>r</w:t>
      </w:r>
      <w:r w:rsidRPr="00755299">
        <w:rPr>
          <w:rFonts w:asciiTheme="minorHAnsi" w:hAnsiTheme="minorHAnsi"/>
          <w:color w:val="003B71"/>
          <w:sz w:val="18"/>
          <w:szCs w:val="18"/>
        </w:rPr>
        <w:t>e</w:t>
      </w:r>
      <w:r w:rsidRPr="00755299">
        <w:rPr>
          <w:rFonts w:asciiTheme="minorHAnsi" w:hAnsiTheme="minorHAnsi"/>
          <w:color w:val="003B71"/>
          <w:spacing w:val="43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z w:val="18"/>
          <w:szCs w:val="18"/>
        </w:rPr>
        <w:t>and</w:t>
      </w:r>
      <w:r w:rsidRPr="00755299">
        <w:rPr>
          <w:rFonts w:asciiTheme="minorHAnsi" w:hAnsiTheme="minorHAnsi"/>
          <w:color w:val="003B71"/>
          <w:spacing w:val="34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pacing w:val="1"/>
          <w:sz w:val="18"/>
          <w:szCs w:val="18"/>
        </w:rPr>
        <w:t>h</w:t>
      </w:r>
      <w:r w:rsidRPr="00755299">
        <w:rPr>
          <w:rFonts w:asciiTheme="minorHAnsi" w:hAnsiTheme="minorHAnsi"/>
          <w:color w:val="003B71"/>
          <w:sz w:val="18"/>
          <w:szCs w:val="18"/>
        </w:rPr>
        <w:t>o</w:t>
      </w:r>
      <w:r w:rsidRPr="00755299">
        <w:rPr>
          <w:rFonts w:asciiTheme="minorHAnsi" w:hAnsiTheme="minorHAnsi"/>
          <w:color w:val="003B71"/>
          <w:spacing w:val="-7"/>
          <w:sz w:val="18"/>
          <w:szCs w:val="18"/>
        </w:rPr>
        <w:t>w</w:t>
      </w:r>
      <w:r w:rsidRPr="00755299">
        <w:rPr>
          <w:rFonts w:asciiTheme="minorHAnsi" w:hAnsiTheme="minorHAnsi"/>
          <w:color w:val="003B71"/>
          <w:sz w:val="18"/>
          <w:szCs w:val="18"/>
        </w:rPr>
        <w:t>.</w:t>
      </w:r>
      <w:r w:rsidRPr="00755299">
        <w:rPr>
          <w:rFonts w:asciiTheme="minorHAnsi" w:hAnsiTheme="minorHAnsi"/>
          <w:color w:val="003B71"/>
          <w:spacing w:val="39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pacing w:val="-3"/>
          <w:sz w:val="18"/>
          <w:szCs w:val="18"/>
        </w:rPr>
        <w:t>A</w:t>
      </w:r>
      <w:r w:rsidRPr="00755299">
        <w:rPr>
          <w:rFonts w:asciiTheme="minorHAnsi" w:hAnsiTheme="minorHAnsi"/>
          <w:color w:val="003B71"/>
          <w:spacing w:val="4"/>
          <w:sz w:val="18"/>
          <w:szCs w:val="18"/>
        </w:rPr>
        <w:t>t</w:t>
      </w:r>
      <w:r w:rsidRPr="00755299">
        <w:rPr>
          <w:rFonts w:asciiTheme="minorHAnsi" w:hAnsiTheme="minorHAnsi"/>
          <w:color w:val="003B71"/>
          <w:spacing w:val="2"/>
          <w:sz w:val="18"/>
          <w:szCs w:val="18"/>
        </w:rPr>
        <w:t>t</w:t>
      </w:r>
      <w:r w:rsidRPr="00755299">
        <w:rPr>
          <w:rFonts w:asciiTheme="minorHAnsi" w:hAnsiTheme="minorHAnsi"/>
          <w:color w:val="003B71"/>
          <w:spacing w:val="1"/>
          <w:sz w:val="18"/>
          <w:szCs w:val="18"/>
        </w:rPr>
        <w:t>a</w:t>
      </w:r>
      <w:r w:rsidRPr="00755299">
        <w:rPr>
          <w:rFonts w:asciiTheme="minorHAnsi" w:hAnsiTheme="minorHAnsi"/>
          <w:color w:val="003B71"/>
          <w:sz w:val="18"/>
          <w:szCs w:val="18"/>
        </w:rPr>
        <w:t>ch</w:t>
      </w:r>
      <w:r w:rsidRPr="00755299">
        <w:rPr>
          <w:rFonts w:asciiTheme="minorHAnsi" w:hAnsiTheme="minorHAnsi"/>
          <w:color w:val="003B71"/>
          <w:spacing w:val="34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w w:val="107"/>
          <w:sz w:val="18"/>
          <w:szCs w:val="18"/>
        </w:rPr>
        <w:t>m</w:t>
      </w:r>
      <w:r w:rsidRPr="00755299">
        <w:rPr>
          <w:rFonts w:asciiTheme="minorHAnsi" w:hAnsiTheme="minorHAnsi"/>
          <w:color w:val="003B71"/>
          <w:spacing w:val="1"/>
          <w:w w:val="112"/>
          <w:sz w:val="18"/>
          <w:szCs w:val="18"/>
        </w:rPr>
        <w:t>a</w:t>
      </w:r>
      <w:r w:rsidRPr="00755299">
        <w:rPr>
          <w:rFonts w:asciiTheme="minorHAnsi" w:hAnsiTheme="minorHAnsi"/>
          <w:color w:val="003B71"/>
          <w:spacing w:val="1"/>
          <w:w w:val="111"/>
          <w:sz w:val="18"/>
          <w:szCs w:val="18"/>
        </w:rPr>
        <w:t>p</w:t>
      </w:r>
      <w:r w:rsidRPr="00755299">
        <w:rPr>
          <w:rFonts w:asciiTheme="minorHAnsi" w:hAnsiTheme="minorHAnsi"/>
          <w:color w:val="003B71"/>
          <w:spacing w:val="3"/>
          <w:sz w:val="18"/>
          <w:szCs w:val="18"/>
        </w:rPr>
        <w:t>s</w:t>
      </w:r>
      <w:r w:rsidRPr="00755299">
        <w:rPr>
          <w:rFonts w:asciiTheme="minorHAnsi" w:hAnsiTheme="minorHAnsi"/>
          <w:color w:val="003B71"/>
          <w:w w:val="83"/>
          <w:sz w:val="18"/>
          <w:szCs w:val="18"/>
        </w:rPr>
        <w:t>)</w:t>
      </w:r>
    </w:p>
    <w:p w:rsidR="00B747FF" w:rsidRPr="00755299" w:rsidRDefault="00B747FF">
      <w:pPr>
        <w:spacing w:line="160" w:lineRule="exact"/>
        <w:rPr>
          <w:rFonts w:asciiTheme="minorHAnsi" w:hAnsiTheme="minorHAnsi"/>
          <w:sz w:val="17"/>
          <w:szCs w:val="17"/>
        </w:rPr>
      </w:pPr>
    </w:p>
    <w:p w:rsidR="00B747FF" w:rsidRPr="00755299" w:rsidRDefault="00B747FF">
      <w:pPr>
        <w:spacing w:line="200" w:lineRule="exact"/>
        <w:rPr>
          <w:rFonts w:asciiTheme="minorHAnsi" w:hAnsiTheme="minorHAnsi"/>
        </w:rPr>
      </w:pPr>
    </w:p>
    <w:p w:rsidR="00B747FF" w:rsidRPr="00755299" w:rsidRDefault="00B747FF">
      <w:pPr>
        <w:spacing w:line="200" w:lineRule="exact"/>
        <w:rPr>
          <w:rFonts w:asciiTheme="minorHAnsi" w:hAnsiTheme="minorHAnsi"/>
        </w:rPr>
      </w:pPr>
    </w:p>
    <w:p w:rsidR="00B747FF" w:rsidRPr="00755299" w:rsidRDefault="00B747FF">
      <w:pPr>
        <w:spacing w:line="200" w:lineRule="exact"/>
        <w:rPr>
          <w:rFonts w:asciiTheme="minorHAnsi" w:hAnsiTheme="minorHAnsi"/>
        </w:rPr>
      </w:pPr>
    </w:p>
    <w:p w:rsidR="00B747FF" w:rsidRPr="00755299" w:rsidRDefault="00B747FF">
      <w:pPr>
        <w:spacing w:line="200" w:lineRule="exact"/>
        <w:rPr>
          <w:rFonts w:asciiTheme="minorHAnsi" w:hAnsiTheme="minorHAnsi"/>
        </w:rPr>
      </w:pPr>
    </w:p>
    <w:p w:rsidR="00B747FF" w:rsidRPr="00755299" w:rsidRDefault="00B747FF">
      <w:pPr>
        <w:spacing w:line="200" w:lineRule="exact"/>
        <w:rPr>
          <w:rFonts w:asciiTheme="minorHAnsi" w:hAnsiTheme="minorHAnsi"/>
        </w:rPr>
      </w:pPr>
    </w:p>
    <w:p w:rsidR="00B747FF" w:rsidRPr="00755299" w:rsidRDefault="00B747FF">
      <w:pPr>
        <w:spacing w:line="200" w:lineRule="exact"/>
        <w:rPr>
          <w:rFonts w:asciiTheme="minorHAnsi" w:hAnsiTheme="minorHAnsi"/>
        </w:rPr>
      </w:pPr>
    </w:p>
    <w:p w:rsidR="00B747FF" w:rsidRPr="00755299" w:rsidRDefault="00B747FF">
      <w:pPr>
        <w:spacing w:line="200" w:lineRule="exact"/>
        <w:rPr>
          <w:rFonts w:asciiTheme="minorHAnsi" w:hAnsiTheme="minorHAnsi"/>
        </w:rPr>
      </w:pPr>
    </w:p>
    <w:p w:rsidR="00B747FF" w:rsidRPr="00755299" w:rsidRDefault="00B747FF">
      <w:pPr>
        <w:spacing w:line="200" w:lineRule="exact"/>
        <w:rPr>
          <w:rFonts w:asciiTheme="minorHAnsi" w:hAnsiTheme="minorHAnsi"/>
        </w:rPr>
      </w:pPr>
    </w:p>
    <w:p w:rsidR="00B747FF" w:rsidRPr="00755299" w:rsidRDefault="00B747FF">
      <w:pPr>
        <w:spacing w:line="200" w:lineRule="exact"/>
        <w:rPr>
          <w:rFonts w:asciiTheme="minorHAnsi" w:hAnsiTheme="minorHAnsi"/>
        </w:rPr>
      </w:pPr>
    </w:p>
    <w:p w:rsidR="00B747FF" w:rsidRPr="00755299" w:rsidRDefault="00B747FF">
      <w:pPr>
        <w:spacing w:line="200" w:lineRule="exact"/>
        <w:rPr>
          <w:rFonts w:asciiTheme="minorHAnsi" w:hAnsiTheme="minorHAnsi"/>
        </w:rPr>
      </w:pPr>
    </w:p>
    <w:p w:rsidR="00B747FF" w:rsidRPr="00755299" w:rsidRDefault="00B747FF">
      <w:pPr>
        <w:spacing w:line="200" w:lineRule="exact"/>
        <w:rPr>
          <w:rFonts w:asciiTheme="minorHAnsi" w:hAnsiTheme="minorHAnsi"/>
        </w:rPr>
      </w:pPr>
    </w:p>
    <w:p w:rsidR="00B747FF" w:rsidRPr="00755299" w:rsidRDefault="00B747FF">
      <w:pPr>
        <w:spacing w:line="200" w:lineRule="exact"/>
        <w:rPr>
          <w:rFonts w:asciiTheme="minorHAnsi" w:hAnsiTheme="minorHAnsi"/>
        </w:rPr>
      </w:pPr>
    </w:p>
    <w:p w:rsidR="00B747FF" w:rsidRPr="00755299" w:rsidRDefault="00B747FF">
      <w:pPr>
        <w:spacing w:line="200" w:lineRule="exact"/>
        <w:rPr>
          <w:rFonts w:asciiTheme="minorHAnsi" w:hAnsiTheme="minorHAnsi"/>
        </w:rPr>
      </w:pPr>
    </w:p>
    <w:p w:rsidR="00B747FF" w:rsidRPr="00755299" w:rsidRDefault="00B747FF">
      <w:pPr>
        <w:spacing w:line="200" w:lineRule="exact"/>
        <w:rPr>
          <w:rFonts w:asciiTheme="minorHAnsi" w:hAnsiTheme="minorHAnsi"/>
        </w:rPr>
      </w:pPr>
    </w:p>
    <w:p w:rsidR="00B747FF" w:rsidRPr="00755299" w:rsidRDefault="00B747FF">
      <w:pPr>
        <w:spacing w:line="200" w:lineRule="exact"/>
        <w:rPr>
          <w:rFonts w:asciiTheme="minorHAnsi" w:hAnsiTheme="minorHAnsi"/>
        </w:rPr>
      </w:pPr>
    </w:p>
    <w:p w:rsidR="00B747FF" w:rsidRPr="00755299" w:rsidRDefault="00B747FF">
      <w:pPr>
        <w:spacing w:line="200" w:lineRule="exact"/>
        <w:rPr>
          <w:rFonts w:asciiTheme="minorHAnsi" w:hAnsiTheme="minorHAnsi"/>
        </w:rPr>
      </w:pPr>
    </w:p>
    <w:p w:rsidR="00B747FF" w:rsidRPr="00755299" w:rsidRDefault="00B747FF">
      <w:pPr>
        <w:spacing w:line="200" w:lineRule="exact"/>
        <w:rPr>
          <w:rFonts w:asciiTheme="minorHAnsi" w:hAnsiTheme="minorHAnsi"/>
        </w:rPr>
      </w:pPr>
    </w:p>
    <w:p w:rsidR="00B747FF" w:rsidRPr="00755299" w:rsidRDefault="00B747FF">
      <w:pPr>
        <w:spacing w:line="200" w:lineRule="exact"/>
        <w:rPr>
          <w:rFonts w:asciiTheme="minorHAnsi" w:hAnsiTheme="minorHAnsi"/>
        </w:rPr>
      </w:pPr>
    </w:p>
    <w:p w:rsidR="00B747FF" w:rsidRPr="00755299" w:rsidRDefault="00B747FF">
      <w:pPr>
        <w:spacing w:line="200" w:lineRule="exact"/>
        <w:rPr>
          <w:rFonts w:asciiTheme="minorHAnsi" w:hAnsiTheme="minorHAnsi"/>
        </w:rPr>
      </w:pPr>
    </w:p>
    <w:p w:rsidR="00B747FF" w:rsidRPr="00755299" w:rsidRDefault="00B747FF">
      <w:pPr>
        <w:spacing w:line="200" w:lineRule="exact"/>
        <w:rPr>
          <w:rFonts w:asciiTheme="minorHAnsi" w:hAnsiTheme="minorHAnsi"/>
        </w:rPr>
      </w:pPr>
    </w:p>
    <w:p w:rsidR="00B747FF" w:rsidRPr="00755299" w:rsidRDefault="00B747FF">
      <w:pPr>
        <w:spacing w:line="200" w:lineRule="exact"/>
        <w:rPr>
          <w:rFonts w:asciiTheme="minorHAnsi" w:hAnsiTheme="minorHAnsi"/>
        </w:rPr>
      </w:pPr>
    </w:p>
    <w:p w:rsidR="00B747FF" w:rsidRPr="00755299" w:rsidRDefault="00B747FF">
      <w:pPr>
        <w:spacing w:line="200" w:lineRule="exact"/>
        <w:rPr>
          <w:rFonts w:asciiTheme="minorHAnsi" w:hAnsiTheme="minorHAnsi"/>
        </w:rPr>
      </w:pPr>
    </w:p>
    <w:p w:rsidR="00B747FF" w:rsidRPr="00755299" w:rsidRDefault="00B747FF">
      <w:pPr>
        <w:spacing w:line="200" w:lineRule="exact"/>
        <w:rPr>
          <w:rFonts w:asciiTheme="minorHAnsi" w:hAnsiTheme="minorHAnsi"/>
        </w:rPr>
      </w:pPr>
    </w:p>
    <w:p w:rsidR="00B747FF" w:rsidRPr="00755299" w:rsidRDefault="00B747FF">
      <w:pPr>
        <w:spacing w:line="200" w:lineRule="exact"/>
        <w:rPr>
          <w:rFonts w:asciiTheme="minorHAnsi" w:hAnsiTheme="minorHAnsi"/>
        </w:rPr>
      </w:pPr>
    </w:p>
    <w:p w:rsidR="00B747FF" w:rsidRPr="00755299" w:rsidRDefault="00B747FF">
      <w:pPr>
        <w:spacing w:line="200" w:lineRule="exact"/>
        <w:rPr>
          <w:rFonts w:asciiTheme="minorHAnsi" w:hAnsiTheme="minorHAnsi"/>
        </w:rPr>
      </w:pPr>
    </w:p>
    <w:p w:rsidR="00B747FF" w:rsidRPr="00755299" w:rsidRDefault="00B747FF">
      <w:pPr>
        <w:spacing w:line="200" w:lineRule="exact"/>
        <w:rPr>
          <w:rFonts w:asciiTheme="minorHAnsi" w:hAnsiTheme="minorHAnsi"/>
        </w:rPr>
      </w:pPr>
    </w:p>
    <w:p w:rsidR="00B747FF" w:rsidRPr="00755299" w:rsidRDefault="00B747FF">
      <w:pPr>
        <w:spacing w:line="200" w:lineRule="exact"/>
        <w:rPr>
          <w:rFonts w:asciiTheme="minorHAnsi" w:hAnsiTheme="minorHAnsi"/>
        </w:rPr>
      </w:pPr>
    </w:p>
    <w:p w:rsidR="00B747FF" w:rsidRPr="00755299" w:rsidRDefault="00B747FF">
      <w:pPr>
        <w:spacing w:line="200" w:lineRule="exact"/>
        <w:rPr>
          <w:rFonts w:asciiTheme="minorHAnsi" w:hAnsiTheme="minorHAnsi"/>
        </w:rPr>
      </w:pPr>
    </w:p>
    <w:p w:rsidR="00B747FF" w:rsidRPr="00755299" w:rsidRDefault="00B747FF">
      <w:pPr>
        <w:spacing w:line="200" w:lineRule="exact"/>
        <w:rPr>
          <w:rFonts w:asciiTheme="minorHAnsi" w:hAnsiTheme="minorHAnsi"/>
        </w:rPr>
      </w:pPr>
    </w:p>
    <w:p w:rsidR="00B747FF" w:rsidRPr="00755299" w:rsidRDefault="00B747FF">
      <w:pPr>
        <w:spacing w:line="200" w:lineRule="exact"/>
        <w:rPr>
          <w:rFonts w:asciiTheme="minorHAnsi" w:hAnsiTheme="minorHAnsi"/>
        </w:rPr>
      </w:pPr>
    </w:p>
    <w:p w:rsidR="00B747FF" w:rsidRPr="00755299" w:rsidRDefault="00B747FF">
      <w:pPr>
        <w:spacing w:line="200" w:lineRule="exact"/>
        <w:rPr>
          <w:rFonts w:asciiTheme="minorHAnsi" w:hAnsiTheme="minorHAnsi"/>
        </w:rPr>
      </w:pPr>
    </w:p>
    <w:p w:rsidR="00B747FF" w:rsidRPr="00755299" w:rsidRDefault="00B747FF">
      <w:pPr>
        <w:spacing w:line="200" w:lineRule="exact"/>
        <w:rPr>
          <w:rFonts w:asciiTheme="minorHAnsi" w:hAnsiTheme="minorHAnsi"/>
        </w:rPr>
      </w:pPr>
    </w:p>
    <w:p w:rsidR="00B747FF" w:rsidRPr="00755299" w:rsidRDefault="00B747FF">
      <w:pPr>
        <w:spacing w:line="200" w:lineRule="exact"/>
        <w:rPr>
          <w:rFonts w:asciiTheme="minorHAnsi" w:hAnsiTheme="minorHAnsi"/>
        </w:rPr>
      </w:pPr>
    </w:p>
    <w:p w:rsidR="00B747FF" w:rsidRPr="00755299" w:rsidRDefault="00B747FF">
      <w:pPr>
        <w:spacing w:line="200" w:lineRule="exact"/>
        <w:rPr>
          <w:rFonts w:asciiTheme="minorHAnsi" w:hAnsiTheme="minorHAnsi"/>
        </w:rPr>
      </w:pPr>
    </w:p>
    <w:p w:rsidR="00B747FF" w:rsidRPr="00755299" w:rsidRDefault="00B747FF">
      <w:pPr>
        <w:spacing w:line="200" w:lineRule="exact"/>
        <w:rPr>
          <w:rFonts w:asciiTheme="minorHAnsi" w:hAnsiTheme="minorHAnsi"/>
        </w:rPr>
      </w:pPr>
    </w:p>
    <w:p w:rsidR="00B747FF" w:rsidRPr="00755299" w:rsidRDefault="00B747FF">
      <w:pPr>
        <w:spacing w:line="200" w:lineRule="exact"/>
        <w:rPr>
          <w:rFonts w:asciiTheme="minorHAnsi" w:hAnsiTheme="minorHAnsi"/>
        </w:rPr>
      </w:pPr>
    </w:p>
    <w:p w:rsidR="00B747FF" w:rsidRPr="00755299" w:rsidRDefault="00B747FF">
      <w:pPr>
        <w:spacing w:line="200" w:lineRule="exact"/>
        <w:rPr>
          <w:rFonts w:asciiTheme="minorHAnsi" w:hAnsiTheme="minorHAnsi"/>
        </w:rPr>
      </w:pPr>
    </w:p>
    <w:p w:rsidR="00B747FF" w:rsidRPr="00755299" w:rsidRDefault="00B747FF">
      <w:pPr>
        <w:spacing w:line="200" w:lineRule="exact"/>
        <w:rPr>
          <w:rFonts w:asciiTheme="minorHAnsi" w:hAnsiTheme="minorHAnsi"/>
        </w:rPr>
      </w:pPr>
    </w:p>
    <w:p w:rsidR="00B747FF" w:rsidRPr="00755299" w:rsidRDefault="00E74D32">
      <w:pPr>
        <w:spacing w:before="33"/>
        <w:ind w:left="109"/>
        <w:rPr>
          <w:rFonts w:asciiTheme="minorHAnsi" w:hAnsiTheme="minorHAnsi"/>
          <w:sz w:val="18"/>
          <w:szCs w:val="18"/>
        </w:rPr>
      </w:pPr>
      <w:r w:rsidRPr="00755299">
        <w:rPr>
          <w:rFonts w:asciiTheme="minorHAnsi" w:hAnsiTheme="minorHAnsi"/>
          <w:color w:val="003B71"/>
          <w:spacing w:val="2"/>
          <w:sz w:val="18"/>
          <w:szCs w:val="18"/>
        </w:rPr>
        <w:t>P</w:t>
      </w:r>
      <w:r w:rsidRPr="00755299">
        <w:rPr>
          <w:rFonts w:asciiTheme="minorHAnsi" w:hAnsiTheme="minorHAnsi"/>
          <w:color w:val="003B71"/>
          <w:spacing w:val="-1"/>
          <w:sz w:val="18"/>
          <w:szCs w:val="18"/>
        </w:rPr>
        <w:t>r</w:t>
      </w:r>
      <w:r w:rsidRPr="00755299">
        <w:rPr>
          <w:rFonts w:asciiTheme="minorHAnsi" w:hAnsiTheme="minorHAnsi"/>
          <w:color w:val="003B71"/>
          <w:spacing w:val="2"/>
          <w:sz w:val="18"/>
          <w:szCs w:val="18"/>
        </w:rPr>
        <w:t>op</w:t>
      </w:r>
      <w:r w:rsidRPr="00755299">
        <w:rPr>
          <w:rFonts w:asciiTheme="minorHAnsi" w:hAnsiTheme="minorHAnsi"/>
          <w:color w:val="003B71"/>
          <w:spacing w:val="1"/>
          <w:sz w:val="18"/>
          <w:szCs w:val="18"/>
        </w:rPr>
        <w:t>o</w:t>
      </w:r>
      <w:r w:rsidRPr="00755299">
        <w:rPr>
          <w:rFonts w:asciiTheme="minorHAnsi" w:hAnsiTheme="minorHAnsi"/>
          <w:color w:val="003B71"/>
          <w:spacing w:val="2"/>
          <w:sz w:val="18"/>
          <w:szCs w:val="18"/>
        </w:rPr>
        <w:t>s</w:t>
      </w:r>
      <w:r w:rsidRPr="00755299">
        <w:rPr>
          <w:rFonts w:asciiTheme="minorHAnsi" w:hAnsiTheme="minorHAnsi"/>
          <w:color w:val="003B71"/>
          <w:spacing w:val="1"/>
          <w:sz w:val="18"/>
          <w:szCs w:val="18"/>
        </w:rPr>
        <w:t>e</w:t>
      </w:r>
      <w:r w:rsidRPr="00755299">
        <w:rPr>
          <w:rFonts w:asciiTheme="minorHAnsi" w:hAnsiTheme="minorHAnsi"/>
          <w:color w:val="003B71"/>
          <w:sz w:val="18"/>
          <w:szCs w:val="18"/>
        </w:rPr>
        <w:t>d</w:t>
      </w:r>
      <w:r w:rsidRPr="00755299">
        <w:rPr>
          <w:rFonts w:asciiTheme="minorHAnsi" w:hAnsiTheme="minorHAnsi"/>
          <w:color w:val="003B71"/>
          <w:spacing w:val="43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z w:val="18"/>
          <w:szCs w:val="18"/>
        </w:rPr>
        <w:t>f</w:t>
      </w:r>
      <w:r w:rsidRPr="00755299">
        <w:rPr>
          <w:rFonts w:asciiTheme="minorHAnsi" w:hAnsiTheme="minorHAnsi"/>
          <w:color w:val="003B71"/>
          <w:spacing w:val="-1"/>
          <w:sz w:val="18"/>
          <w:szCs w:val="18"/>
        </w:rPr>
        <w:t>r</w:t>
      </w:r>
      <w:r w:rsidRPr="00755299">
        <w:rPr>
          <w:rFonts w:asciiTheme="minorHAnsi" w:hAnsiTheme="minorHAnsi"/>
          <w:color w:val="003B71"/>
          <w:spacing w:val="1"/>
          <w:sz w:val="18"/>
          <w:szCs w:val="18"/>
        </w:rPr>
        <w:t>e</w:t>
      </w:r>
      <w:r w:rsidRPr="00755299">
        <w:rPr>
          <w:rFonts w:asciiTheme="minorHAnsi" w:hAnsiTheme="minorHAnsi"/>
          <w:color w:val="003B71"/>
          <w:sz w:val="18"/>
          <w:szCs w:val="18"/>
        </w:rPr>
        <w:t>q</w:t>
      </w:r>
      <w:r w:rsidRPr="00755299">
        <w:rPr>
          <w:rFonts w:asciiTheme="minorHAnsi" w:hAnsiTheme="minorHAnsi"/>
          <w:color w:val="003B71"/>
          <w:spacing w:val="1"/>
          <w:sz w:val="18"/>
          <w:szCs w:val="18"/>
        </w:rPr>
        <w:t>ue</w:t>
      </w:r>
      <w:r w:rsidRPr="00755299">
        <w:rPr>
          <w:rFonts w:asciiTheme="minorHAnsi" w:hAnsiTheme="minorHAnsi"/>
          <w:color w:val="003B71"/>
          <w:sz w:val="18"/>
          <w:szCs w:val="18"/>
        </w:rPr>
        <w:t>n</w:t>
      </w:r>
      <w:r w:rsidRPr="00755299">
        <w:rPr>
          <w:rFonts w:asciiTheme="minorHAnsi" w:hAnsiTheme="minorHAnsi"/>
          <w:color w:val="003B71"/>
          <w:spacing w:val="6"/>
          <w:sz w:val="18"/>
          <w:szCs w:val="18"/>
        </w:rPr>
        <w:t>c</w:t>
      </w:r>
      <w:r w:rsidRPr="00755299">
        <w:rPr>
          <w:rFonts w:asciiTheme="minorHAnsi" w:hAnsiTheme="minorHAnsi"/>
          <w:color w:val="003B71"/>
          <w:sz w:val="18"/>
          <w:szCs w:val="18"/>
        </w:rPr>
        <w:t>y</w:t>
      </w:r>
      <w:r w:rsidRPr="00755299">
        <w:rPr>
          <w:rFonts w:asciiTheme="minorHAnsi" w:hAnsiTheme="minorHAnsi"/>
          <w:color w:val="003B71"/>
          <w:spacing w:val="43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8"/>
          <w:szCs w:val="18"/>
        </w:rPr>
        <w:t>o</w:t>
      </w:r>
      <w:r w:rsidRPr="00755299">
        <w:rPr>
          <w:rFonts w:asciiTheme="minorHAnsi" w:hAnsiTheme="minorHAnsi"/>
          <w:color w:val="003B71"/>
          <w:sz w:val="18"/>
          <w:szCs w:val="18"/>
        </w:rPr>
        <w:t>f</w:t>
      </w:r>
      <w:r w:rsidRPr="00755299">
        <w:rPr>
          <w:rFonts w:asciiTheme="minorHAnsi" w:hAnsiTheme="minorHAnsi"/>
          <w:color w:val="003B71"/>
          <w:spacing w:val="15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w w:val="120"/>
          <w:sz w:val="18"/>
          <w:szCs w:val="18"/>
        </w:rPr>
        <w:t>t</w:t>
      </w:r>
      <w:r w:rsidRPr="00755299">
        <w:rPr>
          <w:rFonts w:asciiTheme="minorHAnsi" w:hAnsiTheme="minorHAnsi"/>
          <w:color w:val="003B71"/>
          <w:spacing w:val="1"/>
          <w:w w:val="111"/>
          <w:sz w:val="18"/>
          <w:szCs w:val="18"/>
        </w:rPr>
        <w:t>o</w:t>
      </w:r>
      <w:r w:rsidRPr="00755299">
        <w:rPr>
          <w:rFonts w:asciiTheme="minorHAnsi" w:hAnsiTheme="minorHAnsi"/>
          <w:color w:val="003B71"/>
          <w:w w:val="111"/>
          <w:sz w:val="18"/>
          <w:szCs w:val="18"/>
        </w:rPr>
        <w:t>u</w:t>
      </w:r>
      <w:r w:rsidRPr="00755299">
        <w:rPr>
          <w:rFonts w:asciiTheme="minorHAnsi" w:hAnsiTheme="minorHAnsi"/>
          <w:color w:val="003B71"/>
          <w:spacing w:val="3"/>
          <w:sz w:val="18"/>
          <w:szCs w:val="18"/>
        </w:rPr>
        <w:t>r</w:t>
      </w:r>
      <w:r w:rsidRPr="00755299">
        <w:rPr>
          <w:rFonts w:asciiTheme="minorHAnsi" w:hAnsiTheme="minorHAnsi"/>
          <w:color w:val="003B71"/>
          <w:sz w:val="18"/>
          <w:szCs w:val="18"/>
        </w:rPr>
        <w:t>s</w:t>
      </w:r>
    </w:p>
    <w:p w:rsidR="00B747FF" w:rsidRPr="00755299" w:rsidRDefault="00E74D32">
      <w:pPr>
        <w:spacing w:before="33"/>
        <w:ind w:left="109"/>
        <w:rPr>
          <w:rFonts w:asciiTheme="minorHAnsi" w:hAnsiTheme="minorHAnsi"/>
          <w:sz w:val="18"/>
          <w:szCs w:val="18"/>
        </w:rPr>
      </w:pPr>
      <w:r w:rsidRPr="00755299">
        <w:rPr>
          <w:rFonts w:asciiTheme="minorHAnsi" w:hAnsiTheme="minorHAnsi"/>
          <w:color w:val="003B71"/>
          <w:spacing w:val="1"/>
          <w:w w:val="99"/>
          <w:sz w:val="18"/>
          <w:szCs w:val="18"/>
        </w:rPr>
        <w:t>(</w:t>
      </w:r>
      <w:r w:rsidRPr="00755299">
        <w:rPr>
          <w:rFonts w:asciiTheme="minorHAnsi" w:hAnsiTheme="minorHAnsi"/>
          <w:color w:val="003B71"/>
          <w:spacing w:val="-2"/>
          <w:w w:val="99"/>
          <w:sz w:val="18"/>
          <w:szCs w:val="18"/>
        </w:rPr>
        <w:t>f</w:t>
      </w:r>
      <w:r w:rsidRPr="00755299">
        <w:rPr>
          <w:rFonts w:asciiTheme="minorHAnsi" w:hAnsiTheme="minorHAnsi"/>
          <w:color w:val="003B71"/>
          <w:spacing w:val="1"/>
          <w:w w:val="99"/>
          <w:sz w:val="18"/>
          <w:szCs w:val="18"/>
        </w:rPr>
        <w:t>o</w:t>
      </w:r>
      <w:r w:rsidRPr="00755299">
        <w:rPr>
          <w:rFonts w:asciiTheme="minorHAnsi" w:hAnsiTheme="minorHAnsi"/>
          <w:color w:val="003B71"/>
          <w:w w:val="99"/>
          <w:sz w:val="18"/>
          <w:szCs w:val="18"/>
        </w:rPr>
        <w:t>r</w:t>
      </w:r>
      <w:r w:rsidRPr="00755299">
        <w:rPr>
          <w:rFonts w:asciiTheme="minorHAnsi" w:hAnsiTheme="minorHAnsi"/>
          <w:color w:val="003B71"/>
          <w:spacing w:val="8"/>
          <w:w w:val="99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pacing w:val="2"/>
          <w:w w:val="112"/>
          <w:sz w:val="18"/>
          <w:szCs w:val="18"/>
        </w:rPr>
        <w:t>e</w:t>
      </w:r>
      <w:r w:rsidRPr="00755299">
        <w:rPr>
          <w:rFonts w:asciiTheme="minorHAnsi" w:hAnsiTheme="minorHAnsi"/>
          <w:color w:val="003B71"/>
          <w:spacing w:val="1"/>
          <w:w w:val="88"/>
          <w:sz w:val="18"/>
          <w:szCs w:val="18"/>
        </w:rPr>
        <w:t>x</w:t>
      </w:r>
      <w:r w:rsidRPr="00755299">
        <w:rPr>
          <w:rFonts w:asciiTheme="minorHAnsi" w:hAnsiTheme="minorHAnsi"/>
          <w:color w:val="003B71"/>
          <w:w w:val="112"/>
          <w:sz w:val="18"/>
          <w:szCs w:val="18"/>
        </w:rPr>
        <w:t>a</w:t>
      </w:r>
      <w:r w:rsidRPr="00755299">
        <w:rPr>
          <w:rFonts w:asciiTheme="minorHAnsi" w:hAnsiTheme="minorHAnsi"/>
          <w:color w:val="003B71"/>
          <w:spacing w:val="1"/>
          <w:w w:val="107"/>
          <w:sz w:val="18"/>
          <w:szCs w:val="18"/>
        </w:rPr>
        <w:t>m</w:t>
      </w:r>
      <w:r w:rsidRPr="00755299">
        <w:rPr>
          <w:rFonts w:asciiTheme="minorHAnsi" w:hAnsiTheme="minorHAnsi"/>
          <w:color w:val="003B71"/>
          <w:spacing w:val="1"/>
          <w:w w:val="111"/>
          <w:sz w:val="18"/>
          <w:szCs w:val="18"/>
        </w:rPr>
        <w:t>p</w:t>
      </w:r>
      <w:r w:rsidRPr="00755299">
        <w:rPr>
          <w:rFonts w:asciiTheme="minorHAnsi" w:hAnsiTheme="minorHAnsi"/>
          <w:color w:val="003B71"/>
          <w:spacing w:val="1"/>
          <w:w w:val="80"/>
          <w:sz w:val="18"/>
          <w:szCs w:val="18"/>
        </w:rPr>
        <w:t>l</w:t>
      </w:r>
      <w:r w:rsidRPr="00755299">
        <w:rPr>
          <w:rFonts w:asciiTheme="minorHAnsi" w:hAnsiTheme="minorHAnsi"/>
          <w:color w:val="003B71"/>
          <w:w w:val="112"/>
          <w:sz w:val="18"/>
          <w:szCs w:val="18"/>
        </w:rPr>
        <w:t>e</w:t>
      </w:r>
      <w:r w:rsidRPr="00755299">
        <w:rPr>
          <w:rFonts w:asciiTheme="minorHAnsi" w:hAnsiTheme="minorHAnsi"/>
          <w:color w:val="003B71"/>
          <w:spacing w:val="5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w w:val="112"/>
          <w:sz w:val="18"/>
          <w:szCs w:val="18"/>
        </w:rPr>
        <w:t>a</w:t>
      </w:r>
      <w:r w:rsidRPr="00755299">
        <w:rPr>
          <w:rFonts w:asciiTheme="minorHAnsi" w:hAnsiTheme="minorHAnsi"/>
          <w:color w:val="003B71"/>
          <w:spacing w:val="-1"/>
          <w:w w:val="111"/>
          <w:sz w:val="18"/>
          <w:szCs w:val="18"/>
        </w:rPr>
        <w:t>n</w:t>
      </w:r>
      <w:r w:rsidRPr="00755299">
        <w:rPr>
          <w:rFonts w:asciiTheme="minorHAnsi" w:hAnsiTheme="minorHAnsi"/>
          <w:color w:val="003B71"/>
          <w:spacing w:val="1"/>
          <w:w w:val="120"/>
          <w:sz w:val="18"/>
          <w:szCs w:val="18"/>
        </w:rPr>
        <w:t>t</w:t>
      </w:r>
      <w:r w:rsidRPr="00755299">
        <w:rPr>
          <w:rFonts w:asciiTheme="minorHAnsi" w:hAnsiTheme="minorHAnsi"/>
          <w:color w:val="003B71"/>
          <w:spacing w:val="1"/>
          <w:w w:val="80"/>
          <w:sz w:val="18"/>
          <w:szCs w:val="18"/>
        </w:rPr>
        <w:t>i</w:t>
      </w:r>
      <w:r w:rsidRPr="00755299">
        <w:rPr>
          <w:rFonts w:asciiTheme="minorHAnsi" w:hAnsiTheme="minorHAnsi"/>
          <w:color w:val="003B71"/>
          <w:sz w:val="18"/>
          <w:szCs w:val="18"/>
        </w:rPr>
        <w:t>c</w:t>
      </w:r>
      <w:r w:rsidRPr="00755299">
        <w:rPr>
          <w:rFonts w:asciiTheme="minorHAnsi" w:hAnsiTheme="minorHAnsi"/>
          <w:color w:val="003B71"/>
          <w:w w:val="80"/>
          <w:sz w:val="18"/>
          <w:szCs w:val="18"/>
        </w:rPr>
        <w:t>i</w:t>
      </w:r>
      <w:r w:rsidRPr="00755299">
        <w:rPr>
          <w:rFonts w:asciiTheme="minorHAnsi" w:hAnsiTheme="minorHAnsi"/>
          <w:color w:val="003B71"/>
          <w:spacing w:val="1"/>
          <w:w w:val="111"/>
          <w:sz w:val="18"/>
          <w:szCs w:val="18"/>
        </w:rPr>
        <w:t>p</w:t>
      </w:r>
      <w:r w:rsidRPr="00755299">
        <w:rPr>
          <w:rFonts w:asciiTheme="minorHAnsi" w:hAnsiTheme="minorHAnsi"/>
          <w:color w:val="003B71"/>
          <w:w w:val="112"/>
          <w:sz w:val="18"/>
          <w:szCs w:val="18"/>
        </w:rPr>
        <w:t>a</w:t>
      </w:r>
      <w:r w:rsidRPr="00755299">
        <w:rPr>
          <w:rFonts w:asciiTheme="minorHAnsi" w:hAnsiTheme="minorHAnsi"/>
          <w:color w:val="003B71"/>
          <w:spacing w:val="-1"/>
          <w:w w:val="120"/>
          <w:sz w:val="18"/>
          <w:szCs w:val="18"/>
        </w:rPr>
        <w:t>t</w:t>
      </w:r>
      <w:r w:rsidRPr="00755299">
        <w:rPr>
          <w:rFonts w:asciiTheme="minorHAnsi" w:hAnsiTheme="minorHAnsi"/>
          <w:color w:val="003B71"/>
          <w:spacing w:val="1"/>
          <w:w w:val="112"/>
          <w:sz w:val="18"/>
          <w:szCs w:val="18"/>
        </w:rPr>
        <w:t>e</w:t>
      </w:r>
      <w:r w:rsidRPr="00755299">
        <w:rPr>
          <w:rFonts w:asciiTheme="minorHAnsi" w:hAnsiTheme="minorHAnsi"/>
          <w:color w:val="003B71"/>
          <w:w w:val="111"/>
          <w:sz w:val="18"/>
          <w:szCs w:val="18"/>
        </w:rPr>
        <w:t>d</w:t>
      </w:r>
      <w:r w:rsidRPr="00755299">
        <w:rPr>
          <w:rFonts w:asciiTheme="minorHAnsi" w:hAnsiTheme="minorHAnsi"/>
          <w:color w:val="003B71"/>
          <w:spacing w:val="5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8"/>
          <w:szCs w:val="18"/>
        </w:rPr>
        <w:t>n</w:t>
      </w:r>
      <w:r w:rsidRPr="00755299">
        <w:rPr>
          <w:rFonts w:asciiTheme="minorHAnsi" w:hAnsiTheme="minorHAnsi"/>
          <w:color w:val="003B71"/>
          <w:sz w:val="18"/>
          <w:szCs w:val="18"/>
        </w:rPr>
        <w:t>u</w:t>
      </w:r>
      <w:r w:rsidRPr="00755299">
        <w:rPr>
          <w:rFonts w:asciiTheme="minorHAnsi" w:hAnsiTheme="minorHAnsi"/>
          <w:color w:val="003B71"/>
          <w:spacing w:val="1"/>
          <w:sz w:val="18"/>
          <w:szCs w:val="18"/>
        </w:rPr>
        <w:t>m</w:t>
      </w:r>
      <w:r w:rsidRPr="00755299">
        <w:rPr>
          <w:rFonts w:asciiTheme="minorHAnsi" w:hAnsiTheme="minorHAnsi"/>
          <w:color w:val="003B71"/>
          <w:spacing w:val="2"/>
          <w:sz w:val="18"/>
          <w:szCs w:val="18"/>
        </w:rPr>
        <w:t>b</w:t>
      </w:r>
      <w:r w:rsidRPr="00755299">
        <w:rPr>
          <w:rFonts w:asciiTheme="minorHAnsi" w:hAnsiTheme="minorHAnsi"/>
          <w:color w:val="003B71"/>
          <w:spacing w:val="1"/>
          <w:sz w:val="18"/>
          <w:szCs w:val="18"/>
        </w:rPr>
        <w:t>e</w:t>
      </w:r>
      <w:r w:rsidRPr="00755299">
        <w:rPr>
          <w:rFonts w:asciiTheme="minorHAnsi" w:hAnsiTheme="minorHAnsi"/>
          <w:color w:val="003B71"/>
          <w:sz w:val="18"/>
          <w:szCs w:val="18"/>
        </w:rPr>
        <w:t xml:space="preserve">r </w:t>
      </w:r>
      <w:r w:rsidRPr="00755299">
        <w:rPr>
          <w:rFonts w:asciiTheme="minorHAnsi" w:hAnsiTheme="minorHAnsi"/>
          <w:color w:val="003B71"/>
          <w:spacing w:val="9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8"/>
          <w:szCs w:val="18"/>
        </w:rPr>
        <w:t>o</w:t>
      </w:r>
      <w:r w:rsidRPr="00755299">
        <w:rPr>
          <w:rFonts w:asciiTheme="minorHAnsi" w:hAnsiTheme="minorHAnsi"/>
          <w:color w:val="003B71"/>
          <w:sz w:val="18"/>
          <w:szCs w:val="18"/>
        </w:rPr>
        <w:t>f</w:t>
      </w:r>
      <w:r w:rsidRPr="00755299">
        <w:rPr>
          <w:rFonts w:asciiTheme="minorHAnsi" w:hAnsiTheme="minorHAnsi"/>
          <w:color w:val="003B71"/>
          <w:spacing w:val="15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pacing w:val="1"/>
          <w:w w:val="120"/>
          <w:sz w:val="18"/>
          <w:szCs w:val="18"/>
        </w:rPr>
        <w:t>t</w:t>
      </w:r>
      <w:r w:rsidRPr="00755299">
        <w:rPr>
          <w:rFonts w:asciiTheme="minorHAnsi" w:hAnsiTheme="minorHAnsi"/>
          <w:color w:val="003B71"/>
          <w:spacing w:val="1"/>
          <w:sz w:val="18"/>
          <w:szCs w:val="18"/>
        </w:rPr>
        <w:t>r</w:t>
      </w:r>
      <w:r w:rsidRPr="00755299">
        <w:rPr>
          <w:rFonts w:asciiTheme="minorHAnsi" w:hAnsiTheme="minorHAnsi"/>
          <w:color w:val="003B71"/>
          <w:w w:val="80"/>
          <w:sz w:val="18"/>
          <w:szCs w:val="18"/>
        </w:rPr>
        <w:t>i</w:t>
      </w:r>
      <w:r w:rsidRPr="00755299">
        <w:rPr>
          <w:rFonts w:asciiTheme="minorHAnsi" w:hAnsiTheme="minorHAnsi"/>
          <w:color w:val="003B71"/>
          <w:spacing w:val="1"/>
          <w:w w:val="111"/>
          <w:sz w:val="18"/>
          <w:szCs w:val="18"/>
        </w:rPr>
        <w:t>p</w:t>
      </w:r>
      <w:r w:rsidRPr="00755299">
        <w:rPr>
          <w:rFonts w:asciiTheme="minorHAnsi" w:hAnsiTheme="minorHAnsi"/>
          <w:color w:val="003B71"/>
          <w:sz w:val="18"/>
          <w:szCs w:val="18"/>
        </w:rPr>
        <w:t>s</w:t>
      </w:r>
    </w:p>
    <w:p w:rsidR="00B747FF" w:rsidRPr="00755299" w:rsidRDefault="00E74D32">
      <w:pPr>
        <w:spacing w:before="33"/>
        <w:ind w:left="109"/>
        <w:rPr>
          <w:rFonts w:asciiTheme="minorHAnsi" w:hAnsiTheme="minorHAnsi"/>
          <w:sz w:val="18"/>
          <w:szCs w:val="18"/>
        </w:rPr>
      </w:pPr>
      <w:r w:rsidRPr="00755299">
        <w:rPr>
          <w:rFonts w:asciiTheme="minorHAnsi" w:hAnsiTheme="minorHAnsi"/>
          <w:color w:val="003B71"/>
          <w:w w:val="107"/>
          <w:sz w:val="18"/>
          <w:szCs w:val="18"/>
        </w:rPr>
        <w:t>w</w:t>
      </w:r>
      <w:r w:rsidRPr="00755299">
        <w:rPr>
          <w:rFonts w:asciiTheme="minorHAnsi" w:hAnsiTheme="minorHAnsi"/>
          <w:color w:val="003B71"/>
          <w:spacing w:val="2"/>
          <w:w w:val="112"/>
          <w:sz w:val="18"/>
          <w:szCs w:val="18"/>
        </w:rPr>
        <w:t>e</w:t>
      </w:r>
      <w:r w:rsidRPr="00755299">
        <w:rPr>
          <w:rFonts w:asciiTheme="minorHAnsi" w:hAnsiTheme="minorHAnsi"/>
          <w:color w:val="003B71"/>
          <w:spacing w:val="1"/>
          <w:sz w:val="18"/>
          <w:szCs w:val="18"/>
        </w:rPr>
        <w:t>ekl</w:t>
      </w:r>
      <w:r w:rsidRPr="00755299">
        <w:rPr>
          <w:rFonts w:asciiTheme="minorHAnsi" w:hAnsiTheme="minorHAnsi"/>
          <w:color w:val="003B71"/>
          <w:spacing w:val="9"/>
          <w:w w:val="88"/>
          <w:sz w:val="18"/>
          <w:szCs w:val="18"/>
        </w:rPr>
        <w:t>y</w:t>
      </w:r>
      <w:r w:rsidRPr="00755299">
        <w:rPr>
          <w:rFonts w:asciiTheme="minorHAnsi" w:hAnsiTheme="minorHAnsi"/>
          <w:color w:val="003B71"/>
          <w:spacing w:val="5"/>
          <w:sz w:val="18"/>
          <w:szCs w:val="18"/>
        </w:rPr>
        <w:t>/</w:t>
      </w:r>
      <w:r w:rsidRPr="00755299">
        <w:rPr>
          <w:rFonts w:asciiTheme="minorHAnsi" w:hAnsiTheme="minorHAnsi"/>
          <w:color w:val="003B71"/>
          <w:spacing w:val="1"/>
          <w:w w:val="107"/>
          <w:sz w:val="18"/>
          <w:szCs w:val="18"/>
        </w:rPr>
        <w:t>m</w:t>
      </w:r>
      <w:r w:rsidRPr="00755299">
        <w:rPr>
          <w:rFonts w:asciiTheme="minorHAnsi" w:hAnsiTheme="minorHAnsi"/>
          <w:color w:val="003B71"/>
          <w:spacing w:val="1"/>
          <w:w w:val="111"/>
          <w:sz w:val="18"/>
          <w:szCs w:val="18"/>
        </w:rPr>
        <w:t>o</w:t>
      </w:r>
      <w:r w:rsidRPr="00755299">
        <w:rPr>
          <w:rFonts w:asciiTheme="minorHAnsi" w:hAnsiTheme="minorHAnsi"/>
          <w:color w:val="003B71"/>
          <w:spacing w:val="-1"/>
          <w:w w:val="111"/>
          <w:sz w:val="18"/>
          <w:szCs w:val="18"/>
        </w:rPr>
        <w:t>n</w:t>
      </w:r>
      <w:r w:rsidRPr="00755299">
        <w:rPr>
          <w:rFonts w:asciiTheme="minorHAnsi" w:hAnsiTheme="minorHAnsi"/>
          <w:color w:val="003B71"/>
          <w:spacing w:val="1"/>
          <w:w w:val="120"/>
          <w:sz w:val="18"/>
          <w:szCs w:val="18"/>
        </w:rPr>
        <w:t>t</w:t>
      </w:r>
      <w:r w:rsidRPr="00755299">
        <w:rPr>
          <w:rFonts w:asciiTheme="minorHAnsi" w:hAnsiTheme="minorHAnsi"/>
          <w:color w:val="003B71"/>
          <w:w w:val="111"/>
          <w:sz w:val="18"/>
          <w:szCs w:val="18"/>
        </w:rPr>
        <w:t>h</w:t>
      </w:r>
      <w:r w:rsidRPr="00755299">
        <w:rPr>
          <w:rFonts w:asciiTheme="minorHAnsi" w:hAnsiTheme="minorHAnsi"/>
          <w:color w:val="003B71"/>
          <w:spacing w:val="1"/>
          <w:w w:val="80"/>
          <w:sz w:val="18"/>
          <w:szCs w:val="18"/>
        </w:rPr>
        <w:t>l</w:t>
      </w:r>
      <w:r w:rsidRPr="00755299">
        <w:rPr>
          <w:rFonts w:asciiTheme="minorHAnsi" w:hAnsiTheme="minorHAnsi"/>
          <w:color w:val="003B71"/>
          <w:spacing w:val="2"/>
          <w:w w:val="88"/>
          <w:sz w:val="18"/>
          <w:szCs w:val="18"/>
        </w:rPr>
        <w:t>y</w:t>
      </w:r>
      <w:r w:rsidRPr="00755299">
        <w:rPr>
          <w:rFonts w:asciiTheme="minorHAnsi" w:hAnsiTheme="minorHAnsi"/>
          <w:color w:val="003B71"/>
          <w:w w:val="83"/>
          <w:sz w:val="18"/>
          <w:szCs w:val="18"/>
        </w:rPr>
        <w:t>)</w:t>
      </w:r>
      <w:r w:rsidRPr="00755299">
        <w:rPr>
          <w:rFonts w:asciiTheme="minorHAnsi" w:hAnsiTheme="minorHAnsi"/>
          <w:color w:val="003B71"/>
          <w:sz w:val="18"/>
          <w:szCs w:val="18"/>
        </w:rPr>
        <w:t xml:space="preserve">                                              </w:t>
      </w:r>
      <w:r w:rsidRPr="00755299">
        <w:rPr>
          <w:rFonts w:asciiTheme="minorHAnsi" w:hAnsiTheme="minorHAnsi"/>
          <w:color w:val="003B71"/>
          <w:spacing w:val="19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pacing w:val="2"/>
          <w:sz w:val="18"/>
          <w:szCs w:val="18"/>
        </w:rPr>
        <w:t>P</w:t>
      </w:r>
      <w:r w:rsidRPr="00755299">
        <w:rPr>
          <w:rFonts w:asciiTheme="minorHAnsi" w:hAnsiTheme="minorHAnsi"/>
          <w:color w:val="003B71"/>
          <w:spacing w:val="-1"/>
          <w:sz w:val="18"/>
          <w:szCs w:val="18"/>
        </w:rPr>
        <w:t>r</w:t>
      </w:r>
      <w:r w:rsidRPr="00755299">
        <w:rPr>
          <w:rFonts w:asciiTheme="minorHAnsi" w:hAnsiTheme="minorHAnsi"/>
          <w:color w:val="003B71"/>
          <w:spacing w:val="2"/>
          <w:sz w:val="18"/>
          <w:szCs w:val="18"/>
        </w:rPr>
        <w:t>op</w:t>
      </w:r>
      <w:r w:rsidRPr="00755299">
        <w:rPr>
          <w:rFonts w:asciiTheme="minorHAnsi" w:hAnsiTheme="minorHAnsi"/>
          <w:color w:val="003B71"/>
          <w:spacing w:val="1"/>
          <w:sz w:val="18"/>
          <w:szCs w:val="18"/>
        </w:rPr>
        <w:t>o</w:t>
      </w:r>
      <w:r w:rsidRPr="00755299">
        <w:rPr>
          <w:rFonts w:asciiTheme="minorHAnsi" w:hAnsiTheme="minorHAnsi"/>
          <w:color w:val="003B71"/>
          <w:spacing w:val="2"/>
          <w:sz w:val="18"/>
          <w:szCs w:val="18"/>
        </w:rPr>
        <w:t>s</w:t>
      </w:r>
      <w:r w:rsidRPr="00755299">
        <w:rPr>
          <w:rFonts w:asciiTheme="minorHAnsi" w:hAnsiTheme="minorHAnsi"/>
          <w:color w:val="003B71"/>
          <w:spacing w:val="1"/>
          <w:sz w:val="18"/>
          <w:szCs w:val="18"/>
        </w:rPr>
        <w:t>e</w:t>
      </w:r>
      <w:r w:rsidRPr="00755299">
        <w:rPr>
          <w:rFonts w:asciiTheme="minorHAnsi" w:hAnsiTheme="minorHAnsi"/>
          <w:color w:val="003B71"/>
          <w:sz w:val="18"/>
          <w:szCs w:val="18"/>
        </w:rPr>
        <w:t>d</w:t>
      </w:r>
      <w:r w:rsidRPr="00755299">
        <w:rPr>
          <w:rFonts w:asciiTheme="minorHAnsi" w:hAnsiTheme="minorHAnsi"/>
          <w:color w:val="003B71"/>
          <w:spacing w:val="43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w w:val="111"/>
          <w:sz w:val="18"/>
          <w:szCs w:val="18"/>
        </w:rPr>
        <w:t>du</w:t>
      </w:r>
      <w:r w:rsidRPr="00755299">
        <w:rPr>
          <w:rFonts w:asciiTheme="minorHAnsi" w:hAnsiTheme="minorHAnsi"/>
          <w:color w:val="003B71"/>
          <w:spacing w:val="-1"/>
          <w:sz w:val="18"/>
          <w:szCs w:val="18"/>
        </w:rPr>
        <w:t>r</w:t>
      </w:r>
      <w:r w:rsidRPr="00755299">
        <w:rPr>
          <w:rFonts w:asciiTheme="minorHAnsi" w:hAnsiTheme="minorHAnsi"/>
          <w:color w:val="003B71"/>
          <w:w w:val="112"/>
          <w:sz w:val="18"/>
          <w:szCs w:val="18"/>
        </w:rPr>
        <w:t>a</w:t>
      </w:r>
      <w:r w:rsidRPr="00755299">
        <w:rPr>
          <w:rFonts w:asciiTheme="minorHAnsi" w:hAnsiTheme="minorHAnsi"/>
          <w:color w:val="003B71"/>
          <w:spacing w:val="1"/>
          <w:w w:val="120"/>
          <w:sz w:val="18"/>
          <w:szCs w:val="18"/>
        </w:rPr>
        <w:t>t</w:t>
      </w:r>
      <w:r w:rsidRPr="00755299">
        <w:rPr>
          <w:rFonts w:asciiTheme="minorHAnsi" w:hAnsiTheme="minorHAnsi"/>
          <w:color w:val="003B71"/>
          <w:spacing w:val="1"/>
          <w:w w:val="80"/>
          <w:sz w:val="18"/>
          <w:szCs w:val="18"/>
        </w:rPr>
        <w:t>i</w:t>
      </w:r>
      <w:r w:rsidRPr="00755299">
        <w:rPr>
          <w:rFonts w:asciiTheme="minorHAnsi" w:hAnsiTheme="minorHAnsi"/>
          <w:color w:val="003B71"/>
          <w:spacing w:val="1"/>
          <w:w w:val="111"/>
          <w:sz w:val="18"/>
          <w:szCs w:val="18"/>
        </w:rPr>
        <w:t>o</w:t>
      </w:r>
      <w:r w:rsidRPr="00755299">
        <w:rPr>
          <w:rFonts w:asciiTheme="minorHAnsi" w:hAnsiTheme="minorHAnsi"/>
          <w:color w:val="003B71"/>
          <w:w w:val="111"/>
          <w:sz w:val="18"/>
          <w:szCs w:val="18"/>
        </w:rPr>
        <w:t>n</w:t>
      </w:r>
      <w:r w:rsidRPr="00755299">
        <w:rPr>
          <w:rFonts w:asciiTheme="minorHAnsi" w:hAnsiTheme="minorHAnsi"/>
          <w:color w:val="003B71"/>
          <w:spacing w:val="5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8"/>
          <w:szCs w:val="18"/>
        </w:rPr>
        <w:t>o</w:t>
      </w:r>
      <w:r w:rsidRPr="00755299">
        <w:rPr>
          <w:rFonts w:asciiTheme="minorHAnsi" w:hAnsiTheme="minorHAnsi"/>
          <w:color w:val="003B71"/>
          <w:sz w:val="18"/>
          <w:szCs w:val="18"/>
        </w:rPr>
        <w:t>f</w:t>
      </w:r>
      <w:r w:rsidRPr="00755299">
        <w:rPr>
          <w:rFonts w:asciiTheme="minorHAnsi" w:hAnsiTheme="minorHAnsi"/>
          <w:color w:val="003B71"/>
          <w:spacing w:val="15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8"/>
          <w:szCs w:val="18"/>
        </w:rPr>
        <w:t>t</w:t>
      </w:r>
      <w:r w:rsidRPr="00755299">
        <w:rPr>
          <w:rFonts w:asciiTheme="minorHAnsi" w:hAnsiTheme="minorHAnsi"/>
          <w:color w:val="003B71"/>
          <w:spacing w:val="1"/>
          <w:sz w:val="18"/>
          <w:szCs w:val="18"/>
        </w:rPr>
        <w:t>o</w:t>
      </w:r>
      <w:r w:rsidRPr="00755299">
        <w:rPr>
          <w:rFonts w:asciiTheme="minorHAnsi" w:hAnsiTheme="minorHAnsi"/>
          <w:color w:val="003B71"/>
          <w:sz w:val="18"/>
          <w:szCs w:val="18"/>
        </w:rPr>
        <w:t>u</w:t>
      </w:r>
      <w:r w:rsidRPr="00755299">
        <w:rPr>
          <w:rFonts w:asciiTheme="minorHAnsi" w:hAnsiTheme="minorHAnsi"/>
          <w:color w:val="003B71"/>
          <w:spacing w:val="3"/>
          <w:sz w:val="18"/>
          <w:szCs w:val="18"/>
        </w:rPr>
        <w:t>r</w:t>
      </w:r>
      <w:r w:rsidRPr="00755299">
        <w:rPr>
          <w:rFonts w:asciiTheme="minorHAnsi" w:hAnsiTheme="minorHAnsi"/>
          <w:color w:val="003B71"/>
          <w:sz w:val="18"/>
          <w:szCs w:val="18"/>
        </w:rPr>
        <w:t>s</w:t>
      </w:r>
      <w:r w:rsidRPr="00755299">
        <w:rPr>
          <w:rFonts w:asciiTheme="minorHAnsi" w:hAnsiTheme="minorHAnsi"/>
          <w:color w:val="003B71"/>
          <w:spacing w:val="35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pacing w:val="3"/>
          <w:w w:val="83"/>
          <w:sz w:val="18"/>
          <w:szCs w:val="18"/>
        </w:rPr>
        <w:t>(</w:t>
      </w:r>
      <w:r w:rsidRPr="00755299">
        <w:rPr>
          <w:rFonts w:asciiTheme="minorHAnsi" w:hAnsiTheme="minorHAnsi"/>
          <w:color w:val="003B71"/>
          <w:spacing w:val="1"/>
          <w:w w:val="111"/>
          <w:sz w:val="18"/>
          <w:szCs w:val="18"/>
        </w:rPr>
        <w:t>ho</w:t>
      </w:r>
      <w:r w:rsidRPr="00755299">
        <w:rPr>
          <w:rFonts w:asciiTheme="minorHAnsi" w:hAnsiTheme="minorHAnsi"/>
          <w:color w:val="003B71"/>
          <w:w w:val="111"/>
          <w:sz w:val="18"/>
          <w:szCs w:val="18"/>
        </w:rPr>
        <w:t>u</w:t>
      </w:r>
      <w:r w:rsidRPr="00755299">
        <w:rPr>
          <w:rFonts w:asciiTheme="minorHAnsi" w:hAnsiTheme="minorHAnsi"/>
          <w:color w:val="003B71"/>
          <w:spacing w:val="3"/>
          <w:sz w:val="18"/>
          <w:szCs w:val="18"/>
        </w:rPr>
        <w:t>rs</w:t>
      </w:r>
      <w:r w:rsidRPr="00755299">
        <w:rPr>
          <w:rFonts w:asciiTheme="minorHAnsi" w:hAnsiTheme="minorHAnsi"/>
          <w:color w:val="003B71"/>
          <w:w w:val="83"/>
          <w:sz w:val="18"/>
          <w:szCs w:val="18"/>
        </w:rPr>
        <w:t>)</w:t>
      </w:r>
      <w:r w:rsidRPr="00755299">
        <w:rPr>
          <w:rFonts w:asciiTheme="minorHAnsi" w:hAnsiTheme="minorHAnsi"/>
          <w:color w:val="003B71"/>
          <w:sz w:val="18"/>
          <w:szCs w:val="18"/>
        </w:rPr>
        <w:t xml:space="preserve">                </w:t>
      </w:r>
      <w:r w:rsidRPr="00755299">
        <w:rPr>
          <w:rFonts w:asciiTheme="minorHAnsi" w:hAnsiTheme="minorHAnsi"/>
          <w:color w:val="003B71"/>
          <w:spacing w:val="-11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pacing w:val="2"/>
          <w:sz w:val="18"/>
          <w:szCs w:val="18"/>
        </w:rPr>
        <w:t>P</w:t>
      </w:r>
      <w:r w:rsidRPr="00755299">
        <w:rPr>
          <w:rFonts w:asciiTheme="minorHAnsi" w:hAnsiTheme="minorHAnsi"/>
          <w:color w:val="003B71"/>
          <w:spacing w:val="-1"/>
          <w:sz w:val="18"/>
          <w:szCs w:val="18"/>
        </w:rPr>
        <w:t>r</w:t>
      </w:r>
      <w:r w:rsidRPr="00755299">
        <w:rPr>
          <w:rFonts w:asciiTheme="minorHAnsi" w:hAnsiTheme="minorHAnsi"/>
          <w:color w:val="003B71"/>
          <w:spacing w:val="2"/>
          <w:sz w:val="18"/>
          <w:szCs w:val="18"/>
        </w:rPr>
        <w:t>op</w:t>
      </w:r>
      <w:r w:rsidRPr="00755299">
        <w:rPr>
          <w:rFonts w:asciiTheme="minorHAnsi" w:hAnsiTheme="minorHAnsi"/>
          <w:color w:val="003B71"/>
          <w:spacing w:val="1"/>
          <w:sz w:val="18"/>
          <w:szCs w:val="18"/>
        </w:rPr>
        <w:t>o</w:t>
      </w:r>
      <w:r w:rsidRPr="00755299">
        <w:rPr>
          <w:rFonts w:asciiTheme="minorHAnsi" w:hAnsiTheme="minorHAnsi"/>
          <w:color w:val="003B71"/>
          <w:spacing w:val="2"/>
          <w:sz w:val="18"/>
          <w:szCs w:val="18"/>
        </w:rPr>
        <w:t>s</w:t>
      </w:r>
      <w:r w:rsidRPr="00755299">
        <w:rPr>
          <w:rFonts w:asciiTheme="minorHAnsi" w:hAnsiTheme="minorHAnsi"/>
          <w:color w:val="003B71"/>
          <w:spacing w:val="1"/>
          <w:sz w:val="18"/>
          <w:szCs w:val="18"/>
        </w:rPr>
        <w:t>e</w:t>
      </w:r>
      <w:r w:rsidRPr="00755299">
        <w:rPr>
          <w:rFonts w:asciiTheme="minorHAnsi" w:hAnsiTheme="minorHAnsi"/>
          <w:color w:val="003B71"/>
          <w:sz w:val="18"/>
          <w:szCs w:val="18"/>
        </w:rPr>
        <w:t>d</w:t>
      </w:r>
      <w:r w:rsidRPr="00755299">
        <w:rPr>
          <w:rFonts w:asciiTheme="minorHAnsi" w:hAnsiTheme="minorHAnsi"/>
          <w:color w:val="003B71"/>
          <w:spacing w:val="43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w w:val="107"/>
          <w:sz w:val="18"/>
          <w:szCs w:val="18"/>
        </w:rPr>
        <w:t>m</w:t>
      </w:r>
      <w:r w:rsidRPr="00755299">
        <w:rPr>
          <w:rFonts w:asciiTheme="minorHAnsi" w:hAnsiTheme="minorHAnsi"/>
          <w:color w:val="003B71"/>
          <w:spacing w:val="3"/>
          <w:w w:val="112"/>
          <w:sz w:val="18"/>
          <w:szCs w:val="18"/>
        </w:rPr>
        <w:t>a</w:t>
      </w:r>
      <w:r w:rsidRPr="00755299">
        <w:rPr>
          <w:rFonts w:asciiTheme="minorHAnsi" w:hAnsiTheme="minorHAnsi"/>
          <w:color w:val="003B71"/>
          <w:spacing w:val="2"/>
          <w:w w:val="88"/>
          <w:sz w:val="18"/>
          <w:szCs w:val="18"/>
        </w:rPr>
        <w:t>x</w:t>
      </w:r>
      <w:r w:rsidRPr="00755299">
        <w:rPr>
          <w:rFonts w:asciiTheme="minorHAnsi" w:hAnsiTheme="minorHAnsi"/>
          <w:color w:val="003B71"/>
          <w:spacing w:val="-1"/>
          <w:w w:val="80"/>
          <w:sz w:val="18"/>
          <w:szCs w:val="18"/>
        </w:rPr>
        <w:t>i</w:t>
      </w:r>
      <w:r w:rsidRPr="00755299">
        <w:rPr>
          <w:rFonts w:asciiTheme="minorHAnsi" w:hAnsiTheme="minorHAnsi"/>
          <w:color w:val="003B71"/>
          <w:w w:val="107"/>
          <w:sz w:val="18"/>
          <w:szCs w:val="18"/>
        </w:rPr>
        <w:t>m</w:t>
      </w:r>
      <w:r w:rsidRPr="00755299">
        <w:rPr>
          <w:rFonts w:asciiTheme="minorHAnsi" w:hAnsiTheme="minorHAnsi"/>
          <w:color w:val="003B71"/>
          <w:w w:val="111"/>
          <w:sz w:val="18"/>
          <w:szCs w:val="18"/>
        </w:rPr>
        <w:t>u</w:t>
      </w:r>
      <w:r w:rsidRPr="00755299">
        <w:rPr>
          <w:rFonts w:asciiTheme="minorHAnsi" w:hAnsiTheme="minorHAnsi"/>
          <w:color w:val="003B71"/>
          <w:w w:val="107"/>
          <w:sz w:val="18"/>
          <w:szCs w:val="18"/>
        </w:rPr>
        <w:t>m</w:t>
      </w:r>
      <w:r w:rsidRPr="00755299">
        <w:rPr>
          <w:rFonts w:asciiTheme="minorHAnsi" w:hAnsiTheme="minorHAnsi"/>
          <w:color w:val="003B71"/>
          <w:spacing w:val="5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z w:val="18"/>
          <w:szCs w:val="18"/>
        </w:rPr>
        <w:t>g</w:t>
      </w:r>
      <w:r w:rsidRPr="00755299">
        <w:rPr>
          <w:rFonts w:asciiTheme="minorHAnsi" w:hAnsiTheme="minorHAnsi"/>
          <w:color w:val="003B71"/>
          <w:spacing w:val="-1"/>
          <w:sz w:val="18"/>
          <w:szCs w:val="18"/>
        </w:rPr>
        <w:t>r</w:t>
      </w:r>
      <w:r w:rsidRPr="00755299">
        <w:rPr>
          <w:rFonts w:asciiTheme="minorHAnsi" w:hAnsiTheme="minorHAnsi"/>
          <w:color w:val="003B71"/>
          <w:spacing w:val="1"/>
          <w:sz w:val="18"/>
          <w:szCs w:val="18"/>
        </w:rPr>
        <w:t>o</w:t>
      </w:r>
      <w:r w:rsidRPr="00755299">
        <w:rPr>
          <w:rFonts w:asciiTheme="minorHAnsi" w:hAnsiTheme="minorHAnsi"/>
          <w:color w:val="003B71"/>
          <w:sz w:val="18"/>
          <w:szCs w:val="18"/>
        </w:rPr>
        <w:t>up</w:t>
      </w:r>
      <w:r w:rsidRPr="00755299">
        <w:rPr>
          <w:rFonts w:asciiTheme="minorHAnsi" w:hAnsiTheme="minorHAnsi"/>
          <w:color w:val="003B71"/>
          <w:spacing w:val="45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z w:val="18"/>
          <w:szCs w:val="18"/>
        </w:rPr>
        <w:t>s</w:t>
      </w:r>
      <w:r w:rsidRPr="00755299">
        <w:rPr>
          <w:rFonts w:asciiTheme="minorHAnsi" w:hAnsiTheme="minorHAnsi"/>
          <w:color w:val="003B71"/>
          <w:spacing w:val="-1"/>
          <w:sz w:val="18"/>
          <w:szCs w:val="18"/>
        </w:rPr>
        <w:t>iz</w:t>
      </w:r>
      <w:r w:rsidRPr="00755299">
        <w:rPr>
          <w:rFonts w:asciiTheme="minorHAnsi" w:hAnsiTheme="minorHAnsi"/>
          <w:color w:val="003B71"/>
          <w:spacing w:val="1"/>
          <w:sz w:val="18"/>
          <w:szCs w:val="18"/>
        </w:rPr>
        <w:t>e</w:t>
      </w:r>
      <w:r w:rsidRPr="00755299">
        <w:rPr>
          <w:rFonts w:asciiTheme="minorHAnsi" w:hAnsiTheme="minorHAnsi"/>
          <w:color w:val="003B71"/>
          <w:sz w:val="18"/>
          <w:szCs w:val="18"/>
        </w:rPr>
        <w:t>s</w:t>
      </w:r>
    </w:p>
    <w:p w:rsidR="00B747FF" w:rsidRPr="00755299" w:rsidRDefault="00B747FF">
      <w:pPr>
        <w:spacing w:line="200" w:lineRule="exact"/>
        <w:rPr>
          <w:rFonts w:asciiTheme="minorHAnsi" w:hAnsiTheme="minorHAnsi"/>
        </w:rPr>
      </w:pPr>
    </w:p>
    <w:p w:rsidR="00B747FF" w:rsidRPr="00755299" w:rsidRDefault="00B747FF">
      <w:pPr>
        <w:spacing w:line="200" w:lineRule="exact"/>
        <w:rPr>
          <w:rFonts w:asciiTheme="minorHAnsi" w:hAnsiTheme="minorHAnsi"/>
        </w:rPr>
      </w:pPr>
    </w:p>
    <w:p w:rsidR="00B747FF" w:rsidRPr="00755299" w:rsidRDefault="00B747FF">
      <w:pPr>
        <w:spacing w:line="200" w:lineRule="exact"/>
        <w:rPr>
          <w:rFonts w:asciiTheme="minorHAnsi" w:hAnsiTheme="minorHAnsi"/>
        </w:rPr>
      </w:pPr>
    </w:p>
    <w:p w:rsidR="00B747FF" w:rsidRPr="00755299" w:rsidRDefault="00B747FF">
      <w:pPr>
        <w:spacing w:line="200" w:lineRule="exact"/>
        <w:rPr>
          <w:rFonts w:asciiTheme="minorHAnsi" w:hAnsiTheme="minorHAnsi"/>
        </w:rPr>
      </w:pPr>
    </w:p>
    <w:p w:rsidR="00B747FF" w:rsidRPr="00755299" w:rsidRDefault="00B747FF">
      <w:pPr>
        <w:spacing w:before="15" w:line="220" w:lineRule="exact"/>
        <w:rPr>
          <w:rFonts w:asciiTheme="minorHAnsi" w:hAnsiTheme="minorHAnsi"/>
          <w:sz w:val="22"/>
          <w:szCs w:val="22"/>
        </w:rPr>
      </w:pPr>
    </w:p>
    <w:p w:rsidR="00B747FF" w:rsidRPr="00755299" w:rsidRDefault="00E74D32">
      <w:pPr>
        <w:spacing w:before="33"/>
        <w:ind w:left="109"/>
        <w:rPr>
          <w:rFonts w:asciiTheme="minorHAnsi" w:hAnsiTheme="minorHAnsi"/>
          <w:sz w:val="18"/>
          <w:szCs w:val="18"/>
        </w:rPr>
        <w:sectPr w:rsidR="00B747FF" w:rsidRPr="00755299">
          <w:pgSz w:w="11920" w:h="16840"/>
          <w:pgMar w:top="700" w:right="1220" w:bottom="280" w:left="860" w:header="0" w:footer="210" w:gutter="0"/>
          <w:cols w:space="720"/>
        </w:sectPr>
      </w:pPr>
      <w:r w:rsidRPr="00755299">
        <w:rPr>
          <w:rFonts w:asciiTheme="minorHAnsi" w:hAnsiTheme="minorHAnsi"/>
          <w:color w:val="003B71"/>
          <w:spacing w:val="-5"/>
          <w:w w:val="84"/>
          <w:sz w:val="18"/>
          <w:szCs w:val="18"/>
        </w:rPr>
        <w:t>V</w:t>
      </w:r>
      <w:r w:rsidRPr="00755299">
        <w:rPr>
          <w:rFonts w:asciiTheme="minorHAnsi" w:hAnsiTheme="minorHAnsi"/>
          <w:color w:val="003B71"/>
          <w:spacing w:val="1"/>
          <w:w w:val="112"/>
          <w:sz w:val="18"/>
          <w:szCs w:val="18"/>
        </w:rPr>
        <w:t>e</w:t>
      </w:r>
      <w:r w:rsidRPr="00755299">
        <w:rPr>
          <w:rFonts w:asciiTheme="minorHAnsi" w:hAnsiTheme="minorHAnsi"/>
          <w:color w:val="003B71"/>
          <w:w w:val="111"/>
          <w:sz w:val="18"/>
          <w:szCs w:val="18"/>
        </w:rPr>
        <w:t>h</w:t>
      </w:r>
      <w:r w:rsidRPr="00755299">
        <w:rPr>
          <w:rFonts w:asciiTheme="minorHAnsi" w:hAnsiTheme="minorHAnsi"/>
          <w:color w:val="003B71"/>
          <w:spacing w:val="1"/>
          <w:w w:val="80"/>
          <w:sz w:val="18"/>
          <w:szCs w:val="18"/>
        </w:rPr>
        <w:t>i</w:t>
      </w:r>
      <w:r w:rsidRPr="00755299">
        <w:rPr>
          <w:rFonts w:asciiTheme="minorHAnsi" w:hAnsiTheme="minorHAnsi"/>
          <w:color w:val="003B71"/>
          <w:sz w:val="18"/>
          <w:szCs w:val="18"/>
        </w:rPr>
        <w:t>c</w:t>
      </w:r>
      <w:r w:rsidRPr="00755299">
        <w:rPr>
          <w:rFonts w:asciiTheme="minorHAnsi" w:hAnsiTheme="minorHAnsi"/>
          <w:color w:val="003B71"/>
          <w:spacing w:val="1"/>
          <w:w w:val="80"/>
          <w:sz w:val="18"/>
          <w:szCs w:val="18"/>
        </w:rPr>
        <w:t>l</w:t>
      </w:r>
      <w:r w:rsidRPr="00755299">
        <w:rPr>
          <w:rFonts w:asciiTheme="minorHAnsi" w:hAnsiTheme="minorHAnsi"/>
          <w:color w:val="003B71"/>
          <w:spacing w:val="1"/>
          <w:w w:val="112"/>
          <w:sz w:val="18"/>
          <w:szCs w:val="18"/>
        </w:rPr>
        <w:t>e</w:t>
      </w:r>
      <w:r w:rsidRPr="00755299">
        <w:rPr>
          <w:rFonts w:asciiTheme="minorHAnsi" w:hAnsiTheme="minorHAnsi"/>
          <w:color w:val="003B71"/>
          <w:spacing w:val="11"/>
          <w:sz w:val="18"/>
          <w:szCs w:val="18"/>
        </w:rPr>
        <w:t>s/</w:t>
      </w:r>
      <w:r w:rsidRPr="00755299">
        <w:rPr>
          <w:rFonts w:asciiTheme="minorHAnsi" w:hAnsiTheme="minorHAnsi"/>
          <w:color w:val="003B71"/>
          <w:spacing w:val="-2"/>
          <w:w w:val="81"/>
          <w:sz w:val="18"/>
          <w:szCs w:val="18"/>
        </w:rPr>
        <w:t>E</w:t>
      </w:r>
      <w:r w:rsidRPr="00755299">
        <w:rPr>
          <w:rFonts w:asciiTheme="minorHAnsi" w:hAnsiTheme="minorHAnsi"/>
          <w:color w:val="003B71"/>
          <w:w w:val="111"/>
          <w:sz w:val="18"/>
          <w:szCs w:val="18"/>
        </w:rPr>
        <w:t>qu</w:t>
      </w:r>
      <w:r w:rsidRPr="00755299">
        <w:rPr>
          <w:rFonts w:asciiTheme="minorHAnsi" w:hAnsiTheme="minorHAnsi"/>
          <w:color w:val="003B71"/>
          <w:w w:val="80"/>
          <w:sz w:val="18"/>
          <w:szCs w:val="18"/>
        </w:rPr>
        <w:t>i</w:t>
      </w:r>
      <w:r w:rsidRPr="00755299">
        <w:rPr>
          <w:rFonts w:asciiTheme="minorHAnsi" w:hAnsiTheme="minorHAnsi"/>
          <w:color w:val="003B71"/>
          <w:w w:val="111"/>
          <w:sz w:val="18"/>
          <w:szCs w:val="18"/>
        </w:rPr>
        <w:t>p</w:t>
      </w:r>
      <w:r w:rsidRPr="00755299">
        <w:rPr>
          <w:rFonts w:asciiTheme="minorHAnsi" w:hAnsiTheme="minorHAnsi"/>
          <w:color w:val="003B71"/>
          <w:spacing w:val="2"/>
          <w:w w:val="107"/>
          <w:sz w:val="18"/>
          <w:szCs w:val="18"/>
        </w:rPr>
        <w:t>m</w:t>
      </w:r>
      <w:r w:rsidRPr="00755299">
        <w:rPr>
          <w:rFonts w:asciiTheme="minorHAnsi" w:hAnsiTheme="minorHAnsi"/>
          <w:color w:val="003B71"/>
          <w:spacing w:val="1"/>
          <w:w w:val="112"/>
          <w:sz w:val="18"/>
          <w:szCs w:val="18"/>
        </w:rPr>
        <w:t>e</w:t>
      </w:r>
      <w:r w:rsidRPr="00755299">
        <w:rPr>
          <w:rFonts w:asciiTheme="minorHAnsi" w:hAnsiTheme="minorHAnsi"/>
          <w:color w:val="003B71"/>
          <w:spacing w:val="-1"/>
          <w:w w:val="111"/>
          <w:sz w:val="18"/>
          <w:szCs w:val="18"/>
        </w:rPr>
        <w:t>n</w:t>
      </w:r>
      <w:r w:rsidRPr="00755299">
        <w:rPr>
          <w:rFonts w:asciiTheme="minorHAnsi" w:hAnsiTheme="minorHAnsi"/>
          <w:color w:val="003B71"/>
          <w:w w:val="120"/>
          <w:sz w:val="18"/>
          <w:szCs w:val="18"/>
        </w:rPr>
        <w:t>t</w:t>
      </w:r>
      <w:r w:rsidRPr="00755299">
        <w:rPr>
          <w:rFonts w:asciiTheme="minorHAnsi" w:hAnsiTheme="minorHAnsi"/>
          <w:color w:val="003B71"/>
          <w:spacing w:val="5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8"/>
          <w:szCs w:val="18"/>
        </w:rPr>
        <w:t>t</w:t>
      </w:r>
      <w:r w:rsidRPr="00755299">
        <w:rPr>
          <w:rFonts w:asciiTheme="minorHAnsi" w:hAnsiTheme="minorHAnsi"/>
          <w:color w:val="003B71"/>
          <w:sz w:val="18"/>
          <w:szCs w:val="18"/>
        </w:rPr>
        <w:t>o</w:t>
      </w:r>
      <w:r w:rsidRPr="00755299">
        <w:rPr>
          <w:rFonts w:asciiTheme="minorHAnsi" w:hAnsiTheme="minorHAnsi"/>
          <w:color w:val="003B71"/>
          <w:spacing w:val="25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pacing w:val="2"/>
          <w:sz w:val="18"/>
          <w:szCs w:val="18"/>
        </w:rPr>
        <w:t>b</w:t>
      </w:r>
      <w:r w:rsidRPr="00755299">
        <w:rPr>
          <w:rFonts w:asciiTheme="minorHAnsi" w:hAnsiTheme="minorHAnsi"/>
          <w:color w:val="003B71"/>
          <w:sz w:val="18"/>
          <w:szCs w:val="18"/>
        </w:rPr>
        <w:t>e</w:t>
      </w:r>
      <w:r w:rsidRPr="00755299">
        <w:rPr>
          <w:rFonts w:asciiTheme="minorHAnsi" w:hAnsiTheme="minorHAnsi"/>
          <w:color w:val="003B71"/>
          <w:spacing w:val="24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z w:val="18"/>
          <w:szCs w:val="18"/>
        </w:rPr>
        <w:t>u</w:t>
      </w:r>
      <w:r w:rsidRPr="00755299">
        <w:rPr>
          <w:rFonts w:asciiTheme="minorHAnsi" w:hAnsiTheme="minorHAnsi"/>
          <w:color w:val="003B71"/>
          <w:spacing w:val="2"/>
          <w:sz w:val="18"/>
          <w:szCs w:val="18"/>
        </w:rPr>
        <w:t>s</w:t>
      </w:r>
      <w:r w:rsidRPr="00755299">
        <w:rPr>
          <w:rFonts w:asciiTheme="minorHAnsi" w:hAnsiTheme="minorHAnsi"/>
          <w:color w:val="003B71"/>
          <w:spacing w:val="1"/>
          <w:sz w:val="18"/>
          <w:szCs w:val="18"/>
        </w:rPr>
        <w:t>e</w:t>
      </w:r>
      <w:r w:rsidRPr="00755299">
        <w:rPr>
          <w:rFonts w:asciiTheme="minorHAnsi" w:hAnsiTheme="minorHAnsi"/>
          <w:color w:val="003B71"/>
          <w:sz w:val="18"/>
          <w:szCs w:val="18"/>
        </w:rPr>
        <w:t>d</w:t>
      </w:r>
      <w:r w:rsidRPr="00755299">
        <w:rPr>
          <w:rFonts w:asciiTheme="minorHAnsi" w:hAnsiTheme="minorHAnsi"/>
          <w:color w:val="003B71"/>
          <w:spacing w:val="34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8"/>
          <w:szCs w:val="18"/>
        </w:rPr>
        <w:t>t</w:t>
      </w:r>
      <w:r w:rsidRPr="00755299">
        <w:rPr>
          <w:rFonts w:asciiTheme="minorHAnsi" w:hAnsiTheme="minorHAnsi"/>
          <w:color w:val="003B71"/>
          <w:sz w:val="18"/>
          <w:szCs w:val="18"/>
        </w:rPr>
        <w:t>o</w:t>
      </w:r>
      <w:r w:rsidRPr="00755299">
        <w:rPr>
          <w:rFonts w:asciiTheme="minorHAnsi" w:hAnsiTheme="minorHAnsi"/>
          <w:color w:val="003B71"/>
          <w:spacing w:val="25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w w:val="109"/>
          <w:sz w:val="18"/>
          <w:szCs w:val="18"/>
        </w:rPr>
        <w:t>un</w:t>
      </w:r>
      <w:r w:rsidRPr="00755299">
        <w:rPr>
          <w:rFonts w:asciiTheme="minorHAnsi" w:hAnsiTheme="minorHAnsi"/>
          <w:color w:val="003B71"/>
          <w:spacing w:val="2"/>
          <w:w w:val="109"/>
          <w:sz w:val="18"/>
          <w:szCs w:val="18"/>
        </w:rPr>
        <w:t>d</w:t>
      </w:r>
      <w:r w:rsidRPr="00755299">
        <w:rPr>
          <w:rFonts w:asciiTheme="minorHAnsi" w:hAnsiTheme="minorHAnsi"/>
          <w:color w:val="003B71"/>
          <w:spacing w:val="1"/>
          <w:w w:val="109"/>
          <w:sz w:val="18"/>
          <w:szCs w:val="18"/>
        </w:rPr>
        <w:t>e</w:t>
      </w:r>
      <w:r w:rsidRPr="00755299">
        <w:rPr>
          <w:rFonts w:asciiTheme="minorHAnsi" w:hAnsiTheme="minorHAnsi"/>
          <w:color w:val="003B71"/>
          <w:spacing w:val="7"/>
          <w:w w:val="109"/>
          <w:sz w:val="18"/>
          <w:szCs w:val="18"/>
        </w:rPr>
        <w:t>r</w:t>
      </w:r>
      <w:r w:rsidRPr="00755299">
        <w:rPr>
          <w:rFonts w:asciiTheme="minorHAnsi" w:hAnsiTheme="minorHAnsi"/>
          <w:color w:val="003B71"/>
          <w:spacing w:val="2"/>
          <w:w w:val="109"/>
          <w:sz w:val="18"/>
          <w:szCs w:val="18"/>
        </w:rPr>
        <w:t>t</w:t>
      </w:r>
      <w:r w:rsidRPr="00755299">
        <w:rPr>
          <w:rFonts w:asciiTheme="minorHAnsi" w:hAnsiTheme="minorHAnsi"/>
          <w:color w:val="003B71"/>
          <w:w w:val="109"/>
          <w:sz w:val="18"/>
          <w:szCs w:val="18"/>
        </w:rPr>
        <w:t>a</w:t>
      </w:r>
      <w:r w:rsidRPr="00755299">
        <w:rPr>
          <w:rFonts w:asciiTheme="minorHAnsi" w:hAnsiTheme="minorHAnsi"/>
          <w:color w:val="003B71"/>
          <w:spacing w:val="-4"/>
          <w:w w:val="109"/>
          <w:sz w:val="18"/>
          <w:szCs w:val="18"/>
        </w:rPr>
        <w:t>k</w:t>
      </w:r>
      <w:r w:rsidRPr="00755299">
        <w:rPr>
          <w:rFonts w:asciiTheme="minorHAnsi" w:hAnsiTheme="minorHAnsi"/>
          <w:color w:val="003B71"/>
          <w:w w:val="109"/>
          <w:sz w:val="18"/>
          <w:szCs w:val="18"/>
        </w:rPr>
        <w:t>e</w:t>
      </w:r>
      <w:r w:rsidRPr="00755299">
        <w:rPr>
          <w:rFonts w:asciiTheme="minorHAnsi" w:hAnsiTheme="minorHAnsi"/>
          <w:color w:val="003B71"/>
          <w:spacing w:val="5"/>
          <w:w w:val="109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pacing w:val="1"/>
          <w:w w:val="112"/>
          <w:sz w:val="18"/>
          <w:szCs w:val="18"/>
        </w:rPr>
        <w:t>a</w:t>
      </w:r>
      <w:r w:rsidRPr="00755299">
        <w:rPr>
          <w:rFonts w:asciiTheme="minorHAnsi" w:hAnsiTheme="minorHAnsi"/>
          <w:color w:val="003B71"/>
          <w:spacing w:val="5"/>
          <w:sz w:val="18"/>
          <w:szCs w:val="18"/>
        </w:rPr>
        <w:t>c</w:t>
      </w:r>
      <w:r w:rsidRPr="00755299">
        <w:rPr>
          <w:rFonts w:asciiTheme="minorHAnsi" w:hAnsiTheme="minorHAnsi"/>
          <w:color w:val="003B71"/>
          <w:spacing w:val="1"/>
          <w:w w:val="120"/>
          <w:sz w:val="18"/>
          <w:szCs w:val="18"/>
        </w:rPr>
        <w:t>t</w:t>
      </w:r>
      <w:r w:rsidRPr="00755299">
        <w:rPr>
          <w:rFonts w:asciiTheme="minorHAnsi" w:hAnsiTheme="minorHAnsi"/>
          <w:color w:val="003B71"/>
          <w:spacing w:val="1"/>
          <w:w w:val="80"/>
          <w:sz w:val="18"/>
          <w:szCs w:val="18"/>
        </w:rPr>
        <w:t>i</w:t>
      </w:r>
      <w:r w:rsidRPr="00755299">
        <w:rPr>
          <w:rFonts w:asciiTheme="minorHAnsi" w:hAnsiTheme="minorHAnsi"/>
          <w:color w:val="003B71"/>
          <w:spacing w:val="2"/>
          <w:w w:val="88"/>
          <w:sz w:val="18"/>
          <w:szCs w:val="18"/>
        </w:rPr>
        <w:t>v</w:t>
      </w:r>
      <w:r w:rsidRPr="00755299">
        <w:rPr>
          <w:rFonts w:asciiTheme="minorHAnsi" w:hAnsiTheme="minorHAnsi"/>
          <w:color w:val="003B71"/>
          <w:w w:val="80"/>
          <w:sz w:val="18"/>
          <w:szCs w:val="18"/>
        </w:rPr>
        <w:t>i</w:t>
      </w:r>
      <w:r w:rsidRPr="00755299">
        <w:rPr>
          <w:rFonts w:asciiTheme="minorHAnsi" w:hAnsiTheme="minorHAnsi"/>
          <w:color w:val="003B71"/>
          <w:spacing w:val="1"/>
          <w:w w:val="120"/>
          <w:sz w:val="18"/>
          <w:szCs w:val="18"/>
        </w:rPr>
        <w:t>t</w:t>
      </w:r>
      <w:r w:rsidRPr="00755299">
        <w:rPr>
          <w:rFonts w:asciiTheme="minorHAnsi" w:hAnsiTheme="minorHAnsi"/>
          <w:color w:val="003B71"/>
          <w:spacing w:val="1"/>
          <w:w w:val="80"/>
          <w:sz w:val="18"/>
          <w:szCs w:val="18"/>
        </w:rPr>
        <w:t>i</w:t>
      </w:r>
      <w:r w:rsidRPr="00755299">
        <w:rPr>
          <w:rFonts w:asciiTheme="minorHAnsi" w:hAnsiTheme="minorHAnsi"/>
          <w:color w:val="003B71"/>
          <w:spacing w:val="1"/>
          <w:w w:val="112"/>
          <w:sz w:val="18"/>
          <w:szCs w:val="18"/>
        </w:rPr>
        <w:t>e</w:t>
      </w:r>
      <w:r w:rsidRPr="00755299">
        <w:rPr>
          <w:rFonts w:asciiTheme="minorHAnsi" w:hAnsiTheme="minorHAnsi"/>
          <w:color w:val="003B71"/>
          <w:spacing w:val="11"/>
          <w:sz w:val="18"/>
          <w:szCs w:val="18"/>
        </w:rPr>
        <w:t>s</w:t>
      </w:r>
      <w:r w:rsidRPr="00755299">
        <w:rPr>
          <w:rFonts w:asciiTheme="minorHAnsi" w:hAnsiTheme="minorHAnsi"/>
          <w:color w:val="003B71"/>
          <w:spacing w:val="5"/>
          <w:sz w:val="18"/>
          <w:szCs w:val="18"/>
        </w:rPr>
        <w:t>/</w:t>
      </w:r>
      <w:r w:rsidRPr="00755299">
        <w:rPr>
          <w:rFonts w:asciiTheme="minorHAnsi" w:hAnsiTheme="minorHAnsi"/>
          <w:color w:val="003B71"/>
          <w:spacing w:val="-1"/>
          <w:w w:val="120"/>
          <w:sz w:val="18"/>
          <w:szCs w:val="18"/>
        </w:rPr>
        <w:t>t</w:t>
      </w:r>
      <w:r w:rsidRPr="00755299">
        <w:rPr>
          <w:rFonts w:asciiTheme="minorHAnsi" w:hAnsiTheme="minorHAnsi"/>
          <w:color w:val="003B71"/>
          <w:spacing w:val="1"/>
          <w:w w:val="111"/>
          <w:sz w:val="18"/>
          <w:szCs w:val="18"/>
        </w:rPr>
        <w:t>o</w:t>
      </w:r>
      <w:r w:rsidRPr="00755299">
        <w:rPr>
          <w:rFonts w:asciiTheme="minorHAnsi" w:hAnsiTheme="minorHAnsi"/>
          <w:color w:val="003B71"/>
          <w:w w:val="111"/>
          <w:sz w:val="18"/>
          <w:szCs w:val="18"/>
        </w:rPr>
        <w:t>u</w:t>
      </w:r>
      <w:r w:rsidRPr="00755299">
        <w:rPr>
          <w:rFonts w:asciiTheme="minorHAnsi" w:hAnsiTheme="minorHAnsi"/>
          <w:color w:val="003B71"/>
          <w:spacing w:val="3"/>
          <w:sz w:val="18"/>
          <w:szCs w:val="18"/>
        </w:rPr>
        <w:t>r</w:t>
      </w:r>
      <w:r w:rsidRPr="00755299">
        <w:rPr>
          <w:rFonts w:asciiTheme="minorHAnsi" w:hAnsiTheme="minorHAnsi"/>
          <w:color w:val="003B71"/>
          <w:sz w:val="18"/>
          <w:szCs w:val="18"/>
        </w:rPr>
        <w:t>s</w:t>
      </w:r>
    </w:p>
    <w:p w:rsidR="00B747FF" w:rsidRPr="00755299" w:rsidRDefault="00E74D32">
      <w:pPr>
        <w:spacing w:before="45" w:line="400" w:lineRule="exact"/>
        <w:ind w:left="104"/>
        <w:rPr>
          <w:rFonts w:asciiTheme="minorHAnsi" w:hAnsiTheme="minorHAnsi"/>
          <w:sz w:val="36"/>
          <w:szCs w:val="36"/>
        </w:rPr>
      </w:pPr>
      <w:r w:rsidRPr="00755299">
        <w:rPr>
          <w:rFonts w:asciiTheme="minorHAnsi" w:hAnsiTheme="minorHAnsi"/>
        </w:rPr>
        <w:lastRenderedPageBreak/>
        <w:pict>
          <v:group id="_x0000_s2245" style="position:absolute;left:0;text-align:left;margin-left:33.5pt;margin-top:67.55pt;width:528.25pt;height:740.85pt;z-index:-1956;mso-position-horizontal-relative:page;mso-position-vertical-relative:page" coordorigin="670,1351" coordsize="10565,14817">
            <v:shape id="_x0000_s2388" style="position:absolute;left:680;top:1361;width:10545;height:14797" coordorigin="680,1361" coordsize="10545,14797" path="m680,16157r10545,l11225,1361r-10545,l680,16157xe" fillcolor="#fdfbf5" stroked="f">
              <v:path arrowok="t"/>
            </v:shape>
            <v:shape id="_x0000_s2387" style="position:absolute;left:969;top:2218;width:9967;height:1276" coordorigin="969,2218" coordsize="9967,1276" path="m969,3493r9966,l10935,2218r-9966,l969,3493xe" fillcolor="#fdfdfd" stroked="f">
              <v:path arrowok="t"/>
            </v:shape>
            <v:shape id="_x0000_s2386" style="position:absolute;left:969;top:4577;width:9967;height:7228" coordorigin="969,4577" coordsize="9967,7228" path="m969,5427r,6378l10935,11805r,-7228l969,4577r,850xe" fillcolor="#fdfdfd" stroked="f">
              <v:path arrowok="t"/>
            </v:shape>
            <v:shape id="_x0000_s2385" style="position:absolute;left:964;top:2218;width:4818;height:0" coordorigin="964,2218" coordsize="4818,0" path="m964,2218r4818,e" filled="f" strokecolor="#003b71" strokeweight=".5pt">
              <v:path arrowok="t"/>
            </v:shape>
            <v:shape id="_x0000_s2384" style="position:absolute;left:969;top:2223;width:0;height:420" coordorigin="969,2223" coordsize="0,420" path="m969,2643r,-420e" filled="f" strokecolor="#003b71" strokeweight=".5pt">
              <v:path arrowok="t"/>
            </v:shape>
            <v:shape id="_x0000_s2383" style="position:absolute;left:5782;top:2218;width:340;height:0" coordorigin="5782,2218" coordsize="340,0" path="m5782,2218r340,e" filled="f" strokecolor="#003b71" strokeweight=".5pt">
              <v:path arrowok="t"/>
            </v:shape>
            <v:shape id="_x0000_s2382" style="position:absolute;left:6122;top:2218;width:4818;height:0" coordorigin="6122,2218" coordsize="4818,0" path="m6122,2218r4818,e" filled="f" strokecolor="#003b71" strokeweight=".5pt">
              <v:path arrowok="t"/>
            </v:shape>
            <v:shape id="_x0000_s2381" style="position:absolute;left:10935;top:2223;width:0;height:420" coordorigin="10935,2223" coordsize="0,420" path="m10935,2643r,-420e" filled="f" strokecolor="#003b71" strokeweight=".5pt">
              <v:path arrowok="t"/>
            </v:shape>
            <v:shape id="_x0000_s2380" style="position:absolute;left:969;top:2643;width:0;height:425" coordorigin="969,2643" coordsize="0,425" path="m969,3068r,-425e" filled="f" strokecolor="#003b71" strokeweight=".5pt">
              <v:path arrowok="t"/>
            </v:shape>
            <v:shape id="_x0000_s2379" style="position:absolute;left:10935;top:2643;width:0;height:425" coordorigin="10935,2643" coordsize="0,425" path="m10935,3068r,-425e" filled="f" strokecolor="#003b71" strokeweight=".5pt">
              <v:path arrowok="t"/>
            </v:shape>
            <v:shape id="_x0000_s2378" style="position:absolute;left:969;top:3068;width:0;height:420" coordorigin="969,3068" coordsize="0,420" path="m969,3488r,-420e" filled="f" strokecolor="#003b71" strokeweight=".5pt">
              <v:path arrowok="t"/>
            </v:shape>
            <v:shape id="_x0000_s2377" style="position:absolute;left:10935;top:3068;width:0;height:420" coordorigin="10935,3068" coordsize="0,420" path="m10935,3488r,-420e" filled="f" strokecolor="#003b71" strokeweight=".5pt">
              <v:path arrowok="t"/>
            </v:shape>
            <v:shape id="_x0000_s2376" style="position:absolute;left:964;top:3493;width:4818;height:0" coordorigin="964,3493" coordsize="4818,0" path="m964,3493r4818,e" filled="f" strokecolor="#003b71" strokeweight=".5pt">
              <v:path arrowok="t"/>
            </v:shape>
            <v:shape id="_x0000_s2375" style="position:absolute;left:5782;top:3493;width:340;height:0" coordorigin="5782,3493" coordsize="340,0" path="m5782,3493r340,e" filled="f" strokecolor="#003b71" strokeweight=".5pt">
              <v:path arrowok="t"/>
            </v:shape>
            <v:shape id="_x0000_s2374" style="position:absolute;left:6122;top:3493;width:4818;height:0" coordorigin="6122,3493" coordsize="4818,0" path="m6122,3493r4818,e" filled="f" strokecolor="#003b71" strokeweight=".5pt">
              <v:path arrowok="t"/>
            </v:shape>
            <v:shape id="_x0000_s2373" style="position:absolute;left:964;top:4577;width:4818;height:0" coordorigin="964,4577" coordsize="4818,0" path="m964,4577r4818,e" filled="f" strokecolor="#003b71" strokeweight=".5pt">
              <v:path arrowok="t"/>
            </v:shape>
            <v:shape id="_x0000_s2372" style="position:absolute;left:5782;top:4577;width:340;height:0" coordorigin="5782,4577" coordsize="340,0" path="m5782,4577r340,e" filled="f" strokecolor="#003b71" strokeweight=".5pt">
              <v:path arrowok="t"/>
            </v:shape>
            <v:shape id="_x0000_s2371" style="position:absolute;left:6122;top:4577;width:4818;height:0" coordorigin="6122,4577" coordsize="4818,0" path="m6122,4577r4818,e" filled="f" strokecolor="#003b71" strokeweight=".5pt">
              <v:path arrowok="t"/>
            </v:shape>
            <v:shape id="_x0000_s2370" style="position:absolute;left:964;top:11805;width:4818;height:0" coordorigin="964,11805" coordsize="4818,0" path="m964,11805r4818,e" filled="f" strokecolor="#003b71" strokeweight=".5pt">
              <v:path arrowok="t"/>
            </v:shape>
            <v:shape id="_x0000_s2369" style="position:absolute;left:5782;top:11805;width:340;height:0" coordorigin="5782,11805" coordsize="340,0" path="m5782,11805r340,e" filled="f" strokecolor="#003b71" strokeweight=".5pt">
              <v:path arrowok="t"/>
            </v:shape>
            <v:shape id="_x0000_s2368" style="position:absolute;left:6122;top:11805;width:4818;height:0" coordorigin="6122,11805" coordsize="4818,0" path="m6122,11805r4818,e" filled="f" strokecolor="#003b71" strokeweight=".5pt">
              <v:path arrowok="t"/>
            </v:shape>
            <v:shape id="_x0000_s2367" style="position:absolute;left:969;top:4582;width:0;height:420" coordorigin="969,4582" coordsize="0,420" path="m969,5002r,-420e" filled="f" strokecolor="#003b71" strokeweight=".5pt">
              <v:path arrowok="t"/>
            </v:shape>
            <v:shape id="_x0000_s2366" style="position:absolute;left:10935;top:4582;width:0;height:420" coordorigin="10935,4582" coordsize="0,420" path="m10935,5002r,-420e" filled="f" strokecolor="#003b71" strokeweight=".5pt">
              <v:path arrowok="t"/>
            </v:shape>
            <v:shape id="_x0000_s2365" style="position:absolute;left:969;top:5002;width:0;height:425" coordorigin="969,5002" coordsize="0,425" path="m969,5427r,-425e" filled="f" strokecolor="#003b71" strokeweight=".5pt">
              <v:path arrowok="t"/>
            </v:shape>
            <v:shape id="_x0000_s2364" style="position:absolute;left:10935;top:5002;width:0;height:425" coordorigin="10935,5002" coordsize="0,425" path="m10935,5427r,-425e" filled="f" strokecolor="#003b71" strokeweight=".5pt">
              <v:path arrowok="t"/>
            </v:shape>
            <v:shape id="_x0000_s2363" style="position:absolute;left:969;top:5427;width:0;height:425" coordorigin="969,5427" coordsize="0,425" path="m969,5852r,-425e" filled="f" strokecolor="#003b71" strokeweight=".5pt">
              <v:path arrowok="t"/>
            </v:shape>
            <v:shape id="_x0000_s2362" style="position:absolute;left:10935;top:5427;width:0;height:425" coordorigin="10935,5427" coordsize="0,425" path="m10935,5852r,-425e" filled="f" strokecolor="#003b71" strokeweight=".5pt">
              <v:path arrowok="t"/>
            </v:shape>
            <v:shape id="_x0000_s2361" style="position:absolute;left:969;top:5852;width:0;height:425" coordorigin="969,5852" coordsize="0,425" path="m969,6278r,-426e" filled="f" strokecolor="#003b71" strokeweight=".5pt">
              <v:path arrowok="t"/>
            </v:shape>
            <v:shape id="_x0000_s2360" style="position:absolute;left:10935;top:5852;width:0;height:425" coordorigin="10935,5852" coordsize="0,425" path="m10935,6278r,-426e" filled="f" strokecolor="#003b71" strokeweight=".5pt">
              <v:path arrowok="t"/>
            </v:shape>
            <v:shape id="_x0000_s2359" style="position:absolute;left:969;top:6278;width:0;height:425" coordorigin="969,6278" coordsize="0,425" path="m969,6703r,-425e" filled="f" strokecolor="#003b71" strokeweight=".5pt">
              <v:path arrowok="t"/>
            </v:shape>
            <v:shape id="_x0000_s2358" style="position:absolute;left:10935;top:6278;width:0;height:425" coordorigin="10935,6278" coordsize="0,425" path="m10935,6703r,-425e" filled="f" strokecolor="#003b71" strokeweight=".5pt">
              <v:path arrowok="t"/>
            </v:shape>
            <v:shape id="_x0000_s2357" style="position:absolute;left:969;top:6703;width:0;height:425" coordorigin="969,6703" coordsize="0,425" path="m969,7128r,-425e" filled="f" strokecolor="#003b71" strokeweight=".5pt">
              <v:path arrowok="t"/>
            </v:shape>
            <v:shape id="_x0000_s2356" style="position:absolute;left:10935;top:6703;width:0;height:425" coordorigin="10935,6703" coordsize="0,425" path="m10935,7128r,-425e" filled="f" strokecolor="#003b71" strokeweight=".5pt">
              <v:path arrowok="t"/>
            </v:shape>
            <v:shape id="_x0000_s2355" style="position:absolute;left:969;top:7128;width:0;height:425" coordorigin="969,7128" coordsize="0,425" path="m969,7553r,-425e" filled="f" strokecolor="#003b71" strokeweight=".5pt">
              <v:path arrowok="t"/>
            </v:shape>
            <v:shape id="_x0000_s2354" style="position:absolute;left:10935;top:7128;width:0;height:425" coordorigin="10935,7128" coordsize="0,425" path="m10935,7553r,-425e" filled="f" strokecolor="#003b71" strokeweight=".5pt">
              <v:path arrowok="t"/>
            </v:shape>
            <v:shape id="_x0000_s2353" style="position:absolute;left:969;top:7553;width:0;height:425" coordorigin="969,7553" coordsize="0,425" path="m969,7978r,-425e" filled="f" strokecolor="#003b71" strokeweight=".5pt">
              <v:path arrowok="t"/>
            </v:shape>
            <v:shape id="_x0000_s2352" style="position:absolute;left:10935;top:7553;width:0;height:425" coordorigin="10935,7553" coordsize="0,425" path="m10935,7978r,-425e" filled="f" strokecolor="#003b71" strokeweight=".5pt">
              <v:path arrowok="t"/>
            </v:shape>
            <v:shape id="_x0000_s2351" style="position:absolute;left:969;top:7978;width:0;height:425" coordorigin="969,7978" coordsize="0,425" path="m969,8404r,-426e" filled="f" strokecolor="#003b71" strokeweight=".5pt">
              <v:path arrowok="t"/>
            </v:shape>
            <v:shape id="_x0000_s2350" style="position:absolute;left:10935;top:7978;width:0;height:425" coordorigin="10935,7978" coordsize="0,425" path="m10935,8404r,-426e" filled="f" strokecolor="#003b71" strokeweight=".5pt">
              <v:path arrowok="t"/>
            </v:shape>
            <v:shape id="_x0000_s2349" style="position:absolute;left:969;top:8404;width:0;height:425" coordorigin="969,8404" coordsize="0,425" path="m969,8829r,-425e" filled="f" strokecolor="#003b71" strokeweight=".5pt">
              <v:path arrowok="t"/>
            </v:shape>
            <v:shape id="_x0000_s2348" style="position:absolute;left:10935;top:8404;width:0;height:425" coordorigin="10935,8404" coordsize="0,425" path="m10935,8829r,-425e" filled="f" strokecolor="#003b71" strokeweight=".5pt">
              <v:path arrowok="t"/>
            </v:shape>
            <v:shape id="_x0000_s2347" style="position:absolute;left:969;top:8829;width:0;height:425" coordorigin="969,8829" coordsize="0,425" path="m969,9254r,-425e" filled="f" strokecolor="#003b71" strokeweight=".5pt">
              <v:path arrowok="t"/>
            </v:shape>
            <v:shape id="_x0000_s2346" style="position:absolute;left:10935;top:8829;width:0;height:425" coordorigin="10935,8829" coordsize="0,425" path="m10935,9254r,-425e" filled="f" strokecolor="#003b71" strokeweight=".5pt">
              <v:path arrowok="t"/>
            </v:shape>
            <v:shape id="_x0000_s2345" style="position:absolute;left:969;top:9254;width:0;height:425" coordorigin="969,9254" coordsize="0,425" path="m969,9679r,-425e" filled="f" strokecolor="#003b71" strokeweight=".5pt">
              <v:path arrowok="t"/>
            </v:shape>
            <v:shape id="_x0000_s2344" style="position:absolute;left:10935;top:9254;width:0;height:425" coordorigin="10935,9254" coordsize="0,425" path="m10935,9679r,-425e" filled="f" strokecolor="#003b71" strokeweight=".5pt">
              <v:path arrowok="t"/>
            </v:shape>
            <v:shape id="_x0000_s2343" style="position:absolute;left:969;top:9679;width:0;height:425" coordorigin="969,9679" coordsize="0,425" path="m969,10104r,-425e" filled="f" strokecolor="#003b71" strokeweight=".5pt">
              <v:path arrowok="t"/>
            </v:shape>
            <v:shape id="_x0000_s2342" style="position:absolute;left:10935;top:9679;width:0;height:425" coordorigin="10935,9679" coordsize="0,425" path="m10935,10104r,-425e" filled="f" strokecolor="#003b71" strokeweight=".5pt">
              <v:path arrowok="t"/>
            </v:shape>
            <v:shape id="_x0000_s2341" style="position:absolute;left:969;top:10104;width:0;height:425" coordorigin="969,10104" coordsize="0,425" path="m969,10530r,-426e" filled="f" strokecolor="#003b71" strokeweight=".5pt">
              <v:path arrowok="t"/>
            </v:shape>
            <v:shape id="_x0000_s2340" style="position:absolute;left:10935;top:10104;width:0;height:425" coordorigin="10935,10104" coordsize="0,425" path="m10935,10530r,-426e" filled="f" strokecolor="#003b71" strokeweight=".5pt">
              <v:path arrowok="t"/>
            </v:shape>
            <v:shape id="_x0000_s2339" style="position:absolute;left:969;top:10530;width:0;height:425" coordorigin="969,10530" coordsize="0,425" path="m969,10955r,-425e" filled="f" strokecolor="#003b71" strokeweight=".5pt">
              <v:path arrowok="t"/>
            </v:shape>
            <v:shape id="_x0000_s2338" style="position:absolute;left:10935;top:10530;width:0;height:425" coordorigin="10935,10530" coordsize="0,425" path="m10935,10955r,-425e" filled="f" strokecolor="#003b71" strokeweight=".5pt">
              <v:path arrowok="t"/>
            </v:shape>
            <v:shape id="_x0000_s2337" style="position:absolute;left:969;top:10955;width:0;height:425" coordorigin="969,10955" coordsize="0,425" path="m969,11380r,-425e" filled="f" strokecolor="#003b71" strokeweight=".5pt">
              <v:path arrowok="t"/>
            </v:shape>
            <v:shape id="_x0000_s2336" style="position:absolute;left:10935;top:10955;width:0;height:425" coordorigin="10935,10955" coordsize="0,425" path="m10935,11380r,-425e" filled="f" strokecolor="#003b71" strokeweight=".5pt">
              <v:path arrowok="t"/>
            </v:shape>
            <v:shape id="_x0000_s2335" style="position:absolute;left:969;top:11380;width:0;height:420" coordorigin="969,11380" coordsize="0,420" path="m969,11800r,-420e" filled="f" strokecolor="#003b71" strokeweight=".5pt">
              <v:path arrowok="t"/>
            </v:shape>
            <v:shape id="_x0000_s2334" style="position:absolute;left:10935;top:11380;width:0;height:420" coordorigin="10935,11380" coordsize="0,420" path="m10935,11800r,-420e" filled="f" strokecolor="#003b71" strokeweight=".5pt">
              <v:path arrowok="t"/>
            </v:shape>
            <v:shape id="_x0000_s2333" style="position:absolute;left:974;top:2643;width:4808;height:0" coordorigin="974,2643" coordsize="4808,0" path="m974,2643r4808,e" filled="f" strokecolor="#e9ecef" strokeweight=".5pt">
              <v:path arrowok="t"/>
            </v:shape>
            <v:shape id="_x0000_s2332" style="position:absolute;left:5782;top:2643;width:340;height:0" coordorigin="5782,2643" coordsize="340,0" path="m5782,2643r340,e" filled="f" strokecolor="#e9ecef" strokeweight=".5pt">
              <v:path arrowok="t"/>
            </v:shape>
            <v:shape id="_x0000_s2331" style="position:absolute;left:6122;top:2643;width:4808;height:0" coordorigin="6122,2643" coordsize="4808,0" path="m6122,2643r4808,e" filled="f" strokecolor="#e9ecef" strokeweight=".5pt">
              <v:path arrowok="t"/>
            </v:shape>
            <v:shape id="_x0000_s2330" style="position:absolute;left:974;top:3068;width:4808;height:0" coordorigin="974,3068" coordsize="4808,0" path="m974,3068r4808,e" filled="f" strokecolor="#e9ecef" strokeweight=".5pt">
              <v:path arrowok="t"/>
            </v:shape>
            <v:shape id="_x0000_s2329" style="position:absolute;left:5782;top:3068;width:340;height:0" coordorigin="5782,3068" coordsize="340,0" path="m5782,3068r340,e" filled="f" strokecolor="#e9ecef" strokeweight=".5pt">
              <v:path arrowok="t"/>
            </v:shape>
            <v:shape id="_x0000_s2328" style="position:absolute;left:6122;top:3068;width:4808;height:0" coordorigin="6122,3068" coordsize="4808,0" path="m6122,3068r4808,e" filled="f" strokecolor="#e9ecef" strokeweight=".5pt">
              <v:path arrowok="t"/>
            </v:shape>
            <v:shape id="_x0000_s2327" style="position:absolute;left:974;top:5002;width:4808;height:0" coordorigin="974,5002" coordsize="4808,0" path="m974,5002r4808,e" filled="f" strokecolor="#e9ecef" strokeweight=".5pt">
              <v:path arrowok="t"/>
            </v:shape>
            <v:shape id="_x0000_s2326" style="position:absolute;left:5782;top:5002;width:340;height:0" coordorigin="5782,5002" coordsize="340,0" path="m5782,5002r340,e" filled="f" strokecolor="#e9ecef" strokeweight=".5pt">
              <v:path arrowok="t"/>
            </v:shape>
            <v:shape id="_x0000_s2325" style="position:absolute;left:6122;top:5002;width:4808;height:0" coordorigin="6122,5002" coordsize="4808,0" path="m6122,5002r4808,e" filled="f" strokecolor="#e9ecef" strokeweight=".5pt">
              <v:path arrowok="t"/>
            </v:shape>
            <v:shape id="_x0000_s2324" style="position:absolute;left:974;top:5427;width:4808;height:0" coordorigin="974,5427" coordsize="4808,0" path="m974,5427r4808,e" filled="f" strokecolor="#e9ecef" strokeweight=".5pt">
              <v:path arrowok="t"/>
            </v:shape>
            <v:shape id="_x0000_s2323" style="position:absolute;left:5782;top:5427;width:340;height:0" coordorigin="5782,5427" coordsize="340,0" path="m5782,5427r340,e" filled="f" strokecolor="#e9ecef" strokeweight=".5pt">
              <v:path arrowok="t"/>
            </v:shape>
            <v:shape id="_x0000_s2322" style="position:absolute;left:6122;top:5427;width:4808;height:0" coordorigin="6122,5427" coordsize="4808,0" path="m6122,5427r4808,e" filled="f" strokecolor="#e9ecef" strokeweight=".5pt">
              <v:path arrowok="t"/>
            </v:shape>
            <v:shape id="_x0000_s2321" style="position:absolute;left:974;top:5852;width:4808;height:0" coordorigin="974,5852" coordsize="4808,0" path="m974,5852r4808,e" filled="f" strokecolor="#e9ecef" strokeweight=".5pt">
              <v:path arrowok="t"/>
            </v:shape>
            <v:shape id="_x0000_s2320" style="position:absolute;left:5782;top:5852;width:340;height:0" coordorigin="5782,5852" coordsize="340,0" path="m5782,5852r340,e" filled="f" strokecolor="#e9ecef" strokeweight=".5pt">
              <v:path arrowok="t"/>
            </v:shape>
            <v:shape id="_x0000_s2319" style="position:absolute;left:6122;top:5852;width:4808;height:0" coordorigin="6122,5852" coordsize="4808,0" path="m6122,5852r4808,e" filled="f" strokecolor="#e9ecef" strokeweight=".5pt">
              <v:path arrowok="t"/>
            </v:shape>
            <v:shape id="_x0000_s2318" style="position:absolute;left:974;top:6278;width:4808;height:0" coordorigin="974,6278" coordsize="4808,0" path="m974,6278r4808,e" filled="f" strokecolor="#e9ecef" strokeweight=".5pt">
              <v:path arrowok="t"/>
            </v:shape>
            <v:shape id="_x0000_s2317" style="position:absolute;left:5782;top:6278;width:340;height:0" coordorigin="5782,6278" coordsize="340,0" path="m5782,6278r340,e" filled="f" strokecolor="#e9ecef" strokeweight=".5pt">
              <v:path arrowok="t"/>
            </v:shape>
            <v:shape id="_x0000_s2316" style="position:absolute;left:6122;top:6278;width:4808;height:0" coordorigin="6122,6278" coordsize="4808,0" path="m6122,6278r4808,e" filled="f" strokecolor="#e9ecef" strokeweight=".5pt">
              <v:path arrowok="t"/>
            </v:shape>
            <v:shape id="_x0000_s2315" style="position:absolute;left:974;top:6703;width:4808;height:0" coordorigin="974,6703" coordsize="4808,0" path="m974,6703r4808,e" filled="f" strokecolor="#e9ecef" strokeweight=".5pt">
              <v:path arrowok="t"/>
            </v:shape>
            <v:shape id="_x0000_s2314" style="position:absolute;left:5782;top:6703;width:340;height:0" coordorigin="5782,6703" coordsize="340,0" path="m5782,6703r340,e" filled="f" strokecolor="#e9ecef" strokeweight=".5pt">
              <v:path arrowok="t"/>
            </v:shape>
            <v:shape id="_x0000_s2313" style="position:absolute;left:6122;top:6703;width:4808;height:0" coordorigin="6122,6703" coordsize="4808,0" path="m6122,6703r4808,e" filled="f" strokecolor="#e9ecef" strokeweight=".5pt">
              <v:path arrowok="t"/>
            </v:shape>
            <v:shape id="_x0000_s2312" style="position:absolute;left:974;top:7128;width:4808;height:0" coordorigin="974,7128" coordsize="4808,0" path="m974,7128r4808,e" filled="f" strokecolor="#e9ecef" strokeweight=".5pt">
              <v:path arrowok="t"/>
            </v:shape>
            <v:shape id="_x0000_s2311" style="position:absolute;left:5782;top:7128;width:340;height:0" coordorigin="5782,7128" coordsize="340,0" path="m5782,7128r340,e" filled="f" strokecolor="#e9ecef" strokeweight=".5pt">
              <v:path arrowok="t"/>
            </v:shape>
            <v:shape id="_x0000_s2310" style="position:absolute;left:6122;top:7128;width:4808;height:0" coordorigin="6122,7128" coordsize="4808,0" path="m6122,7128r4808,e" filled="f" strokecolor="#e9ecef" strokeweight=".5pt">
              <v:path arrowok="t"/>
            </v:shape>
            <v:shape id="_x0000_s2309" style="position:absolute;left:974;top:7553;width:4808;height:0" coordorigin="974,7553" coordsize="4808,0" path="m974,7553r4808,e" filled="f" strokecolor="#e9ecef" strokeweight=".5pt">
              <v:path arrowok="t"/>
            </v:shape>
            <v:shape id="_x0000_s2308" style="position:absolute;left:5782;top:7553;width:340;height:0" coordorigin="5782,7553" coordsize="340,0" path="m5782,7553r340,e" filled="f" strokecolor="#e9ecef" strokeweight=".5pt">
              <v:path arrowok="t"/>
            </v:shape>
            <v:shape id="_x0000_s2307" style="position:absolute;left:6122;top:7553;width:4808;height:0" coordorigin="6122,7553" coordsize="4808,0" path="m6122,7553r4808,e" filled="f" strokecolor="#e9ecef" strokeweight=".5pt">
              <v:path arrowok="t"/>
            </v:shape>
            <v:shape id="_x0000_s2306" style="position:absolute;left:974;top:7978;width:4808;height:0" coordorigin="974,7978" coordsize="4808,0" path="m974,7978r4808,e" filled="f" strokecolor="#e9ecef" strokeweight=".5pt">
              <v:path arrowok="t"/>
            </v:shape>
            <v:shape id="_x0000_s2305" style="position:absolute;left:5782;top:7978;width:340;height:0" coordorigin="5782,7978" coordsize="340,0" path="m5782,7978r340,e" filled="f" strokecolor="#e9ecef" strokeweight=".5pt">
              <v:path arrowok="t"/>
            </v:shape>
            <v:shape id="_x0000_s2304" style="position:absolute;left:6122;top:7978;width:4808;height:0" coordorigin="6122,7978" coordsize="4808,0" path="m6122,7978r4808,e" filled="f" strokecolor="#e9ecef" strokeweight=".5pt">
              <v:path arrowok="t"/>
            </v:shape>
            <v:shape id="_x0000_s2303" style="position:absolute;left:974;top:8404;width:4808;height:0" coordorigin="974,8404" coordsize="4808,0" path="m974,8404r4808,e" filled="f" strokecolor="#e9ecef" strokeweight=".5pt">
              <v:path arrowok="t"/>
            </v:shape>
            <v:shape id="_x0000_s2302" style="position:absolute;left:5782;top:8404;width:340;height:0" coordorigin="5782,8404" coordsize="340,0" path="m5782,8404r340,e" filled="f" strokecolor="#e9ecef" strokeweight=".5pt">
              <v:path arrowok="t"/>
            </v:shape>
            <v:shape id="_x0000_s2301" style="position:absolute;left:6122;top:8404;width:4808;height:0" coordorigin="6122,8404" coordsize="4808,0" path="m6122,8404r4808,e" filled="f" strokecolor="#e9ecef" strokeweight=".5pt">
              <v:path arrowok="t"/>
            </v:shape>
            <v:shape id="_x0000_s2300" style="position:absolute;left:974;top:8829;width:4808;height:0" coordorigin="974,8829" coordsize="4808,0" path="m974,8829r4808,e" filled="f" strokecolor="#e9ecef" strokeweight=".5pt">
              <v:path arrowok="t"/>
            </v:shape>
            <v:shape id="_x0000_s2299" style="position:absolute;left:5782;top:8829;width:340;height:0" coordorigin="5782,8829" coordsize="340,0" path="m5782,8829r340,e" filled="f" strokecolor="#e9ecef" strokeweight=".5pt">
              <v:path arrowok="t"/>
            </v:shape>
            <v:shape id="_x0000_s2298" style="position:absolute;left:6122;top:8829;width:4808;height:0" coordorigin="6122,8829" coordsize="4808,0" path="m6122,8829r4808,e" filled="f" strokecolor="#e9ecef" strokeweight=".5pt">
              <v:path arrowok="t"/>
            </v:shape>
            <v:shape id="_x0000_s2297" style="position:absolute;left:974;top:9254;width:4808;height:0" coordorigin="974,9254" coordsize="4808,0" path="m974,9254r4808,e" filled="f" strokecolor="#e9ecef" strokeweight=".5pt">
              <v:path arrowok="t"/>
            </v:shape>
            <v:shape id="_x0000_s2296" style="position:absolute;left:5782;top:9254;width:340;height:0" coordorigin="5782,9254" coordsize="340,0" path="m5782,9254r340,e" filled="f" strokecolor="#e9ecef" strokeweight=".5pt">
              <v:path arrowok="t"/>
            </v:shape>
            <v:shape id="_x0000_s2295" style="position:absolute;left:6122;top:9254;width:4808;height:0" coordorigin="6122,9254" coordsize="4808,0" path="m6122,9254r4808,e" filled="f" strokecolor="#e9ecef" strokeweight=".5pt">
              <v:path arrowok="t"/>
            </v:shape>
            <v:shape id="_x0000_s2294" style="position:absolute;left:974;top:9679;width:4808;height:0" coordorigin="974,9679" coordsize="4808,0" path="m974,9679r4808,e" filled="f" strokecolor="#e9ecef" strokeweight=".5pt">
              <v:path arrowok="t"/>
            </v:shape>
            <v:shape id="_x0000_s2293" style="position:absolute;left:5782;top:9679;width:340;height:0" coordorigin="5782,9679" coordsize="340,0" path="m5782,9679r340,e" filled="f" strokecolor="#e9ecef" strokeweight=".5pt">
              <v:path arrowok="t"/>
            </v:shape>
            <v:shape id="_x0000_s2292" style="position:absolute;left:6122;top:9679;width:4808;height:0" coordorigin="6122,9679" coordsize="4808,0" path="m6122,9679r4808,e" filled="f" strokecolor="#e9ecef" strokeweight=".5pt">
              <v:path arrowok="t"/>
            </v:shape>
            <v:shape id="_x0000_s2291" style="position:absolute;left:974;top:10104;width:4808;height:0" coordorigin="974,10104" coordsize="4808,0" path="m974,10104r4808,e" filled="f" strokecolor="#e9ecef" strokeweight=".5pt">
              <v:path arrowok="t"/>
            </v:shape>
            <v:shape id="_x0000_s2290" style="position:absolute;left:5782;top:10104;width:340;height:0" coordorigin="5782,10104" coordsize="340,0" path="m5782,10104r340,e" filled="f" strokecolor="#e9ecef" strokeweight=".5pt">
              <v:path arrowok="t"/>
            </v:shape>
            <v:shape id="_x0000_s2289" style="position:absolute;left:6122;top:10104;width:4808;height:0" coordorigin="6122,10104" coordsize="4808,0" path="m6122,10104r4808,e" filled="f" strokecolor="#e9ecef" strokeweight=".5pt">
              <v:path arrowok="t"/>
            </v:shape>
            <v:shape id="_x0000_s2288" style="position:absolute;left:974;top:10530;width:4808;height:0" coordorigin="974,10530" coordsize="4808,0" path="m974,10530r4808,e" filled="f" strokecolor="#e9ecef" strokeweight=".5pt">
              <v:path arrowok="t"/>
            </v:shape>
            <v:shape id="_x0000_s2287" style="position:absolute;left:5782;top:10530;width:340;height:0" coordorigin="5782,10530" coordsize="340,0" path="m5782,10530r340,e" filled="f" strokecolor="#e9ecef" strokeweight=".5pt">
              <v:path arrowok="t"/>
            </v:shape>
            <v:shape id="_x0000_s2286" style="position:absolute;left:6122;top:10530;width:4808;height:0" coordorigin="6122,10530" coordsize="4808,0" path="m6122,10530r4808,e" filled="f" strokecolor="#e9ecef" strokeweight=".5pt">
              <v:path arrowok="t"/>
            </v:shape>
            <v:shape id="_x0000_s2285" style="position:absolute;left:974;top:10955;width:4808;height:0" coordorigin="974,10955" coordsize="4808,0" path="m974,10955r4808,e" filled="f" strokecolor="#e9ecef" strokeweight=".5pt">
              <v:path arrowok="t"/>
            </v:shape>
            <v:shape id="_x0000_s2284" style="position:absolute;left:5782;top:10955;width:340;height:0" coordorigin="5782,10955" coordsize="340,0" path="m5782,10955r340,e" filled="f" strokecolor="#e9ecef" strokeweight=".5pt">
              <v:path arrowok="t"/>
            </v:shape>
            <v:shape id="_x0000_s2283" style="position:absolute;left:6122;top:10955;width:4808;height:0" coordorigin="6122,10955" coordsize="4808,0" path="m6122,10955r4808,e" filled="f" strokecolor="#e9ecef" strokeweight=".5pt">
              <v:path arrowok="t"/>
            </v:shape>
            <v:shape id="_x0000_s2282" style="position:absolute;left:974;top:11380;width:4808;height:0" coordorigin="974,11380" coordsize="4808,0" path="m974,11380r4808,e" filled="f" strokecolor="#e9ecef" strokeweight=".5pt">
              <v:path arrowok="t"/>
            </v:shape>
            <v:shape id="_x0000_s2281" style="position:absolute;left:5782;top:11380;width:340;height:0" coordorigin="5782,11380" coordsize="340,0" path="m5782,11380r340,e" filled="f" strokecolor="#e9ecef" strokeweight=".5pt">
              <v:path arrowok="t"/>
            </v:shape>
            <v:shape id="_x0000_s2280" style="position:absolute;left:6122;top:11380;width:4808;height:0" coordorigin="6122,11380" coordsize="4808,0" path="m6122,11380r4808,e" filled="f" strokecolor="#e9ecef" strokeweight=".5pt">
              <v:path arrowok="t"/>
            </v:shape>
            <v:shape id="_x0000_s2279" style="position:absolute;left:969;top:13067;width:3133;height:425" coordorigin="969,13067" coordsize="3133,425" path="m969,13067r,425l4102,13492r,-425l969,13067xe" fillcolor="#fdfdfd" stroked="f">
              <v:path arrowok="t"/>
            </v:shape>
            <v:shape id="_x0000_s2278" style="position:absolute;left:4385;top:13067;width:3133;height:425" coordorigin="4385,13067" coordsize="3133,425" path="m4385,13067r,425l7519,13492r,-425l4385,13067xe" fillcolor="#fdfdfd" stroked="f">
              <v:path arrowok="t"/>
            </v:shape>
            <v:shape id="_x0000_s2277" style="position:absolute;left:7802;top:13067;width:3133;height:425" coordorigin="7802,13067" coordsize="3133,425" path="m7802,13067r,425l10935,13492r,-425l7802,13067xe" fillcolor="#fdfdfd" stroked="f">
              <v:path arrowok="t"/>
            </v:shape>
            <v:shape id="_x0000_s2276" style="position:absolute;left:969;top:13072;width:0;height:415" coordorigin="969,13072" coordsize="0,415" path="m969,13487r,-415e" filled="f" strokecolor="#003b71" strokeweight=".5pt">
              <v:path arrowok="t"/>
            </v:shape>
            <v:shape id="_x0000_s2275" style="position:absolute;left:4102;top:13072;width:0;height:415" coordorigin="4102,13072" coordsize="0,415" path="m4102,13487r,-415e" filled="f" strokecolor="#003b71" strokeweight=".5pt">
              <v:path arrowok="t"/>
            </v:shape>
            <v:shape id="_x0000_s2274" style="position:absolute;left:7519;top:13072;width:0;height:415" coordorigin="7519,13072" coordsize="0,415" path="m7519,13487r,-415e" filled="f" strokecolor="#003b71" strokeweight=".5pt">
              <v:path arrowok="t"/>
            </v:shape>
            <v:shape id="_x0000_s2273" style="position:absolute;left:10935;top:13072;width:0;height:415" coordorigin="10935,13072" coordsize="0,415" path="m10935,13487r,-415e" filled="f" strokecolor="#003b71" strokeweight=".5pt">
              <v:path arrowok="t"/>
            </v:shape>
            <v:shape id="_x0000_s2272" style="position:absolute;left:964;top:13492;width:3143;height:0" coordorigin="964,13492" coordsize="3143,0" path="m964,13492r3143,e" filled="f" strokecolor="#003b71" strokeweight=".5pt">
              <v:path arrowok="t"/>
            </v:shape>
            <v:shape id="_x0000_s2271" style="position:absolute;left:4380;top:13492;width:3143;height:0" coordorigin="4380,13492" coordsize="3143,0" path="m4380,13492r3144,e" filled="f" strokecolor="#003b71" strokeweight=".5pt">
              <v:path arrowok="t"/>
            </v:shape>
            <v:shape id="_x0000_s2270" style="position:absolute;left:7797;top:13492;width:3143;height:0" coordorigin="7797,13492" coordsize="3143,0" path="m7797,13492r3143,e" filled="f" strokecolor="#003b71" strokeweight=".5pt">
              <v:path arrowok="t"/>
            </v:shape>
            <v:shape id="_x0000_s2269" style="position:absolute;left:4385;top:13072;width:0;height:415" coordorigin="4385,13072" coordsize="0,415" path="m4385,13487r,-415e" filled="f" strokecolor="#003b71" strokeweight=".5pt">
              <v:path arrowok="t"/>
            </v:shape>
            <v:shape id="_x0000_s2268" style="position:absolute;left:7802;top:13072;width:0;height:415" coordorigin="7802,13072" coordsize="0,415" path="m7802,13487r,-415e" filled="f" strokecolor="#003b71" strokeweight=".5pt">
              <v:path arrowok="t"/>
            </v:shape>
            <v:shape id="_x0000_s2267" style="position:absolute;left:964;top:13067;width:3143;height:0" coordorigin="964,13067" coordsize="3143,0" path="m964,13067r3143,e" filled="f" strokecolor="#003b71" strokeweight=".5pt">
              <v:path arrowok="t"/>
            </v:shape>
            <v:shape id="_x0000_s2266" style="position:absolute;left:4380;top:13067;width:3143;height:0" coordorigin="4380,13067" coordsize="3143,0" path="m4380,13067r3144,e" filled="f" strokecolor="#003b71" strokeweight=".5pt">
              <v:path arrowok="t"/>
            </v:shape>
            <v:shape id="_x0000_s2265" style="position:absolute;left:7797;top:13067;width:3143;height:0" coordorigin="7797,13067" coordsize="3143,0" path="m7797,13067r3143,e" filled="f" strokecolor="#003b71" strokeweight=".5pt">
              <v:path arrowok="t"/>
            </v:shape>
            <v:shape id="_x0000_s2264" style="position:absolute;left:969;top:14348;width:9967;height:1276" coordorigin="969,14348" coordsize="9967,1276" path="m969,15623r9966,l10935,14348r-9966,l969,15623xe" fillcolor="#fdfdfd" stroked="f">
              <v:path arrowok="t"/>
            </v:shape>
            <v:shape id="_x0000_s2263" style="position:absolute;left:964;top:14348;width:4818;height:0" coordorigin="964,14348" coordsize="4818,0" path="m964,14348r4818,e" filled="f" strokecolor="#003b71" strokeweight=".5pt">
              <v:path arrowok="t"/>
            </v:shape>
            <v:shape id="_x0000_s2262" style="position:absolute;left:969;top:14353;width:0;height:420" coordorigin="969,14353" coordsize="0,420" path="m969,14773r,-420e" filled="f" strokecolor="#003b71" strokeweight=".5pt">
              <v:path arrowok="t"/>
            </v:shape>
            <v:shape id="_x0000_s2261" style="position:absolute;left:5782;top:14348;width:340;height:0" coordorigin="5782,14348" coordsize="340,0" path="m5782,14348r340,e" filled="f" strokecolor="#003b71" strokeweight=".5pt">
              <v:path arrowok="t"/>
            </v:shape>
            <v:shape id="_x0000_s2260" style="position:absolute;left:6122;top:14348;width:4818;height:0" coordorigin="6122,14348" coordsize="4818,0" path="m6122,14348r4818,e" filled="f" strokecolor="#003b71" strokeweight=".5pt">
              <v:path arrowok="t"/>
            </v:shape>
            <v:shape id="_x0000_s2259" style="position:absolute;left:10935;top:14353;width:0;height:420" coordorigin="10935,14353" coordsize="0,420" path="m10935,14773r,-420e" filled="f" strokecolor="#003b71" strokeweight=".5pt">
              <v:path arrowok="t"/>
            </v:shape>
            <v:shape id="_x0000_s2258" style="position:absolute;left:969;top:14773;width:0;height:425" coordorigin="969,14773" coordsize="0,425" path="m969,15198r,-425e" filled="f" strokecolor="#003b71" strokeweight=".5pt">
              <v:path arrowok="t"/>
            </v:shape>
            <v:shape id="_x0000_s2257" style="position:absolute;left:10935;top:14773;width:0;height:425" coordorigin="10935,14773" coordsize="0,425" path="m10935,15198r,-425e" filled="f" strokecolor="#003b71" strokeweight=".5pt">
              <v:path arrowok="t"/>
            </v:shape>
            <v:shape id="_x0000_s2256" style="position:absolute;left:969;top:15198;width:0;height:420" coordorigin="969,15198" coordsize="0,420" path="m969,15618r,-420e" filled="f" strokecolor="#003b71" strokeweight=".5pt">
              <v:path arrowok="t"/>
            </v:shape>
            <v:shape id="_x0000_s2255" style="position:absolute;left:10935;top:15198;width:0;height:420" coordorigin="10935,15198" coordsize="0,420" path="m10935,15618r,-420e" filled="f" strokecolor="#003b71" strokeweight=".5pt">
              <v:path arrowok="t"/>
            </v:shape>
            <v:shape id="_x0000_s2254" style="position:absolute;left:964;top:15623;width:4818;height:0" coordorigin="964,15623" coordsize="4818,0" path="m964,15623r4818,e" filled="f" strokecolor="#003b71" strokeweight=".5pt">
              <v:path arrowok="t"/>
            </v:shape>
            <v:shape id="_x0000_s2253" style="position:absolute;left:5782;top:15623;width:340;height:0" coordorigin="5782,15623" coordsize="340,0" path="m5782,15623r340,e" filled="f" strokecolor="#003b71" strokeweight=".5pt">
              <v:path arrowok="t"/>
            </v:shape>
            <v:shape id="_x0000_s2252" style="position:absolute;left:6122;top:15623;width:4818;height:0" coordorigin="6122,15623" coordsize="4818,0" path="m6122,15623r4818,e" filled="f" strokecolor="#003b71" strokeweight=".5pt">
              <v:path arrowok="t"/>
            </v:shape>
            <v:shape id="_x0000_s2251" style="position:absolute;left:974;top:14773;width:4808;height:0" coordorigin="974,14773" coordsize="4808,0" path="m974,14773r4808,e" filled="f" strokecolor="#e9ecef" strokeweight=".5pt">
              <v:path arrowok="t"/>
            </v:shape>
            <v:shape id="_x0000_s2250" style="position:absolute;left:5782;top:14773;width:340;height:0" coordorigin="5782,14773" coordsize="340,0" path="m5782,14773r340,e" filled="f" strokecolor="#e9ecef" strokeweight=".5pt">
              <v:path arrowok="t"/>
            </v:shape>
            <v:shape id="_x0000_s2249" style="position:absolute;left:6122;top:14773;width:4808;height:0" coordorigin="6122,14773" coordsize="4808,0" path="m6122,14773r4808,e" filled="f" strokecolor="#e9ecef" strokeweight=".5pt">
              <v:path arrowok="t"/>
            </v:shape>
            <v:shape id="_x0000_s2248" style="position:absolute;left:974;top:15198;width:4808;height:0" coordorigin="974,15198" coordsize="4808,0" path="m974,15198r4808,e" filled="f" strokecolor="#e9ecef" strokeweight=".5pt">
              <v:path arrowok="t"/>
            </v:shape>
            <v:shape id="_x0000_s2247" style="position:absolute;left:5782;top:15198;width:340;height:0" coordorigin="5782,15198" coordsize="340,0" path="m5782,15198r340,e" filled="f" strokecolor="#e9ecef" strokeweight=".5pt">
              <v:path arrowok="t"/>
            </v:shape>
            <v:shape id="_x0000_s2246" style="position:absolute;left:6122;top:15198;width:4808;height:0" coordorigin="6122,15198" coordsize="4808,0" path="m6122,15198r4808,e" filled="f" strokecolor="#e9ecef" strokeweight=".5pt">
              <v:path arrowok="t"/>
            </v:shape>
            <w10:wrap anchorx="page" anchory="page"/>
          </v:group>
        </w:pict>
      </w:r>
      <w:r w:rsidRPr="00755299">
        <w:rPr>
          <w:rFonts w:asciiTheme="minorHAnsi" w:hAnsiTheme="minorHAnsi"/>
          <w:color w:val="003B71"/>
          <w:w w:val="91"/>
          <w:position w:val="-1"/>
          <w:sz w:val="36"/>
          <w:szCs w:val="36"/>
        </w:rPr>
        <w:t>T</w:t>
      </w:r>
      <w:r w:rsidRPr="00755299">
        <w:rPr>
          <w:rFonts w:asciiTheme="minorHAnsi" w:hAnsiTheme="minorHAnsi"/>
          <w:color w:val="003B71"/>
          <w:spacing w:val="-55"/>
          <w:position w:val="-1"/>
          <w:sz w:val="36"/>
          <w:szCs w:val="36"/>
        </w:rPr>
        <w:t xml:space="preserve"> </w:t>
      </w:r>
      <w:r w:rsidRPr="00755299">
        <w:rPr>
          <w:rFonts w:asciiTheme="minorHAnsi" w:hAnsiTheme="minorHAnsi"/>
          <w:color w:val="003B71"/>
          <w:position w:val="-1"/>
          <w:sz w:val="36"/>
          <w:szCs w:val="36"/>
        </w:rPr>
        <w:t>O</w:t>
      </w:r>
      <w:r w:rsidRPr="00755299">
        <w:rPr>
          <w:rFonts w:asciiTheme="minorHAnsi" w:hAnsiTheme="minorHAnsi"/>
          <w:color w:val="003B71"/>
          <w:spacing w:val="-31"/>
          <w:position w:val="-1"/>
          <w:sz w:val="36"/>
          <w:szCs w:val="36"/>
        </w:rPr>
        <w:t xml:space="preserve"> </w:t>
      </w:r>
      <w:r w:rsidRPr="00755299">
        <w:rPr>
          <w:rFonts w:asciiTheme="minorHAnsi" w:hAnsiTheme="minorHAnsi"/>
          <w:color w:val="003B71"/>
          <w:position w:val="-1"/>
          <w:sz w:val="36"/>
          <w:szCs w:val="36"/>
        </w:rPr>
        <w:t>U</w:t>
      </w:r>
      <w:r w:rsidRPr="00755299">
        <w:rPr>
          <w:rFonts w:asciiTheme="minorHAnsi" w:hAnsiTheme="minorHAnsi"/>
          <w:color w:val="003B71"/>
          <w:spacing w:val="-47"/>
          <w:position w:val="-1"/>
          <w:sz w:val="36"/>
          <w:szCs w:val="36"/>
        </w:rPr>
        <w:t xml:space="preserve"> </w:t>
      </w:r>
      <w:r w:rsidRPr="00755299">
        <w:rPr>
          <w:rFonts w:asciiTheme="minorHAnsi" w:hAnsiTheme="minorHAnsi"/>
          <w:color w:val="003B71"/>
          <w:position w:val="-1"/>
          <w:sz w:val="36"/>
          <w:szCs w:val="36"/>
        </w:rPr>
        <w:t>R</w:t>
      </w:r>
      <w:r w:rsidRPr="00755299">
        <w:rPr>
          <w:rFonts w:asciiTheme="minorHAnsi" w:hAnsiTheme="minorHAnsi"/>
          <w:color w:val="003B71"/>
          <w:spacing w:val="74"/>
          <w:position w:val="-1"/>
          <w:sz w:val="36"/>
          <w:szCs w:val="36"/>
        </w:rPr>
        <w:t xml:space="preserve"> </w:t>
      </w:r>
      <w:r w:rsidRPr="00755299">
        <w:rPr>
          <w:rFonts w:asciiTheme="minorHAnsi" w:hAnsiTheme="minorHAnsi"/>
          <w:color w:val="003B71"/>
          <w:spacing w:val="41"/>
          <w:w w:val="93"/>
          <w:position w:val="-1"/>
          <w:sz w:val="36"/>
          <w:szCs w:val="36"/>
        </w:rPr>
        <w:t>SCH</w:t>
      </w:r>
      <w:r w:rsidRPr="00755299">
        <w:rPr>
          <w:rFonts w:asciiTheme="minorHAnsi" w:hAnsiTheme="minorHAnsi"/>
          <w:color w:val="003B71"/>
          <w:w w:val="93"/>
          <w:position w:val="-1"/>
          <w:sz w:val="36"/>
          <w:szCs w:val="36"/>
        </w:rPr>
        <w:t>E</w:t>
      </w:r>
      <w:r w:rsidRPr="00755299">
        <w:rPr>
          <w:rFonts w:asciiTheme="minorHAnsi" w:hAnsiTheme="minorHAnsi"/>
          <w:color w:val="003B71"/>
          <w:spacing w:val="-51"/>
          <w:position w:val="-1"/>
          <w:sz w:val="36"/>
          <w:szCs w:val="36"/>
        </w:rPr>
        <w:t xml:space="preserve"> </w:t>
      </w:r>
      <w:r w:rsidRPr="00755299">
        <w:rPr>
          <w:rFonts w:asciiTheme="minorHAnsi" w:hAnsiTheme="minorHAnsi"/>
          <w:color w:val="003B71"/>
          <w:position w:val="-1"/>
          <w:sz w:val="36"/>
          <w:szCs w:val="36"/>
        </w:rPr>
        <w:t>D</w:t>
      </w:r>
      <w:r w:rsidRPr="00755299">
        <w:rPr>
          <w:rFonts w:asciiTheme="minorHAnsi" w:hAnsiTheme="minorHAnsi"/>
          <w:color w:val="003B71"/>
          <w:spacing w:val="-51"/>
          <w:position w:val="-1"/>
          <w:sz w:val="36"/>
          <w:szCs w:val="36"/>
        </w:rPr>
        <w:t xml:space="preserve"> </w:t>
      </w:r>
      <w:r w:rsidRPr="00755299">
        <w:rPr>
          <w:rFonts w:asciiTheme="minorHAnsi" w:hAnsiTheme="minorHAnsi"/>
          <w:color w:val="003B71"/>
          <w:position w:val="-1"/>
          <w:sz w:val="36"/>
          <w:szCs w:val="36"/>
        </w:rPr>
        <w:t>U</w:t>
      </w:r>
      <w:r w:rsidRPr="00755299">
        <w:rPr>
          <w:rFonts w:asciiTheme="minorHAnsi" w:hAnsiTheme="minorHAnsi"/>
          <w:color w:val="003B71"/>
          <w:spacing w:val="-48"/>
          <w:position w:val="-1"/>
          <w:sz w:val="36"/>
          <w:szCs w:val="36"/>
        </w:rPr>
        <w:t xml:space="preserve"> </w:t>
      </w:r>
      <w:r w:rsidRPr="00755299">
        <w:rPr>
          <w:rFonts w:asciiTheme="minorHAnsi" w:hAnsiTheme="minorHAnsi"/>
          <w:color w:val="003B71"/>
          <w:spacing w:val="41"/>
          <w:position w:val="-1"/>
          <w:sz w:val="36"/>
          <w:szCs w:val="36"/>
        </w:rPr>
        <w:t>L</w:t>
      </w:r>
      <w:r w:rsidRPr="00755299">
        <w:rPr>
          <w:rFonts w:asciiTheme="minorHAnsi" w:hAnsiTheme="minorHAnsi"/>
          <w:color w:val="003B71"/>
          <w:position w:val="-1"/>
          <w:sz w:val="36"/>
          <w:szCs w:val="36"/>
        </w:rPr>
        <w:t>E</w:t>
      </w:r>
      <w:r w:rsidRPr="00755299">
        <w:rPr>
          <w:rFonts w:asciiTheme="minorHAnsi" w:hAnsiTheme="minorHAnsi"/>
          <w:color w:val="003B71"/>
          <w:spacing w:val="34"/>
          <w:position w:val="-1"/>
          <w:sz w:val="36"/>
          <w:szCs w:val="36"/>
        </w:rPr>
        <w:t xml:space="preserve"> </w:t>
      </w:r>
      <w:r w:rsidRPr="00755299">
        <w:rPr>
          <w:rFonts w:asciiTheme="minorHAnsi" w:hAnsiTheme="minorHAnsi"/>
          <w:color w:val="003B71"/>
          <w:w w:val="111"/>
          <w:position w:val="-1"/>
          <w:sz w:val="36"/>
          <w:szCs w:val="36"/>
        </w:rPr>
        <w:t>3</w:t>
      </w:r>
    </w:p>
    <w:p w:rsidR="00B747FF" w:rsidRPr="00755299" w:rsidRDefault="00B747FF">
      <w:pPr>
        <w:spacing w:line="200" w:lineRule="exact"/>
        <w:rPr>
          <w:rFonts w:asciiTheme="minorHAnsi" w:hAnsiTheme="minorHAnsi"/>
        </w:rPr>
      </w:pPr>
    </w:p>
    <w:p w:rsidR="00B747FF" w:rsidRPr="00755299" w:rsidRDefault="00B747FF">
      <w:pPr>
        <w:spacing w:before="20" w:line="240" w:lineRule="exact"/>
        <w:rPr>
          <w:rFonts w:asciiTheme="minorHAnsi" w:hAnsiTheme="minorHAnsi"/>
          <w:sz w:val="24"/>
          <w:szCs w:val="24"/>
        </w:rPr>
      </w:pPr>
    </w:p>
    <w:p w:rsidR="00B747FF" w:rsidRPr="00755299" w:rsidRDefault="00E74D32">
      <w:pPr>
        <w:spacing w:before="33" w:line="278" w:lineRule="auto"/>
        <w:ind w:left="109" w:right="84"/>
        <w:rPr>
          <w:rFonts w:asciiTheme="minorHAnsi" w:hAnsiTheme="minorHAnsi"/>
          <w:sz w:val="18"/>
          <w:szCs w:val="18"/>
        </w:rPr>
      </w:pPr>
      <w:r w:rsidRPr="00755299">
        <w:rPr>
          <w:rFonts w:asciiTheme="minorHAnsi" w:hAnsiTheme="minorHAnsi"/>
          <w:color w:val="003B71"/>
          <w:spacing w:val="2"/>
          <w:sz w:val="18"/>
          <w:szCs w:val="18"/>
        </w:rPr>
        <w:t>P</w:t>
      </w:r>
      <w:r w:rsidRPr="00755299">
        <w:rPr>
          <w:rFonts w:asciiTheme="minorHAnsi" w:hAnsiTheme="minorHAnsi"/>
          <w:color w:val="003B71"/>
          <w:spacing w:val="-1"/>
          <w:sz w:val="18"/>
          <w:szCs w:val="18"/>
        </w:rPr>
        <w:t>r</w:t>
      </w:r>
      <w:r w:rsidRPr="00755299">
        <w:rPr>
          <w:rFonts w:asciiTheme="minorHAnsi" w:hAnsiTheme="minorHAnsi"/>
          <w:color w:val="003B71"/>
          <w:spacing w:val="2"/>
          <w:sz w:val="18"/>
          <w:szCs w:val="18"/>
        </w:rPr>
        <w:t>op</w:t>
      </w:r>
      <w:r w:rsidRPr="00755299">
        <w:rPr>
          <w:rFonts w:asciiTheme="minorHAnsi" w:hAnsiTheme="minorHAnsi"/>
          <w:color w:val="003B71"/>
          <w:spacing w:val="1"/>
          <w:sz w:val="18"/>
          <w:szCs w:val="18"/>
        </w:rPr>
        <w:t>o</w:t>
      </w:r>
      <w:r w:rsidRPr="00755299">
        <w:rPr>
          <w:rFonts w:asciiTheme="minorHAnsi" w:hAnsiTheme="minorHAnsi"/>
          <w:color w:val="003B71"/>
          <w:spacing w:val="2"/>
          <w:sz w:val="18"/>
          <w:szCs w:val="18"/>
        </w:rPr>
        <w:t>s</w:t>
      </w:r>
      <w:r w:rsidRPr="00755299">
        <w:rPr>
          <w:rFonts w:asciiTheme="minorHAnsi" w:hAnsiTheme="minorHAnsi"/>
          <w:color w:val="003B71"/>
          <w:spacing w:val="1"/>
          <w:sz w:val="18"/>
          <w:szCs w:val="18"/>
        </w:rPr>
        <w:t>e</w:t>
      </w:r>
      <w:r w:rsidRPr="00755299">
        <w:rPr>
          <w:rFonts w:asciiTheme="minorHAnsi" w:hAnsiTheme="minorHAnsi"/>
          <w:color w:val="003B71"/>
          <w:sz w:val="18"/>
          <w:szCs w:val="18"/>
        </w:rPr>
        <w:t>d</w:t>
      </w:r>
      <w:r w:rsidRPr="00755299">
        <w:rPr>
          <w:rFonts w:asciiTheme="minorHAnsi" w:hAnsiTheme="minorHAnsi"/>
          <w:color w:val="003B71"/>
          <w:spacing w:val="43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pacing w:val="1"/>
          <w:w w:val="80"/>
          <w:sz w:val="18"/>
          <w:szCs w:val="18"/>
        </w:rPr>
        <w:t>l</w:t>
      </w:r>
      <w:r w:rsidRPr="00755299">
        <w:rPr>
          <w:rFonts w:asciiTheme="minorHAnsi" w:hAnsiTheme="minorHAnsi"/>
          <w:color w:val="003B71"/>
          <w:spacing w:val="2"/>
          <w:w w:val="111"/>
          <w:sz w:val="18"/>
          <w:szCs w:val="18"/>
        </w:rPr>
        <w:t>o</w:t>
      </w:r>
      <w:r w:rsidRPr="00755299">
        <w:rPr>
          <w:rFonts w:asciiTheme="minorHAnsi" w:hAnsiTheme="minorHAnsi"/>
          <w:color w:val="003B71"/>
          <w:spacing w:val="2"/>
          <w:sz w:val="18"/>
          <w:szCs w:val="18"/>
        </w:rPr>
        <w:t>c</w:t>
      </w:r>
      <w:r w:rsidRPr="00755299">
        <w:rPr>
          <w:rFonts w:asciiTheme="minorHAnsi" w:hAnsiTheme="minorHAnsi"/>
          <w:color w:val="003B71"/>
          <w:w w:val="112"/>
          <w:sz w:val="18"/>
          <w:szCs w:val="18"/>
        </w:rPr>
        <w:t>a</w:t>
      </w:r>
      <w:r w:rsidRPr="00755299">
        <w:rPr>
          <w:rFonts w:asciiTheme="minorHAnsi" w:hAnsiTheme="minorHAnsi"/>
          <w:color w:val="003B71"/>
          <w:spacing w:val="1"/>
          <w:w w:val="120"/>
          <w:sz w:val="18"/>
          <w:szCs w:val="18"/>
        </w:rPr>
        <w:t>t</w:t>
      </w:r>
      <w:r w:rsidRPr="00755299">
        <w:rPr>
          <w:rFonts w:asciiTheme="minorHAnsi" w:hAnsiTheme="minorHAnsi"/>
          <w:color w:val="003B71"/>
          <w:spacing w:val="1"/>
          <w:w w:val="80"/>
          <w:sz w:val="18"/>
          <w:szCs w:val="18"/>
        </w:rPr>
        <w:t>i</w:t>
      </w:r>
      <w:r w:rsidRPr="00755299">
        <w:rPr>
          <w:rFonts w:asciiTheme="minorHAnsi" w:hAnsiTheme="minorHAnsi"/>
          <w:color w:val="003B71"/>
          <w:spacing w:val="1"/>
          <w:w w:val="111"/>
          <w:sz w:val="18"/>
          <w:szCs w:val="18"/>
        </w:rPr>
        <w:t>o</w:t>
      </w:r>
      <w:r w:rsidRPr="00755299">
        <w:rPr>
          <w:rFonts w:asciiTheme="minorHAnsi" w:hAnsiTheme="minorHAnsi"/>
          <w:color w:val="003B71"/>
          <w:spacing w:val="11"/>
          <w:w w:val="111"/>
          <w:sz w:val="18"/>
          <w:szCs w:val="18"/>
        </w:rPr>
        <w:t>n</w:t>
      </w:r>
      <w:r w:rsidRPr="00755299">
        <w:rPr>
          <w:rFonts w:asciiTheme="minorHAnsi" w:hAnsiTheme="minorHAnsi"/>
          <w:color w:val="003B71"/>
          <w:spacing w:val="3"/>
          <w:w w:val="83"/>
          <w:sz w:val="18"/>
          <w:szCs w:val="18"/>
        </w:rPr>
        <w:t>(</w:t>
      </w:r>
      <w:r w:rsidRPr="00755299">
        <w:rPr>
          <w:rFonts w:asciiTheme="minorHAnsi" w:hAnsiTheme="minorHAnsi"/>
          <w:color w:val="003B71"/>
          <w:spacing w:val="3"/>
          <w:sz w:val="18"/>
          <w:szCs w:val="18"/>
        </w:rPr>
        <w:t>s</w:t>
      </w:r>
      <w:r w:rsidRPr="00755299">
        <w:rPr>
          <w:rFonts w:asciiTheme="minorHAnsi" w:hAnsiTheme="minorHAnsi"/>
          <w:color w:val="003B71"/>
          <w:w w:val="83"/>
          <w:sz w:val="18"/>
          <w:szCs w:val="18"/>
        </w:rPr>
        <w:t>)</w:t>
      </w:r>
      <w:r w:rsidRPr="00755299">
        <w:rPr>
          <w:rFonts w:asciiTheme="minorHAnsi" w:hAnsiTheme="minorHAnsi"/>
          <w:color w:val="003B71"/>
          <w:spacing w:val="5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w w:val="80"/>
          <w:sz w:val="18"/>
          <w:szCs w:val="18"/>
        </w:rPr>
        <w:t>i</w:t>
      </w:r>
      <w:r w:rsidRPr="00755299">
        <w:rPr>
          <w:rFonts w:asciiTheme="minorHAnsi" w:hAnsiTheme="minorHAnsi"/>
          <w:color w:val="003B71"/>
          <w:w w:val="111"/>
          <w:sz w:val="18"/>
          <w:szCs w:val="18"/>
        </w:rPr>
        <w:t>n</w:t>
      </w:r>
      <w:r w:rsidRPr="00755299">
        <w:rPr>
          <w:rFonts w:asciiTheme="minorHAnsi" w:hAnsiTheme="minorHAnsi"/>
          <w:color w:val="003B71"/>
          <w:sz w:val="18"/>
          <w:szCs w:val="18"/>
        </w:rPr>
        <w:t>c</w:t>
      </w:r>
      <w:r w:rsidRPr="00755299">
        <w:rPr>
          <w:rFonts w:asciiTheme="minorHAnsi" w:hAnsiTheme="minorHAnsi"/>
          <w:color w:val="003B71"/>
          <w:spacing w:val="-1"/>
          <w:w w:val="80"/>
          <w:sz w:val="18"/>
          <w:szCs w:val="18"/>
        </w:rPr>
        <w:t>l</w:t>
      </w:r>
      <w:r w:rsidRPr="00755299">
        <w:rPr>
          <w:rFonts w:asciiTheme="minorHAnsi" w:hAnsiTheme="minorHAnsi"/>
          <w:color w:val="003B71"/>
          <w:w w:val="111"/>
          <w:sz w:val="18"/>
          <w:szCs w:val="18"/>
        </w:rPr>
        <w:t>ud</w:t>
      </w:r>
      <w:r w:rsidRPr="00755299">
        <w:rPr>
          <w:rFonts w:asciiTheme="minorHAnsi" w:hAnsiTheme="minorHAnsi"/>
          <w:color w:val="003B71"/>
          <w:spacing w:val="-1"/>
          <w:w w:val="80"/>
          <w:sz w:val="18"/>
          <w:szCs w:val="18"/>
        </w:rPr>
        <w:t>i</w:t>
      </w:r>
      <w:r w:rsidRPr="00755299">
        <w:rPr>
          <w:rFonts w:asciiTheme="minorHAnsi" w:hAnsiTheme="minorHAnsi"/>
          <w:color w:val="003B71"/>
          <w:w w:val="111"/>
          <w:sz w:val="18"/>
          <w:szCs w:val="18"/>
        </w:rPr>
        <w:t>ng</w:t>
      </w:r>
      <w:r w:rsidRPr="00755299">
        <w:rPr>
          <w:rFonts w:asciiTheme="minorHAnsi" w:hAnsiTheme="minorHAnsi"/>
          <w:color w:val="003B71"/>
          <w:spacing w:val="5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pacing w:val="1"/>
          <w:sz w:val="18"/>
          <w:szCs w:val="18"/>
        </w:rPr>
        <w:t>th</w:t>
      </w:r>
      <w:r w:rsidRPr="00755299">
        <w:rPr>
          <w:rFonts w:asciiTheme="minorHAnsi" w:hAnsiTheme="minorHAnsi"/>
          <w:color w:val="003B71"/>
          <w:sz w:val="18"/>
          <w:szCs w:val="18"/>
        </w:rPr>
        <w:t>e</w:t>
      </w:r>
      <w:r w:rsidRPr="00755299">
        <w:rPr>
          <w:rFonts w:asciiTheme="minorHAnsi" w:hAnsiTheme="minorHAnsi"/>
          <w:color w:val="003B71"/>
          <w:spacing w:val="34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8"/>
          <w:szCs w:val="18"/>
        </w:rPr>
        <w:t>n</w:t>
      </w:r>
      <w:r w:rsidRPr="00755299">
        <w:rPr>
          <w:rFonts w:asciiTheme="minorHAnsi" w:hAnsiTheme="minorHAnsi"/>
          <w:color w:val="003B71"/>
          <w:sz w:val="18"/>
          <w:szCs w:val="18"/>
        </w:rPr>
        <w:t>a</w:t>
      </w:r>
      <w:r w:rsidRPr="00755299">
        <w:rPr>
          <w:rFonts w:asciiTheme="minorHAnsi" w:hAnsiTheme="minorHAnsi"/>
          <w:color w:val="003B71"/>
          <w:spacing w:val="2"/>
          <w:sz w:val="18"/>
          <w:szCs w:val="18"/>
        </w:rPr>
        <w:t>m</w:t>
      </w:r>
      <w:r w:rsidRPr="00755299">
        <w:rPr>
          <w:rFonts w:asciiTheme="minorHAnsi" w:hAnsiTheme="minorHAnsi"/>
          <w:color w:val="003B71"/>
          <w:sz w:val="18"/>
          <w:szCs w:val="18"/>
        </w:rPr>
        <w:t>e</w:t>
      </w:r>
      <w:r w:rsidRPr="00755299">
        <w:rPr>
          <w:rFonts w:asciiTheme="minorHAnsi" w:hAnsiTheme="minorHAnsi"/>
          <w:color w:val="003B71"/>
          <w:spacing w:val="44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8"/>
          <w:szCs w:val="18"/>
        </w:rPr>
        <w:t>o</w:t>
      </w:r>
      <w:r w:rsidRPr="00755299">
        <w:rPr>
          <w:rFonts w:asciiTheme="minorHAnsi" w:hAnsiTheme="minorHAnsi"/>
          <w:color w:val="003B71"/>
          <w:sz w:val="18"/>
          <w:szCs w:val="18"/>
        </w:rPr>
        <w:t>f</w:t>
      </w:r>
      <w:r w:rsidRPr="00755299">
        <w:rPr>
          <w:rFonts w:asciiTheme="minorHAnsi" w:hAnsiTheme="minorHAnsi"/>
          <w:color w:val="003B71"/>
          <w:spacing w:val="15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pacing w:val="1"/>
          <w:sz w:val="18"/>
          <w:szCs w:val="18"/>
        </w:rPr>
        <w:t>th</w:t>
      </w:r>
      <w:r w:rsidRPr="00755299">
        <w:rPr>
          <w:rFonts w:asciiTheme="minorHAnsi" w:hAnsiTheme="minorHAnsi"/>
          <w:color w:val="003B71"/>
          <w:sz w:val="18"/>
          <w:szCs w:val="18"/>
        </w:rPr>
        <w:t>e</w:t>
      </w:r>
      <w:r w:rsidRPr="00755299">
        <w:rPr>
          <w:rFonts w:asciiTheme="minorHAnsi" w:hAnsiTheme="minorHAnsi"/>
          <w:color w:val="003B71"/>
          <w:spacing w:val="34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8"/>
          <w:szCs w:val="18"/>
        </w:rPr>
        <w:t>r</w:t>
      </w:r>
      <w:r w:rsidRPr="00755299">
        <w:rPr>
          <w:rFonts w:asciiTheme="minorHAnsi" w:hAnsiTheme="minorHAnsi"/>
          <w:color w:val="003B71"/>
          <w:spacing w:val="1"/>
          <w:sz w:val="18"/>
          <w:szCs w:val="18"/>
        </w:rPr>
        <w:t>e</w:t>
      </w:r>
      <w:r w:rsidRPr="00755299">
        <w:rPr>
          <w:rFonts w:asciiTheme="minorHAnsi" w:hAnsiTheme="minorHAnsi"/>
          <w:color w:val="003B71"/>
          <w:spacing w:val="2"/>
          <w:sz w:val="18"/>
          <w:szCs w:val="18"/>
        </w:rPr>
        <w:t>s</w:t>
      </w:r>
      <w:r w:rsidRPr="00755299">
        <w:rPr>
          <w:rFonts w:asciiTheme="minorHAnsi" w:hAnsiTheme="minorHAnsi"/>
          <w:color w:val="003B71"/>
          <w:spacing w:val="1"/>
          <w:sz w:val="18"/>
          <w:szCs w:val="18"/>
        </w:rPr>
        <w:t>e</w:t>
      </w:r>
      <w:r w:rsidRPr="00755299">
        <w:rPr>
          <w:rFonts w:asciiTheme="minorHAnsi" w:hAnsiTheme="minorHAnsi"/>
          <w:color w:val="003B71"/>
          <w:spacing w:val="7"/>
          <w:sz w:val="18"/>
          <w:szCs w:val="18"/>
        </w:rPr>
        <w:t>r</w:t>
      </w:r>
      <w:r w:rsidRPr="00755299">
        <w:rPr>
          <w:rFonts w:asciiTheme="minorHAnsi" w:hAnsiTheme="minorHAnsi"/>
          <w:color w:val="003B71"/>
          <w:sz w:val="18"/>
          <w:szCs w:val="18"/>
        </w:rPr>
        <w:t>v</w:t>
      </w:r>
      <w:r w:rsidRPr="00755299">
        <w:rPr>
          <w:rFonts w:asciiTheme="minorHAnsi" w:hAnsiTheme="minorHAnsi"/>
          <w:color w:val="003B71"/>
          <w:spacing w:val="-3"/>
          <w:sz w:val="18"/>
          <w:szCs w:val="18"/>
        </w:rPr>
        <w:t>e</w:t>
      </w:r>
      <w:r w:rsidRPr="00755299">
        <w:rPr>
          <w:rFonts w:asciiTheme="minorHAnsi" w:hAnsiTheme="minorHAnsi"/>
          <w:color w:val="003B71"/>
          <w:sz w:val="18"/>
          <w:szCs w:val="18"/>
        </w:rPr>
        <w:t>.</w:t>
      </w:r>
      <w:r w:rsidRPr="00755299">
        <w:rPr>
          <w:rFonts w:asciiTheme="minorHAnsi" w:hAnsiTheme="minorHAnsi"/>
          <w:color w:val="003B71"/>
          <w:spacing w:val="28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pacing w:val="2"/>
          <w:w w:val="66"/>
          <w:sz w:val="18"/>
          <w:szCs w:val="18"/>
        </w:rPr>
        <w:t>I</w:t>
      </w:r>
      <w:r w:rsidRPr="00755299">
        <w:rPr>
          <w:rFonts w:asciiTheme="minorHAnsi" w:hAnsiTheme="minorHAnsi"/>
          <w:color w:val="003B71"/>
          <w:sz w:val="18"/>
          <w:szCs w:val="18"/>
        </w:rPr>
        <w:t>f</w:t>
      </w:r>
      <w:r w:rsidRPr="00755299">
        <w:rPr>
          <w:rFonts w:asciiTheme="minorHAnsi" w:hAnsiTheme="minorHAnsi"/>
          <w:color w:val="003B71"/>
          <w:spacing w:val="5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z w:val="18"/>
          <w:szCs w:val="18"/>
        </w:rPr>
        <w:t>y</w:t>
      </w:r>
      <w:r w:rsidRPr="00755299">
        <w:rPr>
          <w:rFonts w:asciiTheme="minorHAnsi" w:hAnsiTheme="minorHAnsi"/>
          <w:color w:val="003B71"/>
          <w:spacing w:val="1"/>
          <w:sz w:val="18"/>
          <w:szCs w:val="18"/>
        </w:rPr>
        <w:t>o</w:t>
      </w:r>
      <w:r w:rsidRPr="00755299">
        <w:rPr>
          <w:rFonts w:asciiTheme="minorHAnsi" w:hAnsiTheme="minorHAnsi"/>
          <w:color w:val="003B71"/>
          <w:sz w:val="18"/>
          <w:szCs w:val="18"/>
        </w:rPr>
        <w:t>u</w:t>
      </w:r>
      <w:r w:rsidRPr="00755299">
        <w:rPr>
          <w:rFonts w:asciiTheme="minorHAnsi" w:hAnsiTheme="minorHAnsi"/>
          <w:color w:val="003B71"/>
          <w:spacing w:val="14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z w:val="18"/>
          <w:szCs w:val="18"/>
        </w:rPr>
        <w:t>are</w:t>
      </w:r>
      <w:r w:rsidRPr="00755299">
        <w:rPr>
          <w:rFonts w:asciiTheme="minorHAnsi" w:hAnsiTheme="minorHAnsi"/>
          <w:color w:val="003B71"/>
          <w:spacing w:val="24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w w:val="107"/>
          <w:sz w:val="18"/>
          <w:szCs w:val="18"/>
        </w:rPr>
        <w:t>m</w:t>
      </w:r>
      <w:r w:rsidRPr="00755299">
        <w:rPr>
          <w:rFonts w:asciiTheme="minorHAnsi" w:hAnsiTheme="minorHAnsi"/>
          <w:color w:val="003B71"/>
          <w:w w:val="112"/>
          <w:sz w:val="18"/>
          <w:szCs w:val="18"/>
        </w:rPr>
        <w:t>a</w:t>
      </w:r>
      <w:r w:rsidRPr="00755299">
        <w:rPr>
          <w:rFonts w:asciiTheme="minorHAnsi" w:hAnsiTheme="minorHAnsi"/>
          <w:color w:val="003B71"/>
          <w:spacing w:val="1"/>
          <w:sz w:val="18"/>
          <w:szCs w:val="18"/>
        </w:rPr>
        <w:t>k</w:t>
      </w:r>
      <w:r w:rsidRPr="00755299">
        <w:rPr>
          <w:rFonts w:asciiTheme="minorHAnsi" w:hAnsiTheme="minorHAnsi"/>
          <w:color w:val="003B71"/>
          <w:spacing w:val="-1"/>
          <w:w w:val="80"/>
          <w:sz w:val="18"/>
          <w:szCs w:val="18"/>
        </w:rPr>
        <w:t>i</w:t>
      </w:r>
      <w:r w:rsidRPr="00755299">
        <w:rPr>
          <w:rFonts w:asciiTheme="minorHAnsi" w:hAnsiTheme="minorHAnsi"/>
          <w:color w:val="003B71"/>
          <w:w w:val="111"/>
          <w:sz w:val="18"/>
          <w:szCs w:val="18"/>
        </w:rPr>
        <w:t>ng</w:t>
      </w:r>
      <w:r w:rsidRPr="00755299">
        <w:rPr>
          <w:rFonts w:asciiTheme="minorHAnsi" w:hAnsiTheme="minorHAnsi"/>
          <w:color w:val="003B71"/>
          <w:spacing w:val="5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z w:val="18"/>
          <w:szCs w:val="18"/>
        </w:rPr>
        <w:t>a</w:t>
      </w:r>
      <w:r w:rsidRPr="00755299">
        <w:rPr>
          <w:rFonts w:asciiTheme="minorHAnsi" w:hAnsiTheme="minorHAnsi"/>
          <w:color w:val="003B71"/>
          <w:spacing w:val="15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pacing w:val="2"/>
          <w:w w:val="109"/>
          <w:sz w:val="18"/>
          <w:szCs w:val="18"/>
        </w:rPr>
        <w:t>s</w:t>
      </w:r>
      <w:r w:rsidRPr="00755299">
        <w:rPr>
          <w:rFonts w:asciiTheme="minorHAnsi" w:hAnsiTheme="minorHAnsi"/>
          <w:color w:val="003B71"/>
          <w:spacing w:val="1"/>
          <w:w w:val="109"/>
          <w:sz w:val="18"/>
          <w:szCs w:val="18"/>
        </w:rPr>
        <w:t>ep</w:t>
      </w:r>
      <w:r w:rsidRPr="00755299">
        <w:rPr>
          <w:rFonts w:asciiTheme="minorHAnsi" w:hAnsiTheme="minorHAnsi"/>
          <w:color w:val="003B71"/>
          <w:w w:val="109"/>
          <w:sz w:val="18"/>
          <w:szCs w:val="18"/>
        </w:rPr>
        <w:t>a</w:t>
      </w:r>
      <w:r w:rsidRPr="00755299">
        <w:rPr>
          <w:rFonts w:asciiTheme="minorHAnsi" w:hAnsiTheme="minorHAnsi"/>
          <w:color w:val="003B71"/>
          <w:spacing w:val="-1"/>
          <w:w w:val="109"/>
          <w:sz w:val="18"/>
          <w:szCs w:val="18"/>
        </w:rPr>
        <w:t>r</w:t>
      </w:r>
      <w:r w:rsidRPr="00755299">
        <w:rPr>
          <w:rFonts w:asciiTheme="minorHAnsi" w:hAnsiTheme="minorHAnsi"/>
          <w:color w:val="003B71"/>
          <w:w w:val="109"/>
          <w:sz w:val="18"/>
          <w:szCs w:val="18"/>
        </w:rPr>
        <w:t>a</w:t>
      </w:r>
      <w:r w:rsidRPr="00755299">
        <w:rPr>
          <w:rFonts w:asciiTheme="minorHAnsi" w:hAnsiTheme="minorHAnsi"/>
          <w:color w:val="003B71"/>
          <w:spacing w:val="-1"/>
          <w:w w:val="109"/>
          <w:sz w:val="18"/>
          <w:szCs w:val="18"/>
        </w:rPr>
        <w:t>t</w:t>
      </w:r>
      <w:r w:rsidRPr="00755299">
        <w:rPr>
          <w:rFonts w:asciiTheme="minorHAnsi" w:hAnsiTheme="minorHAnsi"/>
          <w:color w:val="003B71"/>
          <w:w w:val="109"/>
          <w:sz w:val="18"/>
          <w:szCs w:val="18"/>
        </w:rPr>
        <w:t>e</w:t>
      </w:r>
      <w:r w:rsidRPr="00755299">
        <w:rPr>
          <w:rFonts w:asciiTheme="minorHAnsi" w:hAnsiTheme="minorHAnsi"/>
          <w:color w:val="003B71"/>
          <w:spacing w:val="6"/>
          <w:w w:val="109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pacing w:val="1"/>
          <w:w w:val="112"/>
          <w:sz w:val="18"/>
          <w:szCs w:val="18"/>
        </w:rPr>
        <w:t>a</w:t>
      </w:r>
      <w:r w:rsidRPr="00755299">
        <w:rPr>
          <w:rFonts w:asciiTheme="minorHAnsi" w:hAnsiTheme="minorHAnsi"/>
          <w:color w:val="003B71"/>
          <w:spacing w:val="1"/>
          <w:w w:val="111"/>
          <w:sz w:val="18"/>
          <w:szCs w:val="18"/>
        </w:rPr>
        <w:t>pp</w:t>
      </w:r>
      <w:r w:rsidRPr="00755299">
        <w:rPr>
          <w:rFonts w:asciiTheme="minorHAnsi" w:hAnsiTheme="minorHAnsi"/>
          <w:color w:val="003B71"/>
          <w:spacing w:val="-1"/>
          <w:w w:val="80"/>
          <w:sz w:val="18"/>
          <w:szCs w:val="18"/>
        </w:rPr>
        <w:t>l</w:t>
      </w:r>
      <w:r w:rsidRPr="00755299">
        <w:rPr>
          <w:rFonts w:asciiTheme="minorHAnsi" w:hAnsiTheme="minorHAnsi"/>
          <w:color w:val="003B71"/>
          <w:spacing w:val="1"/>
          <w:w w:val="80"/>
          <w:sz w:val="18"/>
          <w:szCs w:val="18"/>
        </w:rPr>
        <w:t>i</w:t>
      </w:r>
      <w:r w:rsidRPr="00755299">
        <w:rPr>
          <w:rFonts w:asciiTheme="minorHAnsi" w:hAnsiTheme="minorHAnsi"/>
          <w:color w:val="003B71"/>
          <w:spacing w:val="2"/>
          <w:sz w:val="18"/>
          <w:szCs w:val="18"/>
        </w:rPr>
        <w:t>c</w:t>
      </w:r>
      <w:r w:rsidRPr="00755299">
        <w:rPr>
          <w:rFonts w:asciiTheme="minorHAnsi" w:hAnsiTheme="minorHAnsi"/>
          <w:color w:val="003B71"/>
          <w:w w:val="112"/>
          <w:sz w:val="18"/>
          <w:szCs w:val="18"/>
        </w:rPr>
        <w:t>a</w:t>
      </w:r>
      <w:r w:rsidRPr="00755299">
        <w:rPr>
          <w:rFonts w:asciiTheme="minorHAnsi" w:hAnsiTheme="minorHAnsi"/>
          <w:color w:val="003B71"/>
          <w:spacing w:val="1"/>
          <w:w w:val="120"/>
          <w:sz w:val="18"/>
          <w:szCs w:val="18"/>
        </w:rPr>
        <w:t>t</w:t>
      </w:r>
      <w:r w:rsidRPr="00755299">
        <w:rPr>
          <w:rFonts w:asciiTheme="minorHAnsi" w:hAnsiTheme="minorHAnsi"/>
          <w:color w:val="003B71"/>
          <w:spacing w:val="1"/>
          <w:w w:val="80"/>
          <w:sz w:val="18"/>
          <w:szCs w:val="18"/>
        </w:rPr>
        <w:t>i</w:t>
      </w:r>
      <w:r w:rsidRPr="00755299">
        <w:rPr>
          <w:rFonts w:asciiTheme="minorHAnsi" w:hAnsiTheme="minorHAnsi"/>
          <w:color w:val="003B71"/>
          <w:spacing w:val="1"/>
          <w:w w:val="111"/>
          <w:sz w:val="18"/>
          <w:szCs w:val="18"/>
        </w:rPr>
        <w:t>o</w:t>
      </w:r>
      <w:r w:rsidRPr="00755299">
        <w:rPr>
          <w:rFonts w:asciiTheme="minorHAnsi" w:hAnsiTheme="minorHAnsi"/>
          <w:color w:val="003B71"/>
          <w:w w:val="111"/>
          <w:sz w:val="18"/>
          <w:szCs w:val="18"/>
        </w:rPr>
        <w:t>n</w:t>
      </w:r>
      <w:r w:rsidRPr="00755299">
        <w:rPr>
          <w:rFonts w:asciiTheme="minorHAnsi" w:hAnsiTheme="minorHAnsi"/>
          <w:color w:val="003B71"/>
          <w:spacing w:val="5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8"/>
          <w:szCs w:val="18"/>
        </w:rPr>
        <w:t>t</w:t>
      </w:r>
      <w:r w:rsidRPr="00755299">
        <w:rPr>
          <w:rFonts w:asciiTheme="minorHAnsi" w:hAnsiTheme="minorHAnsi"/>
          <w:color w:val="003B71"/>
          <w:sz w:val="18"/>
          <w:szCs w:val="18"/>
        </w:rPr>
        <w:t>o</w:t>
      </w:r>
      <w:r w:rsidRPr="00755299">
        <w:rPr>
          <w:rFonts w:asciiTheme="minorHAnsi" w:hAnsiTheme="minorHAnsi"/>
          <w:color w:val="003B71"/>
          <w:spacing w:val="25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w w:val="110"/>
          <w:sz w:val="18"/>
          <w:szCs w:val="18"/>
        </w:rPr>
        <w:t>a</w:t>
      </w:r>
      <w:r w:rsidRPr="00755299">
        <w:rPr>
          <w:rFonts w:asciiTheme="minorHAnsi" w:hAnsiTheme="minorHAnsi"/>
          <w:color w:val="003B71"/>
          <w:spacing w:val="1"/>
          <w:w w:val="110"/>
          <w:sz w:val="18"/>
          <w:szCs w:val="18"/>
        </w:rPr>
        <w:t>n</w:t>
      </w:r>
      <w:r w:rsidRPr="00755299">
        <w:rPr>
          <w:rFonts w:asciiTheme="minorHAnsi" w:hAnsiTheme="minorHAnsi"/>
          <w:color w:val="003B71"/>
          <w:spacing w:val="-1"/>
          <w:w w:val="110"/>
          <w:sz w:val="18"/>
          <w:szCs w:val="18"/>
        </w:rPr>
        <w:t>o</w:t>
      </w:r>
      <w:r w:rsidRPr="00755299">
        <w:rPr>
          <w:rFonts w:asciiTheme="minorHAnsi" w:hAnsiTheme="minorHAnsi"/>
          <w:color w:val="003B71"/>
          <w:spacing w:val="1"/>
          <w:w w:val="110"/>
          <w:sz w:val="18"/>
          <w:szCs w:val="18"/>
        </w:rPr>
        <w:t>the</w:t>
      </w:r>
      <w:r w:rsidRPr="00755299">
        <w:rPr>
          <w:rFonts w:asciiTheme="minorHAnsi" w:hAnsiTheme="minorHAnsi"/>
          <w:color w:val="003B71"/>
          <w:w w:val="110"/>
          <w:sz w:val="18"/>
          <w:szCs w:val="18"/>
        </w:rPr>
        <w:t>r</w:t>
      </w:r>
      <w:r w:rsidRPr="00755299">
        <w:rPr>
          <w:rFonts w:asciiTheme="minorHAnsi" w:hAnsiTheme="minorHAnsi"/>
          <w:color w:val="003B71"/>
          <w:spacing w:val="5"/>
          <w:w w:val="110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w w:val="80"/>
          <w:sz w:val="18"/>
          <w:szCs w:val="18"/>
        </w:rPr>
        <w:t>l</w:t>
      </w:r>
      <w:r w:rsidRPr="00755299">
        <w:rPr>
          <w:rFonts w:asciiTheme="minorHAnsi" w:hAnsiTheme="minorHAnsi"/>
          <w:color w:val="003B71"/>
          <w:w w:val="112"/>
          <w:sz w:val="18"/>
          <w:szCs w:val="18"/>
        </w:rPr>
        <w:t>a</w:t>
      </w:r>
      <w:r w:rsidRPr="00755299">
        <w:rPr>
          <w:rFonts w:asciiTheme="minorHAnsi" w:hAnsiTheme="minorHAnsi"/>
          <w:color w:val="003B71"/>
          <w:w w:val="111"/>
          <w:sz w:val="18"/>
          <w:szCs w:val="18"/>
        </w:rPr>
        <w:t>nd</w:t>
      </w:r>
      <w:r w:rsidRPr="00755299">
        <w:rPr>
          <w:rFonts w:asciiTheme="minorHAnsi" w:hAnsiTheme="minorHAnsi"/>
          <w:color w:val="003B71"/>
          <w:spacing w:val="5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w w:val="107"/>
          <w:sz w:val="18"/>
          <w:szCs w:val="18"/>
        </w:rPr>
        <w:t>m</w:t>
      </w:r>
      <w:r w:rsidRPr="00755299">
        <w:rPr>
          <w:rFonts w:asciiTheme="minorHAnsi" w:hAnsiTheme="minorHAnsi"/>
          <w:color w:val="003B71"/>
          <w:w w:val="112"/>
          <w:sz w:val="18"/>
          <w:szCs w:val="18"/>
        </w:rPr>
        <w:t>a</w:t>
      </w:r>
      <w:r w:rsidRPr="00755299">
        <w:rPr>
          <w:rFonts w:asciiTheme="minorHAnsi" w:hAnsiTheme="minorHAnsi"/>
          <w:color w:val="003B71"/>
          <w:spacing w:val="-1"/>
          <w:w w:val="111"/>
          <w:sz w:val="18"/>
          <w:szCs w:val="18"/>
        </w:rPr>
        <w:t>n</w:t>
      </w:r>
      <w:r w:rsidRPr="00755299">
        <w:rPr>
          <w:rFonts w:asciiTheme="minorHAnsi" w:hAnsiTheme="minorHAnsi"/>
          <w:color w:val="003B71"/>
          <w:spacing w:val="1"/>
          <w:w w:val="112"/>
          <w:sz w:val="18"/>
          <w:szCs w:val="18"/>
        </w:rPr>
        <w:t>a</w:t>
      </w:r>
      <w:r w:rsidRPr="00755299">
        <w:rPr>
          <w:rFonts w:asciiTheme="minorHAnsi" w:hAnsiTheme="minorHAnsi"/>
          <w:color w:val="003B71"/>
          <w:spacing w:val="2"/>
          <w:w w:val="111"/>
          <w:sz w:val="18"/>
          <w:szCs w:val="18"/>
        </w:rPr>
        <w:t>g</w:t>
      </w:r>
      <w:r w:rsidRPr="00755299">
        <w:rPr>
          <w:rFonts w:asciiTheme="minorHAnsi" w:hAnsiTheme="minorHAnsi"/>
          <w:color w:val="003B71"/>
          <w:spacing w:val="1"/>
          <w:w w:val="112"/>
          <w:sz w:val="18"/>
          <w:szCs w:val="18"/>
        </w:rPr>
        <w:t>e</w:t>
      </w:r>
      <w:r w:rsidRPr="00755299">
        <w:rPr>
          <w:rFonts w:asciiTheme="minorHAnsi" w:hAnsiTheme="minorHAnsi"/>
          <w:color w:val="003B71"/>
          <w:spacing w:val="5"/>
          <w:sz w:val="18"/>
          <w:szCs w:val="18"/>
        </w:rPr>
        <w:t>r</w:t>
      </w:r>
      <w:r w:rsidRPr="00755299">
        <w:rPr>
          <w:rFonts w:asciiTheme="minorHAnsi" w:hAnsiTheme="minorHAnsi"/>
          <w:color w:val="003B71"/>
          <w:spacing w:val="3"/>
          <w:w w:val="83"/>
          <w:sz w:val="18"/>
          <w:szCs w:val="18"/>
        </w:rPr>
        <w:t>(</w:t>
      </w:r>
      <w:r w:rsidRPr="00755299">
        <w:rPr>
          <w:rFonts w:asciiTheme="minorHAnsi" w:hAnsiTheme="minorHAnsi"/>
          <w:color w:val="003B71"/>
          <w:spacing w:val="3"/>
          <w:sz w:val="18"/>
          <w:szCs w:val="18"/>
        </w:rPr>
        <w:t>s</w:t>
      </w:r>
      <w:r w:rsidRPr="00755299">
        <w:rPr>
          <w:rFonts w:asciiTheme="minorHAnsi" w:hAnsiTheme="minorHAnsi"/>
          <w:color w:val="003B71"/>
          <w:spacing w:val="5"/>
          <w:w w:val="83"/>
          <w:sz w:val="18"/>
          <w:szCs w:val="18"/>
        </w:rPr>
        <w:t>)</w:t>
      </w:r>
      <w:r w:rsidRPr="00755299">
        <w:rPr>
          <w:rFonts w:asciiTheme="minorHAnsi" w:hAnsiTheme="minorHAnsi"/>
          <w:color w:val="003B71"/>
          <w:w w:val="111"/>
          <w:sz w:val="18"/>
          <w:szCs w:val="18"/>
        </w:rPr>
        <w:t xml:space="preserve">, </w:t>
      </w:r>
      <w:r w:rsidRPr="00755299">
        <w:rPr>
          <w:rFonts w:asciiTheme="minorHAnsi" w:hAnsiTheme="minorHAnsi"/>
          <w:color w:val="003B71"/>
          <w:spacing w:val="1"/>
          <w:w w:val="111"/>
          <w:sz w:val="18"/>
          <w:szCs w:val="18"/>
        </w:rPr>
        <w:t>p</w:t>
      </w:r>
      <w:r w:rsidRPr="00755299">
        <w:rPr>
          <w:rFonts w:asciiTheme="minorHAnsi" w:hAnsiTheme="minorHAnsi"/>
          <w:color w:val="003B71"/>
          <w:spacing w:val="1"/>
          <w:w w:val="80"/>
          <w:sz w:val="18"/>
          <w:szCs w:val="18"/>
        </w:rPr>
        <w:t>l</w:t>
      </w:r>
      <w:r w:rsidRPr="00755299">
        <w:rPr>
          <w:rFonts w:asciiTheme="minorHAnsi" w:hAnsiTheme="minorHAnsi"/>
          <w:color w:val="003B71"/>
          <w:w w:val="112"/>
          <w:sz w:val="18"/>
          <w:szCs w:val="18"/>
        </w:rPr>
        <w:t>e</w:t>
      </w:r>
      <w:r w:rsidRPr="00755299">
        <w:rPr>
          <w:rFonts w:asciiTheme="minorHAnsi" w:hAnsiTheme="minorHAnsi"/>
          <w:color w:val="003B71"/>
          <w:spacing w:val="1"/>
          <w:w w:val="112"/>
          <w:sz w:val="18"/>
          <w:szCs w:val="18"/>
        </w:rPr>
        <w:t>a</w:t>
      </w:r>
      <w:r w:rsidRPr="00755299">
        <w:rPr>
          <w:rFonts w:asciiTheme="minorHAnsi" w:hAnsiTheme="minorHAnsi"/>
          <w:color w:val="003B71"/>
          <w:spacing w:val="2"/>
          <w:sz w:val="18"/>
          <w:szCs w:val="18"/>
        </w:rPr>
        <w:t>s</w:t>
      </w:r>
      <w:r w:rsidRPr="00755299">
        <w:rPr>
          <w:rFonts w:asciiTheme="minorHAnsi" w:hAnsiTheme="minorHAnsi"/>
          <w:color w:val="003B71"/>
          <w:w w:val="112"/>
          <w:sz w:val="18"/>
          <w:szCs w:val="18"/>
        </w:rPr>
        <w:t>e</w:t>
      </w:r>
      <w:r w:rsidRPr="00755299">
        <w:rPr>
          <w:rFonts w:asciiTheme="minorHAnsi" w:hAnsiTheme="minorHAnsi"/>
          <w:color w:val="003B71"/>
          <w:spacing w:val="5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w w:val="111"/>
          <w:sz w:val="18"/>
          <w:szCs w:val="18"/>
        </w:rPr>
        <w:t>p</w:t>
      </w:r>
      <w:r w:rsidRPr="00755299">
        <w:rPr>
          <w:rFonts w:asciiTheme="minorHAnsi" w:hAnsiTheme="minorHAnsi"/>
          <w:color w:val="003B71"/>
          <w:spacing w:val="-1"/>
          <w:sz w:val="18"/>
          <w:szCs w:val="18"/>
        </w:rPr>
        <w:t>r</w:t>
      </w:r>
      <w:r w:rsidRPr="00755299">
        <w:rPr>
          <w:rFonts w:asciiTheme="minorHAnsi" w:hAnsiTheme="minorHAnsi"/>
          <w:color w:val="003B71"/>
          <w:w w:val="111"/>
          <w:sz w:val="18"/>
          <w:szCs w:val="18"/>
        </w:rPr>
        <w:t>o</w:t>
      </w:r>
      <w:r w:rsidRPr="00755299">
        <w:rPr>
          <w:rFonts w:asciiTheme="minorHAnsi" w:hAnsiTheme="minorHAnsi"/>
          <w:color w:val="003B71"/>
          <w:spacing w:val="2"/>
          <w:w w:val="88"/>
          <w:sz w:val="18"/>
          <w:szCs w:val="18"/>
        </w:rPr>
        <w:t>v</w:t>
      </w:r>
      <w:r w:rsidRPr="00755299">
        <w:rPr>
          <w:rFonts w:asciiTheme="minorHAnsi" w:hAnsiTheme="minorHAnsi"/>
          <w:color w:val="003B71"/>
          <w:w w:val="80"/>
          <w:sz w:val="18"/>
          <w:szCs w:val="18"/>
        </w:rPr>
        <w:t>i</w:t>
      </w:r>
      <w:r w:rsidRPr="00755299">
        <w:rPr>
          <w:rFonts w:asciiTheme="minorHAnsi" w:hAnsiTheme="minorHAnsi"/>
          <w:color w:val="003B71"/>
          <w:spacing w:val="2"/>
          <w:w w:val="111"/>
          <w:sz w:val="18"/>
          <w:szCs w:val="18"/>
        </w:rPr>
        <w:t>d</w:t>
      </w:r>
      <w:r w:rsidRPr="00755299">
        <w:rPr>
          <w:rFonts w:asciiTheme="minorHAnsi" w:hAnsiTheme="minorHAnsi"/>
          <w:color w:val="003B71"/>
          <w:w w:val="112"/>
          <w:sz w:val="18"/>
          <w:szCs w:val="18"/>
        </w:rPr>
        <w:t>e</w:t>
      </w:r>
      <w:r w:rsidRPr="00755299">
        <w:rPr>
          <w:rFonts w:asciiTheme="minorHAnsi" w:hAnsiTheme="minorHAnsi"/>
          <w:color w:val="003B71"/>
          <w:spacing w:val="5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pacing w:val="1"/>
          <w:sz w:val="18"/>
          <w:szCs w:val="18"/>
        </w:rPr>
        <w:t>th</w:t>
      </w:r>
      <w:r w:rsidRPr="00755299">
        <w:rPr>
          <w:rFonts w:asciiTheme="minorHAnsi" w:hAnsiTheme="minorHAnsi"/>
          <w:color w:val="003B71"/>
          <w:sz w:val="18"/>
          <w:szCs w:val="18"/>
        </w:rPr>
        <w:t>e</w:t>
      </w:r>
      <w:r w:rsidRPr="00755299">
        <w:rPr>
          <w:rFonts w:asciiTheme="minorHAnsi" w:hAnsiTheme="minorHAnsi"/>
          <w:color w:val="003B71"/>
          <w:spacing w:val="34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pacing w:val="2"/>
          <w:w w:val="111"/>
          <w:sz w:val="18"/>
          <w:szCs w:val="18"/>
        </w:rPr>
        <w:t>d</w:t>
      </w:r>
      <w:r w:rsidRPr="00755299">
        <w:rPr>
          <w:rFonts w:asciiTheme="minorHAnsi" w:hAnsiTheme="minorHAnsi"/>
          <w:color w:val="003B71"/>
          <w:w w:val="112"/>
          <w:sz w:val="18"/>
          <w:szCs w:val="18"/>
        </w:rPr>
        <w:t>e</w:t>
      </w:r>
      <w:r w:rsidRPr="00755299">
        <w:rPr>
          <w:rFonts w:asciiTheme="minorHAnsi" w:hAnsiTheme="minorHAnsi"/>
          <w:color w:val="003B71"/>
          <w:spacing w:val="2"/>
          <w:w w:val="120"/>
          <w:sz w:val="18"/>
          <w:szCs w:val="18"/>
        </w:rPr>
        <w:t>t</w:t>
      </w:r>
      <w:r w:rsidRPr="00755299">
        <w:rPr>
          <w:rFonts w:asciiTheme="minorHAnsi" w:hAnsiTheme="minorHAnsi"/>
          <w:color w:val="003B71"/>
          <w:w w:val="112"/>
          <w:sz w:val="18"/>
          <w:szCs w:val="18"/>
        </w:rPr>
        <w:t>a</w:t>
      </w:r>
      <w:r w:rsidRPr="00755299">
        <w:rPr>
          <w:rFonts w:asciiTheme="minorHAnsi" w:hAnsiTheme="minorHAnsi"/>
          <w:color w:val="003B71"/>
          <w:spacing w:val="-1"/>
          <w:w w:val="80"/>
          <w:sz w:val="18"/>
          <w:szCs w:val="18"/>
        </w:rPr>
        <w:t>i</w:t>
      </w:r>
      <w:r w:rsidRPr="00755299">
        <w:rPr>
          <w:rFonts w:asciiTheme="minorHAnsi" w:hAnsiTheme="minorHAnsi"/>
          <w:color w:val="003B71"/>
          <w:w w:val="80"/>
          <w:sz w:val="18"/>
          <w:szCs w:val="18"/>
        </w:rPr>
        <w:t>l</w:t>
      </w:r>
      <w:r w:rsidRPr="00755299">
        <w:rPr>
          <w:rFonts w:asciiTheme="minorHAnsi" w:hAnsiTheme="minorHAnsi"/>
          <w:color w:val="003B71"/>
          <w:sz w:val="18"/>
          <w:szCs w:val="18"/>
        </w:rPr>
        <w:t>s</w:t>
      </w:r>
      <w:r w:rsidRPr="00755299">
        <w:rPr>
          <w:rFonts w:asciiTheme="minorHAnsi" w:hAnsiTheme="minorHAnsi"/>
          <w:color w:val="003B71"/>
          <w:spacing w:val="5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8"/>
          <w:szCs w:val="18"/>
        </w:rPr>
        <w:t>o</w:t>
      </w:r>
      <w:r w:rsidRPr="00755299">
        <w:rPr>
          <w:rFonts w:asciiTheme="minorHAnsi" w:hAnsiTheme="minorHAnsi"/>
          <w:color w:val="003B71"/>
          <w:sz w:val="18"/>
          <w:szCs w:val="18"/>
        </w:rPr>
        <w:t>f</w:t>
      </w:r>
      <w:r w:rsidRPr="00755299">
        <w:rPr>
          <w:rFonts w:asciiTheme="minorHAnsi" w:hAnsiTheme="minorHAnsi"/>
          <w:color w:val="003B71"/>
          <w:spacing w:val="15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pacing w:val="1"/>
          <w:sz w:val="18"/>
          <w:szCs w:val="18"/>
        </w:rPr>
        <w:t>th</w:t>
      </w:r>
      <w:r w:rsidRPr="00755299">
        <w:rPr>
          <w:rFonts w:asciiTheme="minorHAnsi" w:hAnsiTheme="minorHAnsi"/>
          <w:color w:val="003B71"/>
          <w:sz w:val="18"/>
          <w:szCs w:val="18"/>
        </w:rPr>
        <w:t>e</w:t>
      </w:r>
      <w:r w:rsidRPr="00755299">
        <w:rPr>
          <w:rFonts w:asciiTheme="minorHAnsi" w:hAnsiTheme="minorHAnsi"/>
          <w:color w:val="003B71"/>
          <w:spacing w:val="34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w w:val="80"/>
          <w:sz w:val="18"/>
          <w:szCs w:val="18"/>
        </w:rPr>
        <w:t>l</w:t>
      </w:r>
      <w:r w:rsidRPr="00755299">
        <w:rPr>
          <w:rFonts w:asciiTheme="minorHAnsi" w:hAnsiTheme="minorHAnsi"/>
          <w:color w:val="003B71"/>
          <w:w w:val="111"/>
          <w:sz w:val="18"/>
          <w:szCs w:val="18"/>
        </w:rPr>
        <w:t>and</w:t>
      </w:r>
      <w:r w:rsidRPr="00755299">
        <w:rPr>
          <w:rFonts w:asciiTheme="minorHAnsi" w:hAnsiTheme="minorHAnsi"/>
          <w:color w:val="003B71"/>
          <w:spacing w:val="5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w w:val="107"/>
          <w:sz w:val="18"/>
          <w:szCs w:val="18"/>
        </w:rPr>
        <w:t>m</w:t>
      </w:r>
      <w:r w:rsidRPr="00755299">
        <w:rPr>
          <w:rFonts w:asciiTheme="minorHAnsi" w:hAnsiTheme="minorHAnsi"/>
          <w:color w:val="003B71"/>
          <w:w w:val="112"/>
          <w:sz w:val="18"/>
          <w:szCs w:val="18"/>
        </w:rPr>
        <w:t>a</w:t>
      </w:r>
      <w:r w:rsidRPr="00755299">
        <w:rPr>
          <w:rFonts w:asciiTheme="minorHAnsi" w:hAnsiTheme="minorHAnsi"/>
          <w:color w:val="003B71"/>
          <w:spacing w:val="-1"/>
          <w:w w:val="111"/>
          <w:sz w:val="18"/>
          <w:szCs w:val="18"/>
        </w:rPr>
        <w:t>n</w:t>
      </w:r>
      <w:r w:rsidRPr="00755299">
        <w:rPr>
          <w:rFonts w:asciiTheme="minorHAnsi" w:hAnsiTheme="minorHAnsi"/>
          <w:color w:val="003B71"/>
          <w:spacing w:val="1"/>
          <w:w w:val="112"/>
          <w:sz w:val="18"/>
          <w:szCs w:val="18"/>
        </w:rPr>
        <w:t>a</w:t>
      </w:r>
      <w:r w:rsidRPr="00755299">
        <w:rPr>
          <w:rFonts w:asciiTheme="minorHAnsi" w:hAnsiTheme="minorHAnsi"/>
          <w:color w:val="003B71"/>
          <w:spacing w:val="2"/>
          <w:w w:val="111"/>
          <w:sz w:val="18"/>
          <w:szCs w:val="18"/>
        </w:rPr>
        <w:t>g</w:t>
      </w:r>
      <w:r w:rsidRPr="00755299">
        <w:rPr>
          <w:rFonts w:asciiTheme="minorHAnsi" w:hAnsiTheme="minorHAnsi"/>
          <w:color w:val="003B71"/>
          <w:spacing w:val="1"/>
          <w:w w:val="112"/>
          <w:sz w:val="18"/>
          <w:szCs w:val="18"/>
        </w:rPr>
        <w:t>e</w:t>
      </w:r>
      <w:r w:rsidRPr="00755299">
        <w:rPr>
          <w:rFonts w:asciiTheme="minorHAnsi" w:hAnsiTheme="minorHAnsi"/>
          <w:color w:val="003B71"/>
          <w:spacing w:val="5"/>
          <w:sz w:val="18"/>
          <w:szCs w:val="18"/>
        </w:rPr>
        <w:t>r</w:t>
      </w:r>
      <w:r w:rsidRPr="00755299">
        <w:rPr>
          <w:rFonts w:asciiTheme="minorHAnsi" w:hAnsiTheme="minorHAnsi"/>
          <w:color w:val="003B71"/>
          <w:spacing w:val="3"/>
          <w:w w:val="83"/>
          <w:sz w:val="18"/>
          <w:szCs w:val="18"/>
        </w:rPr>
        <w:t>(</w:t>
      </w:r>
      <w:r w:rsidRPr="00755299">
        <w:rPr>
          <w:rFonts w:asciiTheme="minorHAnsi" w:hAnsiTheme="minorHAnsi"/>
          <w:color w:val="003B71"/>
          <w:spacing w:val="3"/>
          <w:sz w:val="18"/>
          <w:szCs w:val="18"/>
        </w:rPr>
        <w:t>s</w:t>
      </w:r>
      <w:r w:rsidRPr="00755299">
        <w:rPr>
          <w:rFonts w:asciiTheme="minorHAnsi" w:hAnsiTheme="minorHAnsi"/>
          <w:color w:val="003B71"/>
          <w:spacing w:val="6"/>
          <w:w w:val="83"/>
          <w:sz w:val="18"/>
          <w:szCs w:val="18"/>
        </w:rPr>
        <w:t>)</w:t>
      </w:r>
      <w:r w:rsidRPr="00755299">
        <w:rPr>
          <w:rFonts w:asciiTheme="minorHAnsi" w:hAnsiTheme="minorHAnsi"/>
          <w:color w:val="003B71"/>
          <w:sz w:val="18"/>
          <w:szCs w:val="18"/>
        </w:rPr>
        <w:t>:</w:t>
      </w:r>
    </w:p>
    <w:p w:rsidR="00B747FF" w:rsidRPr="00755299" w:rsidRDefault="00B747FF">
      <w:pPr>
        <w:spacing w:line="200" w:lineRule="exact"/>
        <w:rPr>
          <w:rFonts w:asciiTheme="minorHAnsi" w:hAnsiTheme="minorHAnsi"/>
        </w:rPr>
      </w:pPr>
    </w:p>
    <w:p w:rsidR="00B747FF" w:rsidRPr="00755299" w:rsidRDefault="00B747FF">
      <w:pPr>
        <w:spacing w:line="200" w:lineRule="exact"/>
        <w:rPr>
          <w:rFonts w:asciiTheme="minorHAnsi" w:hAnsiTheme="minorHAnsi"/>
        </w:rPr>
      </w:pPr>
    </w:p>
    <w:p w:rsidR="00B747FF" w:rsidRPr="00755299" w:rsidRDefault="00B747FF">
      <w:pPr>
        <w:spacing w:line="200" w:lineRule="exact"/>
        <w:rPr>
          <w:rFonts w:asciiTheme="minorHAnsi" w:hAnsiTheme="minorHAnsi"/>
        </w:rPr>
      </w:pPr>
    </w:p>
    <w:p w:rsidR="00B747FF" w:rsidRPr="00755299" w:rsidRDefault="00B747FF">
      <w:pPr>
        <w:spacing w:line="200" w:lineRule="exact"/>
        <w:rPr>
          <w:rFonts w:asciiTheme="minorHAnsi" w:hAnsiTheme="minorHAnsi"/>
        </w:rPr>
      </w:pPr>
    </w:p>
    <w:p w:rsidR="00B747FF" w:rsidRPr="00755299" w:rsidRDefault="00B747FF">
      <w:pPr>
        <w:spacing w:line="200" w:lineRule="exact"/>
        <w:rPr>
          <w:rFonts w:asciiTheme="minorHAnsi" w:hAnsiTheme="minorHAnsi"/>
        </w:rPr>
      </w:pPr>
    </w:p>
    <w:p w:rsidR="00B747FF" w:rsidRPr="00755299" w:rsidRDefault="00B747FF">
      <w:pPr>
        <w:spacing w:line="200" w:lineRule="exact"/>
        <w:rPr>
          <w:rFonts w:asciiTheme="minorHAnsi" w:hAnsiTheme="minorHAnsi"/>
        </w:rPr>
      </w:pPr>
    </w:p>
    <w:p w:rsidR="00B747FF" w:rsidRPr="00755299" w:rsidRDefault="00B747FF">
      <w:pPr>
        <w:spacing w:line="200" w:lineRule="exact"/>
        <w:rPr>
          <w:rFonts w:asciiTheme="minorHAnsi" w:hAnsiTheme="minorHAnsi"/>
        </w:rPr>
      </w:pPr>
    </w:p>
    <w:p w:rsidR="00B747FF" w:rsidRPr="00755299" w:rsidRDefault="00B747FF">
      <w:pPr>
        <w:spacing w:line="200" w:lineRule="exact"/>
        <w:rPr>
          <w:rFonts w:asciiTheme="minorHAnsi" w:hAnsiTheme="minorHAnsi"/>
        </w:rPr>
      </w:pPr>
    </w:p>
    <w:p w:rsidR="00B747FF" w:rsidRPr="00755299" w:rsidRDefault="00B747FF">
      <w:pPr>
        <w:spacing w:before="1" w:line="280" w:lineRule="exact"/>
        <w:rPr>
          <w:rFonts w:asciiTheme="minorHAnsi" w:hAnsiTheme="minorHAnsi"/>
          <w:sz w:val="28"/>
          <w:szCs w:val="28"/>
        </w:rPr>
      </w:pPr>
    </w:p>
    <w:p w:rsidR="00B747FF" w:rsidRPr="00755299" w:rsidRDefault="00E74D32">
      <w:pPr>
        <w:ind w:left="109"/>
        <w:rPr>
          <w:rFonts w:asciiTheme="minorHAnsi" w:hAnsiTheme="minorHAnsi"/>
          <w:sz w:val="18"/>
          <w:szCs w:val="18"/>
        </w:rPr>
      </w:pPr>
      <w:r w:rsidRPr="00755299">
        <w:rPr>
          <w:rFonts w:asciiTheme="minorHAnsi" w:hAnsiTheme="minorHAnsi"/>
          <w:color w:val="003B71"/>
          <w:spacing w:val="2"/>
          <w:w w:val="92"/>
          <w:sz w:val="18"/>
          <w:szCs w:val="18"/>
        </w:rPr>
        <w:t>D</w:t>
      </w:r>
      <w:r w:rsidRPr="00755299">
        <w:rPr>
          <w:rFonts w:asciiTheme="minorHAnsi" w:hAnsiTheme="minorHAnsi"/>
          <w:color w:val="003B71"/>
          <w:w w:val="112"/>
          <w:sz w:val="18"/>
          <w:szCs w:val="18"/>
        </w:rPr>
        <w:t>e</w:t>
      </w:r>
      <w:r w:rsidRPr="00755299">
        <w:rPr>
          <w:rFonts w:asciiTheme="minorHAnsi" w:hAnsiTheme="minorHAnsi"/>
          <w:color w:val="003B71"/>
          <w:spacing w:val="2"/>
          <w:w w:val="120"/>
          <w:sz w:val="18"/>
          <w:szCs w:val="18"/>
        </w:rPr>
        <w:t>t</w:t>
      </w:r>
      <w:r w:rsidRPr="00755299">
        <w:rPr>
          <w:rFonts w:asciiTheme="minorHAnsi" w:hAnsiTheme="minorHAnsi"/>
          <w:color w:val="003B71"/>
          <w:w w:val="112"/>
          <w:sz w:val="18"/>
          <w:szCs w:val="18"/>
        </w:rPr>
        <w:t>a</w:t>
      </w:r>
      <w:r w:rsidRPr="00755299">
        <w:rPr>
          <w:rFonts w:asciiTheme="minorHAnsi" w:hAnsiTheme="minorHAnsi"/>
          <w:color w:val="003B71"/>
          <w:spacing w:val="-1"/>
          <w:w w:val="80"/>
          <w:sz w:val="18"/>
          <w:szCs w:val="18"/>
        </w:rPr>
        <w:t>i</w:t>
      </w:r>
      <w:r w:rsidRPr="00755299">
        <w:rPr>
          <w:rFonts w:asciiTheme="minorHAnsi" w:hAnsiTheme="minorHAnsi"/>
          <w:color w:val="003B71"/>
          <w:w w:val="80"/>
          <w:sz w:val="18"/>
          <w:szCs w:val="18"/>
        </w:rPr>
        <w:t>l</w:t>
      </w:r>
      <w:r w:rsidRPr="00755299">
        <w:rPr>
          <w:rFonts w:asciiTheme="minorHAnsi" w:hAnsiTheme="minorHAnsi"/>
          <w:color w:val="003B71"/>
          <w:sz w:val="18"/>
          <w:szCs w:val="18"/>
        </w:rPr>
        <w:t>s</w:t>
      </w:r>
      <w:r w:rsidRPr="00755299">
        <w:rPr>
          <w:rFonts w:asciiTheme="minorHAnsi" w:hAnsiTheme="minorHAnsi"/>
          <w:color w:val="003B71"/>
          <w:spacing w:val="5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8"/>
          <w:szCs w:val="18"/>
        </w:rPr>
        <w:t>o</w:t>
      </w:r>
      <w:r w:rsidRPr="00755299">
        <w:rPr>
          <w:rFonts w:asciiTheme="minorHAnsi" w:hAnsiTheme="minorHAnsi"/>
          <w:color w:val="003B71"/>
          <w:sz w:val="18"/>
          <w:szCs w:val="18"/>
        </w:rPr>
        <w:t>f</w:t>
      </w:r>
      <w:r w:rsidRPr="00755299">
        <w:rPr>
          <w:rFonts w:asciiTheme="minorHAnsi" w:hAnsiTheme="minorHAnsi"/>
          <w:color w:val="003B71"/>
          <w:spacing w:val="15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pacing w:val="1"/>
          <w:w w:val="112"/>
          <w:sz w:val="18"/>
          <w:szCs w:val="18"/>
        </w:rPr>
        <w:t>a</w:t>
      </w:r>
      <w:r w:rsidRPr="00755299">
        <w:rPr>
          <w:rFonts w:asciiTheme="minorHAnsi" w:hAnsiTheme="minorHAnsi"/>
          <w:color w:val="003B71"/>
          <w:spacing w:val="5"/>
          <w:sz w:val="18"/>
          <w:szCs w:val="18"/>
        </w:rPr>
        <w:t>c</w:t>
      </w:r>
      <w:r w:rsidRPr="00755299">
        <w:rPr>
          <w:rFonts w:asciiTheme="minorHAnsi" w:hAnsiTheme="minorHAnsi"/>
          <w:color w:val="003B71"/>
          <w:spacing w:val="1"/>
          <w:w w:val="120"/>
          <w:sz w:val="18"/>
          <w:szCs w:val="18"/>
        </w:rPr>
        <w:t>t</w:t>
      </w:r>
      <w:r w:rsidRPr="00755299">
        <w:rPr>
          <w:rFonts w:asciiTheme="minorHAnsi" w:hAnsiTheme="minorHAnsi"/>
          <w:color w:val="003B71"/>
          <w:spacing w:val="1"/>
          <w:w w:val="80"/>
          <w:sz w:val="18"/>
          <w:szCs w:val="18"/>
        </w:rPr>
        <w:t>i</w:t>
      </w:r>
      <w:r w:rsidRPr="00755299">
        <w:rPr>
          <w:rFonts w:asciiTheme="minorHAnsi" w:hAnsiTheme="minorHAnsi"/>
          <w:color w:val="003B71"/>
          <w:spacing w:val="2"/>
          <w:w w:val="88"/>
          <w:sz w:val="18"/>
          <w:szCs w:val="18"/>
        </w:rPr>
        <w:t>v</w:t>
      </w:r>
      <w:r w:rsidRPr="00755299">
        <w:rPr>
          <w:rFonts w:asciiTheme="minorHAnsi" w:hAnsiTheme="minorHAnsi"/>
          <w:color w:val="003B71"/>
          <w:w w:val="80"/>
          <w:sz w:val="18"/>
          <w:szCs w:val="18"/>
        </w:rPr>
        <w:t>i</w:t>
      </w:r>
      <w:r w:rsidRPr="00755299">
        <w:rPr>
          <w:rFonts w:asciiTheme="minorHAnsi" w:hAnsiTheme="minorHAnsi"/>
          <w:color w:val="003B71"/>
          <w:spacing w:val="1"/>
          <w:w w:val="120"/>
          <w:sz w:val="18"/>
          <w:szCs w:val="18"/>
        </w:rPr>
        <w:t>t</w:t>
      </w:r>
      <w:r w:rsidRPr="00755299">
        <w:rPr>
          <w:rFonts w:asciiTheme="minorHAnsi" w:hAnsiTheme="minorHAnsi"/>
          <w:color w:val="003B71"/>
          <w:spacing w:val="1"/>
          <w:w w:val="80"/>
          <w:sz w:val="18"/>
          <w:szCs w:val="18"/>
        </w:rPr>
        <w:t>i</w:t>
      </w:r>
      <w:r w:rsidRPr="00755299">
        <w:rPr>
          <w:rFonts w:asciiTheme="minorHAnsi" w:hAnsiTheme="minorHAnsi"/>
          <w:color w:val="003B71"/>
          <w:spacing w:val="1"/>
          <w:w w:val="112"/>
          <w:sz w:val="18"/>
          <w:szCs w:val="18"/>
        </w:rPr>
        <w:t>e</w:t>
      </w:r>
      <w:r w:rsidRPr="00755299">
        <w:rPr>
          <w:rFonts w:asciiTheme="minorHAnsi" w:hAnsiTheme="minorHAnsi"/>
          <w:color w:val="003B71"/>
          <w:sz w:val="18"/>
          <w:szCs w:val="18"/>
        </w:rPr>
        <w:t>s</w:t>
      </w:r>
      <w:r w:rsidRPr="00755299">
        <w:rPr>
          <w:rFonts w:asciiTheme="minorHAnsi" w:hAnsiTheme="minorHAnsi"/>
          <w:color w:val="003B71"/>
          <w:spacing w:val="5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z w:val="18"/>
          <w:szCs w:val="18"/>
        </w:rPr>
        <w:t>/</w:t>
      </w:r>
      <w:r w:rsidRPr="00755299">
        <w:rPr>
          <w:rFonts w:asciiTheme="minorHAnsi" w:hAnsiTheme="minorHAnsi"/>
          <w:color w:val="003B71"/>
          <w:spacing w:val="5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8"/>
          <w:szCs w:val="18"/>
        </w:rPr>
        <w:t>t</w:t>
      </w:r>
      <w:r w:rsidRPr="00755299">
        <w:rPr>
          <w:rFonts w:asciiTheme="minorHAnsi" w:hAnsiTheme="minorHAnsi"/>
          <w:color w:val="003B71"/>
          <w:spacing w:val="1"/>
          <w:sz w:val="18"/>
          <w:szCs w:val="18"/>
        </w:rPr>
        <w:t>o</w:t>
      </w:r>
      <w:r w:rsidRPr="00755299">
        <w:rPr>
          <w:rFonts w:asciiTheme="minorHAnsi" w:hAnsiTheme="minorHAnsi"/>
          <w:color w:val="003B71"/>
          <w:sz w:val="18"/>
          <w:szCs w:val="18"/>
        </w:rPr>
        <w:t>u</w:t>
      </w:r>
      <w:r w:rsidRPr="00755299">
        <w:rPr>
          <w:rFonts w:asciiTheme="minorHAnsi" w:hAnsiTheme="minorHAnsi"/>
          <w:color w:val="003B71"/>
          <w:spacing w:val="3"/>
          <w:sz w:val="18"/>
          <w:szCs w:val="18"/>
        </w:rPr>
        <w:t>r</w:t>
      </w:r>
      <w:r w:rsidRPr="00755299">
        <w:rPr>
          <w:rFonts w:asciiTheme="minorHAnsi" w:hAnsiTheme="minorHAnsi"/>
          <w:color w:val="003B71"/>
          <w:sz w:val="18"/>
          <w:szCs w:val="18"/>
        </w:rPr>
        <w:t>s</w:t>
      </w:r>
      <w:r w:rsidRPr="00755299">
        <w:rPr>
          <w:rFonts w:asciiTheme="minorHAnsi" w:hAnsiTheme="minorHAnsi"/>
          <w:color w:val="003B71"/>
          <w:spacing w:val="35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w w:val="111"/>
          <w:sz w:val="18"/>
          <w:szCs w:val="18"/>
        </w:rPr>
        <w:t>p</w:t>
      </w:r>
      <w:r w:rsidRPr="00755299">
        <w:rPr>
          <w:rFonts w:asciiTheme="minorHAnsi" w:hAnsiTheme="minorHAnsi"/>
          <w:color w:val="003B71"/>
          <w:spacing w:val="-1"/>
          <w:sz w:val="18"/>
          <w:szCs w:val="18"/>
        </w:rPr>
        <w:t>r</w:t>
      </w:r>
      <w:r w:rsidRPr="00755299">
        <w:rPr>
          <w:rFonts w:asciiTheme="minorHAnsi" w:hAnsiTheme="minorHAnsi"/>
          <w:color w:val="003B71"/>
          <w:spacing w:val="2"/>
          <w:w w:val="111"/>
          <w:sz w:val="18"/>
          <w:szCs w:val="18"/>
        </w:rPr>
        <w:t>op</w:t>
      </w:r>
      <w:r w:rsidRPr="00755299">
        <w:rPr>
          <w:rFonts w:asciiTheme="minorHAnsi" w:hAnsiTheme="minorHAnsi"/>
          <w:color w:val="003B71"/>
          <w:spacing w:val="1"/>
          <w:w w:val="111"/>
          <w:sz w:val="18"/>
          <w:szCs w:val="18"/>
        </w:rPr>
        <w:t>o</w:t>
      </w:r>
      <w:r w:rsidRPr="00755299">
        <w:rPr>
          <w:rFonts w:asciiTheme="minorHAnsi" w:hAnsiTheme="minorHAnsi"/>
          <w:color w:val="003B71"/>
          <w:spacing w:val="2"/>
          <w:sz w:val="18"/>
          <w:szCs w:val="18"/>
        </w:rPr>
        <w:t>s</w:t>
      </w:r>
      <w:r w:rsidRPr="00755299">
        <w:rPr>
          <w:rFonts w:asciiTheme="minorHAnsi" w:hAnsiTheme="minorHAnsi"/>
          <w:color w:val="003B71"/>
          <w:spacing w:val="1"/>
          <w:w w:val="112"/>
          <w:sz w:val="18"/>
          <w:szCs w:val="18"/>
        </w:rPr>
        <w:t>e</w:t>
      </w:r>
      <w:r w:rsidRPr="00755299">
        <w:rPr>
          <w:rFonts w:asciiTheme="minorHAnsi" w:hAnsiTheme="minorHAnsi"/>
          <w:color w:val="003B71"/>
          <w:w w:val="111"/>
          <w:sz w:val="18"/>
          <w:szCs w:val="18"/>
        </w:rPr>
        <w:t>d</w:t>
      </w:r>
    </w:p>
    <w:p w:rsidR="00B747FF" w:rsidRPr="00755299" w:rsidRDefault="00E74D32">
      <w:pPr>
        <w:spacing w:before="33"/>
        <w:ind w:left="109"/>
        <w:rPr>
          <w:rFonts w:asciiTheme="minorHAnsi" w:hAnsiTheme="minorHAnsi"/>
          <w:sz w:val="18"/>
          <w:szCs w:val="18"/>
        </w:rPr>
      </w:pPr>
      <w:r w:rsidRPr="00755299">
        <w:rPr>
          <w:rFonts w:asciiTheme="minorHAnsi" w:hAnsiTheme="minorHAnsi"/>
          <w:color w:val="003B71"/>
          <w:spacing w:val="1"/>
          <w:w w:val="99"/>
          <w:sz w:val="18"/>
          <w:szCs w:val="18"/>
        </w:rPr>
        <w:t>(</w:t>
      </w:r>
      <w:r w:rsidRPr="00755299">
        <w:rPr>
          <w:rFonts w:asciiTheme="minorHAnsi" w:hAnsiTheme="minorHAnsi"/>
          <w:color w:val="003B71"/>
          <w:spacing w:val="-2"/>
          <w:w w:val="99"/>
          <w:sz w:val="18"/>
          <w:szCs w:val="18"/>
        </w:rPr>
        <w:t>f</w:t>
      </w:r>
      <w:r w:rsidRPr="00755299">
        <w:rPr>
          <w:rFonts w:asciiTheme="minorHAnsi" w:hAnsiTheme="minorHAnsi"/>
          <w:color w:val="003B71"/>
          <w:spacing w:val="1"/>
          <w:w w:val="99"/>
          <w:sz w:val="18"/>
          <w:szCs w:val="18"/>
        </w:rPr>
        <w:t>o</w:t>
      </w:r>
      <w:r w:rsidRPr="00755299">
        <w:rPr>
          <w:rFonts w:asciiTheme="minorHAnsi" w:hAnsiTheme="minorHAnsi"/>
          <w:color w:val="003B71"/>
          <w:w w:val="99"/>
          <w:sz w:val="18"/>
          <w:szCs w:val="18"/>
        </w:rPr>
        <w:t>r</w:t>
      </w:r>
      <w:r w:rsidRPr="00755299">
        <w:rPr>
          <w:rFonts w:asciiTheme="minorHAnsi" w:hAnsiTheme="minorHAnsi"/>
          <w:color w:val="003B71"/>
          <w:spacing w:val="8"/>
          <w:w w:val="99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pacing w:val="2"/>
          <w:w w:val="112"/>
          <w:sz w:val="18"/>
          <w:szCs w:val="18"/>
        </w:rPr>
        <w:t>e</w:t>
      </w:r>
      <w:r w:rsidRPr="00755299">
        <w:rPr>
          <w:rFonts w:asciiTheme="minorHAnsi" w:hAnsiTheme="minorHAnsi"/>
          <w:color w:val="003B71"/>
          <w:spacing w:val="1"/>
          <w:w w:val="88"/>
          <w:sz w:val="18"/>
          <w:szCs w:val="18"/>
        </w:rPr>
        <w:t>x</w:t>
      </w:r>
      <w:r w:rsidRPr="00755299">
        <w:rPr>
          <w:rFonts w:asciiTheme="minorHAnsi" w:hAnsiTheme="minorHAnsi"/>
          <w:color w:val="003B71"/>
          <w:w w:val="112"/>
          <w:sz w:val="18"/>
          <w:szCs w:val="18"/>
        </w:rPr>
        <w:t>a</w:t>
      </w:r>
      <w:r w:rsidRPr="00755299">
        <w:rPr>
          <w:rFonts w:asciiTheme="minorHAnsi" w:hAnsiTheme="minorHAnsi"/>
          <w:color w:val="003B71"/>
          <w:spacing w:val="1"/>
          <w:w w:val="107"/>
          <w:sz w:val="18"/>
          <w:szCs w:val="18"/>
        </w:rPr>
        <w:t>m</w:t>
      </w:r>
      <w:r w:rsidRPr="00755299">
        <w:rPr>
          <w:rFonts w:asciiTheme="minorHAnsi" w:hAnsiTheme="minorHAnsi"/>
          <w:color w:val="003B71"/>
          <w:spacing w:val="1"/>
          <w:w w:val="111"/>
          <w:sz w:val="18"/>
          <w:szCs w:val="18"/>
        </w:rPr>
        <w:t>p</w:t>
      </w:r>
      <w:r w:rsidRPr="00755299">
        <w:rPr>
          <w:rFonts w:asciiTheme="minorHAnsi" w:hAnsiTheme="minorHAnsi"/>
          <w:color w:val="003B71"/>
          <w:spacing w:val="1"/>
          <w:w w:val="80"/>
          <w:sz w:val="18"/>
          <w:szCs w:val="18"/>
        </w:rPr>
        <w:t>l</w:t>
      </w:r>
      <w:r w:rsidRPr="00755299">
        <w:rPr>
          <w:rFonts w:asciiTheme="minorHAnsi" w:hAnsiTheme="minorHAnsi"/>
          <w:color w:val="003B71"/>
          <w:spacing w:val="4"/>
          <w:w w:val="112"/>
          <w:sz w:val="18"/>
          <w:szCs w:val="18"/>
        </w:rPr>
        <w:t>e</w:t>
      </w:r>
      <w:r w:rsidRPr="00755299">
        <w:rPr>
          <w:rFonts w:asciiTheme="minorHAnsi" w:hAnsiTheme="minorHAnsi"/>
          <w:color w:val="003B71"/>
          <w:sz w:val="18"/>
          <w:szCs w:val="18"/>
        </w:rPr>
        <w:t>:</w:t>
      </w:r>
      <w:r w:rsidRPr="00755299">
        <w:rPr>
          <w:rFonts w:asciiTheme="minorHAnsi" w:hAnsiTheme="minorHAnsi"/>
          <w:color w:val="003B71"/>
          <w:spacing w:val="5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pacing w:val="1"/>
          <w:w w:val="111"/>
          <w:sz w:val="18"/>
          <w:szCs w:val="18"/>
        </w:rPr>
        <w:t>b</w:t>
      </w:r>
      <w:r w:rsidRPr="00755299">
        <w:rPr>
          <w:rFonts w:asciiTheme="minorHAnsi" w:hAnsiTheme="minorHAnsi"/>
          <w:color w:val="003B71"/>
          <w:spacing w:val="-1"/>
          <w:w w:val="80"/>
          <w:sz w:val="18"/>
          <w:szCs w:val="18"/>
        </w:rPr>
        <w:t>i</w:t>
      </w:r>
      <w:r w:rsidRPr="00755299">
        <w:rPr>
          <w:rFonts w:asciiTheme="minorHAnsi" w:hAnsiTheme="minorHAnsi"/>
          <w:color w:val="003B71"/>
          <w:sz w:val="18"/>
          <w:szCs w:val="18"/>
        </w:rPr>
        <w:t>r</w:t>
      </w:r>
      <w:r w:rsidRPr="00755299">
        <w:rPr>
          <w:rFonts w:asciiTheme="minorHAnsi" w:hAnsiTheme="minorHAnsi"/>
          <w:color w:val="003B71"/>
          <w:w w:val="111"/>
          <w:sz w:val="18"/>
          <w:szCs w:val="18"/>
        </w:rPr>
        <w:t>d</w:t>
      </w:r>
      <w:r w:rsidRPr="00755299">
        <w:rPr>
          <w:rFonts w:asciiTheme="minorHAnsi" w:hAnsiTheme="minorHAnsi"/>
          <w:color w:val="003B71"/>
          <w:spacing w:val="5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w w:val="109"/>
          <w:sz w:val="18"/>
          <w:szCs w:val="18"/>
        </w:rPr>
        <w:t>wa</w:t>
      </w:r>
      <w:r w:rsidRPr="00755299">
        <w:rPr>
          <w:rFonts w:asciiTheme="minorHAnsi" w:hAnsiTheme="minorHAnsi"/>
          <w:color w:val="003B71"/>
          <w:spacing w:val="-2"/>
          <w:w w:val="120"/>
          <w:sz w:val="18"/>
          <w:szCs w:val="18"/>
        </w:rPr>
        <w:t>t</w:t>
      </w:r>
      <w:r w:rsidRPr="00755299">
        <w:rPr>
          <w:rFonts w:asciiTheme="minorHAnsi" w:hAnsiTheme="minorHAnsi"/>
          <w:color w:val="003B71"/>
          <w:sz w:val="18"/>
          <w:szCs w:val="18"/>
        </w:rPr>
        <w:t>c</w:t>
      </w:r>
      <w:r w:rsidRPr="00755299">
        <w:rPr>
          <w:rFonts w:asciiTheme="minorHAnsi" w:hAnsiTheme="minorHAnsi"/>
          <w:color w:val="003B71"/>
          <w:w w:val="111"/>
          <w:sz w:val="18"/>
          <w:szCs w:val="18"/>
        </w:rPr>
        <w:t>h</w:t>
      </w:r>
      <w:r w:rsidRPr="00755299">
        <w:rPr>
          <w:rFonts w:asciiTheme="minorHAnsi" w:hAnsiTheme="minorHAnsi"/>
          <w:color w:val="003B71"/>
          <w:spacing w:val="-1"/>
          <w:w w:val="80"/>
          <w:sz w:val="18"/>
          <w:szCs w:val="18"/>
        </w:rPr>
        <w:t>i</w:t>
      </w:r>
      <w:r w:rsidRPr="00755299">
        <w:rPr>
          <w:rFonts w:asciiTheme="minorHAnsi" w:hAnsiTheme="minorHAnsi"/>
          <w:color w:val="003B71"/>
          <w:w w:val="111"/>
          <w:sz w:val="18"/>
          <w:szCs w:val="18"/>
        </w:rPr>
        <w:t>ng,</w:t>
      </w:r>
      <w:r w:rsidRPr="00755299">
        <w:rPr>
          <w:rFonts w:asciiTheme="minorHAnsi" w:hAnsiTheme="minorHAnsi"/>
          <w:color w:val="003B71"/>
          <w:spacing w:val="5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w w:val="80"/>
          <w:sz w:val="18"/>
          <w:szCs w:val="18"/>
        </w:rPr>
        <w:t>i</w:t>
      </w:r>
      <w:r w:rsidRPr="00755299">
        <w:rPr>
          <w:rFonts w:asciiTheme="minorHAnsi" w:hAnsiTheme="minorHAnsi"/>
          <w:color w:val="003B71"/>
          <w:w w:val="111"/>
          <w:sz w:val="18"/>
          <w:szCs w:val="18"/>
        </w:rPr>
        <w:t>n</w:t>
      </w:r>
      <w:r w:rsidRPr="00755299">
        <w:rPr>
          <w:rFonts w:asciiTheme="minorHAnsi" w:hAnsiTheme="minorHAnsi"/>
          <w:color w:val="003B71"/>
          <w:sz w:val="18"/>
          <w:szCs w:val="18"/>
        </w:rPr>
        <w:t>c</w:t>
      </w:r>
      <w:r w:rsidRPr="00755299">
        <w:rPr>
          <w:rFonts w:asciiTheme="minorHAnsi" w:hAnsiTheme="minorHAnsi"/>
          <w:color w:val="003B71"/>
          <w:spacing w:val="-1"/>
          <w:w w:val="80"/>
          <w:sz w:val="18"/>
          <w:szCs w:val="18"/>
        </w:rPr>
        <w:t>l</w:t>
      </w:r>
      <w:r w:rsidRPr="00755299">
        <w:rPr>
          <w:rFonts w:asciiTheme="minorHAnsi" w:hAnsiTheme="minorHAnsi"/>
          <w:color w:val="003B71"/>
          <w:w w:val="111"/>
          <w:sz w:val="18"/>
          <w:szCs w:val="18"/>
        </w:rPr>
        <w:t>u</w:t>
      </w:r>
      <w:r w:rsidRPr="00755299">
        <w:rPr>
          <w:rFonts w:asciiTheme="minorHAnsi" w:hAnsiTheme="minorHAnsi"/>
          <w:color w:val="003B71"/>
          <w:spacing w:val="2"/>
          <w:w w:val="111"/>
          <w:sz w:val="18"/>
          <w:szCs w:val="18"/>
        </w:rPr>
        <w:t>d</w:t>
      </w:r>
      <w:r w:rsidRPr="00755299">
        <w:rPr>
          <w:rFonts w:asciiTheme="minorHAnsi" w:hAnsiTheme="minorHAnsi"/>
          <w:color w:val="003B71"/>
          <w:w w:val="112"/>
          <w:sz w:val="18"/>
          <w:szCs w:val="18"/>
        </w:rPr>
        <w:t>e</w:t>
      </w:r>
      <w:r w:rsidRPr="00755299">
        <w:rPr>
          <w:rFonts w:asciiTheme="minorHAnsi" w:hAnsiTheme="minorHAnsi"/>
          <w:color w:val="003B71"/>
          <w:spacing w:val="5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pacing w:val="2"/>
          <w:w w:val="111"/>
          <w:sz w:val="18"/>
          <w:szCs w:val="18"/>
        </w:rPr>
        <w:t>d</w:t>
      </w:r>
      <w:r w:rsidRPr="00755299">
        <w:rPr>
          <w:rFonts w:asciiTheme="minorHAnsi" w:hAnsiTheme="minorHAnsi"/>
          <w:color w:val="003B71"/>
          <w:w w:val="112"/>
          <w:sz w:val="18"/>
          <w:szCs w:val="18"/>
        </w:rPr>
        <w:t>e</w:t>
      </w:r>
      <w:r w:rsidRPr="00755299">
        <w:rPr>
          <w:rFonts w:asciiTheme="minorHAnsi" w:hAnsiTheme="minorHAnsi"/>
          <w:color w:val="003B71"/>
          <w:spacing w:val="2"/>
          <w:w w:val="120"/>
          <w:sz w:val="18"/>
          <w:szCs w:val="18"/>
        </w:rPr>
        <w:t>t</w:t>
      </w:r>
      <w:r w:rsidRPr="00755299">
        <w:rPr>
          <w:rFonts w:asciiTheme="minorHAnsi" w:hAnsiTheme="minorHAnsi"/>
          <w:color w:val="003B71"/>
          <w:w w:val="112"/>
          <w:sz w:val="18"/>
          <w:szCs w:val="18"/>
        </w:rPr>
        <w:t>a</w:t>
      </w:r>
      <w:r w:rsidRPr="00755299">
        <w:rPr>
          <w:rFonts w:asciiTheme="minorHAnsi" w:hAnsiTheme="minorHAnsi"/>
          <w:color w:val="003B71"/>
          <w:spacing w:val="-1"/>
          <w:w w:val="80"/>
          <w:sz w:val="18"/>
          <w:szCs w:val="18"/>
        </w:rPr>
        <w:t>i</w:t>
      </w:r>
      <w:r w:rsidRPr="00755299">
        <w:rPr>
          <w:rFonts w:asciiTheme="minorHAnsi" w:hAnsiTheme="minorHAnsi"/>
          <w:color w:val="003B71"/>
          <w:w w:val="80"/>
          <w:sz w:val="18"/>
          <w:szCs w:val="18"/>
        </w:rPr>
        <w:t>l</w:t>
      </w:r>
      <w:r w:rsidRPr="00755299">
        <w:rPr>
          <w:rFonts w:asciiTheme="minorHAnsi" w:hAnsiTheme="minorHAnsi"/>
          <w:color w:val="003B71"/>
          <w:sz w:val="18"/>
          <w:szCs w:val="18"/>
        </w:rPr>
        <w:t>s</w:t>
      </w:r>
      <w:r w:rsidRPr="00755299">
        <w:rPr>
          <w:rFonts w:asciiTheme="minorHAnsi" w:hAnsiTheme="minorHAnsi"/>
          <w:color w:val="003B71"/>
          <w:spacing w:val="5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8"/>
          <w:szCs w:val="18"/>
        </w:rPr>
        <w:t>s</w:t>
      </w:r>
      <w:r w:rsidRPr="00755299">
        <w:rPr>
          <w:rFonts w:asciiTheme="minorHAnsi" w:hAnsiTheme="minorHAnsi"/>
          <w:color w:val="003B71"/>
          <w:spacing w:val="1"/>
          <w:sz w:val="18"/>
          <w:szCs w:val="18"/>
        </w:rPr>
        <w:t>u</w:t>
      </w:r>
      <w:r w:rsidRPr="00755299">
        <w:rPr>
          <w:rFonts w:asciiTheme="minorHAnsi" w:hAnsiTheme="minorHAnsi"/>
          <w:color w:val="003B71"/>
          <w:sz w:val="18"/>
          <w:szCs w:val="18"/>
        </w:rPr>
        <w:t>ch</w:t>
      </w:r>
      <w:r w:rsidRPr="00755299">
        <w:rPr>
          <w:rFonts w:asciiTheme="minorHAnsi" w:hAnsiTheme="minorHAnsi"/>
          <w:color w:val="003B71"/>
          <w:spacing w:val="25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pacing w:val="1"/>
          <w:sz w:val="18"/>
          <w:szCs w:val="18"/>
        </w:rPr>
        <w:t>a</w:t>
      </w:r>
      <w:r w:rsidRPr="00755299">
        <w:rPr>
          <w:rFonts w:asciiTheme="minorHAnsi" w:hAnsiTheme="minorHAnsi"/>
          <w:color w:val="003B71"/>
          <w:sz w:val="18"/>
          <w:szCs w:val="18"/>
        </w:rPr>
        <w:t>s</w:t>
      </w:r>
      <w:r w:rsidRPr="00755299">
        <w:rPr>
          <w:rFonts w:asciiTheme="minorHAnsi" w:hAnsiTheme="minorHAnsi"/>
          <w:color w:val="003B71"/>
          <w:spacing w:val="15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pacing w:val="2"/>
          <w:sz w:val="18"/>
          <w:szCs w:val="18"/>
        </w:rPr>
        <w:t>w</w:t>
      </w:r>
      <w:r w:rsidRPr="00755299">
        <w:rPr>
          <w:rFonts w:asciiTheme="minorHAnsi" w:hAnsiTheme="minorHAnsi"/>
          <w:color w:val="003B71"/>
          <w:spacing w:val="-1"/>
          <w:sz w:val="18"/>
          <w:szCs w:val="18"/>
        </w:rPr>
        <w:t>h</w:t>
      </w:r>
      <w:r w:rsidRPr="00755299">
        <w:rPr>
          <w:rFonts w:asciiTheme="minorHAnsi" w:hAnsiTheme="minorHAnsi"/>
          <w:color w:val="003B71"/>
          <w:sz w:val="18"/>
          <w:szCs w:val="18"/>
        </w:rPr>
        <w:t>a</w:t>
      </w:r>
      <w:r w:rsidRPr="00755299">
        <w:rPr>
          <w:rFonts w:asciiTheme="minorHAnsi" w:hAnsiTheme="minorHAnsi"/>
          <w:color w:val="003B71"/>
          <w:spacing w:val="1"/>
          <w:sz w:val="18"/>
          <w:szCs w:val="18"/>
        </w:rPr>
        <w:t>t</w:t>
      </w:r>
      <w:r w:rsidRPr="00755299">
        <w:rPr>
          <w:rFonts w:asciiTheme="minorHAnsi" w:hAnsiTheme="minorHAnsi"/>
          <w:color w:val="003B71"/>
          <w:sz w:val="18"/>
          <w:szCs w:val="18"/>
        </w:rPr>
        <w:t xml:space="preserve">, </w:t>
      </w:r>
      <w:r w:rsidRPr="00755299">
        <w:rPr>
          <w:rFonts w:asciiTheme="minorHAnsi" w:hAnsiTheme="minorHAnsi"/>
          <w:color w:val="003B71"/>
          <w:spacing w:val="3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pacing w:val="2"/>
          <w:sz w:val="18"/>
          <w:szCs w:val="18"/>
        </w:rPr>
        <w:t>w</w:t>
      </w:r>
      <w:r w:rsidRPr="00755299">
        <w:rPr>
          <w:rFonts w:asciiTheme="minorHAnsi" w:hAnsiTheme="minorHAnsi"/>
          <w:color w:val="003B71"/>
          <w:spacing w:val="1"/>
          <w:sz w:val="18"/>
          <w:szCs w:val="18"/>
        </w:rPr>
        <w:t>he</w:t>
      </w:r>
      <w:r w:rsidRPr="00755299">
        <w:rPr>
          <w:rFonts w:asciiTheme="minorHAnsi" w:hAnsiTheme="minorHAnsi"/>
          <w:color w:val="003B71"/>
          <w:spacing w:val="-2"/>
          <w:sz w:val="18"/>
          <w:szCs w:val="18"/>
        </w:rPr>
        <w:t>n</w:t>
      </w:r>
      <w:r w:rsidRPr="00755299">
        <w:rPr>
          <w:rFonts w:asciiTheme="minorHAnsi" w:hAnsiTheme="minorHAnsi"/>
          <w:color w:val="003B71"/>
          <w:sz w:val="18"/>
          <w:szCs w:val="18"/>
        </w:rPr>
        <w:t xml:space="preserve">, </w:t>
      </w:r>
      <w:r w:rsidRPr="00755299">
        <w:rPr>
          <w:rFonts w:asciiTheme="minorHAnsi" w:hAnsiTheme="minorHAnsi"/>
          <w:color w:val="003B71"/>
          <w:spacing w:val="3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pacing w:val="2"/>
          <w:sz w:val="18"/>
          <w:szCs w:val="18"/>
        </w:rPr>
        <w:t>w</w:t>
      </w:r>
      <w:r w:rsidRPr="00755299">
        <w:rPr>
          <w:rFonts w:asciiTheme="minorHAnsi" w:hAnsiTheme="minorHAnsi"/>
          <w:color w:val="003B71"/>
          <w:spacing w:val="1"/>
          <w:sz w:val="18"/>
          <w:szCs w:val="18"/>
        </w:rPr>
        <w:t>he</w:t>
      </w:r>
      <w:r w:rsidRPr="00755299">
        <w:rPr>
          <w:rFonts w:asciiTheme="minorHAnsi" w:hAnsiTheme="minorHAnsi"/>
          <w:color w:val="003B71"/>
          <w:spacing w:val="-1"/>
          <w:sz w:val="18"/>
          <w:szCs w:val="18"/>
        </w:rPr>
        <w:t>r</w:t>
      </w:r>
      <w:r w:rsidRPr="00755299">
        <w:rPr>
          <w:rFonts w:asciiTheme="minorHAnsi" w:hAnsiTheme="minorHAnsi"/>
          <w:color w:val="003B71"/>
          <w:sz w:val="18"/>
          <w:szCs w:val="18"/>
        </w:rPr>
        <w:t>e</w:t>
      </w:r>
      <w:r w:rsidRPr="00755299">
        <w:rPr>
          <w:rFonts w:asciiTheme="minorHAnsi" w:hAnsiTheme="minorHAnsi"/>
          <w:color w:val="003B71"/>
          <w:spacing w:val="43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z w:val="18"/>
          <w:szCs w:val="18"/>
        </w:rPr>
        <w:t>and</w:t>
      </w:r>
      <w:r w:rsidRPr="00755299">
        <w:rPr>
          <w:rFonts w:asciiTheme="minorHAnsi" w:hAnsiTheme="minorHAnsi"/>
          <w:color w:val="003B71"/>
          <w:spacing w:val="34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pacing w:val="1"/>
          <w:sz w:val="18"/>
          <w:szCs w:val="18"/>
        </w:rPr>
        <w:t>h</w:t>
      </w:r>
      <w:r w:rsidRPr="00755299">
        <w:rPr>
          <w:rFonts w:asciiTheme="minorHAnsi" w:hAnsiTheme="minorHAnsi"/>
          <w:color w:val="003B71"/>
          <w:sz w:val="18"/>
          <w:szCs w:val="18"/>
        </w:rPr>
        <w:t>o</w:t>
      </w:r>
      <w:r w:rsidRPr="00755299">
        <w:rPr>
          <w:rFonts w:asciiTheme="minorHAnsi" w:hAnsiTheme="minorHAnsi"/>
          <w:color w:val="003B71"/>
          <w:spacing w:val="-7"/>
          <w:sz w:val="18"/>
          <w:szCs w:val="18"/>
        </w:rPr>
        <w:t>w</w:t>
      </w:r>
      <w:r w:rsidRPr="00755299">
        <w:rPr>
          <w:rFonts w:asciiTheme="minorHAnsi" w:hAnsiTheme="minorHAnsi"/>
          <w:color w:val="003B71"/>
          <w:sz w:val="18"/>
          <w:szCs w:val="18"/>
        </w:rPr>
        <w:t>.</w:t>
      </w:r>
      <w:r w:rsidRPr="00755299">
        <w:rPr>
          <w:rFonts w:asciiTheme="minorHAnsi" w:hAnsiTheme="minorHAnsi"/>
          <w:color w:val="003B71"/>
          <w:spacing w:val="39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pacing w:val="-3"/>
          <w:sz w:val="18"/>
          <w:szCs w:val="18"/>
        </w:rPr>
        <w:t>A</w:t>
      </w:r>
      <w:r w:rsidRPr="00755299">
        <w:rPr>
          <w:rFonts w:asciiTheme="minorHAnsi" w:hAnsiTheme="minorHAnsi"/>
          <w:color w:val="003B71"/>
          <w:spacing w:val="4"/>
          <w:sz w:val="18"/>
          <w:szCs w:val="18"/>
        </w:rPr>
        <w:t>t</w:t>
      </w:r>
      <w:r w:rsidRPr="00755299">
        <w:rPr>
          <w:rFonts w:asciiTheme="minorHAnsi" w:hAnsiTheme="minorHAnsi"/>
          <w:color w:val="003B71"/>
          <w:spacing w:val="2"/>
          <w:sz w:val="18"/>
          <w:szCs w:val="18"/>
        </w:rPr>
        <w:t>t</w:t>
      </w:r>
      <w:r w:rsidRPr="00755299">
        <w:rPr>
          <w:rFonts w:asciiTheme="minorHAnsi" w:hAnsiTheme="minorHAnsi"/>
          <w:color w:val="003B71"/>
          <w:spacing w:val="1"/>
          <w:sz w:val="18"/>
          <w:szCs w:val="18"/>
        </w:rPr>
        <w:t>a</w:t>
      </w:r>
      <w:r w:rsidRPr="00755299">
        <w:rPr>
          <w:rFonts w:asciiTheme="minorHAnsi" w:hAnsiTheme="minorHAnsi"/>
          <w:color w:val="003B71"/>
          <w:sz w:val="18"/>
          <w:szCs w:val="18"/>
        </w:rPr>
        <w:t>ch</w:t>
      </w:r>
      <w:r w:rsidRPr="00755299">
        <w:rPr>
          <w:rFonts w:asciiTheme="minorHAnsi" w:hAnsiTheme="minorHAnsi"/>
          <w:color w:val="003B71"/>
          <w:spacing w:val="34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w w:val="107"/>
          <w:sz w:val="18"/>
          <w:szCs w:val="18"/>
        </w:rPr>
        <w:t>m</w:t>
      </w:r>
      <w:r w:rsidRPr="00755299">
        <w:rPr>
          <w:rFonts w:asciiTheme="minorHAnsi" w:hAnsiTheme="minorHAnsi"/>
          <w:color w:val="003B71"/>
          <w:spacing w:val="1"/>
          <w:w w:val="112"/>
          <w:sz w:val="18"/>
          <w:szCs w:val="18"/>
        </w:rPr>
        <w:t>a</w:t>
      </w:r>
      <w:r w:rsidRPr="00755299">
        <w:rPr>
          <w:rFonts w:asciiTheme="minorHAnsi" w:hAnsiTheme="minorHAnsi"/>
          <w:color w:val="003B71"/>
          <w:spacing w:val="1"/>
          <w:w w:val="111"/>
          <w:sz w:val="18"/>
          <w:szCs w:val="18"/>
        </w:rPr>
        <w:t>p</w:t>
      </w:r>
      <w:r w:rsidRPr="00755299">
        <w:rPr>
          <w:rFonts w:asciiTheme="minorHAnsi" w:hAnsiTheme="minorHAnsi"/>
          <w:color w:val="003B71"/>
          <w:spacing w:val="3"/>
          <w:sz w:val="18"/>
          <w:szCs w:val="18"/>
        </w:rPr>
        <w:t>s</w:t>
      </w:r>
      <w:r w:rsidRPr="00755299">
        <w:rPr>
          <w:rFonts w:asciiTheme="minorHAnsi" w:hAnsiTheme="minorHAnsi"/>
          <w:color w:val="003B71"/>
          <w:w w:val="83"/>
          <w:sz w:val="18"/>
          <w:szCs w:val="18"/>
        </w:rPr>
        <w:t>)</w:t>
      </w:r>
    </w:p>
    <w:p w:rsidR="00B747FF" w:rsidRPr="00755299" w:rsidRDefault="00B747FF">
      <w:pPr>
        <w:spacing w:line="160" w:lineRule="exact"/>
        <w:rPr>
          <w:rFonts w:asciiTheme="minorHAnsi" w:hAnsiTheme="minorHAnsi"/>
          <w:sz w:val="17"/>
          <w:szCs w:val="17"/>
        </w:rPr>
      </w:pPr>
    </w:p>
    <w:p w:rsidR="00B747FF" w:rsidRPr="00755299" w:rsidRDefault="00B747FF">
      <w:pPr>
        <w:spacing w:line="200" w:lineRule="exact"/>
        <w:rPr>
          <w:rFonts w:asciiTheme="minorHAnsi" w:hAnsiTheme="minorHAnsi"/>
        </w:rPr>
      </w:pPr>
    </w:p>
    <w:p w:rsidR="00B747FF" w:rsidRPr="00755299" w:rsidRDefault="00B747FF">
      <w:pPr>
        <w:spacing w:line="200" w:lineRule="exact"/>
        <w:rPr>
          <w:rFonts w:asciiTheme="minorHAnsi" w:hAnsiTheme="minorHAnsi"/>
        </w:rPr>
      </w:pPr>
    </w:p>
    <w:p w:rsidR="00B747FF" w:rsidRPr="00755299" w:rsidRDefault="00B747FF">
      <w:pPr>
        <w:spacing w:line="200" w:lineRule="exact"/>
        <w:rPr>
          <w:rFonts w:asciiTheme="minorHAnsi" w:hAnsiTheme="minorHAnsi"/>
        </w:rPr>
      </w:pPr>
    </w:p>
    <w:p w:rsidR="00B747FF" w:rsidRPr="00755299" w:rsidRDefault="00B747FF">
      <w:pPr>
        <w:spacing w:line="200" w:lineRule="exact"/>
        <w:rPr>
          <w:rFonts w:asciiTheme="minorHAnsi" w:hAnsiTheme="minorHAnsi"/>
        </w:rPr>
      </w:pPr>
    </w:p>
    <w:p w:rsidR="00B747FF" w:rsidRPr="00755299" w:rsidRDefault="00B747FF">
      <w:pPr>
        <w:spacing w:line="200" w:lineRule="exact"/>
        <w:rPr>
          <w:rFonts w:asciiTheme="minorHAnsi" w:hAnsiTheme="minorHAnsi"/>
        </w:rPr>
      </w:pPr>
    </w:p>
    <w:p w:rsidR="00B747FF" w:rsidRPr="00755299" w:rsidRDefault="00B747FF">
      <w:pPr>
        <w:spacing w:line="200" w:lineRule="exact"/>
        <w:rPr>
          <w:rFonts w:asciiTheme="minorHAnsi" w:hAnsiTheme="minorHAnsi"/>
        </w:rPr>
      </w:pPr>
    </w:p>
    <w:p w:rsidR="00B747FF" w:rsidRPr="00755299" w:rsidRDefault="00B747FF">
      <w:pPr>
        <w:spacing w:line="200" w:lineRule="exact"/>
        <w:rPr>
          <w:rFonts w:asciiTheme="minorHAnsi" w:hAnsiTheme="minorHAnsi"/>
        </w:rPr>
      </w:pPr>
    </w:p>
    <w:p w:rsidR="00B747FF" w:rsidRPr="00755299" w:rsidRDefault="00B747FF">
      <w:pPr>
        <w:spacing w:line="200" w:lineRule="exact"/>
        <w:rPr>
          <w:rFonts w:asciiTheme="minorHAnsi" w:hAnsiTheme="minorHAnsi"/>
        </w:rPr>
      </w:pPr>
    </w:p>
    <w:p w:rsidR="00B747FF" w:rsidRPr="00755299" w:rsidRDefault="00B747FF">
      <w:pPr>
        <w:spacing w:line="200" w:lineRule="exact"/>
        <w:rPr>
          <w:rFonts w:asciiTheme="minorHAnsi" w:hAnsiTheme="minorHAnsi"/>
        </w:rPr>
      </w:pPr>
    </w:p>
    <w:p w:rsidR="00B747FF" w:rsidRPr="00755299" w:rsidRDefault="00B747FF">
      <w:pPr>
        <w:spacing w:line="200" w:lineRule="exact"/>
        <w:rPr>
          <w:rFonts w:asciiTheme="minorHAnsi" w:hAnsiTheme="minorHAnsi"/>
        </w:rPr>
      </w:pPr>
    </w:p>
    <w:p w:rsidR="00B747FF" w:rsidRPr="00755299" w:rsidRDefault="00B747FF">
      <w:pPr>
        <w:spacing w:line="200" w:lineRule="exact"/>
        <w:rPr>
          <w:rFonts w:asciiTheme="minorHAnsi" w:hAnsiTheme="minorHAnsi"/>
        </w:rPr>
      </w:pPr>
    </w:p>
    <w:p w:rsidR="00B747FF" w:rsidRPr="00755299" w:rsidRDefault="00B747FF">
      <w:pPr>
        <w:spacing w:line="200" w:lineRule="exact"/>
        <w:rPr>
          <w:rFonts w:asciiTheme="minorHAnsi" w:hAnsiTheme="minorHAnsi"/>
        </w:rPr>
      </w:pPr>
    </w:p>
    <w:p w:rsidR="00B747FF" w:rsidRPr="00755299" w:rsidRDefault="00B747FF">
      <w:pPr>
        <w:spacing w:line="200" w:lineRule="exact"/>
        <w:rPr>
          <w:rFonts w:asciiTheme="minorHAnsi" w:hAnsiTheme="minorHAnsi"/>
        </w:rPr>
      </w:pPr>
    </w:p>
    <w:p w:rsidR="00B747FF" w:rsidRPr="00755299" w:rsidRDefault="00B747FF">
      <w:pPr>
        <w:spacing w:line="200" w:lineRule="exact"/>
        <w:rPr>
          <w:rFonts w:asciiTheme="minorHAnsi" w:hAnsiTheme="minorHAnsi"/>
        </w:rPr>
      </w:pPr>
    </w:p>
    <w:p w:rsidR="00B747FF" w:rsidRPr="00755299" w:rsidRDefault="00B747FF">
      <w:pPr>
        <w:spacing w:line="200" w:lineRule="exact"/>
        <w:rPr>
          <w:rFonts w:asciiTheme="minorHAnsi" w:hAnsiTheme="minorHAnsi"/>
        </w:rPr>
      </w:pPr>
    </w:p>
    <w:p w:rsidR="00B747FF" w:rsidRPr="00755299" w:rsidRDefault="00B747FF">
      <w:pPr>
        <w:spacing w:line="200" w:lineRule="exact"/>
        <w:rPr>
          <w:rFonts w:asciiTheme="minorHAnsi" w:hAnsiTheme="minorHAnsi"/>
        </w:rPr>
      </w:pPr>
    </w:p>
    <w:p w:rsidR="00B747FF" w:rsidRPr="00755299" w:rsidRDefault="00B747FF">
      <w:pPr>
        <w:spacing w:line="200" w:lineRule="exact"/>
        <w:rPr>
          <w:rFonts w:asciiTheme="minorHAnsi" w:hAnsiTheme="minorHAnsi"/>
        </w:rPr>
      </w:pPr>
    </w:p>
    <w:p w:rsidR="00B747FF" w:rsidRPr="00755299" w:rsidRDefault="00B747FF">
      <w:pPr>
        <w:spacing w:line="200" w:lineRule="exact"/>
        <w:rPr>
          <w:rFonts w:asciiTheme="minorHAnsi" w:hAnsiTheme="minorHAnsi"/>
        </w:rPr>
      </w:pPr>
    </w:p>
    <w:p w:rsidR="00B747FF" w:rsidRPr="00755299" w:rsidRDefault="00B747FF">
      <w:pPr>
        <w:spacing w:line="200" w:lineRule="exact"/>
        <w:rPr>
          <w:rFonts w:asciiTheme="minorHAnsi" w:hAnsiTheme="minorHAnsi"/>
        </w:rPr>
      </w:pPr>
    </w:p>
    <w:p w:rsidR="00B747FF" w:rsidRPr="00755299" w:rsidRDefault="00B747FF">
      <w:pPr>
        <w:spacing w:line="200" w:lineRule="exact"/>
        <w:rPr>
          <w:rFonts w:asciiTheme="minorHAnsi" w:hAnsiTheme="minorHAnsi"/>
        </w:rPr>
      </w:pPr>
    </w:p>
    <w:p w:rsidR="00B747FF" w:rsidRPr="00755299" w:rsidRDefault="00B747FF">
      <w:pPr>
        <w:spacing w:line="200" w:lineRule="exact"/>
        <w:rPr>
          <w:rFonts w:asciiTheme="minorHAnsi" w:hAnsiTheme="minorHAnsi"/>
        </w:rPr>
      </w:pPr>
    </w:p>
    <w:p w:rsidR="00B747FF" w:rsidRPr="00755299" w:rsidRDefault="00B747FF">
      <w:pPr>
        <w:spacing w:line="200" w:lineRule="exact"/>
        <w:rPr>
          <w:rFonts w:asciiTheme="minorHAnsi" w:hAnsiTheme="minorHAnsi"/>
        </w:rPr>
      </w:pPr>
    </w:p>
    <w:p w:rsidR="00B747FF" w:rsidRPr="00755299" w:rsidRDefault="00B747FF">
      <w:pPr>
        <w:spacing w:line="200" w:lineRule="exact"/>
        <w:rPr>
          <w:rFonts w:asciiTheme="minorHAnsi" w:hAnsiTheme="minorHAnsi"/>
        </w:rPr>
      </w:pPr>
    </w:p>
    <w:p w:rsidR="00B747FF" w:rsidRPr="00755299" w:rsidRDefault="00B747FF">
      <w:pPr>
        <w:spacing w:line="200" w:lineRule="exact"/>
        <w:rPr>
          <w:rFonts w:asciiTheme="minorHAnsi" w:hAnsiTheme="minorHAnsi"/>
        </w:rPr>
      </w:pPr>
    </w:p>
    <w:p w:rsidR="00B747FF" w:rsidRPr="00755299" w:rsidRDefault="00B747FF">
      <w:pPr>
        <w:spacing w:line="200" w:lineRule="exact"/>
        <w:rPr>
          <w:rFonts w:asciiTheme="minorHAnsi" w:hAnsiTheme="minorHAnsi"/>
        </w:rPr>
      </w:pPr>
    </w:p>
    <w:p w:rsidR="00B747FF" w:rsidRPr="00755299" w:rsidRDefault="00B747FF">
      <w:pPr>
        <w:spacing w:line="200" w:lineRule="exact"/>
        <w:rPr>
          <w:rFonts w:asciiTheme="minorHAnsi" w:hAnsiTheme="minorHAnsi"/>
        </w:rPr>
      </w:pPr>
    </w:p>
    <w:p w:rsidR="00B747FF" w:rsidRPr="00755299" w:rsidRDefault="00B747FF">
      <w:pPr>
        <w:spacing w:line="200" w:lineRule="exact"/>
        <w:rPr>
          <w:rFonts w:asciiTheme="minorHAnsi" w:hAnsiTheme="minorHAnsi"/>
        </w:rPr>
      </w:pPr>
    </w:p>
    <w:p w:rsidR="00B747FF" w:rsidRPr="00755299" w:rsidRDefault="00B747FF">
      <w:pPr>
        <w:spacing w:line="200" w:lineRule="exact"/>
        <w:rPr>
          <w:rFonts w:asciiTheme="minorHAnsi" w:hAnsiTheme="minorHAnsi"/>
        </w:rPr>
      </w:pPr>
    </w:p>
    <w:p w:rsidR="00B747FF" w:rsidRPr="00755299" w:rsidRDefault="00B747FF">
      <w:pPr>
        <w:spacing w:line="200" w:lineRule="exact"/>
        <w:rPr>
          <w:rFonts w:asciiTheme="minorHAnsi" w:hAnsiTheme="minorHAnsi"/>
        </w:rPr>
      </w:pPr>
    </w:p>
    <w:p w:rsidR="00B747FF" w:rsidRPr="00755299" w:rsidRDefault="00B747FF">
      <w:pPr>
        <w:spacing w:line="200" w:lineRule="exact"/>
        <w:rPr>
          <w:rFonts w:asciiTheme="minorHAnsi" w:hAnsiTheme="minorHAnsi"/>
        </w:rPr>
      </w:pPr>
    </w:p>
    <w:p w:rsidR="00B747FF" w:rsidRPr="00755299" w:rsidRDefault="00B747FF">
      <w:pPr>
        <w:spacing w:line="200" w:lineRule="exact"/>
        <w:rPr>
          <w:rFonts w:asciiTheme="minorHAnsi" w:hAnsiTheme="minorHAnsi"/>
        </w:rPr>
      </w:pPr>
    </w:p>
    <w:p w:rsidR="00B747FF" w:rsidRPr="00755299" w:rsidRDefault="00B747FF">
      <w:pPr>
        <w:spacing w:line="200" w:lineRule="exact"/>
        <w:rPr>
          <w:rFonts w:asciiTheme="minorHAnsi" w:hAnsiTheme="minorHAnsi"/>
        </w:rPr>
      </w:pPr>
    </w:p>
    <w:p w:rsidR="00B747FF" w:rsidRPr="00755299" w:rsidRDefault="00B747FF">
      <w:pPr>
        <w:spacing w:line="200" w:lineRule="exact"/>
        <w:rPr>
          <w:rFonts w:asciiTheme="minorHAnsi" w:hAnsiTheme="minorHAnsi"/>
        </w:rPr>
      </w:pPr>
    </w:p>
    <w:p w:rsidR="00B747FF" w:rsidRPr="00755299" w:rsidRDefault="00B747FF">
      <w:pPr>
        <w:spacing w:line="200" w:lineRule="exact"/>
        <w:rPr>
          <w:rFonts w:asciiTheme="minorHAnsi" w:hAnsiTheme="minorHAnsi"/>
        </w:rPr>
      </w:pPr>
    </w:p>
    <w:p w:rsidR="00B747FF" w:rsidRPr="00755299" w:rsidRDefault="00B747FF">
      <w:pPr>
        <w:spacing w:line="200" w:lineRule="exact"/>
        <w:rPr>
          <w:rFonts w:asciiTheme="minorHAnsi" w:hAnsiTheme="minorHAnsi"/>
        </w:rPr>
      </w:pPr>
    </w:p>
    <w:p w:rsidR="00B747FF" w:rsidRPr="00755299" w:rsidRDefault="00B747FF">
      <w:pPr>
        <w:spacing w:line="200" w:lineRule="exact"/>
        <w:rPr>
          <w:rFonts w:asciiTheme="minorHAnsi" w:hAnsiTheme="minorHAnsi"/>
        </w:rPr>
      </w:pPr>
    </w:p>
    <w:p w:rsidR="00B747FF" w:rsidRPr="00755299" w:rsidRDefault="00B747FF">
      <w:pPr>
        <w:spacing w:line="200" w:lineRule="exact"/>
        <w:rPr>
          <w:rFonts w:asciiTheme="minorHAnsi" w:hAnsiTheme="minorHAnsi"/>
        </w:rPr>
      </w:pPr>
    </w:p>
    <w:p w:rsidR="00B747FF" w:rsidRPr="00755299" w:rsidRDefault="00B747FF">
      <w:pPr>
        <w:spacing w:line="200" w:lineRule="exact"/>
        <w:rPr>
          <w:rFonts w:asciiTheme="minorHAnsi" w:hAnsiTheme="minorHAnsi"/>
        </w:rPr>
      </w:pPr>
    </w:p>
    <w:p w:rsidR="00B747FF" w:rsidRPr="00755299" w:rsidRDefault="00E74D32">
      <w:pPr>
        <w:spacing w:before="33"/>
        <w:ind w:left="109"/>
        <w:rPr>
          <w:rFonts w:asciiTheme="minorHAnsi" w:hAnsiTheme="minorHAnsi"/>
          <w:sz w:val="18"/>
          <w:szCs w:val="18"/>
        </w:rPr>
      </w:pPr>
      <w:r w:rsidRPr="00755299">
        <w:rPr>
          <w:rFonts w:asciiTheme="minorHAnsi" w:hAnsiTheme="minorHAnsi"/>
          <w:color w:val="003B71"/>
          <w:spacing w:val="2"/>
          <w:sz w:val="18"/>
          <w:szCs w:val="18"/>
        </w:rPr>
        <w:t>P</w:t>
      </w:r>
      <w:r w:rsidRPr="00755299">
        <w:rPr>
          <w:rFonts w:asciiTheme="minorHAnsi" w:hAnsiTheme="minorHAnsi"/>
          <w:color w:val="003B71"/>
          <w:spacing w:val="-1"/>
          <w:sz w:val="18"/>
          <w:szCs w:val="18"/>
        </w:rPr>
        <w:t>r</w:t>
      </w:r>
      <w:r w:rsidRPr="00755299">
        <w:rPr>
          <w:rFonts w:asciiTheme="minorHAnsi" w:hAnsiTheme="minorHAnsi"/>
          <w:color w:val="003B71"/>
          <w:spacing w:val="2"/>
          <w:sz w:val="18"/>
          <w:szCs w:val="18"/>
        </w:rPr>
        <w:t>op</w:t>
      </w:r>
      <w:r w:rsidRPr="00755299">
        <w:rPr>
          <w:rFonts w:asciiTheme="minorHAnsi" w:hAnsiTheme="minorHAnsi"/>
          <w:color w:val="003B71"/>
          <w:spacing w:val="1"/>
          <w:sz w:val="18"/>
          <w:szCs w:val="18"/>
        </w:rPr>
        <w:t>o</w:t>
      </w:r>
      <w:r w:rsidRPr="00755299">
        <w:rPr>
          <w:rFonts w:asciiTheme="minorHAnsi" w:hAnsiTheme="minorHAnsi"/>
          <w:color w:val="003B71"/>
          <w:spacing w:val="2"/>
          <w:sz w:val="18"/>
          <w:szCs w:val="18"/>
        </w:rPr>
        <w:t>s</w:t>
      </w:r>
      <w:r w:rsidRPr="00755299">
        <w:rPr>
          <w:rFonts w:asciiTheme="minorHAnsi" w:hAnsiTheme="minorHAnsi"/>
          <w:color w:val="003B71"/>
          <w:spacing w:val="1"/>
          <w:sz w:val="18"/>
          <w:szCs w:val="18"/>
        </w:rPr>
        <w:t>e</w:t>
      </w:r>
      <w:r w:rsidRPr="00755299">
        <w:rPr>
          <w:rFonts w:asciiTheme="minorHAnsi" w:hAnsiTheme="minorHAnsi"/>
          <w:color w:val="003B71"/>
          <w:sz w:val="18"/>
          <w:szCs w:val="18"/>
        </w:rPr>
        <w:t>d</w:t>
      </w:r>
      <w:r w:rsidRPr="00755299">
        <w:rPr>
          <w:rFonts w:asciiTheme="minorHAnsi" w:hAnsiTheme="minorHAnsi"/>
          <w:color w:val="003B71"/>
          <w:spacing w:val="43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z w:val="18"/>
          <w:szCs w:val="18"/>
        </w:rPr>
        <w:t>f</w:t>
      </w:r>
      <w:r w:rsidRPr="00755299">
        <w:rPr>
          <w:rFonts w:asciiTheme="minorHAnsi" w:hAnsiTheme="minorHAnsi"/>
          <w:color w:val="003B71"/>
          <w:spacing w:val="-1"/>
          <w:sz w:val="18"/>
          <w:szCs w:val="18"/>
        </w:rPr>
        <w:t>r</w:t>
      </w:r>
      <w:r w:rsidRPr="00755299">
        <w:rPr>
          <w:rFonts w:asciiTheme="minorHAnsi" w:hAnsiTheme="minorHAnsi"/>
          <w:color w:val="003B71"/>
          <w:spacing w:val="1"/>
          <w:sz w:val="18"/>
          <w:szCs w:val="18"/>
        </w:rPr>
        <w:t>e</w:t>
      </w:r>
      <w:r w:rsidRPr="00755299">
        <w:rPr>
          <w:rFonts w:asciiTheme="minorHAnsi" w:hAnsiTheme="minorHAnsi"/>
          <w:color w:val="003B71"/>
          <w:sz w:val="18"/>
          <w:szCs w:val="18"/>
        </w:rPr>
        <w:t>q</w:t>
      </w:r>
      <w:r w:rsidRPr="00755299">
        <w:rPr>
          <w:rFonts w:asciiTheme="minorHAnsi" w:hAnsiTheme="minorHAnsi"/>
          <w:color w:val="003B71"/>
          <w:spacing w:val="1"/>
          <w:sz w:val="18"/>
          <w:szCs w:val="18"/>
        </w:rPr>
        <w:t>ue</w:t>
      </w:r>
      <w:r w:rsidRPr="00755299">
        <w:rPr>
          <w:rFonts w:asciiTheme="minorHAnsi" w:hAnsiTheme="minorHAnsi"/>
          <w:color w:val="003B71"/>
          <w:sz w:val="18"/>
          <w:szCs w:val="18"/>
        </w:rPr>
        <w:t>n</w:t>
      </w:r>
      <w:r w:rsidRPr="00755299">
        <w:rPr>
          <w:rFonts w:asciiTheme="minorHAnsi" w:hAnsiTheme="minorHAnsi"/>
          <w:color w:val="003B71"/>
          <w:spacing w:val="6"/>
          <w:sz w:val="18"/>
          <w:szCs w:val="18"/>
        </w:rPr>
        <w:t>c</w:t>
      </w:r>
      <w:r w:rsidRPr="00755299">
        <w:rPr>
          <w:rFonts w:asciiTheme="minorHAnsi" w:hAnsiTheme="minorHAnsi"/>
          <w:color w:val="003B71"/>
          <w:sz w:val="18"/>
          <w:szCs w:val="18"/>
        </w:rPr>
        <w:t>y</w:t>
      </w:r>
      <w:r w:rsidRPr="00755299">
        <w:rPr>
          <w:rFonts w:asciiTheme="minorHAnsi" w:hAnsiTheme="minorHAnsi"/>
          <w:color w:val="003B71"/>
          <w:spacing w:val="43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8"/>
          <w:szCs w:val="18"/>
        </w:rPr>
        <w:t>o</w:t>
      </w:r>
      <w:r w:rsidRPr="00755299">
        <w:rPr>
          <w:rFonts w:asciiTheme="minorHAnsi" w:hAnsiTheme="minorHAnsi"/>
          <w:color w:val="003B71"/>
          <w:sz w:val="18"/>
          <w:szCs w:val="18"/>
        </w:rPr>
        <w:t>f</w:t>
      </w:r>
      <w:r w:rsidRPr="00755299">
        <w:rPr>
          <w:rFonts w:asciiTheme="minorHAnsi" w:hAnsiTheme="minorHAnsi"/>
          <w:color w:val="003B71"/>
          <w:spacing w:val="15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w w:val="120"/>
          <w:sz w:val="18"/>
          <w:szCs w:val="18"/>
        </w:rPr>
        <w:t>t</w:t>
      </w:r>
      <w:r w:rsidRPr="00755299">
        <w:rPr>
          <w:rFonts w:asciiTheme="minorHAnsi" w:hAnsiTheme="minorHAnsi"/>
          <w:color w:val="003B71"/>
          <w:spacing w:val="1"/>
          <w:w w:val="111"/>
          <w:sz w:val="18"/>
          <w:szCs w:val="18"/>
        </w:rPr>
        <w:t>o</w:t>
      </w:r>
      <w:r w:rsidRPr="00755299">
        <w:rPr>
          <w:rFonts w:asciiTheme="minorHAnsi" w:hAnsiTheme="minorHAnsi"/>
          <w:color w:val="003B71"/>
          <w:w w:val="111"/>
          <w:sz w:val="18"/>
          <w:szCs w:val="18"/>
        </w:rPr>
        <w:t>u</w:t>
      </w:r>
      <w:r w:rsidRPr="00755299">
        <w:rPr>
          <w:rFonts w:asciiTheme="minorHAnsi" w:hAnsiTheme="minorHAnsi"/>
          <w:color w:val="003B71"/>
          <w:spacing w:val="3"/>
          <w:sz w:val="18"/>
          <w:szCs w:val="18"/>
        </w:rPr>
        <w:t>r</w:t>
      </w:r>
      <w:r w:rsidRPr="00755299">
        <w:rPr>
          <w:rFonts w:asciiTheme="minorHAnsi" w:hAnsiTheme="minorHAnsi"/>
          <w:color w:val="003B71"/>
          <w:sz w:val="18"/>
          <w:szCs w:val="18"/>
        </w:rPr>
        <w:t>s</w:t>
      </w:r>
    </w:p>
    <w:p w:rsidR="00B747FF" w:rsidRPr="00755299" w:rsidRDefault="00E74D32">
      <w:pPr>
        <w:spacing w:before="33"/>
        <w:ind w:left="109"/>
        <w:rPr>
          <w:rFonts w:asciiTheme="minorHAnsi" w:hAnsiTheme="minorHAnsi"/>
          <w:sz w:val="18"/>
          <w:szCs w:val="18"/>
        </w:rPr>
      </w:pPr>
      <w:r w:rsidRPr="00755299">
        <w:rPr>
          <w:rFonts w:asciiTheme="minorHAnsi" w:hAnsiTheme="minorHAnsi"/>
          <w:color w:val="003B71"/>
          <w:spacing w:val="1"/>
          <w:w w:val="99"/>
          <w:sz w:val="18"/>
          <w:szCs w:val="18"/>
        </w:rPr>
        <w:t>(</w:t>
      </w:r>
      <w:r w:rsidRPr="00755299">
        <w:rPr>
          <w:rFonts w:asciiTheme="minorHAnsi" w:hAnsiTheme="minorHAnsi"/>
          <w:color w:val="003B71"/>
          <w:spacing w:val="-2"/>
          <w:w w:val="99"/>
          <w:sz w:val="18"/>
          <w:szCs w:val="18"/>
        </w:rPr>
        <w:t>f</w:t>
      </w:r>
      <w:r w:rsidRPr="00755299">
        <w:rPr>
          <w:rFonts w:asciiTheme="minorHAnsi" w:hAnsiTheme="minorHAnsi"/>
          <w:color w:val="003B71"/>
          <w:spacing w:val="1"/>
          <w:w w:val="99"/>
          <w:sz w:val="18"/>
          <w:szCs w:val="18"/>
        </w:rPr>
        <w:t>o</w:t>
      </w:r>
      <w:r w:rsidRPr="00755299">
        <w:rPr>
          <w:rFonts w:asciiTheme="minorHAnsi" w:hAnsiTheme="minorHAnsi"/>
          <w:color w:val="003B71"/>
          <w:w w:val="99"/>
          <w:sz w:val="18"/>
          <w:szCs w:val="18"/>
        </w:rPr>
        <w:t>r</w:t>
      </w:r>
      <w:r w:rsidRPr="00755299">
        <w:rPr>
          <w:rFonts w:asciiTheme="minorHAnsi" w:hAnsiTheme="minorHAnsi"/>
          <w:color w:val="003B71"/>
          <w:spacing w:val="8"/>
          <w:w w:val="99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pacing w:val="2"/>
          <w:w w:val="112"/>
          <w:sz w:val="18"/>
          <w:szCs w:val="18"/>
        </w:rPr>
        <w:t>e</w:t>
      </w:r>
      <w:r w:rsidRPr="00755299">
        <w:rPr>
          <w:rFonts w:asciiTheme="minorHAnsi" w:hAnsiTheme="minorHAnsi"/>
          <w:color w:val="003B71"/>
          <w:spacing w:val="1"/>
          <w:w w:val="88"/>
          <w:sz w:val="18"/>
          <w:szCs w:val="18"/>
        </w:rPr>
        <w:t>x</w:t>
      </w:r>
      <w:r w:rsidRPr="00755299">
        <w:rPr>
          <w:rFonts w:asciiTheme="minorHAnsi" w:hAnsiTheme="minorHAnsi"/>
          <w:color w:val="003B71"/>
          <w:w w:val="112"/>
          <w:sz w:val="18"/>
          <w:szCs w:val="18"/>
        </w:rPr>
        <w:t>a</w:t>
      </w:r>
      <w:r w:rsidRPr="00755299">
        <w:rPr>
          <w:rFonts w:asciiTheme="minorHAnsi" w:hAnsiTheme="minorHAnsi"/>
          <w:color w:val="003B71"/>
          <w:spacing w:val="1"/>
          <w:w w:val="107"/>
          <w:sz w:val="18"/>
          <w:szCs w:val="18"/>
        </w:rPr>
        <w:t>m</w:t>
      </w:r>
      <w:r w:rsidRPr="00755299">
        <w:rPr>
          <w:rFonts w:asciiTheme="minorHAnsi" w:hAnsiTheme="minorHAnsi"/>
          <w:color w:val="003B71"/>
          <w:spacing w:val="1"/>
          <w:w w:val="111"/>
          <w:sz w:val="18"/>
          <w:szCs w:val="18"/>
        </w:rPr>
        <w:t>p</w:t>
      </w:r>
      <w:r w:rsidRPr="00755299">
        <w:rPr>
          <w:rFonts w:asciiTheme="minorHAnsi" w:hAnsiTheme="minorHAnsi"/>
          <w:color w:val="003B71"/>
          <w:spacing w:val="1"/>
          <w:w w:val="80"/>
          <w:sz w:val="18"/>
          <w:szCs w:val="18"/>
        </w:rPr>
        <w:t>l</w:t>
      </w:r>
      <w:r w:rsidRPr="00755299">
        <w:rPr>
          <w:rFonts w:asciiTheme="minorHAnsi" w:hAnsiTheme="minorHAnsi"/>
          <w:color w:val="003B71"/>
          <w:w w:val="112"/>
          <w:sz w:val="18"/>
          <w:szCs w:val="18"/>
        </w:rPr>
        <w:t>e</w:t>
      </w:r>
      <w:r w:rsidRPr="00755299">
        <w:rPr>
          <w:rFonts w:asciiTheme="minorHAnsi" w:hAnsiTheme="minorHAnsi"/>
          <w:color w:val="003B71"/>
          <w:spacing w:val="5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w w:val="112"/>
          <w:sz w:val="18"/>
          <w:szCs w:val="18"/>
        </w:rPr>
        <w:t>a</w:t>
      </w:r>
      <w:r w:rsidRPr="00755299">
        <w:rPr>
          <w:rFonts w:asciiTheme="minorHAnsi" w:hAnsiTheme="minorHAnsi"/>
          <w:color w:val="003B71"/>
          <w:spacing w:val="-1"/>
          <w:w w:val="111"/>
          <w:sz w:val="18"/>
          <w:szCs w:val="18"/>
        </w:rPr>
        <w:t>n</w:t>
      </w:r>
      <w:r w:rsidRPr="00755299">
        <w:rPr>
          <w:rFonts w:asciiTheme="minorHAnsi" w:hAnsiTheme="minorHAnsi"/>
          <w:color w:val="003B71"/>
          <w:spacing w:val="1"/>
          <w:w w:val="120"/>
          <w:sz w:val="18"/>
          <w:szCs w:val="18"/>
        </w:rPr>
        <w:t>t</w:t>
      </w:r>
      <w:r w:rsidRPr="00755299">
        <w:rPr>
          <w:rFonts w:asciiTheme="minorHAnsi" w:hAnsiTheme="minorHAnsi"/>
          <w:color w:val="003B71"/>
          <w:spacing w:val="1"/>
          <w:w w:val="80"/>
          <w:sz w:val="18"/>
          <w:szCs w:val="18"/>
        </w:rPr>
        <w:t>i</w:t>
      </w:r>
      <w:r w:rsidRPr="00755299">
        <w:rPr>
          <w:rFonts w:asciiTheme="minorHAnsi" w:hAnsiTheme="minorHAnsi"/>
          <w:color w:val="003B71"/>
          <w:sz w:val="18"/>
          <w:szCs w:val="18"/>
        </w:rPr>
        <w:t>c</w:t>
      </w:r>
      <w:r w:rsidRPr="00755299">
        <w:rPr>
          <w:rFonts w:asciiTheme="minorHAnsi" w:hAnsiTheme="minorHAnsi"/>
          <w:color w:val="003B71"/>
          <w:w w:val="80"/>
          <w:sz w:val="18"/>
          <w:szCs w:val="18"/>
        </w:rPr>
        <w:t>i</w:t>
      </w:r>
      <w:r w:rsidRPr="00755299">
        <w:rPr>
          <w:rFonts w:asciiTheme="minorHAnsi" w:hAnsiTheme="minorHAnsi"/>
          <w:color w:val="003B71"/>
          <w:spacing w:val="1"/>
          <w:w w:val="111"/>
          <w:sz w:val="18"/>
          <w:szCs w:val="18"/>
        </w:rPr>
        <w:t>p</w:t>
      </w:r>
      <w:r w:rsidRPr="00755299">
        <w:rPr>
          <w:rFonts w:asciiTheme="minorHAnsi" w:hAnsiTheme="minorHAnsi"/>
          <w:color w:val="003B71"/>
          <w:w w:val="112"/>
          <w:sz w:val="18"/>
          <w:szCs w:val="18"/>
        </w:rPr>
        <w:t>a</w:t>
      </w:r>
      <w:r w:rsidRPr="00755299">
        <w:rPr>
          <w:rFonts w:asciiTheme="minorHAnsi" w:hAnsiTheme="minorHAnsi"/>
          <w:color w:val="003B71"/>
          <w:spacing w:val="-1"/>
          <w:w w:val="120"/>
          <w:sz w:val="18"/>
          <w:szCs w:val="18"/>
        </w:rPr>
        <w:t>t</w:t>
      </w:r>
      <w:r w:rsidRPr="00755299">
        <w:rPr>
          <w:rFonts w:asciiTheme="minorHAnsi" w:hAnsiTheme="minorHAnsi"/>
          <w:color w:val="003B71"/>
          <w:spacing w:val="1"/>
          <w:w w:val="112"/>
          <w:sz w:val="18"/>
          <w:szCs w:val="18"/>
        </w:rPr>
        <w:t>e</w:t>
      </w:r>
      <w:r w:rsidRPr="00755299">
        <w:rPr>
          <w:rFonts w:asciiTheme="minorHAnsi" w:hAnsiTheme="minorHAnsi"/>
          <w:color w:val="003B71"/>
          <w:w w:val="111"/>
          <w:sz w:val="18"/>
          <w:szCs w:val="18"/>
        </w:rPr>
        <w:t>d</w:t>
      </w:r>
      <w:r w:rsidRPr="00755299">
        <w:rPr>
          <w:rFonts w:asciiTheme="minorHAnsi" w:hAnsiTheme="minorHAnsi"/>
          <w:color w:val="003B71"/>
          <w:spacing w:val="5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8"/>
          <w:szCs w:val="18"/>
        </w:rPr>
        <w:t>n</w:t>
      </w:r>
      <w:r w:rsidRPr="00755299">
        <w:rPr>
          <w:rFonts w:asciiTheme="minorHAnsi" w:hAnsiTheme="minorHAnsi"/>
          <w:color w:val="003B71"/>
          <w:sz w:val="18"/>
          <w:szCs w:val="18"/>
        </w:rPr>
        <w:t>u</w:t>
      </w:r>
      <w:r w:rsidRPr="00755299">
        <w:rPr>
          <w:rFonts w:asciiTheme="minorHAnsi" w:hAnsiTheme="minorHAnsi"/>
          <w:color w:val="003B71"/>
          <w:spacing w:val="1"/>
          <w:sz w:val="18"/>
          <w:szCs w:val="18"/>
        </w:rPr>
        <w:t>m</w:t>
      </w:r>
      <w:r w:rsidRPr="00755299">
        <w:rPr>
          <w:rFonts w:asciiTheme="minorHAnsi" w:hAnsiTheme="minorHAnsi"/>
          <w:color w:val="003B71"/>
          <w:spacing w:val="2"/>
          <w:sz w:val="18"/>
          <w:szCs w:val="18"/>
        </w:rPr>
        <w:t>b</w:t>
      </w:r>
      <w:r w:rsidRPr="00755299">
        <w:rPr>
          <w:rFonts w:asciiTheme="minorHAnsi" w:hAnsiTheme="minorHAnsi"/>
          <w:color w:val="003B71"/>
          <w:spacing w:val="1"/>
          <w:sz w:val="18"/>
          <w:szCs w:val="18"/>
        </w:rPr>
        <w:t>e</w:t>
      </w:r>
      <w:r w:rsidRPr="00755299">
        <w:rPr>
          <w:rFonts w:asciiTheme="minorHAnsi" w:hAnsiTheme="minorHAnsi"/>
          <w:color w:val="003B71"/>
          <w:sz w:val="18"/>
          <w:szCs w:val="18"/>
        </w:rPr>
        <w:t xml:space="preserve">r </w:t>
      </w:r>
      <w:r w:rsidRPr="00755299">
        <w:rPr>
          <w:rFonts w:asciiTheme="minorHAnsi" w:hAnsiTheme="minorHAnsi"/>
          <w:color w:val="003B71"/>
          <w:spacing w:val="9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8"/>
          <w:szCs w:val="18"/>
        </w:rPr>
        <w:t>o</w:t>
      </w:r>
      <w:r w:rsidRPr="00755299">
        <w:rPr>
          <w:rFonts w:asciiTheme="minorHAnsi" w:hAnsiTheme="minorHAnsi"/>
          <w:color w:val="003B71"/>
          <w:sz w:val="18"/>
          <w:szCs w:val="18"/>
        </w:rPr>
        <w:t>f</w:t>
      </w:r>
      <w:r w:rsidRPr="00755299">
        <w:rPr>
          <w:rFonts w:asciiTheme="minorHAnsi" w:hAnsiTheme="minorHAnsi"/>
          <w:color w:val="003B71"/>
          <w:spacing w:val="15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pacing w:val="1"/>
          <w:w w:val="120"/>
          <w:sz w:val="18"/>
          <w:szCs w:val="18"/>
        </w:rPr>
        <w:t>t</w:t>
      </w:r>
      <w:r w:rsidRPr="00755299">
        <w:rPr>
          <w:rFonts w:asciiTheme="minorHAnsi" w:hAnsiTheme="minorHAnsi"/>
          <w:color w:val="003B71"/>
          <w:spacing w:val="1"/>
          <w:sz w:val="18"/>
          <w:szCs w:val="18"/>
        </w:rPr>
        <w:t>r</w:t>
      </w:r>
      <w:r w:rsidRPr="00755299">
        <w:rPr>
          <w:rFonts w:asciiTheme="minorHAnsi" w:hAnsiTheme="minorHAnsi"/>
          <w:color w:val="003B71"/>
          <w:w w:val="80"/>
          <w:sz w:val="18"/>
          <w:szCs w:val="18"/>
        </w:rPr>
        <w:t>i</w:t>
      </w:r>
      <w:r w:rsidRPr="00755299">
        <w:rPr>
          <w:rFonts w:asciiTheme="minorHAnsi" w:hAnsiTheme="minorHAnsi"/>
          <w:color w:val="003B71"/>
          <w:spacing w:val="1"/>
          <w:w w:val="111"/>
          <w:sz w:val="18"/>
          <w:szCs w:val="18"/>
        </w:rPr>
        <w:t>p</w:t>
      </w:r>
      <w:r w:rsidRPr="00755299">
        <w:rPr>
          <w:rFonts w:asciiTheme="minorHAnsi" w:hAnsiTheme="minorHAnsi"/>
          <w:color w:val="003B71"/>
          <w:sz w:val="18"/>
          <w:szCs w:val="18"/>
        </w:rPr>
        <w:t>s</w:t>
      </w:r>
    </w:p>
    <w:p w:rsidR="00B747FF" w:rsidRPr="00755299" w:rsidRDefault="00E74D32">
      <w:pPr>
        <w:spacing w:before="33"/>
        <w:ind w:left="109"/>
        <w:rPr>
          <w:rFonts w:asciiTheme="minorHAnsi" w:hAnsiTheme="minorHAnsi"/>
          <w:sz w:val="18"/>
          <w:szCs w:val="18"/>
        </w:rPr>
      </w:pPr>
      <w:r w:rsidRPr="00755299">
        <w:rPr>
          <w:rFonts w:asciiTheme="minorHAnsi" w:hAnsiTheme="minorHAnsi"/>
          <w:color w:val="003B71"/>
          <w:w w:val="107"/>
          <w:sz w:val="18"/>
          <w:szCs w:val="18"/>
        </w:rPr>
        <w:t>w</w:t>
      </w:r>
      <w:r w:rsidRPr="00755299">
        <w:rPr>
          <w:rFonts w:asciiTheme="minorHAnsi" w:hAnsiTheme="minorHAnsi"/>
          <w:color w:val="003B71"/>
          <w:spacing w:val="2"/>
          <w:w w:val="112"/>
          <w:sz w:val="18"/>
          <w:szCs w:val="18"/>
        </w:rPr>
        <w:t>e</w:t>
      </w:r>
      <w:r w:rsidRPr="00755299">
        <w:rPr>
          <w:rFonts w:asciiTheme="minorHAnsi" w:hAnsiTheme="minorHAnsi"/>
          <w:color w:val="003B71"/>
          <w:spacing w:val="1"/>
          <w:sz w:val="18"/>
          <w:szCs w:val="18"/>
        </w:rPr>
        <w:t>ekl</w:t>
      </w:r>
      <w:r w:rsidRPr="00755299">
        <w:rPr>
          <w:rFonts w:asciiTheme="minorHAnsi" w:hAnsiTheme="minorHAnsi"/>
          <w:color w:val="003B71"/>
          <w:spacing w:val="9"/>
          <w:w w:val="88"/>
          <w:sz w:val="18"/>
          <w:szCs w:val="18"/>
        </w:rPr>
        <w:t>y</w:t>
      </w:r>
      <w:r w:rsidRPr="00755299">
        <w:rPr>
          <w:rFonts w:asciiTheme="minorHAnsi" w:hAnsiTheme="minorHAnsi"/>
          <w:color w:val="003B71"/>
          <w:spacing w:val="5"/>
          <w:sz w:val="18"/>
          <w:szCs w:val="18"/>
        </w:rPr>
        <w:t>/</w:t>
      </w:r>
      <w:r w:rsidRPr="00755299">
        <w:rPr>
          <w:rFonts w:asciiTheme="minorHAnsi" w:hAnsiTheme="minorHAnsi"/>
          <w:color w:val="003B71"/>
          <w:spacing w:val="1"/>
          <w:w w:val="107"/>
          <w:sz w:val="18"/>
          <w:szCs w:val="18"/>
        </w:rPr>
        <w:t>m</w:t>
      </w:r>
      <w:r w:rsidRPr="00755299">
        <w:rPr>
          <w:rFonts w:asciiTheme="minorHAnsi" w:hAnsiTheme="minorHAnsi"/>
          <w:color w:val="003B71"/>
          <w:spacing w:val="1"/>
          <w:w w:val="111"/>
          <w:sz w:val="18"/>
          <w:szCs w:val="18"/>
        </w:rPr>
        <w:t>o</w:t>
      </w:r>
      <w:r w:rsidRPr="00755299">
        <w:rPr>
          <w:rFonts w:asciiTheme="minorHAnsi" w:hAnsiTheme="minorHAnsi"/>
          <w:color w:val="003B71"/>
          <w:spacing w:val="-1"/>
          <w:w w:val="111"/>
          <w:sz w:val="18"/>
          <w:szCs w:val="18"/>
        </w:rPr>
        <w:t>n</w:t>
      </w:r>
      <w:r w:rsidRPr="00755299">
        <w:rPr>
          <w:rFonts w:asciiTheme="minorHAnsi" w:hAnsiTheme="minorHAnsi"/>
          <w:color w:val="003B71"/>
          <w:spacing w:val="1"/>
          <w:w w:val="120"/>
          <w:sz w:val="18"/>
          <w:szCs w:val="18"/>
        </w:rPr>
        <w:t>t</w:t>
      </w:r>
      <w:r w:rsidRPr="00755299">
        <w:rPr>
          <w:rFonts w:asciiTheme="minorHAnsi" w:hAnsiTheme="minorHAnsi"/>
          <w:color w:val="003B71"/>
          <w:w w:val="111"/>
          <w:sz w:val="18"/>
          <w:szCs w:val="18"/>
        </w:rPr>
        <w:t>h</w:t>
      </w:r>
      <w:r w:rsidRPr="00755299">
        <w:rPr>
          <w:rFonts w:asciiTheme="minorHAnsi" w:hAnsiTheme="minorHAnsi"/>
          <w:color w:val="003B71"/>
          <w:spacing w:val="1"/>
          <w:w w:val="80"/>
          <w:sz w:val="18"/>
          <w:szCs w:val="18"/>
        </w:rPr>
        <w:t>l</w:t>
      </w:r>
      <w:r w:rsidRPr="00755299">
        <w:rPr>
          <w:rFonts w:asciiTheme="minorHAnsi" w:hAnsiTheme="minorHAnsi"/>
          <w:color w:val="003B71"/>
          <w:spacing w:val="2"/>
          <w:w w:val="88"/>
          <w:sz w:val="18"/>
          <w:szCs w:val="18"/>
        </w:rPr>
        <w:t>y</w:t>
      </w:r>
      <w:r w:rsidRPr="00755299">
        <w:rPr>
          <w:rFonts w:asciiTheme="minorHAnsi" w:hAnsiTheme="minorHAnsi"/>
          <w:color w:val="003B71"/>
          <w:w w:val="83"/>
          <w:sz w:val="18"/>
          <w:szCs w:val="18"/>
        </w:rPr>
        <w:t>)</w:t>
      </w:r>
      <w:r w:rsidRPr="00755299">
        <w:rPr>
          <w:rFonts w:asciiTheme="minorHAnsi" w:hAnsiTheme="minorHAnsi"/>
          <w:color w:val="003B71"/>
          <w:sz w:val="18"/>
          <w:szCs w:val="18"/>
        </w:rPr>
        <w:t xml:space="preserve">                                              </w:t>
      </w:r>
      <w:r w:rsidRPr="00755299">
        <w:rPr>
          <w:rFonts w:asciiTheme="minorHAnsi" w:hAnsiTheme="minorHAnsi"/>
          <w:color w:val="003B71"/>
          <w:spacing w:val="19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pacing w:val="2"/>
          <w:sz w:val="18"/>
          <w:szCs w:val="18"/>
        </w:rPr>
        <w:t>P</w:t>
      </w:r>
      <w:r w:rsidRPr="00755299">
        <w:rPr>
          <w:rFonts w:asciiTheme="minorHAnsi" w:hAnsiTheme="minorHAnsi"/>
          <w:color w:val="003B71"/>
          <w:spacing w:val="-1"/>
          <w:sz w:val="18"/>
          <w:szCs w:val="18"/>
        </w:rPr>
        <w:t>r</w:t>
      </w:r>
      <w:r w:rsidRPr="00755299">
        <w:rPr>
          <w:rFonts w:asciiTheme="minorHAnsi" w:hAnsiTheme="minorHAnsi"/>
          <w:color w:val="003B71"/>
          <w:spacing w:val="2"/>
          <w:sz w:val="18"/>
          <w:szCs w:val="18"/>
        </w:rPr>
        <w:t>op</w:t>
      </w:r>
      <w:r w:rsidRPr="00755299">
        <w:rPr>
          <w:rFonts w:asciiTheme="minorHAnsi" w:hAnsiTheme="minorHAnsi"/>
          <w:color w:val="003B71"/>
          <w:spacing w:val="1"/>
          <w:sz w:val="18"/>
          <w:szCs w:val="18"/>
        </w:rPr>
        <w:t>o</w:t>
      </w:r>
      <w:r w:rsidRPr="00755299">
        <w:rPr>
          <w:rFonts w:asciiTheme="minorHAnsi" w:hAnsiTheme="minorHAnsi"/>
          <w:color w:val="003B71"/>
          <w:spacing w:val="2"/>
          <w:sz w:val="18"/>
          <w:szCs w:val="18"/>
        </w:rPr>
        <w:t>s</w:t>
      </w:r>
      <w:r w:rsidRPr="00755299">
        <w:rPr>
          <w:rFonts w:asciiTheme="minorHAnsi" w:hAnsiTheme="minorHAnsi"/>
          <w:color w:val="003B71"/>
          <w:spacing w:val="1"/>
          <w:sz w:val="18"/>
          <w:szCs w:val="18"/>
        </w:rPr>
        <w:t>e</w:t>
      </w:r>
      <w:r w:rsidRPr="00755299">
        <w:rPr>
          <w:rFonts w:asciiTheme="minorHAnsi" w:hAnsiTheme="minorHAnsi"/>
          <w:color w:val="003B71"/>
          <w:sz w:val="18"/>
          <w:szCs w:val="18"/>
        </w:rPr>
        <w:t>d</w:t>
      </w:r>
      <w:r w:rsidRPr="00755299">
        <w:rPr>
          <w:rFonts w:asciiTheme="minorHAnsi" w:hAnsiTheme="minorHAnsi"/>
          <w:color w:val="003B71"/>
          <w:spacing w:val="43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w w:val="111"/>
          <w:sz w:val="18"/>
          <w:szCs w:val="18"/>
        </w:rPr>
        <w:t>du</w:t>
      </w:r>
      <w:r w:rsidRPr="00755299">
        <w:rPr>
          <w:rFonts w:asciiTheme="minorHAnsi" w:hAnsiTheme="minorHAnsi"/>
          <w:color w:val="003B71"/>
          <w:spacing w:val="-1"/>
          <w:sz w:val="18"/>
          <w:szCs w:val="18"/>
        </w:rPr>
        <w:t>r</w:t>
      </w:r>
      <w:r w:rsidRPr="00755299">
        <w:rPr>
          <w:rFonts w:asciiTheme="minorHAnsi" w:hAnsiTheme="minorHAnsi"/>
          <w:color w:val="003B71"/>
          <w:w w:val="112"/>
          <w:sz w:val="18"/>
          <w:szCs w:val="18"/>
        </w:rPr>
        <w:t>a</w:t>
      </w:r>
      <w:r w:rsidRPr="00755299">
        <w:rPr>
          <w:rFonts w:asciiTheme="minorHAnsi" w:hAnsiTheme="minorHAnsi"/>
          <w:color w:val="003B71"/>
          <w:spacing w:val="1"/>
          <w:w w:val="120"/>
          <w:sz w:val="18"/>
          <w:szCs w:val="18"/>
        </w:rPr>
        <w:t>t</w:t>
      </w:r>
      <w:r w:rsidRPr="00755299">
        <w:rPr>
          <w:rFonts w:asciiTheme="minorHAnsi" w:hAnsiTheme="minorHAnsi"/>
          <w:color w:val="003B71"/>
          <w:spacing w:val="1"/>
          <w:w w:val="80"/>
          <w:sz w:val="18"/>
          <w:szCs w:val="18"/>
        </w:rPr>
        <w:t>i</w:t>
      </w:r>
      <w:r w:rsidRPr="00755299">
        <w:rPr>
          <w:rFonts w:asciiTheme="minorHAnsi" w:hAnsiTheme="minorHAnsi"/>
          <w:color w:val="003B71"/>
          <w:spacing w:val="1"/>
          <w:w w:val="111"/>
          <w:sz w:val="18"/>
          <w:szCs w:val="18"/>
        </w:rPr>
        <w:t>o</w:t>
      </w:r>
      <w:r w:rsidRPr="00755299">
        <w:rPr>
          <w:rFonts w:asciiTheme="minorHAnsi" w:hAnsiTheme="minorHAnsi"/>
          <w:color w:val="003B71"/>
          <w:w w:val="111"/>
          <w:sz w:val="18"/>
          <w:szCs w:val="18"/>
        </w:rPr>
        <w:t>n</w:t>
      </w:r>
      <w:r w:rsidRPr="00755299">
        <w:rPr>
          <w:rFonts w:asciiTheme="minorHAnsi" w:hAnsiTheme="minorHAnsi"/>
          <w:color w:val="003B71"/>
          <w:spacing w:val="5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8"/>
          <w:szCs w:val="18"/>
        </w:rPr>
        <w:t>o</w:t>
      </w:r>
      <w:r w:rsidRPr="00755299">
        <w:rPr>
          <w:rFonts w:asciiTheme="minorHAnsi" w:hAnsiTheme="minorHAnsi"/>
          <w:color w:val="003B71"/>
          <w:sz w:val="18"/>
          <w:szCs w:val="18"/>
        </w:rPr>
        <w:t>f</w:t>
      </w:r>
      <w:r w:rsidRPr="00755299">
        <w:rPr>
          <w:rFonts w:asciiTheme="minorHAnsi" w:hAnsiTheme="minorHAnsi"/>
          <w:color w:val="003B71"/>
          <w:spacing w:val="15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8"/>
          <w:szCs w:val="18"/>
        </w:rPr>
        <w:t>t</w:t>
      </w:r>
      <w:r w:rsidRPr="00755299">
        <w:rPr>
          <w:rFonts w:asciiTheme="minorHAnsi" w:hAnsiTheme="minorHAnsi"/>
          <w:color w:val="003B71"/>
          <w:spacing w:val="1"/>
          <w:sz w:val="18"/>
          <w:szCs w:val="18"/>
        </w:rPr>
        <w:t>o</w:t>
      </w:r>
      <w:r w:rsidRPr="00755299">
        <w:rPr>
          <w:rFonts w:asciiTheme="minorHAnsi" w:hAnsiTheme="minorHAnsi"/>
          <w:color w:val="003B71"/>
          <w:sz w:val="18"/>
          <w:szCs w:val="18"/>
        </w:rPr>
        <w:t>u</w:t>
      </w:r>
      <w:r w:rsidRPr="00755299">
        <w:rPr>
          <w:rFonts w:asciiTheme="minorHAnsi" w:hAnsiTheme="minorHAnsi"/>
          <w:color w:val="003B71"/>
          <w:spacing w:val="3"/>
          <w:sz w:val="18"/>
          <w:szCs w:val="18"/>
        </w:rPr>
        <w:t>r</w:t>
      </w:r>
      <w:r w:rsidRPr="00755299">
        <w:rPr>
          <w:rFonts w:asciiTheme="minorHAnsi" w:hAnsiTheme="minorHAnsi"/>
          <w:color w:val="003B71"/>
          <w:sz w:val="18"/>
          <w:szCs w:val="18"/>
        </w:rPr>
        <w:t>s</w:t>
      </w:r>
      <w:r w:rsidRPr="00755299">
        <w:rPr>
          <w:rFonts w:asciiTheme="minorHAnsi" w:hAnsiTheme="minorHAnsi"/>
          <w:color w:val="003B71"/>
          <w:spacing w:val="35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pacing w:val="3"/>
          <w:w w:val="83"/>
          <w:sz w:val="18"/>
          <w:szCs w:val="18"/>
        </w:rPr>
        <w:t>(</w:t>
      </w:r>
      <w:r w:rsidRPr="00755299">
        <w:rPr>
          <w:rFonts w:asciiTheme="minorHAnsi" w:hAnsiTheme="minorHAnsi"/>
          <w:color w:val="003B71"/>
          <w:spacing w:val="1"/>
          <w:w w:val="111"/>
          <w:sz w:val="18"/>
          <w:szCs w:val="18"/>
        </w:rPr>
        <w:t>ho</w:t>
      </w:r>
      <w:r w:rsidRPr="00755299">
        <w:rPr>
          <w:rFonts w:asciiTheme="minorHAnsi" w:hAnsiTheme="minorHAnsi"/>
          <w:color w:val="003B71"/>
          <w:w w:val="111"/>
          <w:sz w:val="18"/>
          <w:szCs w:val="18"/>
        </w:rPr>
        <w:t>u</w:t>
      </w:r>
      <w:r w:rsidRPr="00755299">
        <w:rPr>
          <w:rFonts w:asciiTheme="minorHAnsi" w:hAnsiTheme="minorHAnsi"/>
          <w:color w:val="003B71"/>
          <w:spacing w:val="3"/>
          <w:sz w:val="18"/>
          <w:szCs w:val="18"/>
        </w:rPr>
        <w:t>rs</w:t>
      </w:r>
      <w:r w:rsidRPr="00755299">
        <w:rPr>
          <w:rFonts w:asciiTheme="minorHAnsi" w:hAnsiTheme="minorHAnsi"/>
          <w:color w:val="003B71"/>
          <w:w w:val="83"/>
          <w:sz w:val="18"/>
          <w:szCs w:val="18"/>
        </w:rPr>
        <w:t>)</w:t>
      </w:r>
      <w:r w:rsidRPr="00755299">
        <w:rPr>
          <w:rFonts w:asciiTheme="minorHAnsi" w:hAnsiTheme="minorHAnsi"/>
          <w:color w:val="003B71"/>
          <w:sz w:val="18"/>
          <w:szCs w:val="18"/>
        </w:rPr>
        <w:t xml:space="preserve">                </w:t>
      </w:r>
      <w:r w:rsidRPr="00755299">
        <w:rPr>
          <w:rFonts w:asciiTheme="minorHAnsi" w:hAnsiTheme="minorHAnsi"/>
          <w:color w:val="003B71"/>
          <w:spacing w:val="-11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pacing w:val="2"/>
          <w:sz w:val="18"/>
          <w:szCs w:val="18"/>
        </w:rPr>
        <w:t>P</w:t>
      </w:r>
      <w:r w:rsidRPr="00755299">
        <w:rPr>
          <w:rFonts w:asciiTheme="minorHAnsi" w:hAnsiTheme="minorHAnsi"/>
          <w:color w:val="003B71"/>
          <w:spacing w:val="-1"/>
          <w:sz w:val="18"/>
          <w:szCs w:val="18"/>
        </w:rPr>
        <w:t>r</w:t>
      </w:r>
      <w:r w:rsidRPr="00755299">
        <w:rPr>
          <w:rFonts w:asciiTheme="minorHAnsi" w:hAnsiTheme="minorHAnsi"/>
          <w:color w:val="003B71"/>
          <w:spacing w:val="2"/>
          <w:sz w:val="18"/>
          <w:szCs w:val="18"/>
        </w:rPr>
        <w:t>op</w:t>
      </w:r>
      <w:r w:rsidRPr="00755299">
        <w:rPr>
          <w:rFonts w:asciiTheme="minorHAnsi" w:hAnsiTheme="minorHAnsi"/>
          <w:color w:val="003B71"/>
          <w:spacing w:val="1"/>
          <w:sz w:val="18"/>
          <w:szCs w:val="18"/>
        </w:rPr>
        <w:t>o</w:t>
      </w:r>
      <w:r w:rsidRPr="00755299">
        <w:rPr>
          <w:rFonts w:asciiTheme="minorHAnsi" w:hAnsiTheme="minorHAnsi"/>
          <w:color w:val="003B71"/>
          <w:spacing w:val="2"/>
          <w:sz w:val="18"/>
          <w:szCs w:val="18"/>
        </w:rPr>
        <w:t>s</w:t>
      </w:r>
      <w:r w:rsidRPr="00755299">
        <w:rPr>
          <w:rFonts w:asciiTheme="minorHAnsi" w:hAnsiTheme="minorHAnsi"/>
          <w:color w:val="003B71"/>
          <w:spacing w:val="1"/>
          <w:sz w:val="18"/>
          <w:szCs w:val="18"/>
        </w:rPr>
        <w:t>e</w:t>
      </w:r>
      <w:r w:rsidRPr="00755299">
        <w:rPr>
          <w:rFonts w:asciiTheme="minorHAnsi" w:hAnsiTheme="minorHAnsi"/>
          <w:color w:val="003B71"/>
          <w:sz w:val="18"/>
          <w:szCs w:val="18"/>
        </w:rPr>
        <w:t>d</w:t>
      </w:r>
      <w:r w:rsidRPr="00755299">
        <w:rPr>
          <w:rFonts w:asciiTheme="minorHAnsi" w:hAnsiTheme="minorHAnsi"/>
          <w:color w:val="003B71"/>
          <w:spacing w:val="43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w w:val="107"/>
          <w:sz w:val="18"/>
          <w:szCs w:val="18"/>
        </w:rPr>
        <w:t>m</w:t>
      </w:r>
      <w:r w:rsidRPr="00755299">
        <w:rPr>
          <w:rFonts w:asciiTheme="minorHAnsi" w:hAnsiTheme="minorHAnsi"/>
          <w:color w:val="003B71"/>
          <w:spacing w:val="3"/>
          <w:w w:val="112"/>
          <w:sz w:val="18"/>
          <w:szCs w:val="18"/>
        </w:rPr>
        <w:t>a</w:t>
      </w:r>
      <w:r w:rsidRPr="00755299">
        <w:rPr>
          <w:rFonts w:asciiTheme="minorHAnsi" w:hAnsiTheme="minorHAnsi"/>
          <w:color w:val="003B71"/>
          <w:spacing w:val="2"/>
          <w:w w:val="88"/>
          <w:sz w:val="18"/>
          <w:szCs w:val="18"/>
        </w:rPr>
        <w:t>x</w:t>
      </w:r>
      <w:r w:rsidRPr="00755299">
        <w:rPr>
          <w:rFonts w:asciiTheme="minorHAnsi" w:hAnsiTheme="minorHAnsi"/>
          <w:color w:val="003B71"/>
          <w:spacing w:val="-1"/>
          <w:w w:val="80"/>
          <w:sz w:val="18"/>
          <w:szCs w:val="18"/>
        </w:rPr>
        <w:t>i</w:t>
      </w:r>
      <w:r w:rsidRPr="00755299">
        <w:rPr>
          <w:rFonts w:asciiTheme="minorHAnsi" w:hAnsiTheme="minorHAnsi"/>
          <w:color w:val="003B71"/>
          <w:w w:val="107"/>
          <w:sz w:val="18"/>
          <w:szCs w:val="18"/>
        </w:rPr>
        <w:t>m</w:t>
      </w:r>
      <w:r w:rsidRPr="00755299">
        <w:rPr>
          <w:rFonts w:asciiTheme="minorHAnsi" w:hAnsiTheme="minorHAnsi"/>
          <w:color w:val="003B71"/>
          <w:w w:val="111"/>
          <w:sz w:val="18"/>
          <w:szCs w:val="18"/>
        </w:rPr>
        <w:t>u</w:t>
      </w:r>
      <w:r w:rsidRPr="00755299">
        <w:rPr>
          <w:rFonts w:asciiTheme="minorHAnsi" w:hAnsiTheme="minorHAnsi"/>
          <w:color w:val="003B71"/>
          <w:w w:val="107"/>
          <w:sz w:val="18"/>
          <w:szCs w:val="18"/>
        </w:rPr>
        <w:t>m</w:t>
      </w:r>
      <w:r w:rsidRPr="00755299">
        <w:rPr>
          <w:rFonts w:asciiTheme="minorHAnsi" w:hAnsiTheme="minorHAnsi"/>
          <w:color w:val="003B71"/>
          <w:spacing w:val="5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z w:val="18"/>
          <w:szCs w:val="18"/>
        </w:rPr>
        <w:t>g</w:t>
      </w:r>
      <w:r w:rsidRPr="00755299">
        <w:rPr>
          <w:rFonts w:asciiTheme="minorHAnsi" w:hAnsiTheme="minorHAnsi"/>
          <w:color w:val="003B71"/>
          <w:spacing w:val="-1"/>
          <w:sz w:val="18"/>
          <w:szCs w:val="18"/>
        </w:rPr>
        <w:t>r</w:t>
      </w:r>
      <w:r w:rsidRPr="00755299">
        <w:rPr>
          <w:rFonts w:asciiTheme="minorHAnsi" w:hAnsiTheme="minorHAnsi"/>
          <w:color w:val="003B71"/>
          <w:spacing w:val="1"/>
          <w:sz w:val="18"/>
          <w:szCs w:val="18"/>
        </w:rPr>
        <w:t>o</w:t>
      </w:r>
      <w:r w:rsidRPr="00755299">
        <w:rPr>
          <w:rFonts w:asciiTheme="minorHAnsi" w:hAnsiTheme="minorHAnsi"/>
          <w:color w:val="003B71"/>
          <w:sz w:val="18"/>
          <w:szCs w:val="18"/>
        </w:rPr>
        <w:t>up</w:t>
      </w:r>
      <w:r w:rsidRPr="00755299">
        <w:rPr>
          <w:rFonts w:asciiTheme="minorHAnsi" w:hAnsiTheme="minorHAnsi"/>
          <w:color w:val="003B71"/>
          <w:spacing w:val="45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z w:val="18"/>
          <w:szCs w:val="18"/>
        </w:rPr>
        <w:t>s</w:t>
      </w:r>
      <w:r w:rsidRPr="00755299">
        <w:rPr>
          <w:rFonts w:asciiTheme="minorHAnsi" w:hAnsiTheme="minorHAnsi"/>
          <w:color w:val="003B71"/>
          <w:spacing w:val="-1"/>
          <w:sz w:val="18"/>
          <w:szCs w:val="18"/>
        </w:rPr>
        <w:t>iz</w:t>
      </w:r>
      <w:r w:rsidRPr="00755299">
        <w:rPr>
          <w:rFonts w:asciiTheme="minorHAnsi" w:hAnsiTheme="minorHAnsi"/>
          <w:color w:val="003B71"/>
          <w:spacing w:val="1"/>
          <w:sz w:val="18"/>
          <w:szCs w:val="18"/>
        </w:rPr>
        <w:t>e</w:t>
      </w:r>
      <w:r w:rsidRPr="00755299">
        <w:rPr>
          <w:rFonts w:asciiTheme="minorHAnsi" w:hAnsiTheme="minorHAnsi"/>
          <w:color w:val="003B71"/>
          <w:sz w:val="18"/>
          <w:szCs w:val="18"/>
        </w:rPr>
        <w:t>s</w:t>
      </w:r>
    </w:p>
    <w:p w:rsidR="00B747FF" w:rsidRPr="00755299" w:rsidRDefault="00B747FF">
      <w:pPr>
        <w:spacing w:line="200" w:lineRule="exact"/>
        <w:rPr>
          <w:rFonts w:asciiTheme="minorHAnsi" w:hAnsiTheme="minorHAnsi"/>
        </w:rPr>
      </w:pPr>
    </w:p>
    <w:p w:rsidR="00B747FF" w:rsidRPr="00755299" w:rsidRDefault="00B747FF">
      <w:pPr>
        <w:spacing w:line="200" w:lineRule="exact"/>
        <w:rPr>
          <w:rFonts w:asciiTheme="minorHAnsi" w:hAnsiTheme="minorHAnsi"/>
        </w:rPr>
      </w:pPr>
    </w:p>
    <w:p w:rsidR="00B747FF" w:rsidRPr="00755299" w:rsidRDefault="00B747FF">
      <w:pPr>
        <w:spacing w:line="200" w:lineRule="exact"/>
        <w:rPr>
          <w:rFonts w:asciiTheme="minorHAnsi" w:hAnsiTheme="minorHAnsi"/>
        </w:rPr>
      </w:pPr>
    </w:p>
    <w:p w:rsidR="00B747FF" w:rsidRPr="00755299" w:rsidRDefault="00B747FF">
      <w:pPr>
        <w:spacing w:line="200" w:lineRule="exact"/>
        <w:rPr>
          <w:rFonts w:asciiTheme="minorHAnsi" w:hAnsiTheme="minorHAnsi"/>
        </w:rPr>
      </w:pPr>
    </w:p>
    <w:p w:rsidR="00B747FF" w:rsidRPr="00755299" w:rsidRDefault="00B747FF">
      <w:pPr>
        <w:spacing w:before="15" w:line="220" w:lineRule="exact"/>
        <w:rPr>
          <w:rFonts w:asciiTheme="minorHAnsi" w:hAnsiTheme="minorHAnsi"/>
          <w:sz w:val="22"/>
          <w:szCs w:val="22"/>
        </w:rPr>
      </w:pPr>
    </w:p>
    <w:p w:rsidR="00B747FF" w:rsidRPr="00755299" w:rsidRDefault="00E74D32">
      <w:pPr>
        <w:spacing w:before="33"/>
        <w:ind w:left="109"/>
        <w:rPr>
          <w:rFonts w:asciiTheme="minorHAnsi" w:hAnsiTheme="minorHAnsi"/>
          <w:sz w:val="18"/>
          <w:szCs w:val="18"/>
        </w:rPr>
        <w:sectPr w:rsidR="00B747FF" w:rsidRPr="00755299">
          <w:pgSz w:w="11920" w:h="16840"/>
          <w:pgMar w:top="700" w:right="1220" w:bottom="280" w:left="860" w:header="0" w:footer="210" w:gutter="0"/>
          <w:cols w:space="720"/>
        </w:sectPr>
      </w:pPr>
      <w:r w:rsidRPr="00755299">
        <w:rPr>
          <w:rFonts w:asciiTheme="minorHAnsi" w:hAnsiTheme="minorHAnsi"/>
          <w:color w:val="003B71"/>
          <w:spacing w:val="-5"/>
          <w:w w:val="84"/>
          <w:sz w:val="18"/>
          <w:szCs w:val="18"/>
        </w:rPr>
        <w:t>V</w:t>
      </w:r>
      <w:r w:rsidRPr="00755299">
        <w:rPr>
          <w:rFonts w:asciiTheme="minorHAnsi" w:hAnsiTheme="minorHAnsi"/>
          <w:color w:val="003B71"/>
          <w:spacing w:val="1"/>
          <w:w w:val="112"/>
          <w:sz w:val="18"/>
          <w:szCs w:val="18"/>
        </w:rPr>
        <w:t>e</w:t>
      </w:r>
      <w:r w:rsidRPr="00755299">
        <w:rPr>
          <w:rFonts w:asciiTheme="minorHAnsi" w:hAnsiTheme="minorHAnsi"/>
          <w:color w:val="003B71"/>
          <w:w w:val="111"/>
          <w:sz w:val="18"/>
          <w:szCs w:val="18"/>
        </w:rPr>
        <w:t>h</w:t>
      </w:r>
      <w:r w:rsidRPr="00755299">
        <w:rPr>
          <w:rFonts w:asciiTheme="minorHAnsi" w:hAnsiTheme="minorHAnsi"/>
          <w:color w:val="003B71"/>
          <w:spacing w:val="1"/>
          <w:w w:val="80"/>
          <w:sz w:val="18"/>
          <w:szCs w:val="18"/>
        </w:rPr>
        <w:t>i</w:t>
      </w:r>
      <w:r w:rsidRPr="00755299">
        <w:rPr>
          <w:rFonts w:asciiTheme="minorHAnsi" w:hAnsiTheme="minorHAnsi"/>
          <w:color w:val="003B71"/>
          <w:sz w:val="18"/>
          <w:szCs w:val="18"/>
        </w:rPr>
        <w:t>c</w:t>
      </w:r>
      <w:r w:rsidRPr="00755299">
        <w:rPr>
          <w:rFonts w:asciiTheme="minorHAnsi" w:hAnsiTheme="minorHAnsi"/>
          <w:color w:val="003B71"/>
          <w:spacing w:val="1"/>
          <w:w w:val="80"/>
          <w:sz w:val="18"/>
          <w:szCs w:val="18"/>
        </w:rPr>
        <w:t>l</w:t>
      </w:r>
      <w:r w:rsidRPr="00755299">
        <w:rPr>
          <w:rFonts w:asciiTheme="minorHAnsi" w:hAnsiTheme="minorHAnsi"/>
          <w:color w:val="003B71"/>
          <w:spacing w:val="1"/>
          <w:w w:val="112"/>
          <w:sz w:val="18"/>
          <w:szCs w:val="18"/>
        </w:rPr>
        <w:t>e</w:t>
      </w:r>
      <w:r w:rsidRPr="00755299">
        <w:rPr>
          <w:rFonts w:asciiTheme="minorHAnsi" w:hAnsiTheme="minorHAnsi"/>
          <w:color w:val="003B71"/>
          <w:spacing w:val="11"/>
          <w:sz w:val="18"/>
          <w:szCs w:val="18"/>
        </w:rPr>
        <w:t>s/</w:t>
      </w:r>
      <w:r w:rsidRPr="00755299">
        <w:rPr>
          <w:rFonts w:asciiTheme="minorHAnsi" w:hAnsiTheme="minorHAnsi"/>
          <w:color w:val="003B71"/>
          <w:spacing w:val="-2"/>
          <w:w w:val="81"/>
          <w:sz w:val="18"/>
          <w:szCs w:val="18"/>
        </w:rPr>
        <w:t>E</w:t>
      </w:r>
      <w:r w:rsidRPr="00755299">
        <w:rPr>
          <w:rFonts w:asciiTheme="minorHAnsi" w:hAnsiTheme="minorHAnsi"/>
          <w:color w:val="003B71"/>
          <w:w w:val="111"/>
          <w:sz w:val="18"/>
          <w:szCs w:val="18"/>
        </w:rPr>
        <w:t>qu</w:t>
      </w:r>
      <w:r w:rsidRPr="00755299">
        <w:rPr>
          <w:rFonts w:asciiTheme="minorHAnsi" w:hAnsiTheme="minorHAnsi"/>
          <w:color w:val="003B71"/>
          <w:w w:val="80"/>
          <w:sz w:val="18"/>
          <w:szCs w:val="18"/>
        </w:rPr>
        <w:t>i</w:t>
      </w:r>
      <w:r w:rsidRPr="00755299">
        <w:rPr>
          <w:rFonts w:asciiTheme="minorHAnsi" w:hAnsiTheme="minorHAnsi"/>
          <w:color w:val="003B71"/>
          <w:w w:val="111"/>
          <w:sz w:val="18"/>
          <w:szCs w:val="18"/>
        </w:rPr>
        <w:t>p</w:t>
      </w:r>
      <w:r w:rsidRPr="00755299">
        <w:rPr>
          <w:rFonts w:asciiTheme="minorHAnsi" w:hAnsiTheme="minorHAnsi"/>
          <w:color w:val="003B71"/>
          <w:spacing w:val="2"/>
          <w:w w:val="107"/>
          <w:sz w:val="18"/>
          <w:szCs w:val="18"/>
        </w:rPr>
        <w:t>m</w:t>
      </w:r>
      <w:r w:rsidRPr="00755299">
        <w:rPr>
          <w:rFonts w:asciiTheme="minorHAnsi" w:hAnsiTheme="minorHAnsi"/>
          <w:color w:val="003B71"/>
          <w:spacing w:val="1"/>
          <w:w w:val="112"/>
          <w:sz w:val="18"/>
          <w:szCs w:val="18"/>
        </w:rPr>
        <w:t>e</w:t>
      </w:r>
      <w:r w:rsidRPr="00755299">
        <w:rPr>
          <w:rFonts w:asciiTheme="minorHAnsi" w:hAnsiTheme="minorHAnsi"/>
          <w:color w:val="003B71"/>
          <w:spacing w:val="-1"/>
          <w:w w:val="111"/>
          <w:sz w:val="18"/>
          <w:szCs w:val="18"/>
        </w:rPr>
        <w:t>n</w:t>
      </w:r>
      <w:r w:rsidRPr="00755299">
        <w:rPr>
          <w:rFonts w:asciiTheme="minorHAnsi" w:hAnsiTheme="minorHAnsi"/>
          <w:color w:val="003B71"/>
          <w:w w:val="120"/>
          <w:sz w:val="18"/>
          <w:szCs w:val="18"/>
        </w:rPr>
        <w:t>t</w:t>
      </w:r>
      <w:r w:rsidRPr="00755299">
        <w:rPr>
          <w:rFonts w:asciiTheme="minorHAnsi" w:hAnsiTheme="minorHAnsi"/>
          <w:color w:val="003B71"/>
          <w:spacing w:val="5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8"/>
          <w:szCs w:val="18"/>
        </w:rPr>
        <w:t>t</w:t>
      </w:r>
      <w:r w:rsidRPr="00755299">
        <w:rPr>
          <w:rFonts w:asciiTheme="minorHAnsi" w:hAnsiTheme="minorHAnsi"/>
          <w:color w:val="003B71"/>
          <w:sz w:val="18"/>
          <w:szCs w:val="18"/>
        </w:rPr>
        <w:t>o</w:t>
      </w:r>
      <w:r w:rsidRPr="00755299">
        <w:rPr>
          <w:rFonts w:asciiTheme="minorHAnsi" w:hAnsiTheme="minorHAnsi"/>
          <w:color w:val="003B71"/>
          <w:spacing w:val="25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pacing w:val="2"/>
          <w:sz w:val="18"/>
          <w:szCs w:val="18"/>
        </w:rPr>
        <w:t>b</w:t>
      </w:r>
      <w:r w:rsidRPr="00755299">
        <w:rPr>
          <w:rFonts w:asciiTheme="minorHAnsi" w:hAnsiTheme="minorHAnsi"/>
          <w:color w:val="003B71"/>
          <w:sz w:val="18"/>
          <w:szCs w:val="18"/>
        </w:rPr>
        <w:t>e</w:t>
      </w:r>
      <w:r w:rsidRPr="00755299">
        <w:rPr>
          <w:rFonts w:asciiTheme="minorHAnsi" w:hAnsiTheme="minorHAnsi"/>
          <w:color w:val="003B71"/>
          <w:spacing w:val="24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z w:val="18"/>
          <w:szCs w:val="18"/>
        </w:rPr>
        <w:t>u</w:t>
      </w:r>
      <w:r w:rsidRPr="00755299">
        <w:rPr>
          <w:rFonts w:asciiTheme="minorHAnsi" w:hAnsiTheme="minorHAnsi"/>
          <w:color w:val="003B71"/>
          <w:spacing w:val="2"/>
          <w:sz w:val="18"/>
          <w:szCs w:val="18"/>
        </w:rPr>
        <w:t>s</w:t>
      </w:r>
      <w:r w:rsidRPr="00755299">
        <w:rPr>
          <w:rFonts w:asciiTheme="minorHAnsi" w:hAnsiTheme="minorHAnsi"/>
          <w:color w:val="003B71"/>
          <w:spacing w:val="1"/>
          <w:sz w:val="18"/>
          <w:szCs w:val="18"/>
        </w:rPr>
        <w:t>e</w:t>
      </w:r>
      <w:r w:rsidRPr="00755299">
        <w:rPr>
          <w:rFonts w:asciiTheme="minorHAnsi" w:hAnsiTheme="minorHAnsi"/>
          <w:color w:val="003B71"/>
          <w:sz w:val="18"/>
          <w:szCs w:val="18"/>
        </w:rPr>
        <w:t>d</w:t>
      </w:r>
      <w:r w:rsidRPr="00755299">
        <w:rPr>
          <w:rFonts w:asciiTheme="minorHAnsi" w:hAnsiTheme="minorHAnsi"/>
          <w:color w:val="003B71"/>
          <w:spacing w:val="34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8"/>
          <w:szCs w:val="18"/>
        </w:rPr>
        <w:t>t</w:t>
      </w:r>
      <w:r w:rsidRPr="00755299">
        <w:rPr>
          <w:rFonts w:asciiTheme="minorHAnsi" w:hAnsiTheme="minorHAnsi"/>
          <w:color w:val="003B71"/>
          <w:sz w:val="18"/>
          <w:szCs w:val="18"/>
        </w:rPr>
        <w:t>o</w:t>
      </w:r>
      <w:r w:rsidRPr="00755299">
        <w:rPr>
          <w:rFonts w:asciiTheme="minorHAnsi" w:hAnsiTheme="minorHAnsi"/>
          <w:color w:val="003B71"/>
          <w:spacing w:val="25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w w:val="109"/>
          <w:sz w:val="18"/>
          <w:szCs w:val="18"/>
        </w:rPr>
        <w:t>un</w:t>
      </w:r>
      <w:r w:rsidRPr="00755299">
        <w:rPr>
          <w:rFonts w:asciiTheme="minorHAnsi" w:hAnsiTheme="minorHAnsi"/>
          <w:color w:val="003B71"/>
          <w:spacing w:val="2"/>
          <w:w w:val="109"/>
          <w:sz w:val="18"/>
          <w:szCs w:val="18"/>
        </w:rPr>
        <w:t>d</w:t>
      </w:r>
      <w:r w:rsidRPr="00755299">
        <w:rPr>
          <w:rFonts w:asciiTheme="minorHAnsi" w:hAnsiTheme="minorHAnsi"/>
          <w:color w:val="003B71"/>
          <w:spacing w:val="1"/>
          <w:w w:val="109"/>
          <w:sz w:val="18"/>
          <w:szCs w:val="18"/>
        </w:rPr>
        <w:t>e</w:t>
      </w:r>
      <w:r w:rsidRPr="00755299">
        <w:rPr>
          <w:rFonts w:asciiTheme="minorHAnsi" w:hAnsiTheme="minorHAnsi"/>
          <w:color w:val="003B71"/>
          <w:spacing w:val="7"/>
          <w:w w:val="109"/>
          <w:sz w:val="18"/>
          <w:szCs w:val="18"/>
        </w:rPr>
        <w:t>r</w:t>
      </w:r>
      <w:r w:rsidRPr="00755299">
        <w:rPr>
          <w:rFonts w:asciiTheme="minorHAnsi" w:hAnsiTheme="minorHAnsi"/>
          <w:color w:val="003B71"/>
          <w:spacing w:val="2"/>
          <w:w w:val="109"/>
          <w:sz w:val="18"/>
          <w:szCs w:val="18"/>
        </w:rPr>
        <w:t>t</w:t>
      </w:r>
      <w:r w:rsidRPr="00755299">
        <w:rPr>
          <w:rFonts w:asciiTheme="minorHAnsi" w:hAnsiTheme="minorHAnsi"/>
          <w:color w:val="003B71"/>
          <w:w w:val="109"/>
          <w:sz w:val="18"/>
          <w:szCs w:val="18"/>
        </w:rPr>
        <w:t>a</w:t>
      </w:r>
      <w:r w:rsidRPr="00755299">
        <w:rPr>
          <w:rFonts w:asciiTheme="minorHAnsi" w:hAnsiTheme="minorHAnsi"/>
          <w:color w:val="003B71"/>
          <w:spacing w:val="-4"/>
          <w:w w:val="109"/>
          <w:sz w:val="18"/>
          <w:szCs w:val="18"/>
        </w:rPr>
        <w:t>k</w:t>
      </w:r>
      <w:r w:rsidRPr="00755299">
        <w:rPr>
          <w:rFonts w:asciiTheme="minorHAnsi" w:hAnsiTheme="minorHAnsi"/>
          <w:color w:val="003B71"/>
          <w:w w:val="109"/>
          <w:sz w:val="18"/>
          <w:szCs w:val="18"/>
        </w:rPr>
        <w:t>e</w:t>
      </w:r>
      <w:r w:rsidRPr="00755299">
        <w:rPr>
          <w:rFonts w:asciiTheme="minorHAnsi" w:hAnsiTheme="minorHAnsi"/>
          <w:color w:val="003B71"/>
          <w:spacing w:val="5"/>
          <w:w w:val="109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pacing w:val="1"/>
          <w:w w:val="112"/>
          <w:sz w:val="18"/>
          <w:szCs w:val="18"/>
        </w:rPr>
        <w:t>a</w:t>
      </w:r>
      <w:r w:rsidRPr="00755299">
        <w:rPr>
          <w:rFonts w:asciiTheme="minorHAnsi" w:hAnsiTheme="minorHAnsi"/>
          <w:color w:val="003B71"/>
          <w:spacing w:val="5"/>
          <w:sz w:val="18"/>
          <w:szCs w:val="18"/>
        </w:rPr>
        <w:t>c</w:t>
      </w:r>
      <w:r w:rsidRPr="00755299">
        <w:rPr>
          <w:rFonts w:asciiTheme="minorHAnsi" w:hAnsiTheme="minorHAnsi"/>
          <w:color w:val="003B71"/>
          <w:spacing w:val="1"/>
          <w:w w:val="120"/>
          <w:sz w:val="18"/>
          <w:szCs w:val="18"/>
        </w:rPr>
        <w:t>t</w:t>
      </w:r>
      <w:r w:rsidRPr="00755299">
        <w:rPr>
          <w:rFonts w:asciiTheme="minorHAnsi" w:hAnsiTheme="minorHAnsi"/>
          <w:color w:val="003B71"/>
          <w:spacing w:val="1"/>
          <w:w w:val="80"/>
          <w:sz w:val="18"/>
          <w:szCs w:val="18"/>
        </w:rPr>
        <w:t>i</w:t>
      </w:r>
      <w:r w:rsidRPr="00755299">
        <w:rPr>
          <w:rFonts w:asciiTheme="minorHAnsi" w:hAnsiTheme="minorHAnsi"/>
          <w:color w:val="003B71"/>
          <w:spacing w:val="2"/>
          <w:w w:val="88"/>
          <w:sz w:val="18"/>
          <w:szCs w:val="18"/>
        </w:rPr>
        <w:t>v</w:t>
      </w:r>
      <w:r w:rsidRPr="00755299">
        <w:rPr>
          <w:rFonts w:asciiTheme="minorHAnsi" w:hAnsiTheme="minorHAnsi"/>
          <w:color w:val="003B71"/>
          <w:w w:val="80"/>
          <w:sz w:val="18"/>
          <w:szCs w:val="18"/>
        </w:rPr>
        <w:t>i</w:t>
      </w:r>
      <w:r w:rsidRPr="00755299">
        <w:rPr>
          <w:rFonts w:asciiTheme="minorHAnsi" w:hAnsiTheme="minorHAnsi"/>
          <w:color w:val="003B71"/>
          <w:spacing w:val="1"/>
          <w:w w:val="120"/>
          <w:sz w:val="18"/>
          <w:szCs w:val="18"/>
        </w:rPr>
        <w:t>t</w:t>
      </w:r>
      <w:r w:rsidRPr="00755299">
        <w:rPr>
          <w:rFonts w:asciiTheme="minorHAnsi" w:hAnsiTheme="minorHAnsi"/>
          <w:color w:val="003B71"/>
          <w:spacing w:val="1"/>
          <w:w w:val="80"/>
          <w:sz w:val="18"/>
          <w:szCs w:val="18"/>
        </w:rPr>
        <w:t>i</w:t>
      </w:r>
      <w:r w:rsidRPr="00755299">
        <w:rPr>
          <w:rFonts w:asciiTheme="minorHAnsi" w:hAnsiTheme="minorHAnsi"/>
          <w:color w:val="003B71"/>
          <w:spacing w:val="1"/>
          <w:w w:val="112"/>
          <w:sz w:val="18"/>
          <w:szCs w:val="18"/>
        </w:rPr>
        <w:t>e</w:t>
      </w:r>
      <w:r w:rsidRPr="00755299">
        <w:rPr>
          <w:rFonts w:asciiTheme="minorHAnsi" w:hAnsiTheme="minorHAnsi"/>
          <w:color w:val="003B71"/>
          <w:spacing w:val="11"/>
          <w:sz w:val="18"/>
          <w:szCs w:val="18"/>
        </w:rPr>
        <w:t>s</w:t>
      </w:r>
      <w:r w:rsidRPr="00755299">
        <w:rPr>
          <w:rFonts w:asciiTheme="minorHAnsi" w:hAnsiTheme="minorHAnsi"/>
          <w:color w:val="003B71"/>
          <w:spacing w:val="5"/>
          <w:sz w:val="18"/>
          <w:szCs w:val="18"/>
        </w:rPr>
        <w:t>/</w:t>
      </w:r>
      <w:r w:rsidRPr="00755299">
        <w:rPr>
          <w:rFonts w:asciiTheme="minorHAnsi" w:hAnsiTheme="minorHAnsi"/>
          <w:color w:val="003B71"/>
          <w:spacing w:val="-1"/>
          <w:w w:val="120"/>
          <w:sz w:val="18"/>
          <w:szCs w:val="18"/>
        </w:rPr>
        <w:t>t</w:t>
      </w:r>
      <w:r w:rsidRPr="00755299">
        <w:rPr>
          <w:rFonts w:asciiTheme="minorHAnsi" w:hAnsiTheme="minorHAnsi"/>
          <w:color w:val="003B71"/>
          <w:spacing w:val="1"/>
          <w:w w:val="111"/>
          <w:sz w:val="18"/>
          <w:szCs w:val="18"/>
        </w:rPr>
        <w:t>o</w:t>
      </w:r>
      <w:r w:rsidRPr="00755299">
        <w:rPr>
          <w:rFonts w:asciiTheme="minorHAnsi" w:hAnsiTheme="minorHAnsi"/>
          <w:color w:val="003B71"/>
          <w:w w:val="111"/>
          <w:sz w:val="18"/>
          <w:szCs w:val="18"/>
        </w:rPr>
        <w:t>u</w:t>
      </w:r>
      <w:r w:rsidRPr="00755299">
        <w:rPr>
          <w:rFonts w:asciiTheme="minorHAnsi" w:hAnsiTheme="minorHAnsi"/>
          <w:color w:val="003B71"/>
          <w:spacing w:val="3"/>
          <w:sz w:val="18"/>
          <w:szCs w:val="18"/>
        </w:rPr>
        <w:t>r</w:t>
      </w:r>
      <w:r w:rsidRPr="00755299">
        <w:rPr>
          <w:rFonts w:asciiTheme="minorHAnsi" w:hAnsiTheme="minorHAnsi"/>
          <w:color w:val="003B71"/>
          <w:sz w:val="18"/>
          <w:szCs w:val="18"/>
        </w:rPr>
        <w:t>s</w:t>
      </w:r>
    </w:p>
    <w:p w:rsidR="00B747FF" w:rsidRPr="00755299" w:rsidRDefault="00E74D32">
      <w:pPr>
        <w:spacing w:before="45" w:line="400" w:lineRule="exact"/>
        <w:ind w:left="104"/>
        <w:rPr>
          <w:rFonts w:asciiTheme="minorHAnsi" w:hAnsiTheme="minorHAnsi"/>
          <w:sz w:val="36"/>
          <w:szCs w:val="36"/>
        </w:rPr>
      </w:pPr>
      <w:r w:rsidRPr="00755299">
        <w:rPr>
          <w:rFonts w:asciiTheme="minorHAnsi" w:hAnsiTheme="minorHAnsi"/>
        </w:rPr>
        <w:lastRenderedPageBreak/>
        <w:pict>
          <v:group id="_x0000_s2101" style="position:absolute;left:0;text-align:left;margin-left:33.5pt;margin-top:67.55pt;width:528.25pt;height:740.85pt;z-index:-1955;mso-position-horizontal-relative:page;mso-position-vertical-relative:page" coordorigin="670,1351" coordsize="10565,14817">
            <v:shape id="_x0000_s2244" style="position:absolute;left:680;top:1361;width:10545;height:14797" coordorigin="680,1361" coordsize="10545,14797" path="m680,16157r10545,l11225,1361r-10545,l680,16157xe" fillcolor="#fdfbf5" stroked="f">
              <v:path arrowok="t"/>
            </v:shape>
            <v:shape id="_x0000_s2243" style="position:absolute;left:969;top:2218;width:9967;height:1276" coordorigin="969,2218" coordsize="9967,1276" path="m969,3493r9966,l10935,2218r-9966,l969,3493xe" fillcolor="#fdfdfd" stroked="f">
              <v:path arrowok="t"/>
            </v:shape>
            <v:shape id="_x0000_s2242" style="position:absolute;left:969;top:4577;width:9967;height:7228" coordorigin="969,4577" coordsize="9967,7228" path="m969,5427r,6378l10935,11805r,-7228l969,4577r,850xe" fillcolor="#fdfdfd" stroked="f">
              <v:path arrowok="t"/>
            </v:shape>
            <v:shape id="_x0000_s2241" style="position:absolute;left:964;top:2218;width:4818;height:0" coordorigin="964,2218" coordsize="4818,0" path="m964,2218r4818,e" filled="f" strokecolor="#003b71" strokeweight=".5pt">
              <v:path arrowok="t"/>
            </v:shape>
            <v:shape id="_x0000_s2240" style="position:absolute;left:969;top:2223;width:0;height:420" coordorigin="969,2223" coordsize="0,420" path="m969,2643r,-420e" filled="f" strokecolor="#003b71" strokeweight=".5pt">
              <v:path arrowok="t"/>
            </v:shape>
            <v:shape id="_x0000_s2239" style="position:absolute;left:5782;top:2218;width:340;height:0" coordorigin="5782,2218" coordsize="340,0" path="m5782,2218r340,e" filled="f" strokecolor="#003b71" strokeweight=".5pt">
              <v:path arrowok="t"/>
            </v:shape>
            <v:shape id="_x0000_s2238" style="position:absolute;left:6122;top:2218;width:4818;height:0" coordorigin="6122,2218" coordsize="4818,0" path="m6122,2218r4818,e" filled="f" strokecolor="#003b71" strokeweight=".5pt">
              <v:path arrowok="t"/>
            </v:shape>
            <v:shape id="_x0000_s2237" style="position:absolute;left:10935;top:2223;width:0;height:420" coordorigin="10935,2223" coordsize="0,420" path="m10935,2643r,-420e" filled="f" strokecolor="#003b71" strokeweight=".5pt">
              <v:path arrowok="t"/>
            </v:shape>
            <v:shape id="_x0000_s2236" style="position:absolute;left:969;top:2643;width:0;height:425" coordorigin="969,2643" coordsize="0,425" path="m969,3068r,-425e" filled="f" strokecolor="#003b71" strokeweight=".5pt">
              <v:path arrowok="t"/>
            </v:shape>
            <v:shape id="_x0000_s2235" style="position:absolute;left:10935;top:2643;width:0;height:425" coordorigin="10935,2643" coordsize="0,425" path="m10935,3068r,-425e" filled="f" strokecolor="#003b71" strokeweight=".5pt">
              <v:path arrowok="t"/>
            </v:shape>
            <v:shape id="_x0000_s2234" style="position:absolute;left:969;top:3068;width:0;height:420" coordorigin="969,3068" coordsize="0,420" path="m969,3488r,-420e" filled="f" strokecolor="#003b71" strokeweight=".5pt">
              <v:path arrowok="t"/>
            </v:shape>
            <v:shape id="_x0000_s2233" style="position:absolute;left:10935;top:3068;width:0;height:420" coordorigin="10935,3068" coordsize="0,420" path="m10935,3488r,-420e" filled="f" strokecolor="#003b71" strokeweight=".5pt">
              <v:path arrowok="t"/>
            </v:shape>
            <v:shape id="_x0000_s2232" style="position:absolute;left:964;top:3493;width:4818;height:0" coordorigin="964,3493" coordsize="4818,0" path="m964,3493r4818,e" filled="f" strokecolor="#003b71" strokeweight=".5pt">
              <v:path arrowok="t"/>
            </v:shape>
            <v:shape id="_x0000_s2231" style="position:absolute;left:5782;top:3493;width:340;height:0" coordorigin="5782,3493" coordsize="340,0" path="m5782,3493r340,e" filled="f" strokecolor="#003b71" strokeweight=".5pt">
              <v:path arrowok="t"/>
            </v:shape>
            <v:shape id="_x0000_s2230" style="position:absolute;left:6122;top:3493;width:4818;height:0" coordorigin="6122,3493" coordsize="4818,0" path="m6122,3493r4818,e" filled="f" strokecolor="#003b71" strokeweight=".5pt">
              <v:path arrowok="t"/>
            </v:shape>
            <v:shape id="_x0000_s2229" style="position:absolute;left:964;top:4577;width:4818;height:0" coordorigin="964,4577" coordsize="4818,0" path="m964,4577r4818,e" filled="f" strokecolor="#003b71" strokeweight=".5pt">
              <v:path arrowok="t"/>
            </v:shape>
            <v:shape id="_x0000_s2228" style="position:absolute;left:5782;top:4577;width:340;height:0" coordorigin="5782,4577" coordsize="340,0" path="m5782,4577r340,e" filled="f" strokecolor="#003b71" strokeweight=".5pt">
              <v:path arrowok="t"/>
            </v:shape>
            <v:shape id="_x0000_s2227" style="position:absolute;left:6122;top:4577;width:4818;height:0" coordorigin="6122,4577" coordsize="4818,0" path="m6122,4577r4818,e" filled="f" strokecolor="#003b71" strokeweight=".5pt">
              <v:path arrowok="t"/>
            </v:shape>
            <v:shape id="_x0000_s2226" style="position:absolute;left:964;top:11805;width:4818;height:0" coordorigin="964,11805" coordsize="4818,0" path="m964,11805r4818,e" filled="f" strokecolor="#003b71" strokeweight=".5pt">
              <v:path arrowok="t"/>
            </v:shape>
            <v:shape id="_x0000_s2225" style="position:absolute;left:5782;top:11805;width:340;height:0" coordorigin="5782,11805" coordsize="340,0" path="m5782,11805r340,e" filled="f" strokecolor="#003b71" strokeweight=".5pt">
              <v:path arrowok="t"/>
            </v:shape>
            <v:shape id="_x0000_s2224" style="position:absolute;left:6122;top:11805;width:4818;height:0" coordorigin="6122,11805" coordsize="4818,0" path="m6122,11805r4818,e" filled="f" strokecolor="#003b71" strokeweight=".5pt">
              <v:path arrowok="t"/>
            </v:shape>
            <v:shape id="_x0000_s2223" style="position:absolute;left:969;top:4582;width:0;height:420" coordorigin="969,4582" coordsize="0,420" path="m969,5002r,-420e" filled="f" strokecolor="#003b71" strokeweight=".5pt">
              <v:path arrowok="t"/>
            </v:shape>
            <v:shape id="_x0000_s2222" style="position:absolute;left:10935;top:4582;width:0;height:420" coordorigin="10935,4582" coordsize="0,420" path="m10935,5002r,-420e" filled="f" strokecolor="#003b71" strokeweight=".5pt">
              <v:path arrowok="t"/>
            </v:shape>
            <v:shape id="_x0000_s2221" style="position:absolute;left:969;top:5002;width:0;height:425" coordorigin="969,5002" coordsize="0,425" path="m969,5427r,-425e" filled="f" strokecolor="#003b71" strokeweight=".5pt">
              <v:path arrowok="t"/>
            </v:shape>
            <v:shape id="_x0000_s2220" style="position:absolute;left:10935;top:5002;width:0;height:425" coordorigin="10935,5002" coordsize="0,425" path="m10935,5427r,-425e" filled="f" strokecolor="#003b71" strokeweight=".5pt">
              <v:path arrowok="t"/>
            </v:shape>
            <v:shape id="_x0000_s2219" style="position:absolute;left:969;top:5427;width:0;height:425" coordorigin="969,5427" coordsize="0,425" path="m969,5852r,-425e" filled="f" strokecolor="#003b71" strokeweight=".5pt">
              <v:path arrowok="t"/>
            </v:shape>
            <v:shape id="_x0000_s2218" style="position:absolute;left:10935;top:5427;width:0;height:425" coordorigin="10935,5427" coordsize="0,425" path="m10935,5852r,-425e" filled="f" strokecolor="#003b71" strokeweight=".5pt">
              <v:path arrowok="t"/>
            </v:shape>
            <v:shape id="_x0000_s2217" style="position:absolute;left:969;top:5852;width:0;height:425" coordorigin="969,5852" coordsize="0,425" path="m969,6278r,-426e" filled="f" strokecolor="#003b71" strokeweight=".5pt">
              <v:path arrowok="t"/>
            </v:shape>
            <v:shape id="_x0000_s2216" style="position:absolute;left:10935;top:5852;width:0;height:425" coordorigin="10935,5852" coordsize="0,425" path="m10935,6278r,-426e" filled="f" strokecolor="#003b71" strokeweight=".5pt">
              <v:path arrowok="t"/>
            </v:shape>
            <v:shape id="_x0000_s2215" style="position:absolute;left:969;top:6278;width:0;height:425" coordorigin="969,6278" coordsize="0,425" path="m969,6703r,-425e" filled="f" strokecolor="#003b71" strokeweight=".5pt">
              <v:path arrowok="t"/>
            </v:shape>
            <v:shape id="_x0000_s2214" style="position:absolute;left:10935;top:6278;width:0;height:425" coordorigin="10935,6278" coordsize="0,425" path="m10935,6703r,-425e" filled="f" strokecolor="#003b71" strokeweight=".5pt">
              <v:path arrowok="t"/>
            </v:shape>
            <v:shape id="_x0000_s2213" style="position:absolute;left:969;top:6703;width:0;height:425" coordorigin="969,6703" coordsize="0,425" path="m969,7128r,-425e" filled="f" strokecolor="#003b71" strokeweight=".5pt">
              <v:path arrowok="t"/>
            </v:shape>
            <v:shape id="_x0000_s2212" style="position:absolute;left:10935;top:6703;width:0;height:425" coordorigin="10935,6703" coordsize="0,425" path="m10935,7128r,-425e" filled="f" strokecolor="#003b71" strokeweight=".5pt">
              <v:path arrowok="t"/>
            </v:shape>
            <v:shape id="_x0000_s2211" style="position:absolute;left:969;top:7128;width:0;height:425" coordorigin="969,7128" coordsize="0,425" path="m969,7553r,-425e" filled="f" strokecolor="#003b71" strokeweight=".5pt">
              <v:path arrowok="t"/>
            </v:shape>
            <v:shape id="_x0000_s2210" style="position:absolute;left:10935;top:7128;width:0;height:425" coordorigin="10935,7128" coordsize="0,425" path="m10935,7553r,-425e" filled="f" strokecolor="#003b71" strokeweight=".5pt">
              <v:path arrowok="t"/>
            </v:shape>
            <v:shape id="_x0000_s2209" style="position:absolute;left:969;top:7553;width:0;height:425" coordorigin="969,7553" coordsize="0,425" path="m969,7978r,-425e" filled="f" strokecolor="#003b71" strokeweight=".5pt">
              <v:path arrowok="t"/>
            </v:shape>
            <v:shape id="_x0000_s2208" style="position:absolute;left:10935;top:7553;width:0;height:425" coordorigin="10935,7553" coordsize="0,425" path="m10935,7978r,-425e" filled="f" strokecolor="#003b71" strokeweight=".5pt">
              <v:path arrowok="t"/>
            </v:shape>
            <v:shape id="_x0000_s2207" style="position:absolute;left:969;top:7978;width:0;height:425" coordorigin="969,7978" coordsize="0,425" path="m969,8404r,-426e" filled="f" strokecolor="#003b71" strokeweight=".5pt">
              <v:path arrowok="t"/>
            </v:shape>
            <v:shape id="_x0000_s2206" style="position:absolute;left:10935;top:7978;width:0;height:425" coordorigin="10935,7978" coordsize="0,425" path="m10935,8404r,-426e" filled="f" strokecolor="#003b71" strokeweight=".5pt">
              <v:path arrowok="t"/>
            </v:shape>
            <v:shape id="_x0000_s2205" style="position:absolute;left:969;top:8404;width:0;height:425" coordorigin="969,8404" coordsize="0,425" path="m969,8829r,-425e" filled="f" strokecolor="#003b71" strokeweight=".5pt">
              <v:path arrowok="t"/>
            </v:shape>
            <v:shape id="_x0000_s2204" style="position:absolute;left:10935;top:8404;width:0;height:425" coordorigin="10935,8404" coordsize="0,425" path="m10935,8829r,-425e" filled="f" strokecolor="#003b71" strokeweight=".5pt">
              <v:path arrowok="t"/>
            </v:shape>
            <v:shape id="_x0000_s2203" style="position:absolute;left:969;top:8829;width:0;height:425" coordorigin="969,8829" coordsize="0,425" path="m969,9254r,-425e" filled="f" strokecolor="#003b71" strokeweight=".5pt">
              <v:path arrowok="t"/>
            </v:shape>
            <v:shape id="_x0000_s2202" style="position:absolute;left:10935;top:8829;width:0;height:425" coordorigin="10935,8829" coordsize="0,425" path="m10935,9254r,-425e" filled="f" strokecolor="#003b71" strokeweight=".5pt">
              <v:path arrowok="t"/>
            </v:shape>
            <v:shape id="_x0000_s2201" style="position:absolute;left:969;top:9254;width:0;height:425" coordorigin="969,9254" coordsize="0,425" path="m969,9679r,-425e" filled="f" strokecolor="#003b71" strokeweight=".5pt">
              <v:path arrowok="t"/>
            </v:shape>
            <v:shape id="_x0000_s2200" style="position:absolute;left:10935;top:9254;width:0;height:425" coordorigin="10935,9254" coordsize="0,425" path="m10935,9679r,-425e" filled="f" strokecolor="#003b71" strokeweight=".5pt">
              <v:path arrowok="t"/>
            </v:shape>
            <v:shape id="_x0000_s2199" style="position:absolute;left:969;top:9679;width:0;height:425" coordorigin="969,9679" coordsize="0,425" path="m969,10104r,-425e" filled="f" strokecolor="#003b71" strokeweight=".5pt">
              <v:path arrowok="t"/>
            </v:shape>
            <v:shape id="_x0000_s2198" style="position:absolute;left:10935;top:9679;width:0;height:425" coordorigin="10935,9679" coordsize="0,425" path="m10935,10104r,-425e" filled="f" strokecolor="#003b71" strokeweight=".5pt">
              <v:path arrowok="t"/>
            </v:shape>
            <v:shape id="_x0000_s2197" style="position:absolute;left:969;top:10104;width:0;height:425" coordorigin="969,10104" coordsize="0,425" path="m969,10530r,-426e" filled="f" strokecolor="#003b71" strokeweight=".5pt">
              <v:path arrowok="t"/>
            </v:shape>
            <v:shape id="_x0000_s2196" style="position:absolute;left:10935;top:10104;width:0;height:425" coordorigin="10935,10104" coordsize="0,425" path="m10935,10530r,-426e" filled="f" strokecolor="#003b71" strokeweight=".5pt">
              <v:path arrowok="t"/>
            </v:shape>
            <v:shape id="_x0000_s2195" style="position:absolute;left:969;top:10530;width:0;height:425" coordorigin="969,10530" coordsize="0,425" path="m969,10955r,-425e" filled="f" strokecolor="#003b71" strokeweight=".5pt">
              <v:path arrowok="t"/>
            </v:shape>
            <v:shape id="_x0000_s2194" style="position:absolute;left:10935;top:10530;width:0;height:425" coordorigin="10935,10530" coordsize="0,425" path="m10935,10955r,-425e" filled="f" strokecolor="#003b71" strokeweight=".5pt">
              <v:path arrowok="t"/>
            </v:shape>
            <v:shape id="_x0000_s2193" style="position:absolute;left:969;top:10955;width:0;height:425" coordorigin="969,10955" coordsize="0,425" path="m969,11380r,-425e" filled="f" strokecolor="#003b71" strokeweight=".5pt">
              <v:path arrowok="t"/>
            </v:shape>
            <v:shape id="_x0000_s2192" style="position:absolute;left:10935;top:10955;width:0;height:425" coordorigin="10935,10955" coordsize="0,425" path="m10935,11380r,-425e" filled="f" strokecolor="#003b71" strokeweight=".5pt">
              <v:path arrowok="t"/>
            </v:shape>
            <v:shape id="_x0000_s2191" style="position:absolute;left:969;top:11380;width:0;height:420" coordorigin="969,11380" coordsize="0,420" path="m969,11800r,-420e" filled="f" strokecolor="#003b71" strokeweight=".5pt">
              <v:path arrowok="t"/>
            </v:shape>
            <v:shape id="_x0000_s2190" style="position:absolute;left:10935;top:11380;width:0;height:420" coordorigin="10935,11380" coordsize="0,420" path="m10935,11800r,-420e" filled="f" strokecolor="#003b71" strokeweight=".5pt">
              <v:path arrowok="t"/>
            </v:shape>
            <v:shape id="_x0000_s2189" style="position:absolute;left:974;top:2643;width:4808;height:0" coordorigin="974,2643" coordsize="4808,0" path="m974,2643r4808,e" filled="f" strokecolor="#e9ecef" strokeweight=".5pt">
              <v:path arrowok="t"/>
            </v:shape>
            <v:shape id="_x0000_s2188" style="position:absolute;left:5782;top:2643;width:340;height:0" coordorigin="5782,2643" coordsize="340,0" path="m5782,2643r340,e" filled="f" strokecolor="#e9ecef" strokeweight=".5pt">
              <v:path arrowok="t"/>
            </v:shape>
            <v:shape id="_x0000_s2187" style="position:absolute;left:6122;top:2643;width:4808;height:0" coordorigin="6122,2643" coordsize="4808,0" path="m6122,2643r4808,e" filled="f" strokecolor="#e9ecef" strokeweight=".5pt">
              <v:path arrowok="t"/>
            </v:shape>
            <v:shape id="_x0000_s2186" style="position:absolute;left:974;top:3068;width:4808;height:0" coordorigin="974,3068" coordsize="4808,0" path="m974,3068r4808,e" filled="f" strokecolor="#e9ecef" strokeweight=".5pt">
              <v:path arrowok="t"/>
            </v:shape>
            <v:shape id="_x0000_s2185" style="position:absolute;left:5782;top:3068;width:340;height:0" coordorigin="5782,3068" coordsize="340,0" path="m5782,3068r340,e" filled="f" strokecolor="#e9ecef" strokeweight=".5pt">
              <v:path arrowok="t"/>
            </v:shape>
            <v:shape id="_x0000_s2184" style="position:absolute;left:6122;top:3068;width:4808;height:0" coordorigin="6122,3068" coordsize="4808,0" path="m6122,3068r4808,e" filled="f" strokecolor="#e9ecef" strokeweight=".5pt">
              <v:path arrowok="t"/>
            </v:shape>
            <v:shape id="_x0000_s2183" style="position:absolute;left:974;top:5002;width:4808;height:0" coordorigin="974,5002" coordsize="4808,0" path="m974,5002r4808,e" filled="f" strokecolor="#e9ecef" strokeweight=".5pt">
              <v:path arrowok="t"/>
            </v:shape>
            <v:shape id="_x0000_s2182" style="position:absolute;left:5782;top:5002;width:340;height:0" coordorigin="5782,5002" coordsize="340,0" path="m5782,5002r340,e" filled="f" strokecolor="#e9ecef" strokeweight=".5pt">
              <v:path arrowok="t"/>
            </v:shape>
            <v:shape id="_x0000_s2181" style="position:absolute;left:6122;top:5002;width:4808;height:0" coordorigin="6122,5002" coordsize="4808,0" path="m6122,5002r4808,e" filled="f" strokecolor="#e9ecef" strokeweight=".5pt">
              <v:path arrowok="t"/>
            </v:shape>
            <v:shape id="_x0000_s2180" style="position:absolute;left:974;top:5427;width:4808;height:0" coordorigin="974,5427" coordsize="4808,0" path="m974,5427r4808,e" filled="f" strokecolor="#e9ecef" strokeweight=".5pt">
              <v:path arrowok="t"/>
            </v:shape>
            <v:shape id="_x0000_s2179" style="position:absolute;left:5782;top:5427;width:340;height:0" coordorigin="5782,5427" coordsize="340,0" path="m5782,5427r340,e" filled="f" strokecolor="#e9ecef" strokeweight=".5pt">
              <v:path arrowok="t"/>
            </v:shape>
            <v:shape id="_x0000_s2178" style="position:absolute;left:6122;top:5427;width:4808;height:0" coordorigin="6122,5427" coordsize="4808,0" path="m6122,5427r4808,e" filled="f" strokecolor="#e9ecef" strokeweight=".5pt">
              <v:path arrowok="t"/>
            </v:shape>
            <v:shape id="_x0000_s2177" style="position:absolute;left:974;top:5852;width:4808;height:0" coordorigin="974,5852" coordsize="4808,0" path="m974,5852r4808,e" filled="f" strokecolor="#e9ecef" strokeweight=".5pt">
              <v:path arrowok="t"/>
            </v:shape>
            <v:shape id="_x0000_s2176" style="position:absolute;left:5782;top:5852;width:340;height:0" coordorigin="5782,5852" coordsize="340,0" path="m5782,5852r340,e" filled="f" strokecolor="#e9ecef" strokeweight=".5pt">
              <v:path arrowok="t"/>
            </v:shape>
            <v:shape id="_x0000_s2175" style="position:absolute;left:6122;top:5852;width:4808;height:0" coordorigin="6122,5852" coordsize="4808,0" path="m6122,5852r4808,e" filled="f" strokecolor="#e9ecef" strokeweight=".5pt">
              <v:path arrowok="t"/>
            </v:shape>
            <v:shape id="_x0000_s2174" style="position:absolute;left:974;top:6278;width:4808;height:0" coordorigin="974,6278" coordsize="4808,0" path="m974,6278r4808,e" filled="f" strokecolor="#e9ecef" strokeweight=".5pt">
              <v:path arrowok="t"/>
            </v:shape>
            <v:shape id="_x0000_s2173" style="position:absolute;left:5782;top:6278;width:340;height:0" coordorigin="5782,6278" coordsize="340,0" path="m5782,6278r340,e" filled="f" strokecolor="#e9ecef" strokeweight=".5pt">
              <v:path arrowok="t"/>
            </v:shape>
            <v:shape id="_x0000_s2172" style="position:absolute;left:6122;top:6278;width:4808;height:0" coordorigin="6122,6278" coordsize="4808,0" path="m6122,6278r4808,e" filled="f" strokecolor="#e9ecef" strokeweight=".5pt">
              <v:path arrowok="t"/>
            </v:shape>
            <v:shape id="_x0000_s2171" style="position:absolute;left:974;top:6703;width:4808;height:0" coordorigin="974,6703" coordsize="4808,0" path="m974,6703r4808,e" filled="f" strokecolor="#e9ecef" strokeweight=".5pt">
              <v:path arrowok="t"/>
            </v:shape>
            <v:shape id="_x0000_s2170" style="position:absolute;left:5782;top:6703;width:340;height:0" coordorigin="5782,6703" coordsize="340,0" path="m5782,6703r340,e" filled="f" strokecolor="#e9ecef" strokeweight=".5pt">
              <v:path arrowok="t"/>
            </v:shape>
            <v:shape id="_x0000_s2169" style="position:absolute;left:6122;top:6703;width:4808;height:0" coordorigin="6122,6703" coordsize="4808,0" path="m6122,6703r4808,e" filled="f" strokecolor="#e9ecef" strokeweight=".5pt">
              <v:path arrowok="t"/>
            </v:shape>
            <v:shape id="_x0000_s2168" style="position:absolute;left:974;top:7128;width:4808;height:0" coordorigin="974,7128" coordsize="4808,0" path="m974,7128r4808,e" filled="f" strokecolor="#e9ecef" strokeweight=".5pt">
              <v:path arrowok="t"/>
            </v:shape>
            <v:shape id="_x0000_s2167" style="position:absolute;left:5782;top:7128;width:340;height:0" coordorigin="5782,7128" coordsize="340,0" path="m5782,7128r340,e" filled="f" strokecolor="#e9ecef" strokeweight=".5pt">
              <v:path arrowok="t"/>
            </v:shape>
            <v:shape id="_x0000_s2166" style="position:absolute;left:6122;top:7128;width:4808;height:0" coordorigin="6122,7128" coordsize="4808,0" path="m6122,7128r4808,e" filled="f" strokecolor="#e9ecef" strokeweight=".5pt">
              <v:path arrowok="t"/>
            </v:shape>
            <v:shape id="_x0000_s2165" style="position:absolute;left:974;top:7553;width:4808;height:0" coordorigin="974,7553" coordsize="4808,0" path="m974,7553r4808,e" filled="f" strokecolor="#e9ecef" strokeweight=".5pt">
              <v:path arrowok="t"/>
            </v:shape>
            <v:shape id="_x0000_s2164" style="position:absolute;left:5782;top:7553;width:340;height:0" coordorigin="5782,7553" coordsize="340,0" path="m5782,7553r340,e" filled="f" strokecolor="#e9ecef" strokeweight=".5pt">
              <v:path arrowok="t"/>
            </v:shape>
            <v:shape id="_x0000_s2163" style="position:absolute;left:6122;top:7553;width:4808;height:0" coordorigin="6122,7553" coordsize="4808,0" path="m6122,7553r4808,e" filled="f" strokecolor="#e9ecef" strokeweight=".5pt">
              <v:path arrowok="t"/>
            </v:shape>
            <v:shape id="_x0000_s2162" style="position:absolute;left:974;top:7978;width:4808;height:0" coordorigin="974,7978" coordsize="4808,0" path="m974,7978r4808,e" filled="f" strokecolor="#e9ecef" strokeweight=".5pt">
              <v:path arrowok="t"/>
            </v:shape>
            <v:shape id="_x0000_s2161" style="position:absolute;left:5782;top:7978;width:340;height:0" coordorigin="5782,7978" coordsize="340,0" path="m5782,7978r340,e" filled="f" strokecolor="#e9ecef" strokeweight=".5pt">
              <v:path arrowok="t"/>
            </v:shape>
            <v:shape id="_x0000_s2160" style="position:absolute;left:6122;top:7978;width:4808;height:0" coordorigin="6122,7978" coordsize="4808,0" path="m6122,7978r4808,e" filled="f" strokecolor="#e9ecef" strokeweight=".5pt">
              <v:path arrowok="t"/>
            </v:shape>
            <v:shape id="_x0000_s2159" style="position:absolute;left:974;top:8404;width:4808;height:0" coordorigin="974,8404" coordsize="4808,0" path="m974,8404r4808,e" filled="f" strokecolor="#e9ecef" strokeweight=".5pt">
              <v:path arrowok="t"/>
            </v:shape>
            <v:shape id="_x0000_s2158" style="position:absolute;left:5782;top:8404;width:340;height:0" coordorigin="5782,8404" coordsize="340,0" path="m5782,8404r340,e" filled="f" strokecolor="#e9ecef" strokeweight=".5pt">
              <v:path arrowok="t"/>
            </v:shape>
            <v:shape id="_x0000_s2157" style="position:absolute;left:6122;top:8404;width:4808;height:0" coordorigin="6122,8404" coordsize="4808,0" path="m6122,8404r4808,e" filled="f" strokecolor="#e9ecef" strokeweight=".5pt">
              <v:path arrowok="t"/>
            </v:shape>
            <v:shape id="_x0000_s2156" style="position:absolute;left:974;top:8829;width:4808;height:0" coordorigin="974,8829" coordsize="4808,0" path="m974,8829r4808,e" filled="f" strokecolor="#e9ecef" strokeweight=".5pt">
              <v:path arrowok="t"/>
            </v:shape>
            <v:shape id="_x0000_s2155" style="position:absolute;left:5782;top:8829;width:340;height:0" coordorigin="5782,8829" coordsize="340,0" path="m5782,8829r340,e" filled="f" strokecolor="#e9ecef" strokeweight=".5pt">
              <v:path arrowok="t"/>
            </v:shape>
            <v:shape id="_x0000_s2154" style="position:absolute;left:6122;top:8829;width:4808;height:0" coordorigin="6122,8829" coordsize="4808,0" path="m6122,8829r4808,e" filled="f" strokecolor="#e9ecef" strokeweight=".5pt">
              <v:path arrowok="t"/>
            </v:shape>
            <v:shape id="_x0000_s2153" style="position:absolute;left:974;top:9254;width:4808;height:0" coordorigin="974,9254" coordsize="4808,0" path="m974,9254r4808,e" filled="f" strokecolor="#e9ecef" strokeweight=".5pt">
              <v:path arrowok="t"/>
            </v:shape>
            <v:shape id="_x0000_s2152" style="position:absolute;left:5782;top:9254;width:340;height:0" coordorigin="5782,9254" coordsize="340,0" path="m5782,9254r340,e" filled="f" strokecolor="#e9ecef" strokeweight=".5pt">
              <v:path arrowok="t"/>
            </v:shape>
            <v:shape id="_x0000_s2151" style="position:absolute;left:6122;top:9254;width:4808;height:0" coordorigin="6122,9254" coordsize="4808,0" path="m6122,9254r4808,e" filled="f" strokecolor="#e9ecef" strokeweight=".5pt">
              <v:path arrowok="t"/>
            </v:shape>
            <v:shape id="_x0000_s2150" style="position:absolute;left:974;top:9679;width:4808;height:0" coordorigin="974,9679" coordsize="4808,0" path="m974,9679r4808,e" filled="f" strokecolor="#e9ecef" strokeweight=".5pt">
              <v:path arrowok="t"/>
            </v:shape>
            <v:shape id="_x0000_s2149" style="position:absolute;left:5782;top:9679;width:340;height:0" coordorigin="5782,9679" coordsize="340,0" path="m5782,9679r340,e" filled="f" strokecolor="#e9ecef" strokeweight=".5pt">
              <v:path arrowok="t"/>
            </v:shape>
            <v:shape id="_x0000_s2148" style="position:absolute;left:6122;top:9679;width:4808;height:0" coordorigin="6122,9679" coordsize="4808,0" path="m6122,9679r4808,e" filled="f" strokecolor="#e9ecef" strokeweight=".5pt">
              <v:path arrowok="t"/>
            </v:shape>
            <v:shape id="_x0000_s2147" style="position:absolute;left:974;top:10104;width:4808;height:0" coordorigin="974,10104" coordsize="4808,0" path="m974,10104r4808,e" filled="f" strokecolor="#e9ecef" strokeweight=".5pt">
              <v:path arrowok="t"/>
            </v:shape>
            <v:shape id="_x0000_s2146" style="position:absolute;left:5782;top:10104;width:340;height:0" coordorigin="5782,10104" coordsize="340,0" path="m5782,10104r340,e" filled="f" strokecolor="#e9ecef" strokeweight=".5pt">
              <v:path arrowok="t"/>
            </v:shape>
            <v:shape id="_x0000_s2145" style="position:absolute;left:6122;top:10104;width:4808;height:0" coordorigin="6122,10104" coordsize="4808,0" path="m6122,10104r4808,e" filled="f" strokecolor="#e9ecef" strokeweight=".5pt">
              <v:path arrowok="t"/>
            </v:shape>
            <v:shape id="_x0000_s2144" style="position:absolute;left:974;top:10530;width:4808;height:0" coordorigin="974,10530" coordsize="4808,0" path="m974,10530r4808,e" filled="f" strokecolor="#e9ecef" strokeweight=".5pt">
              <v:path arrowok="t"/>
            </v:shape>
            <v:shape id="_x0000_s2143" style="position:absolute;left:5782;top:10530;width:340;height:0" coordorigin="5782,10530" coordsize="340,0" path="m5782,10530r340,e" filled="f" strokecolor="#e9ecef" strokeweight=".5pt">
              <v:path arrowok="t"/>
            </v:shape>
            <v:shape id="_x0000_s2142" style="position:absolute;left:6122;top:10530;width:4808;height:0" coordorigin="6122,10530" coordsize="4808,0" path="m6122,10530r4808,e" filled="f" strokecolor="#e9ecef" strokeweight=".5pt">
              <v:path arrowok="t"/>
            </v:shape>
            <v:shape id="_x0000_s2141" style="position:absolute;left:974;top:10955;width:4808;height:0" coordorigin="974,10955" coordsize="4808,0" path="m974,10955r4808,e" filled="f" strokecolor="#e9ecef" strokeweight=".5pt">
              <v:path arrowok="t"/>
            </v:shape>
            <v:shape id="_x0000_s2140" style="position:absolute;left:5782;top:10955;width:340;height:0" coordorigin="5782,10955" coordsize="340,0" path="m5782,10955r340,e" filled="f" strokecolor="#e9ecef" strokeweight=".5pt">
              <v:path arrowok="t"/>
            </v:shape>
            <v:shape id="_x0000_s2139" style="position:absolute;left:6122;top:10955;width:4808;height:0" coordorigin="6122,10955" coordsize="4808,0" path="m6122,10955r4808,e" filled="f" strokecolor="#e9ecef" strokeweight=".5pt">
              <v:path arrowok="t"/>
            </v:shape>
            <v:shape id="_x0000_s2138" style="position:absolute;left:974;top:11380;width:4808;height:0" coordorigin="974,11380" coordsize="4808,0" path="m974,11380r4808,e" filled="f" strokecolor="#e9ecef" strokeweight=".5pt">
              <v:path arrowok="t"/>
            </v:shape>
            <v:shape id="_x0000_s2137" style="position:absolute;left:5782;top:11380;width:340;height:0" coordorigin="5782,11380" coordsize="340,0" path="m5782,11380r340,e" filled="f" strokecolor="#e9ecef" strokeweight=".5pt">
              <v:path arrowok="t"/>
            </v:shape>
            <v:shape id="_x0000_s2136" style="position:absolute;left:6122;top:11380;width:4808;height:0" coordorigin="6122,11380" coordsize="4808,0" path="m6122,11380r4808,e" filled="f" strokecolor="#e9ecef" strokeweight=".5pt">
              <v:path arrowok="t"/>
            </v:shape>
            <v:shape id="_x0000_s2135" style="position:absolute;left:969;top:13067;width:3133;height:425" coordorigin="969,13067" coordsize="3133,425" path="m969,13067r,425l4102,13492r,-425l969,13067xe" fillcolor="#fdfdfd" stroked="f">
              <v:path arrowok="t"/>
            </v:shape>
            <v:shape id="_x0000_s2134" style="position:absolute;left:4385;top:13067;width:3133;height:425" coordorigin="4385,13067" coordsize="3133,425" path="m4385,13067r,425l7519,13492r,-425l4385,13067xe" fillcolor="#fdfdfd" stroked="f">
              <v:path arrowok="t"/>
            </v:shape>
            <v:shape id="_x0000_s2133" style="position:absolute;left:7802;top:13067;width:3133;height:425" coordorigin="7802,13067" coordsize="3133,425" path="m7802,13067r,425l10935,13492r,-425l7802,13067xe" fillcolor="#fdfdfd" stroked="f">
              <v:path arrowok="t"/>
            </v:shape>
            <v:shape id="_x0000_s2132" style="position:absolute;left:969;top:13072;width:0;height:415" coordorigin="969,13072" coordsize="0,415" path="m969,13487r,-415e" filled="f" strokecolor="#003b71" strokeweight=".5pt">
              <v:path arrowok="t"/>
            </v:shape>
            <v:shape id="_x0000_s2131" style="position:absolute;left:4102;top:13072;width:0;height:415" coordorigin="4102,13072" coordsize="0,415" path="m4102,13487r,-415e" filled="f" strokecolor="#003b71" strokeweight=".5pt">
              <v:path arrowok="t"/>
            </v:shape>
            <v:shape id="_x0000_s2130" style="position:absolute;left:7519;top:13072;width:0;height:415" coordorigin="7519,13072" coordsize="0,415" path="m7519,13487r,-415e" filled="f" strokecolor="#003b71" strokeweight=".5pt">
              <v:path arrowok="t"/>
            </v:shape>
            <v:shape id="_x0000_s2129" style="position:absolute;left:10935;top:13072;width:0;height:415" coordorigin="10935,13072" coordsize="0,415" path="m10935,13487r,-415e" filled="f" strokecolor="#003b71" strokeweight=".5pt">
              <v:path arrowok="t"/>
            </v:shape>
            <v:shape id="_x0000_s2128" style="position:absolute;left:964;top:13492;width:3143;height:0" coordorigin="964,13492" coordsize="3143,0" path="m964,13492r3143,e" filled="f" strokecolor="#003b71" strokeweight=".5pt">
              <v:path arrowok="t"/>
            </v:shape>
            <v:shape id="_x0000_s2127" style="position:absolute;left:4380;top:13492;width:3143;height:0" coordorigin="4380,13492" coordsize="3143,0" path="m4380,13492r3144,e" filled="f" strokecolor="#003b71" strokeweight=".5pt">
              <v:path arrowok="t"/>
            </v:shape>
            <v:shape id="_x0000_s2126" style="position:absolute;left:7797;top:13492;width:3143;height:0" coordorigin="7797,13492" coordsize="3143,0" path="m7797,13492r3143,e" filled="f" strokecolor="#003b71" strokeweight=".5pt">
              <v:path arrowok="t"/>
            </v:shape>
            <v:shape id="_x0000_s2125" style="position:absolute;left:4385;top:13072;width:0;height:415" coordorigin="4385,13072" coordsize="0,415" path="m4385,13487r,-415e" filled="f" strokecolor="#003b71" strokeweight=".5pt">
              <v:path arrowok="t"/>
            </v:shape>
            <v:shape id="_x0000_s2124" style="position:absolute;left:7802;top:13072;width:0;height:415" coordorigin="7802,13072" coordsize="0,415" path="m7802,13487r,-415e" filled="f" strokecolor="#003b71" strokeweight=".5pt">
              <v:path arrowok="t"/>
            </v:shape>
            <v:shape id="_x0000_s2123" style="position:absolute;left:964;top:13067;width:3143;height:0" coordorigin="964,13067" coordsize="3143,0" path="m964,13067r3143,e" filled="f" strokecolor="#003b71" strokeweight=".5pt">
              <v:path arrowok="t"/>
            </v:shape>
            <v:shape id="_x0000_s2122" style="position:absolute;left:4380;top:13067;width:3143;height:0" coordorigin="4380,13067" coordsize="3143,0" path="m4380,13067r3144,e" filled="f" strokecolor="#003b71" strokeweight=".5pt">
              <v:path arrowok="t"/>
            </v:shape>
            <v:shape id="_x0000_s2121" style="position:absolute;left:7797;top:13067;width:3143;height:0" coordorigin="7797,13067" coordsize="3143,0" path="m7797,13067r3143,e" filled="f" strokecolor="#003b71" strokeweight=".5pt">
              <v:path arrowok="t"/>
            </v:shape>
            <v:shape id="_x0000_s2120" style="position:absolute;left:969;top:14348;width:9967;height:1276" coordorigin="969,14348" coordsize="9967,1276" path="m969,15623r9966,l10935,14348r-9966,l969,15623xe" fillcolor="#fdfdfd" stroked="f">
              <v:path arrowok="t"/>
            </v:shape>
            <v:shape id="_x0000_s2119" style="position:absolute;left:964;top:14348;width:4818;height:0" coordorigin="964,14348" coordsize="4818,0" path="m964,14348r4818,e" filled="f" strokecolor="#003b71" strokeweight=".5pt">
              <v:path arrowok="t"/>
            </v:shape>
            <v:shape id="_x0000_s2118" style="position:absolute;left:969;top:14353;width:0;height:420" coordorigin="969,14353" coordsize="0,420" path="m969,14773r,-420e" filled="f" strokecolor="#003b71" strokeweight=".5pt">
              <v:path arrowok="t"/>
            </v:shape>
            <v:shape id="_x0000_s2117" style="position:absolute;left:5782;top:14348;width:340;height:0" coordorigin="5782,14348" coordsize="340,0" path="m5782,14348r340,e" filled="f" strokecolor="#003b71" strokeweight=".5pt">
              <v:path arrowok="t"/>
            </v:shape>
            <v:shape id="_x0000_s2116" style="position:absolute;left:6122;top:14348;width:4818;height:0" coordorigin="6122,14348" coordsize="4818,0" path="m6122,14348r4818,e" filled="f" strokecolor="#003b71" strokeweight=".5pt">
              <v:path arrowok="t"/>
            </v:shape>
            <v:shape id="_x0000_s2115" style="position:absolute;left:10935;top:14353;width:0;height:420" coordorigin="10935,14353" coordsize="0,420" path="m10935,14773r,-420e" filled="f" strokecolor="#003b71" strokeweight=".5pt">
              <v:path arrowok="t"/>
            </v:shape>
            <v:shape id="_x0000_s2114" style="position:absolute;left:969;top:14773;width:0;height:425" coordorigin="969,14773" coordsize="0,425" path="m969,15198r,-425e" filled="f" strokecolor="#003b71" strokeweight=".5pt">
              <v:path arrowok="t"/>
            </v:shape>
            <v:shape id="_x0000_s2113" style="position:absolute;left:10935;top:14773;width:0;height:425" coordorigin="10935,14773" coordsize="0,425" path="m10935,15198r,-425e" filled="f" strokecolor="#003b71" strokeweight=".5pt">
              <v:path arrowok="t"/>
            </v:shape>
            <v:shape id="_x0000_s2112" style="position:absolute;left:969;top:15198;width:0;height:420" coordorigin="969,15198" coordsize="0,420" path="m969,15618r,-420e" filled="f" strokecolor="#003b71" strokeweight=".5pt">
              <v:path arrowok="t"/>
            </v:shape>
            <v:shape id="_x0000_s2111" style="position:absolute;left:10935;top:15198;width:0;height:420" coordorigin="10935,15198" coordsize="0,420" path="m10935,15618r,-420e" filled="f" strokecolor="#003b71" strokeweight=".5pt">
              <v:path arrowok="t"/>
            </v:shape>
            <v:shape id="_x0000_s2110" style="position:absolute;left:964;top:15623;width:4818;height:0" coordorigin="964,15623" coordsize="4818,0" path="m964,15623r4818,e" filled="f" strokecolor="#003b71" strokeweight=".5pt">
              <v:path arrowok="t"/>
            </v:shape>
            <v:shape id="_x0000_s2109" style="position:absolute;left:5782;top:15623;width:340;height:0" coordorigin="5782,15623" coordsize="340,0" path="m5782,15623r340,e" filled="f" strokecolor="#003b71" strokeweight=".5pt">
              <v:path arrowok="t"/>
            </v:shape>
            <v:shape id="_x0000_s2108" style="position:absolute;left:6122;top:15623;width:4818;height:0" coordorigin="6122,15623" coordsize="4818,0" path="m6122,15623r4818,e" filled="f" strokecolor="#003b71" strokeweight=".5pt">
              <v:path arrowok="t"/>
            </v:shape>
            <v:shape id="_x0000_s2107" style="position:absolute;left:974;top:14773;width:4808;height:0" coordorigin="974,14773" coordsize="4808,0" path="m974,14773r4808,e" filled="f" strokecolor="#e9ecef" strokeweight=".5pt">
              <v:path arrowok="t"/>
            </v:shape>
            <v:shape id="_x0000_s2106" style="position:absolute;left:5782;top:14773;width:340;height:0" coordorigin="5782,14773" coordsize="340,0" path="m5782,14773r340,e" filled="f" strokecolor="#e9ecef" strokeweight=".5pt">
              <v:path arrowok="t"/>
            </v:shape>
            <v:shape id="_x0000_s2105" style="position:absolute;left:6122;top:14773;width:4808;height:0" coordorigin="6122,14773" coordsize="4808,0" path="m6122,14773r4808,e" filled="f" strokecolor="#e9ecef" strokeweight=".5pt">
              <v:path arrowok="t"/>
            </v:shape>
            <v:shape id="_x0000_s2104" style="position:absolute;left:974;top:15198;width:4808;height:0" coordorigin="974,15198" coordsize="4808,0" path="m974,15198r4808,e" filled="f" strokecolor="#e9ecef" strokeweight=".5pt">
              <v:path arrowok="t"/>
            </v:shape>
            <v:shape id="_x0000_s2103" style="position:absolute;left:5782;top:15198;width:340;height:0" coordorigin="5782,15198" coordsize="340,0" path="m5782,15198r340,e" filled="f" strokecolor="#e9ecef" strokeweight=".5pt">
              <v:path arrowok="t"/>
            </v:shape>
            <v:shape id="_x0000_s2102" style="position:absolute;left:6122;top:15198;width:4808;height:0" coordorigin="6122,15198" coordsize="4808,0" path="m6122,15198r4808,e" filled="f" strokecolor="#e9ecef" strokeweight=".5pt">
              <v:path arrowok="t"/>
            </v:shape>
            <w10:wrap anchorx="page" anchory="page"/>
          </v:group>
        </w:pict>
      </w:r>
      <w:r w:rsidRPr="00755299">
        <w:rPr>
          <w:rFonts w:asciiTheme="minorHAnsi" w:hAnsiTheme="minorHAnsi"/>
          <w:color w:val="003B71"/>
          <w:w w:val="91"/>
          <w:position w:val="-1"/>
          <w:sz w:val="36"/>
          <w:szCs w:val="36"/>
        </w:rPr>
        <w:t>T</w:t>
      </w:r>
      <w:r w:rsidRPr="00755299">
        <w:rPr>
          <w:rFonts w:asciiTheme="minorHAnsi" w:hAnsiTheme="minorHAnsi"/>
          <w:color w:val="003B71"/>
          <w:spacing w:val="-55"/>
          <w:position w:val="-1"/>
          <w:sz w:val="36"/>
          <w:szCs w:val="36"/>
        </w:rPr>
        <w:t xml:space="preserve"> </w:t>
      </w:r>
      <w:r w:rsidRPr="00755299">
        <w:rPr>
          <w:rFonts w:asciiTheme="minorHAnsi" w:hAnsiTheme="minorHAnsi"/>
          <w:color w:val="003B71"/>
          <w:position w:val="-1"/>
          <w:sz w:val="36"/>
          <w:szCs w:val="36"/>
        </w:rPr>
        <w:t>O</w:t>
      </w:r>
      <w:r w:rsidRPr="00755299">
        <w:rPr>
          <w:rFonts w:asciiTheme="minorHAnsi" w:hAnsiTheme="minorHAnsi"/>
          <w:color w:val="003B71"/>
          <w:spacing w:val="-31"/>
          <w:position w:val="-1"/>
          <w:sz w:val="36"/>
          <w:szCs w:val="36"/>
        </w:rPr>
        <w:t xml:space="preserve"> </w:t>
      </w:r>
      <w:r w:rsidRPr="00755299">
        <w:rPr>
          <w:rFonts w:asciiTheme="minorHAnsi" w:hAnsiTheme="minorHAnsi"/>
          <w:color w:val="003B71"/>
          <w:position w:val="-1"/>
          <w:sz w:val="36"/>
          <w:szCs w:val="36"/>
        </w:rPr>
        <w:t>U</w:t>
      </w:r>
      <w:r w:rsidRPr="00755299">
        <w:rPr>
          <w:rFonts w:asciiTheme="minorHAnsi" w:hAnsiTheme="minorHAnsi"/>
          <w:color w:val="003B71"/>
          <w:spacing w:val="-47"/>
          <w:position w:val="-1"/>
          <w:sz w:val="36"/>
          <w:szCs w:val="36"/>
        </w:rPr>
        <w:t xml:space="preserve"> </w:t>
      </w:r>
      <w:r w:rsidRPr="00755299">
        <w:rPr>
          <w:rFonts w:asciiTheme="minorHAnsi" w:hAnsiTheme="minorHAnsi"/>
          <w:color w:val="003B71"/>
          <w:position w:val="-1"/>
          <w:sz w:val="36"/>
          <w:szCs w:val="36"/>
        </w:rPr>
        <w:t>R</w:t>
      </w:r>
      <w:r w:rsidRPr="00755299">
        <w:rPr>
          <w:rFonts w:asciiTheme="minorHAnsi" w:hAnsiTheme="minorHAnsi"/>
          <w:color w:val="003B71"/>
          <w:spacing w:val="74"/>
          <w:position w:val="-1"/>
          <w:sz w:val="36"/>
          <w:szCs w:val="36"/>
        </w:rPr>
        <w:t xml:space="preserve"> </w:t>
      </w:r>
      <w:r w:rsidRPr="00755299">
        <w:rPr>
          <w:rFonts w:asciiTheme="minorHAnsi" w:hAnsiTheme="minorHAnsi"/>
          <w:color w:val="003B71"/>
          <w:spacing w:val="41"/>
          <w:w w:val="93"/>
          <w:position w:val="-1"/>
          <w:sz w:val="36"/>
          <w:szCs w:val="36"/>
        </w:rPr>
        <w:t>SCH</w:t>
      </w:r>
      <w:r w:rsidRPr="00755299">
        <w:rPr>
          <w:rFonts w:asciiTheme="minorHAnsi" w:hAnsiTheme="minorHAnsi"/>
          <w:color w:val="003B71"/>
          <w:w w:val="93"/>
          <w:position w:val="-1"/>
          <w:sz w:val="36"/>
          <w:szCs w:val="36"/>
        </w:rPr>
        <w:t>E</w:t>
      </w:r>
      <w:r w:rsidRPr="00755299">
        <w:rPr>
          <w:rFonts w:asciiTheme="minorHAnsi" w:hAnsiTheme="minorHAnsi"/>
          <w:color w:val="003B71"/>
          <w:spacing w:val="-51"/>
          <w:position w:val="-1"/>
          <w:sz w:val="36"/>
          <w:szCs w:val="36"/>
        </w:rPr>
        <w:t xml:space="preserve"> </w:t>
      </w:r>
      <w:r w:rsidRPr="00755299">
        <w:rPr>
          <w:rFonts w:asciiTheme="minorHAnsi" w:hAnsiTheme="minorHAnsi"/>
          <w:color w:val="003B71"/>
          <w:position w:val="-1"/>
          <w:sz w:val="36"/>
          <w:szCs w:val="36"/>
        </w:rPr>
        <w:t>D</w:t>
      </w:r>
      <w:r w:rsidRPr="00755299">
        <w:rPr>
          <w:rFonts w:asciiTheme="minorHAnsi" w:hAnsiTheme="minorHAnsi"/>
          <w:color w:val="003B71"/>
          <w:spacing w:val="-51"/>
          <w:position w:val="-1"/>
          <w:sz w:val="36"/>
          <w:szCs w:val="36"/>
        </w:rPr>
        <w:t xml:space="preserve"> </w:t>
      </w:r>
      <w:r w:rsidRPr="00755299">
        <w:rPr>
          <w:rFonts w:asciiTheme="minorHAnsi" w:hAnsiTheme="minorHAnsi"/>
          <w:color w:val="003B71"/>
          <w:position w:val="-1"/>
          <w:sz w:val="36"/>
          <w:szCs w:val="36"/>
        </w:rPr>
        <w:t>U</w:t>
      </w:r>
      <w:r w:rsidRPr="00755299">
        <w:rPr>
          <w:rFonts w:asciiTheme="minorHAnsi" w:hAnsiTheme="minorHAnsi"/>
          <w:color w:val="003B71"/>
          <w:spacing w:val="-48"/>
          <w:position w:val="-1"/>
          <w:sz w:val="36"/>
          <w:szCs w:val="36"/>
        </w:rPr>
        <w:t xml:space="preserve"> </w:t>
      </w:r>
      <w:r w:rsidRPr="00755299">
        <w:rPr>
          <w:rFonts w:asciiTheme="minorHAnsi" w:hAnsiTheme="minorHAnsi"/>
          <w:color w:val="003B71"/>
          <w:spacing w:val="41"/>
          <w:position w:val="-1"/>
          <w:sz w:val="36"/>
          <w:szCs w:val="36"/>
        </w:rPr>
        <w:t>L</w:t>
      </w:r>
      <w:r w:rsidRPr="00755299">
        <w:rPr>
          <w:rFonts w:asciiTheme="minorHAnsi" w:hAnsiTheme="minorHAnsi"/>
          <w:color w:val="003B71"/>
          <w:position w:val="-1"/>
          <w:sz w:val="36"/>
          <w:szCs w:val="36"/>
        </w:rPr>
        <w:t>E</w:t>
      </w:r>
      <w:r w:rsidRPr="00755299">
        <w:rPr>
          <w:rFonts w:asciiTheme="minorHAnsi" w:hAnsiTheme="minorHAnsi"/>
          <w:color w:val="003B71"/>
          <w:spacing w:val="34"/>
          <w:position w:val="-1"/>
          <w:sz w:val="36"/>
          <w:szCs w:val="36"/>
        </w:rPr>
        <w:t xml:space="preserve"> </w:t>
      </w:r>
      <w:r w:rsidRPr="00755299">
        <w:rPr>
          <w:rFonts w:asciiTheme="minorHAnsi" w:hAnsiTheme="minorHAnsi"/>
          <w:color w:val="003B71"/>
          <w:w w:val="111"/>
          <w:position w:val="-1"/>
          <w:sz w:val="36"/>
          <w:szCs w:val="36"/>
        </w:rPr>
        <w:t>4</w:t>
      </w:r>
    </w:p>
    <w:p w:rsidR="00B747FF" w:rsidRPr="00755299" w:rsidRDefault="00B747FF">
      <w:pPr>
        <w:spacing w:line="200" w:lineRule="exact"/>
        <w:rPr>
          <w:rFonts w:asciiTheme="minorHAnsi" w:hAnsiTheme="minorHAnsi"/>
        </w:rPr>
      </w:pPr>
    </w:p>
    <w:p w:rsidR="00B747FF" w:rsidRPr="00755299" w:rsidRDefault="00B747FF">
      <w:pPr>
        <w:spacing w:before="20" w:line="240" w:lineRule="exact"/>
        <w:rPr>
          <w:rFonts w:asciiTheme="minorHAnsi" w:hAnsiTheme="minorHAnsi"/>
          <w:sz w:val="24"/>
          <w:szCs w:val="24"/>
        </w:rPr>
      </w:pPr>
    </w:p>
    <w:p w:rsidR="00B747FF" w:rsidRPr="00755299" w:rsidRDefault="00E74D32">
      <w:pPr>
        <w:spacing w:before="33" w:line="278" w:lineRule="auto"/>
        <w:ind w:left="109" w:right="84"/>
        <w:rPr>
          <w:rFonts w:asciiTheme="minorHAnsi" w:hAnsiTheme="minorHAnsi"/>
          <w:sz w:val="18"/>
          <w:szCs w:val="18"/>
        </w:rPr>
      </w:pPr>
      <w:r w:rsidRPr="00755299">
        <w:rPr>
          <w:rFonts w:asciiTheme="minorHAnsi" w:hAnsiTheme="minorHAnsi"/>
          <w:color w:val="003B71"/>
          <w:spacing w:val="2"/>
          <w:sz w:val="18"/>
          <w:szCs w:val="18"/>
        </w:rPr>
        <w:t>P</w:t>
      </w:r>
      <w:r w:rsidRPr="00755299">
        <w:rPr>
          <w:rFonts w:asciiTheme="minorHAnsi" w:hAnsiTheme="minorHAnsi"/>
          <w:color w:val="003B71"/>
          <w:spacing w:val="-1"/>
          <w:sz w:val="18"/>
          <w:szCs w:val="18"/>
        </w:rPr>
        <w:t>r</w:t>
      </w:r>
      <w:r w:rsidRPr="00755299">
        <w:rPr>
          <w:rFonts w:asciiTheme="minorHAnsi" w:hAnsiTheme="minorHAnsi"/>
          <w:color w:val="003B71"/>
          <w:spacing w:val="2"/>
          <w:sz w:val="18"/>
          <w:szCs w:val="18"/>
        </w:rPr>
        <w:t>op</w:t>
      </w:r>
      <w:r w:rsidRPr="00755299">
        <w:rPr>
          <w:rFonts w:asciiTheme="minorHAnsi" w:hAnsiTheme="minorHAnsi"/>
          <w:color w:val="003B71"/>
          <w:spacing w:val="1"/>
          <w:sz w:val="18"/>
          <w:szCs w:val="18"/>
        </w:rPr>
        <w:t>o</w:t>
      </w:r>
      <w:r w:rsidRPr="00755299">
        <w:rPr>
          <w:rFonts w:asciiTheme="minorHAnsi" w:hAnsiTheme="minorHAnsi"/>
          <w:color w:val="003B71"/>
          <w:spacing w:val="2"/>
          <w:sz w:val="18"/>
          <w:szCs w:val="18"/>
        </w:rPr>
        <w:t>s</w:t>
      </w:r>
      <w:r w:rsidRPr="00755299">
        <w:rPr>
          <w:rFonts w:asciiTheme="minorHAnsi" w:hAnsiTheme="minorHAnsi"/>
          <w:color w:val="003B71"/>
          <w:spacing w:val="1"/>
          <w:sz w:val="18"/>
          <w:szCs w:val="18"/>
        </w:rPr>
        <w:t>e</w:t>
      </w:r>
      <w:r w:rsidRPr="00755299">
        <w:rPr>
          <w:rFonts w:asciiTheme="minorHAnsi" w:hAnsiTheme="minorHAnsi"/>
          <w:color w:val="003B71"/>
          <w:sz w:val="18"/>
          <w:szCs w:val="18"/>
        </w:rPr>
        <w:t>d</w:t>
      </w:r>
      <w:r w:rsidRPr="00755299">
        <w:rPr>
          <w:rFonts w:asciiTheme="minorHAnsi" w:hAnsiTheme="minorHAnsi"/>
          <w:color w:val="003B71"/>
          <w:spacing w:val="43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pacing w:val="1"/>
          <w:w w:val="80"/>
          <w:sz w:val="18"/>
          <w:szCs w:val="18"/>
        </w:rPr>
        <w:t>l</w:t>
      </w:r>
      <w:r w:rsidRPr="00755299">
        <w:rPr>
          <w:rFonts w:asciiTheme="minorHAnsi" w:hAnsiTheme="minorHAnsi"/>
          <w:color w:val="003B71"/>
          <w:spacing w:val="2"/>
          <w:w w:val="111"/>
          <w:sz w:val="18"/>
          <w:szCs w:val="18"/>
        </w:rPr>
        <w:t>o</w:t>
      </w:r>
      <w:r w:rsidRPr="00755299">
        <w:rPr>
          <w:rFonts w:asciiTheme="minorHAnsi" w:hAnsiTheme="minorHAnsi"/>
          <w:color w:val="003B71"/>
          <w:spacing w:val="2"/>
          <w:sz w:val="18"/>
          <w:szCs w:val="18"/>
        </w:rPr>
        <w:t>c</w:t>
      </w:r>
      <w:r w:rsidRPr="00755299">
        <w:rPr>
          <w:rFonts w:asciiTheme="minorHAnsi" w:hAnsiTheme="minorHAnsi"/>
          <w:color w:val="003B71"/>
          <w:w w:val="112"/>
          <w:sz w:val="18"/>
          <w:szCs w:val="18"/>
        </w:rPr>
        <w:t>a</w:t>
      </w:r>
      <w:r w:rsidRPr="00755299">
        <w:rPr>
          <w:rFonts w:asciiTheme="minorHAnsi" w:hAnsiTheme="minorHAnsi"/>
          <w:color w:val="003B71"/>
          <w:spacing w:val="1"/>
          <w:w w:val="120"/>
          <w:sz w:val="18"/>
          <w:szCs w:val="18"/>
        </w:rPr>
        <w:t>t</w:t>
      </w:r>
      <w:r w:rsidRPr="00755299">
        <w:rPr>
          <w:rFonts w:asciiTheme="minorHAnsi" w:hAnsiTheme="minorHAnsi"/>
          <w:color w:val="003B71"/>
          <w:spacing w:val="1"/>
          <w:w w:val="80"/>
          <w:sz w:val="18"/>
          <w:szCs w:val="18"/>
        </w:rPr>
        <w:t>i</w:t>
      </w:r>
      <w:r w:rsidRPr="00755299">
        <w:rPr>
          <w:rFonts w:asciiTheme="minorHAnsi" w:hAnsiTheme="minorHAnsi"/>
          <w:color w:val="003B71"/>
          <w:spacing w:val="1"/>
          <w:w w:val="111"/>
          <w:sz w:val="18"/>
          <w:szCs w:val="18"/>
        </w:rPr>
        <w:t>o</w:t>
      </w:r>
      <w:r w:rsidRPr="00755299">
        <w:rPr>
          <w:rFonts w:asciiTheme="minorHAnsi" w:hAnsiTheme="minorHAnsi"/>
          <w:color w:val="003B71"/>
          <w:spacing w:val="11"/>
          <w:w w:val="111"/>
          <w:sz w:val="18"/>
          <w:szCs w:val="18"/>
        </w:rPr>
        <w:t>n</w:t>
      </w:r>
      <w:r w:rsidRPr="00755299">
        <w:rPr>
          <w:rFonts w:asciiTheme="minorHAnsi" w:hAnsiTheme="minorHAnsi"/>
          <w:color w:val="003B71"/>
          <w:spacing w:val="3"/>
          <w:w w:val="83"/>
          <w:sz w:val="18"/>
          <w:szCs w:val="18"/>
        </w:rPr>
        <w:t>(</w:t>
      </w:r>
      <w:r w:rsidRPr="00755299">
        <w:rPr>
          <w:rFonts w:asciiTheme="minorHAnsi" w:hAnsiTheme="minorHAnsi"/>
          <w:color w:val="003B71"/>
          <w:spacing w:val="3"/>
          <w:sz w:val="18"/>
          <w:szCs w:val="18"/>
        </w:rPr>
        <w:t>s</w:t>
      </w:r>
      <w:r w:rsidRPr="00755299">
        <w:rPr>
          <w:rFonts w:asciiTheme="minorHAnsi" w:hAnsiTheme="minorHAnsi"/>
          <w:color w:val="003B71"/>
          <w:w w:val="83"/>
          <w:sz w:val="18"/>
          <w:szCs w:val="18"/>
        </w:rPr>
        <w:t>)</w:t>
      </w:r>
      <w:r w:rsidRPr="00755299">
        <w:rPr>
          <w:rFonts w:asciiTheme="minorHAnsi" w:hAnsiTheme="minorHAnsi"/>
          <w:color w:val="003B71"/>
          <w:spacing w:val="5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w w:val="80"/>
          <w:sz w:val="18"/>
          <w:szCs w:val="18"/>
        </w:rPr>
        <w:t>i</w:t>
      </w:r>
      <w:r w:rsidRPr="00755299">
        <w:rPr>
          <w:rFonts w:asciiTheme="minorHAnsi" w:hAnsiTheme="minorHAnsi"/>
          <w:color w:val="003B71"/>
          <w:w w:val="111"/>
          <w:sz w:val="18"/>
          <w:szCs w:val="18"/>
        </w:rPr>
        <w:t>n</w:t>
      </w:r>
      <w:r w:rsidRPr="00755299">
        <w:rPr>
          <w:rFonts w:asciiTheme="minorHAnsi" w:hAnsiTheme="minorHAnsi"/>
          <w:color w:val="003B71"/>
          <w:sz w:val="18"/>
          <w:szCs w:val="18"/>
        </w:rPr>
        <w:t>c</w:t>
      </w:r>
      <w:r w:rsidRPr="00755299">
        <w:rPr>
          <w:rFonts w:asciiTheme="minorHAnsi" w:hAnsiTheme="minorHAnsi"/>
          <w:color w:val="003B71"/>
          <w:spacing w:val="-1"/>
          <w:w w:val="80"/>
          <w:sz w:val="18"/>
          <w:szCs w:val="18"/>
        </w:rPr>
        <w:t>l</w:t>
      </w:r>
      <w:r w:rsidRPr="00755299">
        <w:rPr>
          <w:rFonts w:asciiTheme="minorHAnsi" w:hAnsiTheme="minorHAnsi"/>
          <w:color w:val="003B71"/>
          <w:w w:val="111"/>
          <w:sz w:val="18"/>
          <w:szCs w:val="18"/>
        </w:rPr>
        <w:t>ud</w:t>
      </w:r>
      <w:r w:rsidRPr="00755299">
        <w:rPr>
          <w:rFonts w:asciiTheme="minorHAnsi" w:hAnsiTheme="minorHAnsi"/>
          <w:color w:val="003B71"/>
          <w:spacing w:val="-1"/>
          <w:w w:val="80"/>
          <w:sz w:val="18"/>
          <w:szCs w:val="18"/>
        </w:rPr>
        <w:t>i</w:t>
      </w:r>
      <w:r w:rsidRPr="00755299">
        <w:rPr>
          <w:rFonts w:asciiTheme="minorHAnsi" w:hAnsiTheme="minorHAnsi"/>
          <w:color w:val="003B71"/>
          <w:w w:val="111"/>
          <w:sz w:val="18"/>
          <w:szCs w:val="18"/>
        </w:rPr>
        <w:t>ng</w:t>
      </w:r>
      <w:r w:rsidRPr="00755299">
        <w:rPr>
          <w:rFonts w:asciiTheme="minorHAnsi" w:hAnsiTheme="minorHAnsi"/>
          <w:color w:val="003B71"/>
          <w:spacing w:val="5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pacing w:val="1"/>
          <w:sz w:val="18"/>
          <w:szCs w:val="18"/>
        </w:rPr>
        <w:t>th</w:t>
      </w:r>
      <w:r w:rsidRPr="00755299">
        <w:rPr>
          <w:rFonts w:asciiTheme="minorHAnsi" w:hAnsiTheme="minorHAnsi"/>
          <w:color w:val="003B71"/>
          <w:sz w:val="18"/>
          <w:szCs w:val="18"/>
        </w:rPr>
        <w:t>e</w:t>
      </w:r>
      <w:r w:rsidRPr="00755299">
        <w:rPr>
          <w:rFonts w:asciiTheme="minorHAnsi" w:hAnsiTheme="minorHAnsi"/>
          <w:color w:val="003B71"/>
          <w:spacing w:val="34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8"/>
          <w:szCs w:val="18"/>
        </w:rPr>
        <w:t>n</w:t>
      </w:r>
      <w:r w:rsidRPr="00755299">
        <w:rPr>
          <w:rFonts w:asciiTheme="minorHAnsi" w:hAnsiTheme="minorHAnsi"/>
          <w:color w:val="003B71"/>
          <w:sz w:val="18"/>
          <w:szCs w:val="18"/>
        </w:rPr>
        <w:t>a</w:t>
      </w:r>
      <w:r w:rsidRPr="00755299">
        <w:rPr>
          <w:rFonts w:asciiTheme="minorHAnsi" w:hAnsiTheme="minorHAnsi"/>
          <w:color w:val="003B71"/>
          <w:spacing w:val="2"/>
          <w:sz w:val="18"/>
          <w:szCs w:val="18"/>
        </w:rPr>
        <w:t>m</w:t>
      </w:r>
      <w:r w:rsidRPr="00755299">
        <w:rPr>
          <w:rFonts w:asciiTheme="minorHAnsi" w:hAnsiTheme="minorHAnsi"/>
          <w:color w:val="003B71"/>
          <w:sz w:val="18"/>
          <w:szCs w:val="18"/>
        </w:rPr>
        <w:t>e</w:t>
      </w:r>
      <w:r w:rsidRPr="00755299">
        <w:rPr>
          <w:rFonts w:asciiTheme="minorHAnsi" w:hAnsiTheme="minorHAnsi"/>
          <w:color w:val="003B71"/>
          <w:spacing w:val="44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8"/>
          <w:szCs w:val="18"/>
        </w:rPr>
        <w:t>o</w:t>
      </w:r>
      <w:r w:rsidRPr="00755299">
        <w:rPr>
          <w:rFonts w:asciiTheme="minorHAnsi" w:hAnsiTheme="minorHAnsi"/>
          <w:color w:val="003B71"/>
          <w:sz w:val="18"/>
          <w:szCs w:val="18"/>
        </w:rPr>
        <w:t>f</w:t>
      </w:r>
      <w:r w:rsidRPr="00755299">
        <w:rPr>
          <w:rFonts w:asciiTheme="minorHAnsi" w:hAnsiTheme="minorHAnsi"/>
          <w:color w:val="003B71"/>
          <w:spacing w:val="15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pacing w:val="1"/>
          <w:sz w:val="18"/>
          <w:szCs w:val="18"/>
        </w:rPr>
        <w:t>th</w:t>
      </w:r>
      <w:r w:rsidRPr="00755299">
        <w:rPr>
          <w:rFonts w:asciiTheme="minorHAnsi" w:hAnsiTheme="minorHAnsi"/>
          <w:color w:val="003B71"/>
          <w:sz w:val="18"/>
          <w:szCs w:val="18"/>
        </w:rPr>
        <w:t>e</w:t>
      </w:r>
      <w:r w:rsidRPr="00755299">
        <w:rPr>
          <w:rFonts w:asciiTheme="minorHAnsi" w:hAnsiTheme="minorHAnsi"/>
          <w:color w:val="003B71"/>
          <w:spacing w:val="34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8"/>
          <w:szCs w:val="18"/>
        </w:rPr>
        <w:t>r</w:t>
      </w:r>
      <w:r w:rsidRPr="00755299">
        <w:rPr>
          <w:rFonts w:asciiTheme="minorHAnsi" w:hAnsiTheme="minorHAnsi"/>
          <w:color w:val="003B71"/>
          <w:spacing w:val="1"/>
          <w:sz w:val="18"/>
          <w:szCs w:val="18"/>
        </w:rPr>
        <w:t>e</w:t>
      </w:r>
      <w:r w:rsidRPr="00755299">
        <w:rPr>
          <w:rFonts w:asciiTheme="minorHAnsi" w:hAnsiTheme="minorHAnsi"/>
          <w:color w:val="003B71"/>
          <w:spacing w:val="2"/>
          <w:sz w:val="18"/>
          <w:szCs w:val="18"/>
        </w:rPr>
        <w:t>s</w:t>
      </w:r>
      <w:r w:rsidRPr="00755299">
        <w:rPr>
          <w:rFonts w:asciiTheme="minorHAnsi" w:hAnsiTheme="minorHAnsi"/>
          <w:color w:val="003B71"/>
          <w:spacing w:val="1"/>
          <w:sz w:val="18"/>
          <w:szCs w:val="18"/>
        </w:rPr>
        <w:t>e</w:t>
      </w:r>
      <w:r w:rsidRPr="00755299">
        <w:rPr>
          <w:rFonts w:asciiTheme="minorHAnsi" w:hAnsiTheme="minorHAnsi"/>
          <w:color w:val="003B71"/>
          <w:spacing w:val="7"/>
          <w:sz w:val="18"/>
          <w:szCs w:val="18"/>
        </w:rPr>
        <w:t>r</w:t>
      </w:r>
      <w:r w:rsidRPr="00755299">
        <w:rPr>
          <w:rFonts w:asciiTheme="minorHAnsi" w:hAnsiTheme="minorHAnsi"/>
          <w:color w:val="003B71"/>
          <w:sz w:val="18"/>
          <w:szCs w:val="18"/>
        </w:rPr>
        <w:t>v</w:t>
      </w:r>
      <w:r w:rsidRPr="00755299">
        <w:rPr>
          <w:rFonts w:asciiTheme="minorHAnsi" w:hAnsiTheme="minorHAnsi"/>
          <w:color w:val="003B71"/>
          <w:spacing w:val="-3"/>
          <w:sz w:val="18"/>
          <w:szCs w:val="18"/>
        </w:rPr>
        <w:t>e</w:t>
      </w:r>
      <w:r w:rsidRPr="00755299">
        <w:rPr>
          <w:rFonts w:asciiTheme="minorHAnsi" w:hAnsiTheme="minorHAnsi"/>
          <w:color w:val="003B71"/>
          <w:sz w:val="18"/>
          <w:szCs w:val="18"/>
        </w:rPr>
        <w:t>.</w:t>
      </w:r>
      <w:r w:rsidRPr="00755299">
        <w:rPr>
          <w:rFonts w:asciiTheme="minorHAnsi" w:hAnsiTheme="minorHAnsi"/>
          <w:color w:val="003B71"/>
          <w:spacing w:val="28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pacing w:val="2"/>
          <w:w w:val="66"/>
          <w:sz w:val="18"/>
          <w:szCs w:val="18"/>
        </w:rPr>
        <w:t>I</w:t>
      </w:r>
      <w:r w:rsidRPr="00755299">
        <w:rPr>
          <w:rFonts w:asciiTheme="minorHAnsi" w:hAnsiTheme="minorHAnsi"/>
          <w:color w:val="003B71"/>
          <w:sz w:val="18"/>
          <w:szCs w:val="18"/>
        </w:rPr>
        <w:t>f</w:t>
      </w:r>
      <w:r w:rsidRPr="00755299">
        <w:rPr>
          <w:rFonts w:asciiTheme="minorHAnsi" w:hAnsiTheme="minorHAnsi"/>
          <w:color w:val="003B71"/>
          <w:spacing w:val="5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z w:val="18"/>
          <w:szCs w:val="18"/>
        </w:rPr>
        <w:t>y</w:t>
      </w:r>
      <w:r w:rsidRPr="00755299">
        <w:rPr>
          <w:rFonts w:asciiTheme="minorHAnsi" w:hAnsiTheme="minorHAnsi"/>
          <w:color w:val="003B71"/>
          <w:spacing w:val="1"/>
          <w:sz w:val="18"/>
          <w:szCs w:val="18"/>
        </w:rPr>
        <w:t>o</w:t>
      </w:r>
      <w:r w:rsidRPr="00755299">
        <w:rPr>
          <w:rFonts w:asciiTheme="minorHAnsi" w:hAnsiTheme="minorHAnsi"/>
          <w:color w:val="003B71"/>
          <w:sz w:val="18"/>
          <w:szCs w:val="18"/>
        </w:rPr>
        <w:t>u</w:t>
      </w:r>
      <w:r w:rsidRPr="00755299">
        <w:rPr>
          <w:rFonts w:asciiTheme="minorHAnsi" w:hAnsiTheme="minorHAnsi"/>
          <w:color w:val="003B71"/>
          <w:spacing w:val="14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z w:val="18"/>
          <w:szCs w:val="18"/>
        </w:rPr>
        <w:t>are</w:t>
      </w:r>
      <w:r w:rsidRPr="00755299">
        <w:rPr>
          <w:rFonts w:asciiTheme="minorHAnsi" w:hAnsiTheme="minorHAnsi"/>
          <w:color w:val="003B71"/>
          <w:spacing w:val="24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w w:val="107"/>
          <w:sz w:val="18"/>
          <w:szCs w:val="18"/>
        </w:rPr>
        <w:t>m</w:t>
      </w:r>
      <w:r w:rsidRPr="00755299">
        <w:rPr>
          <w:rFonts w:asciiTheme="minorHAnsi" w:hAnsiTheme="minorHAnsi"/>
          <w:color w:val="003B71"/>
          <w:w w:val="112"/>
          <w:sz w:val="18"/>
          <w:szCs w:val="18"/>
        </w:rPr>
        <w:t>a</w:t>
      </w:r>
      <w:r w:rsidRPr="00755299">
        <w:rPr>
          <w:rFonts w:asciiTheme="minorHAnsi" w:hAnsiTheme="minorHAnsi"/>
          <w:color w:val="003B71"/>
          <w:spacing w:val="1"/>
          <w:sz w:val="18"/>
          <w:szCs w:val="18"/>
        </w:rPr>
        <w:t>k</w:t>
      </w:r>
      <w:r w:rsidRPr="00755299">
        <w:rPr>
          <w:rFonts w:asciiTheme="minorHAnsi" w:hAnsiTheme="minorHAnsi"/>
          <w:color w:val="003B71"/>
          <w:spacing w:val="-1"/>
          <w:w w:val="80"/>
          <w:sz w:val="18"/>
          <w:szCs w:val="18"/>
        </w:rPr>
        <w:t>i</w:t>
      </w:r>
      <w:r w:rsidRPr="00755299">
        <w:rPr>
          <w:rFonts w:asciiTheme="minorHAnsi" w:hAnsiTheme="minorHAnsi"/>
          <w:color w:val="003B71"/>
          <w:w w:val="111"/>
          <w:sz w:val="18"/>
          <w:szCs w:val="18"/>
        </w:rPr>
        <w:t>ng</w:t>
      </w:r>
      <w:r w:rsidRPr="00755299">
        <w:rPr>
          <w:rFonts w:asciiTheme="minorHAnsi" w:hAnsiTheme="minorHAnsi"/>
          <w:color w:val="003B71"/>
          <w:spacing w:val="5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z w:val="18"/>
          <w:szCs w:val="18"/>
        </w:rPr>
        <w:t>a</w:t>
      </w:r>
      <w:r w:rsidRPr="00755299">
        <w:rPr>
          <w:rFonts w:asciiTheme="minorHAnsi" w:hAnsiTheme="minorHAnsi"/>
          <w:color w:val="003B71"/>
          <w:spacing w:val="15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pacing w:val="2"/>
          <w:w w:val="109"/>
          <w:sz w:val="18"/>
          <w:szCs w:val="18"/>
        </w:rPr>
        <w:t>s</w:t>
      </w:r>
      <w:r w:rsidRPr="00755299">
        <w:rPr>
          <w:rFonts w:asciiTheme="minorHAnsi" w:hAnsiTheme="minorHAnsi"/>
          <w:color w:val="003B71"/>
          <w:spacing w:val="1"/>
          <w:w w:val="109"/>
          <w:sz w:val="18"/>
          <w:szCs w:val="18"/>
        </w:rPr>
        <w:t>ep</w:t>
      </w:r>
      <w:r w:rsidRPr="00755299">
        <w:rPr>
          <w:rFonts w:asciiTheme="minorHAnsi" w:hAnsiTheme="minorHAnsi"/>
          <w:color w:val="003B71"/>
          <w:w w:val="109"/>
          <w:sz w:val="18"/>
          <w:szCs w:val="18"/>
        </w:rPr>
        <w:t>a</w:t>
      </w:r>
      <w:r w:rsidRPr="00755299">
        <w:rPr>
          <w:rFonts w:asciiTheme="minorHAnsi" w:hAnsiTheme="minorHAnsi"/>
          <w:color w:val="003B71"/>
          <w:spacing w:val="-1"/>
          <w:w w:val="109"/>
          <w:sz w:val="18"/>
          <w:szCs w:val="18"/>
        </w:rPr>
        <w:t>r</w:t>
      </w:r>
      <w:r w:rsidRPr="00755299">
        <w:rPr>
          <w:rFonts w:asciiTheme="minorHAnsi" w:hAnsiTheme="minorHAnsi"/>
          <w:color w:val="003B71"/>
          <w:w w:val="109"/>
          <w:sz w:val="18"/>
          <w:szCs w:val="18"/>
        </w:rPr>
        <w:t>a</w:t>
      </w:r>
      <w:r w:rsidRPr="00755299">
        <w:rPr>
          <w:rFonts w:asciiTheme="minorHAnsi" w:hAnsiTheme="minorHAnsi"/>
          <w:color w:val="003B71"/>
          <w:spacing w:val="-1"/>
          <w:w w:val="109"/>
          <w:sz w:val="18"/>
          <w:szCs w:val="18"/>
        </w:rPr>
        <w:t>t</w:t>
      </w:r>
      <w:r w:rsidRPr="00755299">
        <w:rPr>
          <w:rFonts w:asciiTheme="minorHAnsi" w:hAnsiTheme="minorHAnsi"/>
          <w:color w:val="003B71"/>
          <w:w w:val="109"/>
          <w:sz w:val="18"/>
          <w:szCs w:val="18"/>
        </w:rPr>
        <w:t>e</w:t>
      </w:r>
      <w:r w:rsidRPr="00755299">
        <w:rPr>
          <w:rFonts w:asciiTheme="minorHAnsi" w:hAnsiTheme="minorHAnsi"/>
          <w:color w:val="003B71"/>
          <w:spacing w:val="6"/>
          <w:w w:val="109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pacing w:val="1"/>
          <w:w w:val="112"/>
          <w:sz w:val="18"/>
          <w:szCs w:val="18"/>
        </w:rPr>
        <w:t>a</w:t>
      </w:r>
      <w:r w:rsidRPr="00755299">
        <w:rPr>
          <w:rFonts w:asciiTheme="minorHAnsi" w:hAnsiTheme="minorHAnsi"/>
          <w:color w:val="003B71"/>
          <w:spacing w:val="1"/>
          <w:w w:val="111"/>
          <w:sz w:val="18"/>
          <w:szCs w:val="18"/>
        </w:rPr>
        <w:t>pp</w:t>
      </w:r>
      <w:r w:rsidRPr="00755299">
        <w:rPr>
          <w:rFonts w:asciiTheme="minorHAnsi" w:hAnsiTheme="minorHAnsi"/>
          <w:color w:val="003B71"/>
          <w:spacing w:val="-1"/>
          <w:w w:val="80"/>
          <w:sz w:val="18"/>
          <w:szCs w:val="18"/>
        </w:rPr>
        <w:t>l</w:t>
      </w:r>
      <w:r w:rsidRPr="00755299">
        <w:rPr>
          <w:rFonts w:asciiTheme="minorHAnsi" w:hAnsiTheme="minorHAnsi"/>
          <w:color w:val="003B71"/>
          <w:spacing w:val="1"/>
          <w:w w:val="80"/>
          <w:sz w:val="18"/>
          <w:szCs w:val="18"/>
        </w:rPr>
        <w:t>i</w:t>
      </w:r>
      <w:r w:rsidRPr="00755299">
        <w:rPr>
          <w:rFonts w:asciiTheme="minorHAnsi" w:hAnsiTheme="minorHAnsi"/>
          <w:color w:val="003B71"/>
          <w:spacing w:val="2"/>
          <w:sz w:val="18"/>
          <w:szCs w:val="18"/>
        </w:rPr>
        <w:t>c</w:t>
      </w:r>
      <w:r w:rsidRPr="00755299">
        <w:rPr>
          <w:rFonts w:asciiTheme="minorHAnsi" w:hAnsiTheme="minorHAnsi"/>
          <w:color w:val="003B71"/>
          <w:w w:val="112"/>
          <w:sz w:val="18"/>
          <w:szCs w:val="18"/>
        </w:rPr>
        <w:t>a</w:t>
      </w:r>
      <w:r w:rsidRPr="00755299">
        <w:rPr>
          <w:rFonts w:asciiTheme="minorHAnsi" w:hAnsiTheme="minorHAnsi"/>
          <w:color w:val="003B71"/>
          <w:spacing w:val="1"/>
          <w:w w:val="120"/>
          <w:sz w:val="18"/>
          <w:szCs w:val="18"/>
        </w:rPr>
        <w:t>t</w:t>
      </w:r>
      <w:r w:rsidRPr="00755299">
        <w:rPr>
          <w:rFonts w:asciiTheme="minorHAnsi" w:hAnsiTheme="minorHAnsi"/>
          <w:color w:val="003B71"/>
          <w:spacing w:val="1"/>
          <w:w w:val="80"/>
          <w:sz w:val="18"/>
          <w:szCs w:val="18"/>
        </w:rPr>
        <w:t>i</w:t>
      </w:r>
      <w:r w:rsidRPr="00755299">
        <w:rPr>
          <w:rFonts w:asciiTheme="minorHAnsi" w:hAnsiTheme="minorHAnsi"/>
          <w:color w:val="003B71"/>
          <w:spacing w:val="1"/>
          <w:w w:val="111"/>
          <w:sz w:val="18"/>
          <w:szCs w:val="18"/>
        </w:rPr>
        <w:t>o</w:t>
      </w:r>
      <w:r w:rsidRPr="00755299">
        <w:rPr>
          <w:rFonts w:asciiTheme="minorHAnsi" w:hAnsiTheme="minorHAnsi"/>
          <w:color w:val="003B71"/>
          <w:w w:val="111"/>
          <w:sz w:val="18"/>
          <w:szCs w:val="18"/>
        </w:rPr>
        <w:t>n</w:t>
      </w:r>
      <w:r w:rsidRPr="00755299">
        <w:rPr>
          <w:rFonts w:asciiTheme="minorHAnsi" w:hAnsiTheme="minorHAnsi"/>
          <w:color w:val="003B71"/>
          <w:spacing w:val="5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8"/>
          <w:szCs w:val="18"/>
        </w:rPr>
        <w:t>t</w:t>
      </w:r>
      <w:r w:rsidRPr="00755299">
        <w:rPr>
          <w:rFonts w:asciiTheme="minorHAnsi" w:hAnsiTheme="minorHAnsi"/>
          <w:color w:val="003B71"/>
          <w:sz w:val="18"/>
          <w:szCs w:val="18"/>
        </w:rPr>
        <w:t>o</w:t>
      </w:r>
      <w:r w:rsidRPr="00755299">
        <w:rPr>
          <w:rFonts w:asciiTheme="minorHAnsi" w:hAnsiTheme="minorHAnsi"/>
          <w:color w:val="003B71"/>
          <w:spacing w:val="25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w w:val="110"/>
          <w:sz w:val="18"/>
          <w:szCs w:val="18"/>
        </w:rPr>
        <w:t>a</w:t>
      </w:r>
      <w:r w:rsidRPr="00755299">
        <w:rPr>
          <w:rFonts w:asciiTheme="minorHAnsi" w:hAnsiTheme="minorHAnsi"/>
          <w:color w:val="003B71"/>
          <w:spacing w:val="1"/>
          <w:w w:val="110"/>
          <w:sz w:val="18"/>
          <w:szCs w:val="18"/>
        </w:rPr>
        <w:t>n</w:t>
      </w:r>
      <w:r w:rsidRPr="00755299">
        <w:rPr>
          <w:rFonts w:asciiTheme="minorHAnsi" w:hAnsiTheme="minorHAnsi"/>
          <w:color w:val="003B71"/>
          <w:spacing w:val="-1"/>
          <w:w w:val="110"/>
          <w:sz w:val="18"/>
          <w:szCs w:val="18"/>
        </w:rPr>
        <w:t>o</w:t>
      </w:r>
      <w:r w:rsidRPr="00755299">
        <w:rPr>
          <w:rFonts w:asciiTheme="minorHAnsi" w:hAnsiTheme="minorHAnsi"/>
          <w:color w:val="003B71"/>
          <w:spacing w:val="1"/>
          <w:w w:val="110"/>
          <w:sz w:val="18"/>
          <w:szCs w:val="18"/>
        </w:rPr>
        <w:t>the</w:t>
      </w:r>
      <w:r w:rsidRPr="00755299">
        <w:rPr>
          <w:rFonts w:asciiTheme="minorHAnsi" w:hAnsiTheme="minorHAnsi"/>
          <w:color w:val="003B71"/>
          <w:w w:val="110"/>
          <w:sz w:val="18"/>
          <w:szCs w:val="18"/>
        </w:rPr>
        <w:t>r</w:t>
      </w:r>
      <w:r w:rsidRPr="00755299">
        <w:rPr>
          <w:rFonts w:asciiTheme="minorHAnsi" w:hAnsiTheme="minorHAnsi"/>
          <w:color w:val="003B71"/>
          <w:spacing w:val="5"/>
          <w:w w:val="110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w w:val="80"/>
          <w:sz w:val="18"/>
          <w:szCs w:val="18"/>
        </w:rPr>
        <w:t>l</w:t>
      </w:r>
      <w:r w:rsidRPr="00755299">
        <w:rPr>
          <w:rFonts w:asciiTheme="minorHAnsi" w:hAnsiTheme="minorHAnsi"/>
          <w:color w:val="003B71"/>
          <w:w w:val="112"/>
          <w:sz w:val="18"/>
          <w:szCs w:val="18"/>
        </w:rPr>
        <w:t>a</w:t>
      </w:r>
      <w:r w:rsidRPr="00755299">
        <w:rPr>
          <w:rFonts w:asciiTheme="minorHAnsi" w:hAnsiTheme="minorHAnsi"/>
          <w:color w:val="003B71"/>
          <w:w w:val="111"/>
          <w:sz w:val="18"/>
          <w:szCs w:val="18"/>
        </w:rPr>
        <w:t>nd</w:t>
      </w:r>
      <w:r w:rsidRPr="00755299">
        <w:rPr>
          <w:rFonts w:asciiTheme="minorHAnsi" w:hAnsiTheme="minorHAnsi"/>
          <w:color w:val="003B71"/>
          <w:spacing w:val="5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w w:val="107"/>
          <w:sz w:val="18"/>
          <w:szCs w:val="18"/>
        </w:rPr>
        <w:t>m</w:t>
      </w:r>
      <w:r w:rsidRPr="00755299">
        <w:rPr>
          <w:rFonts w:asciiTheme="minorHAnsi" w:hAnsiTheme="minorHAnsi"/>
          <w:color w:val="003B71"/>
          <w:w w:val="112"/>
          <w:sz w:val="18"/>
          <w:szCs w:val="18"/>
        </w:rPr>
        <w:t>a</w:t>
      </w:r>
      <w:r w:rsidRPr="00755299">
        <w:rPr>
          <w:rFonts w:asciiTheme="minorHAnsi" w:hAnsiTheme="minorHAnsi"/>
          <w:color w:val="003B71"/>
          <w:spacing w:val="-1"/>
          <w:w w:val="111"/>
          <w:sz w:val="18"/>
          <w:szCs w:val="18"/>
        </w:rPr>
        <w:t>n</w:t>
      </w:r>
      <w:r w:rsidRPr="00755299">
        <w:rPr>
          <w:rFonts w:asciiTheme="minorHAnsi" w:hAnsiTheme="minorHAnsi"/>
          <w:color w:val="003B71"/>
          <w:spacing w:val="1"/>
          <w:w w:val="112"/>
          <w:sz w:val="18"/>
          <w:szCs w:val="18"/>
        </w:rPr>
        <w:t>a</w:t>
      </w:r>
      <w:r w:rsidRPr="00755299">
        <w:rPr>
          <w:rFonts w:asciiTheme="minorHAnsi" w:hAnsiTheme="minorHAnsi"/>
          <w:color w:val="003B71"/>
          <w:spacing w:val="2"/>
          <w:w w:val="111"/>
          <w:sz w:val="18"/>
          <w:szCs w:val="18"/>
        </w:rPr>
        <w:t>g</w:t>
      </w:r>
      <w:r w:rsidRPr="00755299">
        <w:rPr>
          <w:rFonts w:asciiTheme="minorHAnsi" w:hAnsiTheme="minorHAnsi"/>
          <w:color w:val="003B71"/>
          <w:spacing w:val="1"/>
          <w:w w:val="112"/>
          <w:sz w:val="18"/>
          <w:szCs w:val="18"/>
        </w:rPr>
        <w:t>e</w:t>
      </w:r>
      <w:r w:rsidRPr="00755299">
        <w:rPr>
          <w:rFonts w:asciiTheme="minorHAnsi" w:hAnsiTheme="minorHAnsi"/>
          <w:color w:val="003B71"/>
          <w:spacing w:val="5"/>
          <w:sz w:val="18"/>
          <w:szCs w:val="18"/>
        </w:rPr>
        <w:t>r</w:t>
      </w:r>
      <w:r w:rsidRPr="00755299">
        <w:rPr>
          <w:rFonts w:asciiTheme="minorHAnsi" w:hAnsiTheme="minorHAnsi"/>
          <w:color w:val="003B71"/>
          <w:spacing w:val="3"/>
          <w:w w:val="83"/>
          <w:sz w:val="18"/>
          <w:szCs w:val="18"/>
        </w:rPr>
        <w:t>(</w:t>
      </w:r>
      <w:r w:rsidRPr="00755299">
        <w:rPr>
          <w:rFonts w:asciiTheme="minorHAnsi" w:hAnsiTheme="minorHAnsi"/>
          <w:color w:val="003B71"/>
          <w:spacing w:val="3"/>
          <w:sz w:val="18"/>
          <w:szCs w:val="18"/>
        </w:rPr>
        <w:t>s</w:t>
      </w:r>
      <w:r w:rsidRPr="00755299">
        <w:rPr>
          <w:rFonts w:asciiTheme="minorHAnsi" w:hAnsiTheme="minorHAnsi"/>
          <w:color w:val="003B71"/>
          <w:spacing w:val="5"/>
          <w:w w:val="83"/>
          <w:sz w:val="18"/>
          <w:szCs w:val="18"/>
        </w:rPr>
        <w:t>)</w:t>
      </w:r>
      <w:r w:rsidRPr="00755299">
        <w:rPr>
          <w:rFonts w:asciiTheme="minorHAnsi" w:hAnsiTheme="minorHAnsi"/>
          <w:color w:val="003B71"/>
          <w:w w:val="111"/>
          <w:sz w:val="18"/>
          <w:szCs w:val="18"/>
        </w:rPr>
        <w:t xml:space="preserve">, </w:t>
      </w:r>
      <w:r w:rsidRPr="00755299">
        <w:rPr>
          <w:rFonts w:asciiTheme="minorHAnsi" w:hAnsiTheme="minorHAnsi"/>
          <w:color w:val="003B71"/>
          <w:spacing w:val="1"/>
          <w:w w:val="111"/>
          <w:sz w:val="18"/>
          <w:szCs w:val="18"/>
        </w:rPr>
        <w:t>p</w:t>
      </w:r>
      <w:r w:rsidRPr="00755299">
        <w:rPr>
          <w:rFonts w:asciiTheme="minorHAnsi" w:hAnsiTheme="minorHAnsi"/>
          <w:color w:val="003B71"/>
          <w:spacing w:val="1"/>
          <w:w w:val="80"/>
          <w:sz w:val="18"/>
          <w:szCs w:val="18"/>
        </w:rPr>
        <w:t>l</w:t>
      </w:r>
      <w:r w:rsidRPr="00755299">
        <w:rPr>
          <w:rFonts w:asciiTheme="minorHAnsi" w:hAnsiTheme="minorHAnsi"/>
          <w:color w:val="003B71"/>
          <w:w w:val="112"/>
          <w:sz w:val="18"/>
          <w:szCs w:val="18"/>
        </w:rPr>
        <w:t>e</w:t>
      </w:r>
      <w:r w:rsidRPr="00755299">
        <w:rPr>
          <w:rFonts w:asciiTheme="minorHAnsi" w:hAnsiTheme="minorHAnsi"/>
          <w:color w:val="003B71"/>
          <w:spacing w:val="1"/>
          <w:w w:val="112"/>
          <w:sz w:val="18"/>
          <w:szCs w:val="18"/>
        </w:rPr>
        <w:t>a</w:t>
      </w:r>
      <w:r w:rsidRPr="00755299">
        <w:rPr>
          <w:rFonts w:asciiTheme="minorHAnsi" w:hAnsiTheme="minorHAnsi"/>
          <w:color w:val="003B71"/>
          <w:spacing w:val="2"/>
          <w:sz w:val="18"/>
          <w:szCs w:val="18"/>
        </w:rPr>
        <w:t>s</w:t>
      </w:r>
      <w:r w:rsidRPr="00755299">
        <w:rPr>
          <w:rFonts w:asciiTheme="minorHAnsi" w:hAnsiTheme="minorHAnsi"/>
          <w:color w:val="003B71"/>
          <w:w w:val="112"/>
          <w:sz w:val="18"/>
          <w:szCs w:val="18"/>
        </w:rPr>
        <w:t>e</w:t>
      </w:r>
      <w:r w:rsidRPr="00755299">
        <w:rPr>
          <w:rFonts w:asciiTheme="minorHAnsi" w:hAnsiTheme="minorHAnsi"/>
          <w:color w:val="003B71"/>
          <w:spacing w:val="5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w w:val="111"/>
          <w:sz w:val="18"/>
          <w:szCs w:val="18"/>
        </w:rPr>
        <w:t>p</w:t>
      </w:r>
      <w:r w:rsidRPr="00755299">
        <w:rPr>
          <w:rFonts w:asciiTheme="minorHAnsi" w:hAnsiTheme="minorHAnsi"/>
          <w:color w:val="003B71"/>
          <w:spacing w:val="-1"/>
          <w:sz w:val="18"/>
          <w:szCs w:val="18"/>
        </w:rPr>
        <w:t>r</w:t>
      </w:r>
      <w:r w:rsidRPr="00755299">
        <w:rPr>
          <w:rFonts w:asciiTheme="minorHAnsi" w:hAnsiTheme="minorHAnsi"/>
          <w:color w:val="003B71"/>
          <w:w w:val="111"/>
          <w:sz w:val="18"/>
          <w:szCs w:val="18"/>
        </w:rPr>
        <w:t>o</w:t>
      </w:r>
      <w:r w:rsidRPr="00755299">
        <w:rPr>
          <w:rFonts w:asciiTheme="minorHAnsi" w:hAnsiTheme="minorHAnsi"/>
          <w:color w:val="003B71"/>
          <w:spacing w:val="2"/>
          <w:w w:val="88"/>
          <w:sz w:val="18"/>
          <w:szCs w:val="18"/>
        </w:rPr>
        <w:t>v</w:t>
      </w:r>
      <w:r w:rsidRPr="00755299">
        <w:rPr>
          <w:rFonts w:asciiTheme="minorHAnsi" w:hAnsiTheme="minorHAnsi"/>
          <w:color w:val="003B71"/>
          <w:w w:val="80"/>
          <w:sz w:val="18"/>
          <w:szCs w:val="18"/>
        </w:rPr>
        <w:t>i</w:t>
      </w:r>
      <w:r w:rsidRPr="00755299">
        <w:rPr>
          <w:rFonts w:asciiTheme="minorHAnsi" w:hAnsiTheme="minorHAnsi"/>
          <w:color w:val="003B71"/>
          <w:spacing w:val="2"/>
          <w:w w:val="111"/>
          <w:sz w:val="18"/>
          <w:szCs w:val="18"/>
        </w:rPr>
        <w:t>d</w:t>
      </w:r>
      <w:r w:rsidRPr="00755299">
        <w:rPr>
          <w:rFonts w:asciiTheme="minorHAnsi" w:hAnsiTheme="minorHAnsi"/>
          <w:color w:val="003B71"/>
          <w:w w:val="112"/>
          <w:sz w:val="18"/>
          <w:szCs w:val="18"/>
        </w:rPr>
        <w:t>e</w:t>
      </w:r>
      <w:r w:rsidRPr="00755299">
        <w:rPr>
          <w:rFonts w:asciiTheme="minorHAnsi" w:hAnsiTheme="minorHAnsi"/>
          <w:color w:val="003B71"/>
          <w:spacing w:val="5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pacing w:val="1"/>
          <w:sz w:val="18"/>
          <w:szCs w:val="18"/>
        </w:rPr>
        <w:t>th</w:t>
      </w:r>
      <w:r w:rsidRPr="00755299">
        <w:rPr>
          <w:rFonts w:asciiTheme="minorHAnsi" w:hAnsiTheme="minorHAnsi"/>
          <w:color w:val="003B71"/>
          <w:sz w:val="18"/>
          <w:szCs w:val="18"/>
        </w:rPr>
        <w:t>e</w:t>
      </w:r>
      <w:r w:rsidRPr="00755299">
        <w:rPr>
          <w:rFonts w:asciiTheme="minorHAnsi" w:hAnsiTheme="minorHAnsi"/>
          <w:color w:val="003B71"/>
          <w:spacing w:val="34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pacing w:val="2"/>
          <w:w w:val="111"/>
          <w:sz w:val="18"/>
          <w:szCs w:val="18"/>
        </w:rPr>
        <w:t>d</w:t>
      </w:r>
      <w:r w:rsidRPr="00755299">
        <w:rPr>
          <w:rFonts w:asciiTheme="minorHAnsi" w:hAnsiTheme="minorHAnsi"/>
          <w:color w:val="003B71"/>
          <w:w w:val="112"/>
          <w:sz w:val="18"/>
          <w:szCs w:val="18"/>
        </w:rPr>
        <w:t>e</w:t>
      </w:r>
      <w:r w:rsidRPr="00755299">
        <w:rPr>
          <w:rFonts w:asciiTheme="minorHAnsi" w:hAnsiTheme="minorHAnsi"/>
          <w:color w:val="003B71"/>
          <w:spacing w:val="2"/>
          <w:w w:val="120"/>
          <w:sz w:val="18"/>
          <w:szCs w:val="18"/>
        </w:rPr>
        <w:t>t</w:t>
      </w:r>
      <w:r w:rsidRPr="00755299">
        <w:rPr>
          <w:rFonts w:asciiTheme="minorHAnsi" w:hAnsiTheme="minorHAnsi"/>
          <w:color w:val="003B71"/>
          <w:w w:val="112"/>
          <w:sz w:val="18"/>
          <w:szCs w:val="18"/>
        </w:rPr>
        <w:t>a</w:t>
      </w:r>
      <w:r w:rsidRPr="00755299">
        <w:rPr>
          <w:rFonts w:asciiTheme="minorHAnsi" w:hAnsiTheme="minorHAnsi"/>
          <w:color w:val="003B71"/>
          <w:spacing w:val="-1"/>
          <w:w w:val="80"/>
          <w:sz w:val="18"/>
          <w:szCs w:val="18"/>
        </w:rPr>
        <w:t>i</w:t>
      </w:r>
      <w:r w:rsidRPr="00755299">
        <w:rPr>
          <w:rFonts w:asciiTheme="minorHAnsi" w:hAnsiTheme="minorHAnsi"/>
          <w:color w:val="003B71"/>
          <w:w w:val="80"/>
          <w:sz w:val="18"/>
          <w:szCs w:val="18"/>
        </w:rPr>
        <w:t>l</w:t>
      </w:r>
      <w:r w:rsidRPr="00755299">
        <w:rPr>
          <w:rFonts w:asciiTheme="minorHAnsi" w:hAnsiTheme="minorHAnsi"/>
          <w:color w:val="003B71"/>
          <w:sz w:val="18"/>
          <w:szCs w:val="18"/>
        </w:rPr>
        <w:t>s</w:t>
      </w:r>
      <w:r w:rsidRPr="00755299">
        <w:rPr>
          <w:rFonts w:asciiTheme="minorHAnsi" w:hAnsiTheme="minorHAnsi"/>
          <w:color w:val="003B71"/>
          <w:spacing w:val="5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8"/>
          <w:szCs w:val="18"/>
        </w:rPr>
        <w:t>o</w:t>
      </w:r>
      <w:r w:rsidRPr="00755299">
        <w:rPr>
          <w:rFonts w:asciiTheme="minorHAnsi" w:hAnsiTheme="minorHAnsi"/>
          <w:color w:val="003B71"/>
          <w:sz w:val="18"/>
          <w:szCs w:val="18"/>
        </w:rPr>
        <w:t>f</w:t>
      </w:r>
      <w:r w:rsidRPr="00755299">
        <w:rPr>
          <w:rFonts w:asciiTheme="minorHAnsi" w:hAnsiTheme="minorHAnsi"/>
          <w:color w:val="003B71"/>
          <w:spacing w:val="15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pacing w:val="1"/>
          <w:sz w:val="18"/>
          <w:szCs w:val="18"/>
        </w:rPr>
        <w:t>th</w:t>
      </w:r>
      <w:r w:rsidRPr="00755299">
        <w:rPr>
          <w:rFonts w:asciiTheme="minorHAnsi" w:hAnsiTheme="minorHAnsi"/>
          <w:color w:val="003B71"/>
          <w:sz w:val="18"/>
          <w:szCs w:val="18"/>
        </w:rPr>
        <w:t>e</w:t>
      </w:r>
      <w:r w:rsidRPr="00755299">
        <w:rPr>
          <w:rFonts w:asciiTheme="minorHAnsi" w:hAnsiTheme="minorHAnsi"/>
          <w:color w:val="003B71"/>
          <w:spacing w:val="34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w w:val="80"/>
          <w:sz w:val="18"/>
          <w:szCs w:val="18"/>
        </w:rPr>
        <w:t>l</w:t>
      </w:r>
      <w:r w:rsidRPr="00755299">
        <w:rPr>
          <w:rFonts w:asciiTheme="minorHAnsi" w:hAnsiTheme="minorHAnsi"/>
          <w:color w:val="003B71"/>
          <w:w w:val="111"/>
          <w:sz w:val="18"/>
          <w:szCs w:val="18"/>
        </w:rPr>
        <w:t>and</w:t>
      </w:r>
      <w:r w:rsidRPr="00755299">
        <w:rPr>
          <w:rFonts w:asciiTheme="minorHAnsi" w:hAnsiTheme="minorHAnsi"/>
          <w:color w:val="003B71"/>
          <w:spacing w:val="5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w w:val="107"/>
          <w:sz w:val="18"/>
          <w:szCs w:val="18"/>
        </w:rPr>
        <w:t>m</w:t>
      </w:r>
      <w:r w:rsidRPr="00755299">
        <w:rPr>
          <w:rFonts w:asciiTheme="minorHAnsi" w:hAnsiTheme="minorHAnsi"/>
          <w:color w:val="003B71"/>
          <w:w w:val="112"/>
          <w:sz w:val="18"/>
          <w:szCs w:val="18"/>
        </w:rPr>
        <w:t>a</w:t>
      </w:r>
      <w:r w:rsidRPr="00755299">
        <w:rPr>
          <w:rFonts w:asciiTheme="minorHAnsi" w:hAnsiTheme="minorHAnsi"/>
          <w:color w:val="003B71"/>
          <w:spacing w:val="-1"/>
          <w:w w:val="111"/>
          <w:sz w:val="18"/>
          <w:szCs w:val="18"/>
        </w:rPr>
        <w:t>n</w:t>
      </w:r>
      <w:r w:rsidRPr="00755299">
        <w:rPr>
          <w:rFonts w:asciiTheme="minorHAnsi" w:hAnsiTheme="minorHAnsi"/>
          <w:color w:val="003B71"/>
          <w:spacing w:val="1"/>
          <w:w w:val="112"/>
          <w:sz w:val="18"/>
          <w:szCs w:val="18"/>
        </w:rPr>
        <w:t>a</w:t>
      </w:r>
      <w:r w:rsidRPr="00755299">
        <w:rPr>
          <w:rFonts w:asciiTheme="minorHAnsi" w:hAnsiTheme="minorHAnsi"/>
          <w:color w:val="003B71"/>
          <w:spacing w:val="2"/>
          <w:w w:val="111"/>
          <w:sz w:val="18"/>
          <w:szCs w:val="18"/>
        </w:rPr>
        <w:t>g</w:t>
      </w:r>
      <w:r w:rsidRPr="00755299">
        <w:rPr>
          <w:rFonts w:asciiTheme="minorHAnsi" w:hAnsiTheme="minorHAnsi"/>
          <w:color w:val="003B71"/>
          <w:spacing w:val="1"/>
          <w:w w:val="112"/>
          <w:sz w:val="18"/>
          <w:szCs w:val="18"/>
        </w:rPr>
        <w:t>e</w:t>
      </w:r>
      <w:r w:rsidRPr="00755299">
        <w:rPr>
          <w:rFonts w:asciiTheme="minorHAnsi" w:hAnsiTheme="minorHAnsi"/>
          <w:color w:val="003B71"/>
          <w:spacing w:val="5"/>
          <w:sz w:val="18"/>
          <w:szCs w:val="18"/>
        </w:rPr>
        <w:t>r</w:t>
      </w:r>
      <w:r w:rsidRPr="00755299">
        <w:rPr>
          <w:rFonts w:asciiTheme="minorHAnsi" w:hAnsiTheme="minorHAnsi"/>
          <w:color w:val="003B71"/>
          <w:spacing w:val="3"/>
          <w:w w:val="83"/>
          <w:sz w:val="18"/>
          <w:szCs w:val="18"/>
        </w:rPr>
        <w:t>(</w:t>
      </w:r>
      <w:r w:rsidRPr="00755299">
        <w:rPr>
          <w:rFonts w:asciiTheme="minorHAnsi" w:hAnsiTheme="minorHAnsi"/>
          <w:color w:val="003B71"/>
          <w:spacing w:val="3"/>
          <w:sz w:val="18"/>
          <w:szCs w:val="18"/>
        </w:rPr>
        <w:t>s</w:t>
      </w:r>
      <w:r w:rsidRPr="00755299">
        <w:rPr>
          <w:rFonts w:asciiTheme="minorHAnsi" w:hAnsiTheme="minorHAnsi"/>
          <w:color w:val="003B71"/>
          <w:spacing w:val="6"/>
          <w:w w:val="83"/>
          <w:sz w:val="18"/>
          <w:szCs w:val="18"/>
        </w:rPr>
        <w:t>)</w:t>
      </w:r>
      <w:r w:rsidRPr="00755299">
        <w:rPr>
          <w:rFonts w:asciiTheme="minorHAnsi" w:hAnsiTheme="minorHAnsi"/>
          <w:color w:val="003B71"/>
          <w:sz w:val="18"/>
          <w:szCs w:val="18"/>
        </w:rPr>
        <w:t>:</w:t>
      </w:r>
    </w:p>
    <w:p w:rsidR="00B747FF" w:rsidRPr="00755299" w:rsidRDefault="00B747FF">
      <w:pPr>
        <w:spacing w:line="200" w:lineRule="exact"/>
        <w:rPr>
          <w:rFonts w:asciiTheme="minorHAnsi" w:hAnsiTheme="minorHAnsi"/>
        </w:rPr>
      </w:pPr>
    </w:p>
    <w:p w:rsidR="00B747FF" w:rsidRPr="00755299" w:rsidRDefault="00B747FF">
      <w:pPr>
        <w:spacing w:line="200" w:lineRule="exact"/>
        <w:rPr>
          <w:rFonts w:asciiTheme="minorHAnsi" w:hAnsiTheme="minorHAnsi"/>
        </w:rPr>
      </w:pPr>
    </w:p>
    <w:p w:rsidR="00B747FF" w:rsidRPr="00755299" w:rsidRDefault="00B747FF">
      <w:pPr>
        <w:spacing w:line="200" w:lineRule="exact"/>
        <w:rPr>
          <w:rFonts w:asciiTheme="minorHAnsi" w:hAnsiTheme="minorHAnsi"/>
        </w:rPr>
      </w:pPr>
    </w:p>
    <w:p w:rsidR="00B747FF" w:rsidRPr="00755299" w:rsidRDefault="00B747FF">
      <w:pPr>
        <w:spacing w:line="200" w:lineRule="exact"/>
        <w:rPr>
          <w:rFonts w:asciiTheme="minorHAnsi" w:hAnsiTheme="minorHAnsi"/>
        </w:rPr>
      </w:pPr>
    </w:p>
    <w:p w:rsidR="00B747FF" w:rsidRPr="00755299" w:rsidRDefault="00B747FF">
      <w:pPr>
        <w:spacing w:line="200" w:lineRule="exact"/>
        <w:rPr>
          <w:rFonts w:asciiTheme="minorHAnsi" w:hAnsiTheme="minorHAnsi"/>
        </w:rPr>
      </w:pPr>
    </w:p>
    <w:p w:rsidR="00B747FF" w:rsidRPr="00755299" w:rsidRDefault="00B747FF">
      <w:pPr>
        <w:spacing w:line="200" w:lineRule="exact"/>
        <w:rPr>
          <w:rFonts w:asciiTheme="minorHAnsi" w:hAnsiTheme="minorHAnsi"/>
        </w:rPr>
      </w:pPr>
    </w:p>
    <w:p w:rsidR="00B747FF" w:rsidRPr="00755299" w:rsidRDefault="00B747FF">
      <w:pPr>
        <w:spacing w:line="200" w:lineRule="exact"/>
        <w:rPr>
          <w:rFonts w:asciiTheme="minorHAnsi" w:hAnsiTheme="minorHAnsi"/>
        </w:rPr>
      </w:pPr>
    </w:p>
    <w:p w:rsidR="00B747FF" w:rsidRPr="00755299" w:rsidRDefault="00B747FF">
      <w:pPr>
        <w:spacing w:line="200" w:lineRule="exact"/>
        <w:rPr>
          <w:rFonts w:asciiTheme="minorHAnsi" w:hAnsiTheme="minorHAnsi"/>
        </w:rPr>
      </w:pPr>
    </w:p>
    <w:p w:rsidR="00B747FF" w:rsidRPr="00755299" w:rsidRDefault="00B747FF">
      <w:pPr>
        <w:spacing w:before="1" w:line="280" w:lineRule="exact"/>
        <w:rPr>
          <w:rFonts w:asciiTheme="minorHAnsi" w:hAnsiTheme="minorHAnsi"/>
          <w:sz w:val="28"/>
          <w:szCs w:val="28"/>
        </w:rPr>
      </w:pPr>
    </w:p>
    <w:p w:rsidR="00B747FF" w:rsidRPr="00755299" w:rsidRDefault="00E74D32">
      <w:pPr>
        <w:ind w:left="109"/>
        <w:rPr>
          <w:rFonts w:asciiTheme="minorHAnsi" w:hAnsiTheme="minorHAnsi"/>
          <w:sz w:val="18"/>
          <w:szCs w:val="18"/>
        </w:rPr>
      </w:pPr>
      <w:r w:rsidRPr="00755299">
        <w:rPr>
          <w:rFonts w:asciiTheme="minorHAnsi" w:hAnsiTheme="minorHAnsi"/>
          <w:color w:val="003B71"/>
          <w:spacing w:val="2"/>
          <w:w w:val="92"/>
          <w:sz w:val="18"/>
          <w:szCs w:val="18"/>
        </w:rPr>
        <w:t>D</w:t>
      </w:r>
      <w:r w:rsidRPr="00755299">
        <w:rPr>
          <w:rFonts w:asciiTheme="minorHAnsi" w:hAnsiTheme="minorHAnsi"/>
          <w:color w:val="003B71"/>
          <w:w w:val="112"/>
          <w:sz w:val="18"/>
          <w:szCs w:val="18"/>
        </w:rPr>
        <w:t>e</w:t>
      </w:r>
      <w:r w:rsidRPr="00755299">
        <w:rPr>
          <w:rFonts w:asciiTheme="minorHAnsi" w:hAnsiTheme="minorHAnsi"/>
          <w:color w:val="003B71"/>
          <w:spacing w:val="2"/>
          <w:w w:val="120"/>
          <w:sz w:val="18"/>
          <w:szCs w:val="18"/>
        </w:rPr>
        <w:t>t</w:t>
      </w:r>
      <w:r w:rsidRPr="00755299">
        <w:rPr>
          <w:rFonts w:asciiTheme="minorHAnsi" w:hAnsiTheme="minorHAnsi"/>
          <w:color w:val="003B71"/>
          <w:w w:val="112"/>
          <w:sz w:val="18"/>
          <w:szCs w:val="18"/>
        </w:rPr>
        <w:t>a</w:t>
      </w:r>
      <w:r w:rsidRPr="00755299">
        <w:rPr>
          <w:rFonts w:asciiTheme="minorHAnsi" w:hAnsiTheme="minorHAnsi"/>
          <w:color w:val="003B71"/>
          <w:spacing w:val="-1"/>
          <w:w w:val="80"/>
          <w:sz w:val="18"/>
          <w:szCs w:val="18"/>
        </w:rPr>
        <w:t>i</w:t>
      </w:r>
      <w:r w:rsidRPr="00755299">
        <w:rPr>
          <w:rFonts w:asciiTheme="minorHAnsi" w:hAnsiTheme="minorHAnsi"/>
          <w:color w:val="003B71"/>
          <w:w w:val="80"/>
          <w:sz w:val="18"/>
          <w:szCs w:val="18"/>
        </w:rPr>
        <w:t>l</w:t>
      </w:r>
      <w:r w:rsidRPr="00755299">
        <w:rPr>
          <w:rFonts w:asciiTheme="minorHAnsi" w:hAnsiTheme="minorHAnsi"/>
          <w:color w:val="003B71"/>
          <w:sz w:val="18"/>
          <w:szCs w:val="18"/>
        </w:rPr>
        <w:t>s</w:t>
      </w:r>
      <w:r w:rsidRPr="00755299">
        <w:rPr>
          <w:rFonts w:asciiTheme="minorHAnsi" w:hAnsiTheme="minorHAnsi"/>
          <w:color w:val="003B71"/>
          <w:spacing w:val="5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8"/>
          <w:szCs w:val="18"/>
        </w:rPr>
        <w:t>o</w:t>
      </w:r>
      <w:r w:rsidRPr="00755299">
        <w:rPr>
          <w:rFonts w:asciiTheme="minorHAnsi" w:hAnsiTheme="minorHAnsi"/>
          <w:color w:val="003B71"/>
          <w:sz w:val="18"/>
          <w:szCs w:val="18"/>
        </w:rPr>
        <w:t>f</w:t>
      </w:r>
      <w:r w:rsidRPr="00755299">
        <w:rPr>
          <w:rFonts w:asciiTheme="minorHAnsi" w:hAnsiTheme="minorHAnsi"/>
          <w:color w:val="003B71"/>
          <w:spacing w:val="15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pacing w:val="1"/>
          <w:w w:val="112"/>
          <w:sz w:val="18"/>
          <w:szCs w:val="18"/>
        </w:rPr>
        <w:t>a</w:t>
      </w:r>
      <w:r w:rsidRPr="00755299">
        <w:rPr>
          <w:rFonts w:asciiTheme="minorHAnsi" w:hAnsiTheme="minorHAnsi"/>
          <w:color w:val="003B71"/>
          <w:spacing w:val="5"/>
          <w:sz w:val="18"/>
          <w:szCs w:val="18"/>
        </w:rPr>
        <w:t>c</w:t>
      </w:r>
      <w:r w:rsidRPr="00755299">
        <w:rPr>
          <w:rFonts w:asciiTheme="minorHAnsi" w:hAnsiTheme="minorHAnsi"/>
          <w:color w:val="003B71"/>
          <w:spacing w:val="1"/>
          <w:w w:val="120"/>
          <w:sz w:val="18"/>
          <w:szCs w:val="18"/>
        </w:rPr>
        <w:t>t</w:t>
      </w:r>
      <w:r w:rsidRPr="00755299">
        <w:rPr>
          <w:rFonts w:asciiTheme="minorHAnsi" w:hAnsiTheme="minorHAnsi"/>
          <w:color w:val="003B71"/>
          <w:spacing w:val="1"/>
          <w:w w:val="80"/>
          <w:sz w:val="18"/>
          <w:szCs w:val="18"/>
        </w:rPr>
        <w:t>i</w:t>
      </w:r>
      <w:r w:rsidRPr="00755299">
        <w:rPr>
          <w:rFonts w:asciiTheme="minorHAnsi" w:hAnsiTheme="minorHAnsi"/>
          <w:color w:val="003B71"/>
          <w:spacing w:val="2"/>
          <w:w w:val="88"/>
          <w:sz w:val="18"/>
          <w:szCs w:val="18"/>
        </w:rPr>
        <w:t>v</w:t>
      </w:r>
      <w:r w:rsidRPr="00755299">
        <w:rPr>
          <w:rFonts w:asciiTheme="minorHAnsi" w:hAnsiTheme="minorHAnsi"/>
          <w:color w:val="003B71"/>
          <w:w w:val="80"/>
          <w:sz w:val="18"/>
          <w:szCs w:val="18"/>
        </w:rPr>
        <w:t>i</w:t>
      </w:r>
      <w:r w:rsidRPr="00755299">
        <w:rPr>
          <w:rFonts w:asciiTheme="minorHAnsi" w:hAnsiTheme="minorHAnsi"/>
          <w:color w:val="003B71"/>
          <w:spacing w:val="1"/>
          <w:w w:val="120"/>
          <w:sz w:val="18"/>
          <w:szCs w:val="18"/>
        </w:rPr>
        <w:t>t</w:t>
      </w:r>
      <w:r w:rsidRPr="00755299">
        <w:rPr>
          <w:rFonts w:asciiTheme="minorHAnsi" w:hAnsiTheme="minorHAnsi"/>
          <w:color w:val="003B71"/>
          <w:spacing w:val="1"/>
          <w:w w:val="80"/>
          <w:sz w:val="18"/>
          <w:szCs w:val="18"/>
        </w:rPr>
        <w:t>i</w:t>
      </w:r>
      <w:r w:rsidRPr="00755299">
        <w:rPr>
          <w:rFonts w:asciiTheme="minorHAnsi" w:hAnsiTheme="minorHAnsi"/>
          <w:color w:val="003B71"/>
          <w:spacing w:val="1"/>
          <w:w w:val="112"/>
          <w:sz w:val="18"/>
          <w:szCs w:val="18"/>
        </w:rPr>
        <w:t>e</w:t>
      </w:r>
      <w:r w:rsidRPr="00755299">
        <w:rPr>
          <w:rFonts w:asciiTheme="minorHAnsi" w:hAnsiTheme="minorHAnsi"/>
          <w:color w:val="003B71"/>
          <w:sz w:val="18"/>
          <w:szCs w:val="18"/>
        </w:rPr>
        <w:t>s</w:t>
      </w:r>
      <w:r w:rsidRPr="00755299">
        <w:rPr>
          <w:rFonts w:asciiTheme="minorHAnsi" w:hAnsiTheme="minorHAnsi"/>
          <w:color w:val="003B71"/>
          <w:spacing w:val="5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z w:val="18"/>
          <w:szCs w:val="18"/>
        </w:rPr>
        <w:t>/</w:t>
      </w:r>
      <w:r w:rsidRPr="00755299">
        <w:rPr>
          <w:rFonts w:asciiTheme="minorHAnsi" w:hAnsiTheme="minorHAnsi"/>
          <w:color w:val="003B71"/>
          <w:spacing w:val="5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8"/>
          <w:szCs w:val="18"/>
        </w:rPr>
        <w:t>t</w:t>
      </w:r>
      <w:r w:rsidRPr="00755299">
        <w:rPr>
          <w:rFonts w:asciiTheme="minorHAnsi" w:hAnsiTheme="minorHAnsi"/>
          <w:color w:val="003B71"/>
          <w:spacing w:val="1"/>
          <w:sz w:val="18"/>
          <w:szCs w:val="18"/>
        </w:rPr>
        <w:t>o</w:t>
      </w:r>
      <w:r w:rsidRPr="00755299">
        <w:rPr>
          <w:rFonts w:asciiTheme="minorHAnsi" w:hAnsiTheme="minorHAnsi"/>
          <w:color w:val="003B71"/>
          <w:sz w:val="18"/>
          <w:szCs w:val="18"/>
        </w:rPr>
        <w:t>u</w:t>
      </w:r>
      <w:r w:rsidRPr="00755299">
        <w:rPr>
          <w:rFonts w:asciiTheme="minorHAnsi" w:hAnsiTheme="minorHAnsi"/>
          <w:color w:val="003B71"/>
          <w:spacing w:val="3"/>
          <w:sz w:val="18"/>
          <w:szCs w:val="18"/>
        </w:rPr>
        <w:t>r</w:t>
      </w:r>
      <w:r w:rsidRPr="00755299">
        <w:rPr>
          <w:rFonts w:asciiTheme="minorHAnsi" w:hAnsiTheme="minorHAnsi"/>
          <w:color w:val="003B71"/>
          <w:sz w:val="18"/>
          <w:szCs w:val="18"/>
        </w:rPr>
        <w:t>s</w:t>
      </w:r>
      <w:r w:rsidRPr="00755299">
        <w:rPr>
          <w:rFonts w:asciiTheme="minorHAnsi" w:hAnsiTheme="minorHAnsi"/>
          <w:color w:val="003B71"/>
          <w:spacing w:val="35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w w:val="111"/>
          <w:sz w:val="18"/>
          <w:szCs w:val="18"/>
        </w:rPr>
        <w:t>p</w:t>
      </w:r>
      <w:r w:rsidRPr="00755299">
        <w:rPr>
          <w:rFonts w:asciiTheme="minorHAnsi" w:hAnsiTheme="minorHAnsi"/>
          <w:color w:val="003B71"/>
          <w:spacing w:val="-1"/>
          <w:sz w:val="18"/>
          <w:szCs w:val="18"/>
        </w:rPr>
        <w:t>r</w:t>
      </w:r>
      <w:r w:rsidRPr="00755299">
        <w:rPr>
          <w:rFonts w:asciiTheme="minorHAnsi" w:hAnsiTheme="minorHAnsi"/>
          <w:color w:val="003B71"/>
          <w:spacing w:val="2"/>
          <w:w w:val="111"/>
          <w:sz w:val="18"/>
          <w:szCs w:val="18"/>
        </w:rPr>
        <w:t>op</w:t>
      </w:r>
      <w:r w:rsidRPr="00755299">
        <w:rPr>
          <w:rFonts w:asciiTheme="minorHAnsi" w:hAnsiTheme="minorHAnsi"/>
          <w:color w:val="003B71"/>
          <w:spacing w:val="1"/>
          <w:w w:val="111"/>
          <w:sz w:val="18"/>
          <w:szCs w:val="18"/>
        </w:rPr>
        <w:t>o</w:t>
      </w:r>
      <w:r w:rsidRPr="00755299">
        <w:rPr>
          <w:rFonts w:asciiTheme="minorHAnsi" w:hAnsiTheme="minorHAnsi"/>
          <w:color w:val="003B71"/>
          <w:spacing w:val="2"/>
          <w:sz w:val="18"/>
          <w:szCs w:val="18"/>
        </w:rPr>
        <w:t>s</w:t>
      </w:r>
      <w:r w:rsidRPr="00755299">
        <w:rPr>
          <w:rFonts w:asciiTheme="minorHAnsi" w:hAnsiTheme="minorHAnsi"/>
          <w:color w:val="003B71"/>
          <w:spacing w:val="1"/>
          <w:w w:val="112"/>
          <w:sz w:val="18"/>
          <w:szCs w:val="18"/>
        </w:rPr>
        <w:t>e</w:t>
      </w:r>
      <w:r w:rsidRPr="00755299">
        <w:rPr>
          <w:rFonts w:asciiTheme="minorHAnsi" w:hAnsiTheme="minorHAnsi"/>
          <w:color w:val="003B71"/>
          <w:w w:val="111"/>
          <w:sz w:val="18"/>
          <w:szCs w:val="18"/>
        </w:rPr>
        <w:t>d</w:t>
      </w:r>
    </w:p>
    <w:p w:rsidR="00B747FF" w:rsidRPr="00755299" w:rsidRDefault="00E74D32">
      <w:pPr>
        <w:spacing w:before="33"/>
        <w:ind w:left="109"/>
        <w:rPr>
          <w:rFonts w:asciiTheme="minorHAnsi" w:hAnsiTheme="minorHAnsi"/>
          <w:sz w:val="18"/>
          <w:szCs w:val="18"/>
        </w:rPr>
      </w:pPr>
      <w:r w:rsidRPr="00755299">
        <w:rPr>
          <w:rFonts w:asciiTheme="minorHAnsi" w:hAnsiTheme="minorHAnsi"/>
          <w:color w:val="003B71"/>
          <w:spacing w:val="1"/>
          <w:w w:val="99"/>
          <w:sz w:val="18"/>
          <w:szCs w:val="18"/>
        </w:rPr>
        <w:t>(</w:t>
      </w:r>
      <w:r w:rsidRPr="00755299">
        <w:rPr>
          <w:rFonts w:asciiTheme="minorHAnsi" w:hAnsiTheme="minorHAnsi"/>
          <w:color w:val="003B71"/>
          <w:spacing w:val="-2"/>
          <w:w w:val="99"/>
          <w:sz w:val="18"/>
          <w:szCs w:val="18"/>
        </w:rPr>
        <w:t>f</w:t>
      </w:r>
      <w:r w:rsidRPr="00755299">
        <w:rPr>
          <w:rFonts w:asciiTheme="minorHAnsi" w:hAnsiTheme="minorHAnsi"/>
          <w:color w:val="003B71"/>
          <w:spacing w:val="1"/>
          <w:w w:val="99"/>
          <w:sz w:val="18"/>
          <w:szCs w:val="18"/>
        </w:rPr>
        <w:t>o</w:t>
      </w:r>
      <w:r w:rsidRPr="00755299">
        <w:rPr>
          <w:rFonts w:asciiTheme="minorHAnsi" w:hAnsiTheme="minorHAnsi"/>
          <w:color w:val="003B71"/>
          <w:w w:val="99"/>
          <w:sz w:val="18"/>
          <w:szCs w:val="18"/>
        </w:rPr>
        <w:t>r</w:t>
      </w:r>
      <w:r w:rsidRPr="00755299">
        <w:rPr>
          <w:rFonts w:asciiTheme="minorHAnsi" w:hAnsiTheme="minorHAnsi"/>
          <w:color w:val="003B71"/>
          <w:spacing w:val="8"/>
          <w:w w:val="99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pacing w:val="2"/>
          <w:w w:val="112"/>
          <w:sz w:val="18"/>
          <w:szCs w:val="18"/>
        </w:rPr>
        <w:t>e</w:t>
      </w:r>
      <w:r w:rsidRPr="00755299">
        <w:rPr>
          <w:rFonts w:asciiTheme="minorHAnsi" w:hAnsiTheme="minorHAnsi"/>
          <w:color w:val="003B71"/>
          <w:spacing w:val="1"/>
          <w:w w:val="88"/>
          <w:sz w:val="18"/>
          <w:szCs w:val="18"/>
        </w:rPr>
        <w:t>x</w:t>
      </w:r>
      <w:r w:rsidRPr="00755299">
        <w:rPr>
          <w:rFonts w:asciiTheme="minorHAnsi" w:hAnsiTheme="minorHAnsi"/>
          <w:color w:val="003B71"/>
          <w:w w:val="112"/>
          <w:sz w:val="18"/>
          <w:szCs w:val="18"/>
        </w:rPr>
        <w:t>a</w:t>
      </w:r>
      <w:r w:rsidRPr="00755299">
        <w:rPr>
          <w:rFonts w:asciiTheme="minorHAnsi" w:hAnsiTheme="minorHAnsi"/>
          <w:color w:val="003B71"/>
          <w:spacing w:val="1"/>
          <w:w w:val="107"/>
          <w:sz w:val="18"/>
          <w:szCs w:val="18"/>
        </w:rPr>
        <w:t>m</w:t>
      </w:r>
      <w:r w:rsidRPr="00755299">
        <w:rPr>
          <w:rFonts w:asciiTheme="minorHAnsi" w:hAnsiTheme="minorHAnsi"/>
          <w:color w:val="003B71"/>
          <w:spacing w:val="1"/>
          <w:w w:val="111"/>
          <w:sz w:val="18"/>
          <w:szCs w:val="18"/>
        </w:rPr>
        <w:t>p</w:t>
      </w:r>
      <w:r w:rsidRPr="00755299">
        <w:rPr>
          <w:rFonts w:asciiTheme="minorHAnsi" w:hAnsiTheme="minorHAnsi"/>
          <w:color w:val="003B71"/>
          <w:spacing w:val="1"/>
          <w:w w:val="80"/>
          <w:sz w:val="18"/>
          <w:szCs w:val="18"/>
        </w:rPr>
        <w:t>l</w:t>
      </w:r>
      <w:r w:rsidRPr="00755299">
        <w:rPr>
          <w:rFonts w:asciiTheme="minorHAnsi" w:hAnsiTheme="minorHAnsi"/>
          <w:color w:val="003B71"/>
          <w:spacing w:val="4"/>
          <w:w w:val="112"/>
          <w:sz w:val="18"/>
          <w:szCs w:val="18"/>
        </w:rPr>
        <w:t>e</w:t>
      </w:r>
      <w:r w:rsidRPr="00755299">
        <w:rPr>
          <w:rFonts w:asciiTheme="minorHAnsi" w:hAnsiTheme="minorHAnsi"/>
          <w:color w:val="003B71"/>
          <w:sz w:val="18"/>
          <w:szCs w:val="18"/>
        </w:rPr>
        <w:t>:</w:t>
      </w:r>
      <w:r w:rsidRPr="00755299">
        <w:rPr>
          <w:rFonts w:asciiTheme="minorHAnsi" w:hAnsiTheme="minorHAnsi"/>
          <w:color w:val="003B71"/>
          <w:spacing w:val="5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pacing w:val="1"/>
          <w:w w:val="111"/>
          <w:sz w:val="18"/>
          <w:szCs w:val="18"/>
        </w:rPr>
        <w:t>b</w:t>
      </w:r>
      <w:r w:rsidRPr="00755299">
        <w:rPr>
          <w:rFonts w:asciiTheme="minorHAnsi" w:hAnsiTheme="minorHAnsi"/>
          <w:color w:val="003B71"/>
          <w:spacing w:val="-1"/>
          <w:w w:val="80"/>
          <w:sz w:val="18"/>
          <w:szCs w:val="18"/>
        </w:rPr>
        <w:t>i</w:t>
      </w:r>
      <w:r w:rsidRPr="00755299">
        <w:rPr>
          <w:rFonts w:asciiTheme="minorHAnsi" w:hAnsiTheme="minorHAnsi"/>
          <w:color w:val="003B71"/>
          <w:sz w:val="18"/>
          <w:szCs w:val="18"/>
        </w:rPr>
        <w:t>r</w:t>
      </w:r>
      <w:r w:rsidRPr="00755299">
        <w:rPr>
          <w:rFonts w:asciiTheme="minorHAnsi" w:hAnsiTheme="minorHAnsi"/>
          <w:color w:val="003B71"/>
          <w:w w:val="111"/>
          <w:sz w:val="18"/>
          <w:szCs w:val="18"/>
        </w:rPr>
        <w:t>d</w:t>
      </w:r>
      <w:r w:rsidRPr="00755299">
        <w:rPr>
          <w:rFonts w:asciiTheme="minorHAnsi" w:hAnsiTheme="minorHAnsi"/>
          <w:color w:val="003B71"/>
          <w:spacing w:val="5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w w:val="109"/>
          <w:sz w:val="18"/>
          <w:szCs w:val="18"/>
        </w:rPr>
        <w:t>wa</w:t>
      </w:r>
      <w:r w:rsidRPr="00755299">
        <w:rPr>
          <w:rFonts w:asciiTheme="minorHAnsi" w:hAnsiTheme="minorHAnsi"/>
          <w:color w:val="003B71"/>
          <w:spacing w:val="-2"/>
          <w:w w:val="120"/>
          <w:sz w:val="18"/>
          <w:szCs w:val="18"/>
        </w:rPr>
        <w:t>t</w:t>
      </w:r>
      <w:r w:rsidRPr="00755299">
        <w:rPr>
          <w:rFonts w:asciiTheme="minorHAnsi" w:hAnsiTheme="minorHAnsi"/>
          <w:color w:val="003B71"/>
          <w:sz w:val="18"/>
          <w:szCs w:val="18"/>
        </w:rPr>
        <w:t>c</w:t>
      </w:r>
      <w:r w:rsidRPr="00755299">
        <w:rPr>
          <w:rFonts w:asciiTheme="minorHAnsi" w:hAnsiTheme="minorHAnsi"/>
          <w:color w:val="003B71"/>
          <w:w w:val="111"/>
          <w:sz w:val="18"/>
          <w:szCs w:val="18"/>
        </w:rPr>
        <w:t>h</w:t>
      </w:r>
      <w:r w:rsidRPr="00755299">
        <w:rPr>
          <w:rFonts w:asciiTheme="minorHAnsi" w:hAnsiTheme="minorHAnsi"/>
          <w:color w:val="003B71"/>
          <w:spacing w:val="-1"/>
          <w:w w:val="80"/>
          <w:sz w:val="18"/>
          <w:szCs w:val="18"/>
        </w:rPr>
        <w:t>i</w:t>
      </w:r>
      <w:r w:rsidRPr="00755299">
        <w:rPr>
          <w:rFonts w:asciiTheme="minorHAnsi" w:hAnsiTheme="minorHAnsi"/>
          <w:color w:val="003B71"/>
          <w:w w:val="111"/>
          <w:sz w:val="18"/>
          <w:szCs w:val="18"/>
        </w:rPr>
        <w:t>ng,</w:t>
      </w:r>
      <w:r w:rsidRPr="00755299">
        <w:rPr>
          <w:rFonts w:asciiTheme="minorHAnsi" w:hAnsiTheme="minorHAnsi"/>
          <w:color w:val="003B71"/>
          <w:spacing w:val="5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w w:val="80"/>
          <w:sz w:val="18"/>
          <w:szCs w:val="18"/>
        </w:rPr>
        <w:t>i</w:t>
      </w:r>
      <w:r w:rsidRPr="00755299">
        <w:rPr>
          <w:rFonts w:asciiTheme="minorHAnsi" w:hAnsiTheme="minorHAnsi"/>
          <w:color w:val="003B71"/>
          <w:w w:val="111"/>
          <w:sz w:val="18"/>
          <w:szCs w:val="18"/>
        </w:rPr>
        <w:t>n</w:t>
      </w:r>
      <w:r w:rsidRPr="00755299">
        <w:rPr>
          <w:rFonts w:asciiTheme="minorHAnsi" w:hAnsiTheme="minorHAnsi"/>
          <w:color w:val="003B71"/>
          <w:sz w:val="18"/>
          <w:szCs w:val="18"/>
        </w:rPr>
        <w:t>c</w:t>
      </w:r>
      <w:r w:rsidRPr="00755299">
        <w:rPr>
          <w:rFonts w:asciiTheme="minorHAnsi" w:hAnsiTheme="minorHAnsi"/>
          <w:color w:val="003B71"/>
          <w:spacing w:val="-1"/>
          <w:w w:val="80"/>
          <w:sz w:val="18"/>
          <w:szCs w:val="18"/>
        </w:rPr>
        <w:t>l</w:t>
      </w:r>
      <w:r w:rsidRPr="00755299">
        <w:rPr>
          <w:rFonts w:asciiTheme="minorHAnsi" w:hAnsiTheme="minorHAnsi"/>
          <w:color w:val="003B71"/>
          <w:w w:val="111"/>
          <w:sz w:val="18"/>
          <w:szCs w:val="18"/>
        </w:rPr>
        <w:t>u</w:t>
      </w:r>
      <w:r w:rsidRPr="00755299">
        <w:rPr>
          <w:rFonts w:asciiTheme="minorHAnsi" w:hAnsiTheme="minorHAnsi"/>
          <w:color w:val="003B71"/>
          <w:spacing w:val="2"/>
          <w:w w:val="111"/>
          <w:sz w:val="18"/>
          <w:szCs w:val="18"/>
        </w:rPr>
        <w:t>d</w:t>
      </w:r>
      <w:r w:rsidRPr="00755299">
        <w:rPr>
          <w:rFonts w:asciiTheme="minorHAnsi" w:hAnsiTheme="minorHAnsi"/>
          <w:color w:val="003B71"/>
          <w:w w:val="112"/>
          <w:sz w:val="18"/>
          <w:szCs w:val="18"/>
        </w:rPr>
        <w:t>e</w:t>
      </w:r>
      <w:r w:rsidRPr="00755299">
        <w:rPr>
          <w:rFonts w:asciiTheme="minorHAnsi" w:hAnsiTheme="minorHAnsi"/>
          <w:color w:val="003B71"/>
          <w:spacing w:val="5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pacing w:val="2"/>
          <w:w w:val="111"/>
          <w:sz w:val="18"/>
          <w:szCs w:val="18"/>
        </w:rPr>
        <w:t>d</w:t>
      </w:r>
      <w:r w:rsidRPr="00755299">
        <w:rPr>
          <w:rFonts w:asciiTheme="minorHAnsi" w:hAnsiTheme="minorHAnsi"/>
          <w:color w:val="003B71"/>
          <w:w w:val="112"/>
          <w:sz w:val="18"/>
          <w:szCs w:val="18"/>
        </w:rPr>
        <w:t>e</w:t>
      </w:r>
      <w:r w:rsidRPr="00755299">
        <w:rPr>
          <w:rFonts w:asciiTheme="minorHAnsi" w:hAnsiTheme="minorHAnsi"/>
          <w:color w:val="003B71"/>
          <w:spacing w:val="2"/>
          <w:w w:val="120"/>
          <w:sz w:val="18"/>
          <w:szCs w:val="18"/>
        </w:rPr>
        <w:t>t</w:t>
      </w:r>
      <w:r w:rsidRPr="00755299">
        <w:rPr>
          <w:rFonts w:asciiTheme="minorHAnsi" w:hAnsiTheme="minorHAnsi"/>
          <w:color w:val="003B71"/>
          <w:w w:val="112"/>
          <w:sz w:val="18"/>
          <w:szCs w:val="18"/>
        </w:rPr>
        <w:t>a</w:t>
      </w:r>
      <w:r w:rsidRPr="00755299">
        <w:rPr>
          <w:rFonts w:asciiTheme="minorHAnsi" w:hAnsiTheme="minorHAnsi"/>
          <w:color w:val="003B71"/>
          <w:spacing w:val="-1"/>
          <w:w w:val="80"/>
          <w:sz w:val="18"/>
          <w:szCs w:val="18"/>
        </w:rPr>
        <w:t>i</w:t>
      </w:r>
      <w:r w:rsidRPr="00755299">
        <w:rPr>
          <w:rFonts w:asciiTheme="minorHAnsi" w:hAnsiTheme="minorHAnsi"/>
          <w:color w:val="003B71"/>
          <w:w w:val="80"/>
          <w:sz w:val="18"/>
          <w:szCs w:val="18"/>
        </w:rPr>
        <w:t>l</w:t>
      </w:r>
      <w:r w:rsidRPr="00755299">
        <w:rPr>
          <w:rFonts w:asciiTheme="minorHAnsi" w:hAnsiTheme="minorHAnsi"/>
          <w:color w:val="003B71"/>
          <w:sz w:val="18"/>
          <w:szCs w:val="18"/>
        </w:rPr>
        <w:t>s</w:t>
      </w:r>
      <w:r w:rsidRPr="00755299">
        <w:rPr>
          <w:rFonts w:asciiTheme="minorHAnsi" w:hAnsiTheme="minorHAnsi"/>
          <w:color w:val="003B71"/>
          <w:spacing w:val="5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8"/>
          <w:szCs w:val="18"/>
        </w:rPr>
        <w:t>s</w:t>
      </w:r>
      <w:r w:rsidRPr="00755299">
        <w:rPr>
          <w:rFonts w:asciiTheme="minorHAnsi" w:hAnsiTheme="minorHAnsi"/>
          <w:color w:val="003B71"/>
          <w:spacing w:val="1"/>
          <w:sz w:val="18"/>
          <w:szCs w:val="18"/>
        </w:rPr>
        <w:t>u</w:t>
      </w:r>
      <w:r w:rsidRPr="00755299">
        <w:rPr>
          <w:rFonts w:asciiTheme="minorHAnsi" w:hAnsiTheme="minorHAnsi"/>
          <w:color w:val="003B71"/>
          <w:sz w:val="18"/>
          <w:szCs w:val="18"/>
        </w:rPr>
        <w:t>ch</w:t>
      </w:r>
      <w:r w:rsidRPr="00755299">
        <w:rPr>
          <w:rFonts w:asciiTheme="minorHAnsi" w:hAnsiTheme="minorHAnsi"/>
          <w:color w:val="003B71"/>
          <w:spacing w:val="25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pacing w:val="1"/>
          <w:sz w:val="18"/>
          <w:szCs w:val="18"/>
        </w:rPr>
        <w:t>a</w:t>
      </w:r>
      <w:r w:rsidRPr="00755299">
        <w:rPr>
          <w:rFonts w:asciiTheme="minorHAnsi" w:hAnsiTheme="minorHAnsi"/>
          <w:color w:val="003B71"/>
          <w:sz w:val="18"/>
          <w:szCs w:val="18"/>
        </w:rPr>
        <w:t>s</w:t>
      </w:r>
      <w:r w:rsidRPr="00755299">
        <w:rPr>
          <w:rFonts w:asciiTheme="minorHAnsi" w:hAnsiTheme="minorHAnsi"/>
          <w:color w:val="003B71"/>
          <w:spacing w:val="15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pacing w:val="2"/>
          <w:sz w:val="18"/>
          <w:szCs w:val="18"/>
        </w:rPr>
        <w:t>w</w:t>
      </w:r>
      <w:r w:rsidRPr="00755299">
        <w:rPr>
          <w:rFonts w:asciiTheme="minorHAnsi" w:hAnsiTheme="minorHAnsi"/>
          <w:color w:val="003B71"/>
          <w:spacing w:val="-1"/>
          <w:sz w:val="18"/>
          <w:szCs w:val="18"/>
        </w:rPr>
        <w:t>h</w:t>
      </w:r>
      <w:r w:rsidRPr="00755299">
        <w:rPr>
          <w:rFonts w:asciiTheme="minorHAnsi" w:hAnsiTheme="minorHAnsi"/>
          <w:color w:val="003B71"/>
          <w:sz w:val="18"/>
          <w:szCs w:val="18"/>
        </w:rPr>
        <w:t>a</w:t>
      </w:r>
      <w:r w:rsidRPr="00755299">
        <w:rPr>
          <w:rFonts w:asciiTheme="minorHAnsi" w:hAnsiTheme="minorHAnsi"/>
          <w:color w:val="003B71"/>
          <w:spacing w:val="1"/>
          <w:sz w:val="18"/>
          <w:szCs w:val="18"/>
        </w:rPr>
        <w:t>t</w:t>
      </w:r>
      <w:r w:rsidRPr="00755299">
        <w:rPr>
          <w:rFonts w:asciiTheme="minorHAnsi" w:hAnsiTheme="minorHAnsi"/>
          <w:color w:val="003B71"/>
          <w:sz w:val="18"/>
          <w:szCs w:val="18"/>
        </w:rPr>
        <w:t xml:space="preserve">, </w:t>
      </w:r>
      <w:r w:rsidRPr="00755299">
        <w:rPr>
          <w:rFonts w:asciiTheme="minorHAnsi" w:hAnsiTheme="minorHAnsi"/>
          <w:color w:val="003B71"/>
          <w:spacing w:val="3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pacing w:val="2"/>
          <w:sz w:val="18"/>
          <w:szCs w:val="18"/>
        </w:rPr>
        <w:t>w</w:t>
      </w:r>
      <w:r w:rsidRPr="00755299">
        <w:rPr>
          <w:rFonts w:asciiTheme="minorHAnsi" w:hAnsiTheme="minorHAnsi"/>
          <w:color w:val="003B71"/>
          <w:spacing w:val="1"/>
          <w:sz w:val="18"/>
          <w:szCs w:val="18"/>
        </w:rPr>
        <w:t>he</w:t>
      </w:r>
      <w:r w:rsidRPr="00755299">
        <w:rPr>
          <w:rFonts w:asciiTheme="minorHAnsi" w:hAnsiTheme="minorHAnsi"/>
          <w:color w:val="003B71"/>
          <w:spacing w:val="-2"/>
          <w:sz w:val="18"/>
          <w:szCs w:val="18"/>
        </w:rPr>
        <w:t>n</w:t>
      </w:r>
      <w:r w:rsidRPr="00755299">
        <w:rPr>
          <w:rFonts w:asciiTheme="minorHAnsi" w:hAnsiTheme="minorHAnsi"/>
          <w:color w:val="003B71"/>
          <w:sz w:val="18"/>
          <w:szCs w:val="18"/>
        </w:rPr>
        <w:t xml:space="preserve">, </w:t>
      </w:r>
      <w:r w:rsidRPr="00755299">
        <w:rPr>
          <w:rFonts w:asciiTheme="minorHAnsi" w:hAnsiTheme="minorHAnsi"/>
          <w:color w:val="003B71"/>
          <w:spacing w:val="3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pacing w:val="2"/>
          <w:sz w:val="18"/>
          <w:szCs w:val="18"/>
        </w:rPr>
        <w:t>w</w:t>
      </w:r>
      <w:r w:rsidRPr="00755299">
        <w:rPr>
          <w:rFonts w:asciiTheme="minorHAnsi" w:hAnsiTheme="minorHAnsi"/>
          <w:color w:val="003B71"/>
          <w:spacing w:val="1"/>
          <w:sz w:val="18"/>
          <w:szCs w:val="18"/>
        </w:rPr>
        <w:t>he</w:t>
      </w:r>
      <w:r w:rsidRPr="00755299">
        <w:rPr>
          <w:rFonts w:asciiTheme="minorHAnsi" w:hAnsiTheme="minorHAnsi"/>
          <w:color w:val="003B71"/>
          <w:spacing w:val="-1"/>
          <w:sz w:val="18"/>
          <w:szCs w:val="18"/>
        </w:rPr>
        <w:t>r</w:t>
      </w:r>
      <w:r w:rsidRPr="00755299">
        <w:rPr>
          <w:rFonts w:asciiTheme="minorHAnsi" w:hAnsiTheme="minorHAnsi"/>
          <w:color w:val="003B71"/>
          <w:sz w:val="18"/>
          <w:szCs w:val="18"/>
        </w:rPr>
        <w:t>e</w:t>
      </w:r>
      <w:r w:rsidRPr="00755299">
        <w:rPr>
          <w:rFonts w:asciiTheme="minorHAnsi" w:hAnsiTheme="minorHAnsi"/>
          <w:color w:val="003B71"/>
          <w:spacing w:val="43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z w:val="18"/>
          <w:szCs w:val="18"/>
        </w:rPr>
        <w:t>and</w:t>
      </w:r>
      <w:r w:rsidRPr="00755299">
        <w:rPr>
          <w:rFonts w:asciiTheme="minorHAnsi" w:hAnsiTheme="minorHAnsi"/>
          <w:color w:val="003B71"/>
          <w:spacing w:val="34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pacing w:val="1"/>
          <w:sz w:val="18"/>
          <w:szCs w:val="18"/>
        </w:rPr>
        <w:t>h</w:t>
      </w:r>
      <w:r w:rsidRPr="00755299">
        <w:rPr>
          <w:rFonts w:asciiTheme="minorHAnsi" w:hAnsiTheme="minorHAnsi"/>
          <w:color w:val="003B71"/>
          <w:sz w:val="18"/>
          <w:szCs w:val="18"/>
        </w:rPr>
        <w:t>o</w:t>
      </w:r>
      <w:r w:rsidRPr="00755299">
        <w:rPr>
          <w:rFonts w:asciiTheme="minorHAnsi" w:hAnsiTheme="minorHAnsi"/>
          <w:color w:val="003B71"/>
          <w:spacing w:val="-7"/>
          <w:sz w:val="18"/>
          <w:szCs w:val="18"/>
        </w:rPr>
        <w:t>w</w:t>
      </w:r>
      <w:r w:rsidRPr="00755299">
        <w:rPr>
          <w:rFonts w:asciiTheme="minorHAnsi" w:hAnsiTheme="minorHAnsi"/>
          <w:color w:val="003B71"/>
          <w:sz w:val="18"/>
          <w:szCs w:val="18"/>
        </w:rPr>
        <w:t>.</w:t>
      </w:r>
      <w:r w:rsidRPr="00755299">
        <w:rPr>
          <w:rFonts w:asciiTheme="minorHAnsi" w:hAnsiTheme="minorHAnsi"/>
          <w:color w:val="003B71"/>
          <w:spacing w:val="39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pacing w:val="-3"/>
          <w:sz w:val="18"/>
          <w:szCs w:val="18"/>
        </w:rPr>
        <w:t>A</w:t>
      </w:r>
      <w:r w:rsidRPr="00755299">
        <w:rPr>
          <w:rFonts w:asciiTheme="minorHAnsi" w:hAnsiTheme="minorHAnsi"/>
          <w:color w:val="003B71"/>
          <w:spacing w:val="4"/>
          <w:sz w:val="18"/>
          <w:szCs w:val="18"/>
        </w:rPr>
        <w:t>t</w:t>
      </w:r>
      <w:r w:rsidRPr="00755299">
        <w:rPr>
          <w:rFonts w:asciiTheme="minorHAnsi" w:hAnsiTheme="minorHAnsi"/>
          <w:color w:val="003B71"/>
          <w:spacing w:val="2"/>
          <w:sz w:val="18"/>
          <w:szCs w:val="18"/>
        </w:rPr>
        <w:t>t</w:t>
      </w:r>
      <w:r w:rsidRPr="00755299">
        <w:rPr>
          <w:rFonts w:asciiTheme="minorHAnsi" w:hAnsiTheme="minorHAnsi"/>
          <w:color w:val="003B71"/>
          <w:spacing w:val="1"/>
          <w:sz w:val="18"/>
          <w:szCs w:val="18"/>
        </w:rPr>
        <w:t>a</w:t>
      </w:r>
      <w:r w:rsidRPr="00755299">
        <w:rPr>
          <w:rFonts w:asciiTheme="minorHAnsi" w:hAnsiTheme="minorHAnsi"/>
          <w:color w:val="003B71"/>
          <w:sz w:val="18"/>
          <w:szCs w:val="18"/>
        </w:rPr>
        <w:t>ch</w:t>
      </w:r>
      <w:r w:rsidRPr="00755299">
        <w:rPr>
          <w:rFonts w:asciiTheme="minorHAnsi" w:hAnsiTheme="minorHAnsi"/>
          <w:color w:val="003B71"/>
          <w:spacing w:val="34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w w:val="107"/>
          <w:sz w:val="18"/>
          <w:szCs w:val="18"/>
        </w:rPr>
        <w:t>m</w:t>
      </w:r>
      <w:r w:rsidRPr="00755299">
        <w:rPr>
          <w:rFonts w:asciiTheme="minorHAnsi" w:hAnsiTheme="minorHAnsi"/>
          <w:color w:val="003B71"/>
          <w:spacing w:val="1"/>
          <w:w w:val="112"/>
          <w:sz w:val="18"/>
          <w:szCs w:val="18"/>
        </w:rPr>
        <w:t>a</w:t>
      </w:r>
      <w:r w:rsidRPr="00755299">
        <w:rPr>
          <w:rFonts w:asciiTheme="minorHAnsi" w:hAnsiTheme="minorHAnsi"/>
          <w:color w:val="003B71"/>
          <w:spacing w:val="1"/>
          <w:w w:val="111"/>
          <w:sz w:val="18"/>
          <w:szCs w:val="18"/>
        </w:rPr>
        <w:t>p</w:t>
      </w:r>
      <w:r w:rsidRPr="00755299">
        <w:rPr>
          <w:rFonts w:asciiTheme="minorHAnsi" w:hAnsiTheme="minorHAnsi"/>
          <w:color w:val="003B71"/>
          <w:spacing w:val="3"/>
          <w:sz w:val="18"/>
          <w:szCs w:val="18"/>
        </w:rPr>
        <w:t>s</w:t>
      </w:r>
      <w:r w:rsidRPr="00755299">
        <w:rPr>
          <w:rFonts w:asciiTheme="minorHAnsi" w:hAnsiTheme="minorHAnsi"/>
          <w:color w:val="003B71"/>
          <w:w w:val="83"/>
          <w:sz w:val="18"/>
          <w:szCs w:val="18"/>
        </w:rPr>
        <w:t>)</w:t>
      </w:r>
    </w:p>
    <w:p w:rsidR="00B747FF" w:rsidRPr="00755299" w:rsidRDefault="00B747FF">
      <w:pPr>
        <w:spacing w:line="160" w:lineRule="exact"/>
        <w:rPr>
          <w:rFonts w:asciiTheme="minorHAnsi" w:hAnsiTheme="minorHAnsi"/>
          <w:sz w:val="17"/>
          <w:szCs w:val="17"/>
        </w:rPr>
      </w:pPr>
    </w:p>
    <w:p w:rsidR="00B747FF" w:rsidRPr="00755299" w:rsidRDefault="00B747FF">
      <w:pPr>
        <w:spacing w:line="200" w:lineRule="exact"/>
        <w:rPr>
          <w:rFonts w:asciiTheme="minorHAnsi" w:hAnsiTheme="minorHAnsi"/>
        </w:rPr>
      </w:pPr>
    </w:p>
    <w:p w:rsidR="00B747FF" w:rsidRPr="00755299" w:rsidRDefault="00B747FF">
      <w:pPr>
        <w:spacing w:line="200" w:lineRule="exact"/>
        <w:rPr>
          <w:rFonts w:asciiTheme="minorHAnsi" w:hAnsiTheme="minorHAnsi"/>
        </w:rPr>
      </w:pPr>
    </w:p>
    <w:p w:rsidR="00B747FF" w:rsidRPr="00755299" w:rsidRDefault="00B747FF">
      <w:pPr>
        <w:spacing w:line="200" w:lineRule="exact"/>
        <w:rPr>
          <w:rFonts w:asciiTheme="minorHAnsi" w:hAnsiTheme="minorHAnsi"/>
        </w:rPr>
      </w:pPr>
    </w:p>
    <w:p w:rsidR="00B747FF" w:rsidRPr="00755299" w:rsidRDefault="00B747FF">
      <w:pPr>
        <w:spacing w:line="200" w:lineRule="exact"/>
        <w:rPr>
          <w:rFonts w:asciiTheme="minorHAnsi" w:hAnsiTheme="minorHAnsi"/>
        </w:rPr>
      </w:pPr>
    </w:p>
    <w:p w:rsidR="00B747FF" w:rsidRPr="00755299" w:rsidRDefault="00B747FF">
      <w:pPr>
        <w:spacing w:line="200" w:lineRule="exact"/>
        <w:rPr>
          <w:rFonts w:asciiTheme="minorHAnsi" w:hAnsiTheme="minorHAnsi"/>
        </w:rPr>
      </w:pPr>
    </w:p>
    <w:p w:rsidR="00B747FF" w:rsidRPr="00755299" w:rsidRDefault="00B747FF">
      <w:pPr>
        <w:spacing w:line="200" w:lineRule="exact"/>
        <w:rPr>
          <w:rFonts w:asciiTheme="minorHAnsi" w:hAnsiTheme="minorHAnsi"/>
        </w:rPr>
      </w:pPr>
    </w:p>
    <w:p w:rsidR="00B747FF" w:rsidRPr="00755299" w:rsidRDefault="00B747FF">
      <w:pPr>
        <w:spacing w:line="200" w:lineRule="exact"/>
        <w:rPr>
          <w:rFonts w:asciiTheme="minorHAnsi" w:hAnsiTheme="minorHAnsi"/>
        </w:rPr>
      </w:pPr>
    </w:p>
    <w:p w:rsidR="00B747FF" w:rsidRPr="00755299" w:rsidRDefault="00B747FF">
      <w:pPr>
        <w:spacing w:line="200" w:lineRule="exact"/>
        <w:rPr>
          <w:rFonts w:asciiTheme="minorHAnsi" w:hAnsiTheme="minorHAnsi"/>
        </w:rPr>
      </w:pPr>
    </w:p>
    <w:p w:rsidR="00B747FF" w:rsidRPr="00755299" w:rsidRDefault="00B747FF">
      <w:pPr>
        <w:spacing w:line="200" w:lineRule="exact"/>
        <w:rPr>
          <w:rFonts w:asciiTheme="minorHAnsi" w:hAnsiTheme="minorHAnsi"/>
        </w:rPr>
      </w:pPr>
    </w:p>
    <w:p w:rsidR="00B747FF" w:rsidRPr="00755299" w:rsidRDefault="00B747FF">
      <w:pPr>
        <w:spacing w:line="200" w:lineRule="exact"/>
        <w:rPr>
          <w:rFonts w:asciiTheme="minorHAnsi" w:hAnsiTheme="minorHAnsi"/>
        </w:rPr>
      </w:pPr>
    </w:p>
    <w:p w:rsidR="00B747FF" w:rsidRPr="00755299" w:rsidRDefault="00B747FF">
      <w:pPr>
        <w:spacing w:line="200" w:lineRule="exact"/>
        <w:rPr>
          <w:rFonts w:asciiTheme="minorHAnsi" w:hAnsiTheme="minorHAnsi"/>
        </w:rPr>
      </w:pPr>
    </w:p>
    <w:p w:rsidR="00B747FF" w:rsidRPr="00755299" w:rsidRDefault="00B747FF">
      <w:pPr>
        <w:spacing w:line="200" w:lineRule="exact"/>
        <w:rPr>
          <w:rFonts w:asciiTheme="minorHAnsi" w:hAnsiTheme="minorHAnsi"/>
        </w:rPr>
      </w:pPr>
    </w:p>
    <w:p w:rsidR="00B747FF" w:rsidRPr="00755299" w:rsidRDefault="00B747FF">
      <w:pPr>
        <w:spacing w:line="200" w:lineRule="exact"/>
        <w:rPr>
          <w:rFonts w:asciiTheme="minorHAnsi" w:hAnsiTheme="minorHAnsi"/>
        </w:rPr>
      </w:pPr>
    </w:p>
    <w:p w:rsidR="00B747FF" w:rsidRPr="00755299" w:rsidRDefault="00B747FF">
      <w:pPr>
        <w:spacing w:line="200" w:lineRule="exact"/>
        <w:rPr>
          <w:rFonts w:asciiTheme="minorHAnsi" w:hAnsiTheme="minorHAnsi"/>
        </w:rPr>
      </w:pPr>
    </w:p>
    <w:p w:rsidR="00B747FF" w:rsidRPr="00755299" w:rsidRDefault="00B747FF">
      <w:pPr>
        <w:spacing w:line="200" w:lineRule="exact"/>
        <w:rPr>
          <w:rFonts w:asciiTheme="minorHAnsi" w:hAnsiTheme="minorHAnsi"/>
        </w:rPr>
      </w:pPr>
    </w:p>
    <w:p w:rsidR="00B747FF" w:rsidRPr="00755299" w:rsidRDefault="00B747FF">
      <w:pPr>
        <w:spacing w:line="200" w:lineRule="exact"/>
        <w:rPr>
          <w:rFonts w:asciiTheme="minorHAnsi" w:hAnsiTheme="minorHAnsi"/>
        </w:rPr>
      </w:pPr>
    </w:p>
    <w:p w:rsidR="00B747FF" w:rsidRPr="00755299" w:rsidRDefault="00B747FF">
      <w:pPr>
        <w:spacing w:line="200" w:lineRule="exact"/>
        <w:rPr>
          <w:rFonts w:asciiTheme="minorHAnsi" w:hAnsiTheme="minorHAnsi"/>
        </w:rPr>
      </w:pPr>
    </w:p>
    <w:p w:rsidR="00B747FF" w:rsidRPr="00755299" w:rsidRDefault="00B747FF">
      <w:pPr>
        <w:spacing w:line="200" w:lineRule="exact"/>
        <w:rPr>
          <w:rFonts w:asciiTheme="minorHAnsi" w:hAnsiTheme="minorHAnsi"/>
        </w:rPr>
      </w:pPr>
    </w:p>
    <w:p w:rsidR="00B747FF" w:rsidRPr="00755299" w:rsidRDefault="00B747FF">
      <w:pPr>
        <w:spacing w:line="200" w:lineRule="exact"/>
        <w:rPr>
          <w:rFonts w:asciiTheme="minorHAnsi" w:hAnsiTheme="minorHAnsi"/>
        </w:rPr>
      </w:pPr>
    </w:p>
    <w:p w:rsidR="00B747FF" w:rsidRPr="00755299" w:rsidRDefault="00B747FF">
      <w:pPr>
        <w:spacing w:line="200" w:lineRule="exact"/>
        <w:rPr>
          <w:rFonts w:asciiTheme="minorHAnsi" w:hAnsiTheme="minorHAnsi"/>
        </w:rPr>
      </w:pPr>
    </w:p>
    <w:p w:rsidR="00B747FF" w:rsidRPr="00755299" w:rsidRDefault="00B747FF">
      <w:pPr>
        <w:spacing w:line="200" w:lineRule="exact"/>
        <w:rPr>
          <w:rFonts w:asciiTheme="minorHAnsi" w:hAnsiTheme="minorHAnsi"/>
        </w:rPr>
      </w:pPr>
    </w:p>
    <w:p w:rsidR="00B747FF" w:rsidRPr="00755299" w:rsidRDefault="00B747FF">
      <w:pPr>
        <w:spacing w:line="200" w:lineRule="exact"/>
        <w:rPr>
          <w:rFonts w:asciiTheme="minorHAnsi" w:hAnsiTheme="minorHAnsi"/>
        </w:rPr>
      </w:pPr>
    </w:p>
    <w:p w:rsidR="00B747FF" w:rsidRPr="00755299" w:rsidRDefault="00B747FF">
      <w:pPr>
        <w:spacing w:line="200" w:lineRule="exact"/>
        <w:rPr>
          <w:rFonts w:asciiTheme="minorHAnsi" w:hAnsiTheme="minorHAnsi"/>
        </w:rPr>
      </w:pPr>
    </w:p>
    <w:p w:rsidR="00B747FF" w:rsidRPr="00755299" w:rsidRDefault="00B747FF">
      <w:pPr>
        <w:spacing w:line="200" w:lineRule="exact"/>
        <w:rPr>
          <w:rFonts w:asciiTheme="minorHAnsi" w:hAnsiTheme="minorHAnsi"/>
        </w:rPr>
      </w:pPr>
    </w:p>
    <w:p w:rsidR="00B747FF" w:rsidRPr="00755299" w:rsidRDefault="00B747FF">
      <w:pPr>
        <w:spacing w:line="200" w:lineRule="exact"/>
        <w:rPr>
          <w:rFonts w:asciiTheme="minorHAnsi" w:hAnsiTheme="minorHAnsi"/>
        </w:rPr>
      </w:pPr>
    </w:p>
    <w:p w:rsidR="00B747FF" w:rsidRPr="00755299" w:rsidRDefault="00B747FF">
      <w:pPr>
        <w:spacing w:line="200" w:lineRule="exact"/>
        <w:rPr>
          <w:rFonts w:asciiTheme="minorHAnsi" w:hAnsiTheme="minorHAnsi"/>
        </w:rPr>
      </w:pPr>
    </w:p>
    <w:p w:rsidR="00B747FF" w:rsidRPr="00755299" w:rsidRDefault="00B747FF">
      <w:pPr>
        <w:spacing w:line="200" w:lineRule="exact"/>
        <w:rPr>
          <w:rFonts w:asciiTheme="minorHAnsi" w:hAnsiTheme="minorHAnsi"/>
        </w:rPr>
      </w:pPr>
    </w:p>
    <w:p w:rsidR="00B747FF" w:rsidRPr="00755299" w:rsidRDefault="00B747FF">
      <w:pPr>
        <w:spacing w:line="200" w:lineRule="exact"/>
        <w:rPr>
          <w:rFonts w:asciiTheme="minorHAnsi" w:hAnsiTheme="minorHAnsi"/>
        </w:rPr>
      </w:pPr>
    </w:p>
    <w:p w:rsidR="00B747FF" w:rsidRPr="00755299" w:rsidRDefault="00B747FF">
      <w:pPr>
        <w:spacing w:line="200" w:lineRule="exact"/>
        <w:rPr>
          <w:rFonts w:asciiTheme="minorHAnsi" w:hAnsiTheme="minorHAnsi"/>
        </w:rPr>
      </w:pPr>
    </w:p>
    <w:p w:rsidR="00B747FF" w:rsidRPr="00755299" w:rsidRDefault="00B747FF">
      <w:pPr>
        <w:spacing w:line="200" w:lineRule="exact"/>
        <w:rPr>
          <w:rFonts w:asciiTheme="minorHAnsi" w:hAnsiTheme="minorHAnsi"/>
        </w:rPr>
      </w:pPr>
    </w:p>
    <w:p w:rsidR="00B747FF" w:rsidRPr="00755299" w:rsidRDefault="00B747FF">
      <w:pPr>
        <w:spacing w:line="200" w:lineRule="exact"/>
        <w:rPr>
          <w:rFonts w:asciiTheme="minorHAnsi" w:hAnsiTheme="minorHAnsi"/>
        </w:rPr>
      </w:pPr>
    </w:p>
    <w:p w:rsidR="00B747FF" w:rsidRPr="00755299" w:rsidRDefault="00B747FF">
      <w:pPr>
        <w:spacing w:line="200" w:lineRule="exact"/>
        <w:rPr>
          <w:rFonts w:asciiTheme="minorHAnsi" w:hAnsiTheme="minorHAnsi"/>
        </w:rPr>
      </w:pPr>
    </w:p>
    <w:p w:rsidR="00B747FF" w:rsidRPr="00755299" w:rsidRDefault="00B747FF">
      <w:pPr>
        <w:spacing w:line="200" w:lineRule="exact"/>
        <w:rPr>
          <w:rFonts w:asciiTheme="minorHAnsi" w:hAnsiTheme="minorHAnsi"/>
        </w:rPr>
      </w:pPr>
    </w:p>
    <w:p w:rsidR="00B747FF" w:rsidRPr="00755299" w:rsidRDefault="00B747FF">
      <w:pPr>
        <w:spacing w:line="200" w:lineRule="exact"/>
        <w:rPr>
          <w:rFonts w:asciiTheme="minorHAnsi" w:hAnsiTheme="minorHAnsi"/>
        </w:rPr>
      </w:pPr>
    </w:p>
    <w:p w:rsidR="00B747FF" w:rsidRPr="00755299" w:rsidRDefault="00B747FF">
      <w:pPr>
        <w:spacing w:line="200" w:lineRule="exact"/>
        <w:rPr>
          <w:rFonts w:asciiTheme="minorHAnsi" w:hAnsiTheme="minorHAnsi"/>
        </w:rPr>
      </w:pPr>
    </w:p>
    <w:p w:rsidR="00B747FF" w:rsidRPr="00755299" w:rsidRDefault="00B747FF">
      <w:pPr>
        <w:spacing w:line="200" w:lineRule="exact"/>
        <w:rPr>
          <w:rFonts w:asciiTheme="minorHAnsi" w:hAnsiTheme="minorHAnsi"/>
        </w:rPr>
      </w:pPr>
    </w:p>
    <w:p w:rsidR="00B747FF" w:rsidRPr="00755299" w:rsidRDefault="00B747FF">
      <w:pPr>
        <w:spacing w:line="200" w:lineRule="exact"/>
        <w:rPr>
          <w:rFonts w:asciiTheme="minorHAnsi" w:hAnsiTheme="minorHAnsi"/>
        </w:rPr>
      </w:pPr>
    </w:p>
    <w:p w:rsidR="00B747FF" w:rsidRPr="00755299" w:rsidRDefault="00B747FF">
      <w:pPr>
        <w:spacing w:line="200" w:lineRule="exact"/>
        <w:rPr>
          <w:rFonts w:asciiTheme="minorHAnsi" w:hAnsiTheme="minorHAnsi"/>
        </w:rPr>
      </w:pPr>
    </w:p>
    <w:p w:rsidR="00B747FF" w:rsidRPr="00755299" w:rsidRDefault="00E74D32">
      <w:pPr>
        <w:spacing w:before="33"/>
        <w:ind w:left="109"/>
        <w:rPr>
          <w:rFonts w:asciiTheme="minorHAnsi" w:hAnsiTheme="minorHAnsi"/>
          <w:sz w:val="18"/>
          <w:szCs w:val="18"/>
        </w:rPr>
      </w:pPr>
      <w:r w:rsidRPr="00755299">
        <w:rPr>
          <w:rFonts w:asciiTheme="minorHAnsi" w:hAnsiTheme="minorHAnsi"/>
          <w:color w:val="003B71"/>
          <w:spacing w:val="2"/>
          <w:sz w:val="18"/>
          <w:szCs w:val="18"/>
        </w:rPr>
        <w:t>P</w:t>
      </w:r>
      <w:r w:rsidRPr="00755299">
        <w:rPr>
          <w:rFonts w:asciiTheme="minorHAnsi" w:hAnsiTheme="minorHAnsi"/>
          <w:color w:val="003B71"/>
          <w:spacing w:val="-1"/>
          <w:sz w:val="18"/>
          <w:szCs w:val="18"/>
        </w:rPr>
        <w:t>r</w:t>
      </w:r>
      <w:r w:rsidRPr="00755299">
        <w:rPr>
          <w:rFonts w:asciiTheme="minorHAnsi" w:hAnsiTheme="minorHAnsi"/>
          <w:color w:val="003B71"/>
          <w:spacing w:val="2"/>
          <w:sz w:val="18"/>
          <w:szCs w:val="18"/>
        </w:rPr>
        <w:t>op</w:t>
      </w:r>
      <w:r w:rsidRPr="00755299">
        <w:rPr>
          <w:rFonts w:asciiTheme="minorHAnsi" w:hAnsiTheme="minorHAnsi"/>
          <w:color w:val="003B71"/>
          <w:spacing w:val="1"/>
          <w:sz w:val="18"/>
          <w:szCs w:val="18"/>
        </w:rPr>
        <w:t>o</w:t>
      </w:r>
      <w:r w:rsidRPr="00755299">
        <w:rPr>
          <w:rFonts w:asciiTheme="minorHAnsi" w:hAnsiTheme="minorHAnsi"/>
          <w:color w:val="003B71"/>
          <w:spacing w:val="2"/>
          <w:sz w:val="18"/>
          <w:szCs w:val="18"/>
        </w:rPr>
        <w:t>s</w:t>
      </w:r>
      <w:r w:rsidRPr="00755299">
        <w:rPr>
          <w:rFonts w:asciiTheme="minorHAnsi" w:hAnsiTheme="minorHAnsi"/>
          <w:color w:val="003B71"/>
          <w:spacing w:val="1"/>
          <w:sz w:val="18"/>
          <w:szCs w:val="18"/>
        </w:rPr>
        <w:t>e</w:t>
      </w:r>
      <w:r w:rsidRPr="00755299">
        <w:rPr>
          <w:rFonts w:asciiTheme="minorHAnsi" w:hAnsiTheme="minorHAnsi"/>
          <w:color w:val="003B71"/>
          <w:sz w:val="18"/>
          <w:szCs w:val="18"/>
        </w:rPr>
        <w:t>d</w:t>
      </w:r>
      <w:r w:rsidRPr="00755299">
        <w:rPr>
          <w:rFonts w:asciiTheme="minorHAnsi" w:hAnsiTheme="minorHAnsi"/>
          <w:color w:val="003B71"/>
          <w:spacing w:val="43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z w:val="18"/>
          <w:szCs w:val="18"/>
        </w:rPr>
        <w:t>f</w:t>
      </w:r>
      <w:r w:rsidRPr="00755299">
        <w:rPr>
          <w:rFonts w:asciiTheme="minorHAnsi" w:hAnsiTheme="minorHAnsi"/>
          <w:color w:val="003B71"/>
          <w:spacing w:val="-1"/>
          <w:sz w:val="18"/>
          <w:szCs w:val="18"/>
        </w:rPr>
        <w:t>r</w:t>
      </w:r>
      <w:r w:rsidRPr="00755299">
        <w:rPr>
          <w:rFonts w:asciiTheme="minorHAnsi" w:hAnsiTheme="minorHAnsi"/>
          <w:color w:val="003B71"/>
          <w:spacing w:val="1"/>
          <w:sz w:val="18"/>
          <w:szCs w:val="18"/>
        </w:rPr>
        <w:t>e</w:t>
      </w:r>
      <w:r w:rsidRPr="00755299">
        <w:rPr>
          <w:rFonts w:asciiTheme="minorHAnsi" w:hAnsiTheme="minorHAnsi"/>
          <w:color w:val="003B71"/>
          <w:sz w:val="18"/>
          <w:szCs w:val="18"/>
        </w:rPr>
        <w:t>q</w:t>
      </w:r>
      <w:r w:rsidRPr="00755299">
        <w:rPr>
          <w:rFonts w:asciiTheme="minorHAnsi" w:hAnsiTheme="minorHAnsi"/>
          <w:color w:val="003B71"/>
          <w:spacing w:val="1"/>
          <w:sz w:val="18"/>
          <w:szCs w:val="18"/>
        </w:rPr>
        <w:t>ue</w:t>
      </w:r>
      <w:r w:rsidRPr="00755299">
        <w:rPr>
          <w:rFonts w:asciiTheme="minorHAnsi" w:hAnsiTheme="minorHAnsi"/>
          <w:color w:val="003B71"/>
          <w:sz w:val="18"/>
          <w:szCs w:val="18"/>
        </w:rPr>
        <w:t>n</w:t>
      </w:r>
      <w:r w:rsidRPr="00755299">
        <w:rPr>
          <w:rFonts w:asciiTheme="minorHAnsi" w:hAnsiTheme="minorHAnsi"/>
          <w:color w:val="003B71"/>
          <w:spacing w:val="6"/>
          <w:sz w:val="18"/>
          <w:szCs w:val="18"/>
        </w:rPr>
        <w:t>c</w:t>
      </w:r>
      <w:r w:rsidRPr="00755299">
        <w:rPr>
          <w:rFonts w:asciiTheme="minorHAnsi" w:hAnsiTheme="minorHAnsi"/>
          <w:color w:val="003B71"/>
          <w:sz w:val="18"/>
          <w:szCs w:val="18"/>
        </w:rPr>
        <w:t>y</w:t>
      </w:r>
      <w:r w:rsidRPr="00755299">
        <w:rPr>
          <w:rFonts w:asciiTheme="minorHAnsi" w:hAnsiTheme="minorHAnsi"/>
          <w:color w:val="003B71"/>
          <w:spacing w:val="43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8"/>
          <w:szCs w:val="18"/>
        </w:rPr>
        <w:t>o</w:t>
      </w:r>
      <w:r w:rsidRPr="00755299">
        <w:rPr>
          <w:rFonts w:asciiTheme="minorHAnsi" w:hAnsiTheme="minorHAnsi"/>
          <w:color w:val="003B71"/>
          <w:sz w:val="18"/>
          <w:szCs w:val="18"/>
        </w:rPr>
        <w:t>f</w:t>
      </w:r>
      <w:r w:rsidRPr="00755299">
        <w:rPr>
          <w:rFonts w:asciiTheme="minorHAnsi" w:hAnsiTheme="minorHAnsi"/>
          <w:color w:val="003B71"/>
          <w:spacing w:val="15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w w:val="120"/>
          <w:sz w:val="18"/>
          <w:szCs w:val="18"/>
        </w:rPr>
        <w:t>t</w:t>
      </w:r>
      <w:r w:rsidRPr="00755299">
        <w:rPr>
          <w:rFonts w:asciiTheme="minorHAnsi" w:hAnsiTheme="minorHAnsi"/>
          <w:color w:val="003B71"/>
          <w:spacing w:val="1"/>
          <w:w w:val="111"/>
          <w:sz w:val="18"/>
          <w:szCs w:val="18"/>
        </w:rPr>
        <w:t>o</w:t>
      </w:r>
      <w:r w:rsidRPr="00755299">
        <w:rPr>
          <w:rFonts w:asciiTheme="minorHAnsi" w:hAnsiTheme="minorHAnsi"/>
          <w:color w:val="003B71"/>
          <w:w w:val="111"/>
          <w:sz w:val="18"/>
          <w:szCs w:val="18"/>
        </w:rPr>
        <w:t>u</w:t>
      </w:r>
      <w:r w:rsidRPr="00755299">
        <w:rPr>
          <w:rFonts w:asciiTheme="minorHAnsi" w:hAnsiTheme="minorHAnsi"/>
          <w:color w:val="003B71"/>
          <w:spacing w:val="3"/>
          <w:sz w:val="18"/>
          <w:szCs w:val="18"/>
        </w:rPr>
        <w:t>r</w:t>
      </w:r>
      <w:r w:rsidRPr="00755299">
        <w:rPr>
          <w:rFonts w:asciiTheme="minorHAnsi" w:hAnsiTheme="minorHAnsi"/>
          <w:color w:val="003B71"/>
          <w:sz w:val="18"/>
          <w:szCs w:val="18"/>
        </w:rPr>
        <w:t>s</w:t>
      </w:r>
    </w:p>
    <w:p w:rsidR="00B747FF" w:rsidRPr="00755299" w:rsidRDefault="00E74D32">
      <w:pPr>
        <w:spacing w:before="33"/>
        <w:ind w:left="109"/>
        <w:rPr>
          <w:rFonts w:asciiTheme="minorHAnsi" w:hAnsiTheme="minorHAnsi"/>
          <w:sz w:val="18"/>
          <w:szCs w:val="18"/>
        </w:rPr>
      </w:pPr>
      <w:r w:rsidRPr="00755299">
        <w:rPr>
          <w:rFonts w:asciiTheme="minorHAnsi" w:hAnsiTheme="minorHAnsi"/>
          <w:color w:val="003B71"/>
          <w:spacing w:val="1"/>
          <w:w w:val="99"/>
          <w:sz w:val="18"/>
          <w:szCs w:val="18"/>
        </w:rPr>
        <w:t>(</w:t>
      </w:r>
      <w:r w:rsidRPr="00755299">
        <w:rPr>
          <w:rFonts w:asciiTheme="minorHAnsi" w:hAnsiTheme="minorHAnsi"/>
          <w:color w:val="003B71"/>
          <w:spacing w:val="-2"/>
          <w:w w:val="99"/>
          <w:sz w:val="18"/>
          <w:szCs w:val="18"/>
        </w:rPr>
        <w:t>f</w:t>
      </w:r>
      <w:r w:rsidRPr="00755299">
        <w:rPr>
          <w:rFonts w:asciiTheme="minorHAnsi" w:hAnsiTheme="minorHAnsi"/>
          <w:color w:val="003B71"/>
          <w:spacing w:val="1"/>
          <w:w w:val="99"/>
          <w:sz w:val="18"/>
          <w:szCs w:val="18"/>
        </w:rPr>
        <w:t>o</w:t>
      </w:r>
      <w:r w:rsidRPr="00755299">
        <w:rPr>
          <w:rFonts w:asciiTheme="minorHAnsi" w:hAnsiTheme="minorHAnsi"/>
          <w:color w:val="003B71"/>
          <w:w w:val="99"/>
          <w:sz w:val="18"/>
          <w:szCs w:val="18"/>
        </w:rPr>
        <w:t>r</w:t>
      </w:r>
      <w:r w:rsidRPr="00755299">
        <w:rPr>
          <w:rFonts w:asciiTheme="minorHAnsi" w:hAnsiTheme="minorHAnsi"/>
          <w:color w:val="003B71"/>
          <w:spacing w:val="8"/>
          <w:w w:val="99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pacing w:val="2"/>
          <w:w w:val="112"/>
          <w:sz w:val="18"/>
          <w:szCs w:val="18"/>
        </w:rPr>
        <w:t>e</w:t>
      </w:r>
      <w:r w:rsidRPr="00755299">
        <w:rPr>
          <w:rFonts w:asciiTheme="minorHAnsi" w:hAnsiTheme="minorHAnsi"/>
          <w:color w:val="003B71"/>
          <w:spacing w:val="1"/>
          <w:w w:val="88"/>
          <w:sz w:val="18"/>
          <w:szCs w:val="18"/>
        </w:rPr>
        <w:t>x</w:t>
      </w:r>
      <w:r w:rsidRPr="00755299">
        <w:rPr>
          <w:rFonts w:asciiTheme="minorHAnsi" w:hAnsiTheme="minorHAnsi"/>
          <w:color w:val="003B71"/>
          <w:w w:val="112"/>
          <w:sz w:val="18"/>
          <w:szCs w:val="18"/>
        </w:rPr>
        <w:t>a</w:t>
      </w:r>
      <w:r w:rsidRPr="00755299">
        <w:rPr>
          <w:rFonts w:asciiTheme="minorHAnsi" w:hAnsiTheme="minorHAnsi"/>
          <w:color w:val="003B71"/>
          <w:spacing w:val="1"/>
          <w:w w:val="107"/>
          <w:sz w:val="18"/>
          <w:szCs w:val="18"/>
        </w:rPr>
        <w:t>m</w:t>
      </w:r>
      <w:r w:rsidRPr="00755299">
        <w:rPr>
          <w:rFonts w:asciiTheme="minorHAnsi" w:hAnsiTheme="minorHAnsi"/>
          <w:color w:val="003B71"/>
          <w:spacing w:val="1"/>
          <w:w w:val="111"/>
          <w:sz w:val="18"/>
          <w:szCs w:val="18"/>
        </w:rPr>
        <w:t>p</w:t>
      </w:r>
      <w:r w:rsidRPr="00755299">
        <w:rPr>
          <w:rFonts w:asciiTheme="minorHAnsi" w:hAnsiTheme="minorHAnsi"/>
          <w:color w:val="003B71"/>
          <w:spacing w:val="1"/>
          <w:w w:val="80"/>
          <w:sz w:val="18"/>
          <w:szCs w:val="18"/>
        </w:rPr>
        <w:t>l</w:t>
      </w:r>
      <w:r w:rsidRPr="00755299">
        <w:rPr>
          <w:rFonts w:asciiTheme="minorHAnsi" w:hAnsiTheme="minorHAnsi"/>
          <w:color w:val="003B71"/>
          <w:w w:val="112"/>
          <w:sz w:val="18"/>
          <w:szCs w:val="18"/>
        </w:rPr>
        <w:t>e</w:t>
      </w:r>
      <w:r w:rsidRPr="00755299">
        <w:rPr>
          <w:rFonts w:asciiTheme="minorHAnsi" w:hAnsiTheme="minorHAnsi"/>
          <w:color w:val="003B71"/>
          <w:spacing w:val="5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w w:val="112"/>
          <w:sz w:val="18"/>
          <w:szCs w:val="18"/>
        </w:rPr>
        <w:t>a</w:t>
      </w:r>
      <w:r w:rsidRPr="00755299">
        <w:rPr>
          <w:rFonts w:asciiTheme="minorHAnsi" w:hAnsiTheme="minorHAnsi"/>
          <w:color w:val="003B71"/>
          <w:spacing w:val="-1"/>
          <w:w w:val="111"/>
          <w:sz w:val="18"/>
          <w:szCs w:val="18"/>
        </w:rPr>
        <w:t>n</w:t>
      </w:r>
      <w:r w:rsidRPr="00755299">
        <w:rPr>
          <w:rFonts w:asciiTheme="minorHAnsi" w:hAnsiTheme="minorHAnsi"/>
          <w:color w:val="003B71"/>
          <w:spacing w:val="1"/>
          <w:w w:val="120"/>
          <w:sz w:val="18"/>
          <w:szCs w:val="18"/>
        </w:rPr>
        <w:t>t</w:t>
      </w:r>
      <w:r w:rsidRPr="00755299">
        <w:rPr>
          <w:rFonts w:asciiTheme="minorHAnsi" w:hAnsiTheme="minorHAnsi"/>
          <w:color w:val="003B71"/>
          <w:spacing w:val="1"/>
          <w:w w:val="80"/>
          <w:sz w:val="18"/>
          <w:szCs w:val="18"/>
        </w:rPr>
        <w:t>i</w:t>
      </w:r>
      <w:r w:rsidRPr="00755299">
        <w:rPr>
          <w:rFonts w:asciiTheme="minorHAnsi" w:hAnsiTheme="minorHAnsi"/>
          <w:color w:val="003B71"/>
          <w:sz w:val="18"/>
          <w:szCs w:val="18"/>
        </w:rPr>
        <w:t>c</w:t>
      </w:r>
      <w:r w:rsidRPr="00755299">
        <w:rPr>
          <w:rFonts w:asciiTheme="minorHAnsi" w:hAnsiTheme="minorHAnsi"/>
          <w:color w:val="003B71"/>
          <w:w w:val="80"/>
          <w:sz w:val="18"/>
          <w:szCs w:val="18"/>
        </w:rPr>
        <w:t>i</w:t>
      </w:r>
      <w:r w:rsidRPr="00755299">
        <w:rPr>
          <w:rFonts w:asciiTheme="minorHAnsi" w:hAnsiTheme="minorHAnsi"/>
          <w:color w:val="003B71"/>
          <w:spacing w:val="1"/>
          <w:w w:val="111"/>
          <w:sz w:val="18"/>
          <w:szCs w:val="18"/>
        </w:rPr>
        <w:t>p</w:t>
      </w:r>
      <w:r w:rsidRPr="00755299">
        <w:rPr>
          <w:rFonts w:asciiTheme="minorHAnsi" w:hAnsiTheme="minorHAnsi"/>
          <w:color w:val="003B71"/>
          <w:w w:val="112"/>
          <w:sz w:val="18"/>
          <w:szCs w:val="18"/>
        </w:rPr>
        <w:t>a</w:t>
      </w:r>
      <w:r w:rsidRPr="00755299">
        <w:rPr>
          <w:rFonts w:asciiTheme="minorHAnsi" w:hAnsiTheme="minorHAnsi"/>
          <w:color w:val="003B71"/>
          <w:spacing w:val="-1"/>
          <w:w w:val="120"/>
          <w:sz w:val="18"/>
          <w:szCs w:val="18"/>
        </w:rPr>
        <w:t>t</w:t>
      </w:r>
      <w:r w:rsidRPr="00755299">
        <w:rPr>
          <w:rFonts w:asciiTheme="minorHAnsi" w:hAnsiTheme="minorHAnsi"/>
          <w:color w:val="003B71"/>
          <w:spacing w:val="1"/>
          <w:w w:val="112"/>
          <w:sz w:val="18"/>
          <w:szCs w:val="18"/>
        </w:rPr>
        <w:t>e</w:t>
      </w:r>
      <w:r w:rsidRPr="00755299">
        <w:rPr>
          <w:rFonts w:asciiTheme="minorHAnsi" w:hAnsiTheme="minorHAnsi"/>
          <w:color w:val="003B71"/>
          <w:w w:val="111"/>
          <w:sz w:val="18"/>
          <w:szCs w:val="18"/>
        </w:rPr>
        <w:t>d</w:t>
      </w:r>
      <w:r w:rsidRPr="00755299">
        <w:rPr>
          <w:rFonts w:asciiTheme="minorHAnsi" w:hAnsiTheme="minorHAnsi"/>
          <w:color w:val="003B71"/>
          <w:spacing w:val="5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8"/>
          <w:szCs w:val="18"/>
        </w:rPr>
        <w:t>n</w:t>
      </w:r>
      <w:r w:rsidRPr="00755299">
        <w:rPr>
          <w:rFonts w:asciiTheme="minorHAnsi" w:hAnsiTheme="minorHAnsi"/>
          <w:color w:val="003B71"/>
          <w:sz w:val="18"/>
          <w:szCs w:val="18"/>
        </w:rPr>
        <w:t>u</w:t>
      </w:r>
      <w:r w:rsidRPr="00755299">
        <w:rPr>
          <w:rFonts w:asciiTheme="minorHAnsi" w:hAnsiTheme="minorHAnsi"/>
          <w:color w:val="003B71"/>
          <w:spacing w:val="1"/>
          <w:sz w:val="18"/>
          <w:szCs w:val="18"/>
        </w:rPr>
        <w:t>m</w:t>
      </w:r>
      <w:r w:rsidRPr="00755299">
        <w:rPr>
          <w:rFonts w:asciiTheme="minorHAnsi" w:hAnsiTheme="minorHAnsi"/>
          <w:color w:val="003B71"/>
          <w:spacing w:val="2"/>
          <w:sz w:val="18"/>
          <w:szCs w:val="18"/>
        </w:rPr>
        <w:t>b</w:t>
      </w:r>
      <w:r w:rsidRPr="00755299">
        <w:rPr>
          <w:rFonts w:asciiTheme="minorHAnsi" w:hAnsiTheme="minorHAnsi"/>
          <w:color w:val="003B71"/>
          <w:spacing w:val="1"/>
          <w:sz w:val="18"/>
          <w:szCs w:val="18"/>
        </w:rPr>
        <w:t>e</w:t>
      </w:r>
      <w:r w:rsidRPr="00755299">
        <w:rPr>
          <w:rFonts w:asciiTheme="minorHAnsi" w:hAnsiTheme="minorHAnsi"/>
          <w:color w:val="003B71"/>
          <w:sz w:val="18"/>
          <w:szCs w:val="18"/>
        </w:rPr>
        <w:t xml:space="preserve">r </w:t>
      </w:r>
      <w:r w:rsidRPr="00755299">
        <w:rPr>
          <w:rFonts w:asciiTheme="minorHAnsi" w:hAnsiTheme="minorHAnsi"/>
          <w:color w:val="003B71"/>
          <w:spacing w:val="9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8"/>
          <w:szCs w:val="18"/>
        </w:rPr>
        <w:t>o</w:t>
      </w:r>
      <w:r w:rsidRPr="00755299">
        <w:rPr>
          <w:rFonts w:asciiTheme="minorHAnsi" w:hAnsiTheme="minorHAnsi"/>
          <w:color w:val="003B71"/>
          <w:sz w:val="18"/>
          <w:szCs w:val="18"/>
        </w:rPr>
        <w:t>f</w:t>
      </w:r>
      <w:r w:rsidRPr="00755299">
        <w:rPr>
          <w:rFonts w:asciiTheme="minorHAnsi" w:hAnsiTheme="minorHAnsi"/>
          <w:color w:val="003B71"/>
          <w:spacing w:val="15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pacing w:val="1"/>
          <w:w w:val="120"/>
          <w:sz w:val="18"/>
          <w:szCs w:val="18"/>
        </w:rPr>
        <w:t>t</w:t>
      </w:r>
      <w:r w:rsidRPr="00755299">
        <w:rPr>
          <w:rFonts w:asciiTheme="minorHAnsi" w:hAnsiTheme="minorHAnsi"/>
          <w:color w:val="003B71"/>
          <w:spacing w:val="1"/>
          <w:sz w:val="18"/>
          <w:szCs w:val="18"/>
        </w:rPr>
        <w:t>r</w:t>
      </w:r>
      <w:r w:rsidRPr="00755299">
        <w:rPr>
          <w:rFonts w:asciiTheme="minorHAnsi" w:hAnsiTheme="minorHAnsi"/>
          <w:color w:val="003B71"/>
          <w:w w:val="80"/>
          <w:sz w:val="18"/>
          <w:szCs w:val="18"/>
        </w:rPr>
        <w:t>i</w:t>
      </w:r>
      <w:r w:rsidRPr="00755299">
        <w:rPr>
          <w:rFonts w:asciiTheme="minorHAnsi" w:hAnsiTheme="minorHAnsi"/>
          <w:color w:val="003B71"/>
          <w:spacing w:val="1"/>
          <w:w w:val="111"/>
          <w:sz w:val="18"/>
          <w:szCs w:val="18"/>
        </w:rPr>
        <w:t>p</w:t>
      </w:r>
      <w:r w:rsidRPr="00755299">
        <w:rPr>
          <w:rFonts w:asciiTheme="minorHAnsi" w:hAnsiTheme="minorHAnsi"/>
          <w:color w:val="003B71"/>
          <w:sz w:val="18"/>
          <w:szCs w:val="18"/>
        </w:rPr>
        <w:t>s</w:t>
      </w:r>
    </w:p>
    <w:p w:rsidR="00B747FF" w:rsidRPr="00755299" w:rsidRDefault="00E74D32">
      <w:pPr>
        <w:spacing w:before="33"/>
        <w:ind w:left="109"/>
        <w:rPr>
          <w:rFonts w:asciiTheme="minorHAnsi" w:hAnsiTheme="minorHAnsi"/>
          <w:sz w:val="18"/>
          <w:szCs w:val="18"/>
        </w:rPr>
      </w:pPr>
      <w:r w:rsidRPr="00755299">
        <w:rPr>
          <w:rFonts w:asciiTheme="minorHAnsi" w:hAnsiTheme="minorHAnsi"/>
          <w:color w:val="003B71"/>
          <w:w w:val="107"/>
          <w:sz w:val="18"/>
          <w:szCs w:val="18"/>
        </w:rPr>
        <w:t>w</w:t>
      </w:r>
      <w:r w:rsidRPr="00755299">
        <w:rPr>
          <w:rFonts w:asciiTheme="minorHAnsi" w:hAnsiTheme="minorHAnsi"/>
          <w:color w:val="003B71"/>
          <w:spacing w:val="2"/>
          <w:w w:val="112"/>
          <w:sz w:val="18"/>
          <w:szCs w:val="18"/>
        </w:rPr>
        <w:t>e</w:t>
      </w:r>
      <w:r w:rsidRPr="00755299">
        <w:rPr>
          <w:rFonts w:asciiTheme="minorHAnsi" w:hAnsiTheme="minorHAnsi"/>
          <w:color w:val="003B71"/>
          <w:spacing w:val="1"/>
          <w:sz w:val="18"/>
          <w:szCs w:val="18"/>
        </w:rPr>
        <w:t>ekl</w:t>
      </w:r>
      <w:r w:rsidRPr="00755299">
        <w:rPr>
          <w:rFonts w:asciiTheme="minorHAnsi" w:hAnsiTheme="minorHAnsi"/>
          <w:color w:val="003B71"/>
          <w:spacing w:val="9"/>
          <w:w w:val="88"/>
          <w:sz w:val="18"/>
          <w:szCs w:val="18"/>
        </w:rPr>
        <w:t>y</w:t>
      </w:r>
      <w:r w:rsidRPr="00755299">
        <w:rPr>
          <w:rFonts w:asciiTheme="minorHAnsi" w:hAnsiTheme="minorHAnsi"/>
          <w:color w:val="003B71"/>
          <w:spacing w:val="5"/>
          <w:sz w:val="18"/>
          <w:szCs w:val="18"/>
        </w:rPr>
        <w:t>/</w:t>
      </w:r>
      <w:r w:rsidRPr="00755299">
        <w:rPr>
          <w:rFonts w:asciiTheme="minorHAnsi" w:hAnsiTheme="minorHAnsi"/>
          <w:color w:val="003B71"/>
          <w:spacing w:val="1"/>
          <w:w w:val="107"/>
          <w:sz w:val="18"/>
          <w:szCs w:val="18"/>
        </w:rPr>
        <w:t>m</w:t>
      </w:r>
      <w:r w:rsidRPr="00755299">
        <w:rPr>
          <w:rFonts w:asciiTheme="minorHAnsi" w:hAnsiTheme="minorHAnsi"/>
          <w:color w:val="003B71"/>
          <w:spacing w:val="1"/>
          <w:w w:val="111"/>
          <w:sz w:val="18"/>
          <w:szCs w:val="18"/>
        </w:rPr>
        <w:t>o</w:t>
      </w:r>
      <w:r w:rsidRPr="00755299">
        <w:rPr>
          <w:rFonts w:asciiTheme="minorHAnsi" w:hAnsiTheme="minorHAnsi"/>
          <w:color w:val="003B71"/>
          <w:spacing w:val="-1"/>
          <w:w w:val="111"/>
          <w:sz w:val="18"/>
          <w:szCs w:val="18"/>
        </w:rPr>
        <w:t>n</w:t>
      </w:r>
      <w:r w:rsidRPr="00755299">
        <w:rPr>
          <w:rFonts w:asciiTheme="minorHAnsi" w:hAnsiTheme="minorHAnsi"/>
          <w:color w:val="003B71"/>
          <w:spacing w:val="1"/>
          <w:w w:val="120"/>
          <w:sz w:val="18"/>
          <w:szCs w:val="18"/>
        </w:rPr>
        <w:t>t</w:t>
      </w:r>
      <w:r w:rsidRPr="00755299">
        <w:rPr>
          <w:rFonts w:asciiTheme="minorHAnsi" w:hAnsiTheme="minorHAnsi"/>
          <w:color w:val="003B71"/>
          <w:w w:val="111"/>
          <w:sz w:val="18"/>
          <w:szCs w:val="18"/>
        </w:rPr>
        <w:t>h</w:t>
      </w:r>
      <w:r w:rsidRPr="00755299">
        <w:rPr>
          <w:rFonts w:asciiTheme="minorHAnsi" w:hAnsiTheme="minorHAnsi"/>
          <w:color w:val="003B71"/>
          <w:spacing w:val="1"/>
          <w:w w:val="80"/>
          <w:sz w:val="18"/>
          <w:szCs w:val="18"/>
        </w:rPr>
        <w:t>l</w:t>
      </w:r>
      <w:r w:rsidRPr="00755299">
        <w:rPr>
          <w:rFonts w:asciiTheme="minorHAnsi" w:hAnsiTheme="minorHAnsi"/>
          <w:color w:val="003B71"/>
          <w:spacing w:val="2"/>
          <w:w w:val="88"/>
          <w:sz w:val="18"/>
          <w:szCs w:val="18"/>
        </w:rPr>
        <w:t>y</w:t>
      </w:r>
      <w:r w:rsidRPr="00755299">
        <w:rPr>
          <w:rFonts w:asciiTheme="minorHAnsi" w:hAnsiTheme="minorHAnsi"/>
          <w:color w:val="003B71"/>
          <w:w w:val="83"/>
          <w:sz w:val="18"/>
          <w:szCs w:val="18"/>
        </w:rPr>
        <w:t>)</w:t>
      </w:r>
      <w:r w:rsidRPr="00755299">
        <w:rPr>
          <w:rFonts w:asciiTheme="minorHAnsi" w:hAnsiTheme="minorHAnsi"/>
          <w:color w:val="003B71"/>
          <w:sz w:val="18"/>
          <w:szCs w:val="18"/>
        </w:rPr>
        <w:t xml:space="preserve">                                              </w:t>
      </w:r>
      <w:r w:rsidRPr="00755299">
        <w:rPr>
          <w:rFonts w:asciiTheme="minorHAnsi" w:hAnsiTheme="minorHAnsi"/>
          <w:color w:val="003B71"/>
          <w:spacing w:val="19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pacing w:val="2"/>
          <w:sz w:val="18"/>
          <w:szCs w:val="18"/>
        </w:rPr>
        <w:t>P</w:t>
      </w:r>
      <w:r w:rsidRPr="00755299">
        <w:rPr>
          <w:rFonts w:asciiTheme="minorHAnsi" w:hAnsiTheme="minorHAnsi"/>
          <w:color w:val="003B71"/>
          <w:spacing w:val="-1"/>
          <w:sz w:val="18"/>
          <w:szCs w:val="18"/>
        </w:rPr>
        <w:t>r</w:t>
      </w:r>
      <w:r w:rsidRPr="00755299">
        <w:rPr>
          <w:rFonts w:asciiTheme="minorHAnsi" w:hAnsiTheme="minorHAnsi"/>
          <w:color w:val="003B71"/>
          <w:spacing w:val="2"/>
          <w:sz w:val="18"/>
          <w:szCs w:val="18"/>
        </w:rPr>
        <w:t>op</w:t>
      </w:r>
      <w:r w:rsidRPr="00755299">
        <w:rPr>
          <w:rFonts w:asciiTheme="minorHAnsi" w:hAnsiTheme="minorHAnsi"/>
          <w:color w:val="003B71"/>
          <w:spacing w:val="1"/>
          <w:sz w:val="18"/>
          <w:szCs w:val="18"/>
        </w:rPr>
        <w:t>o</w:t>
      </w:r>
      <w:r w:rsidRPr="00755299">
        <w:rPr>
          <w:rFonts w:asciiTheme="minorHAnsi" w:hAnsiTheme="minorHAnsi"/>
          <w:color w:val="003B71"/>
          <w:spacing w:val="2"/>
          <w:sz w:val="18"/>
          <w:szCs w:val="18"/>
        </w:rPr>
        <w:t>s</w:t>
      </w:r>
      <w:r w:rsidRPr="00755299">
        <w:rPr>
          <w:rFonts w:asciiTheme="minorHAnsi" w:hAnsiTheme="minorHAnsi"/>
          <w:color w:val="003B71"/>
          <w:spacing w:val="1"/>
          <w:sz w:val="18"/>
          <w:szCs w:val="18"/>
        </w:rPr>
        <w:t>e</w:t>
      </w:r>
      <w:r w:rsidRPr="00755299">
        <w:rPr>
          <w:rFonts w:asciiTheme="minorHAnsi" w:hAnsiTheme="minorHAnsi"/>
          <w:color w:val="003B71"/>
          <w:sz w:val="18"/>
          <w:szCs w:val="18"/>
        </w:rPr>
        <w:t>d</w:t>
      </w:r>
      <w:r w:rsidRPr="00755299">
        <w:rPr>
          <w:rFonts w:asciiTheme="minorHAnsi" w:hAnsiTheme="minorHAnsi"/>
          <w:color w:val="003B71"/>
          <w:spacing w:val="43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w w:val="111"/>
          <w:sz w:val="18"/>
          <w:szCs w:val="18"/>
        </w:rPr>
        <w:t>du</w:t>
      </w:r>
      <w:r w:rsidRPr="00755299">
        <w:rPr>
          <w:rFonts w:asciiTheme="minorHAnsi" w:hAnsiTheme="minorHAnsi"/>
          <w:color w:val="003B71"/>
          <w:spacing w:val="-1"/>
          <w:sz w:val="18"/>
          <w:szCs w:val="18"/>
        </w:rPr>
        <w:t>r</w:t>
      </w:r>
      <w:r w:rsidRPr="00755299">
        <w:rPr>
          <w:rFonts w:asciiTheme="minorHAnsi" w:hAnsiTheme="minorHAnsi"/>
          <w:color w:val="003B71"/>
          <w:w w:val="112"/>
          <w:sz w:val="18"/>
          <w:szCs w:val="18"/>
        </w:rPr>
        <w:t>a</w:t>
      </w:r>
      <w:r w:rsidRPr="00755299">
        <w:rPr>
          <w:rFonts w:asciiTheme="minorHAnsi" w:hAnsiTheme="minorHAnsi"/>
          <w:color w:val="003B71"/>
          <w:spacing w:val="1"/>
          <w:w w:val="120"/>
          <w:sz w:val="18"/>
          <w:szCs w:val="18"/>
        </w:rPr>
        <w:t>t</w:t>
      </w:r>
      <w:r w:rsidRPr="00755299">
        <w:rPr>
          <w:rFonts w:asciiTheme="minorHAnsi" w:hAnsiTheme="minorHAnsi"/>
          <w:color w:val="003B71"/>
          <w:spacing w:val="1"/>
          <w:w w:val="80"/>
          <w:sz w:val="18"/>
          <w:szCs w:val="18"/>
        </w:rPr>
        <w:t>i</w:t>
      </w:r>
      <w:r w:rsidRPr="00755299">
        <w:rPr>
          <w:rFonts w:asciiTheme="minorHAnsi" w:hAnsiTheme="minorHAnsi"/>
          <w:color w:val="003B71"/>
          <w:spacing w:val="1"/>
          <w:w w:val="111"/>
          <w:sz w:val="18"/>
          <w:szCs w:val="18"/>
        </w:rPr>
        <w:t>o</w:t>
      </w:r>
      <w:r w:rsidRPr="00755299">
        <w:rPr>
          <w:rFonts w:asciiTheme="minorHAnsi" w:hAnsiTheme="minorHAnsi"/>
          <w:color w:val="003B71"/>
          <w:w w:val="111"/>
          <w:sz w:val="18"/>
          <w:szCs w:val="18"/>
        </w:rPr>
        <w:t>n</w:t>
      </w:r>
      <w:r w:rsidRPr="00755299">
        <w:rPr>
          <w:rFonts w:asciiTheme="minorHAnsi" w:hAnsiTheme="minorHAnsi"/>
          <w:color w:val="003B71"/>
          <w:spacing w:val="5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8"/>
          <w:szCs w:val="18"/>
        </w:rPr>
        <w:t>o</w:t>
      </w:r>
      <w:r w:rsidRPr="00755299">
        <w:rPr>
          <w:rFonts w:asciiTheme="minorHAnsi" w:hAnsiTheme="minorHAnsi"/>
          <w:color w:val="003B71"/>
          <w:sz w:val="18"/>
          <w:szCs w:val="18"/>
        </w:rPr>
        <w:t>f</w:t>
      </w:r>
      <w:r w:rsidRPr="00755299">
        <w:rPr>
          <w:rFonts w:asciiTheme="minorHAnsi" w:hAnsiTheme="minorHAnsi"/>
          <w:color w:val="003B71"/>
          <w:spacing w:val="15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8"/>
          <w:szCs w:val="18"/>
        </w:rPr>
        <w:t>t</w:t>
      </w:r>
      <w:r w:rsidRPr="00755299">
        <w:rPr>
          <w:rFonts w:asciiTheme="minorHAnsi" w:hAnsiTheme="minorHAnsi"/>
          <w:color w:val="003B71"/>
          <w:spacing w:val="1"/>
          <w:sz w:val="18"/>
          <w:szCs w:val="18"/>
        </w:rPr>
        <w:t>o</w:t>
      </w:r>
      <w:r w:rsidRPr="00755299">
        <w:rPr>
          <w:rFonts w:asciiTheme="minorHAnsi" w:hAnsiTheme="minorHAnsi"/>
          <w:color w:val="003B71"/>
          <w:sz w:val="18"/>
          <w:szCs w:val="18"/>
        </w:rPr>
        <w:t>u</w:t>
      </w:r>
      <w:r w:rsidRPr="00755299">
        <w:rPr>
          <w:rFonts w:asciiTheme="minorHAnsi" w:hAnsiTheme="minorHAnsi"/>
          <w:color w:val="003B71"/>
          <w:spacing w:val="3"/>
          <w:sz w:val="18"/>
          <w:szCs w:val="18"/>
        </w:rPr>
        <w:t>r</w:t>
      </w:r>
      <w:r w:rsidRPr="00755299">
        <w:rPr>
          <w:rFonts w:asciiTheme="minorHAnsi" w:hAnsiTheme="minorHAnsi"/>
          <w:color w:val="003B71"/>
          <w:sz w:val="18"/>
          <w:szCs w:val="18"/>
        </w:rPr>
        <w:t>s</w:t>
      </w:r>
      <w:r w:rsidRPr="00755299">
        <w:rPr>
          <w:rFonts w:asciiTheme="minorHAnsi" w:hAnsiTheme="minorHAnsi"/>
          <w:color w:val="003B71"/>
          <w:spacing w:val="35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pacing w:val="3"/>
          <w:w w:val="83"/>
          <w:sz w:val="18"/>
          <w:szCs w:val="18"/>
        </w:rPr>
        <w:t>(</w:t>
      </w:r>
      <w:r w:rsidRPr="00755299">
        <w:rPr>
          <w:rFonts w:asciiTheme="minorHAnsi" w:hAnsiTheme="minorHAnsi"/>
          <w:color w:val="003B71"/>
          <w:spacing w:val="1"/>
          <w:w w:val="111"/>
          <w:sz w:val="18"/>
          <w:szCs w:val="18"/>
        </w:rPr>
        <w:t>ho</w:t>
      </w:r>
      <w:r w:rsidRPr="00755299">
        <w:rPr>
          <w:rFonts w:asciiTheme="minorHAnsi" w:hAnsiTheme="minorHAnsi"/>
          <w:color w:val="003B71"/>
          <w:w w:val="111"/>
          <w:sz w:val="18"/>
          <w:szCs w:val="18"/>
        </w:rPr>
        <w:t>u</w:t>
      </w:r>
      <w:r w:rsidRPr="00755299">
        <w:rPr>
          <w:rFonts w:asciiTheme="minorHAnsi" w:hAnsiTheme="minorHAnsi"/>
          <w:color w:val="003B71"/>
          <w:spacing w:val="3"/>
          <w:sz w:val="18"/>
          <w:szCs w:val="18"/>
        </w:rPr>
        <w:t>rs</w:t>
      </w:r>
      <w:r w:rsidRPr="00755299">
        <w:rPr>
          <w:rFonts w:asciiTheme="minorHAnsi" w:hAnsiTheme="minorHAnsi"/>
          <w:color w:val="003B71"/>
          <w:w w:val="83"/>
          <w:sz w:val="18"/>
          <w:szCs w:val="18"/>
        </w:rPr>
        <w:t>)</w:t>
      </w:r>
      <w:r w:rsidRPr="00755299">
        <w:rPr>
          <w:rFonts w:asciiTheme="minorHAnsi" w:hAnsiTheme="minorHAnsi"/>
          <w:color w:val="003B71"/>
          <w:sz w:val="18"/>
          <w:szCs w:val="18"/>
        </w:rPr>
        <w:t xml:space="preserve">                </w:t>
      </w:r>
      <w:r w:rsidRPr="00755299">
        <w:rPr>
          <w:rFonts w:asciiTheme="minorHAnsi" w:hAnsiTheme="minorHAnsi"/>
          <w:color w:val="003B71"/>
          <w:spacing w:val="-11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pacing w:val="2"/>
          <w:sz w:val="18"/>
          <w:szCs w:val="18"/>
        </w:rPr>
        <w:t>P</w:t>
      </w:r>
      <w:r w:rsidRPr="00755299">
        <w:rPr>
          <w:rFonts w:asciiTheme="minorHAnsi" w:hAnsiTheme="minorHAnsi"/>
          <w:color w:val="003B71"/>
          <w:spacing w:val="-1"/>
          <w:sz w:val="18"/>
          <w:szCs w:val="18"/>
        </w:rPr>
        <w:t>r</w:t>
      </w:r>
      <w:r w:rsidRPr="00755299">
        <w:rPr>
          <w:rFonts w:asciiTheme="minorHAnsi" w:hAnsiTheme="minorHAnsi"/>
          <w:color w:val="003B71"/>
          <w:spacing w:val="2"/>
          <w:sz w:val="18"/>
          <w:szCs w:val="18"/>
        </w:rPr>
        <w:t>op</w:t>
      </w:r>
      <w:r w:rsidRPr="00755299">
        <w:rPr>
          <w:rFonts w:asciiTheme="minorHAnsi" w:hAnsiTheme="minorHAnsi"/>
          <w:color w:val="003B71"/>
          <w:spacing w:val="1"/>
          <w:sz w:val="18"/>
          <w:szCs w:val="18"/>
        </w:rPr>
        <w:t>o</w:t>
      </w:r>
      <w:r w:rsidRPr="00755299">
        <w:rPr>
          <w:rFonts w:asciiTheme="minorHAnsi" w:hAnsiTheme="minorHAnsi"/>
          <w:color w:val="003B71"/>
          <w:spacing w:val="2"/>
          <w:sz w:val="18"/>
          <w:szCs w:val="18"/>
        </w:rPr>
        <w:t>s</w:t>
      </w:r>
      <w:r w:rsidRPr="00755299">
        <w:rPr>
          <w:rFonts w:asciiTheme="minorHAnsi" w:hAnsiTheme="minorHAnsi"/>
          <w:color w:val="003B71"/>
          <w:spacing w:val="1"/>
          <w:sz w:val="18"/>
          <w:szCs w:val="18"/>
        </w:rPr>
        <w:t>e</w:t>
      </w:r>
      <w:r w:rsidRPr="00755299">
        <w:rPr>
          <w:rFonts w:asciiTheme="minorHAnsi" w:hAnsiTheme="minorHAnsi"/>
          <w:color w:val="003B71"/>
          <w:sz w:val="18"/>
          <w:szCs w:val="18"/>
        </w:rPr>
        <w:t>d</w:t>
      </w:r>
      <w:r w:rsidRPr="00755299">
        <w:rPr>
          <w:rFonts w:asciiTheme="minorHAnsi" w:hAnsiTheme="minorHAnsi"/>
          <w:color w:val="003B71"/>
          <w:spacing w:val="43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w w:val="107"/>
          <w:sz w:val="18"/>
          <w:szCs w:val="18"/>
        </w:rPr>
        <w:t>m</w:t>
      </w:r>
      <w:r w:rsidRPr="00755299">
        <w:rPr>
          <w:rFonts w:asciiTheme="minorHAnsi" w:hAnsiTheme="minorHAnsi"/>
          <w:color w:val="003B71"/>
          <w:spacing w:val="3"/>
          <w:w w:val="112"/>
          <w:sz w:val="18"/>
          <w:szCs w:val="18"/>
        </w:rPr>
        <w:t>a</w:t>
      </w:r>
      <w:r w:rsidRPr="00755299">
        <w:rPr>
          <w:rFonts w:asciiTheme="minorHAnsi" w:hAnsiTheme="minorHAnsi"/>
          <w:color w:val="003B71"/>
          <w:spacing w:val="2"/>
          <w:w w:val="88"/>
          <w:sz w:val="18"/>
          <w:szCs w:val="18"/>
        </w:rPr>
        <w:t>x</w:t>
      </w:r>
      <w:r w:rsidRPr="00755299">
        <w:rPr>
          <w:rFonts w:asciiTheme="minorHAnsi" w:hAnsiTheme="minorHAnsi"/>
          <w:color w:val="003B71"/>
          <w:spacing w:val="-1"/>
          <w:w w:val="80"/>
          <w:sz w:val="18"/>
          <w:szCs w:val="18"/>
        </w:rPr>
        <w:t>i</w:t>
      </w:r>
      <w:r w:rsidRPr="00755299">
        <w:rPr>
          <w:rFonts w:asciiTheme="minorHAnsi" w:hAnsiTheme="minorHAnsi"/>
          <w:color w:val="003B71"/>
          <w:w w:val="107"/>
          <w:sz w:val="18"/>
          <w:szCs w:val="18"/>
        </w:rPr>
        <w:t>m</w:t>
      </w:r>
      <w:r w:rsidRPr="00755299">
        <w:rPr>
          <w:rFonts w:asciiTheme="minorHAnsi" w:hAnsiTheme="minorHAnsi"/>
          <w:color w:val="003B71"/>
          <w:w w:val="111"/>
          <w:sz w:val="18"/>
          <w:szCs w:val="18"/>
        </w:rPr>
        <w:t>u</w:t>
      </w:r>
      <w:r w:rsidRPr="00755299">
        <w:rPr>
          <w:rFonts w:asciiTheme="minorHAnsi" w:hAnsiTheme="minorHAnsi"/>
          <w:color w:val="003B71"/>
          <w:w w:val="107"/>
          <w:sz w:val="18"/>
          <w:szCs w:val="18"/>
        </w:rPr>
        <w:t>m</w:t>
      </w:r>
      <w:r w:rsidRPr="00755299">
        <w:rPr>
          <w:rFonts w:asciiTheme="minorHAnsi" w:hAnsiTheme="minorHAnsi"/>
          <w:color w:val="003B71"/>
          <w:spacing w:val="5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z w:val="18"/>
          <w:szCs w:val="18"/>
        </w:rPr>
        <w:t>g</w:t>
      </w:r>
      <w:r w:rsidRPr="00755299">
        <w:rPr>
          <w:rFonts w:asciiTheme="minorHAnsi" w:hAnsiTheme="minorHAnsi"/>
          <w:color w:val="003B71"/>
          <w:spacing w:val="-1"/>
          <w:sz w:val="18"/>
          <w:szCs w:val="18"/>
        </w:rPr>
        <w:t>r</w:t>
      </w:r>
      <w:r w:rsidRPr="00755299">
        <w:rPr>
          <w:rFonts w:asciiTheme="minorHAnsi" w:hAnsiTheme="minorHAnsi"/>
          <w:color w:val="003B71"/>
          <w:spacing w:val="1"/>
          <w:sz w:val="18"/>
          <w:szCs w:val="18"/>
        </w:rPr>
        <w:t>o</w:t>
      </w:r>
      <w:r w:rsidRPr="00755299">
        <w:rPr>
          <w:rFonts w:asciiTheme="minorHAnsi" w:hAnsiTheme="minorHAnsi"/>
          <w:color w:val="003B71"/>
          <w:sz w:val="18"/>
          <w:szCs w:val="18"/>
        </w:rPr>
        <w:t>up</w:t>
      </w:r>
      <w:r w:rsidRPr="00755299">
        <w:rPr>
          <w:rFonts w:asciiTheme="minorHAnsi" w:hAnsiTheme="minorHAnsi"/>
          <w:color w:val="003B71"/>
          <w:spacing w:val="45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z w:val="18"/>
          <w:szCs w:val="18"/>
        </w:rPr>
        <w:t>s</w:t>
      </w:r>
      <w:r w:rsidRPr="00755299">
        <w:rPr>
          <w:rFonts w:asciiTheme="minorHAnsi" w:hAnsiTheme="minorHAnsi"/>
          <w:color w:val="003B71"/>
          <w:spacing w:val="-1"/>
          <w:sz w:val="18"/>
          <w:szCs w:val="18"/>
        </w:rPr>
        <w:t>iz</w:t>
      </w:r>
      <w:r w:rsidRPr="00755299">
        <w:rPr>
          <w:rFonts w:asciiTheme="minorHAnsi" w:hAnsiTheme="minorHAnsi"/>
          <w:color w:val="003B71"/>
          <w:spacing w:val="1"/>
          <w:sz w:val="18"/>
          <w:szCs w:val="18"/>
        </w:rPr>
        <w:t>e</w:t>
      </w:r>
      <w:r w:rsidRPr="00755299">
        <w:rPr>
          <w:rFonts w:asciiTheme="minorHAnsi" w:hAnsiTheme="minorHAnsi"/>
          <w:color w:val="003B71"/>
          <w:sz w:val="18"/>
          <w:szCs w:val="18"/>
        </w:rPr>
        <w:t>s</w:t>
      </w:r>
    </w:p>
    <w:p w:rsidR="00B747FF" w:rsidRPr="00755299" w:rsidRDefault="00B747FF">
      <w:pPr>
        <w:spacing w:line="200" w:lineRule="exact"/>
        <w:rPr>
          <w:rFonts w:asciiTheme="minorHAnsi" w:hAnsiTheme="minorHAnsi"/>
        </w:rPr>
      </w:pPr>
    </w:p>
    <w:p w:rsidR="00B747FF" w:rsidRPr="00755299" w:rsidRDefault="00B747FF">
      <w:pPr>
        <w:spacing w:line="200" w:lineRule="exact"/>
        <w:rPr>
          <w:rFonts w:asciiTheme="minorHAnsi" w:hAnsiTheme="minorHAnsi"/>
        </w:rPr>
      </w:pPr>
    </w:p>
    <w:p w:rsidR="00B747FF" w:rsidRPr="00755299" w:rsidRDefault="00B747FF">
      <w:pPr>
        <w:spacing w:line="200" w:lineRule="exact"/>
        <w:rPr>
          <w:rFonts w:asciiTheme="minorHAnsi" w:hAnsiTheme="minorHAnsi"/>
        </w:rPr>
      </w:pPr>
    </w:p>
    <w:p w:rsidR="00B747FF" w:rsidRPr="00755299" w:rsidRDefault="00B747FF">
      <w:pPr>
        <w:spacing w:line="200" w:lineRule="exact"/>
        <w:rPr>
          <w:rFonts w:asciiTheme="minorHAnsi" w:hAnsiTheme="minorHAnsi"/>
        </w:rPr>
      </w:pPr>
    </w:p>
    <w:p w:rsidR="00B747FF" w:rsidRPr="00755299" w:rsidRDefault="00B747FF">
      <w:pPr>
        <w:spacing w:before="15" w:line="220" w:lineRule="exact"/>
        <w:rPr>
          <w:rFonts w:asciiTheme="minorHAnsi" w:hAnsiTheme="minorHAnsi"/>
          <w:sz w:val="22"/>
          <w:szCs w:val="22"/>
        </w:rPr>
      </w:pPr>
    </w:p>
    <w:p w:rsidR="00B747FF" w:rsidRPr="00755299" w:rsidRDefault="00E74D32">
      <w:pPr>
        <w:spacing w:before="33"/>
        <w:ind w:left="109"/>
        <w:rPr>
          <w:rFonts w:asciiTheme="minorHAnsi" w:hAnsiTheme="minorHAnsi"/>
          <w:sz w:val="18"/>
          <w:szCs w:val="18"/>
        </w:rPr>
        <w:sectPr w:rsidR="00B747FF" w:rsidRPr="00755299">
          <w:pgSz w:w="11920" w:h="16840"/>
          <w:pgMar w:top="700" w:right="1220" w:bottom="280" w:left="860" w:header="0" w:footer="210" w:gutter="0"/>
          <w:cols w:space="720"/>
        </w:sectPr>
      </w:pPr>
      <w:r w:rsidRPr="00755299">
        <w:rPr>
          <w:rFonts w:asciiTheme="minorHAnsi" w:hAnsiTheme="minorHAnsi"/>
          <w:color w:val="003B71"/>
          <w:spacing w:val="-5"/>
          <w:w w:val="84"/>
          <w:sz w:val="18"/>
          <w:szCs w:val="18"/>
        </w:rPr>
        <w:t>V</w:t>
      </w:r>
      <w:r w:rsidRPr="00755299">
        <w:rPr>
          <w:rFonts w:asciiTheme="minorHAnsi" w:hAnsiTheme="minorHAnsi"/>
          <w:color w:val="003B71"/>
          <w:spacing w:val="1"/>
          <w:w w:val="112"/>
          <w:sz w:val="18"/>
          <w:szCs w:val="18"/>
        </w:rPr>
        <w:t>e</w:t>
      </w:r>
      <w:r w:rsidRPr="00755299">
        <w:rPr>
          <w:rFonts w:asciiTheme="minorHAnsi" w:hAnsiTheme="minorHAnsi"/>
          <w:color w:val="003B71"/>
          <w:w w:val="111"/>
          <w:sz w:val="18"/>
          <w:szCs w:val="18"/>
        </w:rPr>
        <w:t>h</w:t>
      </w:r>
      <w:r w:rsidRPr="00755299">
        <w:rPr>
          <w:rFonts w:asciiTheme="minorHAnsi" w:hAnsiTheme="minorHAnsi"/>
          <w:color w:val="003B71"/>
          <w:spacing w:val="1"/>
          <w:w w:val="80"/>
          <w:sz w:val="18"/>
          <w:szCs w:val="18"/>
        </w:rPr>
        <w:t>i</w:t>
      </w:r>
      <w:r w:rsidRPr="00755299">
        <w:rPr>
          <w:rFonts w:asciiTheme="minorHAnsi" w:hAnsiTheme="minorHAnsi"/>
          <w:color w:val="003B71"/>
          <w:sz w:val="18"/>
          <w:szCs w:val="18"/>
        </w:rPr>
        <w:t>c</w:t>
      </w:r>
      <w:r w:rsidRPr="00755299">
        <w:rPr>
          <w:rFonts w:asciiTheme="minorHAnsi" w:hAnsiTheme="minorHAnsi"/>
          <w:color w:val="003B71"/>
          <w:spacing w:val="1"/>
          <w:w w:val="80"/>
          <w:sz w:val="18"/>
          <w:szCs w:val="18"/>
        </w:rPr>
        <w:t>l</w:t>
      </w:r>
      <w:r w:rsidRPr="00755299">
        <w:rPr>
          <w:rFonts w:asciiTheme="minorHAnsi" w:hAnsiTheme="minorHAnsi"/>
          <w:color w:val="003B71"/>
          <w:spacing w:val="1"/>
          <w:w w:val="112"/>
          <w:sz w:val="18"/>
          <w:szCs w:val="18"/>
        </w:rPr>
        <w:t>e</w:t>
      </w:r>
      <w:r w:rsidRPr="00755299">
        <w:rPr>
          <w:rFonts w:asciiTheme="minorHAnsi" w:hAnsiTheme="minorHAnsi"/>
          <w:color w:val="003B71"/>
          <w:spacing w:val="11"/>
          <w:sz w:val="18"/>
          <w:szCs w:val="18"/>
        </w:rPr>
        <w:t>s/</w:t>
      </w:r>
      <w:r w:rsidRPr="00755299">
        <w:rPr>
          <w:rFonts w:asciiTheme="minorHAnsi" w:hAnsiTheme="minorHAnsi"/>
          <w:color w:val="003B71"/>
          <w:spacing w:val="-2"/>
          <w:w w:val="81"/>
          <w:sz w:val="18"/>
          <w:szCs w:val="18"/>
        </w:rPr>
        <w:t>E</w:t>
      </w:r>
      <w:r w:rsidRPr="00755299">
        <w:rPr>
          <w:rFonts w:asciiTheme="minorHAnsi" w:hAnsiTheme="minorHAnsi"/>
          <w:color w:val="003B71"/>
          <w:w w:val="111"/>
          <w:sz w:val="18"/>
          <w:szCs w:val="18"/>
        </w:rPr>
        <w:t>qu</w:t>
      </w:r>
      <w:r w:rsidRPr="00755299">
        <w:rPr>
          <w:rFonts w:asciiTheme="minorHAnsi" w:hAnsiTheme="minorHAnsi"/>
          <w:color w:val="003B71"/>
          <w:w w:val="80"/>
          <w:sz w:val="18"/>
          <w:szCs w:val="18"/>
        </w:rPr>
        <w:t>i</w:t>
      </w:r>
      <w:r w:rsidRPr="00755299">
        <w:rPr>
          <w:rFonts w:asciiTheme="minorHAnsi" w:hAnsiTheme="minorHAnsi"/>
          <w:color w:val="003B71"/>
          <w:w w:val="111"/>
          <w:sz w:val="18"/>
          <w:szCs w:val="18"/>
        </w:rPr>
        <w:t>p</w:t>
      </w:r>
      <w:r w:rsidRPr="00755299">
        <w:rPr>
          <w:rFonts w:asciiTheme="minorHAnsi" w:hAnsiTheme="minorHAnsi"/>
          <w:color w:val="003B71"/>
          <w:spacing w:val="2"/>
          <w:w w:val="107"/>
          <w:sz w:val="18"/>
          <w:szCs w:val="18"/>
        </w:rPr>
        <w:t>m</w:t>
      </w:r>
      <w:r w:rsidRPr="00755299">
        <w:rPr>
          <w:rFonts w:asciiTheme="minorHAnsi" w:hAnsiTheme="minorHAnsi"/>
          <w:color w:val="003B71"/>
          <w:spacing w:val="1"/>
          <w:w w:val="112"/>
          <w:sz w:val="18"/>
          <w:szCs w:val="18"/>
        </w:rPr>
        <w:t>e</w:t>
      </w:r>
      <w:r w:rsidRPr="00755299">
        <w:rPr>
          <w:rFonts w:asciiTheme="minorHAnsi" w:hAnsiTheme="minorHAnsi"/>
          <w:color w:val="003B71"/>
          <w:spacing w:val="-1"/>
          <w:w w:val="111"/>
          <w:sz w:val="18"/>
          <w:szCs w:val="18"/>
        </w:rPr>
        <w:t>n</w:t>
      </w:r>
      <w:r w:rsidRPr="00755299">
        <w:rPr>
          <w:rFonts w:asciiTheme="minorHAnsi" w:hAnsiTheme="minorHAnsi"/>
          <w:color w:val="003B71"/>
          <w:w w:val="120"/>
          <w:sz w:val="18"/>
          <w:szCs w:val="18"/>
        </w:rPr>
        <w:t>t</w:t>
      </w:r>
      <w:r w:rsidRPr="00755299">
        <w:rPr>
          <w:rFonts w:asciiTheme="minorHAnsi" w:hAnsiTheme="minorHAnsi"/>
          <w:color w:val="003B71"/>
          <w:spacing w:val="5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8"/>
          <w:szCs w:val="18"/>
        </w:rPr>
        <w:t>t</w:t>
      </w:r>
      <w:r w:rsidRPr="00755299">
        <w:rPr>
          <w:rFonts w:asciiTheme="minorHAnsi" w:hAnsiTheme="minorHAnsi"/>
          <w:color w:val="003B71"/>
          <w:sz w:val="18"/>
          <w:szCs w:val="18"/>
        </w:rPr>
        <w:t>o</w:t>
      </w:r>
      <w:r w:rsidRPr="00755299">
        <w:rPr>
          <w:rFonts w:asciiTheme="minorHAnsi" w:hAnsiTheme="minorHAnsi"/>
          <w:color w:val="003B71"/>
          <w:spacing w:val="25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pacing w:val="2"/>
          <w:sz w:val="18"/>
          <w:szCs w:val="18"/>
        </w:rPr>
        <w:t>b</w:t>
      </w:r>
      <w:r w:rsidRPr="00755299">
        <w:rPr>
          <w:rFonts w:asciiTheme="minorHAnsi" w:hAnsiTheme="minorHAnsi"/>
          <w:color w:val="003B71"/>
          <w:sz w:val="18"/>
          <w:szCs w:val="18"/>
        </w:rPr>
        <w:t>e</w:t>
      </w:r>
      <w:r w:rsidRPr="00755299">
        <w:rPr>
          <w:rFonts w:asciiTheme="minorHAnsi" w:hAnsiTheme="minorHAnsi"/>
          <w:color w:val="003B71"/>
          <w:spacing w:val="24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z w:val="18"/>
          <w:szCs w:val="18"/>
        </w:rPr>
        <w:t>u</w:t>
      </w:r>
      <w:r w:rsidRPr="00755299">
        <w:rPr>
          <w:rFonts w:asciiTheme="minorHAnsi" w:hAnsiTheme="minorHAnsi"/>
          <w:color w:val="003B71"/>
          <w:spacing w:val="2"/>
          <w:sz w:val="18"/>
          <w:szCs w:val="18"/>
        </w:rPr>
        <w:t>s</w:t>
      </w:r>
      <w:r w:rsidRPr="00755299">
        <w:rPr>
          <w:rFonts w:asciiTheme="minorHAnsi" w:hAnsiTheme="minorHAnsi"/>
          <w:color w:val="003B71"/>
          <w:spacing w:val="1"/>
          <w:sz w:val="18"/>
          <w:szCs w:val="18"/>
        </w:rPr>
        <w:t>e</w:t>
      </w:r>
      <w:r w:rsidRPr="00755299">
        <w:rPr>
          <w:rFonts w:asciiTheme="minorHAnsi" w:hAnsiTheme="minorHAnsi"/>
          <w:color w:val="003B71"/>
          <w:sz w:val="18"/>
          <w:szCs w:val="18"/>
        </w:rPr>
        <w:t>d</w:t>
      </w:r>
      <w:r w:rsidRPr="00755299">
        <w:rPr>
          <w:rFonts w:asciiTheme="minorHAnsi" w:hAnsiTheme="minorHAnsi"/>
          <w:color w:val="003B71"/>
          <w:spacing w:val="34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8"/>
          <w:szCs w:val="18"/>
        </w:rPr>
        <w:t>t</w:t>
      </w:r>
      <w:r w:rsidRPr="00755299">
        <w:rPr>
          <w:rFonts w:asciiTheme="minorHAnsi" w:hAnsiTheme="minorHAnsi"/>
          <w:color w:val="003B71"/>
          <w:sz w:val="18"/>
          <w:szCs w:val="18"/>
        </w:rPr>
        <w:t>o</w:t>
      </w:r>
      <w:r w:rsidRPr="00755299">
        <w:rPr>
          <w:rFonts w:asciiTheme="minorHAnsi" w:hAnsiTheme="minorHAnsi"/>
          <w:color w:val="003B71"/>
          <w:spacing w:val="25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w w:val="109"/>
          <w:sz w:val="18"/>
          <w:szCs w:val="18"/>
        </w:rPr>
        <w:t>un</w:t>
      </w:r>
      <w:r w:rsidRPr="00755299">
        <w:rPr>
          <w:rFonts w:asciiTheme="minorHAnsi" w:hAnsiTheme="minorHAnsi"/>
          <w:color w:val="003B71"/>
          <w:spacing w:val="2"/>
          <w:w w:val="109"/>
          <w:sz w:val="18"/>
          <w:szCs w:val="18"/>
        </w:rPr>
        <w:t>d</w:t>
      </w:r>
      <w:r w:rsidRPr="00755299">
        <w:rPr>
          <w:rFonts w:asciiTheme="minorHAnsi" w:hAnsiTheme="minorHAnsi"/>
          <w:color w:val="003B71"/>
          <w:spacing w:val="1"/>
          <w:w w:val="109"/>
          <w:sz w:val="18"/>
          <w:szCs w:val="18"/>
        </w:rPr>
        <w:t>e</w:t>
      </w:r>
      <w:r w:rsidRPr="00755299">
        <w:rPr>
          <w:rFonts w:asciiTheme="minorHAnsi" w:hAnsiTheme="minorHAnsi"/>
          <w:color w:val="003B71"/>
          <w:spacing w:val="7"/>
          <w:w w:val="109"/>
          <w:sz w:val="18"/>
          <w:szCs w:val="18"/>
        </w:rPr>
        <w:t>r</w:t>
      </w:r>
      <w:r w:rsidRPr="00755299">
        <w:rPr>
          <w:rFonts w:asciiTheme="minorHAnsi" w:hAnsiTheme="minorHAnsi"/>
          <w:color w:val="003B71"/>
          <w:spacing w:val="2"/>
          <w:w w:val="109"/>
          <w:sz w:val="18"/>
          <w:szCs w:val="18"/>
        </w:rPr>
        <w:t>t</w:t>
      </w:r>
      <w:r w:rsidRPr="00755299">
        <w:rPr>
          <w:rFonts w:asciiTheme="minorHAnsi" w:hAnsiTheme="minorHAnsi"/>
          <w:color w:val="003B71"/>
          <w:w w:val="109"/>
          <w:sz w:val="18"/>
          <w:szCs w:val="18"/>
        </w:rPr>
        <w:t>a</w:t>
      </w:r>
      <w:r w:rsidRPr="00755299">
        <w:rPr>
          <w:rFonts w:asciiTheme="minorHAnsi" w:hAnsiTheme="minorHAnsi"/>
          <w:color w:val="003B71"/>
          <w:spacing w:val="-4"/>
          <w:w w:val="109"/>
          <w:sz w:val="18"/>
          <w:szCs w:val="18"/>
        </w:rPr>
        <w:t>k</w:t>
      </w:r>
      <w:r w:rsidRPr="00755299">
        <w:rPr>
          <w:rFonts w:asciiTheme="minorHAnsi" w:hAnsiTheme="minorHAnsi"/>
          <w:color w:val="003B71"/>
          <w:w w:val="109"/>
          <w:sz w:val="18"/>
          <w:szCs w:val="18"/>
        </w:rPr>
        <w:t>e</w:t>
      </w:r>
      <w:r w:rsidRPr="00755299">
        <w:rPr>
          <w:rFonts w:asciiTheme="minorHAnsi" w:hAnsiTheme="minorHAnsi"/>
          <w:color w:val="003B71"/>
          <w:spacing w:val="5"/>
          <w:w w:val="109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pacing w:val="1"/>
          <w:w w:val="112"/>
          <w:sz w:val="18"/>
          <w:szCs w:val="18"/>
        </w:rPr>
        <w:t>a</w:t>
      </w:r>
      <w:r w:rsidRPr="00755299">
        <w:rPr>
          <w:rFonts w:asciiTheme="minorHAnsi" w:hAnsiTheme="minorHAnsi"/>
          <w:color w:val="003B71"/>
          <w:spacing w:val="5"/>
          <w:sz w:val="18"/>
          <w:szCs w:val="18"/>
        </w:rPr>
        <w:t>c</w:t>
      </w:r>
      <w:r w:rsidRPr="00755299">
        <w:rPr>
          <w:rFonts w:asciiTheme="minorHAnsi" w:hAnsiTheme="minorHAnsi"/>
          <w:color w:val="003B71"/>
          <w:spacing w:val="1"/>
          <w:w w:val="120"/>
          <w:sz w:val="18"/>
          <w:szCs w:val="18"/>
        </w:rPr>
        <w:t>t</w:t>
      </w:r>
      <w:r w:rsidRPr="00755299">
        <w:rPr>
          <w:rFonts w:asciiTheme="minorHAnsi" w:hAnsiTheme="minorHAnsi"/>
          <w:color w:val="003B71"/>
          <w:spacing w:val="1"/>
          <w:w w:val="80"/>
          <w:sz w:val="18"/>
          <w:szCs w:val="18"/>
        </w:rPr>
        <w:t>i</w:t>
      </w:r>
      <w:r w:rsidRPr="00755299">
        <w:rPr>
          <w:rFonts w:asciiTheme="minorHAnsi" w:hAnsiTheme="minorHAnsi"/>
          <w:color w:val="003B71"/>
          <w:spacing w:val="2"/>
          <w:w w:val="88"/>
          <w:sz w:val="18"/>
          <w:szCs w:val="18"/>
        </w:rPr>
        <w:t>v</w:t>
      </w:r>
      <w:r w:rsidRPr="00755299">
        <w:rPr>
          <w:rFonts w:asciiTheme="minorHAnsi" w:hAnsiTheme="minorHAnsi"/>
          <w:color w:val="003B71"/>
          <w:w w:val="80"/>
          <w:sz w:val="18"/>
          <w:szCs w:val="18"/>
        </w:rPr>
        <w:t>i</w:t>
      </w:r>
      <w:r w:rsidRPr="00755299">
        <w:rPr>
          <w:rFonts w:asciiTheme="minorHAnsi" w:hAnsiTheme="minorHAnsi"/>
          <w:color w:val="003B71"/>
          <w:spacing w:val="1"/>
          <w:w w:val="120"/>
          <w:sz w:val="18"/>
          <w:szCs w:val="18"/>
        </w:rPr>
        <w:t>t</w:t>
      </w:r>
      <w:r w:rsidRPr="00755299">
        <w:rPr>
          <w:rFonts w:asciiTheme="minorHAnsi" w:hAnsiTheme="minorHAnsi"/>
          <w:color w:val="003B71"/>
          <w:spacing w:val="1"/>
          <w:w w:val="80"/>
          <w:sz w:val="18"/>
          <w:szCs w:val="18"/>
        </w:rPr>
        <w:t>i</w:t>
      </w:r>
      <w:r w:rsidRPr="00755299">
        <w:rPr>
          <w:rFonts w:asciiTheme="minorHAnsi" w:hAnsiTheme="minorHAnsi"/>
          <w:color w:val="003B71"/>
          <w:spacing w:val="1"/>
          <w:w w:val="112"/>
          <w:sz w:val="18"/>
          <w:szCs w:val="18"/>
        </w:rPr>
        <w:t>e</w:t>
      </w:r>
      <w:r w:rsidRPr="00755299">
        <w:rPr>
          <w:rFonts w:asciiTheme="minorHAnsi" w:hAnsiTheme="minorHAnsi"/>
          <w:color w:val="003B71"/>
          <w:spacing w:val="11"/>
          <w:sz w:val="18"/>
          <w:szCs w:val="18"/>
        </w:rPr>
        <w:t>s</w:t>
      </w:r>
      <w:r w:rsidRPr="00755299">
        <w:rPr>
          <w:rFonts w:asciiTheme="minorHAnsi" w:hAnsiTheme="minorHAnsi"/>
          <w:color w:val="003B71"/>
          <w:spacing w:val="5"/>
          <w:sz w:val="18"/>
          <w:szCs w:val="18"/>
        </w:rPr>
        <w:t>/</w:t>
      </w:r>
      <w:r w:rsidRPr="00755299">
        <w:rPr>
          <w:rFonts w:asciiTheme="minorHAnsi" w:hAnsiTheme="minorHAnsi"/>
          <w:color w:val="003B71"/>
          <w:spacing w:val="-1"/>
          <w:w w:val="120"/>
          <w:sz w:val="18"/>
          <w:szCs w:val="18"/>
        </w:rPr>
        <w:t>t</w:t>
      </w:r>
      <w:r w:rsidRPr="00755299">
        <w:rPr>
          <w:rFonts w:asciiTheme="minorHAnsi" w:hAnsiTheme="minorHAnsi"/>
          <w:color w:val="003B71"/>
          <w:spacing w:val="1"/>
          <w:w w:val="111"/>
          <w:sz w:val="18"/>
          <w:szCs w:val="18"/>
        </w:rPr>
        <w:t>o</w:t>
      </w:r>
      <w:r w:rsidRPr="00755299">
        <w:rPr>
          <w:rFonts w:asciiTheme="minorHAnsi" w:hAnsiTheme="minorHAnsi"/>
          <w:color w:val="003B71"/>
          <w:w w:val="111"/>
          <w:sz w:val="18"/>
          <w:szCs w:val="18"/>
        </w:rPr>
        <w:t>u</w:t>
      </w:r>
      <w:r w:rsidRPr="00755299">
        <w:rPr>
          <w:rFonts w:asciiTheme="minorHAnsi" w:hAnsiTheme="minorHAnsi"/>
          <w:color w:val="003B71"/>
          <w:spacing w:val="3"/>
          <w:sz w:val="18"/>
          <w:szCs w:val="18"/>
        </w:rPr>
        <w:t>r</w:t>
      </w:r>
      <w:r w:rsidRPr="00755299">
        <w:rPr>
          <w:rFonts w:asciiTheme="minorHAnsi" w:hAnsiTheme="minorHAnsi"/>
          <w:color w:val="003B71"/>
          <w:sz w:val="18"/>
          <w:szCs w:val="18"/>
        </w:rPr>
        <w:t>s</w:t>
      </w:r>
    </w:p>
    <w:p w:rsidR="00B747FF" w:rsidRPr="00755299" w:rsidRDefault="00E74D32">
      <w:pPr>
        <w:spacing w:before="45" w:line="400" w:lineRule="exact"/>
        <w:ind w:left="224"/>
        <w:rPr>
          <w:rFonts w:asciiTheme="minorHAnsi" w:hAnsiTheme="minorHAnsi"/>
          <w:sz w:val="36"/>
          <w:szCs w:val="36"/>
        </w:rPr>
      </w:pPr>
      <w:r w:rsidRPr="00755299">
        <w:rPr>
          <w:rFonts w:asciiTheme="minorHAnsi" w:hAnsiTheme="minorHAnsi"/>
          <w:color w:val="FDFDFD"/>
          <w:spacing w:val="22"/>
          <w:position w:val="-1"/>
          <w:sz w:val="36"/>
          <w:szCs w:val="36"/>
        </w:rPr>
        <w:lastRenderedPageBreak/>
        <w:t>P</w:t>
      </w:r>
      <w:r w:rsidRPr="00755299">
        <w:rPr>
          <w:rFonts w:asciiTheme="minorHAnsi" w:hAnsiTheme="minorHAnsi"/>
          <w:color w:val="FDFDFD"/>
          <w:position w:val="-1"/>
          <w:sz w:val="36"/>
          <w:szCs w:val="36"/>
        </w:rPr>
        <w:t>A</w:t>
      </w:r>
      <w:r w:rsidRPr="00755299">
        <w:rPr>
          <w:rFonts w:asciiTheme="minorHAnsi" w:hAnsiTheme="minorHAnsi"/>
          <w:color w:val="FDFDFD"/>
          <w:spacing w:val="-46"/>
          <w:position w:val="-1"/>
          <w:sz w:val="36"/>
          <w:szCs w:val="36"/>
        </w:rPr>
        <w:t xml:space="preserve"> </w:t>
      </w:r>
      <w:r w:rsidRPr="00755299">
        <w:rPr>
          <w:rFonts w:asciiTheme="minorHAnsi" w:hAnsiTheme="minorHAnsi"/>
          <w:color w:val="FDFDFD"/>
          <w:w w:val="91"/>
          <w:position w:val="-1"/>
          <w:sz w:val="36"/>
          <w:szCs w:val="36"/>
        </w:rPr>
        <w:t>R</w:t>
      </w:r>
      <w:r w:rsidRPr="00755299">
        <w:rPr>
          <w:rFonts w:asciiTheme="minorHAnsi" w:hAnsiTheme="minorHAnsi"/>
          <w:color w:val="FDFDFD"/>
          <w:spacing w:val="-49"/>
          <w:position w:val="-1"/>
          <w:sz w:val="36"/>
          <w:szCs w:val="36"/>
        </w:rPr>
        <w:t xml:space="preserve"> </w:t>
      </w:r>
      <w:r w:rsidRPr="00755299">
        <w:rPr>
          <w:rFonts w:asciiTheme="minorHAnsi" w:hAnsiTheme="minorHAnsi"/>
          <w:color w:val="FDFDFD"/>
          <w:position w:val="-1"/>
          <w:sz w:val="36"/>
          <w:szCs w:val="36"/>
        </w:rPr>
        <w:t>T</w:t>
      </w:r>
      <w:r w:rsidRPr="00755299">
        <w:rPr>
          <w:rFonts w:asciiTheme="minorHAnsi" w:hAnsiTheme="minorHAnsi"/>
          <w:color w:val="FDFDFD"/>
          <w:spacing w:val="76"/>
          <w:position w:val="-1"/>
          <w:sz w:val="36"/>
          <w:szCs w:val="36"/>
        </w:rPr>
        <w:t xml:space="preserve"> </w:t>
      </w:r>
      <w:r w:rsidRPr="00755299">
        <w:rPr>
          <w:rFonts w:asciiTheme="minorHAnsi" w:hAnsiTheme="minorHAnsi"/>
          <w:color w:val="FDFDFD"/>
          <w:position w:val="-1"/>
          <w:sz w:val="36"/>
          <w:szCs w:val="36"/>
        </w:rPr>
        <w:t xml:space="preserve">4 </w:t>
      </w:r>
      <w:r w:rsidRPr="00755299">
        <w:rPr>
          <w:rFonts w:asciiTheme="minorHAnsi" w:hAnsiTheme="minorHAnsi"/>
          <w:color w:val="FDFDFD"/>
          <w:spacing w:val="26"/>
          <w:position w:val="-1"/>
          <w:sz w:val="36"/>
          <w:szCs w:val="36"/>
        </w:rPr>
        <w:t xml:space="preserve"> </w:t>
      </w:r>
      <w:r w:rsidRPr="00755299">
        <w:rPr>
          <w:rFonts w:asciiTheme="minorHAnsi" w:hAnsiTheme="minorHAnsi"/>
          <w:color w:val="FDFDFD"/>
          <w:position w:val="-1"/>
          <w:sz w:val="36"/>
          <w:szCs w:val="36"/>
        </w:rPr>
        <w:t xml:space="preserve">– </w:t>
      </w:r>
      <w:r w:rsidRPr="00755299">
        <w:rPr>
          <w:rFonts w:asciiTheme="minorHAnsi" w:hAnsiTheme="minorHAnsi"/>
          <w:color w:val="FDFDFD"/>
          <w:spacing w:val="6"/>
          <w:position w:val="-1"/>
          <w:sz w:val="36"/>
          <w:szCs w:val="36"/>
        </w:rPr>
        <w:t xml:space="preserve"> </w:t>
      </w:r>
      <w:r w:rsidRPr="00755299">
        <w:rPr>
          <w:rFonts w:asciiTheme="minorHAnsi" w:hAnsiTheme="minorHAnsi"/>
          <w:color w:val="FDFDFD"/>
          <w:w w:val="81"/>
          <w:position w:val="-1"/>
          <w:sz w:val="36"/>
          <w:szCs w:val="36"/>
        </w:rPr>
        <w:t>L</w:t>
      </w:r>
      <w:r w:rsidRPr="00755299">
        <w:rPr>
          <w:rFonts w:asciiTheme="minorHAnsi" w:hAnsiTheme="minorHAnsi"/>
          <w:color w:val="FDFDFD"/>
          <w:spacing w:val="-48"/>
          <w:position w:val="-1"/>
          <w:sz w:val="36"/>
          <w:szCs w:val="36"/>
        </w:rPr>
        <w:t xml:space="preserve"> </w:t>
      </w:r>
      <w:r w:rsidRPr="00755299">
        <w:rPr>
          <w:rFonts w:asciiTheme="minorHAnsi" w:hAnsiTheme="minorHAnsi"/>
          <w:color w:val="FDFDFD"/>
          <w:w w:val="83"/>
          <w:position w:val="-1"/>
          <w:sz w:val="36"/>
          <w:szCs w:val="36"/>
        </w:rPr>
        <w:t>I</w:t>
      </w:r>
      <w:r w:rsidRPr="00755299">
        <w:rPr>
          <w:rFonts w:asciiTheme="minorHAnsi" w:hAnsiTheme="minorHAnsi"/>
          <w:color w:val="FDFDFD"/>
          <w:spacing w:val="-48"/>
          <w:position w:val="-1"/>
          <w:sz w:val="36"/>
          <w:szCs w:val="36"/>
        </w:rPr>
        <w:t xml:space="preserve"> </w:t>
      </w:r>
      <w:r w:rsidRPr="00755299">
        <w:rPr>
          <w:rFonts w:asciiTheme="minorHAnsi" w:hAnsiTheme="minorHAnsi"/>
          <w:color w:val="FDFDFD"/>
          <w:w w:val="91"/>
          <w:position w:val="-1"/>
          <w:sz w:val="36"/>
          <w:szCs w:val="36"/>
        </w:rPr>
        <w:t>C</w:t>
      </w:r>
      <w:r w:rsidRPr="00755299">
        <w:rPr>
          <w:rFonts w:asciiTheme="minorHAnsi" w:hAnsiTheme="minorHAnsi"/>
          <w:color w:val="FDFDFD"/>
          <w:spacing w:val="-49"/>
          <w:position w:val="-1"/>
          <w:sz w:val="36"/>
          <w:szCs w:val="36"/>
        </w:rPr>
        <w:t xml:space="preserve"> </w:t>
      </w:r>
      <w:r w:rsidRPr="00755299">
        <w:rPr>
          <w:rFonts w:asciiTheme="minorHAnsi" w:hAnsiTheme="minorHAnsi"/>
          <w:color w:val="FDFDFD"/>
          <w:w w:val="91"/>
          <w:position w:val="-1"/>
          <w:sz w:val="36"/>
          <w:szCs w:val="36"/>
        </w:rPr>
        <w:t>E</w:t>
      </w:r>
      <w:r w:rsidRPr="00755299">
        <w:rPr>
          <w:rFonts w:asciiTheme="minorHAnsi" w:hAnsiTheme="minorHAnsi"/>
          <w:color w:val="FDFDFD"/>
          <w:spacing w:val="-52"/>
          <w:position w:val="-1"/>
          <w:sz w:val="36"/>
          <w:szCs w:val="36"/>
        </w:rPr>
        <w:t xml:space="preserve"> </w:t>
      </w:r>
      <w:r w:rsidRPr="00755299">
        <w:rPr>
          <w:rFonts w:asciiTheme="minorHAnsi" w:hAnsiTheme="minorHAnsi"/>
          <w:color w:val="FDFDFD"/>
          <w:position w:val="-1"/>
          <w:sz w:val="36"/>
          <w:szCs w:val="36"/>
        </w:rPr>
        <w:t>N</w:t>
      </w:r>
      <w:r w:rsidRPr="00755299">
        <w:rPr>
          <w:rFonts w:asciiTheme="minorHAnsi" w:hAnsiTheme="minorHAnsi"/>
          <w:color w:val="FDFDFD"/>
          <w:spacing w:val="-48"/>
          <w:position w:val="-1"/>
          <w:sz w:val="36"/>
          <w:szCs w:val="36"/>
        </w:rPr>
        <w:t xml:space="preserve"> </w:t>
      </w:r>
      <w:r w:rsidRPr="00755299">
        <w:rPr>
          <w:rFonts w:asciiTheme="minorHAnsi" w:hAnsiTheme="minorHAnsi"/>
          <w:color w:val="FDFDFD"/>
          <w:w w:val="91"/>
          <w:position w:val="-1"/>
          <w:sz w:val="36"/>
          <w:szCs w:val="36"/>
        </w:rPr>
        <w:t>C</w:t>
      </w:r>
      <w:r w:rsidRPr="00755299">
        <w:rPr>
          <w:rFonts w:asciiTheme="minorHAnsi" w:hAnsiTheme="minorHAnsi"/>
          <w:color w:val="FDFDFD"/>
          <w:spacing w:val="-49"/>
          <w:position w:val="-1"/>
          <w:sz w:val="36"/>
          <w:szCs w:val="36"/>
        </w:rPr>
        <w:t xml:space="preserve"> </w:t>
      </w:r>
      <w:r w:rsidRPr="00755299">
        <w:rPr>
          <w:rFonts w:asciiTheme="minorHAnsi" w:hAnsiTheme="minorHAnsi"/>
          <w:color w:val="FDFDFD"/>
          <w:position w:val="-1"/>
          <w:sz w:val="36"/>
          <w:szCs w:val="36"/>
        </w:rPr>
        <w:t>E</w:t>
      </w:r>
      <w:r w:rsidRPr="00755299">
        <w:rPr>
          <w:rFonts w:asciiTheme="minorHAnsi" w:hAnsiTheme="minorHAnsi"/>
          <w:color w:val="FDFDFD"/>
          <w:spacing w:val="76"/>
          <w:position w:val="-1"/>
          <w:sz w:val="36"/>
          <w:szCs w:val="36"/>
        </w:rPr>
        <w:t xml:space="preserve"> </w:t>
      </w:r>
      <w:r w:rsidRPr="00755299">
        <w:rPr>
          <w:rFonts w:asciiTheme="minorHAnsi" w:hAnsiTheme="minorHAnsi"/>
          <w:color w:val="FDFDFD"/>
          <w:w w:val="91"/>
          <w:position w:val="-1"/>
          <w:sz w:val="36"/>
          <w:szCs w:val="36"/>
        </w:rPr>
        <w:t>C</w:t>
      </w:r>
      <w:r w:rsidRPr="00755299">
        <w:rPr>
          <w:rFonts w:asciiTheme="minorHAnsi" w:hAnsiTheme="minorHAnsi"/>
          <w:color w:val="FDFDFD"/>
          <w:spacing w:val="-55"/>
          <w:position w:val="-1"/>
          <w:sz w:val="36"/>
          <w:szCs w:val="36"/>
        </w:rPr>
        <w:t xml:space="preserve"> </w:t>
      </w:r>
      <w:r w:rsidRPr="00755299">
        <w:rPr>
          <w:rFonts w:asciiTheme="minorHAnsi" w:hAnsiTheme="minorHAnsi"/>
          <w:color w:val="FDFDFD"/>
          <w:position w:val="-1"/>
          <w:sz w:val="36"/>
          <w:szCs w:val="36"/>
        </w:rPr>
        <w:t>O</w:t>
      </w:r>
      <w:r w:rsidRPr="00755299">
        <w:rPr>
          <w:rFonts w:asciiTheme="minorHAnsi" w:hAnsiTheme="minorHAnsi"/>
          <w:color w:val="FDFDFD"/>
          <w:spacing w:val="-29"/>
          <w:position w:val="-1"/>
          <w:sz w:val="36"/>
          <w:szCs w:val="36"/>
        </w:rPr>
        <w:t xml:space="preserve"> </w:t>
      </w:r>
      <w:r w:rsidRPr="00755299">
        <w:rPr>
          <w:rFonts w:asciiTheme="minorHAnsi" w:hAnsiTheme="minorHAnsi"/>
          <w:color w:val="FDFDFD"/>
          <w:position w:val="-1"/>
          <w:sz w:val="36"/>
          <w:szCs w:val="36"/>
        </w:rPr>
        <w:t>N</w:t>
      </w:r>
      <w:r w:rsidRPr="00755299">
        <w:rPr>
          <w:rFonts w:asciiTheme="minorHAnsi" w:hAnsiTheme="minorHAnsi"/>
          <w:color w:val="FDFDFD"/>
          <w:spacing w:val="-46"/>
          <w:position w:val="-1"/>
          <w:sz w:val="36"/>
          <w:szCs w:val="36"/>
        </w:rPr>
        <w:t xml:space="preserve"> </w:t>
      </w:r>
      <w:r w:rsidRPr="00755299">
        <w:rPr>
          <w:rFonts w:asciiTheme="minorHAnsi" w:hAnsiTheme="minorHAnsi"/>
          <w:color w:val="FDFDFD"/>
          <w:position w:val="-1"/>
          <w:sz w:val="36"/>
          <w:szCs w:val="36"/>
        </w:rPr>
        <w:t>D</w:t>
      </w:r>
      <w:r w:rsidRPr="00755299">
        <w:rPr>
          <w:rFonts w:asciiTheme="minorHAnsi" w:hAnsiTheme="minorHAnsi"/>
          <w:color w:val="FDFDFD"/>
          <w:spacing w:val="-49"/>
          <w:position w:val="-1"/>
          <w:sz w:val="36"/>
          <w:szCs w:val="36"/>
        </w:rPr>
        <w:t xml:space="preserve"> </w:t>
      </w:r>
      <w:r w:rsidRPr="00755299">
        <w:rPr>
          <w:rFonts w:asciiTheme="minorHAnsi" w:hAnsiTheme="minorHAnsi"/>
          <w:color w:val="FDFDFD"/>
          <w:w w:val="83"/>
          <w:position w:val="-1"/>
          <w:sz w:val="36"/>
          <w:szCs w:val="36"/>
        </w:rPr>
        <w:t>I</w:t>
      </w:r>
      <w:r w:rsidRPr="00755299">
        <w:rPr>
          <w:rFonts w:asciiTheme="minorHAnsi" w:hAnsiTheme="minorHAnsi"/>
          <w:color w:val="FDFDFD"/>
          <w:spacing w:val="-47"/>
          <w:position w:val="-1"/>
          <w:sz w:val="36"/>
          <w:szCs w:val="36"/>
        </w:rPr>
        <w:t xml:space="preserve"> </w:t>
      </w:r>
      <w:r w:rsidRPr="00755299">
        <w:rPr>
          <w:rFonts w:asciiTheme="minorHAnsi" w:hAnsiTheme="minorHAnsi"/>
          <w:color w:val="FDFDFD"/>
          <w:spacing w:val="43"/>
          <w:w w:val="88"/>
          <w:position w:val="-1"/>
          <w:sz w:val="36"/>
          <w:szCs w:val="36"/>
        </w:rPr>
        <w:t>T</w:t>
      </w:r>
      <w:r w:rsidRPr="00755299">
        <w:rPr>
          <w:rFonts w:asciiTheme="minorHAnsi" w:hAnsiTheme="minorHAnsi"/>
          <w:color w:val="FDFDFD"/>
          <w:w w:val="88"/>
          <w:position w:val="-1"/>
          <w:sz w:val="36"/>
          <w:szCs w:val="36"/>
        </w:rPr>
        <w:t>I</w:t>
      </w:r>
      <w:r w:rsidRPr="00755299">
        <w:rPr>
          <w:rFonts w:asciiTheme="minorHAnsi" w:hAnsiTheme="minorHAnsi"/>
          <w:color w:val="FDFDFD"/>
          <w:spacing w:val="-48"/>
          <w:position w:val="-1"/>
          <w:sz w:val="36"/>
          <w:szCs w:val="36"/>
        </w:rPr>
        <w:t xml:space="preserve"> </w:t>
      </w:r>
      <w:r w:rsidRPr="00755299">
        <w:rPr>
          <w:rFonts w:asciiTheme="minorHAnsi" w:hAnsiTheme="minorHAnsi"/>
          <w:color w:val="FDFDFD"/>
          <w:position w:val="-1"/>
          <w:sz w:val="36"/>
          <w:szCs w:val="36"/>
        </w:rPr>
        <w:t>O</w:t>
      </w:r>
      <w:r w:rsidRPr="00755299">
        <w:rPr>
          <w:rFonts w:asciiTheme="minorHAnsi" w:hAnsiTheme="minorHAnsi"/>
          <w:color w:val="FDFDFD"/>
          <w:spacing w:val="-29"/>
          <w:position w:val="-1"/>
          <w:sz w:val="36"/>
          <w:szCs w:val="36"/>
        </w:rPr>
        <w:t xml:space="preserve"> </w:t>
      </w:r>
      <w:r w:rsidRPr="00755299">
        <w:rPr>
          <w:rFonts w:asciiTheme="minorHAnsi" w:hAnsiTheme="minorHAnsi"/>
          <w:color w:val="FDFDFD"/>
          <w:position w:val="-1"/>
          <w:sz w:val="36"/>
          <w:szCs w:val="36"/>
        </w:rPr>
        <w:t>N</w:t>
      </w:r>
      <w:r w:rsidRPr="00755299">
        <w:rPr>
          <w:rFonts w:asciiTheme="minorHAnsi" w:hAnsiTheme="minorHAnsi"/>
          <w:color w:val="FDFDFD"/>
          <w:spacing w:val="-46"/>
          <w:position w:val="-1"/>
          <w:sz w:val="36"/>
          <w:szCs w:val="36"/>
        </w:rPr>
        <w:t xml:space="preserve"> </w:t>
      </w:r>
      <w:r w:rsidRPr="00755299">
        <w:rPr>
          <w:rFonts w:asciiTheme="minorHAnsi" w:hAnsiTheme="minorHAnsi"/>
          <w:color w:val="FDFDFD"/>
          <w:position w:val="-1"/>
          <w:sz w:val="36"/>
          <w:szCs w:val="36"/>
        </w:rPr>
        <w:t>S</w:t>
      </w:r>
    </w:p>
    <w:p w:rsidR="00B747FF" w:rsidRPr="00755299" w:rsidRDefault="00B747FF">
      <w:pPr>
        <w:spacing w:before="9" w:line="180" w:lineRule="exact"/>
        <w:rPr>
          <w:rFonts w:asciiTheme="minorHAnsi" w:hAnsiTheme="minorHAnsi"/>
          <w:sz w:val="19"/>
          <w:szCs w:val="19"/>
        </w:rPr>
      </w:pPr>
    </w:p>
    <w:p w:rsidR="00B747FF" w:rsidRPr="00755299" w:rsidRDefault="00B747FF">
      <w:pPr>
        <w:spacing w:line="200" w:lineRule="exact"/>
        <w:rPr>
          <w:rFonts w:asciiTheme="minorHAnsi" w:hAnsiTheme="minorHAnsi"/>
        </w:rPr>
        <w:sectPr w:rsidR="00B747FF" w:rsidRPr="00755299">
          <w:pgSz w:w="11920" w:h="16840"/>
          <w:pgMar w:top="700" w:right="820" w:bottom="280" w:left="740" w:header="0" w:footer="210" w:gutter="0"/>
          <w:cols w:space="720"/>
        </w:sectPr>
      </w:pPr>
    </w:p>
    <w:p w:rsidR="00B747FF" w:rsidRPr="00F06F14" w:rsidRDefault="00E74D32">
      <w:pPr>
        <w:spacing w:before="22"/>
        <w:ind w:left="71" w:right="2583"/>
        <w:jc w:val="center"/>
        <w:rPr>
          <w:rFonts w:asciiTheme="minorHAnsi" w:hAnsiTheme="minorHAnsi"/>
        </w:rPr>
      </w:pPr>
      <w:r w:rsidRPr="00F06F14">
        <w:rPr>
          <w:rFonts w:asciiTheme="minorHAnsi" w:hAnsiTheme="minorHAnsi"/>
        </w:rPr>
        <w:lastRenderedPageBreak/>
        <w:pict>
          <v:group id="_x0000_s2098" style="position:absolute;left:0;text-align:left;margin-left:33.5pt;margin-top:27.85pt;width:528.25pt;height:780.55pt;z-index:-1954;mso-position-horizontal-relative:page;mso-position-vertical-relative:page" coordorigin="670,557" coordsize="10565,15611">
            <v:shape id="_x0000_s2100" style="position:absolute;left:680;top:1361;width:10545;height:14797" coordorigin="680,1361" coordsize="10545,14797" path="m680,16157r10545,l11225,1361r-10545,l680,16157xe" fillcolor="#fdfbf5" stroked="f">
              <v:path arrowok="t"/>
            </v:shape>
            <v:shape id="_x0000_s2099" style="position:absolute;left:680;top:567;width:10545;height:794" coordorigin="680,567" coordsize="10545,794" path="m680,1361r10545,l11225,567,680,567r,794xe" fillcolor="#003b71" stroked="f">
              <v:path arrowok="t"/>
            </v:shape>
            <w10:wrap anchorx="page" anchory="page"/>
          </v:group>
        </w:pict>
      </w:r>
      <w:r w:rsidRPr="00F06F14">
        <w:rPr>
          <w:rFonts w:asciiTheme="minorHAnsi" w:hAnsiTheme="minorHAnsi"/>
          <w:b/>
          <w:color w:val="003B71"/>
          <w:spacing w:val="2"/>
        </w:rPr>
        <w:t>G</w:t>
      </w:r>
      <w:r w:rsidRPr="00F06F14">
        <w:rPr>
          <w:rFonts w:asciiTheme="minorHAnsi" w:hAnsiTheme="minorHAnsi"/>
          <w:b/>
          <w:color w:val="003B71"/>
        </w:rPr>
        <w:t>e</w:t>
      </w:r>
      <w:r w:rsidRPr="00F06F14">
        <w:rPr>
          <w:rFonts w:asciiTheme="minorHAnsi" w:hAnsiTheme="minorHAnsi"/>
          <w:b/>
          <w:color w:val="003B71"/>
          <w:spacing w:val="-1"/>
        </w:rPr>
        <w:t>ne</w:t>
      </w:r>
      <w:r w:rsidRPr="00F06F14">
        <w:rPr>
          <w:rFonts w:asciiTheme="minorHAnsi" w:hAnsiTheme="minorHAnsi"/>
          <w:b/>
          <w:color w:val="003B71"/>
          <w:spacing w:val="-5"/>
        </w:rPr>
        <w:t>r</w:t>
      </w:r>
      <w:r w:rsidRPr="00F06F14">
        <w:rPr>
          <w:rFonts w:asciiTheme="minorHAnsi" w:hAnsiTheme="minorHAnsi"/>
          <w:b/>
          <w:color w:val="003B71"/>
          <w:spacing w:val="-1"/>
        </w:rPr>
        <w:t>a</w:t>
      </w:r>
      <w:r w:rsidRPr="00F06F14">
        <w:rPr>
          <w:rFonts w:asciiTheme="minorHAnsi" w:hAnsiTheme="minorHAnsi"/>
          <w:b/>
          <w:color w:val="003B71"/>
        </w:rPr>
        <w:t>l</w:t>
      </w:r>
      <w:r w:rsidRPr="00F06F14">
        <w:rPr>
          <w:rFonts w:asciiTheme="minorHAnsi" w:hAnsiTheme="minorHAnsi"/>
          <w:b/>
          <w:color w:val="003B71"/>
          <w:spacing w:val="61"/>
        </w:rPr>
        <w:t xml:space="preserve"> </w:t>
      </w:r>
      <w:r w:rsidRPr="00F06F14">
        <w:rPr>
          <w:rFonts w:asciiTheme="minorHAnsi" w:hAnsiTheme="minorHAnsi"/>
          <w:b/>
          <w:color w:val="003B71"/>
          <w:spacing w:val="-2"/>
        </w:rPr>
        <w:t>c</w:t>
      </w:r>
      <w:r w:rsidRPr="00F06F14">
        <w:rPr>
          <w:rFonts w:asciiTheme="minorHAnsi" w:hAnsiTheme="minorHAnsi"/>
          <w:b/>
          <w:color w:val="003B71"/>
          <w:spacing w:val="-1"/>
          <w:w w:val="122"/>
        </w:rPr>
        <w:t>o</w:t>
      </w:r>
      <w:r w:rsidRPr="00F06F14">
        <w:rPr>
          <w:rFonts w:asciiTheme="minorHAnsi" w:hAnsiTheme="minorHAnsi"/>
          <w:b/>
          <w:color w:val="003B71"/>
          <w:w w:val="109"/>
        </w:rPr>
        <w:t>n</w:t>
      </w:r>
      <w:r w:rsidRPr="00F06F14">
        <w:rPr>
          <w:rFonts w:asciiTheme="minorHAnsi" w:hAnsiTheme="minorHAnsi"/>
          <w:b/>
          <w:color w:val="003B71"/>
          <w:spacing w:val="-2"/>
          <w:w w:val="109"/>
        </w:rPr>
        <w:t>d</w:t>
      </w:r>
      <w:r w:rsidRPr="00F06F14">
        <w:rPr>
          <w:rFonts w:asciiTheme="minorHAnsi" w:hAnsiTheme="minorHAnsi"/>
          <w:b/>
          <w:color w:val="003B71"/>
          <w:spacing w:val="-2"/>
        </w:rPr>
        <w:t>i</w:t>
      </w:r>
      <w:r w:rsidRPr="00F06F14">
        <w:rPr>
          <w:rFonts w:asciiTheme="minorHAnsi" w:hAnsiTheme="minorHAnsi"/>
          <w:b/>
          <w:color w:val="003B71"/>
          <w:spacing w:val="-1"/>
          <w:w w:val="109"/>
        </w:rPr>
        <w:t>ti</w:t>
      </w:r>
      <w:r w:rsidRPr="00F06F14">
        <w:rPr>
          <w:rFonts w:asciiTheme="minorHAnsi" w:hAnsiTheme="minorHAnsi"/>
          <w:b/>
          <w:color w:val="003B71"/>
          <w:spacing w:val="-1"/>
          <w:w w:val="122"/>
        </w:rPr>
        <w:t>o</w:t>
      </w:r>
      <w:r w:rsidRPr="00F06F14">
        <w:rPr>
          <w:rFonts w:asciiTheme="minorHAnsi" w:hAnsiTheme="minorHAnsi"/>
          <w:b/>
          <w:color w:val="003B71"/>
          <w:w w:val="109"/>
        </w:rPr>
        <w:t>n</w:t>
      </w:r>
      <w:r w:rsidRPr="00F06F14">
        <w:rPr>
          <w:rFonts w:asciiTheme="minorHAnsi" w:hAnsiTheme="minorHAnsi"/>
          <w:b/>
          <w:color w:val="003B71"/>
          <w:w w:val="114"/>
        </w:rPr>
        <w:t>s</w:t>
      </w:r>
    </w:p>
    <w:p w:rsidR="00B747FF" w:rsidRPr="00755299" w:rsidRDefault="00E74D32">
      <w:pPr>
        <w:spacing w:before="95"/>
        <w:ind w:left="110"/>
        <w:rPr>
          <w:rFonts w:asciiTheme="minorHAnsi" w:hAnsiTheme="minorHAnsi"/>
          <w:sz w:val="16"/>
          <w:szCs w:val="16"/>
        </w:rPr>
      </w:pPr>
      <w:r w:rsidRPr="00755299">
        <w:rPr>
          <w:rFonts w:asciiTheme="minorHAnsi" w:hAnsiTheme="minorHAnsi"/>
          <w:b/>
          <w:color w:val="003B71"/>
          <w:spacing w:val="-3"/>
          <w:sz w:val="16"/>
          <w:szCs w:val="16"/>
        </w:rPr>
        <w:t>1</w:t>
      </w:r>
      <w:r w:rsidRPr="00755299">
        <w:rPr>
          <w:rFonts w:asciiTheme="minorHAnsi" w:hAnsiTheme="minorHAnsi"/>
          <w:b/>
          <w:color w:val="003B71"/>
          <w:sz w:val="16"/>
          <w:szCs w:val="16"/>
        </w:rPr>
        <w:t xml:space="preserve">.     </w:t>
      </w:r>
      <w:r w:rsidRPr="00755299">
        <w:rPr>
          <w:rFonts w:asciiTheme="minorHAnsi" w:hAnsiTheme="minorHAnsi"/>
          <w:b/>
          <w:color w:val="003B71"/>
          <w:spacing w:val="11"/>
          <w:sz w:val="16"/>
          <w:szCs w:val="16"/>
        </w:rPr>
        <w:t xml:space="preserve"> </w:t>
      </w:r>
      <w:r w:rsidRPr="00755299">
        <w:rPr>
          <w:rFonts w:asciiTheme="minorHAnsi" w:hAnsiTheme="minorHAnsi"/>
          <w:b/>
          <w:color w:val="003B71"/>
          <w:spacing w:val="2"/>
          <w:sz w:val="16"/>
          <w:szCs w:val="16"/>
        </w:rPr>
        <w:t>D</w:t>
      </w:r>
      <w:r w:rsidRPr="00755299">
        <w:rPr>
          <w:rFonts w:asciiTheme="minorHAnsi" w:hAnsiTheme="minorHAnsi"/>
          <w:b/>
          <w:color w:val="003B71"/>
          <w:spacing w:val="1"/>
          <w:w w:val="125"/>
          <w:sz w:val="16"/>
          <w:szCs w:val="16"/>
        </w:rPr>
        <w:t>e</w:t>
      </w:r>
      <w:r w:rsidRPr="00755299">
        <w:rPr>
          <w:rFonts w:asciiTheme="minorHAnsi" w:hAnsiTheme="minorHAnsi"/>
          <w:b/>
          <w:color w:val="003B71"/>
          <w:w w:val="109"/>
          <w:sz w:val="16"/>
          <w:szCs w:val="16"/>
        </w:rPr>
        <w:t>f</w:t>
      </w:r>
      <w:r w:rsidRPr="00755299">
        <w:rPr>
          <w:rFonts w:asciiTheme="minorHAnsi" w:hAnsiTheme="minorHAnsi"/>
          <w:b/>
          <w:color w:val="003B71"/>
          <w:spacing w:val="1"/>
          <w:w w:val="109"/>
          <w:sz w:val="16"/>
          <w:szCs w:val="16"/>
        </w:rPr>
        <w:t>i</w:t>
      </w:r>
      <w:r w:rsidRPr="00755299">
        <w:rPr>
          <w:rFonts w:asciiTheme="minorHAnsi" w:hAnsiTheme="minorHAnsi"/>
          <w:b/>
          <w:color w:val="003B71"/>
          <w:w w:val="109"/>
          <w:sz w:val="16"/>
          <w:szCs w:val="16"/>
        </w:rPr>
        <w:t>n</w:t>
      </w:r>
      <w:r w:rsidRPr="00755299">
        <w:rPr>
          <w:rFonts w:asciiTheme="minorHAnsi" w:hAnsiTheme="minorHAnsi"/>
          <w:b/>
          <w:color w:val="003B71"/>
          <w:sz w:val="16"/>
          <w:szCs w:val="16"/>
        </w:rPr>
        <w:t>i</w:t>
      </w:r>
      <w:r w:rsidRPr="00755299">
        <w:rPr>
          <w:rFonts w:asciiTheme="minorHAnsi" w:hAnsiTheme="minorHAnsi"/>
          <w:b/>
          <w:color w:val="003B71"/>
          <w:spacing w:val="1"/>
          <w:w w:val="116"/>
          <w:sz w:val="16"/>
          <w:szCs w:val="16"/>
        </w:rPr>
        <w:t>t</w:t>
      </w:r>
      <w:r w:rsidRPr="00755299">
        <w:rPr>
          <w:rFonts w:asciiTheme="minorHAnsi" w:hAnsiTheme="minorHAnsi"/>
          <w:b/>
          <w:color w:val="003B71"/>
          <w:sz w:val="16"/>
          <w:szCs w:val="16"/>
        </w:rPr>
        <w:t>i</w:t>
      </w:r>
      <w:r w:rsidRPr="00755299">
        <w:rPr>
          <w:rFonts w:asciiTheme="minorHAnsi" w:hAnsiTheme="minorHAnsi"/>
          <w:b/>
          <w:color w:val="003B71"/>
          <w:spacing w:val="1"/>
          <w:w w:val="122"/>
          <w:sz w:val="16"/>
          <w:szCs w:val="16"/>
        </w:rPr>
        <w:t>o</w:t>
      </w:r>
      <w:r w:rsidRPr="00755299">
        <w:rPr>
          <w:rFonts w:asciiTheme="minorHAnsi" w:hAnsiTheme="minorHAnsi"/>
          <w:b/>
          <w:color w:val="003B71"/>
          <w:spacing w:val="1"/>
          <w:w w:val="111"/>
          <w:sz w:val="16"/>
          <w:szCs w:val="16"/>
        </w:rPr>
        <w:t>ns</w:t>
      </w:r>
    </w:p>
    <w:p w:rsidR="00B747FF" w:rsidRPr="00755299" w:rsidRDefault="00E74D32">
      <w:pPr>
        <w:spacing w:before="60" w:line="245" w:lineRule="auto"/>
        <w:ind w:left="479" w:right="89" w:hanging="368"/>
        <w:rPr>
          <w:rFonts w:asciiTheme="minorHAnsi" w:hAnsiTheme="minorHAnsi"/>
          <w:sz w:val="16"/>
          <w:szCs w:val="16"/>
        </w:rPr>
      </w:pPr>
      <w:r w:rsidRPr="00755299">
        <w:rPr>
          <w:rFonts w:asciiTheme="minorHAnsi" w:hAnsiTheme="minorHAnsi"/>
          <w:color w:val="003B71"/>
          <w:spacing w:val="-9"/>
          <w:sz w:val="16"/>
          <w:szCs w:val="16"/>
        </w:rPr>
        <w:t>1</w:t>
      </w:r>
      <w:r w:rsidRPr="00755299">
        <w:rPr>
          <w:rFonts w:asciiTheme="minorHAnsi" w:hAnsiTheme="minorHAnsi"/>
          <w:color w:val="003B71"/>
          <w:spacing w:val="-14"/>
          <w:sz w:val="16"/>
          <w:szCs w:val="16"/>
        </w:rPr>
        <w:t>.</w:t>
      </w:r>
      <w:r w:rsidRPr="00755299">
        <w:rPr>
          <w:rFonts w:asciiTheme="minorHAnsi" w:hAnsiTheme="minorHAnsi"/>
          <w:color w:val="003B71"/>
          <w:sz w:val="16"/>
          <w:szCs w:val="16"/>
        </w:rPr>
        <w:t xml:space="preserve">1   </w:t>
      </w:r>
      <w:r w:rsidRPr="00755299">
        <w:rPr>
          <w:rFonts w:asciiTheme="minorHAnsi" w:hAnsiTheme="minorHAnsi"/>
          <w:color w:val="003B71"/>
          <w:spacing w:val="3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w w:val="92"/>
          <w:sz w:val="16"/>
          <w:szCs w:val="16"/>
        </w:rPr>
        <w:t>U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w w:val="80"/>
          <w:sz w:val="16"/>
          <w:szCs w:val="16"/>
        </w:rPr>
        <w:t>l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pacing w:val="-2"/>
          <w:w w:val="115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w w:val="115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-2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w w:val="120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1"/>
          <w:w w:val="107"/>
          <w:sz w:val="16"/>
          <w:szCs w:val="16"/>
        </w:rPr>
        <w:t>w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w w:val="120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h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z w:val="16"/>
          <w:szCs w:val="16"/>
        </w:rPr>
        <w:t>the</w:t>
      </w:r>
      <w:r w:rsidRPr="00755299">
        <w:rPr>
          <w:rFonts w:asciiTheme="minorHAnsi" w:hAnsiTheme="minorHAnsi"/>
          <w:color w:val="003B71"/>
          <w:spacing w:val="27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nt</w:t>
      </w:r>
      <w:r w:rsidRPr="00755299">
        <w:rPr>
          <w:rFonts w:asciiTheme="minorHAnsi" w:hAnsiTheme="minorHAnsi"/>
          <w:color w:val="003B71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4"/>
          <w:sz w:val="16"/>
          <w:szCs w:val="16"/>
        </w:rPr>
        <w:t>x</w:t>
      </w:r>
      <w:r w:rsidRPr="00755299">
        <w:rPr>
          <w:rFonts w:asciiTheme="minorHAnsi" w:hAnsiTheme="minorHAnsi"/>
          <w:color w:val="003B71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pacing w:val="35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z w:val="16"/>
          <w:szCs w:val="16"/>
        </w:rPr>
        <w:t>or</w:t>
      </w:r>
      <w:r w:rsidRPr="00755299">
        <w:rPr>
          <w:rFonts w:asciiTheme="minorHAnsi" w:hAnsiTheme="minorHAnsi"/>
          <w:color w:val="003B71"/>
          <w:spacing w:val="10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2"/>
          <w:w w:val="106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pacing w:val="-1"/>
          <w:w w:val="106"/>
          <w:sz w:val="16"/>
          <w:szCs w:val="16"/>
        </w:rPr>
        <w:t>u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b</w:t>
      </w:r>
      <w:r w:rsidRPr="00755299">
        <w:rPr>
          <w:rFonts w:asciiTheme="minorHAnsi" w:hAnsiTheme="minorHAnsi"/>
          <w:color w:val="003B71"/>
          <w:w w:val="80"/>
          <w:sz w:val="16"/>
          <w:szCs w:val="16"/>
        </w:rPr>
        <w:t>j</w:t>
      </w:r>
      <w:r w:rsidRPr="00755299">
        <w:rPr>
          <w:rFonts w:asciiTheme="minorHAnsi" w:hAnsiTheme="minorHAnsi"/>
          <w:color w:val="003B71"/>
          <w:spacing w:val="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3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w w:val="120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ma</w:t>
      </w:r>
      <w:r w:rsidRPr="00755299">
        <w:rPr>
          <w:rFonts w:asciiTheme="minorHAnsi" w:hAnsiTheme="minorHAnsi"/>
          <w:color w:val="003B71"/>
          <w:spacing w:val="3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-10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sz w:val="16"/>
          <w:szCs w:val="16"/>
        </w:rPr>
        <w:t xml:space="preserve">, </w:t>
      </w:r>
      <w:r w:rsidRPr="00755299">
        <w:rPr>
          <w:rFonts w:asciiTheme="minorHAnsi" w:hAnsiTheme="minorHAnsi"/>
          <w:color w:val="003B71"/>
          <w:spacing w:val="9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sz w:val="16"/>
          <w:szCs w:val="16"/>
        </w:rPr>
        <w:t>h</w:t>
      </w:r>
      <w:r w:rsidRPr="00755299">
        <w:rPr>
          <w:rFonts w:asciiTheme="minorHAnsi" w:hAnsiTheme="minorHAnsi"/>
          <w:color w:val="003B71"/>
          <w:spacing w:val="27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w w:val="107"/>
          <w:sz w:val="16"/>
          <w:szCs w:val="16"/>
        </w:rPr>
        <w:t>w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 xml:space="preserve">d </w:t>
      </w:r>
      <w:r w:rsidRPr="00755299">
        <w:rPr>
          <w:rFonts w:asciiTheme="minorHAnsi" w:hAnsiTheme="minorHAnsi"/>
          <w:color w:val="003B71"/>
          <w:sz w:val="16"/>
          <w:szCs w:val="16"/>
        </w:rPr>
        <w:t>or</w:t>
      </w:r>
      <w:r w:rsidRPr="00755299">
        <w:rPr>
          <w:rFonts w:asciiTheme="minorHAnsi" w:hAnsiTheme="minorHAnsi"/>
          <w:color w:val="003B71"/>
          <w:spacing w:val="10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z w:val="16"/>
          <w:szCs w:val="16"/>
        </w:rPr>
        <w:t>p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h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36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>de</w:t>
      </w:r>
      <w:r w:rsidRPr="00755299">
        <w:rPr>
          <w:rFonts w:asciiTheme="minorHAnsi" w:hAnsiTheme="minorHAnsi"/>
          <w:color w:val="003B71"/>
          <w:sz w:val="16"/>
          <w:szCs w:val="16"/>
        </w:rPr>
        <w:t>f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z w:val="16"/>
          <w:szCs w:val="16"/>
        </w:rPr>
        <w:t>ned</w:t>
      </w:r>
      <w:r w:rsidRPr="00755299">
        <w:rPr>
          <w:rFonts w:asciiTheme="minorHAnsi" w:hAnsiTheme="minorHAnsi"/>
          <w:color w:val="003B71"/>
          <w:spacing w:val="36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w w:val="120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h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l</w:t>
      </w:r>
      <w:r w:rsidRPr="00755299">
        <w:rPr>
          <w:rFonts w:asciiTheme="minorHAnsi" w:hAnsiTheme="minorHAnsi"/>
          <w:color w:val="003B71"/>
          <w:spacing w:val="-1"/>
          <w:w w:val="112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u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z w:val="16"/>
          <w:szCs w:val="16"/>
        </w:rPr>
        <w:t>1</w:t>
      </w:r>
      <w:r w:rsidRPr="00755299">
        <w:rPr>
          <w:rFonts w:asciiTheme="minorHAnsi" w:hAnsiTheme="minorHAnsi"/>
          <w:color w:val="003B71"/>
          <w:spacing w:val="10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h</w:t>
      </w:r>
      <w:r w:rsidRPr="00755299">
        <w:rPr>
          <w:rFonts w:asciiTheme="minorHAnsi" w:hAnsiTheme="minorHAnsi"/>
          <w:color w:val="003B71"/>
          <w:sz w:val="16"/>
          <w:szCs w:val="16"/>
        </w:rPr>
        <w:t>as</w:t>
      </w:r>
      <w:r w:rsidRPr="00755299">
        <w:rPr>
          <w:rFonts w:asciiTheme="minorHAnsi" w:hAnsiTheme="minorHAnsi"/>
          <w:color w:val="003B71"/>
          <w:spacing w:val="18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z w:val="16"/>
          <w:szCs w:val="16"/>
        </w:rPr>
        <w:t>the</w:t>
      </w:r>
      <w:r w:rsidRPr="00755299">
        <w:rPr>
          <w:rFonts w:asciiTheme="minorHAnsi" w:hAnsiTheme="minorHAnsi"/>
          <w:color w:val="003B71"/>
          <w:spacing w:val="27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z w:val="16"/>
          <w:szCs w:val="16"/>
        </w:rPr>
        <w:t>me</w:t>
      </w:r>
      <w:r w:rsidRPr="00755299">
        <w:rPr>
          <w:rFonts w:asciiTheme="minorHAnsi" w:hAnsiTheme="minorHAnsi"/>
          <w:color w:val="003B71"/>
          <w:spacing w:val="27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w w:val="107"/>
          <w:sz w:val="16"/>
          <w:szCs w:val="16"/>
        </w:rPr>
        <w:t>m</w:t>
      </w:r>
      <w:r w:rsidRPr="00755299">
        <w:rPr>
          <w:rFonts w:asciiTheme="minorHAnsi" w:hAnsiTheme="minorHAnsi"/>
          <w:color w:val="003B71"/>
          <w:spacing w:val="-1"/>
          <w:w w:val="112"/>
          <w:sz w:val="16"/>
          <w:szCs w:val="16"/>
        </w:rPr>
        <w:t>ea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g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1"/>
          <w:w w:val="107"/>
          <w:sz w:val="16"/>
          <w:szCs w:val="16"/>
        </w:rPr>
        <w:t>w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h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 xml:space="preserve">n 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u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z w:val="16"/>
          <w:szCs w:val="16"/>
        </w:rPr>
        <w:t>ed</w:t>
      </w:r>
      <w:r w:rsidRPr="00755299">
        <w:rPr>
          <w:rFonts w:asciiTheme="minorHAnsi" w:hAnsiTheme="minorHAnsi"/>
          <w:color w:val="003B71"/>
          <w:spacing w:val="27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l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1"/>
          <w:w w:val="107"/>
          <w:sz w:val="16"/>
          <w:szCs w:val="16"/>
        </w:rPr>
        <w:t>w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h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w w:val="120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h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1"/>
          <w:w w:val="72"/>
          <w:sz w:val="16"/>
          <w:szCs w:val="16"/>
        </w:rPr>
        <w:t>L</w:t>
      </w:r>
      <w:r w:rsidRPr="00755299">
        <w:rPr>
          <w:rFonts w:asciiTheme="minorHAnsi" w:hAnsiTheme="minorHAnsi"/>
          <w:color w:val="003B7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-2"/>
          <w:w w:val="106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w w:val="106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pacing w:val="-2"/>
          <w:w w:val="106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spacing w:val="-3"/>
          <w:w w:val="106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.</w:t>
      </w:r>
    </w:p>
    <w:p w:rsidR="00B747FF" w:rsidRPr="00755299" w:rsidRDefault="00E74D32">
      <w:pPr>
        <w:spacing w:before="56" w:line="245" w:lineRule="auto"/>
        <w:ind w:left="479" w:right="469" w:hanging="368"/>
        <w:rPr>
          <w:rFonts w:asciiTheme="minorHAnsi" w:hAnsiTheme="minorHAnsi"/>
          <w:sz w:val="16"/>
          <w:szCs w:val="16"/>
        </w:rPr>
      </w:pPr>
      <w:r w:rsidRPr="00755299">
        <w:rPr>
          <w:rFonts w:asciiTheme="minorHAnsi" w:hAnsiTheme="minorHAnsi"/>
          <w:color w:val="003B71"/>
          <w:spacing w:val="-9"/>
          <w:sz w:val="16"/>
          <w:szCs w:val="16"/>
        </w:rPr>
        <w:t>1</w:t>
      </w:r>
      <w:r w:rsidRPr="00755299">
        <w:rPr>
          <w:rFonts w:asciiTheme="minorHAnsi" w:hAnsiTheme="minorHAnsi"/>
          <w:color w:val="003B71"/>
          <w:spacing w:val="2"/>
          <w:sz w:val="16"/>
          <w:szCs w:val="16"/>
        </w:rPr>
        <w:t>.</w:t>
      </w:r>
      <w:r w:rsidRPr="00755299">
        <w:rPr>
          <w:rFonts w:asciiTheme="minorHAnsi" w:hAnsiTheme="minorHAnsi"/>
          <w:color w:val="003B71"/>
          <w:sz w:val="16"/>
          <w:szCs w:val="16"/>
        </w:rPr>
        <w:t xml:space="preserve">2   </w:t>
      </w:r>
      <w:r w:rsidRPr="00755299">
        <w:rPr>
          <w:rFonts w:asciiTheme="minorHAnsi" w:hAnsiTheme="minorHAnsi"/>
          <w:color w:val="003B71"/>
          <w:spacing w:val="15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2"/>
          <w:sz w:val="16"/>
          <w:szCs w:val="16"/>
        </w:rPr>
        <w:t>W</w:t>
      </w:r>
      <w:r w:rsidRPr="00755299">
        <w:rPr>
          <w:rFonts w:asciiTheme="minorHAnsi" w:hAnsiTheme="minorHAnsi"/>
          <w:color w:val="003B71"/>
          <w:sz w:val="16"/>
          <w:szCs w:val="16"/>
        </w:rPr>
        <w:t>hen</w:t>
      </w:r>
      <w:r w:rsidRPr="00755299">
        <w:rPr>
          <w:rFonts w:asciiTheme="minorHAnsi" w:hAnsiTheme="minorHAnsi"/>
          <w:color w:val="003B71"/>
          <w:spacing w:val="27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u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z w:val="16"/>
          <w:szCs w:val="16"/>
        </w:rPr>
        <w:t>ed</w:t>
      </w:r>
      <w:r w:rsidRPr="00755299">
        <w:rPr>
          <w:rFonts w:asciiTheme="minorHAnsi" w:hAnsiTheme="minorHAnsi"/>
          <w:color w:val="003B71"/>
          <w:spacing w:val="27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w w:val="120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h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1"/>
          <w:w w:val="72"/>
          <w:sz w:val="16"/>
          <w:szCs w:val="16"/>
        </w:rPr>
        <w:t>L</w:t>
      </w:r>
      <w:r w:rsidRPr="00755299">
        <w:rPr>
          <w:rFonts w:asciiTheme="minorHAnsi" w:hAnsiTheme="minorHAnsi"/>
          <w:color w:val="003B7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-2"/>
          <w:w w:val="106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w w:val="106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spacing w:val="-4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,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z w:val="16"/>
          <w:szCs w:val="16"/>
        </w:rPr>
        <w:t>the</w:t>
      </w:r>
      <w:r w:rsidRPr="00755299">
        <w:rPr>
          <w:rFonts w:asciiTheme="minorHAnsi" w:hAnsiTheme="minorHAnsi"/>
          <w:color w:val="003B71"/>
          <w:spacing w:val="27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f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l</w:t>
      </w:r>
      <w:r w:rsidRPr="00755299">
        <w:rPr>
          <w:rFonts w:asciiTheme="minorHAnsi" w:hAnsiTheme="minorHAnsi"/>
          <w:color w:val="003B71"/>
          <w:w w:val="80"/>
          <w:sz w:val="16"/>
          <w:szCs w:val="16"/>
        </w:rPr>
        <w:t>l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pacing w:val="1"/>
          <w:w w:val="107"/>
          <w:sz w:val="16"/>
          <w:szCs w:val="16"/>
        </w:rPr>
        <w:t>w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g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w</w:t>
      </w:r>
      <w:r w:rsidRPr="00755299">
        <w:rPr>
          <w:rFonts w:asciiTheme="minorHAnsi" w:hAnsiTheme="minorHAnsi"/>
          <w:color w:val="003B7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rd</w:t>
      </w:r>
      <w:r w:rsidRPr="00755299">
        <w:rPr>
          <w:rFonts w:asciiTheme="minorHAnsi" w:hAnsiTheme="minorHAnsi"/>
          <w:color w:val="003B7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pacing w:val="27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an</w:t>
      </w:r>
      <w:r w:rsidRPr="00755299">
        <w:rPr>
          <w:rFonts w:asciiTheme="minorHAnsi" w:hAnsiTheme="minorHAnsi"/>
          <w:color w:val="003B71"/>
          <w:sz w:val="16"/>
          <w:szCs w:val="16"/>
        </w:rPr>
        <w:t>d</w:t>
      </w:r>
      <w:r w:rsidRPr="00755299">
        <w:rPr>
          <w:rFonts w:asciiTheme="minorHAnsi" w:hAnsiTheme="minorHAnsi"/>
          <w:color w:val="003B71"/>
          <w:spacing w:val="27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p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h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z w:val="16"/>
          <w:szCs w:val="16"/>
        </w:rPr>
        <w:t xml:space="preserve">s </w:t>
      </w:r>
      <w:r w:rsidRPr="00755299">
        <w:rPr>
          <w:rFonts w:asciiTheme="minorHAnsi" w:hAnsiTheme="minorHAnsi"/>
          <w:color w:val="003B71"/>
          <w:spacing w:val="1"/>
          <w:w w:val="112"/>
          <w:sz w:val="16"/>
          <w:szCs w:val="16"/>
        </w:rPr>
        <w:t>d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en</w:t>
      </w:r>
      <w:r w:rsidRPr="00755299">
        <w:rPr>
          <w:rFonts w:asciiTheme="minorHAnsi" w:hAnsiTheme="minorHAnsi"/>
          <w:color w:val="003B71"/>
          <w:spacing w:val="-1"/>
          <w:w w:val="112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pacing w:val="-2"/>
          <w:w w:val="112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-3"/>
          <w:w w:val="112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z w:val="16"/>
          <w:szCs w:val="16"/>
        </w:rPr>
        <w:t>the</w:t>
      </w:r>
      <w:r w:rsidRPr="00755299">
        <w:rPr>
          <w:rFonts w:asciiTheme="minorHAnsi" w:hAnsiTheme="minorHAnsi"/>
          <w:color w:val="003B71"/>
          <w:spacing w:val="27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f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l</w:t>
      </w:r>
      <w:r w:rsidRPr="00755299">
        <w:rPr>
          <w:rFonts w:asciiTheme="minorHAnsi" w:hAnsiTheme="minorHAnsi"/>
          <w:color w:val="003B71"/>
          <w:w w:val="80"/>
          <w:sz w:val="16"/>
          <w:szCs w:val="16"/>
        </w:rPr>
        <w:t>l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pacing w:val="1"/>
          <w:w w:val="107"/>
          <w:sz w:val="16"/>
          <w:szCs w:val="16"/>
        </w:rPr>
        <w:t>w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pacing w:val="4"/>
          <w:w w:val="111"/>
          <w:sz w:val="16"/>
          <w:szCs w:val="16"/>
        </w:rPr>
        <w:t>g</w:t>
      </w:r>
      <w:r w:rsidRPr="00755299">
        <w:rPr>
          <w:rFonts w:asciiTheme="minorHAnsi" w:hAnsiTheme="minorHAnsi"/>
          <w:color w:val="003B71"/>
          <w:sz w:val="16"/>
          <w:szCs w:val="16"/>
        </w:rPr>
        <w:t>:</w:t>
      </w:r>
    </w:p>
    <w:p w:rsidR="00B747FF" w:rsidRPr="00755299" w:rsidRDefault="00E74D32">
      <w:pPr>
        <w:spacing w:before="56" w:line="245" w:lineRule="auto"/>
        <w:ind w:left="479" w:right="136"/>
        <w:rPr>
          <w:rFonts w:asciiTheme="minorHAnsi" w:hAnsiTheme="minorHAnsi"/>
          <w:sz w:val="16"/>
          <w:szCs w:val="16"/>
        </w:rPr>
      </w:pPr>
      <w:r w:rsidRPr="00755299">
        <w:rPr>
          <w:rFonts w:asciiTheme="minorHAnsi" w:hAnsiTheme="minorHAnsi"/>
          <w:b/>
          <w:color w:val="003B71"/>
          <w:spacing w:val="-1"/>
          <w:sz w:val="16"/>
          <w:szCs w:val="16"/>
        </w:rPr>
        <w:t>A</w:t>
      </w:r>
      <w:r w:rsidRPr="00755299">
        <w:rPr>
          <w:rFonts w:asciiTheme="minorHAnsi" w:hAnsiTheme="minorHAnsi"/>
          <w:b/>
          <w:color w:val="003B71"/>
          <w:sz w:val="16"/>
          <w:szCs w:val="16"/>
        </w:rPr>
        <w:t>c</w:t>
      </w:r>
      <w:r w:rsidRPr="00755299">
        <w:rPr>
          <w:rFonts w:asciiTheme="minorHAnsi" w:hAnsiTheme="minorHAnsi"/>
          <w:b/>
          <w:color w:val="003B71"/>
          <w:spacing w:val="1"/>
          <w:sz w:val="16"/>
          <w:szCs w:val="16"/>
        </w:rPr>
        <w:t>c</w:t>
      </w:r>
      <w:r w:rsidRPr="00755299">
        <w:rPr>
          <w:rFonts w:asciiTheme="minorHAnsi" w:hAnsiTheme="minorHAnsi"/>
          <w:b/>
          <w:color w:val="003B71"/>
          <w:spacing w:val="1"/>
          <w:w w:val="87"/>
          <w:sz w:val="16"/>
          <w:szCs w:val="16"/>
        </w:rPr>
        <w:t>r</w:t>
      </w:r>
      <w:r w:rsidRPr="00755299">
        <w:rPr>
          <w:rFonts w:asciiTheme="minorHAnsi" w:hAnsiTheme="minorHAnsi"/>
          <w:b/>
          <w:color w:val="003B71"/>
          <w:spacing w:val="2"/>
          <w:w w:val="125"/>
          <w:sz w:val="16"/>
          <w:szCs w:val="16"/>
        </w:rPr>
        <w:t>e</w:t>
      </w:r>
      <w:r w:rsidRPr="00755299">
        <w:rPr>
          <w:rFonts w:asciiTheme="minorHAnsi" w:hAnsiTheme="minorHAnsi"/>
          <w:b/>
          <w:color w:val="003B71"/>
          <w:w w:val="109"/>
          <w:sz w:val="16"/>
          <w:szCs w:val="16"/>
        </w:rPr>
        <w:t>d</w:t>
      </w:r>
      <w:r w:rsidRPr="00755299">
        <w:rPr>
          <w:rFonts w:asciiTheme="minorHAnsi" w:hAnsiTheme="minorHAnsi"/>
          <w:b/>
          <w:color w:val="003B71"/>
          <w:sz w:val="16"/>
          <w:szCs w:val="16"/>
        </w:rPr>
        <w:t>i</w:t>
      </w:r>
      <w:r w:rsidRPr="00755299">
        <w:rPr>
          <w:rFonts w:asciiTheme="minorHAnsi" w:hAnsiTheme="minorHAnsi"/>
          <w:b/>
          <w:color w:val="003B71"/>
          <w:spacing w:val="2"/>
          <w:w w:val="116"/>
          <w:sz w:val="16"/>
          <w:szCs w:val="16"/>
        </w:rPr>
        <w:t>t</w:t>
      </w:r>
      <w:r w:rsidRPr="00755299">
        <w:rPr>
          <w:rFonts w:asciiTheme="minorHAnsi" w:hAnsiTheme="minorHAnsi"/>
          <w:b/>
          <w:color w:val="003B71"/>
          <w:w w:val="113"/>
          <w:sz w:val="16"/>
          <w:szCs w:val="16"/>
        </w:rPr>
        <w:t>a</w:t>
      </w:r>
      <w:r w:rsidRPr="00755299">
        <w:rPr>
          <w:rFonts w:asciiTheme="minorHAnsi" w:hAnsiTheme="minorHAnsi"/>
          <w:b/>
          <w:color w:val="003B71"/>
          <w:spacing w:val="1"/>
          <w:w w:val="113"/>
          <w:sz w:val="16"/>
          <w:szCs w:val="16"/>
        </w:rPr>
        <w:t>t</w:t>
      </w:r>
      <w:r w:rsidRPr="00755299">
        <w:rPr>
          <w:rFonts w:asciiTheme="minorHAnsi" w:hAnsiTheme="minorHAnsi"/>
          <w:b/>
          <w:color w:val="003B71"/>
          <w:sz w:val="16"/>
          <w:szCs w:val="16"/>
        </w:rPr>
        <w:t>i</w:t>
      </w:r>
      <w:r w:rsidRPr="00755299">
        <w:rPr>
          <w:rFonts w:asciiTheme="minorHAnsi" w:hAnsiTheme="minorHAnsi"/>
          <w:b/>
          <w:color w:val="003B71"/>
          <w:spacing w:val="1"/>
          <w:w w:val="122"/>
          <w:sz w:val="16"/>
          <w:szCs w:val="16"/>
        </w:rPr>
        <w:t>o</w:t>
      </w:r>
      <w:r w:rsidRPr="00755299">
        <w:rPr>
          <w:rFonts w:asciiTheme="minorHAnsi" w:hAnsiTheme="minorHAnsi"/>
          <w:b/>
          <w:color w:val="003B71"/>
          <w:w w:val="109"/>
          <w:sz w:val="16"/>
          <w:szCs w:val="16"/>
        </w:rPr>
        <w:t>n</w:t>
      </w:r>
      <w:r w:rsidRPr="00755299">
        <w:rPr>
          <w:rFonts w:asciiTheme="minorHAnsi" w:hAnsiTheme="minorHAnsi"/>
          <w:b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z w:val="16"/>
          <w:szCs w:val="16"/>
        </w:rPr>
        <w:t>m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ean</w:t>
      </w:r>
      <w:r w:rsidRPr="00755299">
        <w:rPr>
          <w:rFonts w:asciiTheme="minorHAnsi" w:hAnsiTheme="minorHAnsi"/>
          <w:color w:val="003B7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pacing w:val="36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pacing w:val="9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spacing w:val="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spacing w:val="1"/>
          <w:w w:val="11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gn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d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2"/>
          <w:w w:val="120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u</w:t>
      </w:r>
      <w:r w:rsidRPr="00755299">
        <w:rPr>
          <w:rFonts w:asciiTheme="minorHAnsi" w:hAnsiTheme="minorHAnsi"/>
          <w:color w:val="003B71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w w:val="107"/>
          <w:sz w:val="16"/>
          <w:szCs w:val="16"/>
        </w:rPr>
        <w:t>m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ndu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w w:val="120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pacing w:val="5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w w:val="88"/>
          <w:sz w:val="16"/>
          <w:szCs w:val="16"/>
        </w:rPr>
        <w:t>y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2"/>
          <w:w w:val="106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w w:val="106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4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w w:val="120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pacing w:val="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w w:val="91"/>
          <w:sz w:val="16"/>
          <w:szCs w:val="16"/>
        </w:rPr>
        <w:t>fi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spacing w:val="-1"/>
          <w:w w:val="112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w w:val="120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 xml:space="preserve">on </w:t>
      </w:r>
      <w:r w:rsidRPr="00755299">
        <w:rPr>
          <w:rFonts w:asciiTheme="minorHAnsi" w:hAnsiTheme="minorHAnsi"/>
          <w:color w:val="003B71"/>
          <w:sz w:val="16"/>
          <w:szCs w:val="16"/>
        </w:rPr>
        <w:t>p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g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m</w:t>
      </w:r>
      <w:r w:rsidRPr="00755299">
        <w:rPr>
          <w:rFonts w:asciiTheme="minorHAnsi" w:hAnsiTheme="minorHAnsi"/>
          <w:color w:val="003B71"/>
          <w:sz w:val="16"/>
          <w:szCs w:val="16"/>
        </w:rPr>
        <w:t xml:space="preserve">, </w:t>
      </w:r>
      <w:r w:rsidRPr="00755299">
        <w:rPr>
          <w:rFonts w:asciiTheme="minorHAnsi" w:hAnsiTheme="minorHAnsi"/>
          <w:color w:val="003B71"/>
          <w:spacing w:val="9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w w:val="109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-1"/>
          <w:w w:val="109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pacing w:val="1"/>
          <w:w w:val="109"/>
          <w:sz w:val="16"/>
          <w:szCs w:val="16"/>
        </w:rPr>
        <w:t>d</w:t>
      </w:r>
      <w:r w:rsidRPr="00755299">
        <w:rPr>
          <w:rFonts w:asciiTheme="minorHAnsi" w:hAnsiTheme="minorHAnsi"/>
          <w:color w:val="003B71"/>
          <w:w w:val="109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pacing w:val="2"/>
          <w:w w:val="109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spacing w:val="1"/>
          <w:w w:val="109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w w:val="109"/>
          <w:sz w:val="16"/>
          <w:szCs w:val="16"/>
        </w:rPr>
        <w:t>ed</w:t>
      </w:r>
      <w:r w:rsidRPr="00755299">
        <w:rPr>
          <w:rFonts w:asciiTheme="minorHAnsi" w:hAnsiTheme="minorHAnsi"/>
          <w:color w:val="003B71"/>
          <w:spacing w:val="-3"/>
          <w:w w:val="109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b</w:t>
      </w:r>
      <w:r w:rsidRPr="00755299">
        <w:rPr>
          <w:rFonts w:asciiTheme="minorHAnsi" w:hAnsiTheme="minorHAnsi"/>
          <w:color w:val="003B71"/>
          <w:sz w:val="16"/>
          <w:szCs w:val="16"/>
        </w:rPr>
        <w:t>y the</w:t>
      </w:r>
      <w:r w:rsidRPr="00755299">
        <w:rPr>
          <w:rFonts w:asciiTheme="minorHAnsi" w:hAnsiTheme="minorHAnsi"/>
          <w:color w:val="003B71"/>
          <w:spacing w:val="27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1"/>
          <w:w w:val="107"/>
          <w:sz w:val="16"/>
          <w:szCs w:val="16"/>
        </w:rPr>
        <w:t>D</w:t>
      </w:r>
      <w:r w:rsidRPr="00755299">
        <w:rPr>
          <w:rFonts w:asciiTheme="minorHAnsi" w:hAnsiTheme="minorHAnsi"/>
          <w:color w:val="003B71"/>
          <w:w w:val="107"/>
          <w:sz w:val="16"/>
          <w:szCs w:val="16"/>
        </w:rPr>
        <w:t>ep</w:t>
      </w:r>
      <w:r w:rsidRPr="00755299">
        <w:rPr>
          <w:rFonts w:asciiTheme="minorHAnsi" w:hAnsiTheme="minorHAnsi"/>
          <w:color w:val="003B71"/>
          <w:spacing w:val="-1"/>
          <w:w w:val="107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pacing w:val="4"/>
          <w:w w:val="107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w w:val="107"/>
          <w:sz w:val="16"/>
          <w:szCs w:val="16"/>
        </w:rPr>
        <w:t>tme</w:t>
      </w:r>
      <w:r w:rsidRPr="00755299">
        <w:rPr>
          <w:rFonts w:asciiTheme="minorHAnsi" w:hAnsiTheme="minorHAnsi"/>
          <w:color w:val="003B71"/>
          <w:spacing w:val="-2"/>
          <w:w w:val="107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w w:val="107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pacing w:val="6"/>
          <w:w w:val="107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z w:val="16"/>
          <w:szCs w:val="16"/>
        </w:rPr>
        <w:t>f</w:t>
      </w:r>
      <w:r w:rsidRPr="00755299">
        <w:rPr>
          <w:rFonts w:asciiTheme="minorHAnsi" w:hAnsiTheme="minorHAnsi"/>
          <w:color w:val="003B71"/>
          <w:spacing w:val="10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2"/>
          <w:w w:val="81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-2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w w:val="88"/>
          <w:sz w:val="16"/>
          <w:szCs w:val="16"/>
        </w:rPr>
        <w:t>v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w w:val="107"/>
          <w:sz w:val="16"/>
          <w:szCs w:val="16"/>
        </w:rPr>
        <w:t>m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-2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w w:val="120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,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3"/>
          <w:w w:val="72"/>
          <w:sz w:val="16"/>
          <w:szCs w:val="16"/>
        </w:rPr>
        <w:t>L</w:t>
      </w:r>
      <w:r w:rsidRPr="00755299">
        <w:rPr>
          <w:rFonts w:asciiTheme="minorHAnsi" w:hAnsiTheme="minorHAnsi"/>
          <w:color w:val="003B71"/>
          <w:spacing w:val="-1"/>
          <w:w w:val="112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pacing w:val="-2"/>
          <w:w w:val="111"/>
          <w:sz w:val="16"/>
          <w:szCs w:val="16"/>
        </w:rPr>
        <w:t>d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 xml:space="preserve">, </w:t>
      </w:r>
      <w:r w:rsidRPr="00755299">
        <w:rPr>
          <w:rFonts w:asciiTheme="minorHAnsi" w:hAnsiTheme="minorHAnsi"/>
          <w:color w:val="003B71"/>
          <w:spacing w:val="-4"/>
          <w:sz w:val="16"/>
          <w:szCs w:val="16"/>
        </w:rPr>
        <w:t>W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z w:val="16"/>
          <w:szCs w:val="16"/>
        </w:rPr>
        <w:t>er</w:t>
      </w:r>
      <w:r w:rsidRPr="00755299">
        <w:rPr>
          <w:rFonts w:asciiTheme="minorHAnsi" w:hAnsiTheme="minorHAnsi"/>
          <w:color w:val="003B71"/>
          <w:spacing w:val="27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an</w:t>
      </w:r>
      <w:r w:rsidRPr="00755299">
        <w:rPr>
          <w:rFonts w:asciiTheme="minorHAnsi" w:hAnsiTheme="minorHAnsi"/>
          <w:color w:val="003B71"/>
          <w:sz w:val="16"/>
          <w:szCs w:val="16"/>
        </w:rPr>
        <w:t>d</w:t>
      </w:r>
      <w:r w:rsidRPr="00755299">
        <w:rPr>
          <w:rFonts w:asciiTheme="minorHAnsi" w:hAnsiTheme="minorHAnsi"/>
          <w:color w:val="003B71"/>
          <w:spacing w:val="27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w w:val="89"/>
          <w:sz w:val="16"/>
          <w:szCs w:val="16"/>
        </w:rPr>
        <w:t>P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l</w:t>
      </w:r>
      <w:r w:rsidRPr="00755299">
        <w:rPr>
          <w:rFonts w:asciiTheme="minorHAnsi" w:hAnsiTheme="minorHAnsi"/>
          <w:color w:val="003B71"/>
          <w:spacing w:val="-1"/>
          <w:w w:val="112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nn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ng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,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h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pacing w:val="36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w w:val="108"/>
          <w:sz w:val="16"/>
          <w:szCs w:val="16"/>
        </w:rPr>
        <w:t>en</w:t>
      </w:r>
      <w:r w:rsidRPr="00755299">
        <w:rPr>
          <w:rFonts w:asciiTheme="minorHAnsi" w:hAnsiTheme="minorHAnsi"/>
          <w:color w:val="003B71"/>
          <w:spacing w:val="-2"/>
          <w:w w:val="108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w w:val="108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pacing w:val="-1"/>
          <w:w w:val="108"/>
          <w:sz w:val="16"/>
          <w:szCs w:val="16"/>
        </w:rPr>
        <w:t>u</w:t>
      </w:r>
      <w:r w:rsidRPr="00755299">
        <w:rPr>
          <w:rFonts w:asciiTheme="minorHAnsi" w:hAnsiTheme="minorHAnsi"/>
          <w:color w:val="003B71"/>
          <w:spacing w:val="-2"/>
          <w:w w:val="108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w w:val="108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pacing w:val="1"/>
          <w:w w:val="108"/>
          <w:sz w:val="16"/>
          <w:szCs w:val="16"/>
        </w:rPr>
        <w:t>g</w:t>
      </w:r>
      <w:r w:rsidRPr="00755299">
        <w:rPr>
          <w:rFonts w:asciiTheme="minorHAnsi" w:hAnsiTheme="minorHAnsi"/>
          <w:color w:val="003B71"/>
          <w:w w:val="108"/>
          <w:sz w:val="16"/>
          <w:szCs w:val="16"/>
        </w:rPr>
        <w:t>es</w:t>
      </w:r>
      <w:r w:rsidRPr="00755299">
        <w:rPr>
          <w:rFonts w:asciiTheme="minorHAnsi" w:hAnsiTheme="minorHAnsi"/>
          <w:color w:val="003B71"/>
          <w:spacing w:val="1"/>
          <w:w w:val="108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w w:val="108"/>
          <w:sz w:val="16"/>
          <w:szCs w:val="16"/>
        </w:rPr>
        <w:t>mp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pacing w:val="-1"/>
          <w:w w:val="88"/>
          <w:sz w:val="16"/>
          <w:szCs w:val="16"/>
        </w:rPr>
        <w:t>v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d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-2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w w:val="88"/>
          <w:sz w:val="16"/>
          <w:szCs w:val="16"/>
        </w:rPr>
        <w:t>v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w w:val="107"/>
          <w:sz w:val="16"/>
          <w:szCs w:val="16"/>
        </w:rPr>
        <w:t>m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-2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pacing w:val="1"/>
          <w:w w:val="120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pacing w:val="-1"/>
          <w:w w:val="112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pacing w:val="-3"/>
          <w:w w:val="80"/>
          <w:sz w:val="16"/>
          <w:szCs w:val="16"/>
        </w:rPr>
        <w:t>l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 xml:space="preserve">, 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cul</w:t>
      </w:r>
      <w:r w:rsidRPr="00755299">
        <w:rPr>
          <w:rFonts w:asciiTheme="minorHAnsi" w:hAnsiTheme="minorHAnsi"/>
          <w:color w:val="003B71"/>
          <w:spacing w:val="-1"/>
          <w:w w:val="120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u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spacing w:val="-1"/>
          <w:w w:val="112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w w:val="80"/>
          <w:sz w:val="16"/>
          <w:szCs w:val="16"/>
        </w:rPr>
        <w:t>l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an</w:t>
      </w:r>
      <w:r w:rsidRPr="00755299">
        <w:rPr>
          <w:rFonts w:asciiTheme="minorHAnsi" w:hAnsiTheme="minorHAnsi"/>
          <w:color w:val="003B71"/>
          <w:sz w:val="16"/>
          <w:szCs w:val="16"/>
        </w:rPr>
        <w:t>d</w:t>
      </w:r>
      <w:r w:rsidRPr="00755299">
        <w:rPr>
          <w:rFonts w:asciiTheme="minorHAnsi" w:hAnsiTheme="minorHAnsi"/>
          <w:color w:val="003B71"/>
          <w:spacing w:val="27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b</w:t>
      </w:r>
      <w:r w:rsidRPr="00755299">
        <w:rPr>
          <w:rFonts w:asciiTheme="minorHAnsi" w:hAnsiTheme="minorHAnsi"/>
          <w:color w:val="003B71"/>
          <w:spacing w:val="-1"/>
          <w:w w:val="106"/>
          <w:sz w:val="16"/>
          <w:szCs w:val="16"/>
        </w:rPr>
        <w:t>us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p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l</w:t>
      </w:r>
      <w:r w:rsidRPr="00755299">
        <w:rPr>
          <w:rFonts w:asciiTheme="minorHAnsi" w:hAnsiTheme="minorHAnsi"/>
          <w:color w:val="003B71"/>
          <w:spacing w:val="-1"/>
          <w:w w:val="112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nn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ng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.</w:t>
      </w:r>
    </w:p>
    <w:p w:rsidR="00B747FF" w:rsidRPr="00755299" w:rsidRDefault="00E74D32">
      <w:pPr>
        <w:spacing w:before="56"/>
        <w:ind w:left="479"/>
        <w:rPr>
          <w:rFonts w:asciiTheme="minorHAnsi" w:hAnsiTheme="minorHAnsi"/>
          <w:sz w:val="16"/>
          <w:szCs w:val="16"/>
        </w:rPr>
      </w:pPr>
      <w:r w:rsidRPr="00755299">
        <w:rPr>
          <w:rFonts w:asciiTheme="minorHAnsi" w:hAnsiTheme="minorHAnsi"/>
          <w:b/>
          <w:color w:val="003B71"/>
          <w:sz w:val="16"/>
          <w:szCs w:val="16"/>
        </w:rPr>
        <w:t>A</w:t>
      </w:r>
      <w:r w:rsidRPr="00755299">
        <w:rPr>
          <w:rFonts w:asciiTheme="minorHAnsi" w:hAnsiTheme="minorHAnsi"/>
          <w:b/>
          <w:color w:val="003B71"/>
          <w:spacing w:val="3"/>
          <w:sz w:val="16"/>
          <w:szCs w:val="16"/>
        </w:rPr>
        <w:t>c</w:t>
      </w:r>
      <w:r w:rsidRPr="00755299">
        <w:rPr>
          <w:rFonts w:asciiTheme="minorHAnsi" w:hAnsiTheme="minorHAnsi"/>
          <w:b/>
          <w:color w:val="003B71"/>
          <w:sz w:val="16"/>
          <w:szCs w:val="16"/>
        </w:rPr>
        <w:t>t</w:t>
      </w:r>
      <w:r w:rsidRPr="00755299">
        <w:rPr>
          <w:rFonts w:asciiTheme="minorHAnsi" w:hAnsiTheme="minorHAnsi"/>
          <w:b/>
          <w:color w:val="003B71"/>
          <w:spacing w:val="10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w w:val="107"/>
          <w:sz w:val="16"/>
          <w:szCs w:val="16"/>
        </w:rPr>
        <w:t>m</w:t>
      </w:r>
      <w:r w:rsidRPr="00755299">
        <w:rPr>
          <w:rFonts w:asciiTheme="minorHAnsi" w:hAnsiTheme="minorHAnsi"/>
          <w:color w:val="003B71"/>
          <w:spacing w:val="-1"/>
          <w:w w:val="112"/>
          <w:sz w:val="16"/>
          <w:szCs w:val="16"/>
        </w:rPr>
        <w:t>ea</w:t>
      </w:r>
      <w:r w:rsidRPr="00755299">
        <w:rPr>
          <w:rFonts w:asciiTheme="minorHAnsi" w:hAnsiTheme="minorHAnsi"/>
          <w:color w:val="003B71"/>
          <w:spacing w:val="-1"/>
          <w:w w:val="106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pacing w:val="2"/>
          <w:w w:val="106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z w:val="16"/>
          <w:szCs w:val="16"/>
        </w:rPr>
        <w:t>:</w:t>
      </w:r>
    </w:p>
    <w:p w:rsidR="00B747FF" w:rsidRPr="00755299" w:rsidRDefault="00E74D32">
      <w:pPr>
        <w:spacing w:before="60"/>
        <w:ind w:left="479"/>
        <w:rPr>
          <w:rFonts w:asciiTheme="minorHAnsi" w:hAnsiTheme="minorHAnsi"/>
          <w:sz w:val="16"/>
          <w:szCs w:val="16"/>
        </w:rPr>
      </w:pPr>
      <w:r w:rsidRPr="00755299">
        <w:rPr>
          <w:rFonts w:asciiTheme="minorHAnsi" w:hAnsiTheme="minorHAnsi"/>
          <w:i/>
          <w:color w:val="003B71"/>
          <w:w w:val="142"/>
          <w:sz w:val="16"/>
          <w:szCs w:val="16"/>
        </w:rPr>
        <w:t>•</w:t>
      </w:r>
      <w:r w:rsidRPr="00755299">
        <w:rPr>
          <w:rFonts w:asciiTheme="minorHAnsi" w:hAnsiTheme="minorHAnsi"/>
          <w:i/>
          <w:color w:val="003B71"/>
          <w:spacing w:val="20"/>
          <w:w w:val="142"/>
          <w:sz w:val="16"/>
          <w:szCs w:val="16"/>
        </w:rPr>
        <w:t xml:space="preserve"> </w:t>
      </w:r>
      <w:r w:rsidRPr="00755299">
        <w:rPr>
          <w:rFonts w:asciiTheme="minorHAnsi" w:hAnsiTheme="minorHAnsi"/>
          <w:i/>
          <w:color w:val="003B71"/>
          <w:sz w:val="16"/>
          <w:szCs w:val="16"/>
        </w:rPr>
        <w:t>C</w:t>
      </w:r>
      <w:r w:rsidRPr="00755299">
        <w:rPr>
          <w:rFonts w:asciiTheme="minorHAnsi" w:hAnsiTheme="minorHAnsi"/>
          <w:i/>
          <w:color w:val="003B71"/>
          <w:spacing w:val="-1"/>
          <w:sz w:val="16"/>
          <w:szCs w:val="16"/>
        </w:rPr>
        <w:t>ro</w:t>
      </w:r>
      <w:r w:rsidRPr="00755299">
        <w:rPr>
          <w:rFonts w:asciiTheme="minorHAnsi" w:hAnsiTheme="minorHAnsi"/>
          <w:i/>
          <w:color w:val="003B71"/>
          <w:spacing w:val="1"/>
          <w:sz w:val="16"/>
          <w:szCs w:val="16"/>
        </w:rPr>
        <w:t>w</w:t>
      </w:r>
      <w:r w:rsidRPr="00755299">
        <w:rPr>
          <w:rFonts w:asciiTheme="minorHAnsi" w:hAnsiTheme="minorHAnsi"/>
          <w:i/>
          <w:color w:val="003B71"/>
          <w:sz w:val="16"/>
          <w:szCs w:val="16"/>
        </w:rPr>
        <w:t>n</w:t>
      </w:r>
      <w:r w:rsidRPr="00755299">
        <w:rPr>
          <w:rFonts w:asciiTheme="minorHAnsi" w:hAnsiTheme="minorHAnsi"/>
          <w:i/>
          <w:color w:val="003B71"/>
          <w:spacing w:val="17"/>
          <w:sz w:val="16"/>
          <w:szCs w:val="16"/>
        </w:rPr>
        <w:t xml:space="preserve"> </w:t>
      </w:r>
      <w:r w:rsidRPr="00755299">
        <w:rPr>
          <w:rFonts w:asciiTheme="minorHAnsi" w:hAnsiTheme="minorHAnsi"/>
          <w:i/>
          <w:color w:val="003B71"/>
          <w:spacing w:val="1"/>
          <w:w w:val="79"/>
          <w:sz w:val="16"/>
          <w:szCs w:val="16"/>
        </w:rPr>
        <w:t>L</w:t>
      </w:r>
      <w:r w:rsidRPr="00755299">
        <w:rPr>
          <w:rFonts w:asciiTheme="minorHAnsi" w:hAnsiTheme="minorHAnsi"/>
          <w:i/>
          <w:color w:val="003B71"/>
          <w:spacing w:val="-1"/>
          <w:sz w:val="16"/>
          <w:szCs w:val="16"/>
        </w:rPr>
        <w:t>a</w:t>
      </w:r>
      <w:r w:rsidRPr="00755299">
        <w:rPr>
          <w:rFonts w:asciiTheme="minorHAnsi" w:hAnsiTheme="minorHAnsi"/>
          <w:i/>
          <w:color w:val="003B71"/>
          <w:spacing w:val="-1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i/>
          <w:color w:val="003B71"/>
          <w:w w:val="111"/>
          <w:sz w:val="16"/>
          <w:szCs w:val="16"/>
        </w:rPr>
        <w:t>d</w:t>
      </w:r>
      <w:r w:rsidRPr="00755299">
        <w:rPr>
          <w:rFonts w:asciiTheme="minorHAnsi" w:hAnsiTheme="minorHAnsi"/>
          <w:i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i/>
          <w:color w:val="003B71"/>
          <w:spacing w:val="7"/>
          <w:w w:val="98"/>
          <w:sz w:val="16"/>
          <w:szCs w:val="16"/>
        </w:rPr>
        <w:t>(</w:t>
      </w:r>
      <w:r w:rsidRPr="00755299">
        <w:rPr>
          <w:rFonts w:asciiTheme="minorHAnsi" w:hAnsiTheme="minorHAnsi"/>
          <w:i/>
          <w:color w:val="003B71"/>
          <w:w w:val="98"/>
          <w:sz w:val="16"/>
          <w:szCs w:val="16"/>
        </w:rPr>
        <w:t>Re</w:t>
      </w:r>
      <w:r w:rsidRPr="00755299">
        <w:rPr>
          <w:rFonts w:asciiTheme="minorHAnsi" w:hAnsiTheme="minorHAnsi"/>
          <w:i/>
          <w:color w:val="003B71"/>
          <w:spacing w:val="-1"/>
          <w:w w:val="98"/>
          <w:sz w:val="16"/>
          <w:szCs w:val="16"/>
        </w:rPr>
        <w:t>s</w:t>
      </w:r>
      <w:r w:rsidRPr="00755299">
        <w:rPr>
          <w:rFonts w:asciiTheme="minorHAnsi" w:hAnsiTheme="minorHAnsi"/>
          <w:i/>
          <w:color w:val="003B71"/>
          <w:spacing w:val="1"/>
          <w:w w:val="98"/>
          <w:sz w:val="16"/>
          <w:szCs w:val="16"/>
        </w:rPr>
        <w:t>e</w:t>
      </w:r>
      <w:r w:rsidRPr="00755299">
        <w:rPr>
          <w:rFonts w:asciiTheme="minorHAnsi" w:hAnsiTheme="minorHAnsi"/>
          <w:i/>
          <w:color w:val="003B71"/>
          <w:spacing w:val="5"/>
          <w:w w:val="98"/>
          <w:sz w:val="16"/>
          <w:szCs w:val="16"/>
        </w:rPr>
        <w:t>r</w:t>
      </w:r>
      <w:r w:rsidRPr="00755299">
        <w:rPr>
          <w:rFonts w:asciiTheme="minorHAnsi" w:hAnsiTheme="minorHAnsi"/>
          <w:i/>
          <w:color w:val="003B71"/>
          <w:spacing w:val="-1"/>
          <w:w w:val="98"/>
          <w:sz w:val="16"/>
          <w:szCs w:val="16"/>
        </w:rPr>
        <w:t>v</w:t>
      </w:r>
      <w:r w:rsidRPr="00755299">
        <w:rPr>
          <w:rFonts w:asciiTheme="minorHAnsi" w:hAnsiTheme="minorHAnsi"/>
          <w:i/>
          <w:color w:val="003B71"/>
          <w:w w:val="98"/>
          <w:sz w:val="16"/>
          <w:szCs w:val="16"/>
        </w:rPr>
        <w:t>e</w:t>
      </w:r>
      <w:r w:rsidRPr="00755299">
        <w:rPr>
          <w:rFonts w:asciiTheme="minorHAnsi" w:hAnsiTheme="minorHAnsi"/>
          <w:i/>
          <w:color w:val="003B71"/>
          <w:spacing w:val="1"/>
          <w:w w:val="98"/>
          <w:sz w:val="16"/>
          <w:szCs w:val="16"/>
        </w:rPr>
        <w:t>s</w:t>
      </w:r>
      <w:r w:rsidRPr="00755299">
        <w:rPr>
          <w:rFonts w:asciiTheme="minorHAnsi" w:hAnsiTheme="minorHAnsi"/>
          <w:i/>
          <w:color w:val="003B71"/>
          <w:w w:val="98"/>
          <w:sz w:val="16"/>
          <w:szCs w:val="16"/>
        </w:rPr>
        <w:t>)</w:t>
      </w:r>
      <w:r w:rsidRPr="00755299">
        <w:rPr>
          <w:rFonts w:asciiTheme="minorHAnsi" w:hAnsiTheme="minorHAnsi"/>
          <w:i/>
          <w:color w:val="003B71"/>
          <w:spacing w:val="5"/>
          <w:w w:val="98"/>
          <w:sz w:val="16"/>
          <w:szCs w:val="16"/>
        </w:rPr>
        <w:t xml:space="preserve"> </w:t>
      </w:r>
      <w:r w:rsidRPr="00755299">
        <w:rPr>
          <w:rFonts w:asciiTheme="minorHAnsi" w:hAnsiTheme="minorHAnsi"/>
          <w:i/>
          <w:color w:val="003B71"/>
          <w:spacing w:val="-1"/>
          <w:sz w:val="16"/>
          <w:szCs w:val="16"/>
        </w:rPr>
        <w:t>A</w:t>
      </w:r>
      <w:r w:rsidRPr="00755299">
        <w:rPr>
          <w:rFonts w:asciiTheme="minorHAnsi" w:hAnsiTheme="minorHAnsi"/>
          <w:i/>
          <w:color w:val="003B71"/>
          <w:spacing w:val="3"/>
          <w:sz w:val="16"/>
          <w:szCs w:val="16"/>
        </w:rPr>
        <w:t>c</w:t>
      </w:r>
      <w:r w:rsidRPr="00755299">
        <w:rPr>
          <w:rFonts w:asciiTheme="minorHAnsi" w:hAnsiTheme="minorHAnsi"/>
          <w:i/>
          <w:color w:val="003B71"/>
          <w:sz w:val="16"/>
          <w:szCs w:val="16"/>
        </w:rPr>
        <w:t>t</w:t>
      </w:r>
      <w:r w:rsidRPr="00755299">
        <w:rPr>
          <w:rFonts w:asciiTheme="minorHAnsi" w:hAnsiTheme="minorHAnsi"/>
          <w:i/>
          <w:color w:val="003B71"/>
          <w:spacing w:val="19"/>
          <w:sz w:val="16"/>
          <w:szCs w:val="16"/>
        </w:rPr>
        <w:t xml:space="preserve"> </w:t>
      </w:r>
      <w:r w:rsidRPr="00755299">
        <w:rPr>
          <w:rFonts w:asciiTheme="minorHAnsi" w:hAnsiTheme="minorHAnsi"/>
          <w:i/>
          <w:color w:val="003B71"/>
          <w:spacing w:val="-10"/>
          <w:w w:val="111"/>
          <w:sz w:val="16"/>
          <w:szCs w:val="16"/>
        </w:rPr>
        <w:t>1</w:t>
      </w:r>
      <w:r w:rsidRPr="00755299">
        <w:rPr>
          <w:rFonts w:asciiTheme="minorHAnsi" w:hAnsiTheme="minorHAnsi"/>
          <w:i/>
          <w:color w:val="003B71"/>
          <w:spacing w:val="-7"/>
          <w:w w:val="111"/>
          <w:sz w:val="16"/>
          <w:szCs w:val="16"/>
        </w:rPr>
        <w:t>9</w:t>
      </w:r>
      <w:r w:rsidRPr="00755299">
        <w:rPr>
          <w:rFonts w:asciiTheme="minorHAnsi" w:hAnsiTheme="minorHAnsi"/>
          <w:i/>
          <w:color w:val="003B71"/>
          <w:spacing w:val="-4"/>
          <w:w w:val="111"/>
          <w:sz w:val="16"/>
          <w:szCs w:val="16"/>
        </w:rPr>
        <w:t>7</w:t>
      </w:r>
      <w:r w:rsidRPr="00755299">
        <w:rPr>
          <w:rFonts w:asciiTheme="minorHAnsi" w:hAnsiTheme="minorHAnsi"/>
          <w:i/>
          <w:color w:val="003B71"/>
          <w:spacing w:val="5"/>
          <w:w w:val="111"/>
          <w:sz w:val="16"/>
          <w:szCs w:val="16"/>
        </w:rPr>
        <w:t>8</w:t>
      </w:r>
      <w:r w:rsidRPr="00755299">
        <w:rPr>
          <w:rFonts w:asciiTheme="minorHAnsi" w:hAnsiTheme="minorHAnsi"/>
          <w:i/>
          <w:color w:val="003B71"/>
          <w:w w:val="83"/>
          <w:sz w:val="16"/>
          <w:szCs w:val="16"/>
        </w:rPr>
        <w:t>;</w:t>
      </w:r>
    </w:p>
    <w:p w:rsidR="00B747FF" w:rsidRPr="00755299" w:rsidRDefault="00E74D32">
      <w:pPr>
        <w:spacing w:before="60"/>
        <w:ind w:left="479"/>
        <w:rPr>
          <w:rFonts w:asciiTheme="minorHAnsi" w:hAnsiTheme="minorHAnsi"/>
          <w:sz w:val="16"/>
          <w:szCs w:val="16"/>
        </w:rPr>
      </w:pPr>
      <w:r w:rsidRPr="00755299">
        <w:rPr>
          <w:rFonts w:asciiTheme="minorHAnsi" w:hAnsiTheme="minorHAnsi"/>
          <w:i/>
          <w:color w:val="003B71"/>
          <w:w w:val="142"/>
          <w:sz w:val="16"/>
          <w:szCs w:val="16"/>
        </w:rPr>
        <w:t>•</w:t>
      </w:r>
      <w:r w:rsidRPr="00755299">
        <w:rPr>
          <w:rFonts w:asciiTheme="minorHAnsi" w:hAnsiTheme="minorHAnsi"/>
          <w:i/>
          <w:color w:val="003B71"/>
          <w:spacing w:val="20"/>
          <w:w w:val="142"/>
          <w:sz w:val="16"/>
          <w:szCs w:val="16"/>
        </w:rPr>
        <w:t xml:space="preserve"> </w:t>
      </w:r>
      <w:r w:rsidRPr="00755299">
        <w:rPr>
          <w:rFonts w:asciiTheme="minorHAnsi" w:hAnsiTheme="minorHAnsi"/>
          <w:i/>
          <w:color w:val="003B71"/>
          <w:spacing w:val="1"/>
          <w:w w:val="72"/>
          <w:sz w:val="16"/>
          <w:szCs w:val="16"/>
        </w:rPr>
        <w:t>F</w:t>
      </w:r>
      <w:r w:rsidRPr="00755299">
        <w:rPr>
          <w:rFonts w:asciiTheme="minorHAnsi" w:hAnsiTheme="minorHAnsi"/>
          <w:i/>
          <w:color w:val="003B71"/>
          <w:w w:val="111"/>
          <w:sz w:val="16"/>
          <w:szCs w:val="16"/>
        </w:rPr>
        <w:t>o</w:t>
      </w:r>
      <w:r w:rsidRPr="00755299">
        <w:rPr>
          <w:rFonts w:asciiTheme="minorHAnsi" w:hAnsiTheme="minorHAnsi"/>
          <w:i/>
          <w:color w:val="003B71"/>
          <w:w w:val="85"/>
          <w:sz w:val="16"/>
          <w:szCs w:val="16"/>
        </w:rPr>
        <w:t>r</w:t>
      </w:r>
      <w:r w:rsidRPr="00755299">
        <w:rPr>
          <w:rFonts w:asciiTheme="minorHAnsi" w:hAnsiTheme="minorHAnsi"/>
          <w:i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i/>
          <w:color w:val="003B71"/>
          <w:spacing w:val="1"/>
          <w:sz w:val="16"/>
          <w:szCs w:val="16"/>
        </w:rPr>
        <w:t>s</w:t>
      </w:r>
      <w:r w:rsidRPr="00755299">
        <w:rPr>
          <w:rFonts w:asciiTheme="minorHAnsi" w:hAnsiTheme="minorHAnsi"/>
          <w:i/>
          <w:color w:val="003B71"/>
          <w:spacing w:val="2"/>
          <w:w w:val="120"/>
          <w:sz w:val="16"/>
          <w:szCs w:val="16"/>
        </w:rPr>
        <w:t>t</w:t>
      </w:r>
      <w:r w:rsidRPr="00755299">
        <w:rPr>
          <w:rFonts w:asciiTheme="minorHAnsi" w:hAnsiTheme="minorHAnsi"/>
          <w:i/>
          <w:color w:val="003B71"/>
          <w:sz w:val="16"/>
          <w:szCs w:val="16"/>
        </w:rPr>
        <w:t>s</w:t>
      </w:r>
      <w:r w:rsidRPr="00755299">
        <w:rPr>
          <w:rFonts w:asciiTheme="minorHAnsi" w:hAnsiTheme="minorHAnsi"/>
          <w:i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i/>
          <w:color w:val="003B71"/>
          <w:spacing w:val="-1"/>
          <w:sz w:val="16"/>
          <w:szCs w:val="16"/>
        </w:rPr>
        <w:t>A</w:t>
      </w:r>
      <w:r w:rsidRPr="00755299">
        <w:rPr>
          <w:rFonts w:asciiTheme="minorHAnsi" w:hAnsiTheme="minorHAnsi"/>
          <w:i/>
          <w:color w:val="003B71"/>
          <w:spacing w:val="3"/>
          <w:sz w:val="16"/>
          <w:szCs w:val="16"/>
        </w:rPr>
        <w:t>c</w:t>
      </w:r>
      <w:r w:rsidRPr="00755299">
        <w:rPr>
          <w:rFonts w:asciiTheme="minorHAnsi" w:hAnsiTheme="minorHAnsi"/>
          <w:i/>
          <w:color w:val="003B71"/>
          <w:sz w:val="16"/>
          <w:szCs w:val="16"/>
        </w:rPr>
        <w:t>t</w:t>
      </w:r>
      <w:r w:rsidRPr="00755299">
        <w:rPr>
          <w:rFonts w:asciiTheme="minorHAnsi" w:hAnsiTheme="minorHAnsi"/>
          <w:i/>
          <w:color w:val="003B71"/>
          <w:spacing w:val="19"/>
          <w:sz w:val="16"/>
          <w:szCs w:val="16"/>
        </w:rPr>
        <w:t xml:space="preserve"> </w:t>
      </w:r>
      <w:r w:rsidRPr="00755299">
        <w:rPr>
          <w:rFonts w:asciiTheme="minorHAnsi" w:hAnsiTheme="minorHAnsi"/>
          <w:i/>
          <w:color w:val="003B71"/>
          <w:spacing w:val="-10"/>
          <w:w w:val="111"/>
          <w:sz w:val="16"/>
          <w:szCs w:val="16"/>
        </w:rPr>
        <w:t>1</w:t>
      </w:r>
      <w:r w:rsidRPr="00755299">
        <w:rPr>
          <w:rFonts w:asciiTheme="minorHAnsi" w:hAnsiTheme="minorHAnsi"/>
          <w:i/>
          <w:color w:val="003B71"/>
          <w:spacing w:val="-2"/>
          <w:w w:val="111"/>
          <w:sz w:val="16"/>
          <w:szCs w:val="16"/>
        </w:rPr>
        <w:t>9</w:t>
      </w:r>
      <w:r w:rsidRPr="00755299">
        <w:rPr>
          <w:rFonts w:asciiTheme="minorHAnsi" w:hAnsiTheme="minorHAnsi"/>
          <w:i/>
          <w:color w:val="003B71"/>
          <w:w w:val="111"/>
          <w:sz w:val="16"/>
          <w:szCs w:val="16"/>
        </w:rPr>
        <w:t>5</w:t>
      </w:r>
      <w:r w:rsidRPr="00755299">
        <w:rPr>
          <w:rFonts w:asciiTheme="minorHAnsi" w:hAnsiTheme="minorHAnsi"/>
          <w:i/>
          <w:color w:val="003B71"/>
          <w:spacing w:val="5"/>
          <w:w w:val="111"/>
          <w:sz w:val="16"/>
          <w:szCs w:val="16"/>
        </w:rPr>
        <w:t>8</w:t>
      </w:r>
      <w:r w:rsidRPr="00755299">
        <w:rPr>
          <w:rFonts w:asciiTheme="minorHAnsi" w:hAnsiTheme="minorHAnsi"/>
          <w:i/>
          <w:color w:val="003B71"/>
          <w:w w:val="83"/>
          <w:sz w:val="16"/>
          <w:szCs w:val="16"/>
        </w:rPr>
        <w:t>;</w:t>
      </w:r>
    </w:p>
    <w:p w:rsidR="00B747FF" w:rsidRPr="00755299" w:rsidRDefault="00E74D32">
      <w:pPr>
        <w:spacing w:before="60"/>
        <w:ind w:left="479"/>
        <w:rPr>
          <w:rFonts w:asciiTheme="minorHAnsi" w:hAnsiTheme="minorHAnsi"/>
          <w:sz w:val="16"/>
          <w:szCs w:val="16"/>
        </w:rPr>
      </w:pPr>
      <w:r w:rsidRPr="00755299">
        <w:rPr>
          <w:rFonts w:asciiTheme="minorHAnsi" w:hAnsiTheme="minorHAnsi"/>
          <w:i/>
          <w:color w:val="003B71"/>
          <w:w w:val="142"/>
          <w:sz w:val="16"/>
          <w:szCs w:val="16"/>
        </w:rPr>
        <w:t>•</w:t>
      </w:r>
      <w:r w:rsidRPr="00755299">
        <w:rPr>
          <w:rFonts w:asciiTheme="minorHAnsi" w:hAnsiTheme="minorHAnsi"/>
          <w:i/>
          <w:color w:val="003B71"/>
          <w:spacing w:val="20"/>
          <w:w w:val="142"/>
          <w:sz w:val="16"/>
          <w:szCs w:val="16"/>
        </w:rPr>
        <w:t xml:space="preserve"> </w:t>
      </w:r>
      <w:r w:rsidRPr="00755299">
        <w:rPr>
          <w:rFonts w:asciiTheme="minorHAnsi" w:hAnsiTheme="minorHAnsi"/>
          <w:i/>
          <w:color w:val="003B71"/>
          <w:spacing w:val="1"/>
          <w:w w:val="79"/>
          <w:sz w:val="16"/>
          <w:szCs w:val="16"/>
        </w:rPr>
        <w:t>L</w:t>
      </w:r>
      <w:r w:rsidRPr="00755299">
        <w:rPr>
          <w:rFonts w:asciiTheme="minorHAnsi" w:hAnsiTheme="minorHAnsi"/>
          <w:i/>
          <w:color w:val="003B71"/>
          <w:spacing w:val="-1"/>
          <w:sz w:val="16"/>
          <w:szCs w:val="16"/>
        </w:rPr>
        <w:t>a</w:t>
      </w:r>
      <w:r w:rsidRPr="00755299">
        <w:rPr>
          <w:rFonts w:asciiTheme="minorHAnsi" w:hAnsiTheme="minorHAnsi"/>
          <w:i/>
          <w:color w:val="003B71"/>
          <w:spacing w:val="-1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i/>
          <w:color w:val="003B71"/>
          <w:w w:val="111"/>
          <w:sz w:val="16"/>
          <w:szCs w:val="16"/>
        </w:rPr>
        <w:t>d</w:t>
      </w:r>
      <w:r w:rsidRPr="00755299">
        <w:rPr>
          <w:rFonts w:asciiTheme="minorHAnsi" w:hAnsiTheme="minorHAnsi"/>
          <w:i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i/>
          <w:color w:val="003B71"/>
          <w:spacing w:val="-1"/>
          <w:sz w:val="16"/>
          <w:szCs w:val="16"/>
        </w:rPr>
        <w:t>A</w:t>
      </w:r>
      <w:r w:rsidRPr="00755299">
        <w:rPr>
          <w:rFonts w:asciiTheme="minorHAnsi" w:hAnsiTheme="minorHAnsi"/>
          <w:i/>
          <w:color w:val="003B71"/>
          <w:spacing w:val="3"/>
          <w:sz w:val="16"/>
          <w:szCs w:val="16"/>
        </w:rPr>
        <w:t>c</w:t>
      </w:r>
      <w:r w:rsidRPr="00755299">
        <w:rPr>
          <w:rFonts w:asciiTheme="minorHAnsi" w:hAnsiTheme="minorHAnsi"/>
          <w:i/>
          <w:color w:val="003B71"/>
          <w:sz w:val="16"/>
          <w:szCs w:val="16"/>
        </w:rPr>
        <w:t>t</w:t>
      </w:r>
      <w:r w:rsidRPr="00755299">
        <w:rPr>
          <w:rFonts w:asciiTheme="minorHAnsi" w:hAnsiTheme="minorHAnsi"/>
          <w:i/>
          <w:color w:val="003B71"/>
          <w:spacing w:val="19"/>
          <w:sz w:val="16"/>
          <w:szCs w:val="16"/>
        </w:rPr>
        <w:t xml:space="preserve"> </w:t>
      </w:r>
      <w:r w:rsidRPr="00755299">
        <w:rPr>
          <w:rFonts w:asciiTheme="minorHAnsi" w:hAnsiTheme="minorHAnsi"/>
          <w:i/>
          <w:color w:val="003B71"/>
          <w:spacing w:val="-10"/>
          <w:w w:val="111"/>
          <w:sz w:val="16"/>
          <w:szCs w:val="16"/>
        </w:rPr>
        <w:t>1</w:t>
      </w:r>
      <w:r w:rsidRPr="00755299">
        <w:rPr>
          <w:rFonts w:asciiTheme="minorHAnsi" w:hAnsiTheme="minorHAnsi"/>
          <w:i/>
          <w:color w:val="003B71"/>
          <w:spacing w:val="-2"/>
          <w:w w:val="111"/>
          <w:sz w:val="16"/>
          <w:szCs w:val="16"/>
        </w:rPr>
        <w:t>9</w:t>
      </w:r>
      <w:r w:rsidRPr="00755299">
        <w:rPr>
          <w:rFonts w:asciiTheme="minorHAnsi" w:hAnsiTheme="minorHAnsi"/>
          <w:i/>
          <w:color w:val="003B71"/>
          <w:w w:val="111"/>
          <w:sz w:val="16"/>
          <w:szCs w:val="16"/>
        </w:rPr>
        <w:t>5</w:t>
      </w:r>
      <w:r w:rsidRPr="00755299">
        <w:rPr>
          <w:rFonts w:asciiTheme="minorHAnsi" w:hAnsiTheme="minorHAnsi"/>
          <w:i/>
          <w:color w:val="003B71"/>
          <w:spacing w:val="5"/>
          <w:w w:val="111"/>
          <w:sz w:val="16"/>
          <w:szCs w:val="16"/>
        </w:rPr>
        <w:t>8</w:t>
      </w:r>
      <w:r w:rsidRPr="00755299">
        <w:rPr>
          <w:rFonts w:asciiTheme="minorHAnsi" w:hAnsiTheme="minorHAnsi"/>
          <w:i/>
          <w:color w:val="003B71"/>
          <w:w w:val="83"/>
          <w:sz w:val="16"/>
          <w:szCs w:val="16"/>
        </w:rPr>
        <w:t>;</w:t>
      </w:r>
    </w:p>
    <w:p w:rsidR="00B747FF" w:rsidRPr="00755299" w:rsidRDefault="00E74D32">
      <w:pPr>
        <w:spacing w:before="60"/>
        <w:ind w:left="479"/>
        <w:rPr>
          <w:rFonts w:asciiTheme="minorHAnsi" w:hAnsiTheme="minorHAnsi"/>
          <w:sz w:val="16"/>
          <w:szCs w:val="16"/>
        </w:rPr>
      </w:pPr>
      <w:r w:rsidRPr="00755299">
        <w:rPr>
          <w:rFonts w:asciiTheme="minorHAnsi" w:hAnsiTheme="minorHAnsi"/>
          <w:i/>
          <w:color w:val="003B71"/>
          <w:w w:val="142"/>
          <w:sz w:val="16"/>
          <w:szCs w:val="16"/>
        </w:rPr>
        <w:t>•</w:t>
      </w:r>
      <w:r w:rsidRPr="00755299">
        <w:rPr>
          <w:rFonts w:asciiTheme="minorHAnsi" w:hAnsiTheme="minorHAnsi"/>
          <w:i/>
          <w:color w:val="003B71"/>
          <w:spacing w:val="20"/>
          <w:w w:val="142"/>
          <w:sz w:val="16"/>
          <w:szCs w:val="16"/>
        </w:rPr>
        <w:t xml:space="preserve"> </w:t>
      </w:r>
      <w:r w:rsidRPr="00755299">
        <w:rPr>
          <w:rFonts w:asciiTheme="minorHAnsi" w:hAnsiTheme="minorHAnsi"/>
          <w:i/>
          <w:color w:val="003B71"/>
          <w:spacing w:val="1"/>
          <w:w w:val="142"/>
          <w:sz w:val="16"/>
          <w:szCs w:val="16"/>
        </w:rPr>
        <w:t>N</w:t>
      </w:r>
      <w:r w:rsidRPr="00755299">
        <w:rPr>
          <w:rFonts w:asciiTheme="minorHAnsi" w:hAnsiTheme="minorHAnsi"/>
          <w:i/>
          <w:color w:val="003B71"/>
          <w:spacing w:val="-3"/>
          <w:w w:val="142"/>
          <w:sz w:val="16"/>
          <w:szCs w:val="16"/>
        </w:rPr>
        <w:t>a</w:t>
      </w:r>
      <w:r w:rsidRPr="00755299">
        <w:rPr>
          <w:rFonts w:asciiTheme="minorHAnsi" w:hAnsiTheme="minorHAnsi"/>
          <w:i/>
          <w:color w:val="003B71"/>
          <w:spacing w:val="-1"/>
          <w:w w:val="120"/>
          <w:sz w:val="16"/>
          <w:szCs w:val="16"/>
        </w:rPr>
        <w:t>t</w:t>
      </w:r>
      <w:r w:rsidRPr="00755299">
        <w:rPr>
          <w:rFonts w:asciiTheme="minorHAnsi" w:hAnsiTheme="minorHAnsi"/>
          <w:i/>
          <w:color w:val="003B71"/>
          <w:spacing w:val="-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i/>
          <w:color w:val="003B71"/>
          <w:w w:val="111"/>
          <w:sz w:val="16"/>
          <w:szCs w:val="16"/>
        </w:rPr>
        <w:t>o</w:t>
      </w:r>
      <w:r w:rsidRPr="00755299">
        <w:rPr>
          <w:rFonts w:asciiTheme="minorHAnsi" w:hAnsiTheme="minorHAnsi"/>
          <w:i/>
          <w:color w:val="003B71"/>
          <w:spacing w:val="-1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i/>
          <w:color w:val="003B71"/>
          <w:spacing w:val="-1"/>
          <w:sz w:val="16"/>
          <w:szCs w:val="16"/>
        </w:rPr>
        <w:t>a</w:t>
      </w:r>
      <w:r w:rsidRPr="00755299">
        <w:rPr>
          <w:rFonts w:asciiTheme="minorHAnsi" w:hAnsiTheme="minorHAnsi"/>
          <w:i/>
          <w:color w:val="003B71"/>
          <w:w w:val="80"/>
          <w:sz w:val="16"/>
          <w:szCs w:val="16"/>
        </w:rPr>
        <w:t>l</w:t>
      </w:r>
      <w:r w:rsidRPr="00755299">
        <w:rPr>
          <w:rFonts w:asciiTheme="minorHAnsi" w:hAnsiTheme="minorHAnsi"/>
          <w:i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i/>
          <w:color w:val="003B71"/>
          <w:w w:val="94"/>
          <w:sz w:val="16"/>
          <w:szCs w:val="16"/>
        </w:rPr>
        <w:t>P</w:t>
      </w:r>
      <w:r w:rsidRPr="00755299">
        <w:rPr>
          <w:rFonts w:asciiTheme="minorHAnsi" w:hAnsiTheme="minorHAnsi"/>
          <w:i/>
          <w:color w:val="003B71"/>
          <w:spacing w:val="-1"/>
          <w:w w:val="94"/>
          <w:sz w:val="16"/>
          <w:szCs w:val="16"/>
        </w:rPr>
        <w:t>ar</w:t>
      </w:r>
      <w:r w:rsidRPr="00755299">
        <w:rPr>
          <w:rFonts w:asciiTheme="minorHAnsi" w:hAnsiTheme="minorHAnsi"/>
          <w:i/>
          <w:color w:val="003B71"/>
          <w:spacing w:val="3"/>
          <w:w w:val="94"/>
          <w:sz w:val="16"/>
          <w:szCs w:val="16"/>
        </w:rPr>
        <w:t>k</w:t>
      </w:r>
      <w:r w:rsidRPr="00755299">
        <w:rPr>
          <w:rFonts w:asciiTheme="minorHAnsi" w:hAnsiTheme="minorHAnsi"/>
          <w:i/>
          <w:color w:val="003B71"/>
          <w:w w:val="94"/>
          <w:sz w:val="16"/>
          <w:szCs w:val="16"/>
        </w:rPr>
        <w:t>s</w:t>
      </w:r>
      <w:r w:rsidRPr="00755299">
        <w:rPr>
          <w:rFonts w:asciiTheme="minorHAnsi" w:hAnsiTheme="minorHAnsi"/>
          <w:i/>
          <w:color w:val="003B71"/>
          <w:spacing w:val="6"/>
          <w:w w:val="94"/>
          <w:sz w:val="16"/>
          <w:szCs w:val="16"/>
        </w:rPr>
        <w:t xml:space="preserve"> </w:t>
      </w:r>
      <w:r w:rsidRPr="00755299">
        <w:rPr>
          <w:rFonts w:asciiTheme="minorHAnsi" w:hAnsiTheme="minorHAnsi"/>
          <w:i/>
          <w:color w:val="003B71"/>
          <w:spacing w:val="-1"/>
          <w:sz w:val="16"/>
          <w:szCs w:val="16"/>
        </w:rPr>
        <w:t>A</w:t>
      </w:r>
      <w:r w:rsidRPr="00755299">
        <w:rPr>
          <w:rFonts w:asciiTheme="minorHAnsi" w:hAnsiTheme="minorHAnsi"/>
          <w:i/>
          <w:color w:val="003B71"/>
          <w:spacing w:val="3"/>
          <w:sz w:val="16"/>
          <w:szCs w:val="16"/>
        </w:rPr>
        <w:t>c</w:t>
      </w:r>
      <w:r w:rsidRPr="00755299">
        <w:rPr>
          <w:rFonts w:asciiTheme="minorHAnsi" w:hAnsiTheme="minorHAnsi"/>
          <w:i/>
          <w:color w:val="003B71"/>
          <w:sz w:val="16"/>
          <w:szCs w:val="16"/>
        </w:rPr>
        <w:t>t</w:t>
      </w:r>
      <w:r w:rsidRPr="00755299">
        <w:rPr>
          <w:rFonts w:asciiTheme="minorHAnsi" w:hAnsiTheme="minorHAnsi"/>
          <w:i/>
          <w:color w:val="003B71"/>
          <w:spacing w:val="19"/>
          <w:sz w:val="16"/>
          <w:szCs w:val="16"/>
        </w:rPr>
        <w:t xml:space="preserve"> </w:t>
      </w:r>
      <w:r w:rsidRPr="00755299">
        <w:rPr>
          <w:rFonts w:asciiTheme="minorHAnsi" w:hAnsiTheme="minorHAnsi"/>
          <w:i/>
          <w:color w:val="003B71"/>
          <w:spacing w:val="-10"/>
          <w:w w:val="111"/>
          <w:sz w:val="16"/>
          <w:szCs w:val="16"/>
        </w:rPr>
        <w:t>1</w:t>
      </w:r>
      <w:r w:rsidRPr="00755299">
        <w:rPr>
          <w:rFonts w:asciiTheme="minorHAnsi" w:hAnsiTheme="minorHAnsi"/>
          <w:i/>
          <w:color w:val="003B71"/>
          <w:spacing w:val="-7"/>
          <w:w w:val="111"/>
          <w:sz w:val="16"/>
          <w:szCs w:val="16"/>
        </w:rPr>
        <w:t>9</w:t>
      </w:r>
      <w:r w:rsidRPr="00755299">
        <w:rPr>
          <w:rFonts w:asciiTheme="minorHAnsi" w:hAnsiTheme="minorHAnsi"/>
          <w:i/>
          <w:color w:val="003B71"/>
          <w:spacing w:val="-5"/>
          <w:w w:val="111"/>
          <w:sz w:val="16"/>
          <w:szCs w:val="16"/>
        </w:rPr>
        <w:t>7</w:t>
      </w:r>
      <w:r w:rsidRPr="00755299">
        <w:rPr>
          <w:rFonts w:asciiTheme="minorHAnsi" w:hAnsiTheme="minorHAnsi"/>
          <w:i/>
          <w:color w:val="003B71"/>
          <w:w w:val="111"/>
          <w:sz w:val="16"/>
          <w:szCs w:val="16"/>
        </w:rPr>
        <w:t>5</w:t>
      </w:r>
      <w:r w:rsidRPr="00755299">
        <w:rPr>
          <w:rFonts w:asciiTheme="minorHAnsi" w:hAnsiTheme="minorHAnsi"/>
          <w:i/>
          <w:color w:val="003B71"/>
          <w:w w:val="83"/>
          <w:sz w:val="16"/>
          <w:szCs w:val="16"/>
        </w:rPr>
        <w:t>;</w:t>
      </w:r>
      <w:r w:rsidRPr="00755299">
        <w:rPr>
          <w:rFonts w:asciiTheme="minorHAnsi" w:hAnsiTheme="minorHAnsi"/>
          <w:i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i/>
          <w:color w:val="003B71"/>
          <w:sz w:val="16"/>
          <w:szCs w:val="16"/>
        </w:rPr>
        <w:t>or</w:t>
      </w:r>
    </w:p>
    <w:p w:rsidR="00B747FF" w:rsidRPr="00755299" w:rsidRDefault="00E74D32">
      <w:pPr>
        <w:spacing w:before="60"/>
        <w:ind w:left="479"/>
        <w:rPr>
          <w:rFonts w:asciiTheme="minorHAnsi" w:hAnsiTheme="minorHAnsi"/>
          <w:sz w:val="16"/>
          <w:szCs w:val="16"/>
        </w:rPr>
      </w:pPr>
      <w:r w:rsidRPr="00755299">
        <w:rPr>
          <w:rFonts w:asciiTheme="minorHAnsi" w:hAnsiTheme="minorHAnsi"/>
          <w:i/>
          <w:color w:val="003B71"/>
          <w:w w:val="142"/>
          <w:sz w:val="16"/>
          <w:szCs w:val="16"/>
        </w:rPr>
        <w:t>•</w:t>
      </w:r>
      <w:r w:rsidRPr="00755299">
        <w:rPr>
          <w:rFonts w:asciiTheme="minorHAnsi" w:hAnsiTheme="minorHAnsi"/>
          <w:i/>
          <w:color w:val="003B71"/>
          <w:spacing w:val="20"/>
          <w:w w:val="142"/>
          <w:sz w:val="16"/>
          <w:szCs w:val="16"/>
        </w:rPr>
        <w:t xml:space="preserve"> </w:t>
      </w:r>
      <w:r w:rsidRPr="00755299">
        <w:rPr>
          <w:rFonts w:asciiTheme="minorHAnsi" w:hAnsiTheme="minorHAnsi"/>
          <w:i/>
          <w:color w:val="003B71"/>
          <w:spacing w:val="1"/>
          <w:w w:val="113"/>
          <w:sz w:val="16"/>
          <w:szCs w:val="16"/>
        </w:rPr>
        <w:t>W</w:t>
      </w:r>
      <w:r w:rsidRPr="00755299">
        <w:rPr>
          <w:rFonts w:asciiTheme="minorHAnsi" w:hAnsiTheme="minorHAnsi"/>
          <w:i/>
          <w:color w:val="003B71"/>
          <w:spacing w:val="-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i/>
          <w:color w:val="003B71"/>
          <w:w w:val="80"/>
          <w:sz w:val="16"/>
          <w:szCs w:val="16"/>
        </w:rPr>
        <w:t>l</w:t>
      </w:r>
      <w:r w:rsidRPr="00755299">
        <w:rPr>
          <w:rFonts w:asciiTheme="minorHAnsi" w:hAnsiTheme="minorHAnsi"/>
          <w:i/>
          <w:color w:val="003B71"/>
          <w:spacing w:val="-1"/>
          <w:w w:val="111"/>
          <w:sz w:val="16"/>
          <w:szCs w:val="16"/>
        </w:rPr>
        <w:t>d</w:t>
      </w:r>
      <w:r w:rsidRPr="00755299">
        <w:rPr>
          <w:rFonts w:asciiTheme="minorHAnsi" w:hAnsiTheme="minorHAnsi"/>
          <w:i/>
          <w:color w:val="003B71"/>
          <w:spacing w:val="-1"/>
          <w:w w:val="80"/>
          <w:sz w:val="16"/>
          <w:szCs w:val="16"/>
        </w:rPr>
        <w:t>li</w:t>
      </w:r>
      <w:r w:rsidRPr="00755299">
        <w:rPr>
          <w:rFonts w:asciiTheme="minorHAnsi" w:hAnsiTheme="minorHAnsi"/>
          <w:i/>
          <w:color w:val="003B71"/>
          <w:spacing w:val="-1"/>
          <w:w w:val="115"/>
          <w:sz w:val="16"/>
          <w:szCs w:val="16"/>
        </w:rPr>
        <w:t>f</w:t>
      </w:r>
      <w:r w:rsidRPr="00755299">
        <w:rPr>
          <w:rFonts w:asciiTheme="minorHAnsi" w:hAnsiTheme="minorHAnsi"/>
          <w:i/>
          <w:color w:val="003B71"/>
          <w:w w:val="115"/>
          <w:sz w:val="16"/>
          <w:szCs w:val="16"/>
        </w:rPr>
        <w:t>e</w:t>
      </w:r>
      <w:r w:rsidRPr="00755299">
        <w:rPr>
          <w:rFonts w:asciiTheme="minorHAnsi" w:hAnsiTheme="minorHAnsi"/>
          <w:i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i/>
          <w:color w:val="003B71"/>
          <w:spacing w:val="-1"/>
          <w:sz w:val="16"/>
          <w:szCs w:val="16"/>
        </w:rPr>
        <w:t>A</w:t>
      </w:r>
      <w:r w:rsidRPr="00755299">
        <w:rPr>
          <w:rFonts w:asciiTheme="minorHAnsi" w:hAnsiTheme="minorHAnsi"/>
          <w:i/>
          <w:color w:val="003B71"/>
          <w:spacing w:val="3"/>
          <w:sz w:val="16"/>
          <w:szCs w:val="16"/>
        </w:rPr>
        <w:t>c</w:t>
      </w:r>
      <w:r w:rsidRPr="00755299">
        <w:rPr>
          <w:rFonts w:asciiTheme="minorHAnsi" w:hAnsiTheme="minorHAnsi"/>
          <w:i/>
          <w:color w:val="003B71"/>
          <w:sz w:val="16"/>
          <w:szCs w:val="16"/>
        </w:rPr>
        <w:t>t</w:t>
      </w:r>
      <w:r w:rsidRPr="00755299">
        <w:rPr>
          <w:rFonts w:asciiTheme="minorHAnsi" w:hAnsiTheme="minorHAnsi"/>
          <w:i/>
          <w:color w:val="003B71"/>
          <w:spacing w:val="19"/>
          <w:sz w:val="16"/>
          <w:szCs w:val="16"/>
        </w:rPr>
        <w:t xml:space="preserve"> </w:t>
      </w:r>
      <w:r w:rsidRPr="00755299">
        <w:rPr>
          <w:rFonts w:asciiTheme="minorHAnsi" w:hAnsiTheme="minorHAnsi"/>
          <w:i/>
          <w:color w:val="003B71"/>
          <w:spacing w:val="-10"/>
          <w:w w:val="111"/>
          <w:sz w:val="16"/>
          <w:szCs w:val="16"/>
        </w:rPr>
        <w:t>1</w:t>
      </w:r>
      <w:r w:rsidRPr="00755299">
        <w:rPr>
          <w:rFonts w:asciiTheme="minorHAnsi" w:hAnsiTheme="minorHAnsi"/>
          <w:i/>
          <w:color w:val="003B71"/>
          <w:spacing w:val="-7"/>
          <w:w w:val="111"/>
          <w:sz w:val="16"/>
          <w:szCs w:val="16"/>
        </w:rPr>
        <w:t>9</w:t>
      </w:r>
      <w:r w:rsidRPr="00755299">
        <w:rPr>
          <w:rFonts w:asciiTheme="minorHAnsi" w:hAnsiTheme="minorHAnsi"/>
          <w:i/>
          <w:color w:val="003B71"/>
          <w:spacing w:val="-5"/>
          <w:w w:val="111"/>
          <w:sz w:val="16"/>
          <w:szCs w:val="16"/>
        </w:rPr>
        <w:t>7</w:t>
      </w:r>
      <w:r w:rsidRPr="00755299">
        <w:rPr>
          <w:rFonts w:asciiTheme="minorHAnsi" w:hAnsiTheme="minorHAnsi"/>
          <w:i/>
          <w:color w:val="003B71"/>
          <w:w w:val="111"/>
          <w:sz w:val="16"/>
          <w:szCs w:val="16"/>
        </w:rPr>
        <w:t>5.</w:t>
      </w:r>
    </w:p>
    <w:p w:rsidR="00B747FF" w:rsidRPr="00755299" w:rsidRDefault="00E74D32">
      <w:pPr>
        <w:spacing w:before="60" w:line="245" w:lineRule="auto"/>
        <w:ind w:left="479" w:right="-27"/>
        <w:rPr>
          <w:rFonts w:asciiTheme="minorHAnsi" w:hAnsiTheme="minorHAnsi"/>
          <w:sz w:val="16"/>
          <w:szCs w:val="16"/>
        </w:rPr>
      </w:pPr>
      <w:r w:rsidRPr="00755299">
        <w:rPr>
          <w:rFonts w:asciiTheme="minorHAnsi" w:hAnsiTheme="minorHAnsi"/>
          <w:b/>
          <w:color w:val="003B71"/>
          <w:spacing w:val="-3"/>
          <w:w w:val="104"/>
          <w:sz w:val="16"/>
          <w:szCs w:val="16"/>
        </w:rPr>
        <w:t>A</w:t>
      </w:r>
      <w:r w:rsidRPr="00755299">
        <w:rPr>
          <w:rFonts w:asciiTheme="minorHAnsi" w:hAnsiTheme="minorHAnsi"/>
          <w:b/>
          <w:color w:val="003B71"/>
          <w:spacing w:val="-2"/>
          <w:w w:val="104"/>
          <w:sz w:val="16"/>
          <w:szCs w:val="16"/>
        </w:rPr>
        <w:t>d</w:t>
      </w:r>
      <w:r w:rsidRPr="00755299">
        <w:rPr>
          <w:rFonts w:asciiTheme="minorHAnsi" w:hAnsiTheme="minorHAnsi"/>
          <w:b/>
          <w:color w:val="003B71"/>
          <w:spacing w:val="-4"/>
          <w:w w:val="111"/>
          <w:sz w:val="16"/>
          <w:szCs w:val="16"/>
        </w:rPr>
        <w:t>v</w:t>
      </w:r>
      <w:r w:rsidRPr="00755299">
        <w:rPr>
          <w:rFonts w:asciiTheme="minorHAnsi" w:hAnsiTheme="minorHAnsi"/>
          <w:b/>
          <w:color w:val="003B71"/>
          <w:spacing w:val="-2"/>
          <w:w w:val="125"/>
          <w:sz w:val="16"/>
          <w:szCs w:val="16"/>
        </w:rPr>
        <w:t>e</w:t>
      </w:r>
      <w:r w:rsidRPr="00755299">
        <w:rPr>
          <w:rFonts w:asciiTheme="minorHAnsi" w:hAnsiTheme="minorHAnsi"/>
          <w:b/>
          <w:color w:val="003B71"/>
          <w:spacing w:val="-3"/>
          <w:w w:val="112"/>
          <w:sz w:val="16"/>
          <w:szCs w:val="16"/>
        </w:rPr>
        <w:t>nt</w:t>
      </w:r>
      <w:r w:rsidRPr="00755299">
        <w:rPr>
          <w:rFonts w:asciiTheme="minorHAnsi" w:hAnsiTheme="minorHAnsi"/>
          <w:b/>
          <w:color w:val="003B71"/>
          <w:spacing w:val="-2"/>
          <w:w w:val="109"/>
          <w:sz w:val="16"/>
          <w:szCs w:val="16"/>
        </w:rPr>
        <w:t>u</w:t>
      </w:r>
      <w:r w:rsidRPr="00755299">
        <w:rPr>
          <w:rFonts w:asciiTheme="minorHAnsi" w:hAnsiTheme="minorHAnsi"/>
          <w:b/>
          <w:color w:val="003B71"/>
          <w:spacing w:val="-1"/>
          <w:w w:val="87"/>
          <w:sz w:val="16"/>
          <w:szCs w:val="16"/>
        </w:rPr>
        <w:t>r</w:t>
      </w:r>
      <w:r w:rsidRPr="00755299">
        <w:rPr>
          <w:rFonts w:asciiTheme="minorHAnsi" w:hAnsiTheme="minorHAnsi"/>
          <w:b/>
          <w:color w:val="003B71"/>
          <w:w w:val="125"/>
          <w:sz w:val="16"/>
          <w:szCs w:val="16"/>
        </w:rPr>
        <w:t>e</w:t>
      </w:r>
      <w:r w:rsidRPr="00755299">
        <w:rPr>
          <w:rFonts w:asciiTheme="minorHAnsi" w:hAnsiTheme="minorHAnsi"/>
          <w:b/>
          <w:color w:val="003B71"/>
          <w:spacing w:val="-4"/>
          <w:sz w:val="16"/>
          <w:szCs w:val="16"/>
        </w:rPr>
        <w:t xml:space="preserve"> </w:t>
      </w:r>
      <w:r w:rsidRPr="00755299">
        <w:rPr>
          <w:rFonts w:asciiTheme="minorHAnsi" w:hAnsiTheme="minorHAnsi"/>
          <w:b/>
          <w:color w:val="003B71"/>
          <w:spacing w:val="-3"/>
          <w:sz w:val="16"/>
          <w:szCs w:val="16"/>
        </w:rPr>
        <w:t>A</w:t>
      </w:r>
      <w:r w:rsidRPr="00755299">
        <w:rPr>
          <w:rFonts w:asciiTheme="minorHAnsi" w:hAnsiTheme="minorHAnsi"/>
          <w:b/>
          <w:color w:val="003B71"/>
          <w:spacing w:val="1"/>
          <w:sz w:val="16"/>
          <w:szCs w:val="16"/>
        </w:rPr>
        <w:t>c</w:t>
      </w:r>
      <w:r w:rsidRPr="00755299">
        <w:rPr>
          <w:rFonts w:asciiTheme="minorHAnsi" w:hAnsiTheme="minorHAnsi"/>
          <w:b/>
          <w:color w:val="003B71"/>
          <w:spacing w:val="-2"/>
          <w:sz w:val="16"/>
          <w:szCs w:val="16"/>
        </w:rPr>
        <w:t>t</w:t>
      </w:r>
      <w:r w:rsidRPr="00755299">
        <w:rPr>
          <w:rFonts w:asciiTheme="minorHAnsi" w:hAnsiTheme="minorHAnsi"/>
          <w:b/>
          <w:color w:val="003B71"/>
          <w:spacing w:val="-3"/>
          <w:sz w:val="16"/>
          <w:szCs w:val="16"/>
        </w:rPr>
        <w:t>i</w:t>
      </w:r>
      <w:r w:rsidRPr="00755299">
        <w:rPr>
          <w:rFonts w:asciiTheme="minorHAnsi" w:hAnsiTheme="minorHAnsi"/>
          <w:b/>
          <w:color w:val="003B71"/>
          <w:spacing w:val="-2"/>
          <w:sz w:val="16"/>
          <w:szCs w:val="16"/>
        </w:rPr>
        <w:t>v</w:t>
      </w:r>
      <w:r w:rsidRPr="00755299">
        <w:rPr>
          <w:rFonts w:asciiTheme="minorHAnsi" w:hAnsiTheme="minorHAnsi"/>
          <w:b/>
          <w:color w:val="003B71"/>
          <w:spacing w:val="-3"/>
          <w:sz w:val="16"/>
          <w:szCs w:val="16"/>
        </w:rPr>
        <w:t>i</w:t>
      </w:r>
      <w:r w:rsidRPr="00755299">
        <w:rPr>
          <w:rFonts w:asciiTheme="minorHAnsi" w:hAnsiTheme="minorHAnsi"/>
          <w:b/>
          <w:color w:val="003B71"/>
          <w:spacing w:val="1"/>
          <w:sz w:val="16"/>
          <w:szCs w:val="16"/>
        </w:rPr>
        <w:t>t</w:t>
      </w:r>
      <w:r w:rsidRPr="00755299">
        <w:rPr>
          <w:rFonts w:asciiTheme="minorHAnsi" w:hAnsiTheme="minorHAnsi"/>
          <w:b/>
          <w:color w:val="003B71"/>
          <w:sz w:val="16"/>
          <w:szCs w:val="16"/>
        </w:rPr>
        <w:t>y</w:t>
      </w:r>
      <w:r w:rsidRPr="00755299">
        <w:rPr>
          <w:rFonts w:asciiTheme="minorHAnsi" w:hAnsiTheme="minorHAnsi"/>
          <w:b/>
          <w:color w:val="003B71"/>
          <w:spacing w:val="31"/>
          <w:sz w:val="16"/>
          <w:szCs w:val="16"/>
        </w:rPr>
        <w:t xml:space="preserve"> </w:t>
      </w:r>
      <w:r w:rsidRPr="00755299">
        <w:rPr>
          <w:rFonts w:asciiTheme="minorHAnsi" w:hAnsiTheme="minorHAnsi"/>
          <w:b/>
          <w:color w:val="003B71"/>
          <w:spacing w:val="-5"/>
          <w:sz w:val="16"/>
          <w:szCs w:val="16"/>
        </w:rPr>
        <w:t>S</w:t>
      </w:r>
      <w:r w:rsidRPr="00755299">
        <w:rPr>
          <w:rFonts w:asciiTheme="minorHAnsi" w:hAnsiTheme="minorHAnsi"/>
          <w:b/>
          <w:color w:val="003B71"/>
          <w:w w:val="116"/>
          <w:sz w:val="16"/>
          <w:szCs w:val="16"/>
        </w:rPr>
        <w:t>t</w:t>
      </w:r>
      <w:r w:rsidRPr="00755299">
        <w:rPr>
          <w:rFonts w:asciiTheme="minorHAnsi" w:hAnsiTheme="minorHAnsi"/>
          <w:b/>
          <w:color w:val="003B71"/>
          <w:spacing w:val="-2"/>
          <w:w w:val="111"/>
          <w:sz w:val="16"/>
          <w:szCs w:val="16"/>
        </w:rPr>
        <w:t>a</w:t>
      </w:r>
      <w:r w:rsidRPr="00755299">
        <w:rPr>
          <w:rFonts w:asciiTheme="minorHAnsi" w:hAnsiTheme="minorHAnsi"/>
          <w:b/>
          <w:color w:val="003B71"/>
          <w:spacing w:val="-2"/>
          <w:w w:val="109"/>
          <w:sz w:val="16"/>
          <w:szCs w:val="16"/>
        </w:rPr>
        <w:t>nd</w:t>
      </w:r>
      <w:r w:rsidRPr="00755299">
        <w:rPr>
          <w:rFonts w:asciiTheme="minorHAnsi" w:hAnsiTheme="minorHAnsi"/>
          <w:b/>
          <w:color w:val="003B71"/>
          <w:spacing w:val="-2"/>
          <w:w w:val="111"/>
          <w:sz w:val="16"/>
          <w:szCs w:val="16"/>
        </w:rPr>
        <w:t>a</w:t>
      </w:r>
      <w:r w:rsidRPr="00755299">
        <w:rPr>
          <w:rFonts w:asciiTheme="minorHAnsi" w:hAnsiTheme="minorHAnsi"/>
          <w:b/>
          <w:color w:val="003B71"/>
          <w:spacing w:val="-1"/>
          <w:w w:val="87"/>
          <w:sz w:val="16"/>
          <w:szCs w:val="16"/>
        </w:rPr>
        <w:t>r</w:t>
      </w:r>
      <w:r w:rsidRPr="00755299">
        <w:rPr>
          <w:rFonts w:asciiTheme="minorHAnsi" w:hAnsiTheme="minorHAnsi"/>
          <w:b/>
          <w:color w:val="003B71"/>
          <w:spacing w:val="-1"/>
          <w:w w:val="109"/>
          <w:sz w:val="16"/>
          <w:szCs w:val="16"/>
        </w:rPr>
        <w:t>d</w:t>
      </w:r>
      <w:r w:rsidRPr="00755299">
        <w:rPr>
          <w:rFonts w:asciiTheme="minorHAnsi" w:hAnsiTheme="minorHAnsi"/>
          <w:b/>
          <w:color w:val="003B71"/>
          <w:w w:val="114"/>
          <w:sz w:val="16"/>
          <w:szCs w:val="16"/>
        </w:rPr>
        <w:t>s</w:t>
      </w:r>
      <w:r w:rsidRPr="00755299">
        <w:rPr>
          <w:rFonts w:asciiTheme="minorHAnsi" w:hAnsiTheme="minorHAnsi"/>
          <w:b/>
          <w:color w:val="003B71"/>
          <w:spacing w:val="-4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m</w:t>
      </w:r>
      <w:r w:rsidRPr="00755299">
        <w:rPr>
          <w:rFonts w:asciiTheme="minorHAnsi" w:hAnsiTheme="minorHAnsi"/>
          <w:color w:val="003B71"/>
          <w:spacing w:val="-3"/>
          <w:sz w:val="16"/>
          <w:szCs w:val="16"/>
        </w:rPr>
        <w:t>ea</w:t>
      </w:r>
      <w:r w:rsidRPr="00755299">
        <w:rPr>
          <w:rFonts w:asciiTheme="minorHAnsi" w:hAnsiTheme="minorHAnsi"/>
          <w:color w:val="003B71"/>
          <w:spacing w:val="-4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pacing w:val="3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3"/>
          <w:sz w:val="16"/>
          <w:szCs w:val="16"/>
        </w:rPr>
        <w:t>th</w:t>
      </w:r>
      <w:r w:rsidRPr="00755299">
        <w:rPr>
          <w:rFonts w:asciiTheme="minorHAnsi" w:hAnsiTheme="minorHAnsi"/>
          <w:color w:val="003B71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22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4"/>
          <w:w w:val="88"/>
          <w:sz w:val="16"/>
          <w:szCs w:val="16"/>
        </w:rPr>
        <w:t>v</w:t>
      </w:r>
      <w:r w:rsidRPr="00755299">
        <w:rPr>
          <w:rFonts w:asciiTheme="minorHAnsi" w:hAnsiTheme="minorHAnsi"/>
          <w:color w:val="003B71"/>
          <w:spacing w:val="-2"/>
          <w:w w:val="11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pacing w:val="-4"/>
          <w:w w:val="80"/>
          <w:sz w:val="16"/>
          <w:szCs w:val="16"/>
        </w:rPr>
        <w:t>l</w:t>
      </w:r>
      <w:r w:rsidRPr="00755299">
        <w:rPr>
          <w:rFonts w:asciiTheme="minorHAnsi" w:hAnsiTheme="minorHAnsi"/>
          <w:color w:val="003B71"/>
          <w:spacing w:val="-3"/>
          <w:w w:val="111"/>
          <w:sz w:val="16"/>
          <w:szCs w:val="16"/>
        </w:rPr>
        <w:t>u</w:t>
      </w:r>
      <w:r w:rsidRPr="00755299">
        <w:rPr>
          <w:rFonts w:asciiTheme="minorHAnsi" w:hAnsiTheme="minorHAnsi"/>
          <w:color w:val="003B71"/>
          <w:spacing w:val="-4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pacing w:val="-1"/>
          <w:w w:val="120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pacing w:val="-3"/>
          <w:w w:val="112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pacing w:val="3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w w:val="88"/>
          <w:sz w:val="16"/>
          <w:szCs w:val="16"/>
        </w:rPr>
        <w:t>y</w:t>
      </w:r>
      <w:r w:rsidRPr="00755299">
        <w:rPr>
          <w:rFonts w:asciiTheme="minorHAnsi" w:hAnsiTheme="minorHAnsi"/>
          <w:color w:val="003B71"/>
          <w:spacing w:val="-4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3"/>
          <w:w w:val="111"/>
          <w:sz w:val="16"/>
          <w:szCs w:val="16"/>
        </w:rPr>
        <w:t>gu</w:t>
      </w:r>
      <w:r w:rsidRPr="00755299">
        <w:rPr>
          <w:rFonts w:asciiTheme="minorHAnsi" w:hAnsiTheme="minorHAnsi"/>
          <w:color w:val="003B71"/>
          <w:spacing w:val="-3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-2"/>
          <w:w w:val="111"/>
          <w:sz w:val="16"/>
          <w:szCs w:val="16"/>
        </w:rPr>
        <w:t>d</w:t>
      </w:r>
      <w:r w:rsidRPr="00755299">
        <w:rPr>
          <w:rFonts w:asciiTheme="minorHAnsi" w:hAnsiTheme="minorHAnsi"/>
          <w:color w:val="003B71"/>
          <w:spacing w:val="-3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-4"/>
          <w:w w:val="80"/>
          <w:sz w:val="16"/>
          <w:szCs w:val="16"/>
        </w:rPr>
        <w:t>li</w:t>
      </w:r>
      <w:r w:rsidRPr="00755299">
        <w:rPr>
          <w:rFonts w:asciiTheme="minorHAnsi" w:hAnsiTheme="minorHAnsi"/>
          <w:color w:val="003B71"/>
          <w:spacing w:val="-2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pacing w:val="-2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z w:val="16"/>
          <w:szCs w:val="16"/>
        </w:rPr>
        <w:t xml:space="preserve">s </w:t>
      </w:r>
      <w:r w:rsidRPr="00755299">
        <w:rPr>
          <w:rFonts w:asciiTheme="minorHAnsi" w:hAnsiTheme="minorHAnsi"/>
          <w:color w:val="003B71"/>
          <w:spacing w:val="-5"/>
          <w:sz w:val="16"/>
          <w:szCs w:val="16"/>
        </w:rPr>
        <w:t>f</w:t>
      </w:r>
      <w:r w:rsidRPr="00755299">
        <w:rPr>
          <w:rFonts w:asciiTheme="minorHAnsi" w:hAnsiTheme="minorHAnsi"/>
          <w:color w:val="003B71"/>
          <w:spacing w:val="-2"/>
          <w:w w:val="11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spacing w:val="-4"/>
          <w:sz w:val="16"/>
          <w:szCs w:val="16"/>
        </w:rPr>
        <w:t xml:space="preserve"> c</w:t>
      </w:r>
      <w:r w:rsidRPr="00755299">
        <w:rPr>
          <w:rFonts w:asciiTheme="minorHAnsi" w:hAnsiTheme="minorHAnsi"/>
          <w:color w:val="003B71"/>
          <w:spacing w:val="-2"/>
          <w:w w:val="11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pacing w:val="-3"/>
          <w:w w:val="111"/>
          <w:sz w:val="16"/>
          <w:szCs w:val="16"/>
        </w:rPr>
        <w:t>ndu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spacing w:val="-3"/>
          <w:w w:val="120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pacing w:val="-4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-3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g</w:t>
      </w:r>
      <w:r w:rsidRPr="00755299">
        <w:rPr>
          <w:rFonts w:asciiTheme="minorHAnsi" w:hAnsiTheme="minorHAnsi"/>
          <w:color w:val="003B71"/>
          <w:spacing w:val="-4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3"/>
          <w:w w:val="111"/>
          <w:sz w:val="16"/>
          <w:szCs w:val="16"/>
        </w:rPr>
        <w:t>ou</w:t>
      </w:r>
      <w:r w:rsidRPr="00755299">
        <w:rPr>
          <w:rFonts w:asciiTheme="minorHAnsi" w:hAnsiTheme="minorHAnsi"/>
          <w:color w:val="003B71"/>
          <w:spacing w:val="-6"/>
          <w:w w:val="111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pacing w:val="-2"/>
          <w:w w:val="111"/>
          <w:sz w:val="16"/>
          <w:szCs w:val="16"/>
        </w:rPr>
        <w:t>d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pacing w:val="-2"/>
          <w:w w:val="11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spacing w:val="-8"/>
          <w:w w:val="11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4"/>
          <w:w w:val="111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spacing w:val="-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-3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spacing w:val="-4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spacing w:val="-3"/>
          <w:w w:val="112"/>
          <w:sz w:val="16"/>
          <w:szCs w:val="16"/>
        </w:rPr>
        <w:t>ea</w:t>
      </w:r>
      <w:r w:rsidRPr="00755299">
        <w:rPr>
          <w:rFonts w:asciiTheme="minorHAnsi" w:hAnsiTheme="minorHAnsi"/>
          <w:color w:val="003B71"/>
          <w:spacing w:val="-3"/>
          <w:w w:val="120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pacing w:val="-2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-2"/>
          <w:w w:val="11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pacing w:val="-4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2"/>
          <w:w w:val="112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spacing w:val="-3"/>
          <w:w w:val="120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pacing w:val="-2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-2"/>
          <w:w w:val="88"/>
          <w:sz w:val="16"/>
          <w:szCs w:val="16"/>
        </w:rPr>
        <w:t>v</w:t>
      </w:r>
      <w:r w:rsidRPr="00755299">
        <w:rPr>
          <w:rFonts w:asciiTheme="minorHAnsi" w:hAnsiTheme="minorHAnsi"/>
          <w:color w:val="003B71"/>
          <w:spacing w:val="-3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-3"/>
          <w:w w:val="120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pacing w:val="-2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-2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pacing w:val="-4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3"/>
          <w:w w:val="111"/>
          <w:sz w:val="16"/>
          <w:szCs w:val="16"/>
        </w:rPr>
        <w:t>pub</w:t>
      </w:r>
      <w:r w:rsidRPr="00755299">
        <w:rPr>
          <w:rFonts w:asciiTheme="minorHAnsi" w:hAnsiTheme="minorHAnsi"/>
          <w:color w:val="003B71"/>
          <w:spacing w:val="-4"/>
          <w:w w:val="80"/>
          <w:sz w:val="16"/>
          <w:szCs w:val="16"/>
        </w:rPr>
        <w:t>l</w:t>
      </w:r>
      <w:r w:rsidRPr="00755299">
        <w:rPr>
          <w:rFonts w:asciiTheme="minorHAnsi" w:hAnsiTheme="minorHAnsi"/>
          <w:color w:val="003B71"/>
          <w:spacing w:val="-3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-3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pacing w:val="-3"/>
          <w:w w:val="111"/>
          <w:sz w:val="16"/>
          <w:szCs w:val="16"/>
        </w:rPr>
        <w:t>h</w:t>
      </w:r>
      <w:r w:rsidRPr="00755299">
        <w:rPr>
          <w:rFonts w:asciiTheme="minorHAnsi" w:hAnsiTheme="minorHAnsi"/>
          <w:color w:val="003B71"/>
          <w:spacing w:val="-2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d</w:t>
      </w:r>
      <w:r w:rsidRPr="00755299">
        <w:rPr>
          <w:rFonts w:asciiTheme="minorHAnsi" w:hAnsiTheme="minorHAnsi"/>
          <w:color w:val="003B71"/>
          <w:spacing w:val="-4"/>
          <w:sz w:val="16"/>
          <w:szCs w:val="16"/>
        </w:rPr>
        <w:t xml:space="preserve"> b</w:t>
      </w:r>
      <w:r w:rsidRPr="00755299">
        <w:rPr>
          <w:rFonts w:asciiTheme="minorHAnsi" w:hAnsiTheme="minorHAnsi"/>
          <w:color w:val="003B71"/>
          <w:sz w:val="16"/>
          <w:szCs w:val="16"/>
        </w:rPr>
        <w:t>y</w:t>
      </w:r>
      <w:r w:rsidRPr="00755299">
        <w:rPr>
          <w:rFonts w:asciiTheme="minorHAnsi" w:hAnsiTheme="minorHAnsi"/>
          <w:color w:val="003B71"/>
          <w:spacing w:val="-5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pacing w:val="-3"/>
          <w:w w:val="114"/>
          <w:sz w:val="16"/>
          <w:szCs w:val="16"/>
        </w:rPr>
        <w:t>u</w:t>
      </w:r>
      <w:r w:rsidRPr="00755299">
        <w:rPr>
          <w:rFonts w:asciiTheme="minorHAnsi" w:hAnsiTheme="minorHAnsi"/>
          <w:color w:val="003B71"/>
          <w:spacing w:val="-5"/>
          <w:w w:val="114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pacing w:val="-2"/>
          <w:w w:val="111"/>
          <w:sz w:val="16"/>
          <w:szCs w:val="16"/>
        </w:rPr>
        <w:t>d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pacing w:val="-2"/>
          <w:w w:val="11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z w:val="16"/>
          <w:szCs w:val="16"/>
        </w:rPr>
        <w:t xml:space="preserve">rs </w:t>
      </w:r>
      <w:r w:rsidRPr="00755299">
        <w:rPr>
          <w:rFonts w:asciiTheme="minorHAnsi" w:hAnsiTheme="minorHAnsi"/>
          <w:color w:val="003B71"/>
          <w:spacing w:val="-1"/>
          <w:w w:val="84"/>
          <w:sz w:val="16"/>
          <w:szCs w:val="16"/>
        </w:rPr>
        <w:t>V</w:t>
      </w:r>
      <w:r w:rsidRPr="00755299">
        <w:rPr>
          <w:rFonts w:asciiTheme="minorHAnsi" w:hAnsiTheme="minorHAnsi"/>
          <w:color w:val="003B71"/>
          <w:spacing w:val="-3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spacing w:val="-4"/>
          <w:w w:val="120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pacing w:val="-2"/>
          <w:w w:val="11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pacing w:val="-3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spacing w:val="-4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pacing w:val="-4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w w:val="72"/>
          <w:sz w:val="16"/>
          <w:szCs w:val="16"/>
        </w:rPr>
        <w:t>L</w:t>
      </w:r>
      <w:r w:rsidRPr="00755299">
        <w:rPr>
          <w:rFonts w:asciiTheme="minorHAnsi" w:hAnsiTheme="minorHAnsi"/>
          <w:color w:val="003B71"/>
          <w:spacing w:val="-4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-3"/>
          <w:w w:val="107"/>
          <w:sz w:val="16"/>
          <w:szCs w:val="16"/>
        </w:rPr>
        <w:t>m</w:t>
      </w:r>
      <w:r w:rsidRPr="00755299">
        <w:rPr>
          <w:rFonts w:asciiTheme="minorHAnsi" w:hAnsiTheme="minorHAnsi"/>
          <w:color w:val="003B71"/>
          <w:spacing w:val="-3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-4"/>
          <w:w w:val="115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pacing w:val="-2"/>
          <w:w w:val="115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d</w:t>
      </w:r>
      <w:r w:rsidRPr="00755299">
        <w:rPr>
          <w:rFonts w:asciiTheme="minorHAnsi" w:hAnsiTheme="minorHAnsi"/>
          <w:color w:val="003B71"/>
          <w:spacing w:val="-4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6"/>
          <w:w w:val="94"/>
          <w:sz w:val="16"/>
          <w:szCs w:val="16"/>
        </w:rPr>
        <w:t>AC</w:t>
      </w:r>
      <w:r w:rsidRPr="00755299">
        <w:rPr>
          <w:rFonts w:asciiTheme="minorHAnsi" w:hAnsiTheme="minorHAnsi"/>
          <w:color w:val="003B71"/>
          <w:w w:val="94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pacing w:val="-1"/>
          <w:w w:val="94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2"/>
          <w:sz w:val="16"/>
          <w:szCs w:val="16"/>
        </w:rPr>
        <w:t>1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5</w:t>
      </w:r>
      <w:r w:rsidRPr="00755299">
        <w:rPr>
          <w:rFonts w:asciiTheme="minorHAnsi" w:hAnsiTheme="minorHAnsi"/>
          <w:color w:val="003B71"/>
          <w:sz w:val="16"/>
          <w:szCs w:val="16"/>
        </w:rPr>
        <w:t>8</w:t>
      </w:r>
      <w:r w:rsidRPr="00755299">
        <w:rPr>
          <w:rFonts w:asciiTheme="minorHAnsi" w:hAnsiTheme="minorHAnsi"/>
          <w:color w:val="003B71"/>
          <w:spacing w:val="22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6"/>
          <w:sz w:val="16"/>
          <w:szCs w:val="16"/>
        </w:rPr>
        <w:t>9</w:t>
      </w:r>
      <w:r w:rsidRPr="00755299">
        <w:rPr>
          <w:rFonts w:asciiTheme="minorHAnsi" w:hAnsiTheme="minorHAnsi"/>
          <w:color w:val="003B71"/>
          <w:spacing w:val="-7"/>
          <w:sz w:val="16"/>
          <w:szCs w:val="16"/>
        </w:rPr>
        <w:t>2</w:t>
      </w:r>
      <w:r w:rsidRPr="00755299">
        <w:rPr>
          <w:rFonts w:asciiTheme="minorHAnsi" w:hAnsiTheme="minorHAnsi"/>
          <w:color w:val="003B71"/>
          <w:sz w:val="16"/>
          <w:szCs w:val="16"/>
        </w:rPr>
        <w:t>7</w:t>
      </w:r>
      <w:r w:rsidRPr="00755299">
        <w:rPr>
          <w:rFonts w:asciiTheme="minorHAnsi" w:hAnsiTheme="minorHAnsi"/>
          <w:color w:val="003B71"/>
          <w:spacing w:val="22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5"/>
          <w:sz w:val="16"/>
          <w:szCs w:val="16"/>
        </w:rPr>
        <w:t>8</w:t>
      </w:r>
      <w:r w:rsidRPr="00755299">
        <w:rPr>
          <w:rFonts w:asciiTheme="minorHAnsi" w:hAnsiTheme="minorHAnsi"/>
          <w:color w:val="003B71"/>
          <w:spacing w:val="-4"/>
          <w:sz w:val="16"/>
          <w:szCs w:val="16"/>
        </w:rPr>
        <w:t>7</w:t>
      </w:r>
      <w:r w:rsidRPr="00755299">
        <w:rPr>
          <w:rFonts w:asciiTheme="minorHAnsi" w:hAnsiTheme="minorHAnsi"/>
          <w:color w:val="003B71"/>
          <w:sz w:val="16"/>
          <w:szCs w:val="16"/>
        </w:rPr>
        <w:t>2</w:t>
      </w:r>
      <w:r w:rsidRPr="00755299">
        <w:rPr>
          <w:rFonts w:asciiTheme="minorHAnsi" w:hAnsiTheme="minorHAnsi"/>
          <w:color w:val="003B71"/>
          <w:spacing w:val="22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w w:val="99"/>
          <w:sz w:val="16"/>
          <w:szCs w:val="16"/>
        </w:rPr>
        <w:t>(</w:t>
      </w:r>
      <w:r w:rsidRPr="00755299">
        <w:rPr>
          <w:rFonts w:asciiTheme="minorHAnsi" w:hAnsiTheme="minorHAnsi"/>
          <w:color w:val="003B71"/>
          <w:spacing w:val="-2"/>
          <w:w w:val="99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w w:val="99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spacing w:val="-2"/>
          <w:w w:val="99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3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pacing w:val="-5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z w:val="16"/>
          <w:szCs w:val="16"/>
        </w:rPr>
        <w:t>y</w:t>
      </w:r>
      <w:r w:rsidRPr="00755299">
        <w:rPr>
          <w:rFonts w:asciiTheme="minorHAnsi" w:hAnsiTheme="minorHAnsi"/>
          <w:color w:val="003B71"/>
          <w:spacing w:val="4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2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-3"/>
          <w:w w:val="111"/>
          <w:sz w:val="16"/>
          <w:szCs w:val="16"/>
        </w:rPr>
        <w:t>q</w:t>
      </w:r>
      <w:r w:rsidRPr="00755299">
        <w:rPr>
          <w:rFonts w:asciiTheme="minorHAnsi" w:hAnsiTheme="minorHAnsi"/>
          <w:color w:val="003B71"/>
          <w:spacing w:val="-4"/>
          <w:w w:val="111"/>
          <w:sz w:val="16"/>
          <w:szCs w:val="16"/>
        </w:rPr>
        <w:t>u</w:t>
      </w:r>
      <w:r w:rsidRPr="00755299">
        <w:rPr>
          <w:rFonts w:asciiTheme="minorHAnsi" w:hAnsiTheme="minorHAnsi"/>
          <w:color w:val="003B71"/>
          <w:spacing w:val="-2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-4"/>
          <w:w w:val="88"/>
          <w:sz w:val="16"/>
          <w:szCs w:val="16"/>
        </w:rPr>
        <w:t>v</w:t>
      </w:r>
      <w:r w:rsidRPr="00755299">
        <w:rPr>
          <w:rFonts w:asciiTheme="minorHAnsi" w:hAnsiTheme="minorHAnsi"/>
          <w:color w:val="003B71"/>
          <w:spacing w:val="-3"/>
          <w:w w:val="112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pacing w:val="-2"/>
          <w:w w:val="80"/>
          <w:sz w:val="16"/>
          <w:szCs w:val="16"/>
        </w:rPr>
        <w:t>l</w:t>
      </w:r>
      <w:r w:rsidRPr="00755299">
        <w:rPr>
          <w:rFonts w:asciiTheme="minorHAnsi" w:hAnsiTheme="minorHAnsi"/>
          <w:color w:val="003B71"/>
          <w:spacing w:val="-3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-4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w w:val="120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pacing w:val="-4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2"/>
          <w:w w:val="111"/>
          <w:sz w:val="16"/>
          <w:szCs w:val="16"/>
        </w:rPr>
        <w:t>bo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d</w:t>
      </w:r>
      <w:r w:rsidRPr="00755299">
        <w:rPr>
          <w:rFonts w:asciiTheme="minorHAnsi" w:hAnsiTheme="minorHAnsi"/>
          <w:color w:val="003B71"/>
          <w:spacing w:val="-1"/>
          <w:w w:val="88"/>
          <w:sz w:val="16"/>
          <w:szCs w:val="16"/>
        </w:rPr>
        <w:t>y</w:t>
      </w:r>
      <w:r w:rsidRPr="00755299">
        <w:rPr>
          <w:rFonts w:asciiTheme="minorHAnsi" w:hAnsiTheme="minorHAnsi"/>
          <w:color w:val="003B71"/>
          <w:w w:val="83"/>
          <w:sz w:val="16"/>
          <w:szCs w:val="16"/>
        </w:rPr>
        <w:t>)</w:t>
      </w:r>
      <w:r w:rsidRPr="00755299">
        <w:rPr>
          <w:rFonts w:asciiTheme="minorHAnsi" w:hAnsiTheme="minorHAnsi"/>
          <w:color w:val="003B71"/>
          <w:spacing w:val="-4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3"/>
          <w:sz w:val="16"/>
          <w:szCs w:val="16"/>
        </w:rPr>
        <w:t>f</w:t>
      </w:r>
      <w:r w:rsidRPr="00755299">
        <w:rPr>
          <w:rFonts w:asciiTheme="minorHAnsi" w:hAnsiTheme="minorHAnsi"/>
          <w:color w:val="003B71"/>
          <w:spacing w:val="-4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z w:val="16"/>
          <w:szCs w:val="16"/>
        </w:rPr>
        <w:t>m</w:t>
      </w:r>
      <w:r w:rsidRPr="00755299">
        <w:rPr>
          <w:rFonts w:asciiTheme="minorHAnsi" w:hAnsiTheme="minorHAnsi"/>
          <w:color w:val="003B71"/>
          <w:spacing w:val="14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3"/>
          <w:w w:val="120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pacing w:val="-4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-2"/>
          <w:w w:val="107"/>
          <w:sz w:val="16"/>
          <w:szCs w:val="16"/>
        </w:rPr>
        <w:t>m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 xml:space="preserve">e </w:t>
      </w:r>
      <w:r w:rsidRPr="00755299">
        <w:rPr>
          <w:rFonts w:asciiTheme="minorHAnsi" w:hAnsiTheme="minorHAnsi"/>
          <w:color w:val="003B71"/>
          <w:spacing w:val="-4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pacing w:val="14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3"/>
          <w:w w:val="120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pacing w:val="-4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-2"/>
          <w:w w:val="107"/>
          <w:sz w:val="16"/>
          <w:szCs w:val="16"/>
        </w:rPr>
        <w:t>m</w:t>
      </w:r>
      <w:r w:rsidRPr="00755299">
        <w:rPr>
          <w:rFonts w:asciiTheme="minorHAnsi" w:hAnsiTheme="minorHAnsi"/>
          <w:color w:val="003B71"/>
          <w:spacing w:val="-6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.</w:t>
      </w:r>
      <w:r w:rsidRPr="00755299">
        <w:rPr>
          <w:rFonts w:asciiTheme="minorHAnsi" w:hAnsiTheme="minorHAnsi"/>
          <w:color w:val="003B71"/>
          <w:spacing w:val="-4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3"/>
          <w:w w:val="96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pacing w:val="-1"/>
          <w:w w:val="96"/>
          <w:sz w:val="16"/>
          <w:szCs w:val="16"/>
        </w:rPr>
        <w:t>pe</w:t>
      </w:r>
      <w:r w:rsidRPr="00755299">
        <w:rPr>
          <w:rFonts w:asciiTheme="minorHAnsi" w:hAnsiTheme="minorHAnsi"/>
          <w:color w:val="003B71"/>
          <w:spacing w:val="-3"/>
          <w:w w:val="96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spacing w:val="-2"/>
          <w:w w:val="96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w w:val="96"/>
          <w:sz w:val="16"/>
          <w:szCs w:val="16"/>
        </w:rPr>
        <w:t>f</w:t>
      </w:r>
      <w:r w:rsidRPr="00755299">
        <w:rPr>
          <w:rFonts w:asciiTheme="minorHAnsi" w:hAnsiTheme="minorHAnsi"/>
          <w:color w:val="003B71"/>
          <w:spacing w:val="-2"/>
          <w:w w:val="96"/>
          <w:sz w:val="16"/>
          <w:szCs w:val="16"/>
        </w:rPr>
        <w:t>ic</w:t>
      </w:r>
      <w:r w:rsidRPr="00755299">
        <w:rPr>
          <w:rFonts w:asciiTheme="minorHAnsi" w:hAnsiTheme="minorHAnsi"/>
          <w:color w:val="003B71"/>
          <w:spacing w:val="-3"/>
          <w:w w:val="96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pacing w:val="-4"/>
          <w:w w:val="96"/>
          <w:sz w:val="16"/>
          <w:szCs w:val="16"/>
        </w:rPr>
        <w:t>l</w:t>
      </w:r>
      <w:r w:rsidRPr="00755299">
        <w:rPr>
          <w:rFonts w:asciiTheme="minorHAnsi" w:hAnsiTheme="minorHAnsi"/>
          <w:color w:val="003B71"/>
          <w:spacing w:val="-2"/>
          <w:w w:val="96"/>
          <w:sz w:val="16"/>
          <w:szCs w:val="16"/>
        </w:rPr>
        <w:t>l</w:t>
      </w:r>
      <w:r w:rsidRPr="00755299">
        <w:rPr>
          <w:rFonts w:asciiTheme="minorHAnsi" w:hAnsiTheme="minorHAnsi"/>
          <w:color w:val="003B71"/>
          <w:w w:val="96"/>
          <w:sz w:val="16"/>
          <w:szCs w:val="16"/>
        </w:rPr>
        <w:t>y</w:t>
      </w:r>
      <w:r w:rsidRPr="00755299">
        <w:rPr>
          <w:rFonts w:asciiTheme="minorHAnsi" w:hAnsiTheme="minorHAnsi"/>
          <w:color w:val="003B71"/>
          <w:spacing w:val="-2"/>
          <w:w w:val="96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3"/>
          <w:w w:val="112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pacing w:val="-2"/>
          <w:w w:val="111"/>
          <w:sz w:val="16"/>
          <w:szCs w:val="16"/>
        </w:rPr>
        <w:t>p</w:t>
      </w:r>
      <w:r w:rsidRPr="00755299">
        <w:rPr>
          <w:rFonts w:asciiTheme="minorHAnsi" w:hAnsiTheme="minorHAnsi"/>
          <w:color w:val="003B71"/>
          <w:spacing w:val="-3"/>
          <w:w w:val="111"/>
          <w:sz w:val="16"/>
          <w:szCs w:val="16"/>
        </w:rPr>
        <w:t>p</w:t>
      </w:r>
      <w:r w:rsidRPr="00755299">
        <w:rPr>
          <w:rFonts w:asciiTheme="minorHAnsi" w:hAnsiTheme="minorHAnsi"/>
          <w:color w:val="003B71"/>
          <w:spacing w:val="-4"/>
          <w:w w:val="80"/>
          <w:sz w:val="16"/>
          <w:szCs w:val="16"/>
        </w:rPr>
        <w:t>l</w:t>
      </w:r>
      <w:r w:rsidRPr="00755299">
        <w:rPr>
          <w:rFonts w:asciiTheme="minorHAnsi" w:hAnsiTheme="minorHAnsi"/>
          <w:color w:val="003B71"/>
          <w:spacing w:val="-3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spacing w:val="-3"/>
          <w:w w:val="112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pacing w:val="-3"/>
          <w:w w:val="111"/>
          <w:sz w:val="16"/>
          <w:szCs w:val="16"/>
        </w:rPr>
        <w:t>b</w:t>
      </w:r>
      <w:r w:rsidRPr="00755299">
        <w:rPr>
          <w:rFonts w:asciiTheme="minorHAnsi" w:hAnsiTheme="minorHAnsi"/>
          <w:color w:val="003B71"/>
          <w:spacing w:val="-2"/>
          <w:w w:val="80"/>
          <w:sz w:val="16"/>
          <w:szCs w:val="16"/>
        </w:rPr>
        <w:t>l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-4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3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pacing w:val="13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3"/>
          <w:sz w:val="16"/>
          <w:szCs w:val="16"/>
        </w:rPr>
        <w:t>th</w:t>
      </w:r>
      <w:r w:rsidRPr="00755299">
        <w:rPr>
          <w:rFonts w:asciiTheme="minorHAnsi" w:hAnsiTheme="minorHAnsi"/>
          <w:color w:val="003B71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22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9"/>
          <w:w w:val="108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spacing w:val="-2"/>
          <w:w w:val="108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pacing w:val="-3"/>
          <w:w w:val="108"/>
          <w:sz w:val="16"/>
          <w:szCs w:val="16"/>
        </w:rPr>
        <w:t>m</w:t>
      </w:r>
      <w:r w:rsidRPr="00755299">
        <w:rPr>
          <w:rFonts w:asciiTheme="minorHAnsi" w:hAnsiTheme="minorHAnsi"/>
          <w:color w:val="003B71"/>
          <w:spacing w:val="-2"/>
          <w:w w:val="108"/>
          <w:sz w:val="16"/>
          <w:szCs w:val="16"/>
        </w:rPr>
        <w:t>m</w:t>
      </w:r>
      <w:r w:rsidRPr="00755299">
        <w:rPr>
          <w:rFonts w:asciiTheme="minorHAnsi" w:hAnsiTheme="minorHAnsi"/>
          <w:color w:val="003B71"/>
          <w:spacing w:val="-3"/>
          <w:w w:val="108"/>
          <w:sz w:val="16"/>
          <w:szCs w:val="16"/>
        </w:rPr>
        <w:t>en</w:t>
      </w:r>
      <w:r w:rsidRPr="00755299">
        <w:rPr>
          <w:rFonts w:asciiTheme="minorHAnsi" w:hAnsiTheme="minorHAnsi"/>
          <w:color w:val="003B71"/>
          <w:spacing w:val="-4"/>
          <w:w w:val="108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spacing w:val="-3"/>
          <w:w w:val="108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-2"/>
          <w:w w:val="108"/>
          <w:sz w:val="16"/>
          <w:szCs w:val="16"/>
        </w:rPr>
        <w:t>m</w:t>
      </w:r>
      <w:r w:rsidRPr="00755299">
        <w:rPr>
          <w:rFonts w:asciiTheme="minorHAnsi" w:hAnsiTheme="minorHAnsi"/>
          <w:color w:val="003B71"/>
          <w:spacing w:val="-3"/>
          <w:w w:val="108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-4"/>
          <w:w w:val="108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w w:val="108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pacing w:val="-1"/>
          <w:w w:val="108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4"/>
          <w:sz w:val="16"/>
          <w:szCs w:val="16"/>
        </w:rPr>
        <w:t>D</w:t>
      </w:r>
      <w:r w:rsidRPr="00755299">
        <w:rPr>
          <w:rFonts w:asciiTheme="minorHAnsi" w:hAnsiTheme="minorHAnsi"/>
          <w:color w:val="003B71"/>
          <w:spacing w:val="-3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pacing w:val="-4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13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3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pacing w:val="-4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13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3"/>
          <w:w w:val="120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pacing w:val="-3"/>
          <w:w w:val="111"/>
          <w:sz w:val="16"/>
          <w:szCs w:val="16"/>
        </w:rPr>
        <w:t>h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 xml:space="preserve">e </w:t>
      </w:r>
      <w:r w:rsidRPr="00755299">
        <w:rPr>
          <w:rFonts w:asciiTheme="minorHAnsi" w:hAnsiTheme="minorHAnsi"/>
          <w:color w:val="003B71"/>
          <w:spacing w:val="-3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d</w:t>
      </w:r>
      <w:r w:rsidRPr="00755299">
        <w:rPr>
          <w:rFonts w:asciiTheme="minorHAnsi" w:hAnsiTheme="minorHAnsi"/>
          <w:color w:val="003B71"/>
          <w:spacing w:val="-4"/>
          <w:sz w:val="16"/>
          <w:szCs w:val="16"/>
        </w:rPr>
        <w:t>v</w:t>
      </w:r>
      <w:r w:rsidRPr="00755299">
        <w:rPr>
          <w:rFonts w:asciiTheme="minorHAnsi" w:hAnsiTheme="minorHAnsi"/>
          <w:color w:val="003B71"/>
          <w:spacing w:val="-3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-4"/>
          <w:sz w:val="16"/>
          <w:szCs w:val="16"/>
        </w:rPr>
        <w:t>nt</w:t>
      </w:r>
      <w:r w:rsidRPr="00755299">
        <w:rPr>
          <w:rFonts w:asciiTheme="minorHAnsi" w:hAnsiTheme="minorHAnsi"/>
          <w:color w:val="003B71"/>
          <w:spacing w:val="-3"/>
          <w:sz w:val="16"/>
          <w:szCs w:val="16"/>
        </w:rPr>
        <w:t>u</w:t>
      </w:r>
      <w:r w:rsidRPr="00755299">
        <w:rPr>
          <w:rFonts w:asciiTheme="minorHAnsi" w:hAnsiTheme="minorHAnsi"/>
          <w:color w:val="003B71"/>
          <w:spacing w:val="-4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29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3"/>
          <w:w w:val="92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spacing w:val="-3"/>
          <w:w w:val="120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pacing w:val="-2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-2"/>
          <w:w w:val="88"/>
          <w:sz w:val="16"/>
          <w:szCs w:val="16"/>
        </w:rPr>
        <w:t>v</w:t>
      </w:r>
      <w:r w:rsidRPr="00755299">
        <w:rPr>
          <w:rFonts w:asciiTheme="minorHAnsi" w:hAnsiTheme="minorHAnsi"/>
          <w:color w:val="003B71"/>
          <w:spacing w:val="-3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1"/>
          <w:w w:val="120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w w:val="88"/>
          <w:sz w:val="16"/>
          <w:szCs w:val="16"/>
        </w:rPr>
        <w:t>y</w:t>
      </w:r>
      <w:r w:rsidRPr="00755299">
        <w:rPr>
          <w:rFonts w:asciiTheme="minorHAnsi" w:hAnsiTheme="minorHAnsi"/>
          <w:color w:val="003B71"/>
          <w:spacing w:val="-4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7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pacing w:val="-3"/>
          <w:sz w:val="16"/>
          <w:szCs w:val="16"/>
        </w:rPr>
        <w:t>anda</w:t>
      </w:r>
      <w:r w:rsidRPr="00755299">
        <w:rPr>
          <w:rFonts w:asciiTheme="minorHAnsi" w:hAnsiTheme="minorHAnsi"/>
          <w:color w:val="003B71"/>
          <w:spacing w:val="-4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spacing w:val="-3"/>
          <w:sz w:val="16"/>
          <w:szCs w:val="16"/>
        </w:rPr>
        <w:t>d</w:t>
      </w:r>
      <w:r w:rsidRPr="00755299">
        <w:rPr>
          <w:rFonts w:asciiTheme="minorHAnsi" w:hAnsiTheme="minorHAnsi"/>
          <w:color w:val="003B7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pacing w:val="38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4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pacing w:val="-4"/>
          <w:sz w:val="16"/>
          <w:szCs w:val="16"/>
        </w:rPr>
        <w:t xml:space="preserve"> r</w:t>
      </w:r>
      <w:r w:rsidRPr="00755299">
        <w:rPr>
          <w:rFonts w:asciiTheme="minorHAnsi" w:hAnsiTheme="minorHAnsi"/>
          <w:color w:val="003B71"/>
          <w:spacing w:val="-3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-4"/>
          <w:w w:val="80"/>
          <w:sz w:val="16"/>
          <w:szCs w:val="16"/>
        </w:rPr>
        <w:t>l</w:t>
      </w:r>
      <w:r w:rsidRPr="00755299">
        <w:rPr>
          <w:rFonts w:asciiTheme="minorHAnsi" w:hAnsiTheme="minorHAnsi"/>
          <w:color w:val="003B71"/>
          <w:spacing w:val="-3"/>
          <w:w w:val="112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pacing w:val="-3"/>
          <w:w w:val="120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pacing w:val="-2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-2"/>
          <w:w w:val="11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pacing w:val="-4"/>
          <w:sz w:val="16"/>
          <w:szCs w:val="16"/>
        </w:rPr>
        <w:t xml:space="preserve"> t</w:t>
      </w:r>
      <w:r w:rsidRPr="00755299">
        <w:rPr>
          <w:rFonts w:asciiTheme="minorHAnsi" w:hAnsiTheme="minorHAnsi"/>
          <w:color w:val="003B7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pacing w:val="14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3"/>
          <w:sz w:val="16"/>
          <w:szCs w:val="16"/>
        </w:rPr>
        <w:t>th</w:t>
      </w:r>
      <w:r w:rsidRPr="00755299">
        <w:rPr>
          <w:rFonts w:asciiTheme="minorHAnsi" w:hAnsiTheme="minorHAnsi"/>
          <w:color w:val="003B71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22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5"/>
          <w:sz w:val="16"/>
          <w:szCs w:val="16"/>
        </w:rPr>
        <w:t>f</w:t>
      </w:r>
      <w:r w:rsidRPr="00755299">
        <w:rPr>
          <w:rFonts w:asciiTheme="minorHAnsi" w:hAnsiTheme="minorHAnsi"/>
          <w:color w:val="003B71"/>
          <w:spacing w:val="-2"/>
          <w:w w:val="11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pacing w:val="-4"/>
          <w:w w:val="80"/>
          <w:sz w:val="16"/>
          <w:szCs w:val="16"/>
        </w:rPr>
        <w:t>l</w:t>
      </w:r>
      <w:r w:rsidRPr="00755299">
        <w:rPr>
          <w:rFonts w:asciiTheme="minorHAnsi" w:hAnsiTheme="minorHAnsi"/>
          <w:color w:val="003B71"/>
          <w:spacing w:val="-2"/>
          <w:w w:val="80"/>
          <w:sz w:val="16"/>
          <w:szCs w:val="16"/>
        </w:rPr>
        <w:t>l</w:t>
      </w:r>
      <w:r w:rsidRPr="00755299">
        <w:rPr>
          <w:rFonts w:asciiTheme="minorHAnsi" w:hAnsiTheme="minorHAnsi"/>
          <w:color w:val="003B71"/>
          <w:spacing w:val="-3"/>
          <w:w w:val="11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pacing w:val="-2"/>
          <w:w w:val="107"/>
          <w:sz w:val="16"/>
          <w:szCs w:val="16"/>
        </w:rPr>
        <w:t>w</w:t>
      </w:r>
      <w:r w:rsidRPr="00755299">
        <w:rPr>
          <w:rFonts w:asciiTheme="minorHAnsi" w:hAnsiTheme="minorHAnsi"/>
          <w:color w:val="003B71"/>
          <w:spacing w:val="-4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-3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g</w:t>
      </w:r>
      <w:r w:rsidRPr="00755299">
        <w:rPr>
          <w:rFonts w:asciiTheme="minorHAnsi" w:hAnsiTheme="minorHAnsi"/>
          <w:color w:val="003B71"/>
          <w:spacing w:val="-4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2"/>
          <w:w w:val="112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spacing w:val="-3"/>
          <w:w w:val="120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pacing w:val="-2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-2"/>
          <w:w w:val="88"/>
          <w:sz w:val="16"/>
          <w:szCs w:val="16"/>
        </w:rPr>
        <w:t>v</w:t>
      </w:r>
      <w:r w:rsidRPr="00755299">
        <w:rPr>
          <w:rFonts w:asciiTheme="minorHAnsi" w:hAnsiTheme="minorHAnsi"/>
          <w:color w:val="003B71"/>
          <w:spacing w:val="-3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-3"/>
          <w:w w:val="120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pacing w:val="-2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-2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z w:val="16"/>
          <w:szCs w:val="16"/>
        </w:rPr>
        <w:t>s:</w:t>
      </w:r>
    </w:p>
    <w:p w:rsidR="00B747FF" w:rsidRPr="00755299" w:rsidRDefault="00E74D32">
      <w:pPr>
        <w:spacing w:before="56"/>
        <w:ind w:left="479"/>
        <w:rPr>
          <w:rFonts w:asciiTheme="minorHAnsi" w:hAnsiTheme="minorHAnsi"/>
          <w:sz w:val="16"/>
          <w:szCs w:val="16"/>
        </w:rPr>
      </w:pPr>
      <w:r w:rsidRPr="00755299">
        <w:rPr>
          <w:rFonts w:asciiTheme="minorHAnsi" w:hAnsiTheme="minorHAnsi"/>
          <w:color w:val="003B71"/>
          <w:w w:val="142"/>
          <w:sz w:val="16"/>
          <w:szCs w:val="16"/>
        </w:rPr>
        <w:t>•</w:t>
      </w:r>
      <w:r w:rsidRPr="00755299">
        <w:rPr>
          <w:rFonts w:asciiTheme="minorHAnsi" w:hAnsiTheme="minorHAnsi"/>
          <w:color w:val="003B71"/>
          <w:spacing w:val="20"/>
          <w:w w:val="142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w w:val="92"/>
          <w:sz w:val="16"/>
          <w:szCs w:val="16"/>
        </w:rPr>
        <w:t>Ri</w:t>
      </w:r>
      <w:r w:rsidRPr="00755299">
        <w:rPr>
          <w:rFonts w:asciiTheme="minorHAnsi" w:hAnsiTheme="minorHAnsi"/>
          <w:color w:val="003B71"/>
          <w:spacing w:val="-1"/>
          <w:w w:val="92"/>
          <w:sz w:val="16"/>
          <w:szCs w:val="16"/>
        </w:rPr>
        <w:t>v</w:t>
      </w:r>
      <w:r w:rsidRPr="00755299">
        <w:rPr>
          <w:rFonts w:asciiTheme="minorHAnsi" w:hAnsiTheme="minorHAnsi"/>
          <w:color w:val="003B71"/>
          <w:w w:val="92"/>
          <w:sz w:val="16"/>
          <w:szCs w:val="16"/>
        </w:rPr>
        <w:t>er</w:t>
      </w:r>
      <w:r w:rsidRPr="00755299">
        <w:rPr>
          <w:rFonts w:asciiTheme="minorHAnsi" w:hAnsiTheme="minorHAnsi"/>
          <w:color w:val="003B71"/>
          <w:spacing w:val="4"/>
          <w:w w:val="92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2"/>
          <w:w w:val="92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spacing w:val="-1"/>
          <w:w w:val="112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pacing w:val="3"/>
          <w:sz w:val="16"/>
          <w:szCs w:val="16"/>
        </w:rPr>
        <w:t>f</w:t>
      </w:r>
      <w:r w:rsidRPr="00755299">
        <w:rPr>
          <w:rFonts w:asciiTheme="minorHAnsi" w:hAnsiTheme="minorHAnsi"/>
          <w:color w:val="003B71"/>
          <w:w w:val="120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pacing w:val="3"/>
          <w:w w:val="111"/>
          <w:sz w:val="16"/>
          <w:szCs w:val="16"/>
        </w:rPr>
        <w:t>g</w:t>
      </w:r>
      <w:r w:rsidRPr="00755299">
        <w:rPr>
          <w:rFonts w:asciiTheme="minorHAnsi" w:hAnsiTheme="minorHAnsi"/>
          <w:color w:val="003B71"/>
          <w:sz w:val="16"/>
          <w:szCs w:val="16"/>
        </w:rPr>
        <w:t>;</w:t>
      </w:r>
    </w:p>
    <w:p w:rsidR="00B747FF" w:rsidRPr="00755299" w:rsidRDefault="00E74D32">
      <w:pPr>
        <w:spacing w:before="60"/>
        <w:ind w:left="479"/>
        <w:rPr>
          <w:rFonts w:asciiTheme="minorHAnsi" w:hAnsiTheme="minorHAnsi"/>
          <w:sz w:val="16"/>
          <w:szCs w:val="16"/>
        </w:rPr>
      </w:pPr>
      <w:r w:rsidRPr="00755299">
        <w:rPr>
          <w:rFonts w:asciiTheme="minorHAnsi" w:hAnsiTheme="minorHAnsi"/>
          <w:color w:val="003B71"/>
          <w:w w:val="142"/>
          <w:sz w:val="16"/>
          <w:szCs w:val="16"/>
        </w:rPr>
        <w:t>•</w:t>
      </w:r>
      <w:r w:rsidRPr="00755299">
        <w:rPr>
          <w:rFonts w:asciiTheme="minorHAnsi" w:hAnsiTheme="minorHAnsi"/>
          <w:color w:val="003B71"/>
          <w:spacing w:val="20"/>
          <w:w w:val="142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w w:val="97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spacing w:val="1"/>
          <w:w w:val="97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pacing w:val="-1"/>
          <w:w w:val="97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w w:val="97"/>
          <w:sz w:val="16"/>
          <w:szCs w:val="16"/>
        </w:rPr>
        <w:t>k</w:t>
      </w:r>
      <w:r w:rsidRPr="00755299">
        <w:rPr>
          <w:rFonts w:asciiTheme="minorHAnsi" w:hAnsiTheme="minorHAnsi"/>
          <w:color w:val="003B71"/>
          <w:spacing w:val="3"/>
          <w:w w:val="97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w w:val="97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li</w:t>
      </w:r>
      <w:r w:rsidRPr="00755299">
        <w:rPr>
          <w:rFonts w:asciiTheme="minorHAnsi" w:hAnsiTheme="minorHAnsi"/>
          <w:color w:val="003B71"/>
          <w:w w:val="107"/>
          <w:sz w:val="16"/>
          <w:szCs w:val="16"/>
        </w:rPr>
        <w:t>m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b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pacing w:val="3"/>
          <w:w w:val="111"/>
          <w:sz w:val="16"/>
          <w:szCs w:val="16"/>
        </w:rPr>
        <w:t>g</w:t>
      </w:r>
      <w:r w:rsidRPr="00755299">
        <w:rPr>
          <w:rFonts w:asciiTheme="minorHAnsi" w:hAnsiTheme="minorHAnsi"/>
          <w:color w:val="003B71"/>
          <w:sz w:val="16"/>
          <w:szCs w:val="16"/>
        </w:rPr>
        <w:t>;</w:t>
      </w:r>
    </w:p>
    <w:p w:rsidR="00B747FF" w:rsidRPr="00755299" w:rsidRDefault="00E74D32">
      <w:pPr>
        <w:spacing w:before="60"/>
        <w:ind w:left="479"/>
        <w:rPr>
          <w:rFonts w:asciiTheme="minorHAnsi" w:hAnsiTheme="minorHAnsi"/>
          <w:sz w:val="16"/>
          <w:szCs w:val="16"/>
        </w:rPr>
      </w:pPr>
      <w:r w:rsidRPr="00755299">
        <w:rPr>
          <w:rFonts w:asciiTheme="minorHAnsi" w:hAnsiTheme="minorHAnsi"/>
          <w:color w:val="003B71"/>
          <w:w w:val="142"/>
          <w:sz w:val="16"/>
          <w:szCs w:val="16"/>
        </w:rPr>
        <w:t>•</w:t>
      </w:r>
      <w:r w:rsidRPr="00755299">
        <w:rPr>
          <w:rFonts w:asciiTheme="minorHAnsi" w:hAnsiTheme="minorHAnsi"/>
          <w:color w:val="003B71"/>
          <w:spacing w:val="20"/>
          <w:w w:val="142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1"/>
          <w:w w:val="79"/>
          <w:sz w:val="16"/>
          <w:szCs w:val="16"/>
        </w:rPr>
        <w:t>F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u</w:t>
      </w:r>
      <w:r w:rsidRPr="00755299">
        <w:rPr>
          <w:rFonts w:asciiTheme="minorHAnsi" w:hAnsiTheme="minorHAnsi"/>
          <w:color w:val="003B71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1"/>
          <w:w w:val="107"/>
          <w:sz w:val="16"/>
          <w:szCs w:val="16"/>
        </w:rPr>
        <w:t>w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h</w:t>
      </w:r>
      <w:r w:rsidRPr="00755299">
        <w:rPr>
          <w:rFonts w:asciiTheme="minorHAnsi" w:hAnsiTheme="minorHAnsi"/>
          <w:color w:val="003B71"/>
          <w:spacing w:val="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w w:val="80"/>
          <w:sz w:val="16"/>
          <w:szCs w:val="16"/>
        </w:rPr>
        <w:t>l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d</w:t>
      </w:r>
      <w:r w:rsidRPr="00755299">
        <w:rPr>
          <w:rFonts w:asciiTheme="minorHAnsi" w:hAnsiTheme="minorHAnsi"/>
          <w:color w:val="003B71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w w:val="88"/>
          <w:sz w:val="16"/>
          <w:szCs w:val="16"/>
        </w:rPr>
        <w:t>v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pacing w:val="3"/>
          <w:w w:val="111"/>
          <w:sz w:val="16"/>
          <w:szCs w:val="16"/>
        </w:rPr>
        <w:t>g</w:t>
      </w:r>
      <w:r w:rsidRPr="00755299">
        <w:rPr>
          <w:rFonts w:asciiTheme="minorHAnsi" w:hAnsiTheme="minorHAnsi"/>
          <w:color w:val="003B71"/>
          <w:sz w:val="16"/>
          <w:szCs w:val="16"/>
        </w:rPr>
        <w:t>;</w:t>
      </w:r>
    </w:p>
    <w:p w:rsidR="00B747FF" w:rsidRPr="00755299" w:rsidRDefault="00E74D32">
      <w:pPr>
        <w:spacing w:before="60"/>
        <w:ind w:left="479"/>
        <w:rPr>
          <w:rFonts w:asciiTheme="minorHAnsi" w:hAnsiTheme="minorHAnsi"/>
          <w:sz w:val="16"/>
          <w:szCs w:val="16"/>
        </w:rPr>
      </w:pPr>
      <w:r w:rsidRPr="00755299">
        <w:rPr>
          <w:rFonts w:asciiTheme="minorHAnsi" w:hAnsiTheme="minorHAnsi"/>
          <w:color w:val="003B71"/>
          <w:w w:val="142"/>
          <w:sz w:val="16"/>
          <w:szCs w:val="16"/>
        </w:rPr>
        <w:t>•</w:t>
      </w:r>
      <w:r w:rsidRPr="00755299">
        <w:rPr>
          <w:rFonts w:asciiTheme="minorHAnsi" w:hAnsiTheme="minorHAnsi"/>
          <w:color w:val="003B71"/>
          <w:spacing w:val="20"/>
          <w:w w:val="142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w w:val="95"/>
          <w:sz w:val="16"/>
          <w:szCs w:val="16"/>
        </w:rPr>
        <w:t>Bu</w:t>
      </w:r>
      <w:r w:rsidRPr="00755299">
        <w:rPr>
          <w:rFonts w:asciiTheme="minorHAnsi" w:hAnsiTheme="minorHAnsi"/>
          <w:color w:val="003B71"/>
          <w:spacing w:val="-1"/>
          <w:w w:val="106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pacing w:val="-2"/>
          <w:w w:val="106"/>
          <w:sz w:val="16"/>
          <w:szCs w:val="16"/>
        </w:rPr>
        <w:t>h</w:t>
      </w:r>
      <w:r w:rsidRPr="00755299">
        <w:rPr>
          <w:rFonts w:asciiTheme="minorHAnsi" w:hAnsiTheme="minorHAnsi"/>
          <w:color w:val="003B71"/>
          <w:spacing w:val="-1"/>
          <w:w w:val="109"/>
          <w:sz w:val="16"/>
          <w:szCs w:val="16"/>
        </w:rPr>
        <w:t>wa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l</w:t>
      </w:r>
      <w:r w:rsidRPr="00755299">
        <w:rPr>
          <w:rFonts w:asciiTheme="minorHAnsi" w:hAnsiTheme="minorHAnsi"/>
          <w:color w:val="003B71"/>
          <w:sz w:val="16"/>
          <w:szCs w:val="16"/>
        </w:rPr>
        <w:t>k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pacing w:val="3"/>
          <w:w w:val="111"/>
          <w:sz w:val="16"/>
          <w:szCs w:val="16"/>
        </w:rPr>
        <w:t>g</w:t>
      </w:r>
      <w:r w:rsidRPr="00755299">
        <w:rPr>
          <w:rFonts w:asciiTheme="minorHAnsi" w:hAnsiTheme="minorHAnsi"/>
          <w:color w:val="003B71"/>
          <w:sz w:val="16"/>
          <w:szCs w:val="16"/>
        </w:rPr>
        <w:t>;</w:t>
      </w:r>
    </w:p>
    <w:p w:rsidR="00B747FF" w:rsidRPr="00755299" w:rsidRDefault="00E74D32">
      <w:pPr>
        <w:spacing w:before="60"/>
        <w:ind w:left="479"/>
        <w:rPr>
          <w:rFonts w:asciiTheme="minorHAnsi" w:hAnsiTheme="minorHAnsi"/>
          <w:sz w:val="16"/>
          <w:szCs w:val="16"/>
        </w:rPr>
      </w:pPr>
      <w:r w:rsidRPr="00755299">
        <w:rPr>
          <w:rFonts w:asciiTheme="minorHAnsi" w:hAnsiTheme="minorHAnsi"/>
          <w:color w:val="003B71"/>
          <w:w w:val="142"/>
          <w:sz w:val="16"/>
          <w:szCs w:val="16"/>
        </w:rPr>
        <w:t>•</w:t>
      </w:r>
      <w:r w:rsidRPr="00755299">
        <w:rPr>
          <w:rFonts w:asciiTheme="minorHAnsi" w:hAnsiTheme="minorHAnsi"/>
          <w:color w:val="003B71"/>
          <w:spacing w:val="20"/>
          <w:w w:val="142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8"/>
          <w:w w:val="90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pacing w:val="-2"/>
          <w:w w:val="90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spacing w:val="-1"/>
          <w:w w:val="90"/>
          <w:sz w:val="16"/>
          <w:szCs w:val="16"/>
        </w:rPr>
        <w:t>ai</w:t>
      </w:r>
      <w:r w:rsidRPr="00755299">
        <w:rPr>
          <w:rFonts w:asciiTheme="minorHAnsi" w:hAnsiTheme="minorHAnsi"/>
          <w:color w:val="003B71"/>
          <w:w w:val="90"/>
          <w:sz w:val="16"/>
          <w:szCs w:val="16"/>
        </w:rPr>
        <w:t>l</w:t>
      </w:r>
      <w:r w:rsidRPr="00755299">
        <w:rPr>
          <w:rFonts w:asciiTheme="minorHAnsi" w:hAnsiTheme="minorHAnsi"/>
          <w:color w:val="003B71"/>
          <w:spacing w:val="7"/>
          <w:w w:val="90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b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-4"/>
          <w:sz w:val="16"/>
          <w:szCs w:val="16"/>
        </w:rPr>
        <w:t>k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2"/>
          <w:w w:val="120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u</w:t>
      </w:r>
      <w:r w:rsidRPr="00755299">
        <w:rPr>
          <w:rFonts w:asciiTheme="minorHAnsi" w:hAnsiTheme="minorHAnsi"/>
          <w:color w:val="003B71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pacing w:val="3"/>
          <w:w w:val="111"/>
          <w:sz w:val="16"/>
          <w:szCs w:val="16"/>
        </w:rPr>
        <w:t>g</w:t>
      </w:r>
      <w:r w:rsidRPr="00755299">
        <w:rPr>
          <w:rFonts w:asciiTheme="minorHAnsi" w:hAnsiTheme="minorHAnsi"/>
          <w:color w:val="003B71"/>
          <w:sz w:val="16"/>
          <w:szCs w:val="16"/>
        </w:rPr>
        <w:t>;</w:t>
      </w:r>
    </w:p>
    <w:p w:rsidR="00B747FF" w:rsidRPr="00755299" w:rsidRDefault="00E74D32">
      <w:pPr>
        <w:spacing w:before="60"/>
        <w:ind w:left="479"/>
        <w:rPr>
          <w:rFonts w:asciiTheme="minorHAnsi" w:hAnsiTheme="minorHAnsi"/>
          <w:sz w:val="16"/>
          <w:szCs w:val="16"/>
        </w:rPr>
      </w:pPr>
      <w:r w:rsidRPr="00755299">
        <w:rPr>
          <w:rFonts w:asciiTheme="minorHAnsi" w:hAnsiTheme="minorHAnsi"/>
          <w:color w:val="003B71"/>
          <w:w w:val="142"/>
          <w:sz w:val="16"/>
          <w:szCs w:val="16"/>
        </w:rPr>
        <w:t>•</w:t>
      </w:r>
      <w:r w:rsidRPr="00755299">
        <w:rPr>
          <w:rFonts w:asciiTheme="minorHAnsi" w:hAnsiTheme="minorHAnsi"/>
          <w:color w:val="003B71"/>
          <w:spacing w:val="20"/>
          <w:w w:val="142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w w:val="89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no</w:t>
      </w:r>
      <w:r w:rsidRPr="00755299">
        <w:rPr>
          <w:rFonts w:asciiTheme="minorHAnsi" w:hAnsiTheme="minorHAnsi"/>
          <w:color w:val="003B71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spacing w:val="-4"/>
          <w:sz w:val="16"/>
          <w:szCs w:val="16"/>
        </w:rPr>
        <w:t>k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lli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ng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,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s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cu</w:t>
      </w:r>
      <w:r w:rsidRPr="00755299">
        <w:rPr>
          <w:rFonts w:asciiTheme="minorHAnsi" w:hAnsiTheme="minorHAnsi"/>
          <w:color w:val="003B71"/>
          <w:sz w:val="16"/>
          <w:szCs w:val="16"/>
        </w:rPr>
        <w:t>ba</w:t>
      </w:r>
      <w:r w:rsidRPr="00755299">
        <w:rPr>
          <w:rFonts w:asciiTheme="minorHAnsi" w:hAnsiTheme="minorHAnsi"/>
          <w:color w:val="003B71"/>
          <w:spacing w:val="27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d</w:t>
      </w:r>
      <w:r w:rsidRPr="00755299">
        <w:rPr>
          <w:rFonts w:asciiTheme="minorHAnsi" w:hAnsiTheme="minorHAnsi"/>
          <w:color w:val="003B7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w w:val="88"/>
          <w:sz w:val="16"/>
          <w:szCs w:val="16"/>
        </w:rPr>
        <w:t>v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g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an</w:t>
      </w:r>
      <w:r w:rsidRPr="00755299">
        <w:rPr>
          <w:rFonts w:asciiTheme="minorHAnsi" w:hAnsiTheme="minorHAnsi"/>
          <w:color w:val="003B71"/>
          <w:sz w:val="16"/>
          <w:szCs w:val="16"/>
        </w:rPr>
        <w:t>d</w:t>
      </w:r>
      <w:r w:rsidRPr="00755299">
        <w:rPr>
          <w:rFonts w:asciiTheme="minorHAnsi" w:hAnsiTheme="minorHAnsi"/>
          <w:color w:val="003B71"/>
          <w:spacing w:val="27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1"/>
          <w:w w:val="107"/>
          <w:sz w:val="16"/>
          <w:szCs w:val="16"/>
        </w:rPr>
        <w:t>w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w w:val="80"/>
          <w:sz w:val="16"/>
          <w:szCs w:val="16"/>
        </w:rPr>
        <w:t>l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d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l</w:t>
      </w:r>
      <w:r w:rsidRPr="00755299">
        <w:rPr>
          <w:rFonts w:asciiTheme="minorHAnsi" w:hAnsiTheme="minorHAnsi"/>
          <w:color w:val="003B7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f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2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pacing w:val="1"/>
          <w:w w:val="107"/>
          <w:sz w:val="16"/>
          <w:szCs w:val="16"/>
        </w:rPr>
        <w:t>w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-1"/>
          <w:w w:val="107"/>
          <w:sz w:val="16"/>
          <w:szCs w:val="16"/>
        </w:rPr>
        <w:t>m</w:t>
      </w:r>
      <w:r w:rsidRPr="00755299">
        <w:rPr>
          <w:rFonts w:asciiTheme="minorHAnsi" w:hAnsiTheme="minorHAnsi"/>
          <w:color w:val="003B71"/>
          <w:spacing w:val="2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z w:val="16"/>
          <w:szCs w:val="16"/>
        </w:rPr>
        <w:t>;</w:t>
      </w:r>
    </w:p>
    <w:p w:rsidR="00B747FF" w:rsidRPr="00755299" w:rsidRDefault="00E74D32">
      <w:pPr>
        <w:spacing w:before="60"/>
        <w:ind w:left="479"/>
        <w:rPr>
          <w:rFonts w:asciiTheme="minorHAnsi" w:hAnsiTheme="minorHAnsi"/>
          <w:sz w:val="16"/>
          <w:szCs w:val="16"/>
        </w:rPr>
      </w:pPr>
      <w:r w:rsidRPr="00755299">
        <w:rPr>
          <w:rFonts w:asciiTheme="minorHAnsi" w:hAnsiTheme="minorHAnsi"/>
          <w:color w:val="003B71"/>
          <w:w w:val="142"/>
          <w:sz w:val="16"/>
          <w:szCs w:val="16"/>
        </w:rPr>
        <w:t>•</w:t>
      </w:r>
      <w:r w:rsidRPr="00755299">
        <w:rPr>
          <w:rFonts w:asciiTheme="minorHAnsi" w:hAnsiTheme="minorHAnsi"/>
          <w:color w:val="003B71"/>
          <w:spacing w:val="20"/>
          <w:w w:val="142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3"/>
          <w:w w:val="142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pacing w:val="1"/>
          <w:w w:val="11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g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an</w:t>
      </w:r>
      <w:r w:rsidRPr="00755299">
        <w:rPr>
          <w:rFonts w:asciiTheme="minorHAnsi" w:hAnsiTheme="minorHAnsi"/>
          <w:color w:val="003B71"/>
          <w:sz w:val="16"/>
          <w:szCs w:val="16"/>
        </w:rPr>
        <w:t>d</w:t>
      </w:r>
      <w:r w:rsidRPr="00755299">
        <w:rPr>
          <w:rFonts w:asciiTheme="minorHAnsi" w:hAnsiTheme="minorHAnsi"/>
          <w:color w:val="003B71"/>
          <w:spacing w:val="26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k</w:t>
      </w:r>
      <w:r w:rsidRPr="00755299">
        <w:rPr>
          <w:rFonts w:asciiTheme="minorHAnsi" w:hAnsiTheme="minorHAnsi"/>
          <w:color w:val="003B71"/>
          <w:spacing w:val="-2"/>
          <w:w w:val="112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pacing w:val="-1"/>
          <w:w w:val="88"/>
          <w:sz w:val="16"/>
          <w:szCs w:val="16"/>
        </w:rPr>
        <w:t>y</w:t>
      </w:r>
      <w:r w:rsidRPr="00755299">
        <w:rPr>
          <w:rFonts w:asciiTheme="minorHAnsi" w:hAnsiTheme="minorHAnsi"/>
          <w:color w:val="003B71"/>
          <w:spacing w:val="-1"/>
          <w:w w:val="106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w w:val="106"/>
          <w:sz w:val="16"/>
          <w:szCs w:val="16"/>
        </w:rPr>
        <w:t>k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pacing w:val="3"/>
          <w:w w:val="111"/>
          <w:sz w:val="16"/>
          <w:szCs w:val="16"/>
        </w:rPr>
        <w:t>g</w:t>
      </w:r>
      <w:r w:rsidRPr="00755299">
        <w:rPr>
          <w:rFonts w:asciiTheme="minorHAnsi" w:hAnsiTheme="minorHAnsi"/>
          <w:color w:val="003B71"/>
          <w:sz w:val="16"/>
          <w:szCs w:val="16"/>
        </w:rPr>
        <w:t>;</w:t>
      </w:r>
    </w:p>
    <w:p w:rsidR="00B747FF" w:rsidRPr="00755299" w:rsidRDefault="00E74D32">
      <w:pPr>
        <w:spacing w:before="60"/>
        <w:ind w:left="479"/>
        <w:rPr>
          <w:rFonts w:asciiTheme="minorHAnsi" w:hAnsiTheme="minorHAnsi"/>
          <w:sz w:val="16"/>
          <w:szCs w:val="16"/>
        </w:rPr>
      </w:pPr>
      <w:r w:rsidRPr="00755299">
        <w:rPr>
          <w:rFonts w:asciiTheme="minorHAnsi" w:hAnsiTheme="minorHAnsi"/>
          <w:color w:val="003B71"/>
          <w:w w:val="142"/>
          <w:sz w:val="16"/>
          <w:szCs w:val="16"/>
        </w:rPr>
        <w:t>•</w:t>
      </w:r>
      <w:r w:rsidRPr="00755299">
        <w:rPr>
          <w:rFonts w:asciiTheme="minorHAnsi" w:hAnsiTheme="minorHAnsi"/>
          <w:color w:val="003B71"/>
          <w:spacing w:val="20"/>
          <w:w w:val="142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w w:val="83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spacing w:val="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cr</w:t>
      </w:r>
      <w:r w:rsidRPr="00755299">
        <w:rPr>
          <w:rFonts w:asciiTheme="minorHAnsi" w:hAnsiTheme="minorHAnsi"/>
          <w:color w:val="003B71"/>
          <w:spacing w:val="-1"/>
          <w:w w:val="112"/>
          <w:sz w:val="16"/>
          <w:szCs w:val="16"/>
        </w:rPr>
        <w:t>ea</w:t>
      </w:r>
      <w:r w:rsidRPr="00755299">
        <w:rPr>
          <w:rFonts w:asciiTheme="minorHAnsi" w:hAnsiTheme="minorHAnsi"/>
          <w:color w:val="003B71"/>
          <w:w w:val="120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pacing w:val="-2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pacing w:val="-1"/>
          <w:w w:val="112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w w:val="80"/>
          <w:sz w:val="16"/>
          <w:szCs w:val="16"/>
        </w:rPr>
        <w:t>l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c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z w:val="16"/>
          <w:szCs w:val="16"/>
        </w:rPr>
        <w:t>v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pacing w:val="3"/>
          <w:w w:val="111"/>
          <w:sz w:val="16"/>
          <w:szCs w:val="16"/>
        </w:rPr>
        <w:t>g</w:t>
      </w:r>
      <w:r w:rsidRPr="00755299">
        <w:rPr>
          <w:rFonts w:asciiTheme="minorHAnsi" w:hAnsiTheme="minorHAnsi"/>
          <w:color w:val="003B71"/>
          <w:sz w:val="16"/>
          <w:szCs w:val="16"/>
        </w:rPr>
        <w:t>;</w:t>
      </w:r>
    </w:p>
    <w:p w:rsidR="00B747FF" w:rsidRPr="00755299" w:rsidRDefault="00E74D32">
      <w:pPr>
        <w:spacing w:before="60"/>
        <w:ind w:left="479"/>
        <w:rPr>
          <w:rFonts w:asciiTheme="minorHAnsi" w:hAnsiTheme="minorHAnsi"/>
          <w:sz w:val="16"/>
          <w:szCs w:val="16"/>
        </w:rPr>
      </w:pPr>
      <w:r w:rsidRPr="00755299">
        <w:rPr>
          <w:rFonts w:asciiTheme="minorHAnsi" w:hAnsiTheme="minorHAnsi"/>
          <w:color w:val="003B71"/>
          <w:w w:val="142"/>
          <w:sz w:val="16"/>
          <w:szCs w:val="16"/>
        </w:rPr>
        <w:t>•</w:t>
      </w:r>
      <w:r w:rsidRPr="00755299">
        <w:rPr>
          <w:rFonts w:asciiTheme="minorHAnsi" w:hAnsiTheme="minorHAnsi"/>
          <w:color w:val="003B71"/>
          <w:spacing w:val="20"/>
          <w:w w:val="142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2"/>
          <w:w w:val="142"/>
          <w:sz w:val="16"/>
          <w:szCs w:val="16"/>
        </w:rPr>
        <w:t>M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u</w:t>
      </w:r>
      <w:r w:rsidRPr="00755299">
        <w:rPr>
          <w:rFonts w:asciiTheme="minorHAnsi" w:hAnsiTheme="minorHAnsi"/>
          <w:color w:val="003B71"/>
          <w:spacing w:val="-2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pacing w:val="1"/>
          <w:w w:val="120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pacing w:val="-1"/>
          <w:w w:val="112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b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z w:val="16"/>
          <w:szCs w:val="16"/>
        </w:rPr>
        <w:t>k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pacing w:val="3"/>
          <w:w w:val="111"/>
          <w:sz w:val="16"/>
          <w:szCs w:val="16"/>
        </w:rPr>
        <w:t>g</w:t>
      </w:r>
      <w:r w:rsidRPr="00755299">
        <w:rPr>
          <w:rFonts w:asciiTheme="minorHAnsi" w:hAnsiTheme="minorHAnsi"/>
          <w:color w:val="003B71"/>
          <w:sz w:val="16"/>
          <w:szCs w:val="16"/>
        </w:rPr>
        <w:t>;</w:t>
      </w:r>
    </w:p>
    <w:p w:rsidR="00B747FF" w:rsidRPr="00755299" w:rsidRDefault="00E74D32">
      <w:pPr>
        <w:spacing w:before="60"/>
        <w:ind w:left="479"/>
        <w:rPr>
          <w:rFonts w:asciiTheme="minorHAnsi" w:hAnsiTheme="minorHAnsi"/>
          <w:sz w:val="16"/>
          <w:szCs w:val="16"/>
        </w:rPr>
      </w:pPr>
      <w:r w:rsidRPr="00755299">
        <w:rPr>
          <w:rFonts w:asciiTheme="minorHAnsi" w:hAnsiTheme="minorHAnsi"/>
          <w:color w:val="003B71"/>
          <w:w w:val="142"/>
          <w:sz w:val="16"/>
          <w:szCs w:val="16"/>
        </w:rPr>
        <w:t>•</w:t>
      </w:r>
      <w:r w:rsidRPr="00755299">
        <w:rPr>
          <w:rFonts w:asciiTheme="minorHAnsi" w:hAnsiTheme="minorHAnsi"/>
          <w:color w:val="003B71"/>
          <w:spacing w:val="20"/>
          <w:w w:val="142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w w:val="83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spacing w:val="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cr</w:t>
      </w:r>
      <w:r w:rsidRPr="00755299">
        <w:rPr>
          <w:rFonts w:asciiTheme="minorHAnsi" w:hAnsiTheme="minorHAnsi"/>
          <w:color w:val="003B71"/>
          <w:spacing w:val="-1"/>
          <w:w w:val="112"/>
          <w:sz w:val="16"/>
          <w:szCs w:val="16"/>
        </w:rPr>
        <w:t>ea</w:t>
      </w:r>
      <w:r w:rsidRPr="00755299">
        <w:rPr>
          <w:rFonts w:asciiTheme="minorHAnsi" w:hAnsiTheme="minorHAnsi"/>
          <w:color w:val="003B71"/>
          <w:w w:val="120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pacing w:val="-2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pacing w:val="-1"/>
          <w:w w:val="112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w w:val="80"/>
          <w:sz w:val="16"/>
          <w:szCs w:val="16"/>
        </w:rPr>
        <w:t>l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w w:val="91"/>
          <w:sz w:val="16"/>
          <w:szCs w:val="16"/>
        </w:rPr>
        <w:t>f</w:t>
      </w:r>
      <w:r w:rsidRPr="00755299">
        <w:rPr>
          <w:rFonts w:asciiTheme="minorHAnsi" w:hAnsiTheme="minorHAnsi"/>
          <w:color w:val="003B71"/>
          <w:spacing w:val="-1"/>
          <w:w w:val="91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-1"/>
          <w:w w:val="106"/>
          <w:sz w:val="16"/>
          <w:szCs w:val="16"/>
        </w:rPr>
        <w:t>sh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g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z w:val="16"/>
          <w:szCs w:val="16"/>
        </w:rPr>
        <w:t>/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ang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li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pacing w:val="3"/>
          <w:w w:val="111"/>
          <w:sz w:val="16"/>
          <w:szCs w:val="16"/>
        </w:rPr>
        <w:t>g</w:t>
      </w:r>
      <w:r w:rsidRPr="00755299">
        <w:rPr>
          <w:rFonts w:asciiTheme="minorHAnsi" w:hAnsiTheme="minorHAnsi"/>
          <w:color w:val="003B71"/>
          <w:sz w:val="16"/>
          <w:szCs w:val="16"/>
        </w:rPr>
        <w:t>;</w:t>
      </w:r>
    </w:p>
    <w:p w:rsidR="00B747FF" w:rsidRPr="00755299" w:rsidRDefault="00E74D32">
      <w:pPr>
        <w:spacing w:before="60"/>
        <w:ind w:left="479"/>
        <w:rPr>
          <w:rFonts w:asciiTheme="minorHAnsi" w:hAnsiTheme="minorHAnsi"/>
          <w:sz w:val="16"/>
          <w:szCs w:val="16"/>
        </w:rPr>
      </w:pPr>
      <w:r w:rsidRPr="00755299">
        <w:rPr>
          <w:rFonts w:asciiTheme="minorHAnsi" w:hAnsiTheme="minorHAnsi"/>
          <w:color w:val="003B71"/>
          <w:w w:val="142"/>
          <w:sz w:val="16"/>
          <w:szCs w:val="16"/>
        </w:rPr>
        <w:t>•</w:t>
      </w:r>
      <w:r w:rsidRPr="00755299">
        <w:rPr>
          <w:rFonts w:asciiTheme="minorHAnsi" w:hAnsiTheme="minorHAnsi"/>
          <w:color w:val="003B71"/>
          <w:spacing w:val="20"/>
          <w:w w:val="142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>H</w:t>
      </w:r>
      <w:r w:rsidRPr="00755299">
        <w:rPr>
          <w:rFonts w:asciiTheme="minorHAnsi" w:hAnsiTheme="minorHAnsi"/>
          <w:color w:val="003B7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pacing w:val="2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9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w w:val="120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spacing w:val="-1"/>
          <w:w w:val="112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w w:val="80"/>
          <w:sz w:val="16"/>
          <w:szCs w:val="16"/>
        </w:rPr>
        <w:t>l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d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pacing w:val="3"/>
          <w:w w:val="111"/>
          <w:sz w:val="16"/>
          <w:szCs w:val="16"/>
        </w:rPr>
        <w:t>g</w:t>
      </w:r>
      <w:r w:rsidRPr="00755299">
        <w:rPr>
          <w:rFonts w:asciiTheme="minorHAnsi" w:hAnsiTheme="minorHAnsi"/>
          <w:color w:val="003B71"/>
          <w:sz w:val="16"/>
          <w:szCs w:val="16"/>
        </w:rPr>
        <w:t>;</w:t>
      </w:r>
    </w:p>
    <w:p w:rsidR="00B747FF" w:rsidRPr="00755299" w:rsidRDefault="00E74D32">
      <w:pPr>
        <w:spacing w:before="60"/>
        <w:ind w:left="479"/>
        <w:rPr>
          <w:rFonts w:asciiTheme="minorHAnsi" w:hAnsiTheme="minorHAnsi"/>
          <w:sz w:val="16"/>
          <w:szCs w:val="16"/>
        </w:rPr>
      </w:pPr>
      <w:r w:rsidRPr="00755299">
        <w:rPr>
          <w:rFonts w:asciiTheme="minorHAnsi" w:hAnsiTheme="minorHAnsi"/>
          <w:color w:val="003B71"/>
          <w:w w:val="142"/>
          <w:sz w:val="16"/>
          <w:szCs w:val="16"/>
        </w:rPr>
        <w:t>•</w:t>
      </w:r>
      <w:r w:rsidRPr="00755299">
        <w:rPr>
          <w:rFonts w:asciiTheme="minorHAnsi" w:hAnsiTheme="minorHAnsi"/>
          <w:color w:val="003B71"/>
          <w:spacing w:val="20"/>
          <w:w w:val="142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z w:val="16"/>
          <w:szCs w:val="16"/>
        </w:rPr>
        <w:t>w</w:t>
      </w:r>
      <w:r w:rsidRPr="00755299">
        <w:rPr>
          <w:rFonts w:asciiTheme="minorHAnsi" w:hAnsiTheme="minorHAnsi"/>
          <w:color w:val="003B71"/>
          <w:spacing w:val="17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pacing w:val="1"/>
          <w:w w:val="111"/>
          <w:sz w:val="16"/>
          <w:szCs w:val="16"/>
        </w:rPr>
        <w:t>p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pacing w:val="4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spacing w:val="3"/>
          <w:w w:val="120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z w:val="16"/>
          <w:szCs w:val="16"/>
        </w:rPr>
        <w:t>s</w:t>
      </w:r>
    </w:p>
    <w:p w:rsidR="00B747FF" w:rsidRPr="00755299" w:rsidRDefault="00E74D32">
      <w:pPr>
        <w:spacing w:before="60"/>
        <w:ind w:left="479"/>
        <w:rPr>
          <w:rFonts w:asciiTheme="minorHAnsi" w:hAnsiTheme="minorHAnsi"/>
          <w:sz w:val="16"/>
          <w:szCs w:val="16"/>
        </w:rPr>
      </w:pPr>
      <w:r w:rsidRPr="00755299">
        <w:rPr>
          <w:rFonts w:asciiTheme="minorHAnsi" w:hAnsiTheme="minorHAnsi"/>
          <w:color w:val="003B71"/>
          <w:w w:val="142"/>
          <w:sz w:val="16"/>
          <w:szCs w:val="16"/>
        </w:rPr>
        <w:t>•</w:t>
      </w:r>
      <w:r w:rsidRPr="00755299">
        <w:rPr>
          <w:rFonts w:asciiTheme="minorHAnsi" w:hAnsiTheme="minorHAnsi"/>
          <w:color w:val="003B71"/>
          <w:spacing w:val="20"/>
          <w:w w:val="142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u</w:t>
      </w:r>
      <w:r w:rsidRPr="00755299">
        <w:rPr>
          <w:rFonts w:asciiTheme="minorHAnsi" w:hAnsiTheme="minorHAnsi"/>
          <w:color w:val="003B71"/>
          <w:spacing w:val="5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sz w:val="16"/>
          <w:szCs w:val="16"/>
        </w:rPr>
        <w:t>f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in</w:t>
      </w:r>
      <w:r w:rsidRPr="00755299">
        <w:rPr>
          <w:rFonts w:asciiTheme="minorHAnsi" w:hAnsiTheme="minorHAnsi"/>
          <w:color w:val="003B71"/>
          <w:sz w:val="16"/>
          <w:szCs w:val="16"/>
        </w:rPr>
        <w:t>g</w:t>
      </w:r>
      <w:r w:rsidRPr="00755299">
        <w:rPr>
          <w:rFonts w:asciiTheme="minorHAnsi" w:hAnsiTheme="minorHAnsi"/>
          <w:color w:val="003B71"/>
          <w:spacing w:val="10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pacing w:val="2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z w:val="16"/>
          <w:szCs w:val="16"/>
        </w:rPr>
        <w:t>;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w w:val="112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d</w:t>
      </w:r>
    </w:p>
    <w:p w:rsidR="00B747FF" w:rsidRPr="00755299" w:rsidRDefault="00E74D32">
      <w:pPr>
        <w:spacing w:before="60"/>
        <w:ind w:left="479"/>
        <w:rPr>
          <w:rFonts w:asciiTheme="minorHAnsi" w:hAnsiTheme="minorHAnsi"/>
          <w:sz w:val="16"/>
          <w:szCs w:val="16"/>
        </w:rPr>
      </w:pPr>
      <w:r w:rsidRPr="00755299">
        <w:rPr>
          <w:rFonts w:asciiTheme="minorHAnsi" w:hAnsiTheme="minorHAnsi"/>
          <w:color w:val="003B71"/>
          <w:w w:val="142"/>
          <w:sz w:val="16"/>
          <w:szCs w:val="16"/>
        </w:rPr>
        <w:t>•</w:t>
      </w:r>
      <w:r w:rsidRPr="00755299">
        <w:rPr>
          <w:rFonts w:asciiTheme="minorHAnsi" w:hAnsiTheme="minorHAnsi"/>
          <w:color w:val="003B71"/>
          <w:spacing w:val="20"/>
          <w:w w:val="142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2"/>
          <w:w w:val="92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b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ili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ng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.</w:t>
      </w:r>
    </w:p>
    <w:p w:rsidR="00B747FF" w:rsidRPr="00755299" w:rsidRDefault="00E74D32">
      <w:pPr>
        <w:spacing w:before="60" w:line="245" w:lineRule="auto"/>
        <w:ind w:left="479" w:right="89"/>
        <w:rPr>
          <w:rFonts w:asciiTheme="minorHAnsi" w:hAnsiTheme="minorHAnsi"/>
          <w:sz w:val="16"/>
          <w:szCs w:val="16"/>
        </w:rPr>
      </w:pPr>
      <w:r w:rsidRPr="00755299">
        <w:rPr>
          <w:rFonts w:asciiTheme="minorHAnsi" w:hAnsiTheme="minorHAnsi"/>
          <w:b/>
          <w:color w:val="003B71"/>
          <w:spacing w:val="1"/>
          <w:sz w:val="16"/>
          <w:szCs w:val="16"/>
        </w:rPr>
        <w:t>A</w:t>
      </w:r>
      <w:r w:rsidRPr="00755299">
        <w:rPr>
          <w:rFonts w:asciiTheme="minorHAnsi" w:hAnsiTheme="minorHAnsi"/>
          <w:b/>
          <w:color w:val="003B71"/>
          <w:sz w:val="16"/>
          <w:szCs w:val="16"/>
        </w:rPr>
        <w:t>nnual</w:t>
      </w:r>
      <w:r w:rsidRPr="00755299">
        <w:rPr>
          <w:rFonts w:asciiTheme="minorHAnsi" w:hAnsiTheme="minorHAnsi"/>
          <w:b/>
          <w:color w:val="003B71"/>
          <w:spacing w:val="34"/>
          <w:sz w:val="16"/>
          <w:szCs w:val="16"/>
        </w:rPr>
        <w:t xml:space="preserve"> </w:t>
      </w:r>
      <w:r w:rsidRPr="00755299">
        <w:rPr>
          <w:rFonts w:asciiTheme="minorHAnsi" w:hAnsiTheme="minorHAnsi"/>
          <w:b/>
          <w:color w:val="003B71"/>
          <w:spacing w:val="1"/>
          <w:w w:val="81"/>
          <w:sz w:val="16"/>
          <w:szCs w:val="16"/>
        </w:rPr>
        <w:t>F</w:t>
      </w:r>
      <w:r w:rsidRPr="00755299">
        <w:rPr>
          <w:rFonts w:asciiTheme="minorHAnsi" w:hAnsiTheme="minorHAnsi"/>
          <w:b/>
          <w:color w:val="003B71"/>
          <w:spacing w:val="2"/>
          <w:w w:val="125"/>
          <w:sz w:val="16"/>
          <w:szCs w:val="16"/>
        </w:rPr>
        <w:t>e</w:t>
      </w:r>
      <w:r w:rsidRPr="00755299">
        <w:rPr>
          <w:rFonts w:asciiTheme="minorHAnsi" w:hAnsiTheme="minorHAnsi"/>
          <w:b/>
          <w:color w:val="003B71"/>
          <w:w w:val="125"/>
          <w:sz w:val="16"/>
          <w:szCs w:val="16"/>
        </w:rPr>
        <w:t>e</w:t>
      </w:r>
      <w:r w:rsidRPr="00755299">
        <w:rPr>
          <w:rFonts w:asciiTheme="minorHAnsi" w:hAnsiTheme="minorHAnsi"/>
          <w:b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z w:val="16"/>
          <w:szCs w:val="16"/>
        </w:rPr>
        <w:t>m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ean</w:t>
      </w:r>
      <w:r w:rsidRPr="00755299">
        <w:rPr>
          <w:rFonts w:asciiTheme="minorHAnsi" w:hAnsiTheme="minorHAnsi"/>
          <w:color w:val="003B7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pacing w:val="36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z w:val="16"/>
          <w:szCs w:val="16"/>
        </w:rPr>
        <w:t>the</w:t>
      </w:r>
      <w:r w:rsidRPr="00755299">
        <w:rPr>
          <w:rFonts w:asciiTheme="minorHAnsi" w:hAnsiTheme="minorHAnsi"/>
          <w:color w:val="003B71"/>
          <w:spacing w:val="27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2"/>
          <w:w w:val="109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w w:val="109"/>
          <w:sz w:val="16"/>
          <w:szCs w:val="16"/>
        </w:rPr>
        <w:t>om</w:t>
      </w:r>
      <w:r w:rsidRPr="00755299">
        <w:rPr>
          <w:rFonts w:asciiTheme="minorHAnsi" w:hAnsiTheme="minorHAnsi"/>
          <w:color w:val="003B71"/>
          <w:spacing w:val="1"/>
          <w:w w:val="109"/>
          <w:sz w:val="16"/>
          <w:szCs w:val="16"/>
        </w:rPr>
        <w:t>p</w:t>
      </w:r>
      <w:r w:rsidRPr="00755299">
        <w:rPr>
          <w:rFonts w:asciiTheme="minorHAnsi" w:hAnsiTheme="minorHAnsi"/>
          <w:color w:val="003B71"/>
          <w:w w:val="109"/>
          <w:sz w:val="16"/>
          <w:szCs w:val="16"/>
        </w:rPr>
        <w:t>one</w:t>
      </w:r>
      <w:r w:rsidRPr="00755299">
        <w:rPr>
          <w:rFonts w:asciiTheme="minorHAnsi" w:hAnsiTheme="minorHAnsi"/>
          <w:color w:val="003B71"/>
          <w:spacing w:val="-2"/>
          <w:w w:val="109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w w:val="109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pacing w:val="4"/>
          <w:w w:val="109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z w:val="16"/>
          <w:szCs w:val="16"/>
        </w:rPr>
        <w:t>f</w:t>
      </w:r>
      <w:r w:rsidRPr="00755299">
        <w:rPr>
          <w:rFonts w:asciiTheme="minorHAnsi" w:hAnsiTheme="minorHAnsi"/>
          <w:color w:val="003B71"/>
          <w:spacing w:val="10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z w:val="16"/>
          <w:szCs w:val="16"/>
        </w:rPr>
        <w:t>the</w:t>
      </w:r>
      <w:r w:rsidRPr="00755299">
        <w:rPr>
          <w:rFonts w:asciiTheme="minorHAnsi" w:hAnsiTheme="minorHAnsi"/>
          <w:color w:val="003B71"/>
          <w:spacing w:val="27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1"/>
          <w:w w:val="109"/>
          <w:sz w:val="16"/>
          <w:szCs w:val="16"/>
        </w:rPr>
        <w:t>st</w:t>
      </w:r>
      <w:r w:rsidRPr="00755299">
        <w:rPr>
          <w:rFonts w:asciiTheme="minorHAnsi" w:hAnsiTheme="minorHAnsi"/>
          <w:color w:val="003B71"/>
          <w:spacing w:val="-1"/>
          <w:w w:val="109"/>
          <w:sz w:val="16"/>
          <w:szCs w:val="16"/>
        </w:rPr>
        <w:t>andar</w:t>
      </w:r>
      <w:r w:rsidRPr="00755299">
        <w:rPr>
          <w:rFonts w:asciiTheme="minorHAnsi" w:hAnsiTheme="minorHAnsi"/>
          <w:color w:val="003B71"/>
          <w:w w:val="109"/>
          <w:sz w:val="16"/>
          <w:szCs w:val="16"/>
        </w:rPr>
        <w:t>d</w:t>
      </w:r>
      <w:r w:rsidRPr="00755299">
        <w:rPr>
          <w:rFonts w:asciiTheme="minorHAnsi" w:hAnsiTheme="minorHAnsi"/>
          <w:color w:val="003B71"/>
          <w:spacing w:val="1"/>
          <w:w w:val="109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1"/>
          <w:w w:val="72"/>
          <w:sz w:val="16"/>
          <w:szCs w:val="16"/>
        </w:rPr>
        <w:t>L</w:t>
      </w:r>
      <w:r w:rsidRPr="00755299">
        <w:rPr>
          <w:rFonts w:asciiTheme="minorHAnsi" w:hAnsiTheme="minorHAnsi"/>
          <w:color w:val="003B7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pacing w:val="-2"/>
          <w:w w:val="106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w w:val="106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1"/>
          <w:w w:val="79"/>
          <w:sz w:val="16"/>
          <w:szCs w:val="16"/>
        </w:rPr>
        <w:t>F</w:t>
      </w:r>
      <w:r w:rsidRPr="00755299">
        <w:rPr>
          <w:rFonts w:asciiTheme="minorHAnsi" w:hAnsiTheme="minorHAnsi"/>
          <w:color w:val="003B71"/>
          <w:spacing w:val="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 xml:space="preserve">e </w:t>
      </w:r>
      <w:r w:rsidRPr="00755299">
        <w:rPr>
          <w:rFonts w:asciiTheme="minorHAnsi" w:hAnsiTheme="minorHAnsi"/>
          <w:color w:val="003B71"/>
          <w:sz w:val="16"/>
          <w:szCs w:val="16"/>
        </w:rPr>
        <w:t>f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x</w:t>
      </w:r>
      <w:r w:rsidRPr="00755299">
        <w:rPr>
          <w:rFonts w:asciiTheme="minorHAnsi" w:hAnsiTheme="minorHAnsi"/>
          <w:color w:val="003B71"/>
          <w:sz w:val="16"/>
          <w:szCs w:val="16"/>
        </w:rPr>
        <w:t>ed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an</w:t>
      </w:r>
      <w:r w:rsidRPr="00755299">
        <w:rPr>
          <w:rFonts w:asciiTheme="minorHAnsi" w:hAnsiTheme="minorHAnsi"/>
          <w:color w:val="003B71"/>
          <w:sz w:val="16"/>
          <w:szCs w:val="16"/>
        </w:rPr>
        <w:t>d</w:t>
      </w:r>
      <w:r w:rsidRPr="00755299">
        <w:rPr>
          <w:rFonts w:asciiTheme="minorHAnsi" w:hAnsiTheme="minorHAnsi"/>
          <w:color w:val="003B71"/>
          <w:spacing w:val="27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spacing w:val="-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w w:val="88"/>
          <w:sz w:val="16"/>
          <w:szCs w:val="16"/>
        </w:rPr>
        <w:t>v</w:t>
      </w:r>
      <w:r w:rsidRPr="00755299">
        <w:rPr>
          <w:rFonts w:asciiTheme="minorHAnsi" w:hAnsiTheme="minorHAnsi"/>
          <w:color w:val="003B7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-1"/>
          <w:w w:val="107"/>
          <w:sz w:val="16"/>
          <w:szCs w:val="16"/>
        </w:rPr>
        <w:t>w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d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un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>d</w:t>
      </w:r>
      <w:r w:rsidRPr="00755299">
        <w:rPr>
          <w:rFonts w:asciiTheme="minorHAnsi" w:hAnsiTheme="minorHAnsi"/>
          <w:color w:val="003B71"/>
          <w:sz w:val="16"/>
          <w:szCs w:val="16"/>
        </w:rPr>
        <w:t>er</w:t>
      </w:r>
      <w:r w:rsidRPr="00755299">
        <w:rPr>
          <w:rFonts w:asciiTheme="minorHAnsi" w:hAnsiTheme="minorHAnsi"/>
          <w:color w:val="003B71"/>
          <w:spacing w:val="36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w w:val="83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gu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l</w:t>
      </w:r>
      <w:r w:rsidRPr="00755299">
        <w:rPr>
          <w:rFonts w:asciiTheme="minorHAnsi" w:hAnsiTheme="minorHAnsi"/>
          <w:color w:val="003B71"/>
          <w:spacing w:val="-1"/>
          <w:w w:val="112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w w:val="120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on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z w:val="16"/>
          <w:szCs w:val="16"/>
        </w:rPr>
        <w:t>6,</w:t>
      </w:r>
      <w:r w:rsidRPr="00755299">
        <w:rPr>
          <w:rFonts w:asciiTheme="minorHAnsi" w:hAnsiTheme="minorHAnsi"/>
          <w:color w:val="003B71"/>
          <w:spacing w:val="14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z w:val="16"/>
          <w:szCs w:val="16"/>
        </w:rPr>
        <w:t>or</w:t>
      </w:r>
      <w:r w:rsidRPr="00755299">
        <w:rPr>
          <w:rFonts w:asciiTheme="minorHAnsi" w:hAnsiTheme="minorHAnsi"/>
          <w:color w:val="003B71"/>
          <w:spacing w:val="10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z w:val="16"/>
          <w:szCs w:val="16"/>
        </w:rPr>
        <w:t>f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x</w:t>
      </w:r>
      <w:r w:rsidRPr="00755299">
        <w:rPr>
          <w:rFonts w:asciiTheme="minorHAnsi" w:hAnsiTheme="minorHAnsi"/>
          <w:color w:val="003B71"/>
          <w:sz w:val="16"/>
          <w:szCs w:val="16"/>
        </w:rPr>
        <w:t>ed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un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>d</w:t>
      </w:r>
      <w:r w:rsidRPr="00755299">
        <w:rPr>
          <w:rFonts w:asciiTheme="minorHAnsi" w:hAnsiTheme="minorHAnsi"/>
          <w:color w:val="003B71"/>
          <w:sz w:val="16"/>
          <w:szCs w:val="16"/>
        </w:rPr>
        <w:t>er</w:t>
      </w:r>
      <w:r w:rsidRPr="00755299">
        <w:rPr>
          <w:rFonts w:asciiTheme="minorHAnsi" w:hAnsiTheme="minorHAnsi"/>
          <w:color w:val="003B71"/>
          <w:spacing w:val="36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w w:val="83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gu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l</w:t>
      </w:r>
      <w:r w:rsidRPr="00755299">
        <w:rPr>
          <w:rFonts w:asciiTheme="minorHAnsi" w:hAnsiTheme="minorHAnsi"/>
          <w:color w:val="003B71"/>
          <w:spacing w:val="-1"/>
          <w:w w:val="112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w w:val="120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on</w:t>
      </w:r>
    </w:p>
    <w:p w:rsidR="00B747FF" w:rsidRPr="00755299" w:rsidRDefault="00E74D32">
      <w:pPr>
        <w:spacing w:line="245" w:lineRule="auto"/>
        <w:ind w:left="479" w:right="652"/>
        <w:rPr>
          <w:rFonts w:asciiTheme="minorHAnsi" w:hAnsiTheme="minorHAnsi"/>
          <w:sz w:val="16"/>
          <w:szCs w:val="16"/>
        </w:rPr>
      </w:pPr>
      <w:r w:rsidRPr="00755299">
        <w:rPr>
          <w:rFonts w:asciiTheme="minorHAnsi" w:hAnsiTheme="minorHAnsi"/>
          <w:color w:val="003B71"/>
          <w:spacing w:val="-9"/>
          <w:sz w:val="16"/>
          <w:szCs w:val="16"/>
        </w:rPr>
        <w:t>1</w:t>
      </w:r>
      <w:r w:rsidRPr="00755299">
        <w:rPr>
          <w:rFonts w:asciiTheme="minorHAnsi" w:hAnsiTheme="minorHAnsi"/>
          <w:color w:val="003B71"/>
          <w:sz w:val="16"/>
          <w:szCs w:val="16"/>
        </w:rPr>
        <w:t>4</w:t>
      </w:r>
      <w:r w:rsidRPr="00755299">
        <w:rPr>
          <w:rFonts w:asciiTheme="minorHAnsi" w:hAnsiTheme="minorHAnsi"/>
          <w:color w:val="003B71"/>
          <w:spacing w:val="19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f</w:t>
      </w:r>
      <w:r w:rsidRPr="00755299">
        <w:rPr>
          <w:rFonts w:asciiTheme="minorHAnsi" w:hAnsiTheme="minorHAnsi"/>
          <w:color w:val="003B71"/>
          <w:sz w:val="16"/>
          <w:szCs w:val="16"/>
        </w:rPr>
        <w:t>or</w:t>
      </w:r>
      <w:r w:rsidRPr="00755299">
        <w:rPr>
          <w:rFonts w:asciiTheme="minorHAnsi" w:hAnsiTheme="minorHAnsi"/>
          <w:color w:val="003B71"/>
          <w:spacing w:val="10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w w:val="107"/>
          <w:sz w:val="16"/>
          <w:szCs w:val="16"/>
        </w:rPr>
        <w:t>m</w:t>
      </w:r>
      <w:r w:rsidRPr="00755299">
        <w:rPr>
          <w:rFonts w:asciiTheme="minorHAnsi" w:hAnsiTheme="minorHAnsi"/>
          <w:color w:val="003B71"/>
          <w:spacing w:val="1"/>
          <w:w w:val="111"/>
          <w:sz w:val="16"/>
          <w:szCs w:val="16"/>
        </w:rPr>
        <w:t>p</w:t>
      </w:r>
      <w:r w:rsidRPr="00755299">
        <w:rPr>
          <w:rFonts w:asciiTheme="minorHAnsi" w:hAnsiTheme="minorHAnsi"/>
          <w:color w:val="003B71"/>
          <w:spacing w:val="-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w w:val="120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w w:val="120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-1"/>
          <w:w w:val="88"/>
          <w:sz w:val="16"/>
          <w:szCs w:val="16"/>
        </w:rPr>
        <w:t>v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w w:val="80"/>
          <w:sz w:val="16"/>
          <w:szCs w:val="16"/>
        </w:rPr>
        <w:t>l</w:t>
      </w:r>
      <w:r w:rsidRPr="00755299">
        <w:rPr>
          <w:rFonts w:asciiTheme="minorHAnsi" w:hAnsiTheme="minorHAnsi"/>
          <w:color w:val="003B71"/>
          <w:w w:val="88"/>
          <w:sz w:val="16"/>
          <w:szCs w:val="16"/>
        </w:rPr>
        <w:t>y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w w:val="112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l</w:t>
      </w:r>
      <w:r w:rsidRPr="00755299">
        <w:rPr>
          <w:rFonts w:asciiTheme="minorHAnsi" w:hAnsiTheme="minorHAnsi"/>
          <w:color w:val="003B71"/>
          <w:w w:val="80"/>
          <w:sz w:val="16"/>
          <w:szCs w:val="16"/>
        </w:rPr>
        <w:t>l</w:t>
      </w:r>
      <w:r w:rsidRPr="00755299">
        <w:rPr>
          <w:rFonts w:asciiTheme="minorHAnsi" w:hAnsiTheme="minorHAnsi"/>
          <w:color w:val="003B71"/>
          <w:spacing w:val="1"/>
          <w:w w:val="11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spacing w:val="-1"/>
          <w:w w:val="112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pacing w:val="-2"/>
          <w:w w:val="115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w w:val="115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d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l</w:t>
      </w:r>
      <w:r w:rsidRPr="00755299">
        <w:rPr>
          <w:rFonts w:asciiTheme="minorHAnsi" w:hAnsiTheme="minorHAnsi"/>
          <w:color w:val="003B7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-2"/>
          <w:w w:val="106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w w:val="106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pacing w:val="-2"/>
          <w:w w:val="106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w w:val="106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,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z w:val="16"/>
          <w:szCs w:val="16"/>
        </w:rPr>
        <w:t>f</w:t>
      </w:r>
      <w:r w:rsidRPr="00755299">
        <w:rPr>
          <w:rFonts w:asciiTheme="minorHAnsi" w:hAnsiTheme="minorHAnsi"/>
          <w:color w:val="003B71"/>
          <w:spacing w:val="10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sz w:val="16"/>
          <w:szCs w:val="16"/>
        </w:rPr>
        <w:t>h</w:t>
      </w:r>
      <w:r w:rsidRPr="00755299">
        <w:rPr>
          <w:rFonts w:asciiTheme="minorHAnsi" w:hAnsiTheme="minorHAnsi"/>
          <w:color w:val="003B71"/>
          <w:spacing w:val="27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z w:val="16"/>
          <w:szCs w:val="16"/>
        </w:rPr>
        <w:t>f</w:t>
      </w:r>
      <w:r w:rsidRPr="00755299">
        <w:rPr>
          <w:rFonts w:asciiTheme="minorHAnsi" w:hAnsiTheme="minorHAnsi"/>
          <w:color w:val="003B71"/>
          <w:spacing w:val="10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z w:val="16"/>
          <w:szCs w:val="16"/>
        </w:rPr>
        <w:t>the</w:t>
      </w:r>
      <w:r w:rsidRPr="00755299">
        <w:rPr>
          <w:rFonts w:asciiTheme="minorHAnsi" w:hAnsiTheme="minorHAnsi"/>
          <w:color w:val="003B71"/>
          <w:spacing w:val="27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1"/>
          <w:w w:val="79"/>
          <w:sz w:val="16"/>
          <w:szCs w:val="16"/>
        </w:rPr>
        <w:t>F</w:t>
      </w:r>
      <w:r w:rsidRPr="00755299">
        <w:rPr>
          <w:rFonts w:asciiTheme="minorHAnsi" w:hAnsiTheme="minorHAnsi"/>
          <w:color w:val="003B71"/>
          <w:spacing w:val="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 xml:space="preserve">e 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g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ul</w:t>
      </w:r>
      <w:r w:rsidRPr="00755299">
        <w:rPr>
          <w:rFonts w:asciiTheme="minorHAnsi" w:hAnsiTheme="minorHAnsi"/>
          <w:color w:val="003B71"/>
          <w:spacing w:val="-1"/>
          <w:w w:val="112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w w:val="120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.</w:t>
      </w:r>
    </w:p>
    <w:p w:rsidR="00B747FF" w:rsidRPr="00755299" w:rsidRDefault="00E74D32">
      <w:pPr>
        <w:spacing w:before="56"/>
        <w:ind w:left="479"/>
        <w:rPr>
          <w:rFonts w:asciiTheme="minorHAnsi" w:hAnsiTheme="minorHAnsi"/>
          <w:sz w:val="16"/>
          <w:szCs w:val="16"/>
        </w:rPr>
      </w:pPr>
      <w:r w:rsidRPr="00755299">
        <w:rPr>
          <w:rFonts w:asciiTheme="minorHAnsi" w:hAnsiTheme="minorHAnsi"/>
          <w:b/>
          <w:color w:val="003B71"/>
          <w:spacing w:val="4"/>
          <w:w w:val="109"/>
          <w:sz w:val="16"/>
          <w:szCs w:val="16"/>
        </w:rPr>
        <w:t>A</w:t>
      </w:r>
      <w:r w:rsidRPr="00755299">
        <w:rPr>
          <w:rFonts w:asciiTheme="minorHAnsi" w:hAnsiTheme="minorHAnsi"/>
          <w:b/>
          <w:color w:val="003B71"/>
          <w:spacing w:val="1"/>
          <w:w w:val="109"/>
          <w:sz w:val="16"/>
          <w:szCs w:val="16"/>
        </w:rPr>
        <w:t>ssoc</w:t>
      </w:r>
      <w:r w:rsidRPr="00755299">
        <w:rPr>
          <w:rFonts w:asciiTheme="minorHAnsi" w:hAnsiTheme="minorHAnsi"/>
          <w:b/>
          <w:color w:val="003B71"/>
          <w:w w:val="109"/>
          <w:sz w:val="16"/>
          <w:szCs w:val="16"/>
        </w:rPr>
        <w:t>ia</w:t>
      </w:r>
      <w:r w:rsidRPr="00755299">
        <w:rPr>
          <w:rFonts w:asciiTheme="minorHAnsi" w:hAnsiTheme="minorHAnsi"/>
          <w:b/>
          <w:color w:val="003B71"/>
          <w:spacing w:val="1"/>
          <w:w w:val="109"/>
          <w:sz w:val="16"/>
          <w:szCs w:val="16"/>
        </w:rPr>
        <w:t>t</w:t>
      </w:r>
      <w:r w:rsidRPr="00755299">
        <w:rPr>
          <w:rFonts w:asciiTheme="minorHAnsi" w:hAnsiTheme="minorHAnsi"/>
          <w:b/>
          <w:color w:val="003B71"/>
          <w:w w:val="109"/>
          <w:sz w:val="16"/>
          <w:szCs w:val="16"/>
        </w:rPr>
        <w:t>i</w:t>
      </w:r>
      <w:r w:rsidRPr="00755299">
        <w:rPr>
          <w:rFonts w:asciiTheme="minorHAnsi" w:hAnsiTheme="minorHAnsi"/>
          <w:b/>
          <w:color w:val="003B71"/>
          <w:spacing w:val="1"/>
          <w:w w:val="109"/>
          <w:sz w:val="16"/>
          <w:szCs w:val="16"/>
        </w:rPr>
        <w:t>o</w:t>
      </w:r>
      <w:r w:rsidRPr="00755299">
        <w:rPr>
          <w:rFonts w:asciiTheme="minorHAnsi" w:hAnsiTheme="minorHAnsi"/>
          <w:b/>
          <w:color w:val="003B71"/>
          <w:w w:val="109"/>
          <w:sz w:val="16"/>
          <w:szCs w:val="16"/>
        </w:rPr>
        <w:t>n</w:t>
      </w:r>
      <w:r w:rsidRPr="00755299">
        <w:rPr>
          <w:rFonts w:asciiTheme="minorHAnsi" w:hAnsiTheme="minorHAnsi"/>
          <w:b/>
          <w:color w:val="003B71"/>
          <w:spacing w:val="4"/>
          <w:w w:val="109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z w:val="16"/>
          <w:szCs w:val="16"/>
        </w:rPr>
        <w:t>m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ean</w:t>
      </w:r>
      <w:r w:rsidRPr="00755299">
        <w:rPr>
          <w:rFonts w:asciiTheme="minorHAnsi" w:hAnsiTheme="minorHAnsi"/>
          <w:color w:val="003B7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pacing w:val="36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z w:val="16"/>
          <w:szCs w:val="16"/>
        </w:rPr>
        <w:t>the</w:t>
      </w:r>
      <w:r w:rsidRPr="00755299">
        <w:rPr>
          <w:rFonts w:asciiTheme="minorHAnsi" w:hAnsiTheme="minorHAnsi"/>
          <w:color w:val="003B71"/>
          <w:spacing w:val="27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w w:val="92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u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w w:val="120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spacing w:val="-1"/>
          <w:w w:val="112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li</w:t>
      </w:r>
      <w:r w:rsidRPr="00755299">
        <w:rPr>
          <w:rFonts w:asciiTheme="minorHAnsi" w:hAnsiTheme="minorHAnsi"/>
          <w:color w:val="003B71"/>
          <w:spacing w:val="-1"/>
          <w:w w:val="112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9"/>
          <w:w w:val="81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u</w:t>
      </w:r>
      <w:r w:rsidRPr="00755299">
        <w:rPr>
          <w:rFonts w:asciiTheme="minorHAnsi" w:hAnsiTheme="minorHAnsi"/>
          <w:color w:val="003B71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w w:val="107"/>
          <w:sz w:val="16"/>
          <w:szCs w:val="16"/>
        </w:rPr>
        <w:t>m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w w:val="92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cr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d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1"/>
          <w:w w:val="120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pacing w:val="-1"/>
          <w:w w:val="112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w w:val="120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on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1"/>
          <w:w w:val="89"/>
          <w:sz w:val="16"/>
          <w:szCs w:val="16"/>
        </w:rPr>
        <w:t>P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spacing w:val="1"/>
          <w:w w:val="11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g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spacing w:val="-1"/>
          <w:w w:val="112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w w:val="107"/>
          <w:sz w:val="16"/>
          <w:szCs w:val="16"/>
        </w:rPr>
        <w:t>m</w:t>
      </w:r>
    </w:p>
    <w:p w:rsidR="00B747FF" w:rsidRPr="00755299" w:rsidRDefault="00E74D32">
      <w:pPr>
        <w:spacing w:before="4"/>
        <w:ind w:left="479"/>
        <w:rPr>
          <w:rFonts w:asciiTheme="minorHAnsi" w:hAnsiTheme="minorHAnsi"/>
          <w:sz w:val="16"/>
          <w:szCs w:val="16"/>
        </w:rPr>
      </w:pPr>
      <w:r w:rsidRPr="00755299">
        <w:rPr>
          <w:rFonts w:asciiTheme="minorHAnsi" w:hAnsiTheme="minorHAnsi"/>
          <w:color w:val="003B71"/>
          <w:spacing w:val="1"/>
          <w:w w:val="72"/>
          <w:sz w:val="16"/>
          <w:szCs w:val="16"/>
        </w:rPr>
        <w:t>L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-1"/>
          <w:w w:val="107"/>
          <w:sz w:val="16"/>
          <w:szCs w:val="16"/>
        </w:rPr>
        <w:t>m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-2"/>
          <w:w w:val="115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w w:val="115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d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3"/>
          <w:w w:val="94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pacing w:val="-4"/>
          <w:w w:val="94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w w:val="94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pacing w:val="5"/>
          <w:w w:val="94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>0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9</w:t>
      </w:r>
      <w:r w:rsidRPr="00755299">
        <w:rPr>
          <w:rFonts w:asciiTheme="minorHAnsi" w:hAnsiTheme="minorHAnsi"/>
          <w:color w:val="003B71"/>
          <w:sz w:val="16"/>
          <w:szCs w:val="16"/>
        </w:rPr>
        <w:t>5</w:t>
      </w:r>
      <w:r w:rsidRPr="00755299">
        <w:rPr>
          <w:rFonts w:asciiTheme="minorHAnsi" w:hAnsiTheme="minorHAnsi"/>
          <w:color w:val="003B71"/>
          <w:spacing w:val="27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6</w:t>
      </w:r>
      <w:r w:rsidRPr="00755299">
        <w:rPr>
          <w:rFonts w:asciiTheme="minorHAnsi" w:hAnsiTheme="minorHAnsi"/>
          <w:color w:val="003B71"/>
          <w:spacing w:val="-4"/>
          <w:sz w:val="16"/>
          <w:szCs w:val="16"/>
        </w:rPr>
        <w:t>2</w:t>
      </w:r>
      <w:r w:rsidRPr="00755299">
        <w:rPr>
          <w:rFonts w:asciiTheme="minorHAnsi" w:hAnsiTheme="minorHAnsi"/>
          <w:color w:val="003B71"/>
          <w:sz w:val="16"/>
          <w:szCs w:val="16"/>
        </w:rPr>
        <w:t>6</w:t>
      </w:r>
      <w:r w:rsidRPr="00755299">
        <w:rPr>
          <w:rFonts w:asciiTheme="minorHAnsi" w:hAnsiTheme="minorHAnsi"/>
          <w:color w:val="003B71"/>
          <w:spacing w:val="27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4"/>
          <w:sz w:val="16"/>
          <w:szCs w:val="16"/>
        </w:rPr>
        <w:t>9</w:t>
      </w:r>
      <w:r w:rsidRPr="00755299">
        <w:rPr>
          <w:rFonts w:asciiTheme="minorHAnsi" w:hAnsiTheme="minorHAnsi"/>
          <w:color w:val="003B71"/>
          <w:spacing w:val="-6"/>
          <w:sz w:val="16"/>
          <w:szCs w:val="16"/>
        </w:rPr>
        <w:t>7</w:t>
      </w:r>
      <w:r w:rsidRPr="00755299">
        <w:rPr>
          <w:rFonts w:asciiTheme="minorHAnsi" w:hAnsiTheme="minorHAnsi"/>
          <w:color w:val="003B71"/>
          <w:sz w:val="16"/>
          <w:szCs w:val="16"/>
        </w:rPr>
        <w:t>6</w:t>
      </w:r>
      <w:r w:rsidRPr="00755299">
        <w:rPr>
          <w:rFonts w:asciiTheme="minorHAnsi" w:hAnsiTheme="minorHAnsi"/>
          <w:color w:val="003B71"/>
          <w:spacing w:val="27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2"/>
          <w:w w:val="99"/>
          <w:sz w:val="16"/>
          <w:szCs w:val="16"/>
        </w:rPr>
        <w:t>(</w:t>
      </w:r>
      <w:r w:rsidRPr="00755299">
        <w:rPr>
          <w:rFonts w:asciiTheme="minorHAnsi" w:hAnsiTheme="minorHAnsi"/>
          <w:color w:val="003B71"/>
          <w:w w:val="99"/>
          <w:sz w:val="16"/>
          <w:szCs w:val="16"/>
        </w:rPr>
        <w:t>or</w:t>
      </w:r>
      <w:r w:rsidRPr="00755299">
        <w:rPr>
          <w:rFonts w:asciiTheme="minorHAnsi" w:hAnsiTheme="minorHAnsi"/>
          <w:color w:val="003B71"/>
          <w:spacing w:val="3"/>
          <w:w w:val="99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qu</w:t>
      </w:r>
      <w:r w:rsidRPr="00755299">
        <w:rPr>
          <w:rFonts w:asciiTheme="minorHAnsi" w:hAnsiTheme="minorHAnsi"/>
          <w:color w:val="003B7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-1"/>
          <w:w w:val="88"/>
          <w:sz w:val="16"/>
          <w:szCs w:val="16"/>
        </w:rPr>
        <w:t>v</w:t>
      </w:r>
      <w:r w:rsidRPr="00755299">
        <w:rPr>
          <w:rFonts w:asciiTheme="minorHAnsi" w:hAnsiTheme="minorHAnsi"/>
          <w:color w:val="003B71"/>
          <w:spacing w:val="-1"/>
          <w:w w:val="112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w w:val="80"/>
          <w:sz w:val="16"/>
          <w:szCs w:val="16"/>
        </w:rPr>
        <w:t>l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-2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w w:val="120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1"/>
          <w:w w:val="111"/>
          <w:sz w:val="16"/>
          <w:szCs w:val="16"/>
        </w:rPr>
        <w:t>bod</w:t>
      </w:r>
      <w:r w:rsidRPr="00755299">
        <w:rPr>
          <w:rFonts w:asciiTheme="minorHAnsi" w:hAnsiTheme="minorHAnsi"/>
          <w:color w:val="003B71"/>
          <w:spacing w:val="1"/>
          <w:w w:val="88"/>
          <w:sz w:val="16"/>
          <w:szCs w:val="16"/>
        </w:rPr>
        <w:t>y</w:t>
      </w:r>
      <w:r w:rsidRPr="00755299">
        <w:rPr>
          <w:rFonts w:asciiTheme="minorHAnsi" w:hAnsiTheme="minorHAnsi"/>
          <w:color w:val="003B71"/>
          <w:w w:val="83"/>
          <w:sz w:val="16"/>
          <w:szCs w:val="16"/>
        </w:rPr>
        <w:t>)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1"/>
          <w:w w:val="83"/>
          <w:sz w:val="16"/>
          <w:szCs w:val="16"/>
        </w:rPr>
        <w:t>(</w:t>
      </w:r>
      <w:r w:rsidRPr="00755299">
        <w:rPr>
          <w:rFonts w:asciiTheme="minorHAnsi" w:hAnsiTheme="minorHAnsi"/>
          <w:color w:val="003B71"/>
          <w:spacing w:val="-8"/>
          <w:w w:val="92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pacing w:val="-8"/>
          <w:w w:val="81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pacing w:val="2"/>
          <w:w w:val="92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pacing w:val="3"/>
          <w:w w:val="89"/>
          <w:sz w:val="16"/>
          <w:szCs w:val="16"/>
        </w:rPr>
        <w:t>P</w:t>
      </w:r>
      <w:r w:rsidRPr="00755299">
        <w:rPr>
          <w:rFonts w:asciiTheme="minorHAnsi" w:hAnsiTheme="minorHAnsi"/>
          <w:color w:val="003B71"/>
          <w:spacing w:val="2"/>
          <w:w w:val="83"/>
          <w:sz w:val="16"/>
          <w:szCs w:val="16"/>
        </w:rPr>
        <w:t>)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.</w:t>
      </w:r>
    </w:p>
    <w:p w:rsidR="00B747FF" w:rsidRPr="00755299" w:rsidRDefault="00E74D32">
      <w:pPr>
        <w:spacing w:before="60" w:line="245" w:lineRule="auto"/>
        <w:ind w:left="479" w:right="-2"/>
        <w:rPr>
          <w:rFonts w:asciiTheme="minorHAnsi" w:hAnsiTheme="minorHAnsi"/>
          <w:sz w:val="16"/>
          <w:szCs w:val="16"/>
        </w:rPr>
      </w:pPr>
      <w:r w:rsidRPr="00755299">
        <w:rPr>
          <w:rFonts w:asciiTheme="minorHAnsi" w:hAnsiTheme="minorHAnsi"/>
          <w:b/>
          <w:color w:val="003B71"/>
          <w:spacing w:val="-7"/>
          <w:w w:val="93"/>
          <w:sz w:val="16"/>
          <w:szCs w:val="16"/>
        </w:rPr>
        <w:t>AT</w:t>
      </w:r>
      <w:r w:rsidRPr="00755299">
        <w:rPr>
          <w:rFonts w:asciiTheme="minorHAnsi" w:hAnsiTheme="minorHAnsi"/>
          <w:b/>
          <w:color w:val="003B71"/>
          <w:spacing w:val="2"/>
          <w:w w:val="93"/>
          <w:sz w:val="16"/>
          <w:szCs w:val="16"/>
        </w:rPr>
        <w:t>A</w:t>
      </w:r>
      <w:r w:rsidRPr="00755299">
        <w:rPr>
          <w:rFonts w:asciiTheme="minorHAnsi" w:hAnsiTheme="minorHAnsi"/>
          <w:b/>
          <w:color w:val="003B71"/>
          <w:w w:val="93"/>
          <w:sz w:val="16"/>
          <w:szCs w:val="16"/>
        </w:rPr>
        <w:t>P</w:t>
      </w:r>
      <w:r w:rsidRPr="00755299">
        <w:rPr>
          <w:rFonts w:asciiTheme="minorHAnsi" w:hAnsiTheme="minorHAnsi"/>
          <w:b/>
          <w:color w:val="003B71"/>
          <w:spacing w:val="6"/>
          <w:w w:val="93"/>
          <w:sz w:val="16"/>
          <w:szCs w:val="16"/>
        </w:rPr>
        <w:t xml:space="preserve"> </w:t>
      </w:r>
      <w:r w:rsidRPr="00755299">
        <w:rPr>
          <w:rFonts w:asciiTheme="minorHAnsi" w:hAnsiTheme="minorHAnsi"/>
          <w:b/>
          <w:color w:val="003B71"/>
          <w:w w:val="93"/>
          <w:sz w:val="16"/>
          <w:szCs w:val="16"/>
        </w:rPr>
        <w:t>Ac</w:t>
      </w:r>
      <w:r w:rsidRPr="00755299">
        <w:rPr>
          <w:rFonts w:asciiTheme="minorHAnsi" w:hAnsiTheme="minorHAnsi"/>
          <w:b/>
          <w:color w:val="003B71"/>
          <w:spacing w:val="1"/>
          <w:w w:val="93"/>
          <w:sz w:val="16"/>
          <w:szCs w:val="16"/>
        </w:rPr>
        <w:t>c</w:t>
      </w:r>
      <w:r w:rsidRPr="00755299">
        <w:rPr>
          <w:rFonts w:asciiTheme="minorHAnsi" w:hAnsiTheme="minorHAnsi"/>
          <w:b/>
          <w:color w:val="003B71"/>
          <w:spacing w:val="1"/>
          <w:w w:val="87"/>
          <w:sz w:val="16"/>
          <w:szCs w:val="16"/>
        </w:rPr>
        <w:t>r</w:t>
      </w:r>
      <w:r w:rsidRPr="00755299">
        <w:rPr>
          <w:rFonts w:asciiTheme="minorHAnsi" w:hAnsiTheme="minorHAnsi"/>
          <w:b/>
          <w:color w:val="003B71"/>
          <w:spacing w:val="2"/>
          <w:w w:val="125"/>
          <w:sz w:val="16"/>
          <w:szCs w:val="16"/>
        </w:rPr>
        <w:t>e</w:t>
      </w:r>
      <w:r w:rsidRPr="00755299">
        <w:rPr>
          <w:rFonts w:asciiTheme="minorHAnsi" w:hAnsiTheme="minorHAnsi"/>
          <w:b/>
          <w:color w:val="003B71"/>
          <w:w w:val="109"/>
          <w:sz w:val="16"/>
          <w:szCs w:val="16"/>
        </w:rPr>
        <w:t>d</w:t>
      </w:r>
      <w:r w:rsidRPr="00755299">
        <w:rPr>
          <w:rFonts w:asciiTheme="minorHAnsi" w:hAnsiTheme="minorHAnsi"/>
          <w:b/>
          <w:color w:val="003B71"/>
          <w:sz w:val="16"/>
          <w:szCs w:val="16"/>
        </w:rPr>
        <w:t>i</w:t>
      </w:r>
      <w:r w:rsidRPr="00755299">
        <w:rPr>
          <w:rFonts w:asciiTheme="minorHAnsi" w:hAnsiTheme="minorHAnsi"/>
          <w:b/>
          <w:color w:val="003B71"/>
          <w:spacing w:val="2"/>
          <w:w w:val="116"/>
          <w:sz w:val="16"/>
          <w:szCs w:val="16"/>
        </w:rPr>
        <w:t>t</w:t>
      </w:r>
      <w:r w:rsidRPr="00755299">
        <w:rPr>
          <w:rFonts w:asciiTheme="minorHAnsi" w:hAnsiTheme="minorHAnsi"/>
          <w:b/>
          <w:color w:val="003B71"/>
          <w:w w:val="113"/>
          <w:sz w:val="16"/>
          <w:szCs w:val="16"/>
        </w:rPr>
        <w:t>a</w:t>
      </w:r>
      <w:r w:rsidRPr="00755299">
        <w:rPr>
          <w:rFonts w:asciiTheme="minorHAnsi" w:hAnsiTheme="minorHAnsi"/>
          <w:b/>
          <w:color w:val="003B71"/>
          <w:spacing w:val="1"/>
          <w:w w:val="113"/>
          <w:sz w:val="16"/>
          <w:szCs w:val="16"/>
        </w:rPr>
        <w:t>t</w:t>
      </w:r>
      <w:r w:rsidRPr="00755299">
        <w:rPr>
          <w:rFonts w:asciiTheme="minorHAnsi" w:hAnsiTheme="minorHAnsi"/>
          <w:b/>
          <w:color w:val="003B71"/>
          <w:sz w:val="16"/>
          <w:szCs w:val="16"/>
        </w:rPr>
        <w:t>i</w:t>
      </w:r>
      <w:r w:rsidRPr="00755299">
        <w:rPr>
          <w:rFonts w:asciiTheme="minorHAnsi" w:hAnsiTheme="minorHAnsi"/>
          <w:b/>
          <w:color w:val="003B71"/>
          <w:spacing w:val="1"/>
          <w:w w:val="122"/>
          <w:sz w:val="16"/>
          <w:szCs w:val="16"/>
        </w:rPr>
        <w:t>o</w:t>
      </w:r>
      <w:r w:rsidRPr="00755299">
        <w:rPr>
          <w:rFonts w:asciiTheme="minorHAnsi" w:hAnsiTheme="minorHAnsi"/>
          <w:b/>
          <w:color w:val="003B71"/>
          <w:w w:val="109"/>
          <w:sz w:val="16"/>
          <w:szCs w:val="16"/>
        </w:rPr>
        <w:t>n</w:t>
      </w:r>
      <w:r w:rsidRPr="00755299">
        <w:rPr>
          <w:rFonts w:asciiTheme="minorHAnsi" w:hAnsiTheme="minorHAnsi"/>
          <w:b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z w:val="16"/>
          <w:szCs w:val="16"/>
        </w:rPr>
        <w:t>m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ean</w:t>
      </w:r>
      <w:r w:rsidRPr="00755299">
        <w:rPr>
          <w:rFonts w:asciiTheme="minorHAnsi" w:hAnsiTheme="minorHAnsi"/>
          <w:color w:val="003B7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pacing w:val="36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cr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d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1"/>
          <w:w w:val="120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pacing w:val="-1"/>
          <w:w w:val="112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w w:val="120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on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z w:val="16"/>
          <w:szCs w:val="16"/>
        </w:rPr>
        <w:t>as</w:t>
      </w:r>
      <w:r w:rsidRPr="00755299">
        <w:rPr>
          <w:rFonts w:asciiTheme="minorHAnsi" w:hAnsiTheme="minorHAnsi"/>
          <w:color w:val="003B71"/>
          <w:spacing w:val="9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pacing w:val="9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2"/>
          <w:w w:val="120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u</w:t>
      </w:r>
      <w:r w:rsidRPr="00755299">
        <w:rPr>
          <w:rFonts w:asciiTheme="minorHAnsi" w:hAnsiTheme="minorHAnsi"/>
          <w:color w:val="003B71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w w:val="107"/>
          <w:sz w:val="16"/>
          <w:szCs w:val="16"/>
        </w:rPr>
        <w:t>m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bu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b</w:t>
      </w:r>
      <w:r w:rsidRPr="00755299">
        <w:rPr>
          <w:rFonts w:asciiTheme="minorHAnsi" w:hAnsiTheme="minorHAnsi"/>
          <w:color w:val="003B71"/>
          <w:sz w:val="16"/>
          <w:szCs w:val="16"/>
        </w:rPr>
        <w:t>y the</w:t>
      </w:r>
      <w:r w:rsidRPr="00755299">
        <w:rPr>
          <w:rFonts w:asciiTheme="minorHAnsi" w:hAnsiTheme="minorHAnsi"/>
          <w:color w:val="003B71"/>
          <w:spacing w:val="27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5"/>
          <w:w w:val="92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>ss</w:t>
      </w:r>
      <w:r w:rsidRPr="00755299">
        <w:rPr>
          <w:rFonts w:asciiTheme="minorHAnsi" w:hAnsiTheme="minorHAnsi"/>
          <w:color w:val="003B71"/>
          <w:spacing w:val="1"/>
          <w:w w:val="11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-1"/>
          <w:w w:val="112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w w:val="120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pacing w:val="-2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.</w:t>
      </w:r>
    </w:p>
    <w:p w:rsidR="00B747FF" w:rsidRPr="00755299" w:rsidRDefault="00E74D32">
      <w:pPr>
        <w:spacing w:before="56" w:line="245" w:lineRule="auto"/>
        <w:ind w:left="479" w:right="-28"/>
        <w:rPr>
          <w:rFonts w:asciiTheme="minorHAnsi" w:hAnsiTheme="minorHAnsi"/>
          <w:sz w:val="16"/>
          <w:szCs w:val="16"/>
        </w:rPr>
      </w:pPr>
      <w:r w:rsidRPr="00755299">
        <w:rPr>
          <w:rFonts w:asciiTheme="minorHAnsi" w:hAnsiTheme="minorHAnsi"/>
          <w:b/>
          <w:color w:val="003B71"/>
          <w:spacing w:val="1"/>
          <w:sz w:val="16"/>
          <w:szCs w:val="16"/>
        </w:rPr>
        <w:t>C</w:t>
      </w:r>
      <w:r w:rsidRPr="00755299">
        <w:rPr>
          <w:rFonts w:asciiTheme="minorHAnsi" w:hAnsiTheme="minorHAnsi"/>
          <w:b/>
          <w:color w:val="003B71"/>
          <w:spacing w:val="2"/>
          <w:sz w:val="16"/>
          <w:szCs w:val="16"/>
        </w:rPr>
        <w:t>o</w:t>
      </w:r>
      <w:r w:rsidRPr="00755299">
        <w:rPr>
          <w:rFonts w:asciiTheme="minorHAnsi" w:hAnsiTheme="minorHAnsi"/>
          <w:b/>
          <w:color w:val="003B71"/>
          <w:spacing w:val="1"/>
          <w:sz w:val="16"/>
          <w:szCs w:val="16"/>
        </w:rPr>
        <w:t>d</w:t>
      </w:r>
      <w:r w:rsidRPr="00755299">
        <w:rPr>
          <w:rFonts w:asciiTheme="minorHAnsi" w:hAnsiTheme="minorHAnsi"/>
          <w:b/>
          <w:color w:val="003B71"/>
          <w:sz w:val="16"/>
          <w:szCs w:val="16"/>
        </w:rPr>
        <w:t>e</w:t>
      </w:r>
      <w:r w:rsidRPr="00755299">
        <w:rPr>
          <w:rFonts w:asciiTheme="minorHAnsi" w:hAnsiTheme="minorHAnsi"/>
          <w:b/>
          <w:color w:val="003B71"/>
          <w:spacing w:val="26"/>
          <w:sz w:val="16"/>
          <w:szCs w:val="16"/>
        </w:rPr>
        <w:t xml:space="preserve"> </w:t>
      </w:r>
      <w:r w:rsidRPr="00755299">
        <w:rPr>
          <w:rFonts w:asciiTheme="minorHAnsi" w:hAnsiTheme="minorHAnsi"/>
          <w:b/>
          <w:color w:val="003B71"/>
          <w:sz w:val="16"/>
          <w:szCs w:val="16"/>
        </w:rPr>
        <w:t>R</w:t>
      </w:r>
      <w:r w:rsidRPr="00755299">
        <w:rPr>
          <w:rFonts w:asciiTheme="minorHAnsi" w:hAnsiTheme="minorHAnsi"/>
          <w:b/>
          <w:color w:val="003B71"/>
          <w:spacing w:val="2"/>
          <w:sz w:val="16"/>
          <w:szCs w:val="16"/>
        </w:rPr>
        <w:t>e</w:t>
      </w:r>
      <w:r w:rsidRPr="00755299">
        <w:rPr>
          <w:rFonts w:asciiTheme="minorHAnsi" w:hAnsiTheme="minorHAnsi"/>
          <w:b/>
          <w:color w:val="003B71"/>
          <w:sz w:val="16"/>
          <w:szCs w:val="16"/>
        </w:rPr>
        <w:t>d</w:t>
      </w:r>
      <w:r w:rsidRPr="00755299">
        <w:rPr>
          <w:rFonts w:asciiTheme="minorHAnsi" w:hAnsiTheme="minorHAnsi"/>
          <w:b/>
          <w:color w:val="003B71"/>
          <w:spacing w:val="8"/>
          <w:sz w:val="16"/>
          <w:szCs w:val="16"/>
        </w:rPr>
        <w:t xml:space="preserve"> </w:t>
      </w:r>
      <w:r w:rsidRPr="00755299">
        <w:rPr>
          <w:rFonts w:asciiTheme="minorHAnsi" w:hAnsiTheme="minorHAnsi"/>
          <w:b/>
          <w:color w:val="003B71"/>
          <w:sz w:val="16"/>
          <w:szCs w:val="16"/>
        </w:rPr>
        <w:t>D</w:t>
      </w:r>
      <w:r w:rsidRPr="00755299">
        <w:rPr>
          <w:rFonts w:asciiTheme="minorHAnsi" w:hAnsiTheme="minorHAnsi"/>
          <w:b/>
          <w:color w:val="003B71"/>
          <w:spacing w:val="-2"/>
          <w:sz w:val="16"/>
          <w:szCs w:val="16"/>
        </w:rPr>
        <w:t>a</w:t>
      </w:r>
      <w:r w:rsidRPr="00755299">
        <w:rPr>
          <w:rFonts w:asciiTheme="minorHAnsi" w:hAnsiTheme="minorHAnsi"/>
          <w:b/>
          <w:color w:val="003B71"/>
          <w:sz w:val="16"/>
          <w:szCs w:val="16"/>
        </w:rPr>
        <w:t>ys</w:t>
      </w:r>
      <w:r w:rsidRPr="00755299">
        <w:rPr>
          <w:rFonts w:asciiTheme="minorHAnsi" w:hAnsiTheme="minorHAnsi"/>
          <w:b/>
          <w:color w:val="003B71"/>
          <w:spacing w:val="27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z w:val="16"/>
          <w:szCs w:val="16"/>
        </w:rPr>
        <w:t>m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ean</w:t>
      </w:r>
      <w:r w:rsidRPr="00755299">
        <w:rPr>
          <w:rFonts w:asciiTheme="minorHAnsi" w:hAnsiTheme="minorHAnsi"/>
          <w:color w:val="003B7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pacing w:val="36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d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>y</w:t>
      </w:r>
      <w:r w:rsidRPr="00755299">
        <w:rPr>
          <w:rFonts w:asciiTheme="minorHAnsi" w:hAnsiTheme="minorHAnsi"/>
          <w:color w:val="003B7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pacing w:val="10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l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pacing w:val="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w w:val="91"/>
          <w:sz w:val="16"/>
          <w:szCs w:val="16"/>
        </w:rPr>
        <w:t>fi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d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w w:val="120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h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man</w:t>
      </w:r>
      <w:r w:rsidRPr="00755299">
        <w:rPr>
          <w:rFonts w:asciiTheme="minorHAnsi" w:hAnsiTheme="minorHAnsi"/>
          <w:color w:val="003B71"/>
          <w:sz w:val="16"/>
          <w:szCs w:val="16"/>
        </w:rPr>
        <w:t xml:space="preserve">ner </w:t>
      </w:r>
      <w:r w:rsidRPr="00755299">
        <w:rPr>
          <w:rFonts w:asciiTheme="minorHAnsi" w:hAnsiTheme="minorHAnsi"/>
          <w:color w:val="003B71"/>
          <w:spacing w:val="4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w w:val="109"/>
          <w:sz w:val="16"/>
          <w:szCs w:val="16"/>
        </w:rPr>
        <w:t>pu</w:t>
      </w:r>
      <w:r w:rsidRPr="00755299">
        <w:rPr>
          <w:rFonts w:asciiTheme="minorHAnsi" w:hAnsiTheme="minorHAnsi"/>
          <w:color w:val="003B71"/>
          <w:spacing w:val="2"/>
          <w:w w:val="109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spacing w:val="-2"/>
          <w:w w:val="109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pacing w:val="-1"/>
          <w:w w:val="109"/>
          <w:sz w:val="16"/>
          <w:szCs w:val="16"/>
        </w:rPr>
        <w:t>ua</w:t>
      </w:r>
      <w:r w:rsidRPr="00755299">
        <w:rPr>
          <w:rFonts w:asciiTheme="minorHAnsi" w:hAnsiTheme="minorHAnsi"/>
          <w:color w:val="003B71"/>
          <w:spacing w:val="-2"/>
          <w:w w:val="109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w w:val="109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pacing w:val="1"/>
          <w:w w:val="109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pacing w:val="19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 xml:space="preserve">a </w:t>
      </w:r>
      <w:r w:rsidRPr="00755299">
        <w:rPr>
          <w:rFonts w:asciiTheme="minorHAnsi" w:hAnsiTheme="minorHAnsi"/>
          <w:color w:val="003B71"/>
          <w:sz w:val="16"/>
          <w:szCs w:val="16"/>
        </w:rPr>
        <w:t>f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ir</w:t>
      </w:r>
      <w:r w:rsidRPr="00755299">
        <w:rPr>
          <w:rFonts w:asciiTheme="minorHAnsi" w:hAnsiTheme="minorHAnsi"/>
          <w:color w:val="003B71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dan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>g</w:t>
      </w:r>
      <w:r w:rsidRPr="00755299">
        <w:rPr>
          <w:rFonts w:asciiTheme="minorHAnsi" w:hAnsiTheme="minorHAnsi"/>
          <w:color w:val="003B71"/>
          <w:sz w:val="16"/>
          <w:szCs w:val="16"/>
        </w:rPr>
        <w:t xml:space="preserve">er </w:t>
      </w:r>
      <w:r w:rsidRPr="00755299">
        <w:rPr>
          <w:rFonts w:asciiTheme="minorHAnsi" w:hAnsiTheme="minorHAnsi"/>
          <w:color w:val="003B71"/>
          <w:spacing w:val="4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spacing w:val="-1"/>
          <w:w w:val="112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w w:val="120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g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s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pacing w:val="18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b</w:t>
      </w:r>
      <w:r w:rsidRPr="00755299">
        <w:rPr>
          <w:rFonts w:asciiTheme="minorHAnsi" w:hAnsiTheme="minorHAnsi"/>
          <w:color w:val="003B71"/>
          <w:sz w:val="16"/>
          <w:szCs w:val="16"/>
        </w:rPr>
        <w:t>y the</w:t>
      </w:r>
      <w:r w:rsidRPr="00755299">
        <w:rPr>
          <w:rFonts w:asciiTheme="minorHAnsi" w:hAnsiTheme="minorHAnsi"/>
          <w:color w:val="003B71"/>
          <w:spacing w:val="27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w w:val="83"/>
          <w:sz w:val="16"/>
          <w:szCs w:val="16"/>
        </w:rPr>
        <w:t>B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u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spacing w:val="-1"/>
          <w:w w:val="112"/>
          <w:sz w:val="16"/>
          <w:szCs w:val="16"/>
        </w:rPr>
        <w:t>ea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u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z w:val="16"/>
          <w:szCs w:val="16"/>
        </w:rPr>
        <w:t>f</w:t>
      </w:r>
      <w:r w:rsidRPr="00755299">
        <w:rPr>
          <w:rFonts w:asciiTheme="minorHAnsi" w:hAnsiTheme="minorHAnsi"/>
          <w:color w:val="003B71"/>
          <w:spacing w:val="10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2"/>
          <w:sz w:val="16"/>
          <w:szCs w:val="16"/>
        </w:rPr>
        <w:t>M</w:t>
      </w:r>
      <w:r w:rsidRPr="00755299">
        <w:rPr>
          <w:rFonts w:asciiTheme="minorHAnsi" w:hAnsiTheme="minorHAnsi"/>
          <w:color w:val="003B71"/>
          <w:spacing w:val="-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-2"/>
          <w:w w:val="115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pacing w:val="1"/>
          <w:w w:val="115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w w:val="80"/>
          <w:sz w:val="16"/>
          <w:szCs w:val="16"/>
        </w:rPr>
        <w:t>l</w:t>
      </w:r>
      <w:r w:rsidRPr="00755299">
        <w:rPr>
          <w:rFonts w:asciiTheme="minorHAnsi" w:hAnsiTheme="minorHAnsi"/>
          <w:color w:val="003B71"/>
          <w:spacing w:val="1"/>
          <w:w w:val="111"/>
          <w:sz w:val="16"/>
          <w:szCs w:val="16"/>
        </w:rPr>
        <w:t>og</w:t>
      </w:r>
      <w:r w:rsidRPr="00755299">
        <w:rPr>
          <w:rFonts w:asciiTheme="minorHAnsi" w:hAnsiTheme="minorHAnsi"/>
          <w:color w:val="003B71"/>
          <w:spacing w:val="-8"/>
          <w:w w:val="88"/>
          <w:sz w:val="16"/>
          <w:szCs w:val="16"/>
        </w:rPr>
        <w:t>y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,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z w:val="16"/>
          <w:szCs w:val="16"/>
        </w:rPr>
        <w:t>ba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z w:val="16"/>
          <w:szCs w:val="16"/>
        </w:rPr>
        <w:t>ed</w:t>
      </w:r>
      <w:r w:rsidRPr="00755299">
        <w:rPr>
          <w:rFonts w:asciiTheme="minorHAnsi" w:hAnsiTheme="minorHAnsi"/>
          <w:color w:val="003B71"/>
          <w:spacing w:val="36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z w:val="16"/>
          <w:szCs w:val="16"/>
        </w:rPr>
        <w:t>on</w:t>
      </w:r>
      <w:r w:rsidRPr="00755299">
        <w:rPr>
          <w:rFonts w:asciiTheme="minorHAnsi" w:hAnsiTheme="minorHAnsi"/>
          <w:color w:val="003B71"/>
          <w:spacing w:val="19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w w:val="120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h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 xml:space="preserve">e 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f</w:t>
      </w:r>
      <w:r w:rsidRPr="00755299">
        <w:rPr>
          <w:rFonts w:asciiTheme="minorHAnsi" w:hAnsiTheme="minorHAnsi"/>
          <w:color w:val="003B7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>ec</w:t>
      </w:r>
      <w:r w:rsidRPr="00755299">
        <w:rPr>
          <w:rFonts w:asciiTheme="minorHAnsi" w:hAnsiTheme="minorHAnsi"/>
          <w:color w:val="003B71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pacing w:val="36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z w:val="16"/>
          <w:szCs w:val="16"/>
        </w:rPr>
        <w:t>f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ir</w:t>
      </w:r>
      <w:r w:rsidRPr="00755299">
        <w:rPr>
          <w:rFonts w:asciiTheme="minorHAnsi" w:hAnsiTheme="minorHAnsi"/>
          <w:color w:val="003B71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dan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>g</w:t>
      </w:r>
      <w:r w:rsidRPr="00755299">
        <w:rPr>
          <w:rFonts w:asciiTheme="minorHAnsi" w:hAnsiTheme="minorHAnsi"/>
          <w:color w:val="003B71"/>
          <w:sz w:val="16"/>
          <w:szCs w:val="16"/>
        </w:rPr>
        <w:t xml:space="preserve">er </w:t>
      </w:r>
      <w:r w:rsidRPr="00755299">
        <w:rPr>
          <w:rFonts w:asciiTheme="minorHAnsi" w:hAnsiTheme="minorHAnsi"/>
          <w:color w:val="003B71"/>
          <w:spacing w:val="4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pacing w:val="1"/>
          <w:w w:val="111"/>
          <w:sz w:val="16"/>
          <w:szCs w:val="16"/>
        </w:rPr>
        <w:t>d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w w:val="88"/>
          <w:sz w:val="16"/>
          <w:szCs w:val="16"/>
        </w:rPr>
        <w:t>x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.</w:t>
      </w:r>
    </w:p>
    <w:p w:rsidR="00B747FF" w:rsidRPr="00755299" w:rsidRDefault="00E74D32">
      <w:pPr>
        <w:spacing w:before="56" w:line="245" w:lineRule="auto"/>
        <w:ind w:left="479" w:right="276"/>
        <w:rPr>
          <w:rFonts w:asciiTheme="minorHAnsi" w:hAnsiTheme="minorHAnsi"/>
          <w:sz w:val="16"/>
          <w:szCs w:val="16"/>
        </w:rPr>
      </w:pPr>
      <w:r w:rsidRPr="00755299">
        <w:rPr>
          <w:rFonts w:asciiTheme="minorHAnsi" w:hAnsiTheme="minorHAnsi"/>
          <w:b/>
          <w:color w:val="003B71"/>
          <w:spacing w:val="1"/>
          <w:w w:val="108"/>
          <w:sz w:val="16"/>
          <w:szCs w:val="16"/>
        </w:rPr>
        <w:t>Commen</w:t>
      </w:r>
      <w:r w:rsidRPr="00755299">
        <w:rPr>
          <w:rFonts w:asciiTheme="minorHAnsi" w:hAnsiTheme="minorHAnsi"/>
          <w:b/>
          <w:color w:val="003B71"/>
          <w:w w:val="108"/>
          <w:sz w:val="16"/>
          <w:szCs w:val="16"/>
        </w:rPr>
        <w:t>c</w:t>
      </w:r>
      <w:r w:rsidRPr="00755299">
        <w:rPr>
          <w:rFonts w:asciiTheme="minorHAnsi" w:hAnsiTheme="minorHAnsi"/>
          <w:b/>
          <w:color w:val="003B71"/>
          <w:spacing w:val="1"/>
          <w:w w:val="108"/>
          <w:sz w:val="16"/>
          <w:szCs w:val="16"/>
        </w:rPr>
        <w:t>eme</w:t>
      </w:r>
      <w:r w:rsidRPr="00755299">
        <w:rPr>
          <w:rFonts w:asciiTheme="minorHAnsi" w:hAnsiTheme="minorHAnsi"/>
          <w:b/>
          <w:color w:val="003B71"/>
          <w:w w:val="108"/>
          <w:sz w:val="16"/>
          <w:szCs w:val="16"/>
        </w:rPr>
        <w:t>nt</w:t>
      </w:r>
      <w:r w:rsidRPr="00755299">
        <w:rPr>
          <w:rFonts w:asciiTheme="minorHAnsi" w:hAnsiTheme="minorHAnsi"/>
          <w:b/>
          <w:color w:val="003B71"/>
          <w:spacing w:val="8"/>
          <w:w w:val="108"/>
          <w:sz w:val="16"/>
          <w:szCs w:val="16"/>
        </w:rPr>
        <w:t xml:space="preserve"> </w:t>
      </w:r>
      <w:r w:rsidRPr="00755299">
        <w:rPr>
          <w:rFonts w:asciiTheme="minorHAnsi" w:hAnsiTheme="minorHAnsi"/>
          <w:b/>
          <w:color w:val="003B71"/>
          <w:sz w:val="16"/>
          <w:szCs w:val="16"/>
        </w:rPr>
        <w:t>Date</w:t>
      </w:r>
      <w:r w:rsidRPr="00755299">
        <w:rPr>
          <w:rFonts w:asciiTheme="minorHAnsi" w:hAnsiTheme="minorHAnsi"/>
          <w:b/>
          <w:color w:val="003B71"/>
          <w:spacing w:val="37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z w:val="16"/>
          <w:szCs w:val="16"/>
        </w:rPr>
        <w:t>m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ean</w:t>
      </w:r>
      <w:r w:rsidRPr="00755299">
        <w:rPr>
          <w:rFonts w:asciiTheme="minorHAnsi" w:hAnsiTheme="minorHAnsi"/>
          <w:color w:val="003B7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pacing w:val="36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z w:val="16"/>
          <w:szCs w:val="16"/>
        </w:rPr>
        <w:t>the</w:t>
      </w:r>
      <w:r w:rsidRPr="00755299">
        <w:rPr>
          <w:rFonts w:asciiTheme="minorHAnsi" w:hAnsiTheme="minorHAnsi"/>
          <w:color w:val="003B71"/>
          <w:spacing w:val="27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da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36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pacing w:val="18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z w:val="16"/>
          <w:szCs w:val="16"/>
        </w:rPr>
        <w:t>out</w:t>
      </w:r>
      <w:r w:rsidRPr="00755299">
        <w:rPr>
          <w:rFonts w:asciiTheme="minorHAnsi" w:hAnsiTheme="minorHAnsi"/>
          <w:color w:val="003B71"/>
          <w:spacing w:val="27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1"/>
          <w:w w:val="89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h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du</w:t>
      </w:r>
      <w:r w:rsidRPr="00755299">
        <w:rPr>
          <w:rFonts w:asciiTheme="minorHAnsi" w:hAnsiTheme="minorHAnsi"/>
          <w:color w:val="003B71"/>
          <w:w w:val="80"/>
          <w:sz w:val="16"/>
          <w:szCs w:val="16"/>
        </w:rPr>
        <w:t>l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3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z w:val="16"/>
          <w:szCs w:val="16"/>
        </w:rPr>
        <w:t xml:space="preserve">, 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>b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g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z w:val="16"/>
          <w:szCs w:val="16"/>
        </w:rPr>
        <w:t>the</w:t>
      </w:r>
      <w:r w:rsidRPr="00755299">
        <w:rPr>
          <w:rFonts w:asciiTheme="minorHAnsi" w:hAnsiTheme="minorHAnsi"/>
          <w:color w:val="003B71"/>
          <w:spacing w:val="27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z w:val="16"/>
          <w:szCs w:val="16"/>
        </w:rPr>
        <w:t>f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2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d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z w:val="16"/>
          <w:szCs w:val="16"/>
        </w:rPr>
        <w:t>y</w:t>
      </w:r>
      <w:r w:rsidRPr="00755299">
        <w:rPr>
          <w:rFonts w:asciiTheme="minorHAnsi" w:hAnsiTheme="minorHAnsi"/>
          <w:color w:val="003B71"/>
          <w:spacing w:val="10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z w:val="16"/>
          <w:szCs w:val="16"/>
        </w:rPr>
        <w:t>f</w:t>
      </w:r>
      <w:r w:rsidRPr="00755299">
        <w:rPr>
          <w:rFonts w:asciiTheme="minorHAnsi" w:hAnsiTheme="minorHAnsi"/>
          <w:color w:val="003B71"/>
          <w:spacing w:val="10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w w:val="120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h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1"/>
          <w:w w:val="72"/>
          <w:sz w:val="16"/>
          <w:szCs w:val="16"/>
        </w:rPr>
        <w:t>L</w:t>
      </w:r>
      <w:r w:rsidRPr="00755299">
        <w:rPr>
          <w:rFonts w:asciiTheme="minorHAnsi" w:hAnsiTheme="minorHAnsi"/>
          <w:color w:val="003B7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-2"/>
          <w:w w:val="106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w w:val="106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pacing w:val="-2"/>
          <w:w w:val="106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spacing w:val="-3"/>
          <w:w w:val="106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.</w:t>
      </w:r>
    </w:p>
    <w:p w:rsidR="00B747FF" w:rsidRPr="00755299" w:rsidRDefault="00E74D32">
      <w:pPr>
        <w:spacing w:before="56" w:line="245" w:lineRule="auto"/>
        <w:ind w:left="479" w:right="335"/>
        <w:rPr>
          <w:rFonts w:asciiTheme="minorHAnsi" w:hAnsiTheme="minorHAnsi"/>
          <w:sz w:val="16"/>
          <w:szCs w:val="16"/>
        </w:rPr>
      </w:pPr>
      <w:r w:rsidRPr="00755299">
        <w:rPr>
          <w:rFonts w:asciiTheme="minorHAnsi" w:hAnsiTheme="minorHAnsi"/>
          <w:b/>
          <w:color w:val="003B71"/>
          <w:sz w:val="16"/>
          <w:szCs w:val="16"/>
        </w:rPr>
        <w:t>C</w:t>
      </w:r>
      <w:r w:rsidRPr="00755299">
        <w:rPr>
          <w:rFonts w:asciiTheme="minorHAnsi" w:hAnsiTheme="minorHAnsi"/>
          <w:b/>
          <w:color w:val="003B71"/>
          <w:spacing w:val="1"/>
          <w:sz w:val="16"/>
          <w:szCs w:val="16"/>
        </w:rPr>
        <w:t>r</w:t>
      </w:r>
      <w:r w:rsidRPr="00755299">
        <w:rPr>
          <w:rFonts w:asciiTheme="minorHAnsi" w:hAnsiTheme="minorHAnsi"/>
          <w:b/>
          <w:color w:val="003B71"/>
          <w:spacing w:val="-1"/>
          <w:sz w:val="16"/>
          <w:szCs w:val="16"/>
        </w:rPr>
        <w:t>o</w:t>
      </w:r>
      <w:r w:rsidRPr="00755299">
        <w:rPr>
          <w:rFonts w:asciiTheme="minorHAnsi" w:hAnsiTheme="minorHAnsi"/>
          <w:b/>
          <w:color w:val="003B71"/>
          <w:spacing w:val="1"/>
          <w:sz w:val="16"/>
          <w:szCs w:val="16"/>
        </w:rPr>
        <w:t>w</w:t>
      </w:r>
      <w:r w:rsidRPr="00755299">
        <w:rPr>
          <w:rFonts w:asciiTheme="minorHAnsi" w:hAnsiTheme="minorHAnsi"/>
          <w:b/>
          <w:color w:val="003B71"/>
          <w:sz w:val="16"/>
          <w:szCs w:val="16"/>
        </w:rPr>
        <w:t>n</w:t>
      </w:r>
      <w:r w:rsidRPr="00755299">
        <w:rPr>
          <w:rFonts w:asciiTheme="minorHAnsi" w:hAnsiTheme="minorHAnsi"/>
          <w:b/>
          <w:color w:val="003B71"/>
          <w:spacing w:val="24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z w:val="16"/>
          <w:szCs w:val="16"/>
        </w:rPr>
        <w:t>m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ean</w:t>
      </w:r>
      <w:r w:rsidRPr="00755299">
        <w:rPr>
          <w:rFonts w:asciiTheme="minorHAnsi" w:hAnsiTheme="minorHAnsi"/>
          <w:color w:val="003B7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pacing w:val="36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z w:val="16"/>
          <w:szCs w:val="16"/>
        </w:rPr>
        <w:t>the</w:t>
      </w:r>
      <w:r w:rsidRPr="00755299">
        <w:rPr>
          <w:rFonts w:asciiTheme="minorHAnsi" w:hAnsiTheme="minorHAnsi"/>
          <w:color w:val="003B71"/>
          <w:spacing w:val="27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5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ro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>w</w:t>
      </w:r>
      <w:r w:rsidRPr="00755299">
        <w:rPr>
          <w:rFonts w:asciiTheme="minorHAnsi" w:hAnsiTheme="minorHAnsi"/>
          <w:color w:val="003B7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pacing w:val="27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g</w:t>
      </w:r>
      <w:r w:rsidRPr="00755299">
        <w:rPr>
          <w:rFonts w:asciiTheme="minorHAnsi" w:hAnsiTheme="minorHAnsi"/>
          <w:color w:val="003B71"/>
          <w:spacing w:val="-2"/>
          <w:w w:val="111"/>
          <w:sz w:val="16"/>
          <w:szCs w:val="16"/>
        </w:rPr>
        <w:t>h</w:t>
      </w:r>
      <w:r w:rsidRPr="00755299">
        <w:rPr>
          <w:rFonts w:asciiTheme="minorHAnsi" w:hAnsiTheme="minorHAnsi"/>
          <w:color w:val="003B71"/>
          <w:w w:val="120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z w:val="16"/>
          <w:szCs w:val="16"/>
        </w:rPr>
        <w:t>f</w:t>
      </w:r>
      <w:r w:rsidRPr="00755299">
        <w:rPr>
          <w:rFonts w:asciiTheme="minorHAnsi" w:hAnsiTheme="minorHAnsi"/>
          <w:color w:val="003B71"/>
          <w:spacing w:val="10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z w:val="16"/>
          <w:szCs w:val="16"/>
        </w:rPr>
        <w:t>the</w:t>
      </w:r>
      <w:r w:rsidRPr="00755299">
        <w:rPr>
          <w:rFonts w:asciiTheme="minorHAnsi" w:hAnsiTheme="minorHAnsi"/>
          <w:color w:val="003B71"/>
          <w:spacing w:val="27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4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26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z w:val="16"/>
          <w:szCs w:val="16"/>
        </w:rPr>
        <w:t>f</w:t>
      </w:r>
      <w:r w:rsidRPr="00755299">
        <w:rPr>
          <w:rFonts w:asciiTheme="minorHAnsi" w:hAnsiTheme="minorHAnsi"/>
          <w:color w:val="003B71"/>
          <w:spacing w:val="10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2"/>
          <w:w w:val="84"/>
          <w:sz w:val="16"/>
          <w:szCs w:val="16"/>
        </w:rPr>
        <w:t>V</w:t>
      </w:r>
      <w:r w:rsidRPr="00755299">
        <w:rPr>
          <w:rFonts w:asciiTheme="minorHAnsi" w:hAnsiTheme="minorHAnsi"/>
          <w:color w:val="003B7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3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spacing w:val="-2"/>
          <w:w w:val="120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-1"/>
          <w:w w:val="112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,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w w:val="112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 xml:space="preserve">d 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l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u</w:t>
      </w:r>
      <w:r w:rsidRPr="00755299">
        <w:rPr>
          <w:rFonts w:asciiTheme="minorHAnsi" w:hAnsiTheme="minorHAnsi"/>
          <w:color w:val="003B71"/>
          <w:spacing w:val="1"/>
          <w:w w:val="111"/>
          <w:sz w:val="16"/>
          <w:szCs w:val="16"/>
        </w:rPr>
        <w:t>d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z w:val="16"/>
          <w:szCs w:val="16"/>
        </w:rPr>
        <w:t>the</w:t>
      </w:r>
      <w:r w:rsidRPr="00755299">
        <w:rPr>
          <w:rFonts w:asciiTheme="minorHAnsi" w:hAnsiTheme="minorHAnsi"/>
          <w:color w:val="003B71"/>
          <w:spacing w:val="27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1"/>
          <w:w w:val="72"/>
          <w:sz w:val="16"/>
          <w:szCs w:val="16"/>
        </w:rPr>
        <w:t>L</w:t>
      </w:r>
      <w:r w:rsidRPr="00755299">
        <w:rPr>
          <w:rFonts w:asciiTheme="minorHAnsi" w:hAnsiTheme="minorHAnsi"/>
          <w:color w:val="003B7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-2"/>
          <w:w w:val="106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w w:val="106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pacing w:val="-10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,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z w:val="16"/>
          <w:szCs w:val="16"/>
        </w:rPr>
        <w:t>the</w:t>
      </w:r>
      <w:r w:rsidRPr="00755299">
        <w:rPr>
          <w:rFonts w:asciiTheme="minorHAnsi" w:hAnsiTheme="minorHAnsi"/>
          <w:color w:val="003B71"/>
          <w:spacing w:val="27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1"/>
          <w:w w:val="72"/>
          <w:sz w:val="16"/>
          <w:szCs w:val="16"/>
        </w:rPr>
        <w:t>L</w:t>
      </w:r>
      <w:r w:rsidRPr="00755299">
        <w:rPr>
          <w:rFonts w:asciiTheme="minorHAnsi" w:hAnsiTheme="minorHAnsi"/>
          <w:color w:val="003B7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-2"/>
          <w:w w:val="106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w w:val="106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spacing w:val="-6"/>
          <w:w w:val="83"/>
          <w:sz w:val="16"/>
          <w:szCs w:val="16"/>
        </w:rPr>
        <w:t>’</w:t>
      </w:r>
      <w:r w:rsidRPr="00755299">
        <w:rPr>
          <w:rFonts w:asciiTheme="minorHAnsi" w:hAnsiTheme="minorHAnsi"/>
          <w:color w:val="003B7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w w:val="83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p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-2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pacing w:val="1"/>
          <w:w w:val="120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pacing w:val="-1"/>
          <w:w w:val="112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w w:val="120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-1"/>
          <w:w w:val="88"/>
          <w:sz w:val="16"/>
          <w:szCs w:val="16"/>
        </w:rPr>
        <w:t>v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an</w:t>
      </w:r>
      <w:r w:rsidRPr="00755299">
        <w:rPr>
          <w:rFonts w:asciiTheme="minorHAnsi" w:hAnsiTheme="minorHAnsi"/>
          <w:color w:val="003B71"/>
          <w:sz w:val="16"/>
          <w:szCs w:val="16"/>
        </w:rPr>
        <w:t>d</w:t>
      </w:r>
      <w:r w:rsidRPr="00755299">
        <w:rPr>
          <w:rFonts w:asciiTheme="minorHAnsi" w:hAnsiTheme="minorHAnsi"/>
          <w:color w:val="003B71"/>
          <w:spacing w:val="27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 xml:space="preserve">h </w:t>
      </w:r>
      <w:r w:rsidRPr="00755299">
        <w:rPr>
          <w:rFonts w:asciiTheme="minorHAnsi" w:hAnsiTheme="minorHAnsi"/>
          <w:color w:val="003B71"/>
          <w:spacing w:val="-1"/>
          <w:w w:val="112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u</w:t>
      </w:r>
      <w:r w:rsidRPr="00755299">
        <w:rPr>
          <w:rFonts w:asciiTheme="minorHAnsi" w:hAnsiTheme="minorHAnsi"/>
          <w:color w:val="003B71"/>
          <w:w w:val="120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ho</w:t>
      </w:r>
      <w:r w:rsidRPr="00755299">
        <w:rPr>
          <w:rFonts w:asciiTheme="minorHAnsi" w:hAnsiTheme="minorHAnsi"/>
          <w:color w:val="003B71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d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w w:val="107"/>
          <w:sz w:val="16"/>
          <w:szCs w:val="16"/>
        </w:rPr>
        <w:t>m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p</w:t>
      </w:r>
      <w:r w:rsidRPr="00755299">
        <w:rPr>
          <w:rFonts w:asciiTheme="minorHAnsi" w:hAnsiTheme="minorHAnsi"/>
          <w:color w:val="003B71"/>
          <w:w w:val="80"/>
          <w:sz w:val="16"/>
          <w:szCs w:val="16"/>
        </w:rPr>
        <w:t>l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pacing w:val="-1"/>
          <w:w w:val="88"/>
          <w:sz w:val="16"/>
          <w:szCs w:val="16"/>
        </w:rPr>
        <w:t>y</w:t>
      </w:r>
      <w:r w:rsidRPr="00755299">
        <w:rPr>
          <w:rFonts w:asciiTheme="minorHAnsi" w:hAnsiTheme="minorHAnsi"/>
          <w:color w:val="003B71"/>
          <w:spacing w:val="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-4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,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pacing w:val="4"/>
          <w:sz w:val="16"/>
          <w:szCs w:val="16"/>
        </w:rPr>
        <w:t>f</w:t>
      </w:r>
      <w:r w:rsidRPr="00755299">
        <w:rPr>
          <w:rFonts w:asciiTheme="minorHAnsi" w:hAnsiTheme="minorHAnsi"/>
          <w:color w:val="003B71"/>
          <w:sz w:val="16"/>
          <w:szCs w:val="16"/>
        </w:rPr>
        <w:t>fi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sz w:val="16"/>
          <w:szCs w:val="16"/>
        </w:rPr>
        <w:t>er</w:t>
      </w:r>
      <w:r w:rsidRPr="00755299">
        <w:rPr>
          <w:rFonts w:asciiTheme="minorHAnsi" w:hAnsiTheme="minorHAnsi"/>
          <w:color w:val="003B71"/>
          <w:spacing w:val="10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z w:val="16"/>
          <w:szCs w:val="16"/>
        </w:rPr>
        <w:t>or</w:t>
      </w:r>
      <w:r w:rsidRPr="00755299">
        <w:rPr>
          <w:rFonts w:asciiTheme="minorHAnsi" w:hAnsiTheme="minorHAnsi"/>
          <w:color w:val="003B71"/>
          <w:spacing w:val="10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>g</w:t>
      </w:r>
      <w:r w:rsidRPr="00755299">
        <w:rPr>
          <w:rFonts w:asciiTheme="minorHAnsi" w:hAnsiTheme="minorHAnsi"/>
          <w:color w:val="003B71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z w:val="16"/>
          <w:szCs w:val="16"/>
        </w:rPr>
        <w:t xml:space="preserve">t </w:t>
      </w:r>
      <w:r w:rsidRPr="00755299">
        <w:rPr>
          <w:rFonts w:asciiTheme="minorHAnsi" w:hAnsiTheme="minorHAnsi"/>
          <w:color w:val="003B71"/>
          <w:spacing w:val="4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z w:val="16"/>
          <w:szCs w:val="16"/>
        </w:rPr>
        <w:t>f</w:t>
      </w:r>
      <w:r w:rsidRPr="00755299">
        <w:rPr>
          <w:rFonts w:asciiTheme="minorHAnsi" w:hAnsiTheme="minorHAnsi"/>
          <w:color w:val="003B71"/>
          <w:spacing w:val="10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z w:val="16"/>
          <w:szCs w:val="16"/>
        </w:rPr>
        <w:t>the</w:t>
      </w:r>
      <w:r w:rsidRPr="00755299">
        <w:rPr>
          <w:rFonts w:asciiTheme="minorHAnsi" w:hAnsiTheme="minorHAnsi"/>
          <w:color w:val="003B71"/>
          <w:spacing w:val="27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5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ro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>w</w:t>
      </w:r>
      <w:r w:rsidRPr="00755299">
        <w:rPr>
          <w:rFonts w:asciiTheme="minorHAnsi" w:hAnsiTheme="minorHAnsi"/>
          <w:color w:val="003B7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pacing w:val="27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z w:val="16"/>
          <w:szCs w:val="16"/>
        </w:rPr>
        <w:t>or</w:t>
      </w:r>
      <w:r w:rsidRPr="00755299">
        <w:rPr>
          <w:rFonts w:asciiTheme="minorHAnsi" w:hAnsiTheme="minorHAnsi"/>
          <w:color w:val="003B71"/>
          <w:spacing w:val="10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w w:val="120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h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 xml:space="preserve">e 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>Se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cr</w:t>
      </w:r>
      <w:r w:rsidRPr="00755299">
        <w:rPr>
          <w:rFonts w:asciiTheme="minorHAnsi" w:hAnsiTheme="minorHAnsi"/>
          <w:color w:val="003B71"/>
          <w:spacing w:val="-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1"/>
          <w:w w:val="120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pacing w:val="-1"/>
          <w:w w:val="112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pacing w:val="5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spacing w:val="-8"/>
          <w:w w:val="88"/>
          <w:sz w:val="16"/>
          <w:szCs w:val="16"/>
        </w:rPr>
        <w:t>y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.</w:t>
      </w:r>
    </w:p>
    <w:p w:rsidR="00B747FF" w:rsidRPr="00755299" w:rsidRDefault="00E74D32">
      <w:pPr>
        <w:spacing w:before="56" w:line="245" w:lineRule="auto"/>
        <w:ind w:left="479" w:right="-4"/>
        <w:rPr>
          <w:rFonts w:asciiTheme="minorHAnsi" w:hAnsiTheme="minorHAnsi"/>
          <w:sz w:val="16"/>
          <w:szCs w:val="16"/>
        </w:rPr>
      </w:pPr>
      <w:r w:rsidRPr="00755299">
        <w:rPr>
          <w:rFonts w:asciiTheme="minorHAnsi" w:hAnsiTheme="minorHAnsi"/>
          <w:b/>
          <w:color w:val="003B71"/>
          <w:spacing w:val="2"/>
          <w:sz w:val="16"/>
          <w:szCs w:val="16"/>
        </w:rPr>
        <w:t>D</w:t>
      </w:r>
      <w:r w:rsidRPr="00755299">
        <w:rPr>
          <w:rFonts w:asciiTheme="minorHAnsi" w:hAnsiTheme="minorHAnsi"/>
          <w:b/>
          <w:color w:val="003B71"/>
          <w:spacing w:val="1"/>
          <w:w w:val="116"/>
          <w:sz w:val="16"/>
          <w:szCs w:val="16"/>
        </w:rPr>
        <w:t>ep</w:t>
      </w:r>
      <w:r w:rsidRPr="00755299">
        <w:rPr>
          <w:rFonts w:asciiTheme="minorHAnsi" w:hAnsiTheme="minorHAnsi"/>
          <w:b/>
          <w:color w:val="003B71"/>
          <w:w w:val="111"/>
          <w:sz w:val="16"/>
          <w:szCs w:val="16"/>
        </w:rPr>
        <w:t>a</w:t>
      </w:r>
      <w:r w:rsidRPr="00755299">
        <w:rPr>
          <w:rFonts w:asciiTheme="minorHAnsi" w:hAnsiTheme="minorHAnsi"/>
          <w:b/>
          <w:color w:val="003B71"/>
          <w:spacing w:val="4"/>
          <w:w w:val="87"/>
          <w:sz w:val="16"/>
          <w:szCs w:val="16"/>
        </w:rPr>
        <w:t>r</w:t>
      </w:r>
      <w:r w:rsidRPr="00755299">
        <w:rPr>
          <w:rFonts w:asciiTheme="minorHAnsi" w:hAnsiTheme="minorHAnsi"/>
          <w:b/>
          <w:color w:val="003B71"/>
          <w:spacing w:val="1"/>
          <w:w w:val="116"/>
          <w:sz w:val="16"/>
          <w:szCs w:val="16"/>
        </w:rPr>
        <w:t>t</w:t>
      </w:r>
      <w:r w:rsidRPr="00755299">
        <w:rPr>
          <w:rFonts w:asciiTheme="minorHAnsi" w:hAnsiTheme="minorHAnsi"/>
          <w:b/>
          <w:color w:val="003B71"/>
          <w:spacing w:val="1"/>
          <w:w w:val="106"/>
          <w:sz w:val="16"/>
          <w:szCs w:val="16"/>
        </w:rPr>
        <w:t>m</w:t>
      </w:r>
      <w:r w:rsidRPr="00755299">
        <w:rPr>
          <w:rFonts w:asciiTheme="minorHAnsi" w:hAnsiTheme="minorHAnsi"/>
          <w:b/>
          <w:color w:val="003B71"/>
          <w:spacing w:val="1"/>
          <w:w w:val="116"/>
          <w:sz w:val="16"/>
          <w:szCs w:val="16"/>
        </w:rPr>
        <w:t>e</w:t>
      </w:r>
      <w:r w:rsidRPr="00755299">
        <w:rPr>
          <w:rFonts w:asciiTheme="minorHAnsi" w:hAnsiTheme="minorHAnsi"/>
          <w:b/>
          <w:color w:val="003B71"/>
          <w:spacing w:val="-1"/>
          <w:w w:val="116"/>
          <w:sz w:val="16"/>
          <w:szCs w:val="16"/>
        </w:rPr>
        <w:t>n</w:t>
      </w:r>
      <w:r w:rsidRPr="00755299">
        <w:rPr>
          <w:rFonts w:asciiTheme="minorHAnsi" w:hAnsiTheme="minorHAnsi"/>
          <w:b/>
          <w:color w:val="003B71"/>
          <w:w w:val="116"/>
          <w:sz w:val="16"/>
          <w:szCs w:val="16"/>
        </w:rPr>
        <w:t>t</w:t>
      </w:r>
      <w:r w:rsidRPr="00755299">
        <w:rPr>
          <w:rFonts w:asciiTheme="minorHAnsi" w:hAnsiTheme="minorHAnsi"/>
          <w:b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z w:val="16"/>
          <w:szCs w:val="16"/>
        </w:rPr>
        <w:t>m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ean</w:t>
      </w:r>
      <w:r w:rsidRPr="00755299">
        <w:rPr>
          <w:rFonts w:asciiTheme="minorHAnsi" w:hAnsiTheme="minorHAnsi"/>
          <w:color w:val="003B7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pacing w:val="36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z w:val="16"/>
          <w:szCs w:val="16"/>
        </w:rPr>
        <w:t>the</w:t>
      </w:r>
      <w:r w:rsidRPr="00755299">
        <w:rPr>
          <w:rFonts w:asciiTheme="minorHAnsi" w:hAnsiTheme="minorHAnsi"/>
          <w:color w:val="003B71"/>
          <w:spacing w:val="27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1"/>
          <w:w w:val="107"/>
          <w:sz w:val="16"/>
          <w:szCs w:val="16"/>
        </w:rPr>
        <w:t>D</w:t>
      </w:r>
      <w:r w:rsidRPr="00755299">
        <w:rPr>
          <w:rFonts w:asciiTheme="minorHAnsi" w:hAnsiTheme="minorHAnsi"/>
          <w:color w:val="003B71"/>
          <w:w w:val="107"/>
          <w:sz w:val="16"/>
          <w:szCs w:val="16"/>
        </w:rPr>
        <w:t>ep</w:t>
      </w:r>
      <w:r w:rsidRPr="00755299">
        <w:rPr>
          <w:rFonts w:asciiTheme="minorHAnsi" w:hAnsiTheme="minorHAnsi"/>
          <w:color w:val="003B71"/>
          <w:spacing w:val="-1"/>
          <w:w w:val="107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pacing w:val="4"/>
          <w:w w:val="107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w w:val="107"/>
          <w:sz w:val="16"/>
          <w:szCs w:val="16"/>
        </w:rPr>
        <w:t>tme</w:t>
      </w:r>
      <w:r w:rsidRPr="00755299">
        <w:rPr>
          <w:rFonts w:asciiTheme="minorHAnsi" w:hAnsiTheme="minorHAnsi"/>
          <w:color w:val="003B71"/>
          <w:spacing w:val="-2"/>
          <w:w w:val="107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w w:val="107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pacing w:val="6"/>
          <w:w w:val="107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z w:val="16"/>
          <w:szCs w:val="16"/>
        </w:rPr>
        <w:t>f</w:t>
      </w:r>
      <w:r w:rsidRPr="00755299">
        <w:rPr>
          <w:rFonts w:asciiTheme="minorHAnsi" w:hAnsiTheme="minorHAnsi"/>
          <w:color w:val="003B71"/>
          <w:spacing w:val="10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2"/>
          <w:w w:val="81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-2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w w:val="88"/>
          <w:sz w:val="16"/>
          <w:szCs w:val="16"/>
        </w:rPr>
        <w:t>v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w w:val="107"/>
          <w:sz w:val="16"/>
          <w:szCs w:val="16"/>
        </w:rPr>
        <w:t>m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-2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w w:val="120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,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3"/>
          <w:w w:val="72"/>
          <w:sz w:val="16"/>
          <w:szCs w:val="16"/>
        </w:rPr>
        <w:t>L</w:t>
      </w:r>
      <w:r w:rsidRPr="00755299">
        <w:rPr>
          <w:rFonts w:asciiTheme="minorHAnsi" w:hAnsiTheme="minorHAnsi"/>
          <w:color w:val="003B71"/>
          <w:spacing w:val="-1"/>
          <w:w w:val="112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pacing w:val="-2"/>
          <w:w w:val="111"/>
          <w:sz w:val="16"/>
          <w:szCs w:val="16"/>
        </w:rPr>
        <w:t>d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,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4"/>
          <w:sz w:val="16"/>
          <w:szCs w:val="16"/>
        </w:rPr>
        <w:t>W</w:t>
      </w:r>
      <w:r w:rsidRPr="00755299">
        <w:rPr>
          <w:rFonts w:asciiTheme="minorHAnsi" w:hAnsiTheme="minorHAnsi"/>
          <w:color w:val="003B71"/>
          <w:spacing w:val="-1"/>
          <w:w w:val="112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pacing w:val="-2"/>
          <w:w w:val="115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w w:val="115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z w:val="16"/>
          <w:szCs w:val="16"/>
        </w:rPr>
        <w:t xml:space="preserve">r 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an</w:t>
      </w:r>
      <w:r w:rsidRPr="00755299">
        <w:rPr>
          <w:rFonts w:asciiTheme="minorHAnsi" w:hAnsiTheme="minorHAnsi"/>
          <w:color w:val="003B71"/>
          <w:sz w:val="16"/>
          <w:szCs w:val="16"/>
        </w:rPr>
        <w:t>d</w:t>
      </w:r>
      <w:r w:rsidRPr="00755299">
        <w:rPr>
          <w:rFonts w:asciiTheme="minorHAnsi" w:hAnsiTheme="minorHAnsi"/>
          <w:color w:val="003B71"/>
          <w:spacing w:val="27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w w:val="89"/>
          <w:sz w:val="16"/>
          <w:szCs w:val="16"/>
        </w:rPr>
        <w:t>P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l</w:t>
      </w:r>
      <w:r w:rsidRPr="00755299">
        <w:rPr>
          <w:rFonts w:asciiTheme="minorHAnsi" w:hAnsiTheme="minorHAnsi"/>
          <w:color w:val="003B71"/>
          <w:spacing w:val="-1"/>
          <w:w w:val="112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nn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ng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,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z w:val="16"/>
          <w:szCs w:val="16"/>
        </w:rPr>
        <w:t>or</w:t>
      </w:r>
      <w:r w:rsidRPr="00755299">
        <w:rPr>
          <w:rFonts w:asciiTheme="minorHAnsi" w:hAnsiTheme="minorHAnsi"/>
          <w:color w:val="003B71"/>
          <w:spacing w:val="10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3"/>
          <w:w w:val="120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z w:val="16"/>
          <w:szCs w:val="16"/>
        </w:rPr>
        <w:t>u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cc</w:t>
      </w:r>
      <w:r w:rsidRPr="00755299">
        <w:rPr>
          <w:rFonts w:asciiTheme="minorHAnsi" w:hAnsiTheme="minorHAnsi"/>
          <w:color w:val="003B71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>ss</w:t>
      </w:r>
      <w:r w:rsidRPr="00755299">
        <w:rPr>
          <w:rFonts w:asciiTheme="minorHAnsi" w:hAnsiTheme="minorHAnsi"/>
          <w:color w:val="003B71"/>
          <w:sz w:val="16"/>
          <w:szCs w:val="16"/>
        </w:rPr>
        <w:t>or</w:t>
      </w:r>
      <w:r w:rsidRPr="00755299">
        <w:rPr>
          <w:rFonts w:asciiTheme="minorHAnsi" w:hAnsiTheme="minorHAnsi"/>
          <w:color w:val="003B71"/>
          <w:spacing w:val="27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l</w:t>
      </w:r>
      <w:r w:rsidRPr="00755299">
        <w:rPr>
          <w:rFonts w:asciiTheme="minorHAnsi" w:hAnsiTheme="minorHAnsi"/>
          <w:color w:val="003B71"/>
          <w:spacing w:val="-1"/>
          <w:w w:val="112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pacing w:val="-7"/>
          <w:w w:val="107"/>
          <w:sz w:val="16"/>
          <w:szCs w:val="16"/>
        </w:rPr>
        <w:t>w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.</w:t>
      </w:r>
    </w:p>
    <w:p w:rsidR="00B747FF" w:rsidRPr="00755299" w:rsidRDefault="00E74D32">
      <w:pPr>
        <w:spacing w:before="56"/>
        <w:ind w:left="479"/>
        <w:rPr>
          <w:rFonts w:asciiTheme="minorHAnsi" w:hAnsiTheme="minorHAnsi"/>
          <w:sz w:val="16"/>
          <w:szCs w:val="16"/>
        </w:rPr>
      </w:pPr>
      <w:r w:rsidRPr="00755299">
        <w:rPr>
          <w:rFonts w:asciiTheme="minorHAnsi" w:hAnsiTheme="minorHAnsi"/>
          <w:b/>
          <w:color w:val="003B71"/>
          <w:spacing w:val="1"/>
          <w:w w:val="81"/>
          <w:sz w:val="16"/>
          <w:szCs w:val="16"/>
        </w:rPr>
        <w:t>F</w:t>
      </w:r>
      <w:r w:rsidRPr="00755299">
        <w:rPr>
          <w:rFonts w:asciiTheme="minorHAnsi" w:hAnsiTheme="minorHAnsi"/>
          <w:b/>
          <w:color w:val="003B71"/>
          <w:spacing w:val="2"/>
          <w:w w:val="125"/>
          <w:sz w:val="16"/>
          <w:szCs w:val="16"/>
        </w:rPr>
        <w:t>e</w:t>
      </w:r>
      <w:r w:rsidRPr="00755299">
        <w:rPr>
          <w:rFonts w:asciiTheme="minorHAnsi" w:hAnsiTheme="minorHAnsi"/>
          <w:b/>
          <w:color w:val="003B71"/>
          <w:w w:val="125"/>
          <w:sz w:val="16"/>
          <w:szCs w:val="16"/>
        </w:rPr>
        <w:t>e</w:t>
      </w:r>
      <w:r w:rsidRPr="00755299">
        <w:rPr>
          <w:rFonts w:asciiTheme="minorHAnsi" w:hAnsiTheme="minorHAnsi"/>
          <w:b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b/>
          <w:color w:val="003B71"/>
          <w:w w:val="109"/>
          <w:sz w:val="16"/>
          <w:szCs w:val="16"/>
        </w:rPr>
        <w:t>R</w:t>
      </w:r>
      <w:r w:rsidRPr="00755299">
        <w:rPr>
          <w:rFonts w:asciiTheme="minorHAnsi" w:hAnsiTheme="minorHAnsi"/>
          <w:b/>
          <w:color w:val="003B71"/>
          <w:spacing w:val="2"/>
          <w:w w:val="109"/>
          <w:sz w:val="16"/>
          <w:szCs w:val="16"/>
        </w:rPr>
        <w:t>e</w:t>
      </w:r>
      <w:r w:rsidRPr="00755299">
        <w:rPr>
          <w:rFonts w:asciiTheme="minorHAnsi" w:hAnsiTheme="minorHAnsi"/>
          <w:b/>
          <w:color w:val="003B71"/>
          <w:w w:val="109"/>
          <w:sz w:val="16"/>
          <w:szCs w:val="16"/>
        </w:rPr>
        <w:t>gula</w:t>
      </w:r>
      <w:r w:rsidRPr="00755299">
        <w:rPr>
          <w:rFonts w:asciiTheme="minorHAnsi" w:hAnsiTheme="minorHAnsi"/>
          <w:b/>
          <w:color w:val="003B71"/>
          <w:spacing w:val="1"/>
          <w:w w:val="109"/>
          <w:sz w:val="16"/>
          <w:szCs w:val="16"/>
        </w:rPr>
        <w:t>t</w:t>
      </w:r>
      <w:r w:rsidRPr="00755299">
        <w:rPr>
          <w:rFonts w:asciiTheme="minorHAnsi" w:hAnsiTheme="minorHAnsi"/>
          <w:b/>
          <w:color w:val="003B71"/>
          <w:w w:val="109"/>
          <w:sz w:val="16"/>
          <w:szCs w:val="16"/>
        </w:rPr>
        <w:t>i</w:t>
      </w:r>
      <w:r w:rsidRPr="00755299">
        <w:rPr>
          <w:rFonts w:asciiTheme="minorHAnsi" w:hAnsiTheme="minorHAnsi"/>
          <w:b/>
          <w:color w:val="003B71"/>
          <w:spacing w:val="1"/>
          <w:w w:val="109"/>
          <w:sz w:val="16"/>
          <w:szCs w:val="16"/>
        </w:rPr>
        <w:t>on</w:t>
      </w:r>
      <w:r w:rsidRPr="00755299">
        <w:rPr>
          <w:rFonts w:asciiTheme="minorHAnsi" w:hAnsiTheme="minorHAnsi"/>
          <w:b/>
          <w:color w:val="003B71"/>
          <w:w w:val="109"/>
          <w:sz w:val="16"/>
          <w:szCs w:val="16"/>
        </w:rPr>
        <w:t>s</w:t>
      </w:r>
      <w:r w:rsidRPr="00755299">
        <w:rPr>
          <w:rFonts w:asciiTheme="minorHAnsi" w:hAnsiTheme="minorHAnsi"/>
          <w:b/>
          <w:color w:val="003B71"/>
          <w:spacing w:val="1"/>
          <w:w w:val="109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w w:val="107"/>
          <w:sz w:val="16"/>
          <w:szCs w:val="16"/>
        </w:rPr>
        <w:t>m</w:t>
      </w:r>
      <w:r w:rsidRPr="00755299">
        <w:rPr>
          <w:rFonts w:asciiTheme="minorHAnsi" w:hAnsiTheme="minorHAnsi"/>
          <w:color w:val="003B71"/>
          <w:spacing w:val="-1"/>
          <w:w w:val="112"/>
          <w:sz w:val="16"/>
          <w:szCs w:val="16"/>
        </w:rPr>
        <w:t>ea</w:t>
      </w:r>
      <w:r w:rsidRPr="00755299">
        <w:rPr>
          <w:rFonts w:asciiTheme="minorHAnsi" w:hAnsiTheme="minorHAnsi"/>
          <w:color w:val="003B71"/>
          <w:spacing w:val="-1"/>
          <w:w w:val="106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pacing w:val="2"/>
          <w:w w:val="106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z w:val="16"/>
          <w:szCs w:val="16"/>
        </w:rPr>
        <w:t>:</w:t>
      </w:r>
    </w:p>
    <w:p w:rsidR="00B747FF" w:rsidRPr="00755299" w:rsidRDefault="00E74D32">
      <w:pPr>
        <w:spacing w:before="60" w:line="245" w:lineRule="auto"/>
        <w:ind w:left="636" w:right="903" w:hanging="157"/>
        <w:rPr>
          <w:rFonts w:asciiTheme="minorHAnsi" w:hAnsiTheme="minorHAnsi"/>
          <w:sz w:val="16"/>
          <w:szCs w:val="16"/>
        </w:rPr>
      </w:pPr>
      <w:r w:rsidRPr="00755299">
        <w:rPr>
          <w:rFonts w:asciiTheme="minorHAnsi" w:hAnsiTheme="minorHAnsi"/>
          <w:color w:val="003B71"/>
          <w:w w:val="142"/>
          <w:sz w:val="16"/>
          <w:szCs w:val="16"/>
        </w:rPr>
        <w:t>•</w:t>
      </w:r>
      <w:r w:rsidRPr="00755299">
        <w:rPr>
          <w:rFonts w:asciiTheme="minorHAnsi" w:hAnsiTheme="minorHAnsi"/>
          <w:color w:val="003B71"/>
          <w:spacing w:val="20"/>
          <w:w w:val="142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5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ro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>w</w:t>
      </w:r>
      <w:r w:rsidRPr="00755299">
        <w:rPr>
          <w:rFonts w:asciiTheme="minorHAnsi" w:hAnsiTheme="minorHAnsi"/>
          <w:color w:val="003B7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pacing w:val="27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3"/>
          <w:w w:val="72"/>
          <w:sz w:val="16"/>
          <w:szCs w:val="16"/>
        </w:rPr>
        <w:t>L</w:t>
      </w:r>
      <w:r w:rsidRPr="00755299">
        <w:rPr>
          <w:rFonts w:asciiTheme="minorHAnsi" w:hAnsiTheme="minorHAnsi"/>
          <w:color w:val="003B71"/>
          <w:spacing w:val="-1"/>
          <w:w w:val="112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d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5"/>
          <w:w w:val="97"/>
          <w:sz w:val="16"/>
          <w:szCs w:val="16"/>
        </w:rPr>
        <w:t>(</w:t>
      </w:r>
      <w:r w:rsidRPr="00755299">
        <w:rPr>
          <w:rFonts w:asciiTheme="minorHAnsi" w:hAnsiTheme="minorHAnsi"/>
          <w:color w:val="003B71"/>
          <w:w w:val="97"/>
          <w:sz w:val="16"/>
          <w:szCs w:val="16"/>
        </w:rPr>
        <w:t>Re</w:t>
      </w:r>
      <w:r w:rsidRPr="00755299">
        <w:rPr>
          <w:rFonts w:asciiTheme="minorHAnsi" w:hAnsiTheme="minorHAnsi"/>
          <w:color w:val="003B71"/>
          <w:spacing w:val="1"/>
          <w:w w:val="97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w w:val="97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5"/>
          <w:w w:val="97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spacing w:val="-1"/>
          <w:w w:val="97"/>
          <w:sz w:val="16"/>
          <w:szCs w:val="16"/>
        </w:rPr>
        <w:t>v</w:t>
      </w:r>
      <w:r w:rsidRPr="00755299">
        <w:rPr>
          <w:rFonts w:asciiTheme="minorHAnsi" w:hAnsiTheme="minorHAnsi"/>
          <w:color w:val="003B71"/>
          <w:w w:val="97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2"/>
          <w:w w:val="97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w w:val="97"/>
          <w:sz w:val="16"/>
          <w:szCs w:val="16"/>
        </w:rPr>
        <w:t>)</w:t>
      </w:r>
      <w:r w:rsidRPr="00755299">
        <w:rPr>
          <w:rFonts w:asciiTheme="minorHAnsi" w:hAnsiTheme="minorHAnsi"/>
          <w:color w:val="003B71"/>
          <w:spacing w:val="3"/>
          <w:w w:val="97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4"/>
          <w:w w:val="97"/>
          <w:sz w:val="16"/>
          <w:szCs w:val="16"/>
        </w:rPr>
        <w:t>(</w:t>
      </w:r>
      <w:r w:rsidRPr="00755299">
        <w:rPr>
          <w:rFonts w:asciiTheme="minorHAnsi" w:hAnsiTheme="minorHAnsi"/>
          <w:color w:val="003B71"/>
          <w:spacing w:val="-9"/>
          <w:w w:val="97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w w:val="97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pacing w:val="-1"/>
          <w:w w:val="97"/>
          <w:sz w:val="16"/>
          <w:szCs w:val="16"/>
        </w:rPr>
        <w:t>u</w:t>
      </w:r>
      <w:r w:rsidRPr="00755299">
        <w:rPr>
          <w:rFonts w:asciiTheme="minorHAnsi" w:hAnsiTheme="minorHAnsi"/>
          <w:color w:val="003B71"/>
          <w:w w:val="97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spacing w:val="3"/>
          <w:w w:val="97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>Op</w:t>
      </w:r>
      <w:r w:rsidRPr="00755299">
        <w:rPr>
          <w:rFonts w:asciiTheme="minorHAnsi" w:hAnsiTheme="minorHAnsi"/>
          <w:color w:val="003B71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z w:val="16"/>
          <w:szCs w:val="16"/>
        </w:rPr>
        <w:t xml:space="preserve">or </w:t>
      </w:r>
      <w:r w:rsidRPr="00755299">
        <w:rPr>
          <w:rFonts w:asciiTheme="minorHAnsi" w:hAnsiTheme="minorHAnsi"/>
          <w:color w:val="003B71"/>
          <w:spacing w:val="4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1"/>
          <w:w w:val="72"/>
          <w:sz w:val="16"/>
          <w:szCs w:val="16"/>
        </w:rPr>
        <w:t>L</w:t>
      </w:r>
      <w:r w:rsidRPr="00755299">
        <w:rPr>
          <w:rFonts w:asciiTheme="minorHAnsi" w:hAnsiTheme="minorHAnsi"/>
          <w:color w:val="003B7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-2"/>
          <w:w w:val="106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w w:val="106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pacing w:val="-2"/>
          <w:w w:val="106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w w:val="106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1"/>
          <w:w w:val="79"/>
          <w:sz w:val="16"/>
          <w:szCs w:val="16"/>
        </w:rPr>
        <w:t>F</w:t>
      </w:r>
      <w:r w:rsidRPr="00755299">
        <w:rPr>
          <w:rFonts w:asciiTheme="minorHAnsi" w:hAnsiTheme="minorHAnsi"/>
          <w:color w:val="003B71"/>
          <w:spacing w:val="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2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w w:val="83"/>
          <w:sz w:val="16"/>
          <w:szCs w:val="16"/>
        </w:rPr>
        <w:t>) R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g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ul</w:t>
      </w:r>
      <w:r w:rsidRPr="00755299">
        <w:rPr>
          <w:rFonts w:asciiTheme="minorHAnsi" w:hAnsiTheme="minorHAnsi"/>
          <w:color w:val="003B71"/>
          <w:spacing w:val="-1"/>
          <w:w w:val="112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w w:val="120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3"/>
          <w:w w:val="111"/>
          <w:sz w:val="16"/>
          <w:szCs w:val="16"/>
        </w:rPr>
        <w:t>2</w:t>
      </w:r>
      <w:r w:rsidRPr="00755299">
        <w:rPr>
          <w:rFonts w:asciiTheme="minorHAnsi" w:hAnsiTheme="minorHAnsi"/>
          <w:color w:val="003B71"/>
          <w:spacing w:val="-6"/>
          <w:w w:val="111"/>
          <w:sz w:val="16"/>
          <w:szCs w:val="16"/>
        </w:rPr>
        <w:t>0</w:t>
      </w:r>
      <w:r w:rsidRPr="00755299">
        <w:rPr>
          <w:rFonts w:asciiTheme="minorHAnsi" w:hAnsiTheme="minorHAnsi"/>
          <w:color w:val="003B71"/>
          <w:spacing w:val="-16"/>
          <w:w w:val="111"/>
          <w:sz w:val="16"/>
          <w:szCs w:val="16"/>
        </w:rPr>
        <w:t>1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1</w:t>
      </w:r>
    </w:p>
    <w:p w:rsidR="00B747FF" w:rsidRPr="00755299" w:rsidRDefault="00E74D32">
      <w:pPr>
        <w:spacing w:before="56"/>
        <w:ind w:left="479"/>
        <w:rPr>
          <w:rFonts w:asciiTheme="minorHAnsi" w:hAnsiTheme="minorHAnsi"/>
          <w:sz w:val="16"/>
          <w:szCs w:val="16"/>
        </w:rPr>
      </w:pPr>
      <w:r w:rsidRPr="00755299">
        <w:rPr>
          <w:rFonts w:asciiTheme="minorHAnsi" w:hAnsiTheme="minorHAnsi"/>
          <w:color w:val="003B71"/>
          <w:w w:val="142"/>
          <w:sz w:val="16"/>
          <w:szCs w:val="16"/>
        </w:rPr>
        <w:t>•</w:t>
      </w:r>
      <w:r w:rsidRPr="00755299">
        <w:rPr>
          <w:rFonts w:asciiTheme="minorHAnsi" w:hAnsiTheme="minorHAnsi"/>
          <w:color w:val="003B71"/>
          <w:spacing w:val="20"/>
          <w:w w:val="142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1"/>
          <w:w w:val="79"/>
          <w:sz w:val="16"/>
          <w:szCs w:val="16"/>
        </w:rPr>
        <w:t>F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pacing w:val="3"/>
          <w:w w:val="120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4"/>
          <w:w w:val="97"/>
          <w:sz w:val="16"/>
          <w:szCs w:val="16"/>
        </w:rPr>
        <w:t>(</w:t>
      </w:r>
      <w:r w:rsidRPr="00755299">
        <w:rPr>
          <w:rFonts w:asciiTheme="minorHAnsi" w:hAnsiTheme="minorHAnsi"/>
          <w:color w:val="003B71"/>
          <w:spacing w:val="-9"/>
          <w:w w:val="97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w w:val="97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pacing w:val="-1"/>
          <w:w w:val="97"/>
          <w:sz w:val="16"/>
          <w:szCs w:val="16"/>
        </w:rPr>
        <w:t>u</w:t>
      </w:r>
      <w:r w:rsidRPr="00755299">
        <w:rPr>
          <w:rFonts w:asciiTheme="minorHAnsi" w:hAnsiTheme="minorHAnsi"/>
          <w:color w:val="003B71"/>
          <w:w w:val="97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spacing w:val="3"/>
          <w:w w:val="97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>Op</w:t>
      </w:r>
      <w:r w:rsidRPr="00755299">
        <w:rPr>
          <w:rFonts w:asciiTheme="minorHAnsi" w:hAnsiTheme="minorHAnsi"/>
          <w:color w:val="003B71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z w:val="16"/>
          <w:szCs w:val="16"/>
        </w:rPr>
        <w:t xml:space="preserve">or </w:t>
      </w:r>
      <w:r w:rsidRPr="00755299">
        <w:rPr>
          <w:rFonts w:asciiTheme="minorHAnsi" w:hAnsiTheme="minorHAnsi"/>
          <w:color w:val="003B71"/>
          <w:spacing w:val="4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1"/>
          <w:w w:val="72"/>
          <w:sz w:val="16"/>
          <w:szCs w:val="16"/>
        </w:rPr>
        <w:t>L</w:t>
      </w:r>
      <w:r w:rsidRPr="00755299">
        <w:rPr>
          <w:rFonts w:asciiTheme="minorHAnsi" w:hAnsiTheme="minorHAnsi"/>
          <w:color w:val="003B7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-2"/>
          <w:w w:val="106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w w:val="106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pacing w:val="-2"/>
          <w:w w:val="106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w w:val="106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1"/>
          <w:w w:val="79"/>
          <w:sz w:val="16"/>
          <w:szCs w:val="16"/>
        </w:rPr>
        <w:t>F</w:t>
      </w:r>
      <w:r w:rsidRPr="00755299">
        <w:rPr>
          <w:rFonts w:asciiTheme="minorHAnsi" w:hAnsiTheme="minorHAnsi"/>
          <w:color w:val="003B71"/>
          <w:spacing w:val="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2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w w:val="83"/>
          <w:sz w:val="16"/>
          <w:szCs w:val="16"/>
        </w:rPr>
        <w:t>)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w w:val="83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gu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l</w:t>
      </w:r>
      <w:r w:rsidRPr="00755299">
        <w:rPr>
          <w:rFonts w:asciiTheme="minorHAnsi" w:hAnsiTheme="minorHAnsi"/>
          <w:color w:val="003B71"/>
          <w:spacing w:val="-1"/>
          <w:w w:val="112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w w:val="120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3"/>
          <w:w w:val="111"/>
          <w:sz w:val="16"/>
          <w:szCs w:val="16"/>
        </w:rPr>
        <w:t>2</w:t>
      </w:r>
      <w:r w:rsidRPr="00755299">
        <w:rPr>
          <w:rFonts w:asciiTheme="minorHAnsi" w:hAnsiTheme="minorHAnsi"/>
          <w:color w:val="003B71"/>
          <w:spacing w:val="-6"/>
          <w:w w:val="111"/>
          <w:sz w:val="16"/>
          <w:szCs w:val="16"/>
        </w:rPr>
        <w:t>0</w:t>
      </w:r>
      <w:r w:rsidRPr="00755299">
        <w:rPr>
          <w:rFonts w:asciiTheme="minorHAnsi" w:hAnsiTheme="minorHAnsi"/>
          <w:color w:val="003B71"/>
          <w:spacing w:val="-16"/>
          <w:w w:val="111"/>
          <w:sz w:val="16"/>
          <w:szCs w:val="16"/>
        </w:rPr>
        <w:t>1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1</w:t>
      </w:r>
    </w:p>
    <w:p w:rsidR="00B747FF" w:rsidRPr="00755299" w:rsidRDefault="00E74D32">
      <w:pPr>
        <w:spacing w:before="60"/>
        <w:ind w:left="479"/>
        <w:rPr>
          <w:rFonts w:asciiTheme="minorHAnsi" w:hAnsiTheme="minorHAnsi"/>
          <w:sz w:val="16"/>
          <w:szCs w:val="16"/>
        </w:rPr>
      </w:pPr>
      <w:r w:rsidRPr="00755299">
        <w:rPr>
          <w:rFonts w:asciiTheme="minorHAnsi" w:hAnsiTheme="minorHAnsi"/>
          <w:color w:val="003B71"/>
          <w:w w:val="142"/>
          <w:sz w:val="16"/>
          <w:szCs w:val="16"/>
        </w:rPr>
        <w:t>•</w:t>
      </w:r>
      <w:r w:rsidRPr="00755299">
        <w:rPr>
          <w:rFonts w:asciiTheme="minorHAnsi" w:hAnsiTheme="minorHAnsi"/>
          <w:color w:val="003B71"/>
          <w:spacing w:val="20"/>
          <w:w w:val="142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3"/>
          <w:w w:val="72"/>
          <w:sz w:val="16"/>
          <w:szCs w:val="16"/>
        </w:rPr>
        <w:t>L</w:t>
      </w:r>
      <w:r w:rsidRPr="00755299">
        <w:rPr>
          <w:rFonts w:asciiTheme="minorHAnsi" w:hAnsiTheme="minorHAnsi"/>
          <w:color w:val="003B71"/>
          <w:spacing w:val="-1"/>
          <w:w w:val="112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d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4"/>
          <w:w w:val="97"/>
          <w:sz w:val="16"/>
          <w:szCs w:val="16"/>
        </w:rPr>
        <w:t>(</w:t>
      </w:r>
      <w:r w:rsidRPr="00755299">
        <w:rPr>
          <w:rFonts w:asciiTheme="minorHAnsi" w:hAnsiTheme="minorHAnsi"/>
          <w:color w:val="003B71"/>
          <w:spacing w:val="-9"/>
          <w:w w:val="97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w w:val="97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pacing w:val="-1"/>
          <w:w w:val="97"/>
          <w:sz w:val="16"/>
          <w:szCs w:val="16"/>
        </w:rPr>
        <w:t>u</w:t>
      </w:r>
      <w:r w:rsidRPr="00755299">
        <w:rPr>
          <w:rFonts w:asciiTheme="minorHAnsi" w:hAnsiTheme="minorHAnsi"/>
          <w:color w:val="003B71"/>
          <w:w w:val="97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spacing w:val="3"/>
          <w:w w:val="97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>Op</w:t>
      </w:r>
      <w:r w:rsidRPr="00755299">
        <w:rPr>
          <w:rFonts w:asciiTheme="minorHAnsi" w:hAnsiTheme="minorHAnsi"/>
          <w:color w:val="003B71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z w:val="16"/>
          <w:szCs w:val="16"/>
        </w:rPr>
        <w:t xml:space="preserve">or </w:t>
      </w:r>
      <w:r w:rsidRPr="00755299">
        <w:rPr>
          <w:rFonts w:asciiTheme="minorHAnsi" w:hAnsiTheme="minorHAnsi"/>
          <w:color w:val="003B71"/>
          <w:spacing w:val="4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1"/>
          <w:w w:val="72"/>
          <w:sz w:val="16"/>
          <w:szCs w:val="16"/>
        </w:rPr>
        <w:t>L</w:t>
      </w:r>
      <w:r w:rsidRPr="00755299">
        <w:rPr>
          <w:rFonts w:asciiTheme="minorHAnsi" w:hAnsiTheme="minorHAnsi"/>
          <w:color w:val="003B7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-2"/>
          <w:w w:val="106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w w:val="106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pacing w:val="-2"/>
          <w:w w:val="106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w w:val="106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1"/>
          <w:w w:val="79"/>
          <w:sz w:val="16"/>
          <w:szCs w:val="16"/>
        </w:rPr>
        <w:t>F</w:t>
      </w:r>
      <w:r w:rsidRPr="00755299">
        <w:rPr>
          <w:rFonts w:asciiTheme="minorHAnsi" w:hAnsiTheme="minorHAnsi"/>
          <w:color w:val="003B71"/>
          <w:spacing w:val="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2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w w:val="83"/>
          <w:sz w:val="16"/>
          <w:szCs w:val="16"/>
        </w:rPr>
        <w:t>)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w w:val="83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gu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l</w:t>
      </w:r>
      <w:r w:rsidRPr="00755299">
        <w:rPr>
          <w:rFonts w:asciiTheme="minorHAnsi" w:hAnsiTheme="minorHAnsi"/>
          <w:color w:val="003B71"/>
          <w:spacing w:val="-1"/>
          <w:w w:val="112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w w:val="120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3"/>
          <w:w w:val="111"/>
          <w:sz w:val="16"/>
          <w:szCs w:val="16"/>
        </w:rPr>
        <w:t>2</w:t>
      </w:r>
      <w:r w:rsidRPr="00755299">
        <w:rPr>
          <w:rFonts w:asciiTheme="minorHAnsi" w:hAnsiTheme="minorHAnsi"/>
          <w:color w:val="003B71"/>
          <w:spacing w:val="-6"/>
          <w:w w:val="111"/>
          <w:sz w:val="16"/>
          <w:szCs w:val="16"/>
        </w:rPr>
        <w:t>0</w:t>
      </w:r>
      <w:r w:rsidRPr="00755299">
        <w:rPr>
          <w:rFonts w:asciiTheme="minorHAnsi" w:hAnsiTheme="minorHAnsi"/>
          <w:color w:val="003B71"/>
          <w:spacing w:val="-16"/>
          <w:w w:val="111"/>
          <w:sz w:val="16"/>
          <w:szCs w:val="16"/>
        </w:rPr>
        <w:t>1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1</w:t>
      </w:r>
    </w:p>
    <w:p w:rsidR="00B747FF" w:rsidRPr="00755299" w:rsidRDefault="00E74D32">
      <w:pPr>
        <w:spacing w:before="60"/>
        <w:ind w:left="479"/>
        <w:rPr>
          <w:rFonts w:asciiTheme="minorHAnsi" w:hAnsiTheme="minorHAnsi"/>
          <w:sz w:val="16"/>
          <w:szCs w:val="16"/>
        </w:rPr>
      </w:pPr>
      <w:r w:rsidRPr="00755299">
        <w:rPr>
          <w:rFonts w:asciiTheme="minorHAnsi" w:hAnsiTheme="minorHAnsi"/>
          <w:color w:val="003B71"/>
          <w:w w:val="142"/>
          <w:sz w:val="16"/>
          <w:szCs w:val="16"/>
        </w:rPr>
        <w:t>•</w:t>
      </w:r>
      <w:r w:rsidRPr="00755299">
        <w:rPr>
          <w:rFonts w:asciiTheme="minorHAnsi" w:hAnsiTheme="minorHAnsi"/>
          <w:color w:val="003B71"/>
          <w:spacing w:val="20"/>
          <w:w w:val="142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1"/>
          <w:w w:val="92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pacing w:val="-1"/>
          <w:w w:val="112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w w:val="120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pacing w:val="-2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pacing w:val="-1"/>
          <w:w w:val="112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w w:val="80"/>
          <w:sz w:val="16"/>
          <w:szCs w:val="16"/>
        </w:rPr>
        <w:t>l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Pa</w:t>
      </w:r>
      <w:r w:rsidRPr="00755299">
        <w:rPr>
          <w:rFonts w:asciiTheme="minorHAnsi" w:hAnsiTheme="minorHAnsi"/>
          <w:color w:val="003B71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spacing w:val="3"/>
          <w:sz w:val="16"/>
          <w:szCs w:val="16"/>
        </w:rPr>
        <w:t>k</w:t>
      </w:r>
      <w:r w:rsidRPr="00755299">
        <w:rPr>
          <w:rFonts w:asciiTheme="minorHAnsi" w:hAnsiTheme="minorHAnsi"/>
          <w:color w:val="003B71"/>
          <w:sz w:val="16"/>
          <w:szCs w:val="16"/>
        </w:rPr>
        <w:t xml:space="preserve">s </w:t>
      </w:r>
      <w:r w:rsidRPr="00755299">
        <w:rPr>
          <w:rFonts w:asciiTheme="minorHAnsi" w:hAnsiTheme="minorHAnsi"/>
          <w:color w:val="003B71"/>
          <w:spacing w:val="4"/>
          <w:w w:val="97"/>
          <w:sz w:val="16"/>
          <w:szCs w:val="16"/>
        </w:rPr>
        <w:t>(</w:t>
      </w:r>
      <w:r w:rsidRPr="00755299">
        <w:rPr>
          <w:rFonts w:asciiTheme="minorHAnsi" w:hAnsiTheme="minorHAnsi"/>
          <w:color w:val="003B71"/>
          <w:spacing w:val="-9"/>
          <w:w w:val="97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w w:val="97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pacing w:val="-1"/>
          <w:w w:val="97"/>
          <w:sz w:val="16"/>
          <w:szCs w:val="16"/>
        </w:rPr>
        <w:t>u</w:t>
      </w:r>
      <w:r w:rsidRPr="00755299">
        <w:rPr>
          <w:rFonts w:asciiTheme="minorHAnsi" w:hAnsiTheme="minorHAnsi"/>
          <w:color w:val="003B71"/>
          <w:w w:val="97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spacing w:val="3"/>
          <w:w w:val="97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>Op</w:t>
      </w:r>
      <w:r w:rsidRPr="00755299">
        <w:rPr>
          <w:rFonts w:asciiTheme="minorHAnsi" w:hAnsiTheme="minorHAnsi"/>
          <w:color w:val="003B71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z w:val="16"/>
          <w:szCs w:val="16"/>
        </w:rPr>
        <w:t xml:space="preserve">or </w:t>
      </w:r>
      <w:r w:rsidRPr="00755299">
        <w:rPr>
          <w:rFonts w:asciiTheme="minorHAnsi" w:hAnsiTheme="minorHAnsi"/>
          <w:color w:val="003B71"/>
          <w:spacing w:val="4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1"/>
          <w:w w:val="72"/>
          <w:sz w:val="16"/>
          <w:szCs w:val="16"/>
        </w:rPr>
        <w:t>L</w:t>
      </w:r>
      <w:r w:rsidRPr="00755299">
        <w:rPr>
          <w:rFonts w:asciiTheme="minorHAnsi" w:hAnsiTheme="minorHAnsi"/>
          <w:color w:val="003B7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-2"/>
          <w:w w:val="106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w w:val="106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1"/>
          <w:w w:val="79"/>
          <w:sz w:val="16"/>
          <w:szCs w:val="16"/>
        </w:rPr>
        <w:t>F</w:t>
      </w:r>
      <w:r w:rsidRPr="00755299">
        <w:rPr>
          <w:rFonts w:asciiTheme="minorHAnsi" w:hAnsiTheme="minorHAnsi"/>
          <w:color w:val="003B71"/>
          <w:spacing w:val="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2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w w:val="83"/>
          <w:sz w:val="16"/>
          <w:szCs w:val="16"/>
        </w:rPr>
        <w:t>)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w w:val="83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gu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l</w:t>
      </w:r>
      <w:r w:rsidRPr="00755299">
        <w:rPr>
          <w:rFonts w:asciiTheme="minorHAnsi" w:hAnsiTheme="minorHAnsi"/>
          <w:color w:val="003B71"/>
          <w:spacing w:val="-1"/>
          <w:w w:val="112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w w:val="120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3"/>
          <w:w w:val="111"/>
          <w:sz w:val="16"/>
          <w:szCs w:val="16"/>
        </w:rPr>
        <w:t>2</w:t>
      </w:r>
      <w:r w:rsidRPr="00755299">
        <w:rPr>
          <w:rFonts w:asciiTheme="minorHAnsi" w:hAnsiTheme="minorHAnsi"/>
          <w:color w:val="003B71"/>
          <w:spacing w:val="-6"/>
          <w:w w:val="111"/>
          <w:sz w:val="16"/>
          <w:szCs w:val="16"/>
        </w:rPr>
        <w:t>0</w:t>
      </w:r>
      <w:r w:rsidRPr="00755299">
        <w:rPr>
          <w:rFonts w:asciiTheme="minorHAnsi" w:hAnsiTheme="minorHAnsi"/>
          <w:color w:val="003B71"/>
          <w:spacing w:val="-16"/>
          <w:w w:val="111"/>
          <w:sz w:val="16"/>
          <w:szCs w:val="16"/>
        </w:rPr>
        <w:t>1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1</w:t>
      </w:r>
    </w:p>
    <w:p w:rsidR="00B747FF" w:rsidRPr="00755299" w:rsidRDefault="00E74D32">
      <w:pPr>
        <w:spacing w:before="60"/>
        <w:ind w:left="479"/>
        <w:rPr>
          <w:rFonts w:asciiTheme="minorHAnsi" w:hAnsiTheme="minorHAnsi"/>
          <w:sz w:val="16"/>
          <w:szCs w:val="16"/>
        </w:rPr>
      </w:pPr>
      <w:r w:rsidRPr="00755299">
        <w:rPr>
          <w:rFonts w:asciiTheme="minorHAnsi" w:hAnsiTheme="minorHAnsi"/>
          <w:color w:val="003B71"/>
          <w:w w:val="142"/>
          <w:sz w:val="16"/>
          <w:szCs w:val="16"/>
        </w:rPr>
        <w:t>•</w:t>
      </w:r>
      <w:r w:rsidRPr="00755299">
        <w:rPr>
          <w:rFonts w:asciiTheme="minorHAnsi" w:hAnsiTheme="minorHAnsi"/>
          <w:color w:val="003B71"/>
          <w:spacing w:val="20"/>
          <w:w w:val="142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2"/>
          <w:w w:val="96"/>
          <w:sz w:val="16"/>
          <w:szCs w:val="16"/>
        </w:rPr>
        <w:t>W</w:t>
      </w:r>
      <w:r w:rsidRPr="00755299">
        <w:rPr>
          <w:rFonts w:asciiTheme="minorHAnsi" w:hAnsiTheme="minorHAnsi"/>
          <w:color w:val="003B71"/>
          <w:spacing w:val="-1"/>
          <w:w w:val="96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w w:val="96"/>
          <w:sz w:val="16"/>
          <w:szCs w:val="16"/>
        </w:rPr>
        <w:t>l</w:t>
      </w:r>
      <w:r w:rsidRPr="00755299">
        <w:rPr>
          <w:rFonts w:asciiTheme="minorHAnsi" w:hAnsiTheme="minorHAnsi"/>
          <w:color w:val="003B71"/>
          <w:spacing w:val="-1"/>
          <w:w w:val="96"/>
          <w:sz w:val="16"/>
          <w:szCs w:val="16"/>
        </w:rPr>
        <w:t>dl</w:t>
      </w:r>
      <w:r w:rsidRPr="00755299">
        <w:rPr>
          <w:rFonts w:asciiTheme="minorHAnsi" w:hAnsiTheme="minorHAnsi"/>
          <w:color w:val="003B71"/>
          <w:w w:val="96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-2"/>
          <w:w w:val="96"/>
          <w:sz w:val="16"/>
          <w:szCs w:val="16"/>
        </w:rPr>
        <w:t>f</w:t>
      </w:r>
      <w:r w:rsidRPr="00755299">
        <w:rPr>
          <w:rFonts w:asciiTheme="minorHAnsi" w:hAnsiTheme="minorHAnsi"/>
          <w:color w:val="003B71"/>
          <w:w w:val="96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6"/>
          <w:w w:val="96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4"/>
          <w:w w:val="96"/>
          <w:sz w:val="16"/>
          <w:szCs w:val="16"/>
        </w:rPr>
        <w:t>(</w:t>
      </w:r>
      <w:r w:rsidRPr="00755299">
        <w:rPr>
          <w:rFonts w:asciiTheme="minorHAnsi" w:hAnsiTheme="minorHAnsi"/>
          <w:color w:val="003B71"/>
          <w:spacing w:val="-9"/>
          <w:w w:val="96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w w:val="96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pacing w:val="-1"/>
          <w:w w:val="96"/>
          <w:sz w:val="16"/>
          <w:szCs w:val="16"/>
        </w:rPr>
        <w:t>u</w:t>
      </w:r>
      <w:r w:rsidRPr="00755299">
        <w:rPr>
          <w:rFonts w:asciiTheme="minorHAnsi" w:hAnsiTheme="minorHAnsi"/>
          <w:color w:val="003B71"/>
          <w:w w:val="96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spacing w:val="7"/>
          <w:w w:val="96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>Op</w:t>
      </w:r>
      <w:r w:rsidRPr="00755299">
        <w:rPr>
          <w:rFonts w:asciiTheme="minorHAnsi" w:hAnsiTheme="minorHAnsi"/>
          <w:color w:val="003B71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z w:val="16"/>
          <w:szCs w:val="16"/>
        </w:rPr>
        <w:t xml:space="preserve">or </w:t>
      </w:r>
      <w:r w:rsidRPr="00755299">
        <w:rPr>
          <w:rFonts w:asciiTheme="minorHAnsi" w:hAnsiTheme="minorHAnsi"/>
          <w:color w:val="003B71"/>
          <w:spacing w:val="4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1"/>
          <w:w w:val="72"/>
          <w:sz w:val="16"/>
          <w:szCs w:val="16"/>
        </w:rPr>
        <w:t>L</w:t>
      </w:r>
      <w:r w:rsidRPr="00755299">
        <w:rPr>
          <w:rFonts w:asciiTheme="minorHAnsi" w:hAnsiTheme="minorHAnsi"/>
          <w:color w:val="003B7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-2"/>
          <w:w w:val="106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w w:val="106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pacing w:val="-2"/>
          <w:w w:val="106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w w:val="106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1"/>
          <w:w w:val="79"/>
          <w:sz w:val="16"/>
          <w:szCs w:val="16"/>
        </w:rPr>
        <w:t>F</w:t>
      </w:r>
      <w:r w:rsidRPr="00755299">
        <w:rPr>
          <w:rFonts w:asciiTheme="minorHAnsi" w:hAnsiTheme="minorHAnsi"/>
          <w:color w:val="003B71"/>
          <w:spacing w:val="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2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w w:val="83"/>
          <w:sz w:val="16"/>
          <w:szCs w:val="16"/>
        </w:rPr>
        <w:t>)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w w:val="83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gu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l</w:t>
      </w:r>
      <w:r w:rsidRPr="00755299">
        <w:rPr>
          <w:rFonts w:asciiTheme="minorHAnsi" w:hAnsiTheme="minorHAnsi"/>
          <w:color w:val="003B71"/>
          <w:spacing w:val="-1"/>
          <w:w w:val="112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w w:val="120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3"/>
          <w:w w:val="111"/>
          <w:sz w:val="16"/>
          <w:szCs w:val="16"/>
        </w:rPr>
        <w:t>2</w:t>
      </w:r>
      <w:r w:rsidRPr="00755299">
        <w:rPr>
          <w:rFonts w:asciiTheme="minorHAnsi" w:hAnsiTheme="minorHAnsi"/>
          <w:color w:val="003B71"/>
          <w:spacing w:val="-6"/>
          <w:w w:val="111"/>
          <w:sz w:val="16"/>
          <w:szCs w:val="16"/>
        </w:rPr>
        <w:t>0</w:t>
      </w:r>
      <w:r w:rsidRPr="00755299">
        <w:rPr>
          <w:rFonts w:asciiTheme="minorHAnsi" w:hAnsiTheme="minorHAnsi"/>
          <w:color w:val="003B71"/>
          <w:spacing w:val="-16"/>
          <w:w w:val="111"/>
          <w:sz w:val="16"/>
          <w:szCs w:val="16"/>
        </w:rPr>
        <w:t>1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1</w:t>
      </w:r>
    </w:p>
    <w:p w:rsidR="00B747FF" w:rsidRPr="00755299" w:rsidRDefault="00E74D32">
      <w:pPr>
        <w:spacing w:before="38" w:line="245" w:lineRule="auto"/>
        <w:ind w:left="368" w:right="169"/>
        <w:rPr>
          <w:rFonts w:asciiTheme="minorHAnsi" w:hAnsiTheme="minorHAnsi"/>
          <w:sz w:val="16"/>
          <w:szCs w:val="16"/>
        </w:rPr>
      </w:pPr>
      <w:r w:rsidRPr="00755299">
        <w:rPr>
          <w:rFonts w:asciiTheme="minorHAnsi" w:hAnsiTheme="minorHAnsi"/>
        </w:rPr>
        <w:br w:type="column"/>
      </w:r>
      <w:r w:rsidRPr="00755299">
        <w:rPr>
          <w:rFonts w:asciiTheme="minorHAnsi" w:hAnsiTheme="minorHAnsi"/>
          <w:b/>
          <w:color w:val="003B71"/>
          <w:spacing w:val="1"/>
          <w:w w:val="71"/>
          <w:sz w:val="16"/>
          <w:szCs w:val="16"/>
        </w:rPr>
        <w:lastRenderedPageBreak/>
        <w:t>I</w:t>
      </w:r>
      <w:r w:rsidRPr="00755299">
        <w:rPr>
          <w:rFonts w:asciiTheme="minorHAnsi" w:hAnsiTheme="minorHAnsi"/>
          <w:b/>
          <w:color w:val="003B71"/>
          <w:spacing w:val="1"/>
          <w:w w:val="109"/>
          <w:sz w:val="16"/>
          <w:szCs w:val="16"/>
        </w:rPr>
        <w:t>n</w:t>
      </w:r>
      <w:r w:rsidRPr="00755299">
        <w:rPr>
          <w:rFonts w:asciiTheme="minorHAnsi" w:hAnsiTheme="minorHAnsi"/>
          <w:b/>
          <w:color w:val="003B71"/>
          <w:w w:val="104"/>
          <w:sz w:val="16"/>
          <w:szCs w:val="16"/>
        </w:rPr>
        <w:t>su</w:t>
      </w:r>
      <w:r w:rsidRPr="00755299">
        <w:rPr>
          <w:rFonts w:asciiTheme="minorHAnsi" w:hAnsiTheme="minorHAnsi"/>
          <w:b/>
          <w:color w:val="003B71"/>
          <w:spacing w:val="1"/>
          <w:w w:val="104"/>
          <w:sz w:val="16"/>
          <w:szCs w:val="16"/>
        </w:rPr>
        <w:t>r</w:t>
      </w:r>
      <w:r w:rsidRPr="00755299">
        <w:rPr>
          <w:rFonts w:asciiTheme="minorHAnsi" w:hAnsiTheme="minorHAnsi"/>
          <w:b/>
          <w:color w:val="003B71"/>
          <w:spacing w:val="2"/>
          <w:w w:val="125"/>
          <w:sz w:val="16"/>
          <w:szCs w:val="16"/>
        </w:rPr>
        <w:t>e</w:t>
      </w:r>
      <w:r w:rsidRPr="00755299">
        <w:rPr>
          <w:rFonts w:asciiTheme="minorHAnsi" w:hAnsiTheme="minorHAnsi"/>
          <w:b/>
          <w:color w:val="003B71"/>
          <w:w w:val="109"/>
          <w:sz w:val="16"/>
          <w:szCs w:val="16"/>
        </w:rPr>
        <w:t>d</w:t>
      </w:r>
      <w:r w:rsidRPr="00755299">
        <w:rPr>
          <w:rFonts w:asciiTheme="minorHAnsi" w:hAnsiTheme="minorHAnsi"/>
          <w:b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z w:val="16"/>
          <w:szCs w:val="16"/>
        </w:rPr>
        <w:t>m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ean</w:t>
      </w:r>
      <w:r w:rsidRPr="00755299">
        <w:rPr>
          <w:rFonts w:asciiTheme="minorHAnsi" w:hAnsiTheme="minorHAnsi"/>
          <w:color w:val="003B7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pacing w:val="36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z w:val="16"/>
          <w:szCs w:val="16"/>
        </w:rPr>
        <w:t>the</w:t>
      </w:r>
      <w:r w:rsidRPr="00755299">
        <w:rPr>
          <w:rFonts w:asciiTheme="minorHAnsi" w:hAnsiTheme="minorHAnsi"/>
          <w:color w:val="003B71"/>
          <w:spacing w:val="27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1"/>
          <w:w w:val="72"/>
          <w:sz w:val="16"/>
          <w:szCs w:val="16"/>
        </w:rPr>
        <w:t>L</w:t>
      </w:r>
      <w:r w:rsidRPr="00755299">
        <w:rPr>
          <w:rFonts w:asciiTheme="minorHAnsi" w:hAnsiTheme="minorHAnsi"/>
          <w:color w:val="003B7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-2"/>
          <w:w w:val="106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w w:val="106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pacing w:val="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-4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,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l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u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d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g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z w:val="16"/>
          <w:szCs w:val="16"/>
        </w:rPr>
        <w:t>the</w:t>
      </w:r>
      <w:r w:rsidRPr="00755299">
        <w:rPr>
          <w:rFonts w:asciiTheme="minorHAnsi" w:hAnsiTheme="minorHAnsi"/>
          <w:color w:val="003B71"/>
          <w:spacing w:val="27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1"/>
          <w:w w:val="72"/>
          <w:sz w:val="16"/>
          <w:szCs w:val="16"/>
        </w:rPr>
        <w:t>L</w:t>
      </w:r>
      <w:r w:rsidRPr="00755299">
        <w:rPr>
          <w:rFonts w:asciiTheme="minorHAnsi" w:hAnsiTheme="minorHAnsi"/>
          <w:color w:val="003B7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-2"/>
          <w:w w:val="106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w w:val="106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pacing w:val="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-2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-6"/>
          <w:w w:val="83"/>
          <w:sz w:val="16"/>
          <w:szCs w:val="16"/>
        </w:rPr>
        <w:t>’</w:t>
      </w:r>
      <w:r w:rsidRPr="00755299">
        <w:rPr>
          <w:rFonts w:asciiTheme="minorHAnsi" w:hAnsiTheme="minorHAnsi"/>
          <w:color w:val="003B7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pacing w:val="4"/>
          <w:sz w:val="16"/>
          <w:szCs w:val="16"/>
        </w:rPr>
        <w:t>f</w:t>
      </w:r>
      <w:r w:rsidRPr="00755299">
        <w:rPr>
          <w:rFonts w:asciiTheme="minorHAnsi" w:hAnsiTheme="minorHAnsi"/>
          <w:color w:val="003B71"/>
          <w:w w:val="91"/>
          <w:sz w:val="16"/>
          <w:szCs w:val="16"/>
        </w:rPr>
        <w:t>fi</w:t>
      </w:r>
      <w:r w:rsidRPr="00755299">
        <w:rPr>
          <w:rFonts w:asciiTheme="minorHAnsi" w:hAnsiTheme="minorHAnsi"/>
          <w:color w:val="003B71"/>
          <w:spacing w:val="-2"/>
          <w:w w:val="106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w w:val="106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2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 xml:space="preserve">, 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w w:val="108"/>
          <w:sz w:val="16"/>
          <w:szCs w:val="16"/>
        </w:rPr>
        <w:t>mp</w:t>
      </w:r>
      <w:r w:rsidRPr="00755299">
        <w:rPr>
          <w:rFonts w:asciiTheme="minorHAnsi" w:hAnsiTheme="minorHAnsi"/>
          <w:color w:val="003B71"/>
          <w:w w:val="80"/>
          <w:sz w:val="16"/>
          <w:szCs w:val="16"/>
        </w:rPr>
        <w:t>l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pacing w:val="-1"/>
          <w:w w:val="88"/>
          <w:sz w:val="16"/>
          <w:szCs w:val="16"/>
        </w:rPr>
        <w:t>y</w:t>
      </w:r>
      <w:r w:rsidRPr="00755299">
        <w:rPr>
          <w:rFonts w:asciiTheme="minorHAnsi" w:hAnsiTheme="minorHAnsi"/>
          <w:color w:val="003B71"/>
          <w:spacing w:val="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,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>g</w:t>
      </w:r>
      <w:r w:rsidRPr="00755299">
        <w:rPr>
          <w:rFonts w:asciiTheme="minorHAnsi" w:hAnsiTheme="minorHAnsi"/>
          <w:color w:val="003B71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pacing w:val="3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z w:val="16"/>
          <w:szCs w:val="16"/>
        </w:rPr>
        <w:t xml:space="preserve">s, </w:t>
      </w:r>
      <w:r w:rsidRPr="00755299">
        <w:rPr>
          <w:rFonts w:asciiTheme="minorHAnsi" w:hAnsiTheme="minorHAnsi"/>
          <w:color w:val="003B71"/>
          <w:spacing w:val="8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2"/>
          <w:w w:val="107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w w:val="107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pacing w:val="-2"/>
          <w:w w:val="107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w w:val="107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pacing w:val="-2"/>
          <w:w w:val="107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w w:val="107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pacing w:val="3"/>
          <w:w w:val="107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spacing w:val="-2"/>
          <w:w w:val="107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w w:val="107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pacing w:val="2"/>
          <w:w w:val="107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w w:val="107"/>
          <w:sz w:val="16"/>
          <w:szCs w:val="16"/>
        </w:rPr>
        <w:t>s,</w:t>
      </w:r>
      <w:r w:rsidRPr="00755299">
        <w:rPr>
          <w:rFonts w:asciiTheme="minorHAnsi" w:hAnsiTheme="minorHAnsi"/>
          <w:color w:val="003B71"/>
          <w:spacing w:val="3"/>
          <w:w w:val="107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2"/>
          <w:w w:val="107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pacing w:val="-1"/>
          <w:w w:val="107"/>
          <w:sz w:val="16"/>
          <w:szCs w:val="16"/>
        </w:rPr>
        <w:t>u</w:t>
      </w:r>
      <w:r w:rsidRPr="00755299">
        <w:rPr>
          <w:rFonts w:asciiTheme="minorHAnsi" w:hAnsiTheme="minorHAnsi"/>
          <w:color w:val="003B71"/>
          <w:spacing w:val="1"/>
          <w:w w:val="107"/>
          <w:sz w:val="16"/>
          <w:szCs w:val="16"/>
        </w:rPr>
        <w:t>b</w:t>
      </w:r>
      <w:r w:rsidRPr="00755299">
        <w:rPr>
          <w:rFonts w:asciiTheme="minorHAnsi" w:hAnsiTheme="minorHAnsi"/>
          <w:color w:val="003B71"/>
          <w:spacing w:val="-2"/>
          <w:w w:val="107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w w:val="107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pacing w:val="-2"/>
          <w:w w:val="107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w w:val="107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pacing w:val="-2"/>
          <w:w w:val="107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w w:val="107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pacing w:val="3"/>
          <w:w w:val="107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spacing w:val="-2"/>
          <w:w w:val="107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w w:val="107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pacing w:val="2"/>
          <w:w w:val="107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w w:val="107"/>
          <w:sz w:val="16"/>
          <w:szCs w:val="16"/>
        </w:rPr>
        <w:t>s,</w:t>
      </w:r>
      <w:r w:rsidRPr="00755299">
        <w:rPr>
          <w:rFonts w:asciiTheme="minorHAnsi" w:hAnsiTheme="minorHAnsi"/>
          <w:color w:val="003B71"/>
          <w:spacing w:val="5"/>
          <w:w w:val="107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-2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w w:val="88"/>
          <w:sz w:val="16"/>
          <w:szCs w:val="16"/>
        </w:rPr>
        <w:t>v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-2"/>
          <w:w w:val="120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pacing w:val="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an</w:t>
      </w:r>
      <w:r w:rsidRPr="00755299">
        <w:rPr>
          <w:rFonts w:asciiTheme="minorHAnsi" w:hAnsiTheme="minorHAnsi"/>
          <w:color w:val="003B71"/>
          <w:sz w:val="16"/>
          <w:szCs w:val="16"/>
        </w:rPr>
        <w:t>d</w:t>
      </w:r>
      <w:r w:rsidRPr="00755299">
        <w:rPr>
          <w:rFonts w:asciiTheme="minorHAnsi" w:hAnsiTheme="minorHAnsi"/>
          <w:color w:val="003B71"/>
          <w:spacing w:val="27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w w:val="120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h</w:t>
      </w:r>
      <w:r w:rsidRPr="00755299">
        <w:rPr>
          <w:rFonts w:asciiTheme="minorHAnsi" w:hAnsiTheme="minorHAnsi"/>
          <w:color w:val="003B71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z w:val="16"/>
          <w:szCs w:val="16"/>
        </w:rPr>
        <w:t xml:space="preserve">r 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z w:val="16"/>
          <w:szCs w:val="16"/>
        </w:rPr>
        <w:t>u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cc</w:t>
      </w:r>
      <w:r w:rsidRPr="00755299">
        <w:rPr>
          <w:rFonts w:asciiTheme="minorHAnsi" w:hAnsiTheme="minorHAnsi"/>
          <w:color w:val="003B71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>ss</w:t>
      </w:r>
      <w:r w:rsidRPr="00755299">
        <w:rPr>
          <w:rFonts w:asciiTheme="minorHAnsi" w:hAnsiTheme="minorHAnsi"/>
          <w:color w:val="003B7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pacing w:val="2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pacing w:val="27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an</w:t>
      </w:r>
      <w:r w:rsidRPr="00755299">
        <w:rPr>
          <w:rFonts w:asciiTheme="minorHAnsi" w:hAnsiTheme="minorHAnsi"/>
          <w:color w:val="003B71"/>
          <w:sz w:val="16"/>
          <w:szCs w:val="16"/>
        </w:rPr>
        <w:t>d</w:t>
      </w:r>
      <w:r w:rsidRPr="00755299">
        <w:rPr>
          <w:rFonts w:asciiTheme="minorHAnsi" w:hAnsiTheme="minorHAnsi"/>
          <w:color w:val="003B71"/>
          <w:spacing w:val="27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1"/>
          <w:w w:val="111"/>
          <w:sz w:val="16"/>
          <w:szCs w:val="16"/>
        </w:rPr>
        <w:t>p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spacing w:val="-1"/>
          <w:w w:val="107"/>
          <w:sz w:val="16"/>
          <w:szCs w:val="16"/>
        </w:rPr>
        <w:t>m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3"/>
          <w:w w:val="120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pacing w:val="-2"/>
          <w:w w:val="115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w w:val="115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d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gn</w:t>
      </w:r>
      <w:r w:rsidRPr="00755299">
        <w:rPr>
          <w:rFonts w:asciiTheme="minorHAnsi" w:hAnsiTheme="minorHAnsi"/>
          <w:color w:val="003B7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.</w:t>
      </w:r>
    </w:p>
    <w:p w:rsidR="00B747FF" w:rsidRPr="00755299" w:rsidRDefault="00E74D32">
      <w:pPr>
        <w:spacing w:before="56"/>
        <w:ind w:left="368"/>
        <w:rPr>
          <w:rFonts w:asciiTheme="minorHAnsi" w:hAnsiTheme="minorHAnsi"/>
          <w:sz w:val="16"/>
          <w:szCs w:val="16"/>
        </w:rPr>
      </w:pPr>
      <w:r w:rsidRPr="00755299">
        <w:rPr>
          <w:rFonts w:asciiTheme="minorHAnsi" w:hAnsiTheme="minorHAnsi"/>
          <w:b/>
          <w:color w:val="003B71"/>
          <w:spacing w:val="4"/>
          <w:w w:val="75"/>
          <w:sz w:val="16"/>
          <w:szCs w:val="16"/>
        </w:rPr>
        <w:t>L</w:t>
      </w:r>
      <w:r w:rsidRPr="00755299">
        <w:rPr>
          <w:rFonts w:asciiTheme="minorHAnsi" w:hAnsiTheme="minorHAnsi"/>
          <w:b/>
          <w:color w:val="003B71"/>
          <w:spacing w:val="1"/>
          <w:w w:val="110"/>
          <w:sz w:val="16"/>
          <w:szCs w:val="16"/>
        </w:rPr>
        <w:t>an</w:t>
      </w:r>
      <w:r w:rsidRPr="00755299">
        <w:rPr>
          <w:rFonts w:asciiTheme="minorHAnsi" w:hAnsiTheme="minorHAnsi"/>
          <w:b/>
          <w:color w:val="003B71"/>
          <w:w w:val="109"/>
          <w:sz w:val="16"/>
          <w:szCs w:val="16"/>
        </w:rPr>
        <w:t>d</w:t>
      </w:r>
      <w:r w:rsidRPr="00755299">
        <w:rPr>
          <w:rFonts w:asciiTheme="minorHAnsi" w:hAnsiTheme="minorHAnsi"/>
          <w:b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h</w:t>
      </w:r>
      <w:r w:rsidRPr="00755299">
        <w:rPr>
          <w:rFonts w:asciiTheme="minorHAnsi" w:hAnsiTheme="minorHAnsi"/>
          <w:color w:val="003B71"/>
          <w:sz w:val="16"/>
          <w:szCs w:val="16"/>
        </w:rPr>
        <w:t>as</w:t>
      </w:r>
      <w:r w:rsidRPr="00755299">
        <w:rPr>
          <w:rFonts w:asciiTheme="minorHAnsi" w:hAnsiTheme="minorHAnsi"/>
          <w:color w:val="003B71"/>
          <w:spacing w:val="18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z w:val="16"/>
          <w:szCs w:val="16"/>
        </w:rPr>
        <w:t>the</w:t>
      </w:r>
      <w:r w:rsidRPr="00755299">
        <w:rPr>
          <w:rFonts w:asciiTheme="minorHAnsi" w:hAnsiTheme="minorHAnsi"/>
          <w:color w:val="003B71"/>
          <w:spacing w:val="27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w w:val="107"/>
          <w:sz w:val="16"/>
          <w:szCs w:val="16"/>
        </w:rPr>
        <w:t>m</w:t>
      </w:r>
      <w:r w:rsidRPr="00755299">
        <w:rPr>
          <w:rFonts w:asciiTheme="minorHAnsi" w:hAnsiTheme="minorHAnsi"/>
          <w:color w:val="003B71"/>
          <w:spacing w:val="-1"/>
          <w:w w:val="112"/>
          <w:sz w:val="16"/>
          <w:szCs w:val="16"/>
        </w:rPr>
        <w:t>ea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g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g</w:t>
      </w:r>
      <w:r w:rsidRPr="00755299">
        <w:rPr>
          <w:rFonts w:asciiTheme="minorHAnsi" w:hAnsiTheme="minorHAnsi"/>
          <w:color w:val="003B7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-1"/>
          <w:w w:val="88"/>
          <w:sz w:val="16"/>
          <w:szCs w:val="16"/>
        </w:rPr>
        <w:t>v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pacing w:val="19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h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pacing w:val="36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z w:val="16"/>
          <w:szCs w:val="16"/>
        </w:rPr>
        <w:t>erm</w:t>
      </w:r>
      <w:r w:rsidRPr="00755299">
        <w:rPr>
          <w:rFonts w:asciiTheme="minorHAnsi" w:hAnsiTheme="minorHAnsi"/>
          <w:color w:val="003B71"/>
          <w:spacing w:val="27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1"/>
          <w:w w:val="89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h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du</w:t>
      </w:r>
      <w:r w:rsidRPr="00755299">
        <w:rPr>
          <w:rFonts w:asciiTheme="minorHAnsi" w:hAnsiTheme="minorHAnsi"/>
          <w:color w:val="003B71"/>
          <w:w w:val="80"/>
          <w:sz w:val="16"/>
          <w:szCs w:val="16"/>
        </w:rPr>
        <w:t>l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5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.</w:t>
      </w:r>
    </w:p>
    <w:p w:rsidR="00B747FF" w:rsidRPr="00755299" w:rsidRDefault="00E74D32">
      <w:pPr>
        <w:spacing w:before="60"/>
        <w:ind w:left="368"/>
        <w:rPr>
          <w:rFonts w:asciiTheme="minorHAnsi" w:hAnsiTheme="minorHAnsi"/>
          <w:sz w:val="16"/>
          <w:szCs w:val="16"/>
        </w:rPr>
      </w:pPr>
      <w:r w:rsidRPr="00755299">
        <w:rPr>
          <w:rFonts w:asciiTheme="minorHAnsi" w:hAnsiTheme="minorHAnsi"/>
          <w:b/>
          <w:color w:val="003B71"/>
          <w:spacing w:val="1"/>
          <w:w w:val="75"/>
          <w:sz w:val="16"/>
          <w:szCs w:val="16"/>
        </w:rPr>
        <w:t>L</w:t>
      </w:r>
      <w:r w:rsidRPr="00755299">
        <w:rPr>
          <w:rFonts w:asciiTheme="minorHAnsi" w:hAnsiTheme="minorHAnsi"/>
          <w:b/>
          <w:color w:val="003B71"/>
          <w:spacing w:val="1"/>
          <w:sz w:val="16"/>
          <w:szCs w:val="16"/>
        </w:rPr>
        <w:t>i</w:t>
      </w:r>
      <w:r w:rsidRPr="00755299">
        <w:rPr>
          <w:rFonts w:asciiTheme="minorHAnsi" w:hAnsiTheme="minorHAnsi"/>
          <w:b/>
          <w:color w:val="003B71"/>
          <w:w w:val="112"/>
          <w:sz w:val="16"/>
          <w:szCs w:val="16"/>
        </w:rPr>
        <w:t>c</w:t>
      </w:r>
      <w:r w:rsidRPr="00755299">
        <w:rPr>
          <w:rFonts w:asciiTheme="minorHAnsi" w:hAnsiTheme="minorHAnsi"/>
          <w:b/>
          <w:color w:val="003B71"/>
          <w:spacing w:val="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b/>
          <w:color w:val="003B71"/>
          <w:spacing w:val="1"/>
          <w:w w:val="109"/>
          <w:sz w:val="16"/>
          <w:szCs w:val="16"/>
        </w:rPr>
        <w:t>n</w:t>
      </w:r>
      <w:r w:rsidRPr="00755299">
        <w:rPr>
          <w:rFonts w:asciiTheme="minorHAnsi" w:hAnsiTheme="minorHAnsi"/>
          <w:b/>
          <w:color w:val="003B71"/>
          <w:w w:val="112"/>
          <w:sz w:val="16"/>
          <w:szCs w:val="16"/>
        </w:rPr>
        <w:t>ce</w:t>
      </w:r>
      <w:r w:rsidRPr="00755299">
        <w:rPr>
          <w:rFonts w:asciiTheme="minorHAnsi" w:hAnsiTheme="minorHAnsi"/>
          <w:b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z w:val="16"/>
          <w:szCs w:val="16"/>
        </w:rPr>
        <w:t>m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ean</w:t>
      </w:r>
      <w:r w:rsidRPr="00755299">
        <w:rPr>
          <w:rFonts w:asciiTheme="minorHAnsi" w:hAnsiTheme="minorHAnsi"/>
          <w:color w:val="003B7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pacing w:val="36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w w:val="120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h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9"/>
          <w:w w:val="81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u</w:t>
      </w:r>
      <w:r w:rsidRPr="00755299">
        <w:rPr>
          <w:rFonts w:asciiTheme="minorHAnsi" w:hAnsiTheme="minorHAnsi"/>
          <w:color w:val="003B71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Op</w:t>
      </w:r>
      <w:r w:rsidRPr="00755299">
        <w:rPr>
          <w:rFonts w:asciiTheme="minorHAnsi" w:hAnsiTheme="minorHAnsi"/>
          <w:color w:val="003B71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z w:val="16"/>
          <w:szCs w:val="16"/>
        </w:rPr>
        <w:t xml:space="preserve">or </w:t>
      </w:r>
      <w:r w:rsidRPr="00755299">
        <w:rPr>
          <w:rFonts w:asciiTheme="minorHAnsi" w:hAnsiTheme="minorHAnsi"/>
          <w:color w:val="003B71"/>
          <w:spacing w:val="4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1"/>
          <w:w w:val="72"/>
          <w:sz w:val="16"/>
          <w:szCs w:val="16"/>
        </w:rPr>
        <w:t>L</w:t>
      </w:r>
      <w:r w:rsidRPr="00755299">
        <w:rPr>
          <w:rFonts w:asciiTheme="minorHAnsi" w:hAnsiTheme="minorHAnsi"/>
          <w:color w:val="003B7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-2"/>
          <w:w w:val="106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w w:val="106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pacing w:val="-2"/>
          <w:w w:val="106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spacing w:val="-4"/>
          <w:w w:val="106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,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l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u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d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g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w w:val="94"/>
          <w:sz w:val="16"/>
          <w:szCs w:val="16"/>
        </w:rPr>
        <w:t>al</w:t>
      </w:r>
      <w:r w:rsidRPr="00755299">
        <w:rPr>
          <w:rFonts w:asciiTheme="minorHAnsi" w:hAnsiTheme="minorHAnsi"/>
          <w:color w:val="003B71"/>
          <w:w w:val="94"/>
          <w:sz w:val="16"/>
          <w:szCs w:val="16"/>
        </w:rPr>
        <w:t>l</w:t>
      </w:r>
      <w:r w:rsidRPr="00755299">
        <w:rPr>
          <w:rFonts w:asciiTheme="minorHAnsi" w:hAnsiTheme="minorHAnsi"/>
          <w:color w:val="003B71"/>
          <w:spacing w:val="4"/>
          <w:w w:val="94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1"/>
          <w:w w:val="94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pacing w:val="-1"/>
          <w:w w:val="94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h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du</w:t>
      </w:r>
      <w:r w:rsidRPr="00755299">
        <w:rPr>
          <w:rFonts w:asciiTheme="minorHAnsi" w:hAnsiTheme="minorHAnsi"/>
          <w:color w:val="003B71"/>
          <w:w w:val="80"/>
          <w:sz w:val="16"/>
          <w:szCs w:val="16"/>
        </w:rPr>
        <w:t>l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.</w:t>
      </w:r>
    </w:p>
    <w:p w:rsidR="00B747FF" w:rsidRPr="00755299" w:rsidRDefault="00E74D32">
      <w:pPr>
        <w:spacing w:before="60"/>
        <w:ind w:left="368"/>
        <w:rPr>
          <w:rFonts w:asciiTheme="minorHAnsi" w:hAnsiTheme="minorHAnsi"/>
          <w:sz w:val="16"/>
          <w:szCs w:val="16"/>
        </w:rPr>
      </w:pPr>
      <w:r w:rsidRPr="00755299">
        <w:rPr>
          <w:rFonts w:asciiTheme="minorHAnsi" w:hAnsiTheme="minorHAnsi"/>
          <w:b/>
          <w:color w:val="003B71"/>
          <w:spacing w:val="1"/>
          <w:w w:val="75"/>
          <w:sz w:val="16"/>
          <w:szCs w:val="16"/>
        </w:rPr>
        <w:t>L</w:t>
      </w:r>
      <w:r w:rsidRPr="00755299">
        <w:rPr>
          <w:rFonts w:asciiTheme="minorHAnsi" w:hAnsiTheme="minorHAnsi"/>
          <w:b/>
          <w:color w:val="003B71"/>
          <w:spacing w:val="1"/>
          <w:sz w:val="16"/>
          <w:szCs w:val="16"/>
        </w:rPr>
        <w:t>i</w:t>
      </w:r>
      <w:r w:rsidRPr="00755299">
        <w:rPr>
          <w:rFonts w:asciiTheme="minorHAnsi" w:hAnsiTheme="minorHAnsi"/>
          <w:b/>
          <w:color w:val="003B71"/>
          <w:sz w:val="16"/>
          <w:szCs w:val="16"/>
        </w:rPr>
        <w:t>c</w:t>
      </w:r>
      <w:r w:rsidRPr="00755299">
        <w:rPr>
          <w:rFonts w:asciiTheme="minorHAnsi" w:hAnsiTheme="minorHAnsi"/>
          <w:b/>
          <w:color w:val="003B71"/>
          <w:spacing w:val="1"/>
          <w:w w:val="125"/>
          <w:sz w:val="16"/>
          <w:szCs w:val="16"/>
        </w:rPr>
        <w:t>e</w:t>
      </w:r>
      <w:r w:rsidRPr="00755299">
        <w:rPr>
          <w:rFonts w:asciiTheme="minorHAnsi" w:hAnsiTheme="minorHAnsi"/>
          <w:b/>
          <w:color w:val="003B71"/>
          <w:spacing w:val="1"/>
          <w:w w:val="109"/>
          <w:sz w:val="16"/>
          <w:szCs w:val="16"/>
        </w:rPr>
        <w:t>n</w:t>
      </w:r>
      <w:r w:rsidRPr="00755299">
        <w:rPr>
          <w:rFonts w:asciiTheme="minorHAnsi" w:hAnsiTheme="minorHAnsi"/>
          <w:b/>
          <w:color w:val="003B71"/>
          <w:spacing w:val="1"/>
          <w:w w:val="120"/>
          <w:sz w:val="16"/>
          <w:szCs w:val="16"/>
        </w:rPr>
        <w:t>s</w:t>
      </w:r>
      <w:r w:rsidRPr="00755299">
        <w:rPr>
          <w:rFonts w:asciiTheme="minorHAnsi" w:hAnsiTheme="minorHAnsi"/>
          <w:b/>
          <w:color w:val="003B71"/>
          <w:spacing w:val="2"/>
          <w:w w:val="120"/>
          <w:sz w:val="16"/>
          <w:szCs w:val="16"/>
        </w:rPr>
        <w:t>e</w:t>
      </w:r>
      <w:r w:rsidRPr="00755299">
        <w:rPr>
          <w:rFonts w:asciiTheme="minorHAnsi" w:hAnsiTheme="minorHAnsi"/>
          <w:b/>
          <w:color w:val="003B71"/>
          <w:w w:val="109"/>
          <w:sz w:val="16"/>
          <w:szCs w:val="16"/>
        </w:rPr>
        <w:t>d</w:t>
      </w:r>
      <w:r w:rsidRPr="00755299">
        <w:rPr>
          <w:rFonts w:asciiTheme="minorHAnsi" w:hAnsiTheme="minorHAnsi"/>
          <w:b/>
          <w:color w:val="003B71"/>
          <w:spacing w:val="1"/>
          <w:sz w:val="16"/>
          <w:szCs w:val="16"/>
        </w:rPr>
        <w:t xml:space="preserve"> Ar</w:t>
      </w:r>
      <w:r w:rsidRPr="00755299">
        <w:rPr>
          <w:rFonts w:asciiTheme="minorHAnsi" w:hAnsiTheme="minorHAnsi"/>
          <w:b/>
          <w:color w:val="003B71"/>
          <w:sz w:val="16"/>
          <w:szCs w:val="16"/>
        </w:rPr>
        <w:t>ea</w:t>
      </w:r>
      <w:r w:rsidRPr="00755299">
        <w:rPr>
          <w:rFonts w:asciiTheme="minorHAnsi" w:hAnsiTheme="minorHAnsi"/>
          <w:b/>
          <w:color w:val="003B71"/>
          <w:spacing w:val="18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z w:val="16"/>
          <w:szCs w:val="16"/>
        </w:rPr>
        <w:t>m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ean</w:t>
      </w:r>
      <w:r w:rsidRPr="00755299">
        <w:rPr>
          <w:rFonts w:asciiTheme="minorHAnsi" w:hAnsiTheme="minorHAnsi"/>
          <w:color w:val="003B7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pacing w:val="36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z w:val="16"/>
          <w:szCs w:val="16"/>
        </w:rPr>
        <w:t>the</w:t>
      </w:r>
      <w:r w:rsidRPr="00755299">
        <w:rPr>
          <w:rFonts w:asciiTheme="minorHAnsi" w:hAnsiTheme="minorHAnsi"/>
          <w:color w:val="003B71"/>
          <w:spacing w:val="27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l</w:t>
      </w:r>
      <w:r w:rsidRPr="00755299">
        <w:rPr>
          <w:rFonts w:asciiTheme="minorHAnsi" w:hAnsiTheme="minorHAnsi"/>
          <w:color w:val="003B71"/>
          <w:spacing w:val="-1"/>
          <w:w w:val="112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d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an</w:t>
      </w:r>
      <w:r w:rsidRPr="00755299">
        <w:rPr>
          <w:rFonts w:asciiTheme="minorHAnsi" w:hAnsiTheme="minorHAnsi"/>
          <w:color w:val="003B71"/>
          <w:sz w:val="16"/>
          <w:szCs w:val="16"/>
        </w:rPr>
        <w:t>d</w:t>
      </w:r>
      <w:r w:rsidRPr="00755299">
        <w:rPr>
          <w:rFonts w:asciiTheme="minorHAnsi" w:hAnsiTheme="minorHAnsi"/>
          <w:color w:val="003B71"/>
          <w:spacing w:val="27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w w:val="107"/>
          <w:sz w:val="16"/>
          <w:szCs w:val="16"/>
        </w:rPr>
        <w:t>m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p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pacing w:val="-1"/>
          <w:w w:val="88"/>
          <w:sz w:val="16"/>
          <w:szCs w:val="16"/>
        </w:rPr>
        <w:t>v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w w:val="107"/>
          <w:sz w:val="16"/>
          <w:szCs w:val="16"/>
        </w:rPr>
        <w:t>m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-2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pacing w:val="3"/>
          <w:w w:val="120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2"/>
          <w:w w:val="88"/>
          <w:sz w:val="16"/>
          <w:szCs w:val="16"/>
        </w:rPr>
        <w:t>(</w:t>
      </w:r>
      <w:r w:rsidRPr="00755299">
        <w:rPr>
          <w:rFonts w:asciiTheme="minorHAnsi" w:hAnsiTheme="minorHAnsi"/>
          <w:color w:val="003B71"/>
          <w:w w:val="88"/>
          <w:sz w:val="16"/>
          <w:szCs w:val="16"/>
        </w:rPr>
        <w:t>if</w:t>
      </w:r>
      <w:r w:rsidRPr="00755299">
        <w:rPr>
          <w:rFonts w:asciiTheme="minorHAnsi" w:hAnsiTheme="minorHAnsi"/>
          <w:color w:val="003B71"/>
          <w:spacing w:val="6"/>
          <w:w w:val="88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w w:val="112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pacing w:val="-2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pacing w:val="1"/>
          <w:w w:val="88"/>
          <w:sz w:val="16"/>
          <w:szCs w:val="16"/>
        </w:rPr>
        <w:t>y</w:t>
      </w:r>
      <w:r w:rsidRPr="00755299">
        <w:rPr>
          <w:rFonts w:asciiTheme="minorHAnsi" w:hAnsiTheme="minorHAnsi"/>
          <w:color w:val="003B71"/>
          <w:w w:val="83"/>
          <w:sz w:val="16"/>
          <w:szCs w:val="16"/>
        </w:rPr>
        <w:t>)</w:t>
      </w:r>
    </w:p>
    <w:p w:rsidR="00B747FF" w:rsidRPr="00755299" w:rsidRDefault="00E74D32">
      <w:pPr>
        <w:spacing w:before="4"/>
        <w:ind w:left="368"/>
        <w:rPr>
          <w:rFonts w:asciiTheme="minorHAnsi" w:hAnsiTheme="minorHAnsi"/>
          <w:sz w:val="16"/>
          <w:szCs w:val="16"/>
        </w:rPr>
      </w:pPr>
      <w:r w:rsidRPr="00755299">
        <w:rPr>
          <w:rFonts w:asciiTheme="minorHAnsi" w:hAnsiTheme="minorHAnsi"/>
          <w:color w:val="003B71"/>
          <w:spacing w:val="1"/>
          <w:w w:val="111"/>
          <w:sz w:val="16"/>
          <w:szCs w:val="16"/>
        </w:rPr>
        <w:t>d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1"/>
          <w:w w:val="111"/>
          <w:sz w:val="16"/>
          <w:szCs w:val="16"/>
        </w:rPr>
        <w:t>b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d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1"/>
          <w:w w:val="89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h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du</w:t>
      </w:r>
      <w:r w:rsidRPr="00755299">
        <w:rPr>
          <w:rFonts w:asciiTheme="minorHAnsi" w:hAnsiTheme="minorHAnsi"/>
          <w:color w:val="003B71"/>
          <w:w w:val="80"/>
          <w:sz w:val="16"/>
          <w:szCs w:val="16"/>
        </w:rPr>
        <w:t>l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5"/>
          <w:sz w:val="16"/>
          <w:szCs w:val="16"/>
        </w:rPr>
        <w:t>D</w:t>
      </w:r>
      <w:r w:rsidRPr="00755299">
        <w:rPr>
          <w:rFonts w:asciiTheme="minorHAnsi" w:hAnsiTheme="minorHAnsi"/>
          <w:color w:val="003B71"/>
          <w:sz w:val="16"/>
          <w:szCs w:val="16"/>
        </w:rPr>
        <w:t>.</w:t>
      </w:r>
    </w:p>
    <w:p w:rsidR="00B747FF" w:rsidRPr="00755299" w:rsidRDefault="00E74D32">
      <w:pPr>
        <w:spacing w:before="60"/>
        <w:ind w:left="368"/>
        <w:rPr>
          <w:rFonts w:asciiTheme="minorHAnsi" w:hAnsiTheme="minorHAnsi"/>
          <w:sz w:val="16"/>
          <w:szCs w:val="16"/>
        </w:rPr>
      </w:pPr>
      <w:r w:rsidRPr="00755299">
        <w:rPr>
          <w:rFonts w:asciiTheme="minorHAnsi" w:hAnsiTheme="minorHAnsi"/>
          <w:b/>
          <w:color w:val="003B71"/>
          <w:spacing w:val="1"/>
          <w:w w:val="75"/>
          <w:sz w:val="16"/>
          <w:szCs w:val="16"/>
        </w:rPr>
        <w:t>L</w:t>
      </w:r>
      <w:r w:rsidRPr="00755299">
        <w:rPr>
          <w:rFonts w:asciiTheme="minorHAnsi" w:hAnsiTheme="minorHAnsi"/>
          <w:b/>
          <w:color w:val="003B71"/>
          <w:spacing w:val="1"/>
          <w:sz w:val="16"/>
          <w:szCs w:val="16"/>
        </w:rPr>
        <w:t>i</w:t>
      </w:r>
      <w:r w:rsidRPr="00755299">
        <w:rPr>
          <w:rFonts w:asciiTheme="minorHAnsi" w:hAnsiTheme="minorHAnsi"/>
          <w:b/>
          <w:color w:val="003B71"/>
          <w:w w:val="112"/>
          <w:sz w:val="16"/>
          <w:szCs w:val="16"/>
        </w:rPr>
        <w:t>c</w:t>
      </w:r>
      <w:r w:rsidRPr="00755299">
        <w:rPr>
          <w:rFonts w:asciiTheme="minorHAnsi" w:hAnsiTheme="minorHAnsi"/>
          <w:b/>
          <w:color w:val="003B71"/>
          <w:spacing w:val="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b/>
          <w:color w:val="003B71"/>
          <w:spacing w:val="1"/>
          <w:w w:val="109"/>
          <w:sz w:val="16"/>
          <w:szCs w:val="16"/>
        </w:rPr>
        <w:t>n</w:t>
      </w:r>
      <w:r w:rsidRPr="00755299">
        <w:rPr>
          <w:rFonts w:asciiTheme="minorHAnsi" w:hAnsiTheme="minorHAnsi"/>
          <w:b/>
          <w:color w:val="003B71"/>
          <w:w w:val="112"/>
          <w:sz w:val="16"/>
          <w:szCs w:val="16"/>
        </w:rPr>
        <w:t>ce</w:t>
      </w:r>
      <w:r w:rsidRPr="00755299">
        <w:rPr>
          <w:rFonts w:asciiTheme="minorHAnsi" w:hAnsiTheme="minorHAnsi"/>
          <w:b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b/>
          <w:color w:val="003B71"/>
          <w:spacing w:val="1"/>
          <w:w w:val="81"/>
          <w:sz w:val="16"/>
          <w:szCs w:val="16"/>
        </w:rPr>
        <w:t>F</w:t>
      </w:r>
      <w:r w:rsidRPr="00755299">
        <w:rPr>
          <w:rFonts w:asciiTheme="minorHAnsi" w:hAnsiTheme="minorHAnsi"/>
          <w:b/>
          <w:color w:val="003B71"/>
          <w:spacing w:val="2"/>
          <w:w w:val="125"/>
          <w:sz w:val="16"/>
          <w:szCs w:val="16"/>
        </w:rPr>
        <w:t>e</w:t>
      </w:r>
      <w:r w:rsidRPr="00755299">
        <w:rPr>
          <w:rFonts w:asciiTheme="minorHAnsi" w:hAnsiTheme="minorHAnsi"/>
          <w:b/>
          <w:color w:val="003B71"/>
          <w:w w:val="125"/>
          <w:sz w:val="16"/>
          <w:szCs w:val="16"/>
        </w:rPr>
        <w:t>e</w:t>
      </w:r>
      <w:r w:rsidRPr="00755299">
        <w:rPr>
          <w:rFonts w:asciiTheme="minorHAnsi" w:hAnsiTheme="minorHAnsi"/>
          <w:b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z w:val="16"/>
          <w:szCs w:val="16"/>
        </w:rPr>
        <w:t>m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ean</w:t>
      </w:r>
      <w:r w:rsidRPr="00755299">
        <w:rPr>
          <w:rFonts w:asciiTheme="minorHAnsi" w:hAnsiTheme="minorHAnsi"/>
          <w:color w:val="003B7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pacing w:val="36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z w:val="16"/>
          <w:szCs w:val="16"/>
        </w:rPr>
        <w:t>the</w:t>
      </w:r>
      <w:r w:rsidRPr="00755299">
        <w:rPr>
          <w:rFonts w:asciiTheme="minorHAnsi" w:hAnsiTheme="minorHAnsi"/>
          <w:color w:val="003B71"/>
          <w:spacing w:val="27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1"/>
          <w:w w:val="111"/>
          <w:sz w:val="16"/>
          <w:szCs w:val="16"/>
        </w:rPr>
        <w:t>p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1"/>
          <w:w w:val="11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d</w:t>
      </w:r>
      <w:r w:rsidRPr="00755299">
        <w:rPr>
          <w:rFonts w:asciiTheme="minorHAnsi" w:hAnsiTheme="minorHAnsi"/>
          <w:color w:val="003B7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spacing w:val="-1"/>
          <w:w w:val="112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w w:val="80"/>
          <w:sz w:val="16"/>
          <w:szCs w:val="16"/>
        </w:rPr>
        <w:t>l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mo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u</w:t>
      </w:r>
      <w:r w:rsidRPr="00755299">
        <w:rPr>
          <w:rFonts w:asciiTheme="minorHAnsi" w:hAnsiTheme="minorHAnsi"/>
          <w:color w:val="003B71"/>
          <w:spacing w:val="-2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pacing w:val="-3"/>
          <w:w w:val="11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1"/>
          <w:w w:val="111"/>
          <w:sz w:val="16"/>
          <w:szCs w:val="16"/>
        </w:rPr>
        <w:t>d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1"/>
          <w:w w:val="111"/>
          <w:sz w:val="16"/>
          <w:szCs w:val="16"/>
        </w:rPr>
        <w:t>b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d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1"/>
          <w:w w:val="89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h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du</w:t>
      </w:r>
      <w:r w:rsidRPr="00755299">
        <w:rPr>
          <w:rFonts w:asciiTheme="minorHAnsi" w:hAnsiTheme="minorHAnsi"/>
          <w:color w:val="003B71"/>
          <w:w w:val="80"/>
          <w:sz w:val="16"/>
          <w:szCs w:val="16"/>
        </w:rPr>
        <w:t>l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</w:p>
    <w:p w:rsidR="00B747FF" w:rsidRPr="00755299" w:rsidRDefault="00E74D32">
      <w:pPr>
        <w:spacing w:before="4"/>
        <w:ind w:left="368"/>
        <w:rPr>
          <w:rFonts w:asciiTheme="minorHAnsi" w:hAnsiTheme="minorHAnsi"/>
          <w:sz w:val="16"/>
          <w:szCs w:val="16"/>
        </w:rPr>
      </w:pPr>
      <w:r w:rsidRPr="00755299">
        <w:rPr>
          <w:rFonts w:asciiTheme="minorHAnsi" w:hAnsiTheme="minorHAnsi"/>
          <w:color w:val="003B71"/>
          <w:spacing w:val="-1"/>
          <w:w w:val="90"/>
          <w:sz w:val="16"/>
          <w:szCs w:val="16"/>
        </w:rPr>
        <w:t>B</w:t>
      </w:r>
      <w:r w:rsidRPr="00755299">
        <w:rPr>
          <w:rFonts w:asciiTheme="minorHAnsi" w:hAnsiTheme="minorHAnsi"/>
          <w:color w:val="003B71"/>
          <w:w w:val="90"/>
          <w:sz w:val="16"/>
          <w:szCs w:val="16"/>
        </w:rPr>
        <w:t>,</w:t>
      </w:r>
      <w:r w:rsidRPr="00755299">
        <w:rPr>
          <w:rFonts w:asciiTheme="minorHAnsi" w:hAnsiTheme="minorHAnsi"/>
          <w:color w:val="003B71"/>
          <w:spacing w:val="6"/>
          <w:w w:val="90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z w:val="16"/>
          <w:szCs w:val="16"/>
        </w:rPr>
        <w:t>as</w:t>
      </w:r>
      <w:r w:rsidRPr="00755299">
        <w:rPr>
          <w:rFonts w:asciiTheme="minorHAnsi" w:hAnsiTheme="minorHAnsi"/>
          <w:color w:val="003B71"/>
          <w:spacing w:val="9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spacing w:val="-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w w:val="88"/>
          <w:sz w:val="16"/>
          <w:szCs w:val="16"/>
        </w:rPr>
        <w:t>v</w:t>
      </w:r>
      <w:r w:rsidRPr="00755299">
        <w:rPr>
          <w:rFonts w:asciiTheme="minorHAnsi" w:hAnsiTheme="minorHAnsi"/>
          <w:color w:val="003B7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-1"/>
          <w:w w:val="107"/>
          <w:sz w:val="16"/>
          <w:szCs w:val="16"/>
        </w:rPr>
        <w:t>w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d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z w:val="16"/>
          <w:szCs w:val="16"/>
        </w:rPr>
        <w:t>or</w:t>
      </w:r>
      <w:r w:rsidRPr="00755299">
        <w:rPr>
          <w:rFonts w:asciiTheme="minorHAnsi" w:hAnsiTheme="minorHAnsi"/>
          <w:color w:val="003B71"/>
          <w:spacing w:val="10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w w:val="88"/>
          <w:sz w:val="16"/>
          <w:szCs w:val="16"/>
        </w:rPr>
        <w:t>v</w:t>
      </w:r>
      <w:r w:rsidRPr="00755299">
        <w:rPr>
          <w:rFonts w:asciiTheme="minorHAnsi" w:hAnsiTheme="minorHAnsi"/>
          <w:color w:val="003B71"/>
          <w:spacing w:val="-1"/>
          <w:w w:val="112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d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du</w:t>
      </w:r>
      <w:r w:rsidRPr="00755299">
        <w:rPr>
          <w:rFonts w:asciiTheme="minorHAnsi" w:hAnsiTheme="minorHAnsi"/>
          <w:color w:val="003B71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g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z w:val="16"/>
          <w:szCs w:val="16"/>
        </w:rPr>
        <w:t>the</w:t>
      </w:r>
      <w:r w:rsidRPr="00755299">
        <w:rPr>
          <w:rFonts w:asciiTheme="minorHAnsi" w:hAnsiTheme="minorHAnsi"/>
          <w:color w:val="003B71"/>
          <w:spacing w:val="27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9"/>
          <w:w w:val="81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spacing w:val="-1"/>
          <w:w w:val="107"/>
          <w:sz w:val="16"/>
          <w:szCs w:val="16"/>
        </w:rPr>
        <w:t>m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.</w:t>
      </w:r>
    </w:p>
    <w:p w:rsidR="00B747FF" w:rsidRPr="00755299" w:rsidRDefault="00E74D32">
      <w:pPr>
        <w:spacing w:before="60" w:line="245" w:lineRule="auto"/>
        <w:ind w:left="368" w:right="98"/>
        <w:rPr>
          <w:rFonts w:asciiTheme="minorHAnsi" w:hAnsiTheme="minorHAnsi"/>
          <w:sz w:val="16"/>
          <w:szCs w:val="16"/>
        </w:rPr>
      </w:pPr>
      <w:r w:rsidRPr="00755299">
        <w:rPr>
          <w:rFonts w:asciiTheme="minorHAnsi" w:hAnsiTheme="minorHAnsi"/>
          <w:b/>
          <w:color w:val="003B71"/>
          <w:spacing w:val="1"/>
          <w:w w:val="75"/>
          <w:sz w:val="16"/>
          <w:szCs w:val="16"/>
        </w:rPr>
        <w:t>L</w:t>
      </w:r>
      <w:r w:rsidRPr="00755299">
        <w:rPr>
          <w:rFonts w:asciiTheme="minorHAnsi" w:hAnsiTheme="minorHAnsi"/>
          <w:b/>
          <w:color w:val="003B71"/>
          <w:spacing w:val="1"/>
          <w:sz w:val="16"/>
          <w:szCs w:val="16"/>
        </w:rPr>
        <w:t>i</w:t>
      </w:r>
      <w:r w:rsidRPr="00755299">
        <w:rPr>
          <w:rFonts w:asciiTheme="minorHAnsi" w:hAnsiTheme="minorHAnsi"/>
          <w:b/>
          <w:color w:val="003B71"/>
          <w:sz w:val="16"/>
          <w:szCs w:val="16"/>
        </w:rPr>
        <w:t>c</w:t>
      </w:r>
      <w:r w:rsidRPr="00755299">
        <w:rPr>
          <w:rFonts w:asciiTheme="minorHAnsi" w:hAnsiTheme="minorHAnsi"/>
          <w:b/>
          <w:color w:val="003B71"/>
          <w:spacing w:val="1"/>
          <w:w w:val="125"/>
          <w:sz w:val="16"/>
          <w:szCs w:val="16"/>
        </w:rPr>
        <w:t>e</w:t>
      </w:r>
      <w:r w:rsidRPr="00755299">
        <w:rPr>
          <w:rFonts w:asciiTheme="minorHAnsi" w:hAnsiTheme="minorHAnsi"/>
          <w:b/>
          <w:color w:val="003B71"/>
          <w:spacing w:val="1"/>
          <w:w w:val="109"/>
          <w:sz w:val="16"/>
          <w:szCs w:val="16"/>
        </w:rPr>
        <w:t>n</w:t>
      </w:r>
      <w:r w:rsidRPr="00755299">
        <w:rPr>
          <w:rFonts w:asciiTheme="minorHAnsi" w:hAnsiTheme="minorHAnsi"/>
          <w:b/>
          <w:color w:val="003B71"/>
          <w:spacing w:val="1"/>
          <w:w w:val="120"/>
          <w:sz w:val="16"/>
          <w:szCs w:val="16"/>
        </w:rPr>
        <w:t>s</w:t>
      </w:r>
      <w:r w:rsidRPr="00755299">
        <w:rPr>
          <w:rFonts w:asciiTheme="minorHAnsi" w:hAnsiTheme="minorHAnsi"/>
          <w:b/>
          <w:color w:val="003B71"/>
          <w:spacing w:val="2"/>
          <w:w w:val="120"/>
          <w:sz w:val="16"/>
          <w:szCs w:val="16"/>
        </w:rPr>
        <w:t>e</w:t>
      </w:r>
      <w:r w:rsidRPr="00755299">
        <w:rPr>
          <w:rFonts w:asciiTheme="minorHAnsi" w:hAnsiTheme="minorHAnsi"/>
          <w:b/>
          <w:color w:val="003B71"/>
          <w:w w:val="125"/>
          <w:sz w:val="16"/>
          <w:szCs w:val="16"/>
        </w:rPr>
        <w:t>e</w:t>
      </w:r>
      <w:r w:rsidRPr="00755299">
        <w:rPr>
          <w:rFonts w:asciiTheme="minorHAnsi" w:hAnsiTheme="minorHAnsi"/>
          <w:b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z w:val="16"/>
          <w:szCs w:val="16"/>
        </w:rPr>
        <w:t>m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ean</w:t>
      </w:r>
      <w:r w:rsidRPr="00755299">
        <w:rPr>
          <w:rFonts w:asciiTheme="minorHAnsi" w:hAnsiTheme="minorHAnsi"/>
          <w:color w:val="003B7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pacing w:val="36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z w:val="16"/>
          <w:szCs w:val="16"/>
        </w:rPr>
        <w:t>the</w:t>
      </w:r>
      <w:r w:rsidRPr="00755299">
        <w:rPr>
          <w:rFonts w:asciiTheme="minorHAnsi" w:hAnsiTheme="minorHAnsi"/>
          <w:color w:val="003B71"/>
          <w:spacing w:val="27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-2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w w:val="120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4"/>
          <w:w w:val="120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w w:val="88"/>
          <w:sz w:val="16"/>
          <w:szCs w:val="16"/>
        </w:rPr>
        <w:t>y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z w:val="16"/>
          <w:szCs w:val="16"/>
        </w:rPr>
        <w:t xml:space="preserve">med </w:t>
      </w:r>
      <w:r w:rsidRPr="00755299">
        <w:rPr>
          <w:rFonts w:asciiTheme="minorHAnsi" w:hAnsiTheme="minorHAnsi"/>
          <w:color w:val="003B71"/>
          <w:spacing w:val="4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1"/>
          <w:w w:val="89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h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du</w:t>
      </w:r>
      <w:r w:rsidRPr="00755299">
        <w:rPr>
          <w:rFonts w:asciiTheme="minorHAnsi" w:hAnsiTheme="minorHAnsi"/>
          <w:color w:val="003B71"/>
          <w:w w:val="80"/>
          <w:sz w:val="16"/>
          <w:szCs w:val="16"/>
        </w:rPr>
        <w:t>l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3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z w:val="16"/>
          <w:szCs w:val="16"/>
        </w:rPr>
        <w:t>,</w:t>
      </w:r>
      <w:r w:rsidRPr="00755299">
        <w:rPr>
          <w:rFonts w:asciiTheme="minorHAnsi" w:hAnsiTheme="minorHAnsi"/>
          <w:color w:val="003B71"/>
          <w:spacing w:val="-4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an</w:t>
      </w:r>
      <w:r w:rsidRPr="00755299">
        <w:rPr>
          <w:rFonts w:asciiTheme="minorHAnsi" w:hAnsiTheme="minorHAnsi"/>
          <w:color w:val="003B71"/>
          <w:sz w:val="16"/>
          <w:szCs w:val="16"/>
        </w:rPr>
        <w:t>d</w:t>
      </w:r>
      <w:r w:rsidRPr="00755299">
        <w:rPr>
          <w:rFonts w:asciiTheme="minorHAnsi" w:hAnsiTheme="minorHAnsi"/>
          <w:color w:val="003B71"/>
          <w:spacing w:val="27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l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u</w:t>
      </w:r>
      <w:r w:rsidRPr="00755299">
        <w:rPr>
          <w:rFonts w:asciiTheme="minorHAnsi" w:hAnsiTheme="minorHAnsi"/>
          <w:color w:val="003B71"/>
          <w:spacing w:val="1"/>
          <w:w w:val="111"/>
          <w:sz w:val="16"/>
          <w:szCs w:val="16"/>
        </w:rPr>
        <w:t>d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w w:val="112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pacing w:val="-2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w w:val="88"/>
          <w:sz w:val="16"/>
          <w:szCs w:val="16"/>
        </w:rPr>
        <w:t xml:space="preserve">y </w:t>
      </w:r>
      <w:r w:rsidRPr="00755299">
        <w:rPr>
          <w:rFonts w:asciiTheme="minorHAnsi" w:hAnsiTheme="minorHAnsi"/>
          <w:color w:val="003B71"/>
          <w:spacing w:val="1"/>
          <w:w w:val="111"/>
          <w:sz w:val="16"/>
          <w:szCs w:val="16"/>
        </w:rPr>
        <w:t>p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spacing w:val="-1"/>
          <w:w w:val="107"/>
          <w:sz w:val="16"/>
          <w:szCs w:val="16"/>
        </w:rPr>
        <w:t>m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3"/>
          <w:w w:val="120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pacing w:val="-2"/>
          <w:w w:val="115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w w:val="115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d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gn</w:t>
      </w:r>
      <w:r w:rsidRPr="00755299">
        <w:rPr>
          <w:rFonts w:asciiTheme="minorHAnsi" w:hAnsiTheme="minorHAnsi"/>
          <w:color w:val="003B7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z w:val="16"/>
          <w:szCs w:val="16"/>
        </w:rPr>
        <w:t>or</w:t>
      </w:r>
      <w:r w:rsidRPr="00755299">
        <w:rPr>
          <w:rFonts w:asciiTheme="minorHAnsi" w:hAnsiTheme="minorHAnsi"/>
          <w:color w:val="003B71"/>
          <w:spacing w:val="10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z w:val="16"/>
          <w:szCs w:val="16"/>
        </w:rPr>
        <w:t>u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cc</w:t>
      </w:r>
      <w:r w:rsidRPr="00755299">
        <w:rPr>
          <w:rFonts w:asciiTheme="minorHAnsi" w:hAnsiTheme="minorHAnsi"/>
          <w:color w:val="003B71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>ss</w:t>
      </w:r>
      <w:r w:rsidRPr="00755299">
        <w:rPr>
          <w:rFonts w:asciiTheme="minorHAnsi" w:hAnsiTheme="minorHAnsi"/>
          <w:color w:val="003B7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pacing w:val="2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pacing w:val="27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l</w:t>
      </w:r>
      <w:r w:rsidRPr="00755299">
        <w:rPr>
          <w:rFonts w:asciiTheme="minorHAnsi" w:hAnsiTheme="minorHAnsi"/>
          <w:color w:val="003B71"/>
          <w:spacing w:val="-1"/>
          <w:w w:val="112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pacing w:val="-7"/>
          <w:w w:val="107"/>
          <w:sz w:val="16"/>
          <w:szCs w:val="16"/>
        </w:rPr>
        <w:t>w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.</w:t>
      </w:r>
    </w:p>
    <w:p w:rsidR="00B747FF" w:rsidRPr="00755299" w:rsidRDefault="00E74D32">
      <w:pPr>
        <w:spacing w:before="56" w:line="245" w:lineRule="auto"/>
        <w:ind w:left="368" w:right="85"/>
        <w:rPr>
          <w:rFonts w:asciiTheme="minorHAnsi" w:hAnsiTheme="minorHAnsi"/>
          <w:sz w:val="16"/>
          <w:szCs w:val="16"/>
        </w:rPr>
      </w:pPr>
      <w:r w:rsidRPr="00755299">
        <w:rPr>
          <w:rFonts w:asciiTheme="minorHAnsi" w:hAnsiTheme="minorHAnsi"/>
          <w:b/>
          <w:color w:val="003B71"/>
          <w:spacing w:val="1"/>
          <w:w w:val="75"/>
          <w:sz w:val="16"/>
          <w:szCs w:val="16"/>
        </w:rPr>
        <w:t>L</w:t>
      </w:r>
      <w:r w:rsidRPr="00755299">
        <w:rPr>
          <w:rFonts w:asciiTheme="minorHAnsi" w:hAnsiTheme="minorHAnsi"/>
          <w:b/>
          <w:color w:val="003B71"/>
          <w:spacing w:val="1"/>
          <w:sz w:val="16"/>
          <w:szCs w:val="16"/>
        </w:rPr>
        <w:t>i</w:t>
      </w:r>
      <w:r w:rsidRPr="00755299">
        <w:rPr>
          <w:rFonts w:asciiTheme="minorHAnsi" w:hAnsiTheme="minorHAnsi"/>
          <w:b/>
          <w:color w:val="003B71"/>
          <w:sz w:val="16"/>
          <w:szCs w:val="16"/>
        </w:rPr>
        <w:t>c</w:t>
      </w:r>
      <w:r w:rsidRPr="00755299">
        <w:rPr>
          <w:rFonts w:asciiTheme="minorHAnsi" w:hAnsiTheme="minorHAnsi"/>
          <w:b/>
          <w:color w:val="003B71"/>
          <w:spacing w:val="1"/>
          <w:w w:val="125"/>
          <w:sz w:val="16"/>
          <w:szCs w:val="16"/>
        </w:rPr>
        <w:t>e</w:t>
      </w:r>
      <w:r w:rsidRPr="00755299">
        <w:rPr>
          <w:rFonts w:asciiTheme="minorHAnsi" w:hAnsiTheme="minorHAnsi"/>
          <w:b/>
          <w:color w:val="003B71"/>
          <w:spacing w:val="1"/>
          <w:w w:val="109"/>
          <w:sz w:val="16"/>
          <w:szCs w:val="16"/>
        </w:rPr>
        <w:t>n</w:t>
      </w:r>
      <w:r w:rsidRPr="00755299">
        <w:rPr>
          <w:rFonts w:asciiTheme="minorHAnsi" w:hAnsiTheme="minorHAnsi"/>
          <w:b/>
          <w:color w:val="003B71"/>
          <w:spacing w:val="1"/>
          <w:w w:val="114"/>
          <w:sz w:val="16"/>
          <w:szCs w:val="16"/>
        </w:rPr>
        <w:t>s</w:t>
      </w:r>
      <w:r w:rsidRPr="00755299">
        <w:rPr>
          <w:rFonts w:asciiTheme="minorHAnsi" w:hAnsiTheme="minorHAnsi"/>
          <w:b/>
          <w:color w:val="003B71"/>
          <w:w w:val="122"/>
          <w:sz w:val="16"/>
          <w:szCs w:val="16"/>
        </w:rPr>
        <w:t>o</w:t>
      </w:r>
      <w:r w:rsidRPr="00755299">
        <w:rPr>
          <w:rFonts w:asciiTheme="minorHAnsi" w:hAnsiTheme="minorHAnsi"/>
          <w:b/>
          <w:color w:val="003B71"/>
          <w:w w:val="87"/>
          <w:sz w:val="16"/>
          <w:szCs w:val="16"/>
        </w:rPr>
        <w:t>r</w:t>
      </w:r>
      <w:r w:rsidRPr="00755299">
        <w:rPr>
          <w:rFonts w:asciiTheme="minorHAnsi" w:hAnsiTheme="minorHAnsi"/>
          <w:b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z w:val="16"/>
          <w:szCs w:val="16"/>
        </w:rPr>
        <w:t>m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ean</w:t>
      </w:r>
      <w:r w:rsidRPr="00755299">
        <w:rPr>
          <w:rFonts w:asciiTheme="minorHAnsi" w:hAnsiTheme="minorHAnsi"/>
          <w:color w:val="003B7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pacing w:val="36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z w:val="16"/>
          <w:szCs w:val="16"/>
        </w:rPr>
        <w:t>the</w:t>
      </w:r>
      <w:r w:rsidRPr="00755299">
        <w:rPr>
          <w:rFonts w:asciiTheme="minorHAnsi" w:hAnsiTheme="minorHAnsi"/>
          <w:color w:val="003B71"/>
          <w:spacing w:val="27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-2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w w:val="120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4"/>
          <w:w w:val="120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w w:val="88"/>
          <w:sz w:val="16"/>
          <w:szCs w:val="16"/>
        </w:rPr>
        <w:t>y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z w:val="16"/>
          <w:szCs w:val="16"/>
        </w:rPr>
        <w:t xml:space="preserve">med </w:t>
      </w:r>
      <w:r w:rsidRPr="00755299">
        <w:rPr>
          <w:rFonts w:asciiTheme="minorHAnsi" w:hAnsiTheme="minorHAnsi"/>
          <w:color w:val="003B71"/>
          <w:spacing w:val="4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1"/>
          <w:w w:val="89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h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du</w:t>
      </w:r>
      <w:r w:rsidRPr="00755299">
        <w:rPr>
          <w:rFonts w:asciiTheme="minorHAnsi" w:hAnsiTheme="minorHAnsi"/>
          <w:color w:val="003B71"/>
          <w:w w:val="80"/>
          <w:sz w:val="16"/>
          <w:szCs w:val="16"/>
        </w:rPr>
        <w:t>l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3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z w:val="16"/>
          <w:szCs w:val="16"/>
        </w:rPr>
        <w:t>,</w:t>
      </w:r>
      <w:r w:rsidRPr="00755299">
        <w:rPr>
          <w:rFonts w:asciiTheme="minorHAnsi" w:hAnsiTheme="minorHAnsi"/>
          <w:color w:val="003B71"/>
          <w:spacing w:val="-4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an</w:t>
      </w:r>
      <w:r w:rsidRPr="00755299">
        <w:rPr>
          <w:rFonts w:asciiTheme="minorHAnsi" w:hAnsiTheme="minorHAnsi"/>
          <w:color w:val="003B71"/>
          <w:sz w:val="16"/>
          <w:szCs w:val="16"/>
        </w:rPr>
        <w:t>d</w:t>
      </w:r>
      <w:r w:rsidRPr="00755299">
        <w:rPr>
          <w:rFonts w:asciiTheme="minorHAnsi" w:hAnsiTheme="minorHAnsi"/>
          <w:color w:val="003B71"/>
          <w:spacing w:val="27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l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u</w:t>
      </w:r>
      <w:r w:rsidRPr="00755299">
        <w:rPr>
          <w:rFonts w:asciiTheme="minorHAnsi" w:hAnsiTheme="minorHAnsi"/>
          <w:color w:val="003B71"/>
          <w:spacing w:val="1"/>
          <w:w w:val="111"/>
          <w:sz w:val="16"/>
          <w:szCs w:val="16"/>
        </w:rPr>
        <w:t>d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z w:val="16"/>
          <w:szCs w:val="16"/>
        </w:rPr>
        <w:t xml:space="preserve">s </w:t>
      </w:r>
      <w:r w:rsidRPr="00755299">
        <w:rPr>
          <w:rFonts w:asciiTheme="minorHAnsi" w:hAnsiTheme="minorHAnsi"/>
          <w:color w:val="003B71"/>
          <w:spacing w:val="-6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pacing w:val="-1"/>
          <w:w w:val="107"/>
          <w:sz w:val="16"/>
          <w:szCs w:val="16"/>
        </w:rPr>
        <w:t>mm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3"/>
          <w:w w:val="120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pacing w:val="-2"/>
          <w:w w:val="115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pacing w:val="1"/>
          <w:w w:val="115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z w:val="16"/>
          <w:szCs w:val="16"/>
        </w:rPr>
        <w:t>f</w:t>
      </w:r>
      <w:r w:rsidRPr="00755299">
        <w:rPr>
          <w:rFonts w:asciiTheme="minorHAnsi" w:hAnsiTheme="minorHAnsi"/>
          <w:color w:val="003B71"/>
          <w:spacing w:val="10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w w:val="109"/>
          <w:sz w:val="16"/>
          <w:szCs w:val="16"/>
        </w:rPr>
        <w:t>M</w:t>
      </w:r>
      <w:r w:rsidRPr="00755299">
        <w:rPr>
          <w:rFonts w:asciiTheme="minorHAnsi" w:hAnsiTheme="minorHAnsi"/>
          <w:color w:val="003B71"/>
          <w:spacing w:val="-1"/>
          <w:w w:val="109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pacing w:val="-2"/>
          <w:w w:val="109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w w:val="109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pacing w:val="1"/>
          <w:w w:val="109"/>
          <w:sz w:val="16"/>
          <w:szCs w:val="16"/>
        </w:rPr>
        <w:t>g</w:t>
      </w:r>
      <w:r w:rsidRPr="00755299">
        <w:rPr>
          <w:rFonts w:asciiTheme="minorHAnsi" w:hAnsiTheme="minorHAnsi"/>
          <w:color w:val="003B71"/>
          <w:w w:val="109"/>
          <w:sz w:val="16"/>
          <w:szCs w:val="16"/>
        </w:rPr>
        <w:t>eme</w:t>
      </w:r>
      <w:r w:rsidRPr="00755299">
        <w:rPr>
          <w:rFonts w:asciiTheme="minorHAnsi" w:hAnsiTheme="minorHAnsi"/>
          <w:color w:val="003B71"/>
          <w:spacing w:val="-2"/>
          <w:w w:val="109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w w:val="109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pacing w:val="1"/>
          <w:w w:val="109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p</w:t>
      </w:r>
      <w:r w:rsidRPr="00755299">
        <w:rPr>
          <w:rFonts w:asciiTheme="minorHAnsi" w:hAnsiTheme="minorHAnsi"/>
          <w:color w:val="003B71"/>
          <w:spacing w:val="1"/>
          <w:w w:val="111"/>
          <w:sz w:val="16"/>
          <w:szCs w:val="16"/>
        </w:rPr>
        <w:t>p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-2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pacing w:val="-2"/>
          <w:w w:val="115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w w:val="115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d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b</w:t>
      </w:r>
      <w:r w:rsidRPr="00755299">
        <w:rPr>
          <w:rFonts w:asciiTheme="minorHAnsi" w:hAnsiTheme="minorHAnsi"/>
          <w:color w:val="003B71"/>
          <w:sz w:val="16"/>
          <w:szCs w:val="16"/>
        </w:rPr>
        <w:t>y the</w:t>
      </w:r>
      <w:r w:rsidRPr="00755299">
        <w:rPr>
          <w:rFonts w:asciiTheme="minorHAnsi" w:hAnsiTheme="minorHAnsi"/>
          <w:color w:val="003B71"/>
          <w:spacing w:val="27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z w:val="16"/>
          <w:szCs w:val="16"/>
        </w:rPr>
        <w:t>M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pacing w:val="-2"/>
          <w:w w:val="115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w w:val="115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pacing w:val="19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w w:val="107"/>
          <w:sz w:val="16"/>
          <w:szCs w:val="16"/>
        </w:rPr>
        <w:t>m</w:t>
      </w:r>
      <w:r w:rsidRPr="00755299">
        <w:rPr>
          <w:rFonts w:asciiTheme="minorHAnsi" w:hAnsiTheme="minorHAnsi"/>
          <w:color w:val="003B71"/>
          <w:spacing w:val="-1"/>
          <w:w w:val="112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pacing w:val="-2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pacing w:val="1"/>
          <w:w w:val="111"/>
          <w:sz w:val="16"/>
          <w:szCs w:val="16"/>
        </w:rPr>
        <w:t>g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 xml:space="preserve">e </w:t>
      </w:r>
      <w:r w:rsidRPr="00755299">
        <w:rPr>
          <w:rFonts w:asciiTheme="minorHAnsi" w:hAnsiTheme="minorHAnsi"/>
          <w:color w:val="003B71"/>
          <w:sz w:val="16"/>
          <w:szCs w:val="16"/>
        </w:rPr>
        <w:t>the</w:t>
      </w:r>
      <w:r w:rsidRPr="00755299">
        <w:rPr>
          <w:rFonts w:asciiTheme="minorHAnsi" w:hAnsiTheme="minorHAnsi"/>
          <w:color w:val="003B71"/>
          <w:spacing w:val="27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1"/>
          <w:w w:val="72"/>
          <w:sz w:val="16"/>
          <w:szCs w:val="16"/>
        </w:rPr>
        <w:t>L</w:t>
      </w:r>
      <w:r w:rsidRPr="00755299">
        <w:rPr>
          <w:rFonts w:asciiTheme="minorHAnsi" w:hAnsiTheme="minorHAnsi"/>
          <w:color w:val="003B7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-2"/>
          <w:w w:val="106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w w:val="106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d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1"/>
          <w:w w:val="92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spacing w:val="-1"/>
          <w:w w:val="112"/>
          <w:sz w:val="16"/>
          <w:szCs w:val="16"/>
        </w:rPr>
        <w:t>ea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.</w:t>
      </w:r>
    </w:p>
    <w:p w:rsidR="00B747FF" w:rsidRPr="00755299" w:rsidRDefault="00E74D32">
      <w:pPr>
        <w:spacing w:before="56" w:line="245" w:lineRule="auto"/>
        <w:ind w:left="368" w:right="161"/>
        <w:rPr>
          <w:rFonts w:asciiTheme="minorHAnsi" w:hAnsiTheme="minorHAnsi"/>
          <w:sz w:val="16"/>
          <w:szCs w:val="16"/>
        </w:rPr>
      </w:pPr>
      <w:r w:rsidRPr="00755299">
        <w:rPr>
          <w:rFonts w:asciiTheme="minorHAnsi" w:hAnsiTheme="minorHAnsi"/>
          <w:b/>
          <w:color w:val="003B71"/>
          <w:spacing w:val="1"/>
          <w:w w:val="75"/>
          <w:sz w:val="16"/>
          <w:szCs w:val="16"/>
        </w:rPr>
        <w:t>L</w:t>
      </w:r>
      <w:r w:rsidRPr="00755299">
        <w:rPr>
          <w:rFonts w:asciiTheme="minorHAnsi" w:hAnsiTheme="minorHAnsi"/>
          <w:b/>
          <w:color w:val="003B71"/>
          <w:spacing w:val="1"/>
          <w:sz w:val="16"/>
          <w:szCs w:val="16"/>
        </w:rPr>
        <w:t>i</w:t>
      </w:r>
      <w:r w:rsidRPr="00755299">
        <w:rPr>
          <w:rFonts w:asciiTheme="minorHAnsi" w:hAnsiTheme="minorHAnsi"/>
          <w:b/>
          <w:color w:val="003B71"/>
          <w:sz w:val="16"/>
          <w:szCs w:val="16"/>
        </w:rPr>
        <w:t>c</w:t>
      </w:r>
      <w:r w:rsidRPr="00755299">
        <w:rPr>
          <w:rFonts w:asciiTheme="minorHAnsi" w:hAnsiTheme="minorHAnsi"/>
          <w:b/>
          <w:color w:val="003B71"/>
          <w:spacing w:val="1"/>
          <w:w w:val="116"/>
          <w:sz w:val="16"/>
          <w:szCs w:val="16"/>
        </w:rPr>
        <w:t>en</w:t>
      </w:r>
      <w:r w:rsidRPr="00755299">
        <w:rPr>
          <w:rFonts w:asciiTheme="minorHAnsi" w:hAnsiTheme="minorHAnsi"/>
          <w:b/>
          <w:color w:val="003B71"/>
          <w:spacing w:val="1"/>
          <w:w w:val="114"/>
          <w:sz w:val="16"/>
          <w:szCs w:val="16"/>
        </w:rPr>
        <w:t>s</w:t>
      </w:r>
      <w:r w:rsidRPr="00755299">
        <w:rPr>
          <w:rFonts w:asciiTheme="minorHAnsi" w:hAnsiTheme="minorHAnsi"/>
          <w:b/>
          <w:color w:val="003B71"/>
          <w:w w:val="122"/>
          <w:sz w:val="16"/>
          <w:szCs w:val="16"/>
        </w:rPr>
        <w:t>o</w:t>
      </w:r>
      <w:r w:rsidRPr="00755299">
        <w:rPr>
          <w:rFonts w:asciiTheme="minorHAnsi" w:hAnsiTheme="minorHAnsi"/>
          <w:b/>
          <w:color w:val="003B71"/>
          <w:spacing w:val="6"/>
          <w:w w:val="87"/>
          <w:sz w:val="16"/>
          <w:szCs w:val="16"/>
        </w:rPr>
        <w:t>r</w:t>
      </w:r>
      <w:r w:rsidRPr="00755299">
        <w:rPr>
          <w:rFonts w:asciiTheme="minorHAnsi" w:hAnsiTheme="minorHAnsi"/>
          <w:b/>
          <w:color w:val="003B71"/>
          <w:spacing w:val="-3"/>
          <w:w w:val="83"/>
          <w:sz w:val="16"/>
          <w:szCs w:val="16"/>
        </w:rPr>
        <w:t>’</w:t>
      </w:r>
      <w:r w:rsidRPr="00755299">
        <w:rPr>
          <w:rFonts w:asciiTheme="minorHAnsi" w:hAnsiTheme="minorHAnsi"/>
          <w:b/>
          <w:color w:val="003B71"/>
          <w:w w:val="114"/>
          <w:sz w:val="16"/>
          <w:szCs w:val="16"/>
        </w:rPr>
        <w:t>s</w:t>
      </w:r>
      <w:r w:rsidRPr="00755299">
        <w:rPr>
          <w:rFonts w:asciiTheme="minorHAnsi" w:hAnsiTheme="minorHAnsi"/>
          <w:b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b/>
          <w:color w:val="003B71"/>
          <w:w w:val="84"/>
          <w:sz w:val="16"/>
          <w:szCs w:val="16"/>
        </w:rPr>
        <w:t>R</w:t>
      </w:r>
      <w:r w:rsidRPr="00755299">
        <w:rPr>
          <w:rFonts w:asciiTheme="minorHAnsi" w:hAnsiTheme="minorHAnsi"/>
          <w:b/>
          <w:color w:val="003B71"/>
          <w:spacing w:val="1"/>
          <w:w w:val="116"/>
          <w:sz w:val="16"/>
          <w:szCs w:val="16"/>
        </w:rPr>
        <w:t>ep</w:t>
      </w:r>
      <w:r w:rsidRPr="00755299">
        <w:rPr>
          <w:rFonts w:asciiTheme="minorHAnsi" w:hAnsiTheme="minorHAnsi"/>
          <w:b/>
          <w:color w:val="003B71"/>
          <w:spacing w:val="1"/>
          <w:w w:val="87"/>
          <w:sz w:val="16"/>
          <w:szCs w:val="16"/>
        </w:rPr>
        <w:t>r</w:t>
      </w:r>
      <w:r w:rsidRPr="00755299">
        <w:rPr>
          <w:rFonts w:asciiTheme="minorHAnsi" w:hAnsiTheme="minorHAnsi"/>
          <w:b/>
          <w:color w:val="003B71"/>
          <w:spacing w:val="1"/>
          <w:w w:val="125"/>
          <w:sz w:val="16"/>
          <w:szCs w:val="16"/>
        </w:rPr>
        <w:t>e</w:t>
      </w:r>
      <w:r w:rsidRPr="00755299">
        <w:rPr>
          <w:rFonts w:asciiTheme="minorHAnsi" w:hAnsiTheme="minorHAnsi"/>
          <w:b/>
          <w:color w:val="003B71"/>
          <w:spacing w:val="1"/>
          <w:w w:val="114"/>
          <w:sz w:val="16"/>
          <w:szCs w:val="16"/>
        </w:rPr>
        <w:t>s</w:t>
      </w:r>
      <w:r w:rsidRPr="00755299">
        <w:rPr>
          <w:rFonts w:asciiTheme="minorHAnsi" w:hAnsiTheme="minorHAnsi"/>
          <w:b/>
          <w:color w:val="003B71"/>
          <w:spacing w:val="1"/>
          <w:w w:val="116"/>
          <w:sz w:val="16"/>
          <w:szCs w:val="16"/>
        </w:rPr>
        <w:t>e</w:t>
      </w:r>
      <w:r w:rsidRPr="00755299">
        <w:rPr>
          <w:rFonts w:asciiTheme="minorHAnsi" w:hAnsiTheme="minorHAnsi"/>
          <w:b/>
          <w:color w:val="003B71"/>
          <w:w w:val="116"/>
          <w:sz w:val="16"/>
          <w:szCs w:val="16"/>
        </w:rPr>
        <w:t>n</w:t>
      </w:r>
      <w:r w:rsidRPr="00755299">
        <w:rPr>
          <w:rFonts w:asciiTheme="minorHAnsi" w:hAnsiTheme="minorHAnsi"/>
          <w:b/>
          <w:color w:val="003B71"/>
          <w:spacing w:val="2"/>
          <w:w w:val="116"/>
          <w:sz w:val="16"/>
          <w:szCs w:val="16"/>
        </w:rPr>
        <w:t>t</w:t>
      </w:r>
      <w:r w:rsidRPr="00755299">
        <w:rPr>
          <w:rFonts w:asciiTheme="minorHAnsi" w:hAnsiTheme="minorHAnsi"/>
          <w:b/>
          <w:color w:val="003B71"/>
          <w:w w:val="111"/>
          <w:sz w:val="16"/>
          <w:szCs w:val="16"/>
        </w:rPr>
        <w:t>a</w:t>
      </w:r>
      <w:r w:rsidRPr="00755299">
        <w:rPr>
          <w:rFonts w:asciiTheme="minorHAnsi" w:hAnsiTheme="minorHAnsi"/>
          <w:b/>
          <w:color w:val="003B71"/>
          <w:spacing w:val="1"/>
          <w:w w:val="109"/>
          <w:sz w:val="16"/>
          <w:szCs w:val="16"/>
        </w:rPr>
        <w:t>t</w:t>
      </w:r>
      <w:r w:rsidRPr="00755299">
        <w:rPr>
          <w:rFonts w:asciiTheme="minorHAnsi" w:hAnsiTheme="minorHAnsi"/>
          <w:b/>
          <w:color w:val="003B71"/>
          <w:w w:val="109"/>
          <w:sz w:val="16"/>
          <w:szCs w:val="16"/>
        </w:rPr>
        <w:t>i</w:t>
      </w:r>
      <w:r w:rsidRPr="00755299">
        <w:rPr>
          <w:rFonts w:asciiTheme="minorHAnsi" w:hAnsiTheme="minorHAnsi"/>
          <w:b/>
          <w:color w:val="003B71"/>
          <w:spacing w:val="-2"/>
          <w:w w:val="111"/>
          <w:sz w:val="16"/>
          <w:szCs w:val="16"/>
        </w:rPr>
        <w:t>v</w:t>
      </w:r>
      <w:r w:rsidRPr="00755299">
        <w:rPr>
          <w:rFonts w:asciiTheme="minorHAnsi" w:hAnsiTheme="minorHAnsi"/>
          <w:b/>
          <w:color w:val="003B71"/>
          <w:w w:val="125"/>
          <w:sz w:val="16"/>
          <w:szCs w:val="16"/>
        </w:rPr>
        <w:t>e</w:t>
      </w:r>
      <w:r w:rsidRPr="00755299">
        <w:rPr>
          <w:rFonts w:asciiTheme="minorHAnsi" w:hAnsiTheme="minorHAnsi"/>
          <w:b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z w:val="16"/>
          <w:szCs w:val="16"/>
        </w:rPr>
        <w:t>m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ean</w:t>
      </w:r>
      <w:r w:rsidRPr="00755299">
        <w:rPr>
          <w:rFonts w:asciiTheme="minorHAnsi" w:hAnsiTheme="minorHAnsi"/>
          <w:color w:val="003B7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pacing w:val="36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pacing w:val="18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w w:val="107"/>
          <w:sz w:val="16"/>
          <w:szCs w:val="16"/>
        </w:rPr>
        <w:t>m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p</w:t>
      </w:r>
      <w:r w:rsidRPr="00755299">
        <w:rPr>
          <w:rFonts w:asciiTheme="minorHAnsi" w:hAnsiTheme="minorHAnsi"/>
          <w:color w:val="003B71"/>
          <w:w w:val="80"/>
          <w:sz w:val="16"/>
          <w:szCs w:val="16"/>
        </w:rPr>
        <w:t>l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pacing w:val="-1"/>
          <w:w w:val="88"/>
          <w:sz w:val="16"/>
          <w:szCs w:val="16"/>
        </w:rPr>
        <w:t>y</w:t>
      </w:r>
      <w:r w:rsidRPr="00755299">
        <w:rPr>
          <w:rFonts w:asciiTheme="minorHAnsi" w:hAnsiTheme="minorHAnsi"/>
          <w:color w:val="003B71"/>
          <w:spacing w:val="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z w:val="16"/>
          <w:szCs w:val="16"/>
        </w:rPr>
        <w:t>or</w:t>
      </w:r>
      <w:r w:rsidRPr="00755299">
        <w:rPr>
          <w:rFonts w:asciiTheme="minorHAnsi" w:hAnsiTheme="minorHAnsi"/>
          <w:color w:val="003B71"/>
          <w:spacing w:val="10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pacing w:val="4"/>
          <w:sz w:val="16"/>
          <w:szCs w:val="16"/>
        </w:rPr>
        <w:t>f</w:t>
      </w:r>
      <w:r w:rsidRPr="00755299">
        <w:rPr>
          <w:rFonts w:asciiTheme="minorHAnsi" w:hAnsiTheme="minorHAnsi"/>
          <w:color w:val="003B71"/>
          <w:sz w:val="16"/>
          <w:szCs w:val="16"/>
        </w:rPr>
        <w:t>fi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sz w:val="16"/>
          <w:szCs w:val="16"/>
        </w:rPr>
        <w:t>er</w:t>
      </w:r>
      <w:r w:rsidRPr="00755299">
        <w:rPr>
          <w:rFonts w:asciiTheme="minorHAnsi" w:hAnsiTheme="minorHAnsi"/>
          <w:color w:val="003B71"/>
          <w:spacing w:val="10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z w:val="16"/>
          <w:szCs w:val="16"/>
        </w:rPr>
        <w:t>f</w:t>
      </w:r>
      <w:r w:rsidRPr="00755299">
        <w:rPr>
          <w:rFonts w:asciiTheme="minorHAnsi" w:hAnsiTheme="minorHAnsi"/>
          <w:color w:val="003B71"/>
          <w:spacing w:val="9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w w:val="120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h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1"/>
          <w:w w:val="72"/>
          <w:sz w:val="16"/>
          <w:szCs w:val="16"/>
        </w:rPr>
        <w:t>L</w:t>
      </w:r>
      <w:r w:rsidRPr="00755299">
        <w:rPr>
          <w:rFonts w:asciiTheme="minorHAnsi" w:hAnsiTheme="minorHAnsi"/>
          <w:color w:val="003B7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-2"/>
          <w:w w:val="106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w w:val="106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no</w:t>
      </w:r>
      <w:r w:rsidRPr="00755299">
        <w:rPr>
          <w:rFonts w:asciiTheme="minorHAnsi" w:hAnsiTheme="minorHAnsi"/>
          <w:color w:val="003B71"/>
          <w:spacing w:val="-1"/>
          <w:w w:val="107"/>
          <w:sz w:val="16"/>
          <w:szCs w:val="16"/>
        </w:rPr>
        <w:t>m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-2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pacing w:val="-1"/>
          <w:w w:val="112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pacing w:val="-2"/>
          <w:w w:val="115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w w:val="115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d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pacing w:val="19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z w:val="16"/>
          <w:szCs w:val="16"/>
        </w:rPr>
        <w:t>the</w:t>
      </w:r>
      <w:r w:rsidRPr="00755299">
        <w:rPr>
          <w:rFonts w:asciiTheme="minorHAnsi" w:hAnsiTheme="minorHAnsi"/>
          <w:color w:val="003B71"/>
          <w:spacing w:val="27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1"/>
          <w:w w:val="72"/>
          <w:sz w:val="16"/>
          <w:szCs w:val="16"/>
        </w:rPr>
        <w:t>L</w:t>
      </w:r>
      <w:r w:rsidRPr="00755299">
        <w:rPr>
          <w:rFonts w:asciiTheme="minorHAnsi" w:hAnsiTheme="minorHAnsi"/>
          <w:color w:val="003B7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-2"/>
          <w:w w:val="106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w w:val="106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pacing w:val="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1"/>
          <w:w w:val="107"/>
          <w:sz w:val="16"/>
          <w:szCs w:val="16"/>
        </w:rPr>
        <w:t>w</w:t>
      </w:r>
      <w:r w:rsidRPr="00755299">
        <w:rPr>
          <w:rFonts w:asciiTheme="minorHAnsi" w:hAnsiTheme="minorHAnsi"/>
          <w:color w:val="003B71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w w:val="120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g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fr</w:t>
      </w:r>
      <w:r w:rsidRPr="00755299">
        <w:rPr>
          <w:rFonts w:asciiTheme="minorHAnsi" w:hAnsiTheme="minorHAnsi"/>
          <w:color w:val="003B71"/>
          <w:sz w:val="16"/>
          <w:szCs w:val="16"/>
        </w:rPr>
        <w:t>om</w:t>
      </w:r>
      <w:r w:rsidRPr="00755299">
        <w:rPr>
          <w:rFonts w:asciiTheme="minorHAnsi" w:hAnsiTheme="minorHAnsi"/>
          <w:color w:val="003B71"/>
          <w:spacing w:val="18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w w:val="120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w w:val="107"/>
          <w:sz w:val="16"/>
          <w:szCs w:val="16"/>
        </w:rPr>
        <w:t>m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pacing w:val="22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w w:val="120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w w:val="107"/>
          <w:sz w:val="16"/>
          <w:szCs w:val="16"/>
        </w:rPr>
        <w:t>m</w:t>
      </w:r>
      <w:r w:rsidRPr="00755299">
        <w:rPr>
          <w:rFonts w:asciiTheme="minorHAnsi" w:hAnsiTheme="minorHAnsi"/>
          <w:color w:val="003B71"/>
          <w:spacing w:val="-4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,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w</w:t>
      </w:r>
      <w:r w:rsidRPr="00755299">
        <w:rPr>
          <w:rFonts w:asciiTheme="minorHAnsi" w:hAnsiTheme="minorHAnsi"/>
          <w:color w:val="003B71"/>
          <w:sz w:val="16"/>
          <w:szCs w:val="16"/>
        </w:rPr>
        <w:t>ho</w:t>
      </w:r>
      <w:r w:rsidRPr="00755299">
        <w:rPr>
          <w:rFonts w:asciiTheme="minorHAnsi" w:hAnsiTheme="minorHAnsi"/>
          <w:color w:val="003B71"/>
          <w:spacing w:val="27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w w:val="91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w w:val="9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pacing w:val="5"/>
          <w:w w:val="9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w w:val="112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u</w:t>
      </w:r>
      <w:r w:rsidRPr="00755299">
        <w:rPr>
          <w:rFonts w:asciiTheme="minorHAnsi" w:hAnsiTheme="minorHAnsi"/>
          <w:color w:val="003B71"/>
          <w:w w:val="120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ho</w:t>
      </w:r>
      <w:r w:rsidRPr="00755299">
        <w:rPr>
          <w:rFonts w:asciiTheme="minorHAnsi" w:hAnsiTheme="minorHAnsi"/>
          <w:color w:val="003B71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d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pacing w:val="19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1"/>
          <w:w w:val="111"/>
          <w:sz w:val="16"/>
          <w:szCs w:val="16"/>
        </w:rPr>
        <w:t>d</w:t>
      </w:r>
      <w:r w:rsidRPr="00755299">
        <w:rPr>
          <w:rFonts w:asciiTheme="minorHAnsi" w:hAnsiTheme="minorHAnsi"/>
          <w:color w:val="003B71"/>
          <w:spacing w:val="-1"/>
          <w:w w:val="112"/>
          <w:sz w:val="16"/>
          <w:szCs w:val="16"/>
        </w:rPr>
        <w:t>ea</w:t>
      </w:r>
      <w:r w:rsidRPr="00755299">
        <w:rPr>
          <w:rFonts w:asciiTheme="minorHAnsi" w:hAnsiTheme="minorHAnsi"/>
          <w:color w:val="003B71"/>
          <w:w w:val="80"/>
          <w:sz w:val="16"/>
          <w:szCs w:val="16"/>
        </w:rPr>
        <w:t>l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1"/>
          <w:w w:val="107"/>
          <w:sz w:val="16"/>
          <w:szCs w:val="16"/>
        </w:rPr>
        <w:t>w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w w:val="120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h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d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z w:val="16"/>
          <w:szCs w:val="16"/>
        </w:rPr>
        <w:t>y</w:t>
      </w:r>
      <w:r w:rsidRPr="00755299">
        <w:rPr>
          <w:rFonts w:asciiTheme="minorHAnsi" w:hAnsiTheme="minorHAnsi"/>
          <w:color w:val="003B71"/>
          <w:spacing w:val="10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pacing w:val="19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d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z w:val="16"/>
          <w:szCs w:val="16"/>
        </w:rPr>
        <w:t>y</w:t>
      </w:r>
      <w:r w:rsidRPr="00755299">
        <w:rPr>
          <w:rFonts w:asciiTheme="minorHAnsi" w:hAnsiTheme="minorHAnsi"/>
          <w:color w:val="003B71"/>
          <w:spacing w:val="10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pacing w:val="-2"/>
          <w:w w:val="106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w w:val="106"/>
          <w:sz w:val="16"/>
          <w:szCs w:val="16"/>
        </w:rPr>
        <w:t>u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h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pacing w:val="36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w w:val="112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 xml:space="preserve">n 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sz w:val="16"/>
          <w:szCs w:val="16"/>
        </w:rPr>
        <w:t>es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>pe</w:t>
      </w:r>
      <w:r w:rsidRPr="00755299">
        <w:rPr>
          <w:rFonts w:asciiTheme="minorHAnsi" w:hAnsiTheme="minorHAnsi"/>
          <w:color w:val="003B71"/>
          <w:spacing w:val="3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pacing w:val="36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z w:val="16"/>
          <w:szCs w:val="16"/>
        </w:rPr>
        <w:t>f</w:t>
      </w:r>
      <w:r w:rsidRPr="00755299">
        <w:rPr>
          <w:rFonts w:asciiTheme="minorHAnsi" w:hAnsiTheme="minorHAnsi"/>
          <w:color w:val="003B71"/>
          <w:spacing w:val="10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9"/>
          <w:w w:val="81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u</w:t>
      </w:r>
      <w:r w:rsidRPr="00755299">
        <w:rPr>
          <w:rFonts w:asciiTheme="minorHAnsi" w:hAnsiTheme="minorHAnsi"/>
          <w:color w:val="003B71"/>
          <w:spacing w:val="2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z w:val="16"/>
          <w:szCs w:val="16"/>
        </w:rPr>
        <w:t>or</w:t>
      </w:r>
      <w:r w:rsidRPr="00755299">
        <w:rPr>
          <w:rFonts w:asciiTheme="minorHAnsi" w:hAnsiTheme="minorHAnsi"/>
          <w:color w:val="003B71"/>
          <w:spacing w:val="10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z w:val="16"/>
          <w:szCs w:val="16"/>
        </w:rPr>
        <w:t>the</w:t>
      </w:r>
      <w:r w:rsidRPr="00755299">
        <w:rPr>
          <w:rFonts w:asciiTheme="minorHAnsi" w:hAnsiTheme="minorHAnsi"/>
          <w:color w:val="003B71"/>
          <w:spacing w:val="27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1"/>
          <w:w w:val="72"/>
          <w:sz w:val="16"/>
          <w:szCs w:val="16"/>
        </w:rPr>
        <w:t>L</w:t>
      </w:r>
      <w:r w:rsidRPr="00755299">
        <w:rPr>
          <w:rFonts w:asciiTheme="minorHAnsi" w:hAnsiTheme="minorHAnsi"/>
          <w:color w:val="003B7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d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1"/>
          <w:w w:val="92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spacing w:val="-1"/>
          <w:w w:val="112"/>
          <w:sz w:val="16"/>
          <w:szCs w:val="16"/>
        </w:rPr>
        <w:t>ea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.</w:t>
      </w:r>
    </w:p>
    <w:p w:rsidR="00B747FF" w:rsidRPr="00755299" w:rsidRDefault="00E74D32">
      <w:pPr>
        <w:spacing w:before="56" w:line="245" w:lineRule="auto"/>
        <w:ind w:left="368" w:right="430"/>
        <w:rPr>
          <w:rFonts w:asciiTheme="minorHAnsi" w:hAnsiTheme="minorHAnsi"/>
          <w:sz w:val="16"/>
          <w:szCs w:val="16"/>
        </w:rPr>
      </w:pPr>
      <w:r w:rsidRPr="00755299">
        <w:rPr>
          <w:rFonts w:asciiTheme="minorHAnsi" w:hAnsiTheme="minorHAnsi"/>
          <w:b/>
          <w:color w:val="003B71"/>
          <w:spacing w:val="1"/>
          <w:sz w:val="16"/>
          <w:szCs w:val="16"/>
        </w:rPr>
        <w:t>M</w:t>
      </w:r>
      <w:r w:rsidRPr="00755299">
        <w:rPr>
          <w:rFonts w:asciiTheme="minorHAnsi" w:hAnsiTheme="minorHAnsi"/>
          <w:b/>
          <w:color w:val="003B71"/>
          <w:sz w:val="16"/>
          <w:szCs w:val="16"/>
        </w:rPr>
        <w:t>in</w:t>
      </w:r>
      <w:r w:rsidRPr="00755299">
        <w:rPr>
          <w:rFonts w:asciiTheme="minorHAnsi" w:hAnsiTheme="minorHAnsi"/>
          <w:b/>
          <w:color w:val="003B71"/>
          <w:spacing w:val="1"/>
          <w:sz w:val="16"/>
          <w:szCs w:val="16"/>
        </w:rPr>
        <w:t>is</w:t>
      </w:r>
      <w:r w:rsidRPr="00755299">
        <w:rPr>
          <w:rFonts w:asciiTheme="minorHAnsi" w:hAnsiTheme="minorHAnsi"/>
          <w:b/>
          <w:color w:val="003B71"/>
          <w:sz w:val="16"/>
          <w:szCs w:val="16"/>
        </w:rPr>
        <w:t>t</w:t>
      </w:r>
      <w:r w:rsidRPr="00755299">
        <w:rPr>
          <w:rFonts w:asciiTheme="minorHAnsi" w:hAnsiTheme="minorHAnsi"/>
          <w:b/>
          <w:color w:val="003B71"/>
          <w:spacing w:val="1"/>
          <w:sz w:val="16"/>
          <w:szCs w:val="16"/>
        </w:rPr>
        <w:t>e</w:t>
      </w:r>
      <w:r w:rsidRPr="00755299">
        <w:rPr>
          <w:rFonts w:asciiTheme="minorHAnsi" w:hAnsiTheme="minorHAnsi"/>
          <w:b/>
          <w:color w:val="003B71"/>
          <w:sz w:val="16"/>
          <w:szCs w:val="16"/>
        </w:rPr>
        <w:t>r</w:t>
      </w:r>
      <w:r w:rsidRPr="00755299">
        <w:rPr>
          <w:rFonts w:asciiTheme="minorHAnsi" w:hAnsiTheme="minorHAnsi"/>
          <w:b/>
          <w:color w:val="003B71"/>
          <w:spacing w:val="35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z w:val="16"/>
          <w:szCs w:val="16"/>
        </w:rPr>
        <w:t>m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ean</w:t>
      </w:r>
      <w:r w:rsidRPr="00755299">
        <w:rPr>
          <w:rFonts w:asciiTheme="minorHAnsi" w:hAnsiTheme="minorHAnsi"/>
          <w:color w:val="003B7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pacing w:val="36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z w:val="16"/>
          <w:szCs w:val="16"/>
        </w:rPr>
        <w:t>the</w:t>
      </w:r>
      <w:r w:rsidRPr="00755299">
        <w:rPr>
          <w:rFonts w:asciiTheme="minorHAnsi" w:hAnsiTheme="minorHAnsi"/>
          <w:color w:val="003B71"/>
          <w:spacing w:val="27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z w:val="16"/>
          <w:szCs w:val="16"/>
        </w:rPr>
        <w:t>M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pacing w:val="-2"/>
          <w:w w:val="115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w w:val="115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z w:val="16"/>
          <w:szCs w:val="16"/>
        </w:rPr>
        <w:t>f</w:t>
      </w:r>
      <w:r w:rsidRPr="00755299">
        <w:rPr>
          <w:rFonts w:asciiTheme="minorHAnsi" w:hAnsiTheme="minorHAnsi"/>
          <w:color w:val="003B71"/>
          <w:spacing w:val="10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z w:val="16"/>
          <w:szCs w:val="16"/>
        </w:rPr>
        <w:t>the</w:t>
      </w:r>
      <w:r w:rsidRPr="00755299">
        <w:rPr>
          <w:rFonts w:asciiTheme="minorHAnsi" w:hAnsiTheme="minorHAnsi"/>
          <w:color w:val="003B71"/>
          <w:spacing w:val="27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5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ro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>w</w:t>
      </w:r>
      <w:r w:rsidRPr="00755299">
        <w:rPr>
          <w:rFonts w:asciiTheme="minorHAnsi" w:hAnsiTheme="minorHAnsi"/>
          <w:color w:val="003B7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pacing w:val="27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f</w:t>
      </w:r>
      <w:r w:rsidRPr="00755299">
        <w:rPr>
          <w:rFonts w:asciiTheme="minorHAnsi" w:hAnsiTheme="minorHAnsi"/>
          <w:color w:val="003B71"/>
          <w:sz w:val="16"/>
          <w:szCs w:val="16"/>
        </w:rPr>
        <w:t>or</w:t>
      </w:r>
      <w:r w:rsidRPr="00755299">
        <w:rPr>
          <w:rFonts w:asciiTheme="minorHAnsi" w:hAnsiTheme="minorHAnsi"/>
          <w:color w:val="003B71"/>
          <w:spacing w:val="10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z w:val="16"/>
          <w:szCs w:val="16"/>
        </w:rPr>
        <w:t>the</w:t>
      </w:r>
      <w:r w:rsidRPr="00755299">
        <w:rPr>
          <w:rFonts w:asciiTheme="minorHAnsi" w:hAnsiTheme="minorHAnsi"/>
          <w:color w:val="003B71"/>
          <w:spacing w:val="27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w w:val="120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w w:val="107"/>
          <w:sz w:val="16"/>
          <w:szCs w:val="16"/>
        </w:rPr>
        <w:t>m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1"/>
          <w:w w:val="111"/>
          <w:sz w:val="16"/>
          <w:szCs w:val="16"/>
        </w:rPr>
        <w:t>b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 xml:space="preserve">g 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d</w:t>
      </w:r>
      <w:r w:rsidRPr="00755299">
        <w:rPr>
          <w:rFonts w:asciiTheme="minorHAnsi" w:hAnsiTheme="minorHAnsi"/>
          <w:color w:val="003B71"/>
          <w:spacing w:val="-1"/>
          <w:w w:val="107"/>
          <w:sz w:val="16"/>
          <w:szCs w:val="16"/>
        </w:rPr>
        <w:t>m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pacing w:val="-2"/>
          <w:w w:val="115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w w:val="115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g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z w:val="16"/>
          <w:szCs w:val="16"/>
        </w:rPr>
        <w:t>the</w:t>
      </w:r>
      <w:r w:rsidRPr="00755299">
        <w:rPr>
          <w:rFonts w:asciiTheme="minorHAnsi" w:hAnsiTheme="minorHAnsi"/>
          <w:color w:val="003B71"/>
          <w:spacing w:val="27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pacing w:val="3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sz w:val="16"/>
          <w:szCs w:val="16"/>
        </w:rPr>
        <w:t>t</w:t>
      </w:r>
    </w:p>
    <w:p w:rsidR="00B747FF" w:rsidRPr="00755299" w:rsidRDefault="00E74D32">
      <w:pPr>
        <w:spacing w:before="56" w:line="245" w:lineRule="auto"/>
        <w:ind w:left="368" w:right="97"/>
        <w:rPr>
          <w:rFonts w:asciiTheme="minorHAnsi" w:hAnsiTheme="minorHAnsi"/>
          <w:sz w:val="16"/>
          <w:szCs w:val="16"/>
        </w:rPr>
      </w:pPr>
      <w:r w:rsidRPr="00755299">
        <w:rPr>
          <w:rFonts w:asciiTheme="minorHAnsi" w:hAnsiTheme="minorHAnsi"/>
          <w:b/>
          <w:color w:val="003B71"/>
          <w:spacing w:val="1"/>
          <w:w w:val="108"/>
          <w:sz w:val="16"/>
          <w:szCs w:val="16"/>
        </w:rPr>
        <w:t>N</w:t>
      </w:r>
      <w:r w:rsidRPr="00755299">
        <w:rPr>
          <w:rFonts w:asciiTheme="minorHAnsi" w:hAnsiTheme="minorHAnsi"/>
          <w:b/>
          <w:color w:val="003B71"/>
          <w:w w:val="108"/>
          <w:sz w:val="16"/>
          <w:szCs w:val="16"/>
        </w:rPr>
        <w:t>a</w:t>
      </w:r>
      <w:r w:rsidRPr="00755299">
        <w:rPr>
          <w:rFonts w:asciiTheme="minorHAnsi" w:hAnsiTheme="minorHAnsi"/>
          <w:b/>
          <w:color w:val="003B71"/>
          <w:spacing w:val="1"/>
          <w:w w:val="108"/>
          <w:sz w:val="16"/>
          <w:szCs w:val="16"/>
        </w:rPr>
        <w:t>t</w:t>
      </w:r>
      <w:r w:rsidRPr="00755299">
        <w:rPr>
          <w:rFonts w:asciiTheme="minorHAnsi" w:hAnsiTheme="minorHAnsi"/>
          <w:b/>
          <w:color w:val="003B71"/>
          <w:w w:val="108"/>
          <w:sz w:val="16"/>
          <w:szCs w:val="16"/>
        </w:rPr>
        <w:t>i</w:t>
      </w:r>
      <w:r w:rsidRPr="00755299">
        <w:rPr>
          <w:rFonts w:asciiTheme="minorHAnsi" w:hAnsiTheme="minorHAnsi"/>
          <w:b/>
          <w:color w:val="003B71"/>
          <w:spacing w:val="1"/>
          <w:w w:val="108"/>
          <w:sz w:val="16"/>
          <w:szCs w:val="16"/>
        </w:rPr>
        <w:t>o</w:t>
      </w:r>
      <w:r w:rsidRPr="00755299">
        <w:rPr>
          <w:rFonts w:asciiTheme="minorHAnsi" w:hAnsiTheme="minorHAnsi"/>
          <w:b/>
          <w:color w:val="003B71"/>
          <w:w w:val="108"/>
          <w:sz w:val="16"/>
          <w:szCs w:val="16"/>
        </w:rPr>
        <w:t>nal</w:t>
      </w:r>
      <w:r w:rsidRPr="00755299">
        <w:rPr>
          <w:rFonts w:asciiTheme="minorHAnsi" w:hAnsiTheme="minorHAnsi"/>
          <w:b/>
          <w:color w:val="003B71"/>
          <w:spacing w:val="2"/>
          <w:w w:val="108"/>
          <w:sz w:val="16"/>
          <w:szCs w:val="16"/>
        </w:rPr>
        <w:t xml:space="preserve"> </w:t>
      </w:r>
      <w:r w:rsidRPr="00755299">
        <w:rPr>
          <w:rFonts w:asciiTheme="minorHAnsi" w:hAnsiTheme="minorHAnsi"/>
          <w:b/>
          <w:color w:val="003B71"/>
          <w:spacing w:val="-1"/>
          <w:sz w:val="16"/>
          <w:szCs w:val="16"/>
        </w:rPr>
        <w:t>P</w:t>
      </w:r>
      <w:r w:rsidRPr="00755299">
        <w:rPr>
          <w:rFonts w:asciiTheme="minorHAnsi" w:hAnsiTheme="minorHAnsi"/>
          <w:b/>
          <w:color w:val="003B71"/>
          <w:sz w:val="16"/>
          <w:szCs w:val="16"/>
        </w:rPr>
        <w:t>ark</w:t>
      </w:r>
      <w:r w:rsidRPr="00755299">
        <w:rPr>
          <w:rFonts w:asciiTheme="minorHAnsi" w:hAnsiTheme="minorHAnsi"/>
          <w:b/>
          <w:color w:val="003B71"/>
          <w:spacing w:val="-9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z w:val="16"/>
          <w:szCs w:val="16"/>
        </w:rPr>
        <w:t>m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ean</w:t>
      </w:r>
      <w:r w:rsidRPr="00755299">
        <w:rPr>
          <w:rFonts w:asciiTheme="minorHAnsi" w:hAnsiTheme="minorHAnsi"/>
          <w:color w:val="003B7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pacing w:val="36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pacing w:val="9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1"/>
          <w:w w:val="92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pacing w:val="-1"/>
          <w:w w:val="112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w w:val="120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pacing w:val="-2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pacing w:val="-1"/>
          <w:w w:val="112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w w:val="80"/>
          <w:sz w:val="16"/>
          <w:szCs w:val="16"/>
        </w:rPr>
        <w:t>l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Pa</w:t>
      </w:r>
      <w:r w:rsidRPr="00755299">
        <w:rPr>
          <w:rFonts w:asciiTheme="minorHAnsi" w:hAnsiTheme="minorHAnsi"/>
          <w:color w:val="003B71"/>
          <w:sz w:val="16"/>
          <w:szCs w:val="16"/>
        </w:rPr>
        <w:t xml:space="preserve">rk 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an</w:t>
      </w:r>
      <w:r w:rsidRPr="00755299">
        <w:rPr>
          <w:rFonts w:asciiTheme="minorHAnsi" w:hAnsiTheme="minorHAnsi"/>
          <w:color w:val="003B71"/>
          <w:spacing w:val="10"/>
          <w:sz w:val="16"/>
          <w:szCs w:val="16"/>
        </w:rPr>
        <w:t>d</w:t>
      </w:r>
      <w:r w:rsidRPr="00755299">
        <w:rPr>
          <w:rFonts w:asciiTheme="minorHAnsi" w:hAnsiTheme="minorHAnsi"/>
          <w:color w:val="003B71"/>
          <w:spacing w:val="3"/>
          <w:sz w:val="16"/>
          <w:szCs w:val="16"/>
        </w:rPr>
        <w:t>/</w:t>
      </w:r>
      <w:r w:rsidRPr="00755299">
        <w:rPr>
          <w:rFonts w:asciiTheme="minorHAnsi" w:hAnsiTheme="minorHAnsi"/>
          <w:color w:val="003B71"/>
          <w:sz w:val="16"/>
          <w:szCs w:val="16"/>
        </w:rPr>
        <w:t>or</w:t>
      </w:r>
      <w:r w:rsidRPr="00755299">
        <w:rPr>
          <w:rFonts w:asciiTheme="minorHAnsi" w:hAnsiTheme="minorHAnsi"/>
          <w:color w:val="003B71"/>
          <w:spacing w:val="36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4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26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Pa</w:t>
      </w:r>
      <w:r w:rsidRPr="00755299">
        <w:rPr>
          <w:rFonts w:asciiTheme="minorHAnsi" w:hAnsiTheme="minorHAnsi"/>
          <w:color w:val="003B71"/>
          <w:sz w:val="16"/>
          <w:szCs w:val="16"/>
        </w:rPr>
        <w:t xml:space="preserve">rk </w:t>
      </w:r>
      <w:r w:rsidRPr="00755299">
        <w:rPr>
          <w:rFonts w:asciiTheme="minorHAnsi" w:hAnsiTheme="minorHAnsi"/>
          <w:color w:val="003B71"/>
          <w:spacing w:val="1"/>
          <w:w w:val="107"/>
          <w:sz w:val="16"/>
          <w:szCs w:val="16"/>
        </w:rPr>
        <w:t>w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w w:val="120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h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w w:val="120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h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 xml:space="preserve">e </w:t>
      </w:r>
      <w:r w:rsidRPr="00755299">
        <w:rPr>
          <w:rFonts w:asciiTheme="minorHAnsi" w:hAnsiTheme="minorHAnsi"/>
          <w:color w:val="003B71"/>
          <w:w w:val="107"/>
          <w:sz w:val="16"/>
          <w:szCs w:val="16"/>
        </w:rPr>
        <w:t>m</w:t>
      </w:r>
      <w:r w:rsidRPr="00755299">
        <w:rPr>
          <w:rFonts w:asciiTheme="minorHAnsi" w:hAnsiTheme="minorHAnsi"/>
          <w:color w:val="003B71"/>
          <w:spacing w:val="-1"/>
          <w:w w:val="112"/>
          <w:sz w:val="16"/>
          <w:szCs w:val="16"/>
        </w:rPr>
        <w:t>ea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g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z w:val="16"/>
          <w:szCs w:val="16"/>
        </w:rPr>
        <w:t>f</w:t>
      </w:r>
      <w:r w:rsidRPr="00755299">
        <w:rPr>
          <w:rFonts w:asciiTheme="minorHAnsi" w:hAnsiTheme="minorHAnsi"/>
          <w:color w:val="003B71"/>
          <w:spacing w:val="10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z w:val="16"/>
          <w:szCs w:val="16"/>
        </w:rPr>
        <w:t>the</w:t>
      </w:r>
      <w:r w:rsidRPr="00755299">
        <w:rPr>
          <w:rFonts w:asciiTheme="minorHAnsi" w:hAnsiTheme="minorHAnsi"/>
          <w:color w:val="003B71"/>
          <w:spacing w:val="27"/>
          <w:sz w:val="16"/>
          <w:szCs w:val="16"/>
        </w:rPr>
        <w:t xml:space="preserve"> </w:t>
      </w:r>
      <w:r w:rsidRPr="00755299">
        <w:rPr>
          <w:rFonts w:asciiTheme="minorHAnsi" w:hAnsiTheme="minorHAnsi"/>
          <w:i/>
          <w:color w:val="003B71"/>
          <w:spacing w:val="1"/>
          <w:sz w:val="16"/>
          <w:szCs w:val="16"/>
        </w:rPr>
        <w:t>N</w:t>
      </w:r>
      <w:r w:rsidRPr="00755299">
        <w:rPr>
          <w:rFonts w:asciiTheme="minorHAnsi" w:hAnsiTheme="minorHAnsi"/>
          <w:i/>
          <w:color w:val="003B71"/>
          <w:spacing w:val="-3"/>
          <w:sz w:val="16"/>
          <w:szCs w:val="16"/>
        </w:rPr>
        <w:t>a</w:t>
      </w:r>
      <w:r w:rsidRPr="00755299">
        <w:rPr>
          <w:rFonts w:asciiTheme="minorHAnsi" w:hAnsiTheme="minorHAnsi"/>
          <w:i/>
          <w:color w:val="003B71"/>
          <w:spacing w:val="-1"/>
          <w:w w:val="120"/>
          <w:sz w:val="16"/>
          <w:szCs w:val="16"/>
        </w:rPr>
        <w:t>t</w:t>
      </w:r>
      <w:r w:rsidRPr="00755299">
        <w:rPr>
          <w:rFonts w:asciiTheme="minorHAnsi" w:hAnsiTheme="minorHAnsi"/>
          <w:i/>
          <w:color w:val="003B71"/>
          <w:spacing w:val="-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i/>
          <w:color w:val="003B71"/>
          <w:w w:val="111"/>
          <w:sz w:val="16"/>
          <w:szCs w:val="16"/>
        </w:rPr>
        <w:t>o</w:t>
      </w:r>
      <w:r w:rsidRPr="00755299">
        <w:rPr>
          <w:rFonts w:asciiTheme="minorHAnsi" w:hAnsiTheme="minorHAnsi"/>
          <w:i/>
          <w:color w:val="003B71"/>
          <w:spacing w:val="-1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i/>
          <w:color w:val="003B71"/>
          <w:spacing w:val="-1"/>
          <w:sz w:val="16"/>
          <w:szCs w:val="16"/>
        </w:rPr>
        <w:t>a</w:t>
      </w:r>
      <w:r w:rsidRPr="00755299">
        <w:rPr>
          <w:rFonts w:asciiTheme="minorHAnsi" w:hAnsiTheme="minorHAnsi"/>
          <w:i/>
          <w:color w:val="003B71"/>
          <w:w w:val="80"/>
          <w:sz w:val="16"/>
          <w:szCs w:val="16"/>
        </w:rPr>
        <w:t>l</w:t>
      </w:r>
      <w:r w:rsidRPr="00755299">
        <w:rPr>
          <w:rFonts w:asciiTheme="minorHAnsi" w:hAnsiTheme="minorHAnsi"/>
          <w:i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i/>
          <w:color w:val="003B71"/>
          <w:w w:val="94"/>
          <w:sz w:val="16"/>
          <w:szCs w:val="16"/>
        </w:rPr>
        <w:t>P</w:t>
      </w:r>
      <w:r w:rsidRPr="00755299">
        <w:rPr>
          <w:rFonts w:asciiTheme="minorHAnsi" w:hAnsiTheme="minorHAnsi"/>
          <w:i/>
          <w:color w:val="003B71"/>
          <w:spacing w:val="-1"/>
          <w:w w:val="94"/>
          <w:sz w:val="16"/>
          <w:szCs w:val="16"/>
        </w:rPr>
        <w:t>ar</w:t>
      </w:r>
      <w:r w:rsidRPr="00755299">
        <w:rPr>
          <w:rFonts w:asciiTheme="minorHAnsi" w:hAnsiTheme="minorHAnsi"/>
          <w:i/>
          <w:color w:val="003B71"/>
          <w:spacing w:val="3"/>
          <w:w w:val="94"/>
          <w:sz w:val="16"/>
          <w:szCs w:val="16"/>
        </w:rPr>
        <w:t>k</w:t>
      </w:r>
      <w:r w:rsidRPr="00755299">
        <w:rPr>
          <w:rFonts w:asciiTheme="minorHAnsi" w:hAnsiTheme="minorHAnsi"/>
          <w:i/>
          <w:color w:val="003B71"/>
          <w:w w:val="94"/>
          <w:sz w:val="16"/>
          <w:szCs w:val="16"/>
        </w:rPr>
        <w:t>s</w:t>
      </w:r>
      <w:r w:rsidRPr="00755299">
        <w:rPr>
          <w:rFonts w:asciiTheme="minorHAnsi" w:hAnsiTheme="minorHAnsi"/>
          <w:i/>
          <w:color w:val="003B71"/>
          <w:spacing w:val="6"/>
          <w:w w:val="94"/>
          <w:sz w:val="16"/>
          <w:szCs w:val="16"/>
        </w:rPr>
        <w:t xml:space="preserve"> </w:t>
      </w:r>
      <w:r w:rsidRPr="00755299">
        <w:rPr>
          <w:rFonts w:asciiTheme="minorHAnsi" w:hAnsiTheme="minorHAnsi"/>
          <w:i/>
          <w:color w:val="003B71"/>
          <w:spacing w:val="-1"/>
          <w:sz w:val="16"/>
          <w:szCs w:val="16"/>
        </w:rPr>
        <w:t>A</w:t>
      </w:r>
      <w:r w:rsidRPr="00755299">
        <w:rPr>
          <w:rFonts w:asciiTheme="minorHAnsi" w:hAnsiTheme="minorHAnsi"/>
          <w:i/>
          <w:color w:val="003B71"/>
          <w:spacing w:val="3"/>
          <w:sz w:val="16"/>
          <w:szCs w:val="16"/>
        </w:rPr>
        <w:t>c</w:t>
      </w:r>
      <w:r w:rsidRPr="00755299">
        <w:rPr>
          <w:rFonts w:asciiTheme="minorHAnsi" w:hAnsiTheme="minorHAnsi"/>
          <w:i/>
          <w:color w:val="003B71"/>
          <w:sz w:val="16"/>
          <w:szCs w:val="16"/>
        </w:rPr>
        <w:t>t</w:t>
      </w:r>
      <w:r w:rsidRPr="00755299">
        <w:rPr>
          <w:rFonts w:asciiTheme="minorHAnsi" w:hAnsiTheme="minorHAnsi"/>
          <w:i/>
          <w:color w:val="003B71"/>
          <w:spacing w:val="19"/>
          <w:sz w:val="16"/>
          <w:szCs w:val="16"/>
        </w:rPr>
        <w:t xml:space="preserve"> </w:t>
      </w:r>
      <w:r w:rsidRPr="00755299">
        <w:rPr>
          <w:rFonts w:asciiTheme="minorHAnsi" w:hAnsiTheme="minorHAnsi"/>
          <w:i/>
          <w:color w:val="003B71"/>
          <w:spacing w:val="-10"/>
          <w:w w:val="111"/>
          <w:sz w:val="16"/>
          <w:szCs w:val="16"/>
        </w:rPr>
        <w:t>1</w:t>
      </w:r>
      <w:r w:rsidRPr="00755299">
        <w:rPr>
          <w:rFonts w:asciiTheme="minorHAnsi" w:hAnsiTheme="minorHAnsi"/>
          <w:i/>
          <w:color w:val="003B71"/>
          <w:spacing w:val="-7"/>
          <w:w w:val="111"/>
          <w:sz w:val="16"/>
          <w:szCs w:val="16"/>
        </w:rPr>
        <w:t>9</w:t>
      </w:r>
      <w:r w:rsidRPr="00755299">
        <w:rPr>
          <w:rFonts w:asciiTheme="minorHAnsi" w:hAnsiTheme="minorHAnsi"/>
          <w:i/>
          <w:color w:val="003B71"/>
          <w:spacing w:val="-5"/>
          <w:w w:val="111"/>
          <w:sz w:val="16"/>
          <w:szCs w:val="16"/>
        </w:rPr>
        <w:t>7</w:t>
      </w:r>
      <w:r w:rsidRPr="00755299">
        <w:rPr>
          <w:rFonts w:asciiTheme="minorHAnsi" w:hAnsiTheme="minorHAnsi"/>
          <w:i/>
          <w:color w:val="003B71"/>
          <w:spacing w:val="-6"/>
          <w:w w:val="111"/>
          <w:sz w:val="16"/>
          <w:szCs w:val="16"/>
        </w:rPr>
        <w:t>5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.</w:t>
      </w:r>
    </w:p>
    <w:p w:rsidR="00B747FF" w:rsidRPr="00755299" w:rsidRDefault="00E74D32">
      <w:pPr>
        <w:spacing w:before="56" w:line="245" w:lineRule="auto"/>
        <w:ind w:left="368" w:right="123"/>
        <w:jc w:val="both"/>
        <w:rPr>
          <w:rFonts w:asciiTheme="minorHAnsi" w:hAnsiTheme="minorHAnsi"/>
          <w:sz w:val="16"/>
          <w:szCs w:val="16"/>
        </w:rPr>
      </w:pPr>
      <w:r w:rsidRPr="00755299">
        <w:rPr>
          <w:rFonts w:asciiTheme="minorHAnsi" w:hAnsiTheme="minorHAnsi"/>
          <w:b/>
          <w:color w:val="003B71"/>
          <w:spacing w:val="3"/>
          <w:sz w:val="16"/>
          <w:szCs w:val="16"/>
        </w:rPr>
        <w:t>O</w:t>
      </w:r>
      <w:r w:rsidRPr="00755299">
        <w:rPr>
          <w:rFonts w:asciiTheme="minorHAnsi" w:hAnsiTheme="minorHAnsi"/>
          <w:b/>
          <w:color w:val="003B71"/>
          <w:spacing w:val="1"/>
          <w:sz w:val="16"/>
          <w:szCs w:val="16"/>
        </w:rPr>
        <w:t>the</w:t>
      </w:r>
      <w:r w:rsidRPr="00755299">
        <w:rPr>
          <w:rFonts w:asciiTheme="minorHAnsi" w:hAnsiTheme="minorHAnsi"/>
          <w:b/>
          <w:color w:val="003B71"/>
          <w:sz w:val="16"/>
          <w:szCs w:val="16"/>
        </w:rPr>
        <w:t>r</w:t>
      </w:r>
      <w:r w:rsidRPr="00755299">
        <w:rPr>
          <w:rFonts w:asciiTheme="minorHAnsi" w:hAnsiTheme="minorHAnsi"/>
          <w:b/>
          <w:color w:val="003B71"/>
          <w:spacing w:val="25"/>
          <w:sz w:val="16"/>
          <w:szCs w:val="16"/>
        </w:rPr>
        <w:t xml:space="preserve"> </w:t>
      </w:r>
      <w:r w:rsidRPr="00755299">
        <w:rPr>
          <w:rFonts w:asciiTheme="minorHAnsi" w:hAnsiTheme="minorHAnsi"/>
          <w:b/>
          <w:color w:val="003B71"/>
          <w:w w:val="84"/>
          <w:sz w:val="16"/>
          <w:szCs w:val="16"/>
        </w:rPr>
        <w:t>R</w:t>
      </w:r>
      <w:r w:rsidRPr="00755299">
        <w:rPr>
          <w:rFonts w:asciiTheme="minorHAnsi" w:hAnsiTheme="minorHAnsi"/>
          <w:b/>
          <w:color w:val="003B71"/>
          <w:spacing w:val="1"/>
          <w:w w:val="125"/>
          <w:sz w:val="16"/>
          <w:szCs w:val="16"/>
        </w:rPr>
        <w:t>e</w:t>
      </w:r>
      <w:r w:rsidRPr="00755299">
        <w:rPr>
          <w:rFonts w:asciiTheme="minorHAnsi" w:hAnsiTheme="minorHAnsi"/>
          <w:b/>
          <w:color w:val="003B71"/>
          <w:spacing w:val="1"/>
          <w:w w:val="115"/>
          <w:sz w:val="16"/>
          <w:szCs w:val="16"/>
        </w:rPr>
        <w:t>l</w:t>
      </w:r>
      <w:r w:rsidRPr="00755299">
        <w:rPr>
          <w:rFonts w:asciiTheme="minorHAnsi" w:hAnsiTheme="minorHAnsi"/>
          <w:b/>
          <w:color w:val="003B71"/>
          <w:spacing w:val="-2"/>
          <w:w w:val="115"/>
          <w:sz w:val="16"/>
          <w:szCs w:val="16"/>
        </w:rPr>
        <w:t>e</w:t>
      </w:r>
      <w:r w:rsidRPr="00755299">
        <w:rPr>
          <w:rFonts w:asciiTheme="minorHAnsi" w:hAnsiTheme="minorHAnsi"/>
          <w:b/>
          <w:color w:val="003B71"/>
          <w:spacing w:val="-2"/>
          <w:w w:val="111"/>
          <w:sz w:val="16"/>
          <w:szCs w:val="16"/>
        </w:rPr>
        <w:t>v</w:t>
      </w:r>
      <w:r w:rsidRPr="00755299">
        <w:rPr>
          <w:rFonts w:asciiTheme="minorHAnsi" w:hAnsiTheme="minorHAnsi"/>
          <w:b/>
          <w:color w:val="003B71"/>
          <w:spacing w:val="1"/>
          <w:w w:val="110"/>
          <w:sz w:val="16"/>
          <w:szCs w:val="16"/>
        </w:rPr>
        <w:t>a</w:t>
      </w:r>
      <w:r w:rsidRPr="00755299">
        <w:rPr>
          <w:rFonts w:asciiTheme="minorHAnsi" w:hAnsiTheme="minorHAnsi"/>
          <w:b/>
          <w:color w:val="003B71"/>
          <w:w w:val="110"/>
          <w:sz w:val="16"/>
          <w:szCs w:val="16"/>
        </w:rPr>
        <w:t>n</w:t>
      </w:r>
      <w:r w:rsidRPr="00755299">
        <w:rPr>
          <w:rFonts w:asciiTheme="minorHAnsi" w:hAnsiTheme="minorHAnsi"/>
          <w:b/>
          <w:color w:val="003B71"/>
          <w:w w:val="116"/>
          <w:sz w:val="16"/>
          <w:szCs w:val="16"/>
        </w:rPr>
        <w:t xml:space="preserve">t </w:t>
      </w:r>
      <w:r w:rsidRPr="00755299">
        <w:rPr>
          <w:rFonts w:asciiTheme="minorHAnsi" w:hAnsiTheme="minorHAnsi"/>
          <w:b/>
          <w:color w:val="003B71"/>
          <w:spacing w:val="-1"/>
          <w:sz w:val="16"/>
          <w:szCs w:val="16"/>
        </w:rPr>
        <w:t>P</w:t>
      </w:r>
      <w:r w:rsidRPr="00755299">
        <w:rPr>
          <w:rFonts w:asciiTheme="minorHAnsi" w:hAnsiTheme="minorHAnsi"/>
          <w:b/>
          <w:color w:val="003B71"/>
          <w:sz w:val="16"/>
          <w:szCs w:val="16"/>
        </w:rPr>
        <w:t>a</w:t>
      </w:r>
      <w:r w:rsidRPr="00755299">
        <w:rPr>
          <w:rFonts w:asciiTheme="minorHAnsi" w:hAnsiTheme="minorHAnsi"/>
          <w:b/>
          <w:color w:val="003B71"/>
          <w:spacing w:val="4"/>
          <w:sz w:val="16"/>
          <w:szCs w:val="16"/>
        </w:rPr>
        <w:t>r</w:t>
      </w:r>
      <w:r w:rsidRPr="00755299">
        <w:rPr>
          <w:rFonts w:asciiTheme="minorHAnsi" w:hAnsiTheme="minorHAnsi"/>
          <w:b/>
          <w:color w:val="003B71"/>
          <w:spacing w:val="1"/>
          <w:sz w:val="16"/>
          <w:szCs w:val="16"/>
        </w:rPr>
        <w:t>tie</w:t>
      </w:r>
      <w:r w:rsidRPr="00755299">
        <w:rPr>
          <w:rFonts w:asciiTheme="minorHAnsi" w:hAnsiTheme="minorHAnsi"/>
          <w:b/>
          <w:color w:val="003B71"/>
          <w:sz w:val="16"/>
          <w:szCs w:val="16"/>
        </w:rPr>
        <w:t>s</w:t>
      </w:r>
      <w:r w:rsidRPr="00755299">
        <w:rPr>
          <w:rFonts w:asciiTheme="minorHAnsi" w:hAnsiTheme="minorHAnsi"/>
          <w:b/>
          <w:color w:val="003B71"/>
          <w:spacing w:val="25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z w:val="16"/>
          <w:szCs w:val="16"/>
        </w:rPr>
        <w:t>m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ean</w:t>
      </w:r>
      <w:r w:rsidRPr="00755299">
        <w:rPr>
          <w:rFonts w:asciiTheme="minorHAnsi" w:hAnsiTheme="minorHAnsi"/>
          <w:color w:val="003B7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pacing w:val="35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z w:val="16"/>
          <w:szCs w:val="16"/>
        </w:rPr>
        <w:t>the</w:t>
      </w:r>
      <w:r w:rsidRPr="00755299">
        <w:rPr>
          <w:rFonts w:asciiTheme="minorHAnsi" w:hAnsiTheme="minorHAnsi"/>
          <w:color w:val="003B71"/>
          <w:spacing w:val="26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z w:val="16"/>
          <w:szCs w:val="16"/>
        </w:rPr>
        <w:t>M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pacing w:val="-2"/>
          <w:w w:val="115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w w:val="115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-10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 xml:space="preserve">, </w:t>
      </w:r>
      <w:r w:rsidRPr="00755299">
        <w:rPr>
          <w:rFonts w:asciiTheme="minorHAnsi" w:hAnsiTheme="minorHAnsi"/>
          <w:color w:val="003B71"/>
          <w:sz w:val="16"/>
          <w:szCs w:val="16"/>
        </w:rPr>
        <w:t>the</w:t>
      </w:r>
      <w:r w:rsidRPr="00755299">
        <w:rPr>
          <w:rFonts w:asciiTheme="minorHAnsi" w:hAnsiTheme="minorHAnsi"/>
          <w:color w:val="003B71"/>
          <w:spacing w:val="26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>Se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cre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pacing w:val="5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sz w:val="16"/>
          <w:szCs w:val="16"/>
        </w:rPr>
        <w:t>y</w:t>
      </w:r>
      <w:r w:rsidRPr="00755299">
        <w:rPr>
          <w:rFonts w:asciiTheme="minorHAnsi" w:hAnsiTheme="minorHAnsi"/>
          <w:color w:val="003B71"/>
          <w:spacing w:val="15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pacing w:val="18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w w:val="120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h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 xml:space="preserve">e </w:t>
      </w:r>
      <w:r w:rsidRPr="00755299">
        <w:rPr>
          <w:rFonts w:asciiTheme="minorHAnsi" w:hAnsiTheme="minorHAnsi"/>
          <w:color w:val="003B71"/>
          <w:spacing w:val="1"/>
          <w:w w:val="108"/>
          <w:sz w:val="16"/>
          <w:szCs w:val="16"/>
        </w:rPr>
        <w:t>D</w:t>
      </w:r>
      <w:r w:rsidRPr="00755299">
        <w:rPr>
          <w:rFonts w:asciiTheme="minorHAnsi" w:hAnsiTheme="minorHAnsi"/>
          <w:color w:val="003B71"/>
          <w:w w:val="108"/>
          <w:sz w:val="16"/>
          <w:szCs w:val="16"/>
        </w:rPr>
        <w:t>ep</w:t>
      </w:r>
      <w:r w:rsidRPr="00755299">
        <w:rPr>
          <w:rFonts w:asciiTheme="minorHAnsi" w:hAnsiTheme="minorHAnsi"/>
          <w:color w:val="003B71"/>
          <w:spacing w:val="-1"/>
          <w:w w:val="108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pacing w:val="4"/>
          <w:w w:val="108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w w:val="108"/>
          <w:sz w:val="16"/>
          <w:szCs w:val="16"/>
        </w:rPr>
        <w:t>tme</w:t>
      </w:r>
      <w:r w:rsidRPr="00755299">
        <w:rPr>
          <w:rFonts w:asciiTheme="minorHAnsi" w:hAnsiTheme="minorHAnsi"/>
          <w:color w:val="003B71"/>
          <w:spacing w:val="-2"/>
          <w:w w:val="108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w w:val="108"/>
          <w:sz w:val="16"/>
          <w:szCs w:val="16"/>
        </w:rPr>
        <w:t>t,</w:t>
      </w:r>
      <w:r w:rsidRPr="00755299">
        <w:rPr>
          <w:rFonts w:asciiTheme="minorHAnsi" w:hAnsiTheme="minorHAnsi"/>
          <w:color w:val="003B71"/>
          <w:spacing w:val="-1"/>
          <w:w w:val="108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Pa</w:t>
      </w:r>
      <w:r w:rsidRPr="00755299">
        <w:rPr>
          <w:rFonts w:asciiTheme="minorHAnsi" w:hAnsiTheme="minorHAnsi"/>
          <w:color w:val="003B71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spacing w:val="3"/>
          <w:sz w:val="16"/>
          <w:szCs w:val="16"/>
        </w:rPr>
        <w:t>k</w:t>
      </w:r>
      <w:r w:rsidRPr="00755299">
        <w:rPr>
          <w:rFonts w:asciiTheme="minorHAnsi" w:hAnsiTheme="minorHAnsi"/>
          <w:color w:val="003B71"/>
          <w:sz w:val="16"/>
          <w:szCs w:val="16"/>
        </w:rPr>
        <w:t xml:space="preserve">s </w:t>
      </w:r>
      <w:r w:rsidRPr="00755299">
        <w:rPr>
          <w:rFonts w:asciiTheme="minorHAnsi" w:hAnsiTheme="minorHAnsi"/>
          <w:color w:val="003B71"/>
          <w:spacing w:val="2"/>
          <w:w w:val="84"/>
          <w:sz w:val="16"/>
          <w:szCs w:val="16"/>
        </w:rPr>
        <w:t>V</w:t>
      </w:r>
      <w:r w:rsidRPr="00755299">
        <w:rPr>
          <w:rFonts w:asciiTheme="minorHAnsi" w:hAnsiTheme="minorHAnsi"/>
          <w:color w:val="003B7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3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spacing w:val="-2"/>
          <w:w w:val="120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-1"/>
          <w:w w:val="112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,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z w:val="16"/>
          <w:szCs w:val="16"/>
        </w:rPr>
        <w:t>the</w:t>
      </w:r>
      <w:r w:rsidRPr="00755299">
        <w:rPr>
          <w:rFonts w:asciiTheme="minorHAnsi" w:hAnsiTheme="minorHAnsi"/>
          <w:color w:val="003B71"/>
          <w:spacing w:val="27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w w:val="92"/>
          <w:sz w:val="16"/>
          <w:szCs w:val="16"/>
        </w:rPr>
        <w:t>D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spacing w:val="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3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spacing w:val="-2"/>
          <w:w w:val="120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z w:val="16"/>
          <w:szCs w:val="16"/>
        </w:rPr>
        <w:t>f</w:t>
      </w:r>
      <w:r w:rsidRPr="00755299">
        <w:rPr>
          <w:rFonts w:asciiTheme="minorHAnsi" w:hAnsiTheme="minorHAnsi"/>
          <w:color w:val="003B71"/>
          <w:spacing w:val="10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1"/>
          <w:w w:val="92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pacing w:val="-1"/>
          <w:w w:val="112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w w:val="120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pacing w:val="-2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pacing w:val="-1"/>
          <w:w w:val="112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w w:val="80"/>
          <w:sz w:val="16"/>
          <w:szCs w:val="16"/>
        </w:rPr>
        <w:t>l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Pa</w:t>
      </w:r>
      <w:r w:rsidRPr="00755299">
        <w:rPr>
          <w:rFonts w:asciiTheme="minorHAnsi" w:hAnsiTheme="minorHAnsi"/>
          <w:color w:val="003B71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spacing w:val="3"/>
          <w:sz w:val="16"/>
          <w:szCs w:val="16"/>
        </w:rPr>
        <w:t>k</w:t>
      </w:r>
      <w:r w:rsidRPr="00755299">
        <w:rPr>
          <w:rFonts w:asciiTheme="minorHAnsi" w:hAnsiTheme="minorHAnsi"/>
          <w:color w:val="003B71"/>
          <w:sz w:val="16"/>
          <w:szCs w:val="16"/>
        </w:rPr>
        <w:t xml:space="preserve">s 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an</w:t>
      </w:r>
      <w:r w:rsidRPr="00755299">
        <w:rPr>
          <w:rFonts w:asciiTheme="minorHAnsi" w:hAnsiTheme="minorHAnsi"/>
          <w:color w:val="003B71"/>
          <w:sz w:val="16"/>
          <w:szCs w:val="16"/>
        </w:rPr>
        <w:t>d</w:t>
      </w:r>
      <w:r w:rsidRPr="00755299">
        <w:rPr>
          <w:rFonts w:asciiTheme="minorHAnsi" w:hAnsiTheme="minorHAnsi"/>
          <w:color w:val="003B71"/>
          <w:spacing w:val="27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w w:val="112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pacing w:val="-2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w w:val="88"/>
          <w:sz w:val="16"/>
          <w:szCs w:val="16"/>
        </w:rPr>
        <w:t xml:space="preserve">y 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z w:val="16"/>
          <w:szCs w:val="16"/>
        </w:rPr>
        <w:t>ther</w:t>
      </w:r>
      <w:r w:rsidRPr="00755299">
        <w:rPr>
          <w:rFonts w:asciiTheme="minorHAnsi" w:hAnsiTheme="minorHAnsi"/>
          <w:color w:val="003B71"/>
          <w:spacing w:val="36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w w:val="108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w w:val="108"/>
          <w:sz w:val="16"/>
          <w:szCs w:val="16"/>
        </w:rPr>
        <w:t>uthor</w:t>
      </w:r>
      <w:r w:rsidRPr="00755299">
        <w:rPr>
          <w:rFonts w:asciiTheme="minorHAnsi" w:hAnsiTheme="minorHAnsi"/>
          <w:color w:val="003B71"/>
          <w:spacing w:val="-1"/>
          <w:w w:val="108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1"/>
          <w:w w:val="108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w w:val="108"/>
          <w:sz w:val="16"/>
          <w:szCs w:val="16"/>
        </w:rPr>
        <w:t>ed</w:t>
      </w:r>
      <w:r w:rsidRPr="00755299">
        <w:rPr>
          <w:rFonts w:asciiTheme="minorHAnsi" w:hAnsiTheme="minorHAnsi"/>
          <w:color w:val="003B71"/>
          <w:spacing w:val="-4"/>
          <w:w w:val="108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1"/>
          <w:w w:val="108"/>
          <w:sz w:val="16"/>
          <w:szCs w:val="16"/>
        </w:rPr>
        <w:t>d</w:t>
      </w:r>
      <w:r w:rsidRPr="00755299">
        <w:rPr>
          <w:rFonts w:asciiTheme="minorHAnsi" w:hAnsiTheme="minorHAnsi"/>
          <w:color w:val="003B71"/>
          <w:w w:val="108"/>
          <w:sz w:val="16"/>
          <w:szCs w:val="16"/>
        </w:rPr>
        <w:t>ele</w:t>
      </w:r>
      <w:r w:rsidRPr="00755299">
        <w:rPr>
          <w:rFonts w:asciiTheme="minorHAnsi" w:hAnsiTheme="minorHAnsi"/>
          <w:color w:val="003B71"/>
          <w:spacing w:val="-1"/>
          <w:w w:val="108"/>
          <w:sz w:val="16"/>
          <w:szCs w:val="16"/>
        </w:rPr>
        <w:t>ga</w:t>
      </w:r>
      <w:r w:rsidRPr="00755299">
        <w:rPr>
          <w:rFonts w:asciiTheme="minorHAnsi" w:hAnsiTheme="minorHAnsi"/>
          <w:color w:val="003B71"/>
          <w:spacing w:val="-2"/>
          <w:w w:val="108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w w:val="108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7"/>
          <w:w w:val="108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z w:val="16"/>
          <w:szCs w:val="16"/>
        </w:rPr>
        <w:t>f</w:t>
      </w:r>
      <w:r w:rsidRPr="00755299">
        <w:rPr>
          <w:rFonts w:asciiTheme="minorHAnsi" w:hAnsiTheme="minorHAnsi"/>
          <w:color w:val="003B71"/>
          <w:spacing w:val="10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z w:val="16"/>
          <w:szCs w:val="16"/>
        </w:rPr>
        <w:t>the</w:t>
      </w:r>
      <w:r w:rsidRPr="00755299">
        <w:rPr>
          <w:rFonts w:asciiTheme="minorHAnsi" w:hAnsiTheme="minorHAnsi"/>
          <w:color w:val="003B71"/>
          <w:spacing w:val="27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1"/>
          <w:w w:val="72"/>
          <w:sz w:val="16"/>
          <w:szCs w:val="16"/>
        </w:rPr>
        <w:t>L</w:t>
      </w:r>
      <w:r w:rsidRPr="00755299">
        <w:rPr>
          <w:rFonts w:asciiTheme="minorHAnsi" w:hAnsiTheme="minorHAnsi"/>
          <w:color w:val="003B71"/>
          <w:w w:val="92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-2"/>
          <w:w w:val="92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pacing w:val="-10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.</w:t>
      </w:r>
    </w:p>
    <w:p w:rsidR="00B747FF" w:rsidRPr="00755299" w:rsidRDefault="00E74D32">
      <w:pPr>
        <w:spacing w:before="56"/>
        <w:ind w:left="368"/>
        <w:rPr>
          <w:rFonts w:asciiTheme="minorHAnsi" w:hAnsiTheme="minorHAnsi"/>
          <w:sz w:val="16"/>
          <w:szCs w:val="16"/>
        </w:rPr>
      </w:pPr>
      <w:r w:rsidRPr="00755299">
        <w:rPr>
          <w:rFonts w:asciiTheme="minorHAnsi" w:hAnsiTheme="minorHAnsi"/>
          <w:b/>
          <w:color w:val="003B71"/>
          <w:spacing w:val="-1"/>
          <w:sz w:val="16"/>
          <w:szCs w:val="16"/>
        </w:rPr>
        <w:t>P</w:t>
      </w:r>
      <w:r w:rsidRPr="00755299">
        <w:rPr>
          <w:rFonts w:asciiTheme="minorHAnsi" w:hAnsiTheme="minorHAnsi"/>
          <w:b/>
          <w:color w:val="003B71"/>
          <w:sz w:val="16"/>
          <w:szCs w:val="16"/>
        </w:rPr>
        <w:t>ark</w:t>
      </w:r>
      <w:r w:rsidRPr="00755299">
        <w:rPr>
          <w:rFonts w:asciiTheme="minorHAnsi" w:hAnsiTheme="minorHAnsi"/>
          <w:b/>
          <w:color w:val="003B71"/>
          <w:spacing w:val="-8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z w:val="16"/>
          <w:szCs w:val="16"/>
        </w:rPr>
        <w:t>m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ean</w:t>
      </w:r>
      <w:r w:rsidRPr="00755299">
        <w:rPr>
          <w:rFonts w:asciiTheme="minorHAnsi" w:hAnsiTheme="minorHAnsi"/>
          <w:color w:val="003B7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pacing w:val="36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z w:val="16"/>
          <w:szCs w:val="16"/>
        </w:rPr>
        <w:t>the</w:t>
      </w:r>
      <w:r w:rsidRPr="00755299">
        <w:rPr>
          <w:rFonts w:asciiTheme="minorHAnsi" w:hAnsiTheme="minorHAnsi"/>
          <w:color w:val="003B71"/>
          <w:spacing w:val="27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z w:val="16"/>
          <w:szCs w:val="16"/>
        </w:rPr>
        <w:t>p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z w:val="16"/>
          <w:szCs w:val="16"/>
        </w:rPr>
        <w:t>rk</w:t>
      </w:r>
      <w:r w:rsidRPr="00755299">
        <w:rPr>
          <w:rFonts w:asciiTheme="minorHAnsi" w:hAnsiTheme="minorHAnsi"/>
          <w:color w:val="003B71"/>
          <w:spacing w:val="18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z w:val="16"/>
          <w:szCs w:val="16"/>
        </w:rPr>
        <w:t>or</w:t>
      </w:r>
      <w:r w:rsidRPr="00755299">
        <w:rPr>
          <w:rFonts w:asciiTheme="minorHAnsi" w:hAnsiTheme="minorHAnsi"/>
          <w:color w:val="003B71"/>
          <w:spacing w:val="10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z w:val="16"/>
          <w:szCs w:val="16"/>
        </w:rPr>
        <w:t>ther</w:t>
      </w:r>
      <w:r w:rsidRPr="00755299">
        <w:rPr>
          <w:rFonts w:asciiTheme="minorHAnsi" w:hAnsiTheme="minorHAnsi"/>
          <w:color w:val="003B71"/>
          <w:spacing w:val="36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spacing w:val="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cr</w:t>
      </w:r>
      <w:r w:rsidRPr="00755299">
        <w:rPr>
          <w:rFonts w:asciiTheme="minorHAnsi" w:hAnsiTheme="minorHAnsi"/>
          <w:color w:val="003B71"/>
          <w:spacing w:val="-1"/>
          <w:w w:val="112"/>
          <w:sz w:val="16"/>
          <w:szCs w:val="16"/>
        </w:rPr>
        <w:t>ea</w:t>
      </w:r>
      <w:r w:rsidRPr="00755299">
        <w:rPr>
          <w:rFonts w:asciiTheme="minorHAnsi" w:hAnsiTheme="minorHAnsi"/>
          <w:color w:val="003B71"/>
          <w:w w:val="120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pacing w:val="-2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pacing w:val="-1"/>
          <w:w w:val="112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w w:val="80"/>
          <w:sz w:val="16"/>
          <w:szCs w:val="16"/>
        </w:rPr>
        <w:t>l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are</w:t>
      </w:r>
      <w:r w:rsidRPr="00755299">
        <w:rPr>
          <w:rFonts w:asciiTheme="minorHAnsi" w:hAnsiTheme="minorHAnsi"/>
          <w:color w:val="003B71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pacing w:val="27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1"/>
          <w:w w:val="107"/>
          <w:sz w:val="16"/>
          <w:szCs w:val="16"/>
        </w:rPr>
        <w:t>w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w w:val="120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h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1"/>
          <w:w w:val="107"/>
          <w:sz w:val="16"/>
          <w:szCs w:val="16"/>
        </w:rPr>
        <w:t>w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h</w:t>
      </w:r>
      <w:r w:rsidRPr="00755299">
        <w:rPr>
          <w:rFonts w:asciiTheme="minorHAnsi" w:hAnsiTheme="minorHAnsi"/>
          <w:color w:val="003B7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h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w w:val="120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h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</w:p>
    <w:p w:rsidR="00B747FF" w:rsidRPr="00755299" w:rsidRDefault="00E74D32">
      <w:pPr>
        <w:spacing w:before="4"/>
        <w:ind w:left="368"/>
        <w:rPr>
          <w:rFonts w:asciiTheme="minorHAnsi" w:hAnsiTheme="minorHAnsi"/>
          <w:sz w:val="16"/>
          <w:szCs w:val="16"/>
        </w:rPr>
      </w:pPr>
      <w:r w:rsidRPr="00755299">
        <w:rPr>
          <w:rFonts w:asciiTheme="minorHAnsi" w:hAnsiTheme="minorHAnsi"/>
          <w:color w:val="003B71"/>
          <w:spacing w:val="1"/>
          <w:w w:val="72"/>
          <w:sz w:val="16"/>
          <w:szCs w:val="16"/>
        </w:rPr>
        <w:t>L</w:t>
      </w:r>
      <w:r w:rsidRPr="00755299">
        <w:rPr>
          <w:rFonts w:asciiTheme="minorHAnsi" w:hAnsiTheme="minorHAnsi"/>
          <w:color w:val="003B7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d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A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re</w:t>
      </w:r>
      <w:r w:rsidRPr="00755299">
        <w:rPr>
          <w:rFonts w:asciiTheme="minorHAnsi" w:hAnsiTheme="minorHAnsi"/>
          <w:color w:val="003B71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pacing w:val="9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w w:val="91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w w:val="9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pacing w:val="5"/>
          <w:w w:val="9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w w:val="9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-1"/>
          <w:w w:val="120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u</w:t>
      </w:r>
      <w:r w:rsidRPr="00755299">
        <w:rPr>
          <w:rFonts w:asciiTheme="minorHAnsi" w:hAnsiTheme="minorHAnsi"/>
          <w:color w:val="003B71"/>
          <w:spacing w:val="-1"/>
          <w:w w:val="112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pacing w:val="-2"/>
          <w:w w:val="115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w w:val="115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d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.</w:t>
      </w:r>
    </w:p>
    <w:p w:rsidR="00B747FF" w:rsidRPr="00755299" w:rsidRDefault="00E74D32">
      <w:pPr>
        <w:spacing w:before="60" w:line="245" w:lineRule="auto"/>
        <w:ind w:left="368" w:right="615"/>
        <w:jc w:val="both"/>
        <w:rPr>
          <w:rFonts w:asciiTheme="minorHAnsi" w:hAnsiTheme="minorHAnsi"/>
          <w:sz w:val="16"/>
          <w:szCs w:val="16"/>
        </w:rPr>
      </w:pPr>
      <w:r w:rsidRPr="00755299">
        <w:rPr>
          <w:rFonts w:asciiTheme="minorHAnsi" w:hAnsiTheme="minorHAnsi"/>
          <w:b/>
          <w:color w:val="003B71"/>
          <w:w w:val="107"/>
          <w:sz w:val="16"/>
          <w:szCs w:val="16"/>
        </w:rPr>
        <w:t>P</w:t>
      </w:r>
      <w:r w:rsidRPr="00755299">
        <w:rPr>
          <w:rFonts w:asciiTheme="minorHAnsi" w:hAnsiTheme="minorHAnsi"/>
          <w:b/>
          <w:color w:val="003B71"/>
          <w:spacing w:val="1"/>
          <w:w w:val="107"/>
          <w:sz w:val="16"/>
          <w:szCs w:val="16"/>
        </w:rPr>
        <w:t>e</w:t>
      </w:r>
      <w:r w:rsidRPr="00755299">
        <w:rPr>
          <w:rFonts w:asciiTheme="minorHAnsi" w:hAnsiTheme="minorHAnsi"/>
          <w:b/>
          <w:color w:val="003B71"/>
          <w:w w:val="107"/>
          <w:sz w:val="16"/>
          <w:szCs w:val="16"/>
        </w:rPr>
        <w:t>rmi</w:t>
      </w:r>
      <w:r w:rsidRPr="00755299">
        <w:rPr>
          <w:rFonts w:asciiTheme="minorHAnsi" w:hAnsiTheme="minorHAnsi"/>
          <w:b/>
          <w:color w:val="003B71"/>
          <w:spacing w:val="3"/>
          <w:w w:val="107"/>
          <w:sz w:val="16"/>
          <w:szCs w:val="16"/>
        </w:rPr>
        <w:t>t</w:t>
      </w:r>
      <w:r w:rsidRPr="00755299">
        <w:rPr>
          <w:rFonts w:asciiTheme="minorHAnsi" w:hAnsiTheme="minorHAnsi"/>
          <w:b/>
          <w:color w:val="003B71"/>
          <w:w w:val="107"/>
          <w:sz w:val="16"/>
          <w:szCs w:val="16"/>
        </w:rPr>
        <w:t>t</w:t>
      </w:r>
      <w:r w:rsidRPr="00755299">
        <w:rPr>
          <w:rFonts w:asciiTheme="minorHAnsi" w:hAnsiTheme="minorHAnsi"/>
          <w:b/>
          <w:color w:val="003B71"/>
          <w:spacing w:val="2"/>
          <w:w w:val="107"/>
          <w:sz w:val="16"/>
          <w:szCs w:val="16"/>
        </w:rPr>
        <w:t>e</w:t>
      </w:r>
      <w:r w:rsidRPr="00755299">
        <w:rPr>
          <w:rFonts w:asciiTheme="minorHAnsi" w:hAnsiTheme="minorHAnsi"/>
          <w:b/>
          <w:color w:val="003B71"/>
          <w:w w:val="107"/>
          <w:sz w:val="16"/>
          <w:szCs w:val="16"/>
        </w:rPr>
        <w:t xml:space="preserve">d </w:t>
      </w:r>
      <w:r w:rsidRPr="00755299">
        <w:rPr>
          <w:rFonts w:asciiTheme="minorHAnsi" w:hAnsiTheme="minorHAnsi"/>
          <w:b/>
          <w:color w:val="003B71"/>
          <w:spacing w:val="1"/>
          <w:sz w:val="16"/>
          <w:szCs w:val="16"/>
        </w:rPr>
        <w:t>Us</w:t>
      </w:r>
      <w:r w:rsidRPr="00755299">
        <w:rPr>
          <w:rFonts w:asciiTheme="minorHAnsi" w:hAnsiTheme="minorHAnsi"/>
          <w:b/>
          <w:color w:val="003B71"/>
          <w:sz w:val="16"/>
          <w:szCs w:val="16"/>
        </w:rPr>
        <w:t>e</w:t>
      </w:r>
      <w:r w:rsidRPr="00755299">
        <w:rPr>
          <w:rFonts w:asciiTheme="minorHAnsi" w:hAnsiTheme="minorHAnsi"/>
          <w:b/>
          <w:color w:val="003B71"/>
          <w:spacing w:val="26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z w:val="16"/>
          <w:szCs w:val="16"/>
        </w:rPr>
        <w:t>m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ean</w:t>
      </w:r>
      <w:r w:rsidRPr="00755299">
        <w:rPr>
          <w:rFonts w:asciiTheme="minorHAnsi" w:hAnsiTheme="minorHAnsi"/>
          <w:color w:val="003B7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pacing w:val="35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z w:val="16"/>
          <w:szCs w:val="16"/>
        </w:rPr>
        <w:t>the</w:t>
      </w:r>
      <w:r w:rsidRPr="00755299">
        <w:rPr>
          <w:rFonts w:asciiTheme="minorHAnsi" w:hAnsiTheme="minorHAnsi"/>
          <w:color w:val="003B71"/>
          <w:spacing w:val="26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pu</w:t>
      </w:r>
      <w:r w:rsidRPr="00755299">
        <w:rPr>
          <w:rFonts w:asciiTheme="minorHAnsi" w:hAnsiTheme="minorHAnsi"/>
          <w:color w:val="003B71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>p</w:t>
      </w:r>
      <w:r w:rsidRPr="00755299">
        <w:rPr>
          <w:rFonts w:asciiTheme="minorHAnsi" w:hAnsiTheme="minorHAnsi"/>
          <w:color w:val="003B7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z w:val="16"/>
          <w:szCs w:val="16"/>
        </w:rPr>
        <w:t xml:space="preserve">es </w:t>
      </w:r>
      <w:r w:rsidRPr="00755299">
        <w:rPr>
          <w:rFonts w:asciiTheme="minorHAnsi" w:hAnsiTheme="minorHAnsi"/>
          <w:color w:val="003B71"/>
          <w:spacing w:val="4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an</w:t>
      </w:r>
      <w:r w:rsidRPr="00755299">
        <w:rPr>
          <w:rFonts w:asciiTheme="minorHAnsi" w:hAnsiTheme="minorHAnsi"/>
          <w:color w:val="003B71"/>
          <w:sz w:val="16"/>
          <w:szCs w:val="16"/>
        </w:rPr>
        <w:t>d</w:t>
      </w:r>
      <w:r w:rsidRPr="00755299">
        <w:rPr>
          <w:rFonts w:asciiTheme="minorHAnsi" w:hAnsiTheme="minorHAnsi"/>
          <w:color w:val="003B71"/>
          <w:spacing w:val="26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pacing w:val="3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w w:val="120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w w:val="88"/>
          <w:sz w:val="16"/>
          <w:szCs w:val="16"/>
        </w:rPr>
        <w:t>v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w w:val="120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z w:val="16"/>
          <w:szCs w:val="16"/>
        </w:rPr>
        <w:t>s t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h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pacing w:val="35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w w:val="120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h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 xml:space="preserve">e </w:t>
      </w:r>
      <w:r w:rsidRPr="00755299">
        <w:rPr>
          <w:rFonts w:asciiTheme="minorHAnsi" w:hAnsiTheme="minorHAnsi"/>
          <w:color w:val="003B71"/>
          <w:spacing w:val="1"/>
          <w:w w:val="72"/>
          <w:sz w:val="16"/>
          <w:szCs w:val="16"/>
        </w:rPr>
        <w:t>L</w:t>
      </w:r>
      <w:r w:rsidRPr="00755299">
        <w:rPr>
          <w:rFonts w:asciiTheme="minorHAnsi" w:hAnsiTheme="minorHAnsi"/>
          <w:color w:val="003B7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pacing w:val="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w w:val="91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w w:val="9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pacing w:val="5"/>
          <w:w w:val="9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w w:val="112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u</w:t>
      </w:r>
      <w:r w:rsidRPr="00755299">
        <w:rPr>
          <w:rFonts w:asciiTheme="minorHAnsi" w:hAnsiTheme="minorHAnsi"/>
          <w:color w:val="003B71"/>
          <w:w w:val="120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ho</w:t>
      </w:r>
      <w:r w:rsidRPr="00755299">
        <w:rPr>
          <w:rFonts w:asciiTheme="minorHAnsi" w:hAnsiTheme="minorHAnsi"/>
          <w:color w:val="003B71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d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pacing w:val="19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spacing w:val="5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sz w:val="16"/>
          <w:szCs w:val="16"/>
        </w:rPr>
        <w:t>y out</w:t>
      </w:r>
      <w:r w:rsidRPr="00755299">
        <w:rPr>
          <w:rFonts w:asciiTheme="minorHAnsi" w:hAnsiTheme="minorHAnsi"/>
          <w:color w:val="003B71"/>
          <w:spacing w:val="27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z w:val="16"/>
          <w:szCs w:val="16"/>
        </w:rPr>
        <w:t>on</w:t>
      </w:r>
      <w:r w:rsidRPr="00755299">
        <w:rPr>
          <w:rFonts w:asciiTheme="minorHAnsi" w:hAnsiTheme="minorHAnsi"/>
          <w:color w:val="003B71"/>
          <w:spacing w:val="19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z w:val="16"/>
          <w:szCs w:val="16"/>
        </w:rPr>
        <w:t>the</w:t>
      </w:r>
      <w:r w:rsidRPr="00755299">
        <w:rPr>
          <w:rFonts w:asciiTheme="minorHAnsi" w:hAnsiTheme="minorHAnsi"/>
          <w:color w:val="003B71"/>
          <w:spacing w:val="27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1"/>
          <w:w w:val="72"/>
          <w:sz w:val="16"/>
          <w:szCs w:val="16"/>
        </w:rPr>
        <w:t>L</w:t>
      </w:r>
      <w:r w:rsidRPr="00755299">
        <w:rPr>
          <w:rFonts w:asciiTheme="minorHAnsi" w:hAnsiTheme="minorHAnsi"/>
          <w:color w:val="003B7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-2"/>
          <w:w w:val="106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w w:val="106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d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A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rea</w:t>
      </w:r>
      <w:r w:rsidRPr="00755299">
        <w:rPr>
          <w:rFonts w:asciiTheme="minorHAnsi" w:hAnsiTheme="minorHAnsi"/>
          <w:color w:val="003B71"/>
          <w:sz w:val="16"/>
          <w:szCs w:val="16"/>
        </w:rPr>
        <w:t>,</w:t>
      </w:r>
      <w:r w:rsidRPr="00755299">
        <w:rPr>
          <w:rFonts w:asciiTheme="minorHAnsi" w:hAnsiTheme="minorHAnsi"/>
          <w:color w:val="003B71"/>
          <w:spacing w:val="13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z w:val="16"/>
          <w:szCs w:val="16"/>
        </w:rPr>
        <w:t xml:space="preserve">s </w:t>
      </w:r>
      <w:r w:rsidRPr="00755299">
        <w:rPr>
          <w:rFonts w:asciiTheme="minorHAnsi" w:hAnsiTheme="minorHAnsi"/>
          <w:color w:val="003B71"/>
          <w:spacing w:val="1"/>
          <w:w w:val="111"/>
          <w:sz w:val="16"/>
          <w:szCs w:val="16"/>
        </w:rPr>
        <w:t>d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1"/>
          <w:w w:val="111"/>
          <w:sz w:val="16"/>
          <w:szCs w:val="16"/>
        </w:rPr>
        <w:t>b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d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1"/>
          <w:w w:val="89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h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du</w:t>
      </w:r>
      <w:r w:rsidRPr="00755299">
        <w:rPr>
          <w:rFonts w:asciiTheme="minorHAnsi" w:hAnsiTheme="minorHAnsi"/>
          <w:color w:val="003B71"/>
          <w:w w:val="80"/>
          <w:sz w:val="16"/>
          <w:szCs w:val="16"/>
        </w:rPr>
        <w:t>l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3"/>
          <w:w w:val="79"/>
          <w:sz w:val="16"/>
          <w:szCs w:val="16"/>
        </w:rPr>
        <w:t>F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.</w:t>
      </w:r>
    </w:p>
    <w:p w:rsidR="00B747FF" w:rsidRPr="00755299" w:rsidRDefault="00E74D32">
      <w:pPr>
        <w:spacing w:before="56"/>
        <w:ind w:left="368"/>
        <w:rPr>
          <w:rFonts w:asciiTheme="minorHAnsi" w:hAnsiTheme="minorHAnsi"/>
          <w:sz w:val="16"/>
          <w:szCs w:val="16"/>
        </w:rPr>
      </w:pPr>
      <w:r w:rsidRPr="00755299">
        <w:rPr>
          <w:rFonts w:asciiTheme="minorHAnsi" w:hAnsiTheme="minorHAnsi"/>
          <w:b/>
          <w:color w:val="003B71"/>
          <w:sz w:val="16"/>
          <w:szCs w:val="16"/>
        </w:rPr>
        <w:t>P</w:t>
      </w:r>
      <w:r w:rsidRPr="00755299">
        <w:rPr>
          <w:rFonts w:asciiTheme="minorHAnsi" w:hAnsiTheme="minorHAnsi"/>
          <w:b/>
          <w:color w:val="003B71"/>
          <w:spacing w:val="1"/>
          <w:sz w:val="16"/>
          <w:szCs w:val="16"/>
        </w:rPr>
        <w:t>e</w:t>
      </w:r>
      <w:r w:rsidRPr="00755299">
        <w:rPr>
          <w:rFonts w:asciiTheme="minorHAnsi" w:hAnsiTheme="minorHAnsi"/>
          <w:b/>
          <w:color w:val="003B71"/>
          <w:spacing w:val="2"/>
          <w:sz w:val="16"/>
          <w:szCs w:val="16"/>
        </w:rPr>
        <w:t>r</w:t>
      </w:r>
      <w:r w:rsidRPr="00755299">
        <w:rPr>
          <w:rFonts w:asciiTheme="minorHAnsi" w:hAnsiTheme="minorHAnsi"/>
          <w:b/>
          <w:color w:val="003B71"/>
          <w:spacing w:val="1"/>
          <w:sz w:val="16"/>
          <w:szCs w:val="16"/>
        </w:rPr>
        <w:t>so</w:t>
      </w:r>
      <w:r w:rsidRPr="00755299">
        <w:rPr>
          <w:rFonts w:asciiTheme="minorHAnsi" w:hAnsiTheme="minorHAnsi"/>
          <w:b/>
          <w:color w:val="003B71"/>
          <w:sz w:val="16"/>
          <w:szCs w:val="16"/>
        </w:rPr>
        <w:t>n</w:t>
      </w:r>
      <w:r w:rsidRPr="00755299">
        <w:rPr>
          <w:rFonts w:asciiTheme="minorHAnsi" w:hAnsiTheme="minorHAnsi"/>
          <w:b/>
          <w:color w:val="003B71"/>
          <w:spacing w:val="35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l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u</w:t>
      </w:r>
      <w:r w:rsidRPr="00755299">
        <w:rPr>
          <w:rFonts w:asciiTheme="minorHAnsi" w:hAnsiTheme="minorHAnsi"/>
          <w:color w:val="003B71"/>
          <w:spacing w:val="1"/>
          <w:w w:val="111"/>
          <w:sz w:val="16"/>
          <w:szCs w:val="16"/>
        </w:rPr>
        <w:t>d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pacing w:val="9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>bod</w:t>
      </w:r>
      <w:r w:rsidRPr="00755299">
        <w:rPr>
          <w:rFonts w:asciiTheme="minorHAnsi" w:hAnsiTheme="minorHAnsi"/>
          <w:color w:val="003B71"/>
          <w:sz w:val="16"/>
          <w:szCs w:val="16"/>
        </w:rPr>
        <w:t>y</w:t>
      </w:r>
      <w:r w:rsidRPr="00755299">
        <w:rPr>
          <w:rFonts w:asciiTheme="minorHAnsi" w:hAnsiTheme="minorHAnsi"/>
          <w:color w:val="003B71"/>
          <w:spacing w:val="18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2"/>
          <w:w w:val="108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w w:val="108"/>
          <w:sz w:val="16"/>
          <w:szCs w:val="16"/>
        </w:rPr>
        <w:t>or</w:t>
      </w:r>
      <w:r w:rsidRPr="00755299">
        <w:rPr>
          <w:rFonts w:asciiTheme="minorHAnsi" w:hAnsiTheme="minorHAnsi"/>
          <w:color w:val="003B71"/>
          <w:spacing w:val="1"/>
          <w:w w:val="108"/>
          <w:sz w:val="16"/>
          <w:szCs w:val="16"/>
        </w:rPr>
        <w:t>p</w:t>
      </w:r>
      <w:r w:rsidRPr="00755299">
        <w:rPr>
          <w:rFonts w:asciiTheme="minorHAnsi" w:hAnsiTheme="minorHAnsi"/>
          <w:color w:val="003B71"/>
          <w:w w:val="108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pacing w:val="-2"/>
          <w:w w:val="108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spacing w:val="-1"/>
          <w:w w:val="108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pacing w:val="-2"/>
          <w:w w:val="108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w w:val="108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2"/>
          <w:w w:val="108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z w:val="16"/>
          <w:szCs w:val="16"/>
        </w:rPr>
        <w:t>or</w:t>
      </w:r>
      <w:r w:rsidRPr="00755299">
        <w:rPr>
          <w:rFonts w:asciiTheme="minorHAnsi" w:hAnsiTheme="minorHAnsi"/>
          <w:color w:val="003B71"/>
          <w:spacing w:val="10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nd</w:t>
      </w:r>
      <w:r w:rsidRPr="00755299">
        <w:rPr>
          <w:rFonts w:asciiTheme="minorHAnsi" w:hAnsiTheme="minorHAnsi"/>
          <w:color w:val="003B7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w w:val="88"/>
          <w:sz w:val="16"/>
          <w:szCs w:val="16"/>
        </w:rPr>
        <w:t>v</w:t>
      </w:r>
      <w:r w:rsidRPr="00755299">
        <w:rPr>
          <w:rFonts w:asciiTheme="minorHAnsi" w:hAnsiTheme="minorHAnsi"/>
          <w:color w:val="003B7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du</w:t>
      </w:r>
      <w:r w:rsidRPr="00755299">
        <w:rPr>
          <w:rFonts w:asciiTheme="minorHAnsi" w:hAnsiTheme="minorHAnsi"/>
          <w:color w:val="003B71"/>
          <w:spacing w:val="-1"/>
          <w:w w:val="112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pacing w:val="-2"/>
          <w:w w:val="80"/>
          <w:sz w:val="16"/>
          <w:szCs w:val="16"/>
        </w:rPr>
        <w:t>l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.</w:t>
      </w:r>
    </w:p>
    <w:p w:rsidR="00B747FF" w:rsidRPr="00755299" w:rsidRDefault="00E74D32">
      <w:pPr>
        <w:spacing w:before="60"/>
        <w:ind w:left="368"/>
        <w:rPr>
          <w:rFonts w:asciiTheme="minorHAnsi" w:hAnsiTheme="minorHAnsi"/>
          <w:sz w:val="16"/>
          <w:szCs w:val="16"/>
        </w:rPr>
      </w:pPr>
      <w:r w:rsidRPr="00755299">
        <w:rPr>
          <w:rFonts w:asciiTheme="minorHAnsi" w:hAnsiTheme="minorHAnsi"/>
          <w:b/>
          <w:color w:val="003B71"/>
          <w:w w:val="109"/>
          <w:sz w:val="16"/>
          <w:szCs w:val="16"/>
        </w:rPr>
        <w:t>R</w:t>
      </w:r>
      <w:r w:rsidRPr="00755299">
        <w:rPr>
          <w:rFonts w:asciiTheme="minorHAnsi" w:hAnsiTheme="minorHAnsi"/>
          <w:b/>
          <w:color w:val="003B71"/>
          <w:spacing w:val="2"/>
          <w:w w:val="109"/>
          <w:sz w:val="16"/>
          <w:szCs w:val="16"/>
        </w:rPr>
        <w:t>e</w:t>
      </w:r>
      <w:r w:rsidRPr="00755299">
        <w:rPr>
          <w:rFonts w:asciiTheme="minorHAnsi" w:hAnsiTheme="minorHAnsi"/>
          <w:b/>
          <w:color w:val="003B71"/>
          <w:w w:val="109"/>
          <w:sz w:val="16"/>
          <w:szCs w:val="16"/>
        </w:rPr>
        <w:t>gula</w:t>
      </w:r>
      <w:r w:rsidRPr="00755299">
        <w:rPr>
          <w:rFonts w:asciiTheme="minorHAnsi" w:hAnsiTheme="minorHAnsi"/>
          <w:b/>
          <w:color w:val="003B71"/>
          <w:spacing w:val="1"/>
          <w:w w:val="109"/>
          <w:sz w:val="16"/>
          <w:szCs w:val="16"/>
        </w:rPr>
        <w:t>t</w:t>
      </w:r>
      <w:r w:rsidRPr="00755299">
        <w:rPr>
          <w:rFonts w:asciiTheme="minorHAnsi" w:hAnsiTheme="minorHAnsi"/>
          <w:b/>
          <w:color w:val="003B71"/>
          <w:w w:val="109"/>
          <w:sz w:val="16"/>
          <w:szCs w:val="16"/>
        </w:rPr>
        <w:t>i</w:t>
      </w:r>
      <w:r w:rsidRPr="00755299">
        <w:rPr>
          <w:rFonts w:asciiTheme="minorHAnsi" w:hAnsiTheme="minorHAnsi"/>
          <w:b/>
          <w:color w:val="003B71"/>
          <w:spacing w:val="1"/>
          <w:w w:val="109"/>
          <w:sz w:val="16"/>
          <w:szCs w:val="16"/>
        </w:rPr>
        <w:t>o</w:t>
      </w:r>
      <w:r w:rsidRPr="00755299">
        <w:rPr>
          <w:rFonts w:asciiTheme="minorHAnsi" w:hAnsiTheme="minorHAnsi"/>
          <w:b/>
          <w:color w:val="003B71"/>
          <w:w w:val="109"/>
          <w:sz w:val="16"/>
          <w:szCs w:val="16"/>
        </w:rPr>
        <w:t>n</w:t>
      </w:r>
      <w:r w:rsidRPr="00755299">
        <w:rPr>
          <w:rFonts w:asciiTheme="minorHAnsi" w:hAnsiTheme="minorHAnsi"/>
          <w:b/>
          <w:color w:val="003B71"/>
          <w:spacing w:val="-2"/>
          <w:w w:val="109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1"/>
          <w:w w:val="109"/>
          <w:sz w:val="16"/>
          <w:szCs w:val="16"/>
        </w:rPr>
        <w:t>d</w:t>
      </w:r>
      <w:r w:rsidRPr="00755299">
        <w:rPr>
          <w:rFonts w:asciiTheme="minorHAnsi" w:hAnsiTheme="minorHAnsi"/>
          <w:color w:val="003B71"/>
          <w:w w:val="109"/>
          <w:sz w:val="16"/>
          <w:szCs w:val="16"/>
        </w:rPr>
        <w:t>en</w:t>
      </w:r>
      <w:r w:rsidRPr="00755299">
        <w:rPr>
          <w:rFonts w:asciiTheme="minorHAnsi" w:hAnsiTheme="minorHAnsi"/>
          <w:color w:val="003B71"/>
          <w:spacing w:val="-1"/>
          <w:w w:val="109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pacing w:val="-2"/>
          <w:w w:val="109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w w:val="109"/>
          <w:sz w:val="16"/>
          <w:szCs w:val="16"/>
        </w:rPr>
        <w:t>es</w:t>
      </w:r>
      <w:r w:rsidRPr="00755299">
        <w:rPr>
          <w:rFonts w:asciiTheme="minorHAnsi" w:hAnsiTheme="minorHAnsi"/>
          <w:color w:val="003B71"/>
          <w:spacing w:val="6"/>
          <w:w w:val="109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pacing w:val="9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w w:val="83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gu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l</w:t>
      </w:r>
      <w:r w:rsidRPr="00755299">
        <w:rPr>
          <w:rFonts w:asciiTheme="minorHAnsi" w:hAnsiTheme="minorHAnsi"/>
          <w:color w:val="003B71"/>
          <w:spacing w:val="-1"/>
          <w:w w:val="112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w w:val="120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on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fr</w:t>
      </w:r>
      <w:r w:rsidRPr="00755299">
        <w:rPr>
          <w:rFonts w:asciiTheme="minorHAnsi" w:hAnsiTheme="minorHAnsi"/>
          <w:color w:val="003B71"/>
          <w:sz w:val="16"/>
          <w:szCs w:val="16"/>
        </w:rPr>
        <w:t>om</w:t>
      </w:r>
      <w:r w:rsidRPr="00755299">
        <w:rPr>
          <w:rFonts w:asciiTheme="minorHAnsi" w:hAnsiTheme="minorHAnsi"/>
          <w:color w:val="003B71"/>
          <w:spacing w:val="18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z w:val="16"/>
          <w:szCs w:val="16"/>
        </w:rPr>
        <w:t>the</w:t>
      </w:r>
      <w:r w:rsidRPr="00755299">
        <w:rPr>
          <w:rFonts w:asciiTheme="minorHAnsi" w:hAnsiTheme="minorHAnsi"/>
          <w:color w:val="003B71"/>
          <w:spacing w:val="27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1"/>
          <w:w w:val="79"/>
          <w:sz w:val="16"/>
          <w:szCs w:val="16"/>
        </w:rPr>
        <w:t>F</w:t>
      </w:r>
      <w:r w:rsidRPr="00755299">
        <w:rPr>
          <w:rFonts w:asciiTheme="minorHAnsi" w:hAnsiTheme="minorHAnsi"/>
          <w:color w:val="003B71"/>
          <w:spacing w:val="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w w:val="83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gu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l</w:t>
      </w:r>
      <w:r w:rsidRPr="00755299">
        <w:rPr>
          <w:rFonts w:asciiTheme="minorHAnsi" w:hAnsiTheme="minorHAnsi"/>
          <w:color w:val="003B71"/>
          <w:spacing w:val="-1"/>
          <w:w w:val="112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w w:val="120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.</w:t>
      </w:r>
    </w:p>
    <w:p w:rsidR="00B747FF" w:rsidRPr="00755299" w:rsidRDefault="00E74D32">
      <w:pPr>
        <w:spacing w:before="60"/>
        <w:ind w:left="368"/>
        <w:rPr>
          <w:rFonts w:asciiTheme="minorHAnsi" w:hAnsiTheme="minorHAnsi"/>
          <w:sz w:val="16"/>
          <w:szCs w:val="16"/>
        </w:rPr>
      </w:pPr>
      <w:r w:rsidRPr="00755299">
        <w:rPr>
          <w:rFonts w:asciiTheme="minorHAnsi" w:hAnsiTheme="minorHAnsi"/>
          <w:b/>
          <w:color w:val="003B71"/>
          <w:spacing w:val="1"/>
          <w:w w:val="109"/>
          <w:sz w:val="16"/>
          <w:szCs w:val="16"/>
        </w:rPr>
        <w:t>Sch</w:t>
      </w:r>
      <w:r w:rsidRPr="00755299">
        <w:rPr>
          <w:rFonts w:asciiTheme="minorHAnsi" w:hAnsiTheme="minorHAnsi"/>
          <w:b/>
          <w:color w:val="003B71"/>
          <w:spacing w:val="2"/>
          <w:w w:val="109"/>
          <w:sz w:val="16"/>
          <w:szCs w:val="16"/>
        </w:rPr>
        <w:t>e</w:t>
      </w:r>
      <w:r w:rsidRPr="00755299">
        <w:rPr>
          <w:rFonts w:asciiTheme="minorHAnsi" w:hAnsiTheme="minorHAnsi"/>
          <w:b/>
          <w:color w:val="003B71"/>
          <w:w w:val="109"/>
          <w:sz w:val="16"/>
          <w:szCs w:val="16"/>
        </w:rPr>
        <w:t>du</w:t>
      </w:r>
      <w:r w:rsidRPr="00755299">
        <w:rPr>
          <w:rFonts w:asciiTheme="minorHAnsi" w:hAnsiTheme="minorHAnsi"/>
          <w:b/>
          <w:color w:val="003B71"/>
          <w:spacing w:val="1"/>
          <w:w w:val="109"/>
          <w:sz w:val="16"/>
          <w:szCs w:val="16"/>
        </w:rPr>
        <w:t>l</w:t>
      </w:r>
      <w:r w:rsidRPr="00755299">
        <w:rPr>
          <w:rFonts w:asciiTheme="minorHAnsi" w:hAnsiTheme="minorHAnsi"/>
          <w:b/>
          <w:color w:val="003B71"/>
          <w:w w:val="109"/>
          <w:sz w:val="16"/>
          <w:szCs w:val="16"/>
        </w:rPr>
        <w:t>e</w:t>
      </w:r>
      <w:r w:rsidRPr="00755299">
        <w:rPr>
          <w:rFonts w:asciiTheme="minorHAnsi" w:hAnsiTheme="minorHAnsi"/>
          <w:b/>
          <w:color w:val="003B71"/>
          <w:spacing w:val="1"/>
          <w:w w:val="109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z w:val="16"/>
          <w:szCs w:val="16"/>
        </w:rPr>
        <w:t>m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ean</w:t>
      </w:r>
      <w:r w:rsidRPr="00755299">
        <w:rPr>
          <w:rFonts w:asciiTheme="minorHAnsi" w:hAnsiTheme="minorHAnsi"/>
          <w:color w:val="003B7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pacing w:val="36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pacing w:val="9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h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du</w:t>
      </w:r>
      <w:r w:rsidRPr="00755299">
        <w:rPr>
          <w:rFonts w:asciiTheme="minorHAnsi" w:hAnsiTheme="minorHAnsi"/>
          <w:color w:val="003B71"/>
          <w:w w:val="80"/>
          <w:sz w:val="16"/>
          <w:szCs w:val="16"/>
        </w:rPr>
        <w:t>l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w w:val="120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h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1"/>
          <w:w w:val="72"/>
          <w:sz w:val="16"/>
          <w:szCs w:val="16"/>
        </w:rPr>
        <w:t>L</w:t>
      </w:r>
      <w:r w:rsidRPr="00755299">
        <w:rPr>
          <w:rFonts w:asciiTheme="minorHAnsi" w:hAnsiTheme="minorHAnsi"/>
          <w:color w:val="003B7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-2"/>
          <w:w w:val="106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w w:val="106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pacing w:val="-2"/>
          <w:w w:val="106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spacing w:val="-3"/>
          <w:w w:val="106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.</w:t>
      </w:r>
    </w:p>
    <w:p w:rsidR="00B747FF" w:rsidRPr="00755299" w:rsidRDefault="00E74D32">
      <w:pPr>
        <w:spacing w:before="60" w:line="245" w:lineRule="auto"/>
        <w:ind w:left="368" w:right="343"/>
        <w:rPr>
          <w:rFonts w:asciiTheme="minorHAnsi" w:hAnsiTheme="minorHAnsi"/>
          <w:sz w:val="16"/>
          <w:szCs w:val="16"/>
        </w:rPr>
      </w:pPr>
      <w:r w:rsidRPr="00755299">
        <w:rPr>
          <w:rFonts w:asciiTheme="minorHAnsi" w:hAnsiTheme="minorHAnsi"/>
          <w:b/>
          <w:color w:val="003B71"/>
          <w:spacing w:val="1"/>
          <w:sz w:val="16"/>
          <w:szCs w:val="16"/>
        </w:rPr>
        <w:t>Secr</w:t>
      </w:r>
      <w:r w:rsidRPr="00755299">
        <w:rPr>
          <w:rFonts w:asciiTheme="minorHAnsi" w:hAnsiTheme="minorHAnsi"/>
          <w:b/>
          <w:color w:val="003B71"/>
          <w:sz w:val="16"/>
          <w:szCs w:val="16"/>
        </w:rPr>
        <w:t>e</w:t>
      </w:r>
      <w:r w:rsidRPr="00755299">
        <w:rPr>
          <w:rFonts w:asciiTheme="minorHAnsi" w:hAnsiTheme="minorHAnsi"/>
          <w:b/>
          <w:color w:val="003B71"/>
          <w:spacing w:val="2"/>
          <w:sz w:val="16"/>
          <w:szCs w:val="16"/>
        </w:rPr>
        <w:t>t</w:t>
      </w:r>
      <w:r w:rsidRPr="00755299">
        <w:rPr>
          <w:rFonts w:asciiTheme="minorHAnsi" w:hAnsiTheme="minorHAnsi"/>
          <w:b/>
          <w:color w:val="003B71"/>
          <w:sz w:val="16"/>
          <w:szCs w:val="16"/>
        </w:rPr>
        <w:t>a</w:t>
      </w:r>
      <w:r w:rsidRPr="00755299">
        <w:rPr>
          <w:rFonts w:asciiTheme="minorHAnsi" w:hAnsiTheme="minorHAnsi"/>
          <w:b/>
          <w:color w:val="003B71"/>
          <w:spacing w:val="4"/>
          <w:sz w:val="16"/>
          <w:szCs w:val="16"/>
        </w:rPr>
        <w:t>r</w:t>
      </w:r>
      <w:r w:rsidRPr="00755299">
        <w:rPr>
          <w:rFonts w:asciiTheme="minorHAnsi" w:hAnsiTheme="minorHAnsi"/>
          <w:b/>
          <w:color w:val="003B71"/>
          <w:sz w:val="16"/>
          <w:szCs w:val="16"/>
        </w:rPr>
        <w:t xml:space="preserve">y </w:t>
      </w:r>
      <w:r w:rsidRPr="00755299">
        <w:rPr>
          <w:rFonts w:asciiTheme="minorHAnsi" w:hAnsiTheme="minorHAnsi"/>
          <w:b/>
          <w:color w:val="003B71"/>
          <w:spacing w:val="4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z w:val="16"/>
          <w:szCs w:val="16"/>
        </w:rPr>
        <w:t>m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ean</w:t>
      </w:r>
      <w:r w:rsidRPr="00755299">
        <w:rPr>
          <w:rFonts w:asciiTheme="minorHAnsi" w:hAnsiTheme="minorHAnsi"/>
          <w:color w:val="003B7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pacing w:val="36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z w:val="16"/>
          <w:szCs w:val="16"/>
        </w:rPr>
        <w:t>the</w:t>
      </w:r>
      <w:r w:rsidRPr="00755299">
        <w:rPr>
          <w:rFonts w:asciiTheme="minorHAnsi" w:hAnsiTheme="minorHAnsi"/>
          <w:color w:val="003B71"/>
          <w:spacing w:val="27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>Se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cre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pacing w:val="5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sz w:val="16"/>
          <w:szCs w:val="16"/>
        </w:rPr>
        <w:t>y</w:t>
      </w:r>
      <w:r w:rsidRPr="00755299">
        <w:rPr>
          <w:rFonts w:asciiTheme="minorHAnsi" w:hAnsiTheme="minorHAnsi"/>
          <w:color w:val="003B71"/>
          <w:spacing w:val="16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pacing w:val="19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z w:val="16"/>
          <w:szCs w:val="16"/>
        </w:rPr>
        <w:t>the</w:t>
      </w:r>
      <w:r w:rsidRPr="00755299">
        <w:rPr>
          <w:rFonts w:asciiTheme="minorHAnsi" w:hAnsiTheme="minorHAnsi"/>
          <w:color w:val="003B71"/>
          <w:spacing w:val="27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1"/>
          <w:w w:val="108"/>
          <w:sz w:val="16"/>
          <w:szCs w:val="16"/>
        </w:rPr>
        <w:t>D</w:t>
      </w:r>
      <w:r w:rsidRPr="00755299">
        <w:rPr>
          <w:rFonts w:asciiTheme="minorHAnsi" w:hAnsiTheme="minorHAnsi"/>
          <w:color w:val="003B71"/>
          <w:w w:val="108"/>
          <w:sz w:val="16"/>
          <w:szCs w:val="16"/>
        </w:rPr>
        <w:t>ep</w:t>
      </w:r>
      <w:r w:rsidRPr="00755299">
        <w:rPr>
          <w:rFonts w:asciiTheme="minorHAnsi" w:hAnsiTheme="minorHAnsi"/>
          <w:color w:val="003B71"/>
          <w:spacing w:val="-1"/>
          <w:w w:val="108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pacing w:val="4"/>
          <w:w w:val="108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w w:val="108"/>
          <w:sz w:val="16"/>
          <w:szCs w:val="16"/>
        </w:rPr>
        <w:t>tme</w:t>
      </w:r>
      <w:r w:rsidRPr="00755299">
        <w:rPr>
          <w:rFonts w:asciiTheme="minorHAnsi" w:hAnsiTheme="minorHAnsi"/>
          <w:color w:val="003B71"/>
          <w:spacing w:val="-2"/>
          <w:w w:val="108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w w:val="108"/>
          <w:sz w:val="16"/>
          <w:szCs w:val="16"/>
        </w:rPr>
        <w:t>t,</w:t>
      </w:r>
      <w:r w:rsidRPr="00755299">
        <w:rPr>
          <w:rFonts w:asciiTheme="minorHAnsi" w:hAnsiTheme="minorHAnsi"/>
          <w:color w:val="003B71"/>
          <w:spacing w:val="-1"/>
          <w:w w:val="108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1"/>
          <w:w w:val="111"/>
          <w:sz w:val="16"/>
          <w:szCs w:val="16"/>
        </w:rPr>
        <w:t>b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g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w w:val="120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h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 xml:space="preserve">e 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>bod</w:t>
      </w:r>
      <w:r w:rsidRPr="00755299">
        <w:rPr>
          <w:rFonts w:asciiTheme="minorHAnsi" w:hAnsiTheme="minorHAnsi"/>
          <w:color w:val="003B71"/>
          <w:sz w:val="16"/>
          <w:szCs w:val="16"/>
        </w:rPr>
        <w:t>y</w:t>
      </w:r>
      <w:r w:rsidRPr="00755299">
        <w:rPr>
          <w:rFonts w:asciiTheme="minorHAnsi" w:hAnsiTheme="minorHAnsi"/>
          <w:color w:val="003B71"/>
          <w:spacing w:val="18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2"/>
          <w:w w:val="108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w w:val="108"/>
          <w:sz w:val="16"/>
          <w:szCs w:val="16"/>
        </w:rPr>
        <w:t>or</w:t>
      </w:r>
      <w:r w:rsidRPr="00755299">
        <w:rPr>
          <w:rFonts w:asciiTheme="minorHAnsi" w:hAnsiTheme="minorHAnsi"/>
          <w:color w:val="003B71"/>
          <w:spacing w:val="1"/>
          <w:w w:val="108"/>
          <w:sz w:val="16"/>
          <w:szCs w:val="16"/>
        </w:rPr>
        <w:t>p</w:t>
      </w:r>
      <w:r w:rsidRPr="00755299">
        <w:rPr>
          <w:rFonts w:asciiTheme="minorHAnsi" w:hAnsiTheme="minorHAnsi"/>
          <w:color w:val="003B71"/>
          <w:w w:val="108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pacing w:val="-2"/>
          <w:w w:val="108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spacing w:val="-1"/>
          <w:w w:val="108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pacing w:val="-2"/>
          <w:w w:val="108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w w:val="108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2"/>
          <w:w w:val="108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pacing w:val="1"/>
          <w:w w:val="120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b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li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h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d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un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>d</w:t>
      </w:r>
      <w:r w:rsidRPr="00755299">
        <w:rPr>
          <w:rFonts w:asciiTheme="minorHAnsi" w:hAnsiTheme="minorHAnsi"/>
          <w:color w:val="003B71"/>
          <w:sz w:val="16"/>
          <w:szCs w:val="16"/>
        </w:rPr>
        <w:t>er</w:t>
      </w:r>
      <w:r w:rsidRPr="00755299">
        <w:rPr>
          <w:rFonts w:asciiTheme="minorHAnsi" w:hAnsiTheme="minorHAnsi"/>
          <w:color w:val="003B71"/>
          <w:spacing w:val="36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z w:val="16"/>
          <w:szCs w:val="16"/>
        </w:rPr>
        <w:t>the</w:t>
      </w:r>
      <w:r w:rsidRPr="00755299">
        <w:rPr>
          <w:rFonts w:asciiTheme="minorHAnsi" w:hAnsiTheme="minorHAnsi"/>
          <w:color w:val="003B71"/>
          <w:spacing w:val="27"/>
          <w:sz w:val="16"/>
          <w:szCs w:val="16"/>
        </w:rPr>
        <w:t xml:space="preserve"> </w:t>
      </w:r>
      <w:r w:rsidRPr="00755299">
        <w:rPr>
          <w:rFonts w:asciiTheme="minorHAnsi" w:hAnsiTheme="minorHAnsi"/>
          <w:i/>
          <w:color w:val="003B71"/>
          <w:spacing w:val="-3"/>
          <w:w w:val="91"/>
          <w:sz w:val="16"/>
          <w:szCs w:val="16"/>
        </w:rPr>
        <w:t>C</w:t>
      </w:r>
      <w:r w:rsidRPr="00755299">
        <w:rPr>
          <w:rFonts w:asciiTheme="minorHAnsi" w:hAnsiTheme="minorHAnsi"/>
          <w:i/>
          <w:color w:val="003B71"/>
          <w:w w:val="111"/>
          <w:sz w:val="16"/>
          <w:szCs w:val="16"/>
        </w:rPr>
        <w:t>o</w:t>
      </w:r>
      <w:r w:rsidRPr="00755299">
        <w:rPr>
          <w:rFonts w:asciiTheme="minorHAnsi" w:hAnsiTheme="minorHAnsi"/>
          <w:i/>
          <w:color w:val="003B71"/>
          <w:spacing w:val="-2"/>
          <w:w w:val="106"/>
          <w:sz w:val="16"/>
          <w:szCs w:val="16"/>
        </w:rPr>
        <w:t>n</w:t>
      </w:r>
      <w:r w:rsidRPr="00755299">
        <w:rPr>
          <w:rFonts w:asciiTheme="minorHAnsi" w:hAnsiTheme="minorHAnsi"/>
          <w:i/>
          <w:color w:val="003B71"/>
          <w:spacing w:val="-1"/>
          <w:w w:val="106"/>
          <w:sz w:val="16"/>
          <w:szCs w:val="16"/>
        </w:rPr>
        <w:t>s</w:t>
      </w:r>
      <w:r w:rsidRPr="00755299">
        <w:rPr>
          <w:rFonts w:asciiTheme="minorHAnsi" w:hAnsiTheme="minorHAnsi"/>
          <w:i/>
          <w:color w:val="003B71"/>
          <w:spacing w:val="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i/>
          <w:color w:val="003B71"/>
          <w:spacing w:val="5"/>
          <w:w w:val="85"/>
          <w:sz w:val="16"/>
          <w:szCs w:val="16"/>
        </w:rPr>
        <w:t>r</w:t>
      </w:r>
      <w:r w:rsidRPr="00755299">
        <w:rPr>
          <w:rFonts w:asciiTheme="minorHAnsi" w:hAnsiTheme="minorHAnsi"/>
          <w:i/>
          <w:color w:val="003B71"/>
          <w:sz w:val="16"/>
          <w:szCs w:val="16"/>
        </w:rPr>
        <w:t>v</w:t>
      </w:r>
      <w:r w:rsidRPr="00755299">
        <w:rPr>
          <w:rFonts w:asciiTheme="minorHAnsi" w:hAnsiTheme="minorHAnsi"/>
          <w:i/>
          <w:color w:val="003B71"/>
          <w:spacing w:val="-3"/>
          <w:sz w:val="16"/>
          <w:szCs w:val="16"/>
        </w:rPr>
        <w:t>a</w:t>
      </w:r>
      <w:r w:rsidRPr="00755299">
        <w:rPr>
          <w:rFonts w:asciiTheme="minorHAnsi" w:hAnsiTheme="minorHAnsi"/>
          <w:i/>
          <w:color w:val="003B71"/>
          <w:spacing w:val="-1"/>
          <w:w w:val="120"/>
          <w:sz w:val="16"/>
          <w:szCs w:val="16"/>
        </w:rPr>
        <w:t>t</w:t>
      </w:r>
      <w:r w:rsidRPr="00755299">
        <w:rPr>
          <w:rFonts w:asciiTheme="minorHAnsi" w:hAnsiTheme="minorHAnsi"/>
          <w:i/>
          <w:color w:val="003B71"/>
          <w:spacing w:val="-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i/>
          <w:color w:val="003B71"/>
          <w:w w:val="111"/>
          <w:sz w:val="16"/>
          <w:szCs w:val="16"/>
        </w:rPr>
        <w:t>o</w:t>
      </w:r>
      <w:r w:rsidRPr="00755299">
        <w:rPr>
          <w:rFonts w:asciiTheme="minorHAnsi" w:hAnsiTheme="minorHAnsi"/>
          <w:i/>
          <w:color w:val="003B71"/>
          <w:spacing w:val="-1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i/>
          <w:color w:val="003B71"/>
          <w:w w:val="111"/>
          <w:sz w:val="16"/>
          <w:szCs w:val="16"/>
        </w:rPr>
        <w:t>,</w:t>
      </w:r>
      <w:r w:rsidRPr="00755299">
        <w:rPr>
          <w:rFonts w:asciiTheme="minorHAnsi" w:hAnsiTheme="minorHAnsi"/>
          <w:i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i/>
          <w:color w:val="003B71"/>
          <w:spacing w:val="1"/>
          <w:w w:val="72"/>
          <w:sz w:val="16"/>
          <w:szCs w:val="16"/>
        </w:rPr>
        <w:t>F</w:t>
      </w:r>
      <w:r w:rsidRPr="00755299">
        <w:rPr>
          <w:rFonts w:asciiTheme="minorHAnsi" w:hAnsiTheme="minorHAnsi"/>
          <w:i/>
          <w:color w:val="003B71"/>
          <w:w w:val="111"/>
          <w:sz w:val="16"/>
          <w:szCs w:val="16"/>
        </w:rPr>
        <w:t>o</w:t>
      </w:r>
      <w:r w:rsidRPr="00755299">
        <w:rPr>
          <w:rFonts w:asciiTheme="minorHAnsi" w:hAnsiTheme="minorHAnsi"/>
          <w:i/>
          <w:color w:val="003B71"/>
          <w:w w:val="85"/>
          <w:sz w:val="16"/>
          <w:szCs w:val="16"/>
        </w:rPr>
        <w:t>r</w:t>
      </w:r>
      <w:r w:rsidRPr="00755299">
        <w:rPr>
          <w:rFonts w:asciiTheme="minorHAnsi" w:hAnsiTheme="minorHAnsi"/>
          <w:i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i/>
          <w:color w:val="003B71"/>
          <w:spacing w:val="1"/>
          <w:sz w:val="16"/>
          <w:szCs w:val="16"/>
        </w:rPr>
        <w:t>s</w:t>
      </w:r>
      <w:r w:rsidRPr="00755299">
        <w:rPr>
          <w:rFonts w:asciiTheme="minorHAnsi" w:hAnsiTheme="minorHAnsi"/>
          <w:i/>
          <w:color w:val="003B71"/>
          <w:w w:val="120"/>
          <w:sz w:val="16"/>
          <w:szCs w:val="16"/>
        </w:rPr>
        <w:t>t</w:t>
      </w:r>
      <w:r w:rsidRPr="00755299">
        <w:rPr>
          <w:rFonts w:asciiTheme="minorHAnsi" w:hAnsiTheme="minorHAnsi"/>
          <w:i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i/>
          <w:color w:val="003B71"/>
          <w:spacing w:val="-1"/>
          <w:sz w:val="16"/>
          <w:szCs w:val="16"/>
        </w:rPr>
        <w:t>a</w:t>
      </w:r>
      <w:r w:rsidRPr="00755299">
        <w:rPr>
          <w:rFonts w:asciiTheme="minorHAnsi" w:hAnsiTheme="minorHAnsi"/>
          <w:i/>
          <w:color w:val="003B71"/>
          <w:spacing w:val="-1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i/>
          <w:color w:val="003B71"/>
          <w:w w:val="111"/>
          <w:sz w:val="16"/>
          <w:szCs w:val="16"/>
        </w:rPr>
        <w:t xml:space="preserve">d </w:t>
      </w:r>
      <w:r w:rsidRPr="00755299">
        <w:rPr>
          <w:rFonts w:asciiTheme="minorHAnsi" w:hAnsiTheme="minorHAnsi"/>
          <w:i/>
          <w:color w:val="003B71"/>
          <w:spacing w:val="1"/>
          <w:w w:val="79"/>
          <w:sz w:val="16"/>
          <w:szCs w:val="16"/>
        </w:rPr>
        <w:t>L</w:t>
      </w:r>
      <w:r w:rsidRPr="00755299">
        <w:rPr>
          <w:rFonts w:asciiTheme="minorHAnsi" w:hAnsiTheme="minorHAnsi"/>
          <w:i/>
          <w:color w:val="003B71"/>
          <w:spacing w:val="-1"/>
          <w:sz w:val="16"/>
          <w:szCs w:val="16"/>
        </w:rPr>
        <w:t>a</w:t>
      </w:r>
      <w:r w:rsidRPr="00755299">
        <w:rPr>
          <w:rFonts w:asciiTheme="minorHAnsi" w:hAnsiTheme="minorHAnsi"/>
          <w:i/>
          <w:color w:val="003B71"/>
          <w:spacing w:val="-1"/>
          <w:w w:val="111"/>
          <w:sz w:val="16"/>
          <w:szCs w:val="16"/>
        </w:rPr>
        <w:t>nd</w:t>
      </w:r>
      <w:r w:rsidRPr="00755299">
        <w:rPr>
          <w:rFonts w:asciiTheme="minorHAnsi" w:hAnsiTheme="minorHAnsi"/>
          <w:i/>
          <w:color w:val="003B71"/>
          <w:sz w:val="16"/>
          <w:szCs w:val="16"/>
        </w:rPr>
        <w:t>s</w:t>
      </w:r>
      <w:r w:rsidRPr="00755299">
        <w:rPr>
          <w:rFonts w:asciiTheme="minorHAnsi" w:hAnsiTheme="minorHAnsi"/>
          <w:i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i/>
          <w:color w:val="003B71"/>
          <w:spacing w:val="-1"/>
          <w:sz w:val="16"/>
          <w:szCs w:val="16"/>
        </w:rPr>
        <w:t>A</w:t>
      </w:r>
      <w:r w:rsidRPr="00755299">
        <w:rPr>
          <w:rFonts w:asciiTheme="minorHAnsi" w:hAnsiTheme="minorHAnsi"/>
          <w:i/>
          <w:color w:val="003B71"/>
          <w:spacing w:val="3"/>
          <w:sz w:val="16"/>
          <w:szCs w:val="16"/>
        </w:rPr>
        <w:t>c</w:t>
      </w:r>
      <w:r w:rsidRPr="00755299">
        <w:rPr>
          <w:rFonts w:asciiTheme="minorHAnsi" w:hAnsiTheme="minorHAnsi"/>
          <w:i/>
          <w:color w:val="003B71"/>
          <w:sz w:val="16"/>
          <w:szCs w:val="16"/>
        </w:rPr>
        <w:t>t</w:t>
      </w:r>
      <w:r w:rsidRPr="00755299">
        <w:rPr>
          <w:rFonts w:asciiTheme="minorHAnsi" w:hAnsiTheme="minorHAnsi"/>
          <w:i/>
          <w:color w:val="003B71"/>
          <w:spacing w:val="19"/>
          <w:sz w:val="16"/>
          <w:szCs w:val="16"/>
        </w:rPr>
        <w:t xml:space="preserve"> </w:t>
      </w:r>
      <w:r w:rsidRPr="00755299">
        <w:rPr>
          <w:rFonts w:asciiTheme="minorHAnsi" w:hAnsiTheme="minorHAnsi"/>
          <w:i/>
          <w:color w:val="003B71"/>
          <w:spacing w:val="-10"/>
          <w:w w:val="111"/>
          <w:sz w:val="16"/>
          <w:szCs w:val="16"/>
        </w:rPr>
        <w:t>1</w:t>
      </w:r>
      <w:r w:rsidRPr="00755299">
        <w:rPr>
          <w:rFonts w:asciiTheme="minorHAnsi" w:hAnsiTheme="minorHAnsi"/>
          <w:i/>
          <w:color w:val="003B71"/>
          <w:spacing w:val="1"/>
          <w:w w:val="111"/>
          <w:sz w:val="16"/>
          <w:szCs w:val="16"/>
        </w:rPr>
        <w:t>9</w:t>
      </w:r>
      <w:r w:rsidRPr="00755299">
        <w:rPr>
          <w:rFonts w:asciiTheme="minorHAnsi" w:hAnsiTheme="minorHAnsi"/>
          <w:i/>
          <w:color w:val="003B71"/>
          <w:spacing w:val="-5"/>
          <w:w w:val="111"/>
          <w:sz w:val="16"/>
          <w:szCs w:val="16"/>
        </w:rPr>
        <w:t>8</w:t>
      </w:r>
      <w:r w:rsidRPr="00755299">
        <w:rPr>
          <w:rFonts w:asciiTheme="minorHAnsi" w:hAnsiTheme="minorHAnsi"/>
          <w:i/>
          <w:color w:val="003B71"/>
          <w:spacing w:val="-23"/>
          <w:w w:val="111"/>
          <w:sz w:val="16"/>
          <w:szCs w:val="16"/>
        </w:rPr>
        <w:t>7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.</w:t>
      </w:r>
    </w:p>
    <w:p w:rsidR="00B747FF" w:rsidRPr="00755299" w:rsidRDefault="00E74D32">
      <w:pPr>
        <w:spacing w:before="56" w:line="245" w:lineRule="auto"/>
        <w:ind w:left="369" w:right="97"/>
        <w:rPr>
          <w:rFonts w:asciiTheme="minorHAnsi" w:hAnsiTheme="minorHAnsi"/>
          <w:sz w:val="16"/>
          <w:szCs w:val="16"/>
        </w:rPr>
      </w:pPr>
      <w:r w:rsidRPr="00755299">
        <w:rPr>
          <w:rFonts w:asciiTheme="minorHAnsi" w:hAnsiTheme="minorHAnsi"/>
          <w:b/>
          <w:color w:val="003B71"/>
          <w:spacing w:val="-9"/>
          <w:w w:val="83"/>
          <w:sz w:val="16"/>
          <w:szCs w:val="16"/>
        </w:rPr>
        <w:t>T</w:t>
      </w:r>
      <w:r w:rsidRPr="00755299">
        <w:rPr>
          <w:rFonts w:asciiTheme="minorHAnsi" w:hAnsiTheme="minorHAnsi"/>
          <w:b/>
          <w:color w:val="003B71"/>
          <w:spacing w:val="1"/>
          <w:w w:val="125"/>
          <w:sz w:val="16"/>
          <w:szCs w:val="16"/>
        </w:rPr>
        <w:t>e</w:t>
      </w:r>
      <w:r w:rsidRPr="00755299">
        <w:rPr>
          <w:rFonts w:asciiTheme="minorHAnsi" w:hAnsiTheme="minorHAnsi"/>
          <w:b/>
          <w:color w:val="003B71"/>
          <w:w w:val="87"/>
          <w:sz w:val="16"/>
          <w:szCs w:val="16"/>
        </w:rPr>
        <w:t>r</w:t>
      </w:r>
      <w:r w:rsidRPr="00755299">
        <w:rPr>
          <w:rFonts w:asciiTheme="minorHAnsi" w:hAnsiTheme="minorHAnsi"/>
          <w:b/>
          <w:color w:val="003B71"/>
          <w:w w:val="106"/>
          <w:sz w:val="16"/>
          <w:szCs w:val="16"/>
        </w:rPr>
        <w:t>m</w:t>
      </w:r>
      <w:r w:rsidRPr="00755299">
        <w:rPr>
          <w:rFonts w:asciiTheme="minorHAnsi" w:hAnsiTheme="minorHAnsi"/>
          <w:b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z w:val="16"/>
          <w:szCs w:val="16"/>
        </w:rPr>
        <w:t>m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ean</w:t>
      </w:r>
      <w:r w:rsidRPr="00755299">
        <w:rPr>
          <w:rFonts w:asciiTheme="minorHAnsi" w:hAnsiTheme="minorHAnsi"/>
          <w:color w:val="003B7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pacing w:val="36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z w:val="16"/>
          <w:szCs w:val="16"/>
        </w:rPr>
        <w:t>the</w:t>
      </w:r>
      <w:r w:rsidRPr="00755299">
        <w:rPr>
          <w:rFonts w:asciiTheme="minorHAnsi" w:hAnsiTheme="minorHAnsi"/>
          <w:color w:val="003B71"/>
          <w:spacing w:val="27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1"/>
          <w:w w:val="111"/>
          <w:sz w:val="16"/>
          <w:szCs w:val="16"/>
        </w:rPr>
        <w:t>p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1"/>
          <w:w w:val="11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d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z w:val="16"/>
          <w:szCs w:val="16"/>
        </w:rPr>
        <w:t>f</w:t>
      </w:r>
      <w:r w:rsidRPr="00755299">
        <w:rPr>
          <w:rFonts w:asciiTheme="minorHAnsi" w:hAnsiTheme="minorHAnsi"/>
          <w:color w:val="003B71"/>
          <w:spacing w:val="10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d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>y</w:t>
      </w:r>
      <w:r w:rsidRPr="00755299">
        <w:rPr>
          <w:rFonts w:asciiTheme="minorHAnsi" w:hAnsiTheme="minorHAnsi"/>
          <w:color w:val="003B71"/>
          <w:sz w:val="16"/>
          <w:szCs w:val="16"/>
        </w:rPr>
        <w:t>s,</w:t>
      </w:r>
      <w:r w:rsidRPr="00755299">
        <w:rPr>
          <w:rFonts w:asciiTheme="minorHAnsi" w:hAnsiTheme="minorHAnsi"/>
          <w:color w:val="003B71"/>
          <w:spacing w:val="14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w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3"/>
          <w:sz w:val="16"/>
          <w:szCs w:val="16"/>
        </w:rPr>
        <w:t>k</w:t>
      </w:r>
      <w:r w:rsidRPr="00755299">
        <w:rPr>
          <w:rFonts w:asciiTheme="minorHAnsi" w:hAnsiTheme="minorHAnsi"/>
          <w:color w:val="003B71"/>
          <w:sz w:val="16"/>
          <w:szCs w:val="16"/>
        </w:rPr>
        <w:t>s,</w:t>
      </w:r>
      <w:r w:rsidRPr="00755299">
        <w:rPr>
          <w:rFonts w:asciiTheme="minorHAnsi" w:hAnsiTheme="minorHAnsi"/>
          <w:color w:val="003B71"/>
          <w:spacing w:val="30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z w:val="16"/>
          <w:szCs w:val="16"/>
        </w:rPr>
        <w:t>mo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h</w:t>
      </w:r>
      <w:r w:rsidRPr="00755299">
        <w:rPr>
          <w:rFonts w:asciiTheme="minorHAnsi" w:hAnsiTheme="minorHAnsi"/>
          <w:color w:val="003B71"/>
          <w:sz w:val="16"/>
          <w:szCs w:val="16"/>
        </w:rPr>
        <w:t xml:space="preserve">s </w:t>
      </w:r>
      <w:r w:rsidRPr="00755299">
        <w:rPr>
          <w:rFonts w:asciiTheme="minorHAnsi" w:hAnsiTheme="minorHAnsi"/>
          <w:color w:val="003B71"/>
          <w:spacing w:val="5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z w:val="16"/>
          <w:szCs w:val="16"/>
        </w:rPr>
        <w:t>or</w:t>
      </w:r>
      <w:r w:rsidRPr="00755299">
        <w:rPr>
          <w:rFonts w:asciiTheme="minorHAnsi" w:hAnsiTheme="minorHAnsi"/>
          <w:color w:val="003B71"/>
          <w:spacing w:val="10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yea</w:t>
      </w:r>
      <w:r w:rsidRPr="00755299">
        <w:rPr>
          <w:rFonts w:asciiTheme="minorHAnsi" w:hAnsiTheme="minorHAnsi"/>
          <w:color w:val="003B71"/>
          <w:spacing w:val="2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pacing w:val="8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1"/>
          <w:w w:val="111"/>
          <w:sz w:val="16"/>
          <w:szCs w:val="16"/>
        </w:rPr>
        <w:t>d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1"/>
          <w:w w:val="111"/>
          <w:sz w:val="16"/>
          <w:szCs w:val="16"/>
        </w:rPr>
        <w:t>b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 xml:space="preserve">d 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1"/>
          <w:w w:val="89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h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du</w:t>
      </w:r>
      <w:r w:rsidRPr="00755299">
        <w:rPr>
          <w:rFonts w:asciiTheme="minorHAnsi" w:hAnsiTheme="minorHAnsi"/>
          <w:color w:val="003B71"/>
          <w:w w:val="80"/>
          <w:sz w:val="16"/>
          <w:szCs w:val="16"/>
        </w:rPr>
        <w:t>l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3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z w:val="16"/>
          <w:szCs w:val="16"/>
        </w:rPr>
        <w:t>,</w:t>
      </w:r>
      <w:r w:rsidRPr="00755299">
        <w:rPr>
          <w:rFonts w:asciiTheme="minorHAnsi" w:hAnsiTheme="minorHAnsi"/>
          <w:color w:val="003B71"/>
          <w:spacing w:val="-4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1"/>
          <w:w w:val="111"/>
          <w:sz w:val="16"/>
          <w:szCs w:val="16"/>
        </w:rPr>
        <w:t>b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g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nn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g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z w:val="16"/>
          <w:szCs w:val="16"/>
        </w:rPr>
        <w:t>on</w:t>
      </w:r>
      <w:r w:rsidRPr="00755299">
        <w:rPr>
          <w:rFonts w:asciiTheme="minorHAnsi" w:hAnsiTheme="minorHAnsi"/>
          <w:color w:val="003B71"/>
          <w:spacing w:val="19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z w:val="16"/>
          <w:szCs w:val="16"/>
        </w:rPr>
        <w:t>the</w:t>
      </w:r>
      <w:r w:rsidRPr="00755299">
        <w:rPr>
          <w:rFonts w:asciiTheme="minorHAnsi" w:hAnsiTheme="minorHAnsi"/>
          <w:color w:val="003B71"/>
          <w:spacing w:val="27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6"/>
          <w:w w:val="108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w w:val="108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pacing w:val="-1"/>
          <w:w w:val="108"/>
          <w:sz w:val="16"/>
          <w:szCs w:val="16"/>
        </w:rPr>
        <w:t>m</w:t>
      </w:r>
      <w:r w:rsidRPr="00755299">
        <w:rPr>
          <w:rFonts w:asciiTheme="minorHAnsi" w:hAnsiTheme="minorHAnsi"/>
          <w:color w:val="003B71"/>
          <w:w w:val="108"/>
          <w:sz w:val="16"/>
          <w:szCs w:val="16"/>
        </w:rPr>
        <w:t>men</w:t>
      </w:r>
      <w:r w:rsidRPr="00755299">
        <w:rPr>
          <w:rFonts w:asciiTheme="minorHAnsi" w:hAnsiTheme="minorHAnsi"/>
          <w:color w:val="003B71"/>
          <w:spacing w:val="-2"/>
          <w:w w:val="108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w w:val="108"/>
          <w:sz w:val="16"/>
          <w:szCs w:val="16"/>
        </w:rPr>
        <w:t>eme</w:t>
      </w:r>
      <w:r w:rsidRPr="00755299">
        <w:rPr>
          <w:rFonts w:asciiTheme="minorHAnsi" w:hAnsiTheme="minorHAnsi"/>
          <w:color w:val="003B71"/>
          <w:spacing w:val="-2"/>
          <w:w w:val="108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w w:val="108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pacing w:val="2"/>
          <w:w w:val="108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2"/>
          <w:w w:val="92"/>
          <w:sz w:val="16"/>
          <w:szCs w:val="16"/>
        </w:rPr>
        <w:t>D</w:t>
      </w:r>
      <w:r w:rsidRPr="00755299">
        <w:rPr>
          <w:rFonts w:asciiTheme="minorHAnsi" w:hAnsiTheme="minorHAnsi"/>
          <w:color w:val="003B71"/>
          <w:spacing w:val="-1"/>
          <w:w w:val="112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pacing w:val="-2"/>
          <w:w w:val="115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pacing w:val="-3"/>
          <w:w w:val="115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.</w:t>
      </w:r>
    </w:p>
    <w:p w:rsidR="00B747FF" w:rsidRPr="00755299" w:rsidRDefault="00E74D32">
      <w:pPr>
        <w:spacing w:before="56" w:line="245" w:lineRule="auto"/>
        <w:ind w:left="369" w:right="122"/>
        <w:rPr>
          <w:rFonts w:asciiTheme="minorHAnsi" w:hAnsiTheme="minorHAnsi"/>
          <w:sz w:val="16"/>
          <w:szCs w:val="16"/>
        </w:rPr>
      </w:pPr>
      <w:r w:rsidRPr="00755299">
        <w:rPr>
          <w:rFonts w:asciiTheme="minorHAnsi" w:hAnsiTheme="minorHAnsi"/>
          <w:b/>
          <w:color w:val="003B71"/>
          <w:spacing w:val="-11"/>
          <w:w w:val="99"/>
          <w:sz w:val="16"/>
          <w:szCs w:val="16"/>
        </w:rPr>
        <w:t>T</w:t>
      </w:r>
      <w:r w:rsidRPr="00755299">
        <w:rPr>
          <w:rFonts w:asciiTheme="minorHAnsi" w:hAnsiTheme="minorHAnsi"/>
          <w:b/>
          <w:color w:val="003B71"/>
          <w:spacing w:val="-1"/>
          <w:w w:val="99"/>
          <w:sz w:val="16"/>
          <w:szCs w:val="16"/>
        </w:rPr>
        <w:t>o</w:t>
      </w:r>
      <w:r w:rsidRPr="00755299">
        <w:rPr>
          <w:rFonts w:asciiTheme="minorHAnsi" w:hAnsiTheme="minorHAnsi"/>
          <w:b/>
          <w:color w:val="003B71"/>
          <w:spacing w:val="-2"/>
          <w:w w:val="99"/>
          <w:sz w:val="16"/>
          <w:szCs w:val="16"/>
        </w:rPr>
        <w:t>u</w:t>
      </w:r>
      <w:r w:rsidRPr="00755299">
        <w:rPr>
          <w:rFonts w:asciiTheme="minorHAnsi" w:hAnsiTheme="minorHAnsi"/>
          <w:b/>
          <w:color w:val="003B71"/>
          <w:w w:val="99"/>
          <w:sz w:val="16"/>
          <w:szCs w:val="16"/>
        </w:rPr>
        <w:t xml:space="preserve">r 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m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ea</w:t>
      </w:r>
      <w:r w:rsidRPr="00755299">
        <w:rPr>
          <w:rFonts w:asciiTheme="minorHAnsi" w:hAnsiTheme="minorHAnsi"/>
          <w:color w:val="003B71"/>
          <w:spacing w:val="-3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pacing w:val="33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pacing w:val="15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2"/>
          <w:w w:val="112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pacing w:val="2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spacing w:val="-2"/>
          <w:w w:val="120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-1"/>
          <w:w w:val="88"/>
          <w:sz w:val="16"/>
          <w:szCs w:val="16"/>
        </w:rPr>
        <w:t>v</w:t>
      </w:r>
      <w:r w:rsidRPr="00755299">
        <w:rPr>
          <w:rFonts w:asciiTheme="minorHAnsi" w:hAnsiTheme="minorHAnsi"/>
          <w:color w:val="003B71"/>
          <w:spacing w:val="-2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2"/>
          <w:w w:val="120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pacing w:val="-10"/>
          <w:w w:val="88"/>
          <w:sz w:val="16"/>
          <w:szCs w:val="16"/>
        </w:rPr>
        <w:t>y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,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2"/>
          <w:w w:val="11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pacing w:val="-3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spacing w:val="-2"/>
          <w:w w:val="111"/>
          <w:sz w:val="16"/>
          <w:szCs w:val="16"/>
        </w:rPr>
        <w:t>g</w:t>
      </w:r>
      <w:r w:rsidRPr="00755299">
        <w:rPr>
          <w:rFonts w:asciiTheme="minorHAnsi" w:hAnsiTheme="minorHAnsi"/>
          <w:color w:val="003B71"/>
          <w:spacing w:val="-2"/>
          <w:w w:val="112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pacing w:val="-3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pacing w:val="-3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pacing w:val="-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d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4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pacing w:val="-3"/>
          <w:sz w:val="16"/>
          <w:szCs w:val="16"/>
        </w:rPr>
        <w:t>u</w:t>
      </w:r>
      <w:r w:rsidRPr="00755299">
        <w:rPr>
          <w:rFonts w:asciiTheme="minorHAnsi" w:hAnsiTheme="minorHAnsi"/>
          <w:color w:val="003B71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spacing w:val="24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spacing w:val="7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3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spacing w:val="-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spacing w:val="-3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spacing w:val="-2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-3"/>
          <w:w w:val="112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pacing w:val="-2"/>
          <w:w w:val="120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pacing w:val="-2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-2"/>
          <w:w w:val="11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2"/>
          <w:w w:val="111"/>
          <w:sz w:val="16"/>
          <w:szCs w:val="16"/>
        </w:rPr>
        <w:t>p</w:t>
      </w:r>
      <w:r w:rsidRPr="00755299">
        <w:rPr>
          <w:rFonts w:asciiTheme="minorHAnsi" w:hAnsiTheme="minorHAnsi"/>
          <w:color w:val="003B71"/>
          <w:spacing w:val="-3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pacing w:val="-2"/>
          <w:w w:val="111"/>
          <w:sz w:val="16"/>
          <w:szCs w:val="16"/>
        </w:rPr>
        <w:t>g</w:t>
      </w:r>
      <w:r w:rsidRPr="00755299">
        <w:rPr>
          <w:rFonts w:asciiTheme="minorHAnsi" w:hAnsiTheme="minorHAnsi"/>
          <w:color w:val="003B71"/>
          <w:spacing w:val="-3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spacing w:val="-2"/>
          <w:w w:val="112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pacing w:val="-2"/>
          <w:w w:val="107"/>
          <w:sz w:val="16"/>
          <w:szCs w:val="16"/>
        </w:rPr>
        <w:t>m</w:t>
      </w:r>
      <w:r w:rsidRPr="00755299">
        <w:rPr>
          <w:rFonts w:asciiTheme="minorHAnsi" w:hAnsiTheme="minorHAnsi"/>
          <w:color w:val="003B71"/>
          <w:spacing w:val="-1"/>
          <w:w w:val="107"/>
          <w:sz w:val="16"/>
          <w:szCs w:val="16"/>
        </w:rPr>
        <w:t>m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 xml:space="preserve">e </w:t>
      </w:r>
      <w:r w:rsidRPr="00755299">
        <w:rPr>
          <w:rFonts w:asciiTheme="minorHAnsi" w:hAnsiTheme="minorHAnsi"/>
          <w:color w:val="003B71"/>
          <w:spacing w:val="-3"/>
          <w:w w:val="109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spacing w:val="-2"/>
          <w:w w:val="109"/>
          <w:sz w:val="16"/>
          <w:szCs w:val="16"/>
        </w:rPr>
        <w:t>ondu</w:t>
      </w:r>
      <w:r w:rsidRPr="00755299">
        <w:rPr>
          <w:rFonts w:asciiTheme="minorHAnsi" w:hAnsiTheme="minorHAnsi"/>
          <w:color w:val="003B71"/>
          <w:spacing w:val="2"/>
          <w:w w:val="109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spacing w:val="-3"/>
          <w:w w:val="109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pacing w:val="-1"/>
          <w:w w:val="109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w w:val="109"/>
          <w:sz w:val="16"/>
          <w:szCs w:val="16"/>
        </w:rPr>
        <w:t>d</w:t>
      </w:r>
      <w:r w:rsidRPr="00755299">
        <w:rPr>
          <w:rFonts w:asciiTheme="minorHAnsi" w:hAnsiTheme="minorHAnsi"/>
          <w:color w:val="003B71"/>
          <w:spacing w:val="-2"/>
          <w:w w:val="109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spacing w:val="7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3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pacing w:val="-2"/>
          <w:w w:val="11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pacing w:val="-3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spacing w:val="-2"/>
          <w:w w:val="111"/>
          <w:sz w:val="16"/>
          <w:szCs w:val="16"/>
        </w:rPr>
        <w:t>d</w:t>
      </w:r>
      <w:r w:rsidRPr="00755299">
        <w:rPr>
          <w:rFonts w:asciiTheme="minorHAnsi" w:hAnsiTheme="minorHAnsi"/>
          <w:color w:val="003B71"/>
          <w:spacing w:val="-3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-3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pacing w:val="-3"/>
          <w:w w:val="112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pacing w:val="-3"/>
          <w:w w:val="115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pacing w:val="-1"/>
          <w:w w:val="115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d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3"/>
          <w:sz w:val="16"/>
          <w:szCs w:val="16"/>
        </w:rPr>
        <w:t>b</w:t>
      </w:r>
      <w:r w:rsidRPr="00755299">
        <w:rPr>
          <w:rFonts w:asciiTheme="minorHAnsi" w:hAnsiTheme="minorHAnsi"/>
          <w:color w:val="003B71"/>
          <w:sz w:val="16"/>
          <w:szCs w:val="16"/>
        </w:rPr>
        <w:t>y</w:t>
      </w:r>
      <w:r w:rsidRPr="00755299">
        <w:rPr>
          <w:rFonts w:asciiTheme="minorHAnsi" w:hAnsiTheme="minorHAnsi"/>
          <w:color w:val="003B71"/>
          <w:spacing w:val="-3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pacing w:val="15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2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-2"/>
          <w:w w:val="107"/>
          <w:sz w:val="16"/>
          <w:szCs w:val="16"/>
        </w:rPr>
        <w:t>m</w:t>
      </w:r>
      <w:r w:rsidRPr="00755299">
        <w:rPr>
          <w:rFonts w:asciiTheme="minorHAnsi" w:hAnsiTheme="minorHAnsi"/>
          <w:color w:val="003B71"/>
          <w:spacing w:val="-2"/>
          <w:w w:val="111"/>
          <w:sz w:val="16"/>
          <w:szCs w:val="16"/>
        </w:rPr>
        <w:t>p</w:t>
      </w:r>
      <w:r w:rsidRPr="00755299">
        <w:rPr>
          <w:rFonts w:asciiTheme="minorHAnsi" w:hAnsiTheme="minorHAnsi"/>
          <w:color w:val="003B71"/>
          <w:spacing w:val="-2"/>
          <w:w w:val="80"/>
          <w:sz w:val="16"/>
          <w:szCs w:val="16"/>
        </w:rPr>
        <w:t>l</w:t>
      </w:r>
      <w:r w:rsidRPr="00755299">
        <w:rPr>
          <w:rFonts w:asciiTheme="minorHAnsi" w:hAnsiTheme="minorHAnsi"/>
          <w:color w:val="003B71"/>
          <w:spacing w:val="-3"/>
          <w:w w:val="11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pacing w:val="-3"/>
          <w:w w:val="88"/>
          <w:sz w:val="16"/>
          <w:szCs w:val="16"/>
        </w:rPr>
        <w:t>y</w:t>
      </w:r>
      <w:r w:rsidRPr="00755299">
        <w:rPr>
          <w:rFonts w:asciiTheme="minorHAnsi" w:hAnsiTheme="minorHAnsi"/>
          <w:color w:val="003B71"/>
          <w:spacing w:val="-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 xml:space="preserve"> o</w:t>
      </w:r>
      <w:r w:rsidRPr="00755299">
        <w:rPr>
          <w:rFonts w:asciiTheme="minorHAnsi" w:hAnsiTheme="minorHAnsi"/>
          <w:color w:val="003B71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spacing w:val="7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3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pacing w:val="2"/>
          <w:sz w:val="16"/>
          <w:szCs w:val="16"/>
        </w:rPr>
        <w:t>f</w:t>
      </w:r>
      <w:r w:rsidRPr="00755299">
        <w:rPr>
          <w:rFonts w:asciiTheme="minorHAnsi" w:hAnsiTheme="minorHAnsi"/>
          <w:color w:val="003B71"/>
          <w:sz w:val="16"/>
          <w:szCs w:val="16"/>
        </w:rPr>
        <w:t>f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-3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spacing w:val="7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3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z w:val="16"/>
          <w:szCs w:val="16"/>
        </w:rPr>
        <w:t>f</w:t>
      </w:r>
      <w:r w:rsidRPr="00755299">
        <w:rPr>
          <w:rFonts w:asciiTheme="minorHAnsi" w:hAnsiTheme="minorHAnsi"/>
          <w:color w:val="003B71"/>
          <w:spacing w:val="7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th</w:t>
      </w:r>
      <w:r w:rsidRPr="00755299">
        <w:rPr>
          <w:rFonts w:asciiTheme="minorHAnsi" w:hAnsiTheme="minorHAnsi"/>
          <w:color w:val="003B71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24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w w:val="72"/>
          <w:sz w:val="16"/>
          <w:szCs w:val="16"/>
        </w:rPr>
        <w:t>L</w:t>
      </w:r>
      <w:r w:rsidRPr="00755299">
        <w:rPr>
          <w:rFonts w:asciiTheme="minorHAnsi" w:hAnsiTheme="minorHAnsi"/>
          <w:color w:val="003B71"/>
          <w:spacing w:val="-2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-3"/>
          <w:w w:val="106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spacing w:val="-2"/>
          <w:w w:val="106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-3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pacing w:val="-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 xml:space="preserve">e 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pacing w:val="16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th</w:t>
      </w:r>
      <w:r w:rsidRPr="00755299">
        <w:rPr>
          <w:rFonts w:asciiTheme="minorHAnsi" w:hAnsiTheme="minorHAnsi"/>
          <w:color w:val="003B71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24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w w:val="72"/>
          <w:sz w:val="16"/>
          <w:szCs w:val="16"/>
        </w:rPr>
        <w:t>L</w:t>
      </w:r>
      <w:r w:rsidRPr="00755299">
        <w:rPr>
          <w:rFonts w:asciiTheme="minorHAnsi" w:hAnsiTheme="minorHAnsi"/>
          <w:color w:val="003B71"/>
          <w:spacing w:val="-2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-3"/>
          <w:w w:val="106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spacing w:val="-2"/>
          <w:w w:val="106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-3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pacing w:val="-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d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pacing w:val="-3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pacing w:val="6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pacing w:val="-3"/>
          <w:sz w:val="16"/>
          <w:szCs w:val="16"/>
        </w:rPr>
        <w:t>ha</w:t>
      </w:r>
      <w:r w:rsidRPr="00755299">
        <w:rPr>
          <w:rFonts w:asciiTheme="minorHAnsi" w:hAnsiTheme="minorHAnsi"/>
          <w:color w:val="003B71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pacing w:val="33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3"/>
          <w:w w:val="91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w w:val="9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pacing w:val="2"/>
          <w:w w:val="9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3"/>
          <w:w w:val="91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spacing w:val="-2"/>
          <w:w w:val="11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pacing w:val="-3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pacing w:val="-3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pacing w:val="-3"/>
          <w:w w:val="115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pacing w:val="-2"/>
          <w:w w:val="115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-4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w w:val="120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w w:val="107"/>
          <w:sz w:val="16"/>
          <w:szCs w:val="16"/>
        </w:rPr>
        <w:t>w</w:t>
      </w:r>
      <w:r w:rsidRPr="00755299">
        <w:rPr>
          <w:rFonts w:asciiTheme="minorHAnsi" w:hAnsiTheme="minorHAnsi"/>
          <w:color w:val="003B71"/>
          <w:spacing w:val="-2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-2"/>
          <w:w w:val="120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h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 xml:space="preserve"> th</w:t>
      </w:r>
      <w:r w:rsidRPr="00755299">
        <w:rPr>
          <w:rFonts w:asciiTheme="minorHAnsi" w:hAnsiTheme="minorHAnsi"/>
          <w:color w:val="003B71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24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2"/>
          <w:w w:val="89"/>
          <w:sz w:val="16"/>
          <w:szCs w:val="16"/>
        </w:rPr>
        <w:t>P</w:t>
      </w:r>
      <w:r w:rsidRPr="00755299">
        <w:rPr>
          <w:rFonts w:asciiTheme="minorHAnsi" w:hAnsiTheme="minorHAnsi"/>
          <w:color w:val="003B71"/>
          <w:spacing w:val="-2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spacing w:val="-2"/>
          <w:w w:val="107"/>
          <w:sz w:val="16"/>
          <w:szCs w:val="16"/>
        </w:rPr>
        <w:t>m</w:t>
      </w:r>
      <w:r w:rsidRPr="00755299">
        <w:rPr>
          <w:rFonts w:asciiTheme="minorHAnsi" w:hAnsiTheme="minorHAnsi"/>
          <w:color w:val="003B71"/>
          <w:spacing w:val="-2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1"/>
          <w:w w:val="120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pacing w:val="-3"/>
          <w:w w:val="115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pacing w:val="-1"/>
          <w:w w:val="115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d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2"/>
          <w:w w:val="92"/>
          <w:sz w:val="16"/>
          <w:szCs w:val="16"/>
        </w:rPr>
        <w:t>U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pacing w:val="-5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.</w:t>
      </w:r>
    </w:p>
    <w:p w:rsidR="00B747FF" w:rsidRPr="00755299" w:rsidRDefault="00E74D32">
      <w:pPr>
        <w:spacing w:before="56" w:line="245" w:lineRule="auto"/>
        <w:ind w:left="369" w:right="178"/>
        <w:rPr>
          <w:rFonts w:asciiTheme="minorHAnsi" w:hAnsiTheme="minorHAnsi"/>
          <w:sz w:val="16"/>
          <w:szCs w:val="16"/>
        </w:rPr>
      </w:pPr>
      <w:r w:rsidRPr="00755299">
        <w:rPr>
          <w:rFonts w:asciiTheme="minorHAnsi" w:hAnsiTheme="minorHAnsi"/>
          <w:b/>
          <w:color w:val="003B71"/>
          <w:spacing w:val="1"/>
          <w:sz w:val="16"/>
          <w:szCs w:val="16"/>
        </w:rPr>
        <w:t>Us</w:t>
      </w:r>
      <w:r w:rsidRPr="00755299">
        <w:rPr>
          <w:rFonts w:asciiTheme="minorHAnsi" w:hAnsiTheme="minorHAnsi"/>
          <w:b/>
          <w:color w:val="003B71"/>
          <w:sz w:val="16"/>
          <w:szCs w:val="16"/>
        </w:rPr>
        <w:t>e</w:t>
      </w:r>
      <w:r w:rsidRPr="00755299">
        <w:rPr>
          <w:rFonts w:asciiTheme="minorHAnsi" w:hAnsiTheme="minorHAnsi"/>
          <w:b/>
          <w:color w:val="003B71"/>
          <w:spacing w:val="27"/>
          <w:sz w:val="16"/>
          <w:szCs w:val="16"/>
        </w:rPr>
        <w:t xml:space="preserve"> </w:t>
      </w:r>
      <w:r w:rsidRPr="00755299">
        <w:rPr>
          <w:rFonts w:asciiTheme="minorHAnsi" w:hAnsiTheme="minorHAnsi"/>
          <w:b/>
          <w:color w:val="003B71"/>
          <w:spacing w:val="1"/>
          <w:w w:val="81"/>
          <w:sz w:val="16"/>
          <w:szCs w:val="16"/>
        </w:rPr>
        <w:t>F</w:t>
      </w:r>
      <w:r w:rsidRPr="00755299">
        <w:rPr>
          <w:rFonts w:asciiTheme="minorHAnsi" w:hAnsiTheme="minorHAnsi"/>
          <w:b/>
          <w:color w:val="003B71"/>
          <w:spacing w:val="2"/>
          <w:w w:val="125"/>
          <w:sz w:val="16"/>
          <w:szCs w:val="16"/>
        </w:rPr>
        <w:t>e</w:t>
      </w:r>
      <w:r w:rsidRPr="00755299">
        <w:rPr>
          <w:rFonts w:asciiTheme="minorHAnsi" w:hAnsiTheme="minorHAnsi"/>
          <w:b/>
          <w:color w:val="003B71"/>
          <w:w w:val="125"/>
          <w:sz w:val="16"/>
          <w:szCs w:val="16"/>
        </w:rPr>
        <w:t>e</w:t>
      </w:r>
      <w:r w:rsidRPr="00755299">
        <w:rPr>
          <w:rFonts w:asciiTheme="minorHAnsi" w:hAnsiTheme="minorHAnsi"/>
          <w:b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z w:val="16"/>
          <w:szCs w:val="16"/>
        </w:rPr>
        <w:t>m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ean</w:t>
      </w:r>
      <w:r w:rsidRPr="00755299">
        <w:rPr>
          <w:rFonts w:asciiTheme="minorHAnsi" w:hAnsiTheme="minorHAnsi"/>
          <w:color w:val="003B7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pacing w:val="36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z w:val="16"/>
          <w:szCs w:val="16"/>
        </w:rPr>
        <w:t>the</w:t>
      </w:r>
      <w:r w:rsidRPr="00755299">
        <w:rPr>
          <w:rFonts w:asciiTheme="minorHAnsi" w:hAnsiTheme="minorHAnsi"/>
          <w:color w:val="003B71"/>
          <w:spacing w:val="27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2"/>
          <w:w w:val="109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w w:val="109"/>
          <w:sz w:val="16"/>
          <w:szCs w:val="16"/>
        </w:rPr>
        <w:t>om</w:t>
      </w:r>
      <w:r w:rsidRPr="00755299">
        <w:rPr>
          <w:rFonts w:asciiTheme="minorHAnsi" w:hAnsiTheme="minorHAnsi"/>
          <w:color w:val="003B71"/>
          <w:spacing w:val="1"/>
          <w:w w:val="109"/>
          <w:sz w:val="16"/>
          <w:szCs w:val="16"/>
        </w:rPr>
        <w:t>p</w:t>
      </w:r>
      <w:r w:rsidRPr="00755299">
        <w:rPr>
          <w:rFonts w:asciiTheme="minorHAnsi" w:hAnsiTheme="minorHAnsi"/>
          <w:color w:val="003B71"/>
          <w:w w:val="109"/>
          <w:sz w:val="16"/>
          <w:szCs w:val="16"/>
        </w:rPr>
        <w:t>one</w:t>
      </w:r>
      <w:r w:rsidRPr="00755299">
        <w:rPr>
          <w:rFonts w:asciiTheme="minorHAnsi" w:hAnsiTheme="minorHAnsi"/>
          <w:color w:val="003B71"/>
          <w:spacing w:val="-2"/>
          <w:w w:val="109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w w:val="109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pacing w:val="4"/>
          <w:w w:val="109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z w:val="16"/>
          <w:szCs w:val="16"/>
        </w:rPr>
        <w:t>f</w:t>
      </w:r>
      <w:r w:rsidRPr="00755299">
        <w:rPr>
          <w:rFonts w:asciiTheme="minorHAnsi" w:hAnsiTheme="minorHAnsi"/>
          <w:color w:val="003B71"/>
          <w:spacing w:val="10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z w:val="16"/>
          <w:szCs w:val="16"/>
        </w:rPr>
        <w:t>the</w:t>
      </w:r>
      <w:r w:rsidRPr="00755299">
        <w:rPr>
          <w:rFonts w:asciiTheme="minorHAnsi" w:hAnsiTheme="minorHAnsi"/>
          <w:color w:val="003B71"/>
          <w:spacing w:val="27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1"/>
          <w:w w:val="109"/>
          <w:sz w:val="16"/>
          <w:szCs w:val="16"/>
        </w:rPr>
        <w:t>st</w:t>
      </w:r>
      <w:r w:rsidRPr="00755299">
        <w:rPr>
          <w:rFonts w:asciiTheme="minorHAnsi" w:hAnsiTheme="minorHAnsi"/>
          <w:color w:val="003B71"/>
          <w:spacing w:val="-1"/>
          <w:w w:val="109"/>
          <w:sz w:val="16"/>
          <w:szCs w:val="16"/>
        </w:rPr>
        <w:t>andar</w:t>
      </w:r>
      <w:r w:rsidRPr="00755299">
        <w:rPr>
          <w:rFonts w:asciiTheme="minorHAnsi" w:hAnsiTheme="minorHAnsi"/>
          <w:color w:val="003B71"/>
          <w:w w:val="109"/>
          <w:sz w:val="16"/>
          <w:szCs w:val="16"/>
        </w:rPr>
        <w:t>d</w:t>
      </w:r>
      <w:r w:rsidRPr="00755299">
        <w:rPr>
          <w:rFonts w:asciiTheme="minorHAnsi" w:hAnsiTheme="minorHAnsi"/>
          <w:color w:val="003B71"/>
          <w:spacing w:val="1"/>
          <w:w w:val="109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1"/>
          <w:w w:val="72"/>
          <w:sz w:val="16"/>
          <w:szCs w:val="16"/>
        </w:rPr>
        <w:t>L</w:t>
      </w:r>
      <w:r w:rsidRPr="00755299">
        <w:rPr>
          <w:rFonts w:asciiTheme="minorHAnsi" w:hAnsiTheme="minorHAnsi"/>
          <w:color w:val="003B7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-2"/>
          <w:w w:val="106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w w:val="106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1"/>
          <w:w w:val="79"/>
          <w:sz w:val="16"/>
          <w:szCs w:val="16"/>
        </w:rPr>
        <w:t>F</w:t>
      </w:r>
      <w:r w:rsidRPr="00755299">
        <w:rPr>
          <w:rFonts w:asciiTheme="minorHAnsi" w:hAnsiTheme="minorHAnsi"/>
          <w:color w:val="003B71"/>
          <w:spacing w:val="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z w:val="16"/>
          <w:szCs w:val="16"/>
        </w:rPr>
        <w:t>f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x</w:t>
      </w:r>
      <w:r w:rsidRPr="00755299">
        <w:rPr>
          <w:rFonts w:asciiTheme="minorHAnsi" w:hAnsiTheme="minorHAnsi"/>
          <w:color w:val="003B71"/>
          <w:sz w:val="16"/>
          <w:szCs w:val="16"/>
        </w:rPr>
        <w:t xml:space="preserve">ed 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an</w:t>
      </w:r>
      <w:r w:rsidRPr="00755299">
        <w:rPr>
          <w:rFonts w:asciiTheme="minorHAnsi" w:hAnsiTheme="minorHAnsi"/>
          <w:color w:val="003B71"/>
          <w:sz w:val="16"/>
          <w:szCs w:val="16"/>
        </w:rPr>
        <w:t>d</w:t>
      </w:r>
      <w:r w:rsidRPr="00755299">
        <w:rPr>
          <w:rFonts w:asciiTheme="minorHAnsi" w:hAnsiTheme="minorHAnsi"/>
          <w:color w:val="003B71"/>
          <w:spacing w:val="27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spacing w:val="-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w w:val="88"/>
          <w:sz w:val="16"/>
          <w:szCs w:val="16"/>
        </w:rPr>
        <w:t>v</w:t>
      </w:r>
      <w:r w:rsidRPr="00755299">
        <w:rPr>
          <w:rFonts w:asciiTheme="minorHAnsi" w:hAnsiTheme="minorHAnsi"/>
          <w:color w:val="003B7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-1"/>
          <w:w w:val="107"/>
          <w:sz w:val="16"/>
          <w:szCs w:val="16"/>
        </w:rPr>
        <w:t>w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d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un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>d</w:t>
      </w:r>
      <w:r w:rsidRPr="00755299">
        <w:rPr>
          <w:rFonts w:asciiTheme="minorHAnsi" w:hAnsiTheme="minorHAnsi"/>
          <w:color w:val="003B71"/>
          <w:sz w:val="16"/>
          <w:szCs w:val="16"/>
        </w:rPr>
        <w:t>er</w:t>
      </w:r>
      <w:r w:rsidRPr="00755299">
        <w:rPr>
          <w:rFonts w:asciiTheme="minorHAnsi" w:hAnsiTheme="minorHAnsi"/>
          <w:color w:val="003B71"/>
          <w:spacing w:val="36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w w:val="83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gu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l</w:t>
      </w:r>
      <w:r w:rsidRPr="00755299">
        <w:rPr>
          <w:rFonts w:asciiTheme="minorHAnsi" w:hAnsiTheme="minorHAnsi"/>
          <w:color w:val="003B71"/>
          <w:spacing w:val="-1"/>
          <w:w w:val="112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w w:val="120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on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8</w:t>
      </w:r>
      <w:r w:rsidRPr="00755299">
        <w:rPr>
          <w:rFonts w:asciiTheme="minorHAnsi" w:hAnsiTheme="minorHAnsi"/>
          <w:color w:val="003B71"/>
          <w:sz w:val="16"/>
          <w:szCs w:val="16"/>
        </w:rPr>
        <w:t>,</w:t>
      </w:r>
      <w:r w:rsidRPr="00755299">
        <w:rPr>
          <w:rFonts w:asciiTheme="minorHAnsi" w:hAnsiTheme="minorHAnsi"/>
          <w:color w:val="003B71"/>
          <w:spacing w:val="14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z w:val="16"/>
          <w:szCs w:val="16"/>
        </w:rPr>
        <w:t>or</w:t>
      </w:r>
      <w:r w:rsidRPr="00755299">
        <w:rPr>
          <w:rFonts w:asciiTheme="minorHAnsi" w:hAnsiTheme="minorHAnsi"/>
          <w:color w:val="003B71"/>
          <w:spacing w:val="10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f</w:t>
      </w:r>
      <w:r w:rsidRPr="00755299">
        <w:rPr>
          <w:rFonts w:asciiTheme="minorHAnsi" w:hAnsiTheme="minorHAnsi"/>
          <w:color w:val="003B71"/>
          <w:sz w:val="16"/>
          <w:szCs w:val="16"/>
        </w:rPr>
        <w:t>or</w:t>
      </w:r>
      <w:r w:rsidRPr="00755299">
        <w:rPr>
          <w:rFonts w:asciiTheme="minorHAnsi" w:hAnsiTheme="minorHAnsi"/>
          <w:color w:val="003B71"/>
          <w:spacing w:val="10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pacing w:val="9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w w:val="107"/>
          <w:sz w:val="16"/>
          <w:szCs w:val="16"/>
        </w:rPr>
        <w:t>m</w:t>
      </w:r>
      <w:r w:rsidRPr="00755299">
        <w:rPr>
          <w:rFonts w:asciiTheme="minorHAnsi" w:hAnsiTheme="minorHAnsi"/>
          <w:color w:val="003B71"/>
          <w:spacing w:val="1"/>
          <w:w w:val="111"/>
          <w:sz w:val="16"/>
          <w:szCs w:val="16"/>
        </w:rPr>
        <w:t>p</w:t>
      </w:r>
      <w:r w:rsidRPr="00755299">
        <w:rPr>
          <w:rFonts w:asciiTheme="minorHAnsi" w:hAnsiTheme="minorHAnsi"/>
          <w:color w:val="003B71"/>
          <w:spacing w:val="-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w w:val="120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w w:val="120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-1"/>
          <w:w w:val="88"/>
          <w:sz w:val="16"/>
          <w:szCs w:val="16"/>
        </w:rPr>
        <w:t>v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w w:val="80"/>
          <w:sz w:val="16"/>
          <w:szCs w:val="16"/>
        </w:rPr>
        <w:t>l</w:t>
      </w:r>
      <w:r w:rsidRPr="00755299">
        <w:rPr>
          <w:rFonts w:asciiTheme="minorHAnsi" w:hAnsiTheme="minorHAnsi"/>
          <w:color w:val="003B71"/>
          <w:w w:val="88"/>
          <w:sz w:val="16"/>
          <w:szCs w:val="16"/>
        </w:rPr>
        <w:t>y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w w:val="112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l</w:t>
      </w:r>
      <w:r w:rsidRPr="00755299">
        <w:rPr>
          <w:rFonts w:asciiTheme="minorHAnsi" w:hAnsiTheme="minorHAnsi"/>
          <w:color w:val="003B71"/>
          <w:w w:val="80"/>
          <w:sz w:val="16"/>
          <w:szCs w:val="16"/>
        </w:rPr>
        <w:t>l</w:t>
      </w:r>
      <w:r w:rsidRPr="00755299">
        <w:rPr>
          <w:rFonts w:asciiTheme="minorHAnsi" w:hAnsiTheme="minorHAnsi"/>
          <w:color w:val="003B71"/>
          <w:spacing w:val="1"/>
          <w:w w:val="11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spacing w:val="-1"/>
          <w:w w:val="112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pacing w:val="-2"/>
          <w:w w:val="115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w w:val="115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 xml:space="preserve">d 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l</w:t>
      </w:r>
      <w:r w:rsidRPr="00755299">
        <w:rPr>
          <w:rFonts w:asciiTheme="minorHAnsi" w:hAnsiTheme="minorHAnsi"/>
          <w:color w:val="003B7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pacing w:val="-2"/>
          <w:w w:val="106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w w:val="106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un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>d</w:t>
      </w:r>
      <w:r w:rsidRPr="00755299">
        <w:rPr>
          <w:rFonts w:asciiTheme="minorHAnsi" w:hAnsiTheme="minorHAnsi"/>
          <w:color w:val="003B71"/>
          <w:sz w:val="16"/>
          <w:szCs w:val="16"/>
        </w:rPr>
        <w:t>er</w:t>
      </w:r>
      <w:r w:rsidRPr="00755299">
        <w:rPr>
          <w:rFonts w:asciiTheme="minorHAnsi" w:hAnsiTheme="minorHAnsi"/>
          <w:color w:val="003B71"/>
          <w:spacing w:val="36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w w:val="83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gu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l</w:t>
      </w:r>
      <w:r w:rsidRPr="00755299">
        <w:rPr>
          <w:rFonts w:asciiTheme="minorHAnsi" w:hAnsiTheme="minorHAnsi"/>
          <w:color w:val="003B71"/>
          <w:spacing w:val="-1"/>
          <w:w w:val="112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w w:val="120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on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0"/>
          <w:sz w:val="16"/>
          <w:szCs w:val="16"/>
        </w:rPr>
        <w:t>1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5</w:t>
      </w:r>
      <w:r w:rsidRPr="00755299">
        <w:rPr>
          <w:rFonts w:asciiTheme="minorHAnsi" w:hAnsiTheme="minorHAnsi"/>
          <w:color w:val="003B71"/>
          <w:sz w:val="16"/>
          <w:szCs w:val="16"/>
        </w:rPr>
        <w:t>,</w:t>
      </w:r>
      <w:r w:rsidRPr="00755299">
        <w:rPr>
          <w:rFonts w:asciiTheme="minorHAnsi" w:hAnsiTheme="minorHAnsi"/>
          <w:color w:val="003B71"/>
          <w:spacing w:val="23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f</w:t>
      </w:r>
      <w:r w:rsidRPr="00755299">
        <w:rPr>
          <w:rFonts w:asciiTheme="minorHAnsi" w:hAnsiTheme="minorHAnsi"/>
          <w:color w:val="003B71"/>
          <w:spacing w:val="-1"/>
          <w:w w:val="112"/>
          <w:sz w:val="16"/>
          <w:szCs w:val="16"/>
        </w:rPr>
        <w:t>ea</w:t>
      </w:r>
      <w:r w:rsidRPr="00755299">
        <w:rPr>
          <w:rFonts w:asciiTheme="minorHAnsi" w:hAnsiTheme="minorHAnsi"/>
          <w:color w:val="003B71"/>
          <w:spacing w:val="-1"/>
          <w:w w:val="120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u</w:t>
      </w:r>
      <w:r w:rsidRPr="00755299">
        <w:rPr>
          <w:rFonts w:asciiTheme="minorHAnsi" w:hAnsiTheme="minorHAnsi"/>
          <w:color w:val="003B71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g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d</w:t>
      </w:r>
      <w:r w:rsidRPr="00755299">
        <w:rPr>
          <w:rFonts w:asciiTheme="minorHAnsi" w:hAnsiTheme="minorHAnsi"/>
          <w:color w:val="003B7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3"/>
          <w:sz w:val="16"/>
          <w:szCs w:val="16"/>
        </w:rPr>
        <w:t>f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f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-2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w w:val="120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-1"/>
          <w:w w:val="112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w w:val="80"/>
          <w:sz w:val="16"/>
          <w:szCs w:val="16"/>
        </w:rPr>
        <w:t>l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w w:val="96"/>
          <w:sz w:val="16"/>
          <w:szCs w:val="16"/>
        </w:rPr>
        <w:t>dai</w:t>
      </w:r>
      <w:r w:rsidRPr="00755299">
        <w:rPr>
          <w:rFonts w:asciiTheme="minorHAnsi" w:hAnsiTheme="minorHAnsi"/>
          <w:color w:val="003B71"/>
          <w:w w:val="96"/>
          <w:sz w:val="16"/>
          <w:szCs w:val="16"/>
        </w:rPr>
        <w:t>ly</w:t>
      </w:r>
      <w:r w:rsidRPr="00755299">
        <w:rPr>
          <w:rFonts w:asciiTheme="minorHAnsi" w:hAnsiTheme="minorHAnsi"/>
          <w:color w:val="003B71"/>
          <w:spacing w:val="5"/>
          <w:w w:val="96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2"/>
          <w:w w:val="96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spacing w:val="-1"/>
          <w:w w:val="112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pacing w:val="-2"/>
          <w:w w:val="115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w w:val="115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 xml:space="preserve">, </w:t>
      </w:r>
      <w:r w:rsidRPr="00755299">
        <w:rPr>
          <w:rFonts w:asciiTheme="minorHAnsi" w:hAnsiTheme="minorHAnsi"/>
          <w:color w:val="003B71"/>
          <w:spacing w:val="1"/>
          <w:w w:val="111"/>
          <w:sz w:val="16"/>
          <w:szCs w:val="16"/>
        </w:rPr>
        <w:t>d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1"/>
          <w:w w:val="111"/>
          <w:sz w:val="16"/>
          <w:szCs w:val="16"/>
        </w:rPr>
        <w:t>p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nd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g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z w:val="16"/>
          <w:szCs w:val="16"/>
        </w:rPr>
        <w:t>on</w:t>
      </w:r>
      <w:r w:rsidRPr="00755299">
        <w:rPr>
          <w:rFonts w:asciiTheme="minorHAnsi" w:hAnsiTheme="minorHAnsi"/>
          <w:color w:val="003B71"/>
          <w:spacing w:val="19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z w:val="16"/>
          <w:szCs w:val="16"/>
        </w:rPr>
        <w:t>the</w:t>
      </w:r>
      <w:r w:rsidRPr="00755299">
        <w:rPr>
          <w:rFonts w:asciiTheme="minorHAnsi" w:hAnsiTheme="minorHAnsi"/>
          <w:color w:val="003B71"/>
          <w:spacing w:val="27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u</w:t>
      </w:r>
      <w:r w:rsidRPr="00755299">
        <w:rPr>
          <w:rFonts w:asciiTheme="minorHAnsi" w:hAnsiTheme="minorHAnsi"/>
          <w:color w:val="003B71"/>
          <w:sz w:val="16"/>
          <w:szCs w:val="16"/>
        </w:rPr>
        <w:t>m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>b</w:t>
      </w:r>
      <w:r w:rsidRPr="00755299">
        <w:rPr>
          <w:rFonts w:asciiTheme="minorHAnsi" w:hAnsiTheme="minorHAnsi"/>
          <w:color w:val="003B71"/>
          <w:sz w:val="16"/>
          <w:szCs w:val="16"/>
        </w:rPr>
        <w:t xml:space="preserve">er </w:t>
      </w:r>
      <w:r w:rsidRPr="00755299">
        <w:rPr>
          <w:rFonts w:asciiTheme="minorHAnsi" w:hAnsiTheme="minorHAnsi"/>
          <w:color w:val="003B71"/>
          <w:spacing w:val="5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z w:val="16"/>
          <w:szCs w:val="16"/>
        </w:rPr>
        <w:t>f</w:t>
      </w:r>
      <w:r w:rsidRPr="00755299">
        <w:rPr>
          <w:rFonts w:asciiTheme="minorHAnsi" w:hAnsiTheme="minorHAnsi"/>
          <w:color w:val="003B71"/>
          <w:spacing w:val="10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du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l</w:t>
      </w:r>
      <w:r w:rsidRPr="00755299">
        <w:rPr>
          <w:rFonts w:asciiTheme="minorHAnsi" w:hAnsiTheme="minorHAnsi"/>
          <w:color w:val="003B71"/>
          <w:spacing w:val="3"/>
          <w:w w:val="120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an</w:t>
      </w:r>
      <w:r w:rsidRPr="00755299">
        <w:rPr>
          <w:rFonts w:asciiTheme="minorHAnsi" w:hAnsiTheme="minorHAnsi"/>
          <w:color w:val="003B71"/>
          <w:sz w:val="16"/>
          <w:szCs w:val="16"/>
        </w:rPr>
        <w:t>d</w:t>
      </w:r>
      <w:r w:rsidRPr="00755299">
        <w:rPr>
          <w:rFonts w:asciiTheme="minorHAnsi" w:hAnsiTheme="minorHAnsi"/>
          <w:color w:val="003B71"/>
          <w:spacing w:val="27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h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w w:val="80"/>
          <w:sz w:val="16"/>
          <w:szCs w:val="16"/>
        </w:rPr>
        <w:t>l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d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h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pacing w:val="36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p</w:t>
      </w:r>
      <w:r w:rsidRPr="00755299">
        <w:rPr>
          <w:rFonts w:asciiTheme="minorHAnsi" w:hAnsiTheme="minorHAnsi"/>
          <w:color w:val="003B71"/>
          <w:spacing w:val="-1"/>
          <w:w w:val="112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pacing w:val="4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w w:val="120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p</w:t>
      </w:r>
      <w:r w:rsidRPr="00755299">
        <w:rPr>
          <w:rFonts w:asciiTheme="minorHAnsi" w:hAnsiTheme="minorHAnsi"/>
          <w:color w:val="003B71"/>
          <w:spacing w:val="-1"/>
          <w:w w:val="112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pacing w:val="-2"/>
          <w:w w:val="115"/>
          <w:sz w:val="16"/>
          <w:szCs w:val="16"/>
        </w:rPr>
        <w:t xml:space="preserve">te 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9"/>
          <w:w w:val="95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w w:val="95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u</w:t>
      </w:r>
      <w:r w:rsidRPr="00755299">
        <w:rPr>
          <w:rFonts w:asciiTheme="minorHAnsi" w:hAnsiTheme="minorHAnsi"/>
          <w:color w:val="003B71"/>
          <w:spacing w:val="2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.</w:t>
      </w:r>
    </w:p>
    <w:p w:rsidR="00B747FF" w:rsidRPr="00755299" w:rsidRDefault="00E74D32">
      <w:pPr>
        <w:spacing w:before="56"/>
        <w:ind w:left="369"/>
        <w:rPr>
          <w:rFonts w:asciiTheme="minorHAnsi" w:hAnsiTheme="minorHAnsi"/>
          <w:sz w:val="16"/>
          <w:szCs w:val="16"/>
        </w:rPr>
      </w:pPr>
      <w:r w:rsidRPr="00755299">
        <w:rPr>
          <w:rFonts w:asciiTheme="minorHAnsi" w:hAnsiTheme="minorHAnsi"/>
          <w:b/>
          <w:color w:val="003B71"/>
          <w:spacing w:val="-5"/>
          <w:sz w:val="16"/>
          <w:szCs w:val="16"/>
        </w:rPr>
        <w:t>V</w:t>
      </w:r>
      <w:r w:rsidRPr="00755299">
        <w:rPr>
          <w:rFonts w:asciiTheme="minorHAnsi" w:hAnsiTheme="minorHAnsi"/>
          <w:b/>
          <w:color w:val="003B71"/>
          <w:spacing w:val="1"/>
          <w:sz w:val="16"/>
          <w:szCs w:val="16"/>
        </w:rPr>
        <w:t>e</w:t>
      </w:r>
      <w:r w:rsidRPr="00755299">
        <w:rPr>
          <w:rFonts w:asciiTheme="minorHAnsi" w:hAnsiTheme="minorHAnsi"/>
          <w:b/>
          <w:color w:val="003B71"/>
          <w:sz w:val="16"/>
          <w:szCs w:val="16"/>
        </w:rPr>
        <w:t>h</w:t>
      </w:r>
      <w:r w:rsidRPr="00755299">
        <w:rPr>
          <w:rFonts w:asciiTheme="minorHAnsi" w:hAnsiTheme="minorHAnsi"/>
          <w:b/>
          <w:color w:val="003B71"/>
          <w:spacing w:val="1"/>
          <w:sz w:val="16"/>
          <w:szCs w:val="16"/>
        </w:rPr>
        <w:t>icl</w:t>
      </w:r>
      <w:r w:rsidRPr="00755299">
        <w:rPr>
          <w:rFonts w:asciiTheme="minorHAnsi" w:hAnsiTheme="minorHAnsi"/>
          <w:b/>
          <w:color w:val="003B71"/>
          <w:sz w:val="16"/>
          <w:szCs w:val="16"/>
        </w:rPr>
        <w:t>e</w:t>
      </w:r>
      <w:r w:rsidRPr="00755299">
        <w:rPr>
          <w:rFonts w:asciiTheme="minorHAnsi" w:hAnsiTheme="minorHAnsi"/>
          <w:b/>
          <w:color w:val="003B71"/>
          <w:spacing w:val="35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h</w:t>
      </w:r>
      <w:r w:rsidRPr="00755299">
        <w:rPr>
          <w:rFonts w:asciiTheme="minorHAnsi" w:hAnsiTheme="minorHAnsi"/>
          <w:color w:val="003B71"/>
          <w:sz w:val="16"/>
          <w:szCs w:val="16"/>
        </w:rPr>
        <w:t>as</w:t>
      </w:r>
      <w:r w:rsidRPr="00755299">
        <w:rPr>
          <w:rFonts w:asciiTheme="minorHAnsi" w:hAnsiTheme="minorHAnsi"/>
          <w:color w:val="003B71"/>
          <w:spacing w:val="18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z w:val="16"/>
          <w:szCs w:val="16"/>
        </w:rPr>
        <w:t>the</w:t>
      </w:r>
      <w:r w:rsidRPr="00755299">
        <w:rPr>
          <w:rFonts w:asciiTheme="minorHAnsi" w:hAnsiTheme="minorHAnsi"/>
          <w:color w:val="003B71"/>
          <w:spacing w:val="27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w w:val="107"/>
          <w:sz w:val="16"/>
          <w:szCs w:val="16"/>
        </w:rPr>
        <w:t>m</w:t>
      </w:r>
      <w:r w:rsidRPr="00755299">
        <w:rPr>
          <w:rFonts w:asciiTheme="minorHAnsi" w:hAnsiTheme="minorHAnsi"/>
          <w:color w:val="003B71"/>
          <w:spacing w:val="-1"/>
          <w:w w:val="112"/>
          <w:sz w:val="16"/>
          <w:szCs w:val="16"/>
        </w:rPr>
        <w:t>ea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g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g</w:t>
      </w:r>
      <w:r w:rsidRPr="00755299">
        <w:rPr>
          <w:rFonts w:asciiTheme="minorHAnsi" w:hAnsiTheme="minorHAnsi"/>
          <w:color w:val="003B7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-1"/>
          <w:w w:val="88"/>
          <w:sz w:val="16"/>
          <w:szCs w:val="16"/>
        </w:rPr>
        <w:t>v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pacing w:val="19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h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pacing w:val="36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z w:val="16"/>
          <w:szCs w:val="16"/>
        </w:rPr>
        <w:t>erm</w:t>
      </w:r>
      <w:r w:rsidRPr="00755299">
        <w:rPr>
          <w:rFonts w:asciiTheme="minorHAnsi" w:hAnsiTheme="minorHAnsi"/>
          <w:color w:val="003B71"/>
          <w:spacing w:val="27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z w:val="16"/>
          <w:szCs w:val="16"/>
        </w:rPr>
        <w:t>the</w:t>
      </w:r>
      <w:r w:rsidRPr="00755299">
        <w:rPr>
          <w:rFonts w:asciiTheme="minorHAnsi" w:hAnsiTheme="minorHAnsi"/>
          <w:color w:val="003B71"/>
          <w:spacing w:val="27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5"/>
          <w:w w:val="83"/>
          <w:sz w:val="16"/>
          <w:szCs w:val="16"/>
        </w:rPr>
        <w:t>(</w:t>
      </w:r>
      <w:r w:rsidRPr="00755299">
        <w:rPr>
          <w:rFonts w:asciiTheme="minorHAnsi" w:hAnsiTheme="minorHAnsi"/>
          <w:color w:val="003B71"/>
          <w:spacing w:val="2"/>
          <w:w w:val="84"/>
          <w:sz w:val="16"/>
          <w:szCs w:val="16"/>
        </w:rPr>
        <w:t>V</w:t>
      </w:r>
      <w:r w:rsidRPr="00755299">
        <w:rPr>
          <w:rFonts w:asciiTheme="minorHAnsi" w:hAnsiTheme="minorHAnsi"/>
          <w:color w:val="003B7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spacing w:val="2"/>
          <w:w w:val="83"/>
          <w:sz w:val="16"/>
          <w:szCs w:val="16"/>
        </w:rPr>
        <w:t>)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.</w:t>
      </w:r>
    </w:p>
    <w:p w:rsidR="00B747FF" w:rsidRPr="00755299" w:rsidRDefault="00E74D32">
      <w:pPr>
        <w:spacing w:before="60"/>
        <w:rPr>
          <w:rFonts w:asciiTheme="minorHAnsi" w:hAnsiTheme="minorHAnsi"/>
          <w:sz w:val="16"/>
          <w:szCs w:val="16"/>
        </w:rPr>
      </w:pPr>
      <w:r w:rsidRPr="00755299">
        <w:rPr>
          <w:rFonts w:asciiTheme="minorHAnsi" w:hAnsiTheme="minorHAnsi"/>
          <w:b/>
          <w:color w:val="003B71"/>
          <w:spacing w:val="4"/>
          <w:sz w:val="16"/>
          <w:szCs w:val="16"/>
        </w:rPr>
        <w:t>2</w:t>
      </w:r>
      <w:r w:rsidRPr="00755299">
        <w:rPr>
          <w:rFonts w:asciiTheme="minorHAnsi" w:hAnsiTheme="minorHAnsi"/>
          <w:b/>
          <w:color w:val="003B71"/>
          <w:sz w:val="16"/>
          <w:szCs w:val="16"/>
        </w:rPr>
        <w:t xml:space="preserve">.     </w:t>
      </w:r>
      <w:r w:rsidRPr="00755299">
        <w:rPr>
          <w:rFonts w:asciiTheme="minorHAnsi" w:hAnsiTheme="minorHAnsi"/>
          <w:b/>
          <w:color w:val="003B71"/>
          <w:spacing w:val="4"/>
          <w:sz w:val="16"/>
          <w:szCs w:val="16"/>
        </w:rPr>
        <w:t xml:space="preserve"> </w:t>
      </w:r>
      <w:r w:rsidRPr="00755299">
        <w:rPr>
          <w:rFonts w:asciiTheme="minorHAnsi" w:hAnsiTheme="minorHAnsi"/>
          <w:b/>
          <w:color w:val="003B71"/>
          <w:spacing w:val="1"/>
          <w:sz w:val="16"/>
          <w:szCs w:val="16"/>
        </w:rPr>
        <w:t>G</w:t>
      </w:r>
      <w:r w:rsidRPr="00755299">
        <w:rPr>
          <w:rFonts w:asciiTheme="minorHAnsi" w:hAnsiTheme="minorHAnsi"/>
          <w:b/>
          <w:color w:val="003B71"/>
          <w:spacing w:val="-2"/>
          <w:sz w:val="16"/>
          <w:szCs w:val="16"/>
        </w:rPr>
        <w:t>r</w:t>
      </w:r>
      <w:r w:rsidRPr="00755299">
        <w:rPr>
          <w:rFonts w:asciiTheme="minorHAnsi" w:hAnsiTheme="minorHAnsi"/>
          <w:b/>
          <w:color w:val="003B71"/>
          <w:spacing w:val="1"/>
          <w:sz w:val="16"/>
          <w:szCs w:val="16"/>
        </w:rPr>
        <w:t>a</w:t>
      </w:r>
      <w:r w:rsidRPr="00755299">
        <w:rPr>
          <w:rFonts w:asciiTheme="minorHAnsi" w:hAnsiTheme="minorHAnsi"/>
          <w:b/>
          <w:color w:val="003B71"/>
          <w:sz w:val="16"/>
          <w:szCs w:val="16"/>
        </w:rPr>
        <w:t>nt</w:t>
      </w:r>
      <w:r w:rsidRPr="00755299">
        <w:rPr>
          <w:rFonts w:asciiTheme="minorHAnsi" w:hAnsiTheme="minorHAnsi"/>
          <w:b/>
          <w:color w:val="003B71"/>
          <w:spacing w:val="7"/>
          <w:sz w:val="16"/>
          <w:szCs w:val="16"/>
        </w:rPr>
        <w:t xml:space="preserve"> </w:t>
      </w:r>
      <w:r w:rsidRPr="00755299">
        <w:rPr>
          <w:rFonts w:asciiTheme="minorHAnsi" w:hAnsiTheme="minorHAnsi"/>
          <w:b/>
          <w:color w:val="003B71"/>
          <w:sz w:val="16"/>
          <w:szCs w:val="16"/>
        </w:rPr>
        <w:t>of</w:t>
      </w:r>
      <w:r w:rsidRPr="00755299">
        <w:rPr>
          <w:rFonts w:asciiTheme="minorHAnsi" w:hAnsiTheme="minorHAnsi"/>
          <w:b/>
          <w:color w:val="003B71"/>
          <w:spacing w:val="27"/>
          <w:sz w:val="16"/>
          <w:szCs w:val="16"/>
        </w:rPr>
        <w:t xml:space="preserve"> </w:t>
      </w:r>
      <w:r w:rsidRPr="00755299">
        <w:rPr>
          <w:rFonts w:asciiTheme="minorHAnsi" w:hAnsiTheme="minorHAnsi"/>
          <w:b/>
          <w:color w:val="003B71"/>
          <w:sz w:val="16"/>
          <w:szCs w:val="16"/>
        </w:rPr>
        <w:t>l</w:t>
      </w:r>
      <w:r w:rsidRPr="00755299">
        <w:rPr>
          <w:rFonts w:asciiTheme="minorHAnsi" w:hAnsiTheme="minorHAnsi"/>
          <w:b/>
          <w:color w:val="003B71"/>
          <w:spacing w:val="1"/>
          <w:sz w:val="16"/>
          <w:szCs w:val="16"/>
        </w:rPr>
        <w:t>i</w:t>
      </w:r>
      <w:r w:rsidRPr="00755299">
        <w:rPr>
          <w:rFonts w:asciiTheme="minorHAnsi" w:hAnsiTheme="minorHAnsi"/>
          <w:b/>
          <w:color w:val="003B71"/>
          <w:sz w:val="16"/>
          <w:szCs w:val="16"/>
        </w:rPr>
        <w:t>c</w:t>
      </w:r>
      <w:r w:rsidRPr="00755299">
        <w:rPr>
          <w:rFonts w:asciiTheme="minorHAnsi" w:hAnsiTheme="minorHAnsi"/>
          <w:b/>
          <w:color w:val="003B71"/>
          <w:spacing w:val="1"/>
          <w:w w:val="125"/>
          <w:sz w:val="16"/>
          <w:szCs w:val="16"/>
        </w:rPr>
        <w:t>e</w:t>
      </w:r>
      <w:r w:rsidRPr="00755299">
        <w:rPr>
          <w:rFonts w:asciiTheme="minorHAnsi" w:hAnsiTheme="minorHAnsi"/>
          <w:b/>
          <w:color w:val="003B71"/>
          <w:spacing w:val="1"/>
          <w:w w:val="109"/>
          <w:sz w:val="16"/>
          <w:szCs w:val="16"/>
        </w:rPr>
        <w:t>n</w:t>
      </w:r>
      <w:r w:rsidRPr="00755299">
        <w:rPr>
          <w:rFonts w:asciiTheme="minorHAnsi" w:hAnsiTheme="minorHAnsi"/>
          <w:b/>
          <w:color w:val="003B71"/>
          <w:sz w:val="16"/>
          <w:szCs w:val="16"/>
        </w:rPr>
        <w:t>c</w:t>
      </w:r>
      <w:r w:rsidRPr="00755299">
        <w:rPr>
          <w:rFonts w:asciiTheme="minorHAnsi" w:hAnsiTheme="minorHAnsi"/>
          <w:b/>
          <w:color w:val="003B71"/>
          <w:w w:val="125"/>
          <w:sz w:val="16"/>
          <w:szCs w:val="16"/>
        </w:rPr>
        <w:t>e</w:t>
      </w:r>
    </w:p>
    <w:p w:rsidR="00B747FF" w:rsidRPr="00755299" w:rsidRDefault="00E74D32">
      <w:pPr>
        <w:spacing w:before="60" w:line="245" w:lineRule="auto"/>
        <w:ind w:left="369" w:right="304" w:hanging="368"/>
        <w:rPr>
          <w:rFonts w:asciiTheme="minorHAnsi" w:hAnsiTheme="minorHAnsi"/>
          <w:sz w:val="16"/>
          <w:szCs w:val="16"/>
        </w:rPr>
      </w:pPr>
      <w:r w:rsidRPr="00755299">
        <w:rPr>
          <w:rFonts w:asciiTheme="minorHAnsi" w:hAnsiTheme="minorHAnsi"/>
          <w:color w:val="003B71"/>
          <w:spacing w:val="-4"/>
          <w:sz w:val="16"/>
          <w:szCs w:val="16"/>
        </w:rPr>
        <w:t>2</w:t>
      </w:r>
      <w:r w:rsidRPr="00755299">
        <w:rPr>
          <w:rFonts w:asciiTheme="minorHAnsi" w:hAnsiTheme="minorHAnsi"/>
          <w:color w:val="003B71"/>
          <w:spacing w:val="-14"/>
          <w:sz w:val="16"/>
          <w:szCs w:val="16"/>
        </w:rPr>
        <w:t>.</w:t>
      </w:r>
      <w:r w:rsidRPr="00755299">
        <w:rPr>
          <w:rFonts w:asciiTheme="minorHAnsi" w:hAnsiTheme="minorHAnsi"/>
          <w:color w:val="003B71"/>
          <w:sz w:val="16"/>
          <w:szCs w:val="16"/>
        </w:rPr>
        <w:t xml:space="preserve">1   </w:t>
      </w:r>
      <w:r w:rsidRPr="00755299">
        <w:rPr>
          <w:rFonts w:asciiTheme="minorHAnsi" w:hAnsiTheme="minorHAnsi"/>
          <w:color w:val="003B71"/>
          <w:spacing w:val="26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1"/>
          <w:w w:val="81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h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1"/>
          <w:w w:val="72"/>
          <w:sz w:val="16"/>
          <w:szCs w:val="16"/>
        </w:rPr>
        <w:t>L</w:t>
      </w:r>
      <w:r w:rsidRPr="00755299">
        <w:rPr>
          <w:rFonts w:asciiTheme="minorHAnsi" w:hAnsiTheme="minorHAnsi"/>
          <w:color w:val="003B7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-2"/>
          <w:w w:val="106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w w:val="106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g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pacing w:val="3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pacing w:val="36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z w:val="16"/>
          <w:szCs w:val="16"/>
        </w:rPr>
        <w:t>the</w:t>
      </w:r>
      <w:r w:rsidRPr="00755299">
        <w:rPr>
          <w:rFonts w:asciiTheme="minorHAnsi" w:hAnsiTheme="minorHAnsi"/>
          <w:color w:val="003B71"/>
          <w:spacing w:val="27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1"/>
          <w:w w:val="72"/>
          <w:sz w:val="16"/>
          <w:szCs w:val="16"/>
        </w:rPr>
        <w:t>L</w:t>
      </w:r>
      <w:r w:rsidRPr="00755299">
        <w:rPr>
          <w:rFonts w:asciiTheme="minorHAnsi" w:hAnsiTheme="minorHAnsi"/>
          <w:color w:val="003B7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-2"/>
          <w:w w:val="106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w w:val="106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pacing w:val="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1"/>
          <w:w w:val="111"/>
          <w:sz w:val="16"/>
          <w:szCs w:val="16"/>
        </w:rPr>
        <w:t>p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spacing w:val="-1"/>
          <w:w w:val="107"/>
          <w:sz w:val="16"/>
          <w:szCs w:val="16"/>
        </w:rPr>
        <w:t>m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on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pacing w:val="19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u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18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z w:val="16"/>
          <w:szCs w:val="16"/>
        </w:rPr>
        <w:t>the</w:t>
      </w:r>
      <w:r w:rsidRPr="00755299">
        <w:rPr>
          <w:rFonts w:asciiTheme="minorHAnsi" w:hAnsiTheme="minorHAnsi"/>
          <w:color w:val="003B71"/>
          <w:spacing w:val="27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1"/>
          <w:w w:val="72"/>
          <w:sz w:val="16"/>
          <w:szCs w:val="16"/>
        </w:rPr>
        <w:t>L</w:t>
      </w:r>
      <w:r w:rsidRPr="00755299">
        <w:rPr>
          <w:rFonts w:asciiTheme="minorHAnsi" w:hAnsiTheme="minorHAnsi"/>
          <w:color w:val="003B7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-2"/>
          <w:w w:val="106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w w:val="106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 xml:space="preserve">d 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re</w:t>
      </w:r>
      <w:r w:rsidRPr="00755299">
        <w:rPr>
          <w:rFonts w:asciiTheme="minorHAnsi" w:hAnsiTheme="minorHAnsi"/>
          <w:color w:val="003B71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pacing w:val="9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f</w:t>
      </w:r>
      <w:r w:rsidRPr="00755299">
        <w:rPr>
          <w:rFonts w:asciiTheme="minorHAnsi" w:hAnsiTheme="minorHAnsi"/>
          <w:color w:val="003B71"/>
          <w:sz w:val="16"/>
          <w:szCs w:val="16"/>
        </w:rPr>
        <w:t>or</w:t>
      </w:r>
      <w:r w:rsidRPr="00755299">
        <w:rPr>
          <w:rFonts w:asciiTheme="minorHAnsi" w:hAnsiTheme="minorHAnsi"/>
          <w:color w:val="003B71"/>
          <w:spacing w:val="10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z w:val="16"/>
          <w:szCs w:val="16"/>
        </w:rPr>
        <w:t>the</w:t>
      </w:r>
      <w:r w:rsidRPr="00755299">
        <w:rPr>
          <w:rFonts w:asciiTheme="minorHAnsi" w:hAnsiTheme="minorHAnsi"/>
          <w:color w:val="003B71"/>
          <w:spacing w:val="27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9"/>
          <w:w w:val="81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w w:val="107"/>
          <w:sz w:val="16"/>
          <w:szCs w:val="16"/>
        </w:rPr>
        <w:t>m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b</w:t>
      </w:r>
      <w:r w:rsidRPr="00755299">
        <w:rPr>
          <w:rFonts w:asciiTheme="minorHAnsi" w:hAnsiTheme="minorHAnsi"/>
          <w:color w:val="003B71"/>
          <w:sz w:val="16"/>
          <w:szCs w:val="16"/>
        </w:rPr>
        <w:t xml:space="preserve">y </w:t>
      </w:r>
      <w:r w:rsidRPr="00755299">
        <w:rPr>
          <w:rFonts w:asciiTheme="minorHAnsi" w:hAnsiTheme="minorHAnsi"/>
          <w:color w:val="003B71"/>
          <w:w w:val="88"/>
          <w:sz w:val="16"/>
          <w:szCs w:val="16"/>
        </w:rPr>
        <w:t>v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4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spacing w:val="-1"/>
          <w:w w:val="120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u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z w:val="16"/>
          <w:szCs w:val="16"/>
        </w:rPr>
        <w:t>f</w:t>
      </w:r>
      <w:r w:rsidRPr="00755299">
        <w:rPr>
          <w:rFonts w:asciiTheme="minorHAnsi" w:hAnsiTheme="minorHAnsi"/>
          <w:color w:val="003B71"/>
          <w:spacing w:val="10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z w:val="16"/>
          <w:szCs w:val="16"/>
        </w:rPr>
        <w:t>the</w:t>
      </w:r>
      <w:r w:rsidRPr="00755299">
        <w:rPr>
          <w:rFonts w:asciiTheme="minorHAnsi" w:hAnsiTheme="minorHAnsi"/>
          <w:color w:val="003B71"/>
          <w:spacing w:val="27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pacing w:val="3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sz w:val="16"/>
          <w:szCs w:val="16"/>
        </w:rPr>
        <w:t>t,</w:t>
      </w:r>
      <w:r w:rsidRPr="00755299">
        <w:rPr>
          <w:rFonts w:asciiTheme="minorHAnsi" w:hAnsiTheme="minorHAnsi"/>
          <w:color w:val="003B71"/>
          <w:spacing w:val="5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2"/>
          <w:w w:val="106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pacing w:val="-1"/>
          <w:w w:val="106"/>
          <w:sz w:val="16"/>
          <w:szCs w:val="16"/>
        </w:rPr>
        <w:t>u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b</w:t>
      </w:r>
      <w:r w:rsidRPr="00755299">
        <w:rPr>
          <w:rFonts w:asciiTheme="minorHAnsi" w:hAnsiTheme="minorHAnsi"/>
          <w:color w:val="003B71"/>
          <w:w w:val="80"/>
          <w:sz w:val="16"/>
          <w:szCs w:val="16"/>
        </w:rPr>
        <w:t>j</w:t>
      </w:r>
      <w:r w:rsidRPr="00755299">
        <w:rPr>
          <w:rFonts w:asciiTheme="minorHAnsi" w:hAnsiTheme="minorHAnsi"/>
          <w:color w:val="003B71"/>
          <w:spacing w:val="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3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w w:val="120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pacing w:val="19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z w:val="16"/>
          <w:szCs w:val="16"/>
        </w:rPr>
        <w:t>the</w:t>
      </w:r>
      <w:r w:rsidRPr="00755299">
        <w:rPr>
          <w:rFonts w:asciiTheme="minorHAnsi" w:hAnsiTheme="minorHAnsi"/>
          <w:color w:val="003B71"/>
          <w:spacing w:val="27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nd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w w:val="120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z w:val="16"/>
          <w:szCs w:val="16"/>
        </w:rPr>
        <w:t xml:space="preserve">s 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pacing w:val="18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z w:val="16"/>
          <w:szCs w:val="16"/>
        </w:rPr>
        <w:t>out</w:t>
      </w:r>
      <w:r w:rsidRPr="00755299">
        <w:rPr>
          <w:rFonts w:asciiTheme="minorHAnsi" w:hAnsiTheme="minorHAnsi"/>
          <w:color w:val="003B71"/>
          <w:spacing w:val="27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w w:val="120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h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1"/>
          <w:w w:val="72"/>
          <w:sz w:val="16"/>
          <w:szCs w:val="16"/>
        </w:rPr>
        <w:t>L</w:t>
      </w:r>
      <w:r w:rsidRPr="00755299">
        <w:rPr>
          <w:rFonts w:asciiTheme="minorHAnsi" w:hAnsiTheme="minorHAnsi"/>
          <w:color w:val="003B7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-2"/>
          <w:w w:val="106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w w:val="106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spacing w:val="-4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,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m</w:t>
      </w:r>
      <w:r w:rsidRPr="00755299">
        <w:rPr>
          <w:rFonts w:asciiTheme="minorHAnsi" w:hAnsiTheme="minorHAnsi"/>
          <w:color w:val="003B71"/>
          <w:sz w:val="16"/>
          <w:szCs w:val="16"/>
        </w:rPr>
        <w:t xml:space="preserve">mon </w:t>
      </w:r>
      <w:r w:rsidRPr="00755299">
        <w:rPr>
          <w:rFonts w:asciiTheme="minorHAnsi" w:hAnsiTheme="minorHAnsi"/>
          <w:color w:val="003B71"/>
          <w:spacing w:val="5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1"/>
          <w:w w:val="107"/>
          <w:sz w:val="16"/>
          <w:szCs w:val="16"/>
        </w:rPr>
        <w:t>w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w w:val="120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h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z w:val="16"/>
          <w:szCs w:val="16"/>
        </w:rPr>
        <w:t>the</w:t>
      </w:r>
      <w:r w:rsidRPr="00755299">
        <w:rPr>
          <w:rFonts w:asciiTheme="minorHAnsi" w:hAnsiTheme="minorHAnsi"/>
          <w:color w:val="003B71"/>
          <w:spacing w:val="27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1"/>
          <w:w w:val="72"/>
          <w:sz w:val="16"/>
          <w:szCs w:val="16"/>
        </w:rPr>
        <w:t>L</w:t>
      </w:r>
      <w:r w:rsidRPr="00755299">
        <w:rPr>
          <w:rFonts w:asciiTheme="minorHAnsi" w:hAnsiTheme="minorHAnsi"/>
          <w:color w:val="003B7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-2"/>
          <w:w w:val="106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w w:val="106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pacing w:val="-10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,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an</w:t>
      </w:r>
      <w:r w:rsidRPr="00755299">
        <w:rPr>
          <w:rFonts w:asciiTheme="minorHAnsi" w:hAnsiTheme="minorHAnsi"/>
          <w:color w:val="003B71"/>
          <w:sz w:val="16"/>
          <w:szCs w:val="16"/>
        </w:rPr>
        <w:t>d</w:t>
      </w:r>
      <w:r w:rsidRPr="00755299">
        <w:rPr>
          <w:rFonts w:asciiTheme="minorHAnsi" w:hAnsiTheme="minorHAnsi"/>
          <w:color w:val="003B71"/>
          <w:spacing w:val="27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w w:val="120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h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z w:val="16"/>
          <w:szCs w:val="16"/>
        </w:rPr>
        <w:t xml:space="preserve">r 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>p</w:t>
      </w:r>
      <w:r w:rsidRPr="00755299">
        <w:rPr>
          <w:rFonts w:asciiTheme="minorHAnsi" w:hAnsiTheme="minorHAnsi"/>
          <w:color w:val="003B71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2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pacing w:val="36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w w:val="107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w w:val="107"/>
          <w:sz w:val="16"/>
          <w:szCs w:val="16"/>
        </w:rPr>
        <w:t>uthor</w:t>
      </w:r>
      <w:r w:rsidRPr="00755299">
        <w:rPr>
          <w:rFonts w:asciiTheme="minorHAnsi" w:hAnsiTheme="minorHAnsi"/>
          <w:color w:val="003B71"/>
          <w:spacing w:val="-1"/>
          <w:w w:val="107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1"/>
          <w:w w:val="107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w w:val="107"/>
          <w:sz w:val="16"/>
          <w:szCs w:val="16"/>
        </w:rPr>
        <w:t>ed</w:t>
      </w:r>
      <w:r w:rsidRPr="00755299">
        <w:rPr>
          <w:rFonts w:asciiTheme="minorHAnsi" w:hAnsiTheme="minorHAnsi"/>
          <w:color w:val="003B71"/>
          <w:spacing w:val="3"/>
          <w:w w:val="107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b</w:t>
      </w:r>
      <w:r w:rsidRPr="00755299">
        <w:rPr>
          <w:rFonts w:asciiTheme="minorHAnsi" w:hAnsiTheme="minorHAnsi"/>
          <w:color w:val="003B71"/>
          <w:sz w:val="16"/>
          <w:szCs w:val="16"/>
        </w:rPr>
        <w:t>y the</w:t>
      </w:r>
      <w:r w:rsidRPr="00755299">
        <w:rPr>
          <w:rFonts w:asciiTheme="minorHAnsi" w:hAnsiTheme="minorHAnsi"/>
          <w:color w:val="003B71"/>
          <w:spacing w:val="27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1"/>
          <w:w w:val="72"/>
          <w:sz w:val="16"/>
          <w:szCs w:val="16"/>
        </w:rPr>
        <w:t>L</w:t>
      </w:r>
      <w:r w:rsidRPr="00755299">
        <w:rPr>
          <w:rFonts w:asciiTheme="minorHAnsi" w:hAnsiTheme="minorHAnsi"/>
          <w:color w:val="003B71"/>
          <w:w w:val="92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-2"/>
          <w:w w:val="92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pacing w:val="-10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.</w:t>
      </w:r>
    </w:p>
    <w:p w:rsidR="00B747FF" w:rsidRPr="00755299" w:rsidRDefault="00E74D32">
      <w:pPr>
        <w:spacing w:before="56" w:line="245" w:lineRule="auto"/>
        <w:ind w:left="369" w:right="220" w:hanging="368"/>
        <w:rPr>
          <w:rFonts w:asciiTheme="minorHAnsi" w:hAnsiTheme="minorHAnsi"/>
          <w:sz w:val="16"/>
          <w:szCs w:val="16"/>
        </w:rPr>
      </w:pPr>
      <w:r w:rsidRPr="00755299">
        <w:rPr>
          <w:rFonts w:asciiTheme="minorHAnsi" w:hAnsiTheme="minorHAnsi"/>
          <w:color w:val="003B71"/>
          <w:spacing w:val="-4"/>
          <w:sz w:val="16"/>
          <w:szCs w:val="16"/>
        </w:rPr>
        <w:t>2</w:t>
      </w:r>
      <w:r w:rsidRPr="00755299">
        <w:rPr>
          <w:rFonts w:asciiTheme="minorHAnsi" w:hAnsiTheme="minorHAnsi"/>
          <w:color w:val="003B71"/>
          <w:spacing w:val="2"/>
          <w:sz w:val="16"/>
          <w:szCs w:val="16"/>
        </w:rPr>
        <w:t>.</w:t>
      </w:r>
      <w:r w:rsidRPr="00755299">
        <w:rPr>
          <w:rFonts w:asciiTheme="minorHAnsi" w:hAnsiTheme="minorHAnsi"/>
          <w:color w:val="003B71"/>
          <w:sz w:val="16"/>
          <w:szCs w:val="16"/>
        </w:rPr>
        <w:t xml:space="preserve">2   </w:t>
      </w:r>
      <w:r w:rsidRPr="00755299">
        <w:rPr>
          <w:rFonts w:asciiTheme="minorHAnsi" w:hAnsiTheme="minorHAnsi"/>
          <w:color w:val="003B71"/>
          <w:spacing w:val="10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1"/>
          <w:w w:val="81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h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l</w:t>
      </w:r>
      <w:r w:rsidRPr="00755299">
        <w:rPr>
          <w:rFonts w:asciiTheme="minorHAnsi" w:hAnsiTheme="minorHAnsi"/>
          <w:color w:val="003B7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-2"/>
          <w:w w:val="106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w w:val="106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pacing w:val="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sz w:val="16"/>
          <w:szCs w:val="16"/>
        </w:rPr>
        <w:t>k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pacing w:val="1"/>
          <w:w w:val="107"/>
          <w:sz w:val="16"/>
          <w:szCs w:val="16"/>
        </w:rPr>
        <w:t>w</w:t>
      </w:r>
      <w:r w:rsidRPr="00755299">
        <w:rPr>
          <w:rFonts w:asciiTheme="minorHAnsi" w:hAnsiTheme="minorHAnsi"/>
          <w:color w:val="003B71"/>
          <w:w w:val="80"/>
          <w:sz w:val="16"/>
          <w:szCs w:val="16"/>
        </w:rPr>
        <w:t>l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d</w:t>
      </w:r>
      <w:r w:rsidRPr="00755299">
        <w:rPr>
          <w:rFonts w:asciiTheme="minorHAnsi" w:hAnsiTheme="minorHAnsi"/>
          <w:color w:val="003B71"/>
          <w:spacing w:val="1"/>
          <w:w w:val="111"/>
          <w:sz w:val="16"/>
          <w:szCs w:val="16"/>
        </w:rPr>
        <w:t>g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h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pacing w:val="35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z w:val="16"/>
          <w:szCs w:val="16"/>
        </w:rPr>
        <w:t>no</w:t>
      </w:r>
      <w:r w:rsidRPr="00755299">
        <w:rPr>
          <w:rFonts w:asciiTheme="minorHAnsi" w:hAnsiTheme="minorHAnsi"/>
          <w:color w:val="003B71"/>
          <w:spacing w:val="19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g</w:t>
      </w:r>
      <w:r w:rsidRPr="00755299">
        <w:rPr>
          <w:rFonts w:asciiTheme="minorHAnsi" w:hAnsiTheme="minorHAnsi"/>
          <w:color w:val="003B71"/>
          <w:spacing w:val="-2"/>
          <w:w w:val="111"/>
          <w:sz w:val="16"/>
          <w:szCs w:val="16"/>
        </w:rPr>
        <w:t>h</w:t>
      </w:r>
      <w:r w:rsidRPr="00755299">
        <w:rPr>
          <w:rFonts w:asciiTheme="minorHAnsi" w:hAnsiTheme="minorHAnsi"/>
          <w:color w:val="003B71"/>
          <w:spacing w:val="3"/>
          <w:w w:val="120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z w:val="16"/>
          <w:szCs w:val="16"/>
        </w:rPr>
        <w:t>or</w:t>
      </w:r>
      <w:r w:rsidRPr="00755299">
        <w:rPr>
          <w:rFonts w:asciiTheme="minorHAnsi" w:hAnsiTheme="minorHAnsi"/>
          <w:color w:val="003B71"/>
          <w:spacing w:val="10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-2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pacing w:val="-2"/>
          <w:w w:val="115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w w:val="115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pacing w:val="3"/>
          <w:w w:val="120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ar</w:t>
      </w:r>
      <w:r w:rsidRPr="00755299">
        <w:rPr>
          <w:rFonts w:asciiTheme="minorHAnsi" w:hAnsiTheme="minorHAnsi"/>
          <w:color w:val="003B71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18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cr</w:t>
      </w:r>
      <w:r w:rsidRPr="00755299">
        <w:rPr>
          <w:rFonts w:asciiTheme="minorHAnsi" w:hAnsiTheme="minorHAnsi"/>
          <w:color w:val="003B71"/>
          <w:spacing w:val="-1"/>
          <w:w w:val="112"/>
          <w:sz w:val="16"/>
          <w:szCs w:val="16"/>
        </w:rPr>
        <w:t>ea</w:t>
      </w:r>
      <w:r w:rsidRPr="00755299">
        <w:rPr>
          <w:rFonts w:asciiTheme="minorHAnsi" w:hAnsiTheme="minorHAnsi"/>
          <w:color w:val="003B71"/>
          <w:spacing w:val="-2"/>
          <w:w w:val="115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w w:val="115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 xml:space="preserve">d 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b</w:t>
      </w:r>
      <w:r w:rsidRPr="00755299">
        <w:rPr>
          <w:rFonts w:asciiTheme="minorHAnsi" w:hAnsiTheme="minorHAnsi"/>
          <w:color w:val="003B71"/>
          <w:sz w:val="16"/>
          <w:szCs w:val="16"/>
        </w:rPr>
        <w:t xml:space="preserve">y </w:t>
      </w:r>
      <w:r w:rsidRPr="00755299">
        <w:rPr>
          <w:rFonts w:asciiTheme="minorHAnsi" w:hAnsiTheme="minorHAnsi"/>
          <w:color w:val="003B71"/>
          <w:w w:val="120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h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1"/>
          <w:w w:val="72"/>
          <w:sz w:val="16"/>
          <w:szCs w:val="16"/>
        </w:rPr>
        <w:t>L</w:t>
      </w:r>
      <w:r w:rsidRPr="00755299">
        <w:rPr>
          <w:rFonts w:asciiTheme="minorHAnsi" w:hAnsiTheme="minorHAnsi"/>
          <w:color w:val="003B7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-2"/>
          <w:w w:val="106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w w:val="106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pacing w:val="-2"/>
          <w:w w:val="106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w w:val="106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ov</w:t>
      </w:r>
      <w:r w:rsidRPr="00755299">
        <w:rPr>
          <w:rFonts w:asciiTheme="minorHAnsi" w:hAnsiTheme="minorHAnsi"/>
          <w:color w:val="003B71"/>
          <w:sz w:val="16"/>
          <w:szCs w:val="16"/>
        </w:rPr>
        <w:t>er</w:t>
      </w:r>
      <w:r w:rsidRPr="00755299">
        <w:rPr>
          <w:rFonts w:asciiTheme="minorHAnsi" w:hAnsiTheme="minorHAnsi"/>
          <w:color w:val="003B71"/>
          <w:spacing w:val="9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z w:val="16"/>
          <w:szCs w:val="16"/>
        </w:rPr>
        <w:t>the</w:t>
      </w:r>
      <w:r w:rsidRPr="00755299">
        <w:rPr>
          <w:rFonts w:asciiTheme="minorHAnsi" w:hAnsiTheme="minorHAnsi"/>
          <w:color w:val="003B71"/>
          <w:spacing w:val="27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1"/>
          <w:w w:val="72"/>
          <w:sz w:val="16"/>
          <w:szCs w:val="16"/>
        </w:rPr>
        <w:t>L</w:t>
      </w:r>
      <w:r w:rsidRPr="00755299">
        <w:rPr>
          <w:rFonts w:asciiTheme="minorHAnsi" w:hAnsiTheme="minorHAnsi"/>
          <w:color w:val="003B7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-2"/>
          <w:w w:val="106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w w:val="106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d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1"/>
          <w:w w:val="92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spacing w:val="-1"/>
          <w:w w:val="112"/>
          <w:sz w:val="16"/>
          <w:szCs w:val="16"/>
        </w:rPr>
        <w:t>ea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.</w:t>
      </w:r>
    </w:p>
    <w:p w:rsidR="00B747FF" w:rsidRPr="00755299" w:rsidRDefault="00E74D32">
      <w:pPr>
        <w:spacing w:before="56"/>
        <w:rPr>
          <w:rFonts w:asciiTheme="minorHAnsi" w:hAnsiTheme="minorHAnsi"/>
          <w:sz w:val="16"/>
          <w:szCs w:val="16"/>
        </w:rPr>
      </w:pPr>
      <w:r w:rsidRPr="00755299">
        <w:rPr>
          <w:rFonts w:asciiTheme="minorHAnsi" w:hAnsiTheme="minorHAnsi"/>
          <w:b/>
          <w:color w:val="003B71"/>
          <w:spacing w:val="1"/>
          <w:sz w:val="16"/>
          <w:szCs w:val="16"/>
        </w:rPr>
        <w:t>3</w:t>
      </w:r>
      <w:r w:rsidRPr="00755299">
        <w:rPr>
          <w:rFonts w:asciiTheme="minorHAnsi" w:hAnsiTheme="minorHAnsi"/>
          <w:b/>
          <w:color w:val="003B71"/>
          <w:sz w:val="16"/>
          <w:szCs w:val="16"/>
        </w:rPr>
        <w:t xml:space="preserve">.     </w:t>
      </w:r>
      <w:r w:rsidRPr="00755299">
        <w:rPr>
          <w:rFonts w:asciiTheme="minorHAnsi" w:hAnsiTheme="minorHAnsi"/>
          <w:b/>
          <w:color w:val="003B71"/>
          <w:spacing w:val="7"/>
          <w:sz w:val="16"/>
          <w:szCs w:val="16"/>
        </w:rPr>
        <w:t xml:space="preserve"> </w:t>
      </w:r>
      <w:r w:rsidRPr="00755299">
        <w:rPr>
          <w:rFonts w:asciiTheme="minorHAnsi" w:hAnsiTheme="minorHAnsi"/>
          <w:b/>
          <w:color w:val="003B71"/>
          <w:spacing w:val="-1"/>
          <w:w w:val="108"/>
          <w:sz w:val="16"/>
          <w:szCs w:val="16"/>
        </w:rPr>
        <w:t>P</w:t>
      </w:r>
      <w:r w:rsidRPr="00755299">
        <w:rPr>
          <w:rFonts w:asciiTheme="minorHAnsi" w:hAnsiTheme="minorHAnsi"/>
          <w:b/>
          <w:color w:val="003B71"/>
          <w:spacing w:val="-2"/>
          <w:w w:val="108"/>
          <w:sz w:val="16"/>
          <w:szCs w:val="16"/>
        </w:rPr>
        <w:t>a</w:t>
      </w:r>
      <w:r w:rsidRPr="00755299">
        <w:rPr>
          <w:rFonts w:asciiTheme="minorHAnsi" w:hAnsiTheme="minorHAnsi"/>
          <w:b/>
          <w:color w:val="003B71"/>
          <w:w w:val="108"/>
          <w:sz w:val="16"/>
          <w:szCs w:val="16"/>
        </w:rPr>
        <w:t>y</w:t>
      </w:r>
      <w:r w:rsidRPr="00755299">
        <w:rPr>
          <w:rFonts w:asciiTheme="minorHAnsi" w:hAnsiTheme="minorHAnsi"/>
          <w:b/>
          <w:color w:val="003B71"/>
          <w:spacing w:val="1"/>
          <w:w w:val="108"/>
          <w:sz w:val="16"/>
          <w:szCs w:val="16"/>
        </w:rPr>
        <w:t>me</w:t>
      </w:r>
      <w:r w:rsidRPr="00755299">
        <w:rPr>
          <w:rFonts w:asciiTheme="minorHAnsi" w:hAnsiTheme="minorHAnsi"/>
          <w:b/>
          <w:color w:val="003B71"/>
          <w:w w:val="108"/>
          <w:sz w:val="16"/>
          <w:szCs w:val="16"/>
        </w:rPr>
        <w:t>nt</w:t>
      </w:r>
      <w:r w:rsidRPr="00755299">
        <w:rPr>
          <w:rFonts w:asciiTheme="minorHAnsi" w:hAnsiTheme="minorHAnsi"/>
          <w:b/>
          <w:color w:val="003B71"/>
          <w:spacing w:val="1"/>
          <w:w w:val="108"/>
          <w:sz w:val="16"/>
          <w:szCs w:val="16"/>
        </w:rPr>
        <w:t xml:space="preserve"> </w:t>
      </w:r>
      <w:r w:rsidRPr="00755299">
        <w:rPr>
          <w:rFonts w:asciiTheme="minorHAnsi" w:hAnsiTheme="minorHAnsi"/>
          <w:b/>
          <w:color w:val="003B71"/>
          <w:w w:val="111"/>
          <w:sz w:val="16"/>
          <w:szCs w:val="16"/>
        </w:rPr>
        <w:t>a</w:t>
      </w:r>
      <w:r w:rsidRPr="00755299">
        <w:rPr>
          <w:rFonts w:asciiTheme="minorHAnsi" w:hAnsiTheme="minorHAnsi"/>
          <w:b/>
          <w:color w:val="003B71"/>
          <w:w w:val="87"/>
          <w:sz w:val="16"/>
          <w:szCs w:val="16"/>
        </w:rPr>
        <w:t>r</w:t>
      </w:r>
      <w:r w:rsidRPr="00755299">
        <w:rPr>
          <w:rFonts w:asciiTheme="minorHAnsi" w:hAnsiTheme="minorHAnsi"/>
          <w:b/>
          <w:color w:val="003B71"/>
          <w:spacing w:val="-2"/>
          <w:w w:val="87"/>
          <w:sz w:val="16"/>
          <w:szCs w:val="16"/>
        </w:rPr>
        <w:t>r</w:t>
      </w:r>
      <w:r w:rsidRPr="00755299">
        <w:rPr>
          <w:rFonts w:asciiTheme="minorHAnsi" w:hAnsiTheme="minorHAnsi"/>
          <w:b/>
          <w:color w:val="003B71"/>
          <w:spacing w:val="1"/>
          <w:w w:val="111"/>
          <w:sz w:val="16"/>
          <w:szCs w:val="16"/>
        </w:rPr>
        <w:t>a</w:t>
      </w:r>
      <w:r w:rsidRPr="00755299">
        <w:rPr>
          <w:rFonts w:asciiTheme="minorHAnsi" w:hAnsiTheme="minorHAnsi"/>
          <w:b/>
          <w:color w:val="003B71"/>
          <w:spacing w:val="1"/>
          <w:w w:val="109"/>
          <w:sz w:val="16"/>
          <w:szCs w:val="16"/>
        </w:rPr>
        <w:t>n</w:t>
      </w:r>
      <w:r w:rsidRPr="00755299">
        <w:rPr>
          <w:rFonts w:asciiTheme="minorHAnsi" w:hAnsiTheme="minorHAnsi"/>
          <w:b/>
          <w:color w:val="003B71"/>
          <w:spacing w:val="1"/>
          <w:w w:val="122"/>
          <w:sz w:val="16"/>
          <w:szCs w:val="16"/>
        </w:rPr>
        <w:t>g</w:t>
      </w:r>
      <w:r w:rsidRPr="00755299">
        <w:rPr>
          <w:rFonts w:asciiTheme="minorHAnsi" w:hAnsiTheme="minorHAnsi"/>
          <w:b/>
          <w:color w:val="003B71"/>
          <w:spacing w:val="1"/>
          <w:w w:val="125"/>
          <w:sz w:val="16"/>
          <w:szCs w:val="16"/>
        </w:rPr>
        <w:t>e</w:t>
      </w:r>
      <w:r w:rsidRPr="00755299">
        <w:rPr>
          <w:rFonts w:asciiTheme="minorHAnsi" w:hAnsiTheme="minorHAnsi"/>
          <w:b/>
          <w:color w:val="003B71"/>
          <w:spacing w:val="1"/>
          <w:w w:val="106"/>
          <w:sz w:val="16"/>
          <w:szCs w:val="16"/>
        </w:rPr>
        <w:t>m</w:t>
      </w:r>
      <w:r w:rsidRPr="00755299">
        <w:rPr>
          <w:rFonts w:asciiTheme="minorHAnsi" w:hAnsiTheme="minorHAnsi"/>
          <w:b/>
          <w:color w:val="003B71"/>
          <w:spacing w:val="1"/>
          <w:w w:val="125"/>
          <w:sz w:val="16"/>
          <w:szCs w:val="16"/>
        </w:rPr>
        <w:t>e</w:t>
      </w:r>
      <w:r w:rsidRPr="00755299">
        <w:rPr>
          <w:rFonts w:asciiTheme="minorHAnsi" w:hAnsiTheme="minorHAnsi"/>
          <w:b/>
          <w:color w:val="003B71"/>
          <w:w w:val="109"/>
          <w:sz w:val="16"/>
          <w:szCs w:val="16"/>
        </w:rPr>
        <w:t>n</w:t>
      </w:r>
      <w:r w:rsidRPr="00755299">
        <w:rPr>
          <w:rFonts w:asciiTheme="minorHAnsi" w:hAnsiTheme="minorHAnsi"/>
          <w:b/>
          <w:color w:val="003B71"/>
          <w:spacing w:val="2"/>
          <w:w w:val="116"/>
          <w:sz w:val="16"/>
          <w:szCs w:val="16"/>
        </w:rPr>
        <w:t>t</w:t>
      </w:r>
      <w:r w:rsidRPr="00755299">
        <w:rPr>
          <w:rFonts w:asciiTheme="minorHAnsi" w:hAnsiTheme="minorHAnsi"/>
          <w:b/>
          <w:color w:val="003B71"/>
          <w:w w:val="114"/>
          <w:sz w:val="16"/>
          <w:szCs w:val="16"/>
        </w:rPr>
        <w:t>s</w:t>
      </w:r>
    </w:p>
    <w:p w:rsidR="00B747FF" w:rsidRPr="00755299" w:rsidRDefault="00E74D32">
      <w:pPr>
        <w:spacing w:before="60" w:line="245" w:lineRule="auto"/>
        <w:ind w:left="369" w:right="332" w:hanging="368"/>
        <w:rPr>
          <w:rFonts w:asciiTheme="minorHAnsi" w:hAnsiTheme="minorHAnsi"/>
          <w:sz w:val="16"/>
          <w:szCs w:val="16"/>
        </w:rPr>
      </w:pP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3</w:t>
      </w:r>
      <w:r w:rsidRPr="00755299">
        <w:rPr>
          <w:rFonts w:asciiTheme="minorHAnsi" w:hAnsiTheme="minorHAnsi"/>
          <w:color w:val="003B71"/>
          <w:spacing w:val="-14"/>
          <w:sz w:val="16"/>
          <w:szCs w:val="16"/>
        </w:rPr>
        <w:t>.</w:t>
      </w:r>
      <w:r w:rsidRPr="00755299">
        <w:rPr>
          <w:rFonts w:asciiTheme="minorHAnsi" w:hAnsiTheme="minorHAnsi"/>
          <w:color w:val="003B71"/>
          <w:sz w:val="16"/>
          <w:szCs w:val="16"/>
        </w:rPr>
        <w:t xml:space="preserve">1   </w:t>
      </w:r>
      <w:r w:rsidRPr="00755299">
        <w:rPr>
          <w:rFonts w:asciiTheme="minorHAnsi" w:hAnsiTheme="minorHAnsi"/>
          <w:color w:val="003B71"/>
          <w:spacing w:val="24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1"/>
          <w:w w:val="81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h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1"/>
          <w:w w:val="72"/>
          <w:sz w:val="16"/>
          <w:szCs w:val="16"/>
        </w:rPr>
        <w:t>L</w:t>
      </w:r>
      <w:r w:rsidRPr="00755299">
        <w:rPr>
          <w:rFonts w:asciiTheme="minorHAnsi" w:hAnsiTheme="minorHAnsi"/>
          <w:color w:val="003B7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-2"/>
          <w:w w:val="106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w w:val="106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pacing w:val="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sz w:val="16"/>
          <w:szCs w:val="16"/>
        </w:rPr>
        <w:t>k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pacing w:val="1"/>
          <w:w w:val="107"/>
          <w:sz w:val="16"/>
          <w:szCs w:val="16"/>
        </w:rPr>
        <w:t>w</w:t>
      </w:r>
      <w:r w:rsidRPr="00755299">
        <w:rPr>
          <w:rFonts w:asciiTheme="minorHAnsi" w:hAnsiTheme="minorHAnsi"/>
          <w:color w:val="003B71"/>
          <w:w w:val="80"/>
          <w:sz w:val="16"/>
          <w:szCs w:val="16"/>
        </w:rPr>
        <w:t>l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d</w:t>
      </w:r>
      <w:r w:rsidRPr="00755299">
        <w:rPr>
          <w:rFonts w:asciiTheme="minorHAnsi" w:hAnsiTheme="minorHAnsi"/>
          <w:color w:val="003B71"/>
          <w:spacing w:val="1"/>
          <w:w w:val="111"/>
          <w:sz w:val="16"/>
          <w:szCs w:val="16"/>
        </w:rPr>
        <w:t>g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h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pacing w:val="36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z w:val="16"/>
          <w:szCs w:val="16"/>
        </w:rPr>
        <w:t>the</w:t>
      </w:r>
      <w:r w:rsidRPr="00755299">
        <w:rPr>
          <w:rFonts w:asciiTheme="minorHAnsi" w:hAnsiTheme="minorHAnsi"/>
          <w:color w:val="003B71"/>
          <w:spacing w:val="27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1"/>
          <w:w w:val="72"/>
          <w:sz w:val="16"/>
          <w:szCs w:val="16"/>
        </w:rPr>
        <w:t>L</w:t>
      </w:r>
      <w:r w:rsidRPr="00755299">
        <w:rPr>
          <w:rFonts w:asciiTheme="minorHAnsi" w:hAnsiTheme="minorHAnsi"/>
          <w:color w:val="003B7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pacing w:val="-2"/>
          <w:w w:val="106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w w:val="106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1"/>
          <w:w w:val="79"/>
          <w:sz w:val="16"/>
          <w:szCs w:val="16"/>
        </w:rPr>
        <w:t>F</w:t>
      </w:r>
      <w:r w:rsidRPr="00755299">
        <w:rPr>
          <w:rFonts w:asciiTheme="minorHAnsi" w:hAnsiTheme="minorHAnsi"/>
          <w:color w:val="003B71"/>
          <w:spacing w:val="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w w:val="91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w w:val="9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pacing w:val="5"/>
          <w:w w:val="9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m</w:t>
      </w:r>
      <w:r w:rsidRPr="00755299">
        <w:rPr>
          <w:rFonts w:asciiTheme="minorHAnsi" w:hAnsiTheme="minorHAnsi"/>
          <w:color w:val="003B71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>d</w:t>
      </w:r>
      <w:r w:rsidRPr="00755299">
        <w:rPr>
          <w:rFonts w:asciiTheme="minorHAnsi" w:hAnsiTheme="minorHAnsi"/>
          <w:color w:val="003B71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36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z w:val="16"/>
          <w:szCs w:val="16"/>
        </w:rPr>
        <w:t>f</w:t>
      </w:r>
      <w:r w:rsidRPr="00755299">
        <w:rPr>
          <w:rFonts w:asciiTheme="minorHAnsi" w:hAnsiTheme="minorHAnsi"/>
          <w:color w:val="003B71"/>
          <w:spacing w:val="10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w w:val="120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h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 xml:space="preserve">e 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f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l</w:t>
      </w:r>
      <w:r w:rsidRPr="00755299">
        <w:rPr>
          <w:rFonts w:asciiTheme="minorHAnsi" w:hAnsiTheme="minorHAnsi"/>
          <w:color w:val="003B71"/>
          <w:sz w:val="16"/>
          <w:szCs w:val="16"/>
        </w:rPr>
        <w:t>l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pacing w:val="1"/>
          <w:w w:val="107"/>
          <w:sz w:val="16"/>
          <w:szCs w:val="16"/>
        </w:rPr>
        <w:t>w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g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w w:val="108"/>
          <w:sz w:val="16"/>
          <w:szCs w:val="16"/>
        </w:rPr>
        <w:t>om</w:t>
      </w:r>
      <w:r w:rsidRPr="00755299">
        <w:rPr>
          <w:rFonts w:asciiTheme="minorHAnsi" w:hAnsiTheme="minorHAnsi"/>
          <w:color w:val="003B71"/>
          <w:spacing w:val="1"/>
          <w:w w:val="111"/>
          <w:sz w:val="16"/>
          <w:szCs w:val="16"/>
        </w:rPr>
        <w:t>p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one</w:t>
      </w:r>
      <w:r w:rsidRPr="00755299">
        <w:rPr>
          <w:rFonts w:asciiTheme="minorHAnsi" w:hAnsiTheme="minorHAnsi"/>
          <w:color w:val="003B71"/>
          <w:spacing w:val="-2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pacing w:val="3"/>
          <w:w w:val="120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pacing w:val="2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z w:val="16"/>
          <w:szCs w:val="16"/>
        </w:rPr>
        <w:t>:</w:t>
      </w:r>
    </w:p>
    <w:p w:rsidR="00B747FF" w:rsidRPr="00755299" w:rsidRDefault="00E74D32">
      <w:pPr>
        <w:spacing w:before="56"/>
        <w:ind w:left="369"/>
        <w:rPr>
          <w:rFonts w:asciiTheme="minorHAnsi" w:hAnsiTheme="minorHAnsi"/>
          <w:sz w:val="16"/>
          <w:szCs w:val="16"/>
        </w:rPr>
      </w:pPr>
      <w:r w:rsidRPr="00755299">
        <w:rPr>
          <w:rFonts w:asciiTheme="minorHAnsi" w:hAnsiTheme="minorHAnsi"/>
          <w:color w:val="003B71"/>
          <w:spacing w:val="1"/>
          <w:w w:val="94"/>
          <w:sz w:val="16"/>
          <w:szCs w:val="16"/>
        </w:rPr>
        <w:t>(</w:t>
      </w:r>
      <w:r w:rsidRPr="00755299">
        <w:rPr>
          <w:rFonts w:asciiTheme="minorHAnsi" w:hAnsiTheme="minorHAnsi"/>
          <w:color w:val="003B71"/>
          <w:spacing w:val="3"/>
          <w:w w:val="94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w w:val="94"/>
          <w:sz w:val="16"/>
          <w:szCs w:val="16"/>
        </w:rPr>
        <w:t xml:space="preserve">) </w:t>
      </w:r>
      <w:r w:rsidRPr="00755299">
        <w:rPr>
          <w:rFonts w:asciiTheme="minorHAnsi" w:hAnsiTheme="minorHAnsi"/>
          <w:color w:val="003B71"/>
          <w:spacing w:val="8"/>
          <w:w w:val="94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z w:val="16"/>
          <w:szCs w:val="16"/>
        </w:rPr>
        <w:t>the</w:t>
      </w:r>
      <w:r w:rsidRPr="00755299">
        <w:rPr>
          <w:rFonts w:asciiTheme="minorHAnsi" w:hAnsiTheme="minorHAnsi"/>
          <w:color w:val="003B71"/>
          <w:spacing w:val="27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1"/>
          <w:w w:val="92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pacing w:val="-2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u</w:t>
      </w:r>
      <w:r w:rsidRPr="00755299">
        <w:rPr>
          <w:rFonts w:asciiTheme="minorHAnsi" w:hAnsiTheme="minorHAnsi"/>
          <w:color w:val="003B71"/>
          <w:spacing w:val="-1"/>
          <w:w w:val="112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w w:val="80"/>
          <w:sz w:val="16"/>
          <w:szCs w:val="16"/>
        </w:rPr>
        <w:t>l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1"/>
          <w:w w:val="79"/>
          <w:sz w:val="16"/>
          <w:szCs w:val="16"/>
        </w:rPr>
        <w:t>F</w:t>
      </w:r>
      <w:r w:rsidRPr="00755299">
        <w:rPr>
          <w:rFonts w:asciiTheme="minorHAnsi" w:hAnsiTheme="minorHAnsi"/>
          <w:color w:val="003B71"/>
          <w:spacing w:val="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2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z w:val="16"/>
          <w:szCs w:val="16"/>
        </w:rPr>
        <w:t>;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w w:val="112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d</w:t>
      </w:r>
    </w:p>
    <w:p w:rsidR="00B747FF" w:rsidRPr="00755299" w:rsidRDefault="00E74D32">
      <w:pPr>
        <w:spacing w:before="60"/>
        <w:ind w:left="369"/>
        <w:rPr>
          <w:rFonts w:asciiTheme="minorHAnsi" w:hAnsiTheme="minorHAnsi"/>
          <w:sz w:val="16"/>
          <w:szCs w:val="16"/>
        </w:rPr>
      </w:pPr>
      <w:r w:rsidRPr="00755299">
        <w:rPr>
          <w:rFonts w:asciiTheme="minorHAnsi" w:hAnsiTheme="minorHAnsi"/>
          <w:color w:val="003B71"/>
          <w:spacing w:val="3"/>
          <w:w w:val="95"/>
          <w:sz w:val="16"/>
          <w:szCs w:val="16"/>
        </w:rPr>
        <w:t>(</w:t>
      </w:r>
      <w:r w:rsidRPr="00755299">
        <w:rPr>
          <w:rFonts w:asciiTheme="minorHAnsi" w:hAnsiTheme="minorHAnsi"/>
          <w:color w:val="003B71"/>
          <w:spacing w:val="2"/>
          <w:w w:val="95"/>
          <w:sz w:val="16"/>
          <w:szCs w:val="16"/>
        </w:rPr>
        <w:t>b</w:t>
      </w:r>
      <w:r w:rsidRPr="00755299">
        <w:rPr>
          <w:rFonts w:asciiTheme="minorHAnsi" w:hAnsiTheme="minorHAnsi"/>
          <w:color w:val="003B71"/>
          <w:w w:val="95"/>
          <w:sz w:val="16"/>
          <w:szCs w:val="16"/>
        </w:rPr>
        <w:t>)</w:t>
      </w:r>
      <w:r w:rsidRPr="00755299">
        <w:rPr>
          <w:rFonts w:asciiTheme="minorHAnsi" w:hAnsiTheme="minorHAnsi"/>
          <w:color w:val="003B71"/>
          <w:spacing w:val="34"/>
          <w:w w:val="95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z w:val="16"/>
          <w:szCs w:val="16"/>
        </w:rPr>
        <w:t>the</w:t>
      </w:r>
      <w:r w:rsidRPr="00755299">
        <w:rPr>
          <w:rFonts w:asciiTheme="minorHAnsi" w:hAnsiTheme="minorHAnsi"/>
          <w:color w:val="003B71"/>
          <w:spacing w:val="27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U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z w:val="16"/>
          <w:szCs w:val="16"/>
        </w:rPr>
        <w:t xml:space="preserve">e </w:t>
      </w:r>
      <w:r w:rsidRPr="00755299">
        <w:rPr>
          <w:rFonts w:asciiTheme="minorHAnsi" w:hAnsiTheme="minorHAnsi"/>
          <w:color w:val="003B71"/>
          <w:spacing w:val="1"/>
          <w:w w:val="79"/>
          <w:sz w:val="16"/>
          <w:szCs w:val="16"/>
        </w:rPr>
        <w:t>F</w:t>
      </w:r>
      <w:r w:rsidRPr="00755299">
        <w:rPr>
          <w:rFonts w:asciiTheme="minorHAnsi" w:hAnsiTheme="minorHAnsi"/>
          <w:color w:val="003B71"/>
          <w:spacing w:val="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-3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.</w:t>
      </w:r>
    </w:p>
    <w:p w:rsidR="00B747FF" w:rsidRPr="00755299" w:rsidRDefault="00E74D32">
      <w:pPr>
        <w:spacing w:before="60"/>
        <w:ind w:left="-34" w:right="374"/>
        <w:jc w:val="center"/>
        <w:rPr>
          <w:rFonts w:asciiTheme="minorHAnsi" w:hAnsiTheme="minorHAnsi"/>
          <w:sz w:val="16"/>
          <w:szCs w:val="16"/>
        </w:rPr>
      </w:pP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3</w:t>
      </w:r>
      <w:r w:rsidRPr="00755299">
        <w:rPr>
          <w:rFonts w:asciiTheme="minorHAnsi" w:hAnsiTheme="minorHAnsi"/>
          <w:color w:val="003B71"/>
          <w:spacing w:val="2"/>
          <w:sz w:val="16"/>
          <w:szCs w:val="16"/>
        </w:rPr>
        <w:t>.</w:t>
      </w:r>
      <w:r w:rsidRPr="00755299">
        <w:rPr>
          <w:rFonts w:asciiTheme="minorHAnsi" w:hAnsiTheme="minorHAnsi"/>
          <w:color w:val="003B71"/>
          <w:sz w:val="16"/>
          <w:szCs w:val="16"/>
        </w:rPr>
        <w:t xml:space="preserve">2   </w:t>
      </w:r>
      <w:r w:rsidRPr="00755299">
        <w:rPr>
          <w:rFonts w:asciiTheme="minorHAnsi" w:hAnsiTheme="minorHAnsi"/>
          <w:color w:val="003B71"/>
          <w:spacing w:val="8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u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b</w:t>
      </w:r>
      <w:r w:rsidRPr="00755299">
        <w:rPr>
          <w:rFonts w:asciiTheme="minorHAnsi" w:hAnsiTheme="minorHAnsi"/>
          <w:color w:val="003B71"/>
          <w:w w:val="80"/>
          <w:sz w:val="16"/>
          <w:szCs w:val="16"/>
        </w:rPr>
        <w:t>j</w:t>
      </w:r>
      <w:r w:rsidRPr="00755299">
        <w:rPr>
          <w:rFonts w:asciiTheme="minorHAnsi" w:hAnsiTheme="minorHAnsi"/>
          <w:color w:val="003B71"/>
          <w:spacing w:val="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3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w w:val="120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pacing w:val="19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l</w:t>
      </w:r>
      <w:r w:rsidRPr="00755299">
        <w:rPr>
          <w:rFonts w:asciiTheme="minorHAnsi" w:hAnsiTheme="minorHAnsi"/>
          <w:color w:val="003B71"/>
          <w:spacing w:val="-1"/>
          <w:w w:val="112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u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3</w:t>
      </w:r>
      <w:r w:rsidRPr="00755299">
        <w:rPr>
          <w:rFonts w:asciiTheme="minorHAnsi" w:hAnsiTheme="minorHAnsi"/>
          <w:color w:val="003B71"/>
          <w:sz w:val="16"/>
          <w:szCs w:val="16"/>
        </w:rPr>
        <w:t>.</w:t>
      </w:r>
      <w:r w:rsidRPr="00755299">
        <w:rPr>
          <w:rFonts w:asciiTheme="minorHAnsi" w:hAnsiTheme="minorHAnsi"/>
          <w:color w:val="003B71"/>
          <w:spacing w:val="-3"/>
          <w:sz w:val="16"/>
          <w:szCs w:val="16"/>
        </w:rPr>
        <w:t>3</w:t>
      </w:r>
      <w:r w:rsidRPr="00755299">
        <w:rPr>
          <w:rFonts w:asciiTheme="minorHAnsi" w:hAnsiTheme="minorHAnsi"/>
          <w:color w:val="003B71"/>
          <w:sz w:val="16"/>
          <w:szCs w:val="16"/>
        </w:rPr>
        <w:t>,</w:t>
      </w:r>
      <w:r w:rsidRPr="00755299">
        <w:rPr>
          <w:rFonts w:asciiTheme="minorHAnsi" w:hAnsiTheme="minorHAnsi"/>
          <w:color w:val="003B71"/>
          <w:spacing w:val="27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z w:val="16"/>
          <w:szCs w:val="16"/>
        </w:rPr>
        <w:t>the</w:t>
      </w:r>
      <w:r w:rsidRPr="00755299">
        <w:rPr>
          <w:rFonts w:asciiTheme="minorHAnsi" w:hAnsiTheme="minorHAnsi"/>
          <w:color w:val="003B71"/>
          <w:spacing w:val="27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1"/>
          <w:w w:val="72"/>
          <w:sz w:val="16"/>
          <w:szCs w:val="16"/>
        </w:rPr>
        <w:t>L</w:t>
      </w:r>
      <w:r w:rsidRPr="00755299">
        <w:rPr>
          <w:rFonts w:asciiTheme="minorHAnsi" w:hAnsiTheme="minorHAnsi"/>
          <w:color w:val="003B7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-2"/>
          <w:w w:val="106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w w:val="106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pacing w:val="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mu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pacing w:val="27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z w:val="16"/>
          <w:szCs w:val="16"/>
        </w:rPr>
        <w:t>p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z w:val="16"/>
          <w:szCs w:val="16"/>
        </w:rPr>
        <w:t>y</w:t>
      </w:r>
      <w:r w:rsidRPr="00755299">
        <w:rPr>
          <w:rFonts w:asciiTheme="minorHAnsi" w:hAnsiTheme="minorHAnsi"/>
          <w:color w:val="003B71"/>
          <w:spacing w:val="10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1"/>
          <w:w w:val="92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pacing w:val="-2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u</w:t>
      </w:r>
      <w:r w:rsidRPr="00755299">
        <w:rPr>
          <w:rFonts w:asciiTheme="minorHAnsi" w:hAnsiTheme="minorHAnsi"/>
          <w:color w:val="003B71"/>
          <w:spacing w:val="-1"/>
          <w:w w:val="112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w w:val="80"/>
          <w:sz w:val="16"/>
          <w:szCs w:val="16"/>
        </w:rPr>
        <w:t>l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1"/>
          <w:w w:val="79"/>
          <w:sz w:val="16"/>
          <w:szCs w:val="16"/>
        </w:rPr>
        <w:t>F</w:t>
      </w:r>
      <w:r w:rsidRPr="00755299">
        <w:rPr>
          <w:rFonts w:asciiTheme="minorHAnsi" w:hAnsiTheme="minorHAnsi"/>
          <w:color w:val="003B71"/>
          <w:spacing w:val="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pacing w:val="19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w w:val="120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h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</w:p>
    <w:p w:rsidR="00B747FF" w:rsidRPr="00755299" w:rsidRDefault="00E74D32">
      <w:pPr>
        <w:spacing w:before="4"/>
        <w:ind w:left="368"/>
        <w:rPr>
          <w:rFonts w:asciiTheme="minorHAnsi" w:hAnsiTheme="minorHAnsi"/>
          <w:sz w:val="16"/>
          <w:szCs w:val="16"/>
        </w:rPr>
      </w:pPr>
      <w:r w:rsidRPr="00755299">
        <w:rPr>
          <w:rFonts w:asciiTheme="minorHAnsi" w:hAnsiTheme="minorHAnsi"/>
          <w:color w:val="003B71"/>
          <w:spacing w:val="1"/>
          <w:w w:val="72"/>
          <w:sz w:val="16"/>
          <w:szCs w:val="16"/>
        </w:rPr>
        <w:t>L</w:t>
      </w:r>
      <w:r w:rsidRPr="00755299">
        <w:rPr>
          <w:rFonts w:asciiTheme="minorHAnsi" w:hAnsiTheme="minorHAnsi"/>
          <w:color w:val="003B71"/>
          <w:w w:val="92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-2"/>
          <w:w w:val="92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sz w:val="16"/>
          <w:szCs w:val="16"/>
        </w:rPr>
        <w:t>:</w:t>
      </w:r>
    </w:p>
    <w:p w:rsidR="00B747FF" w:rsidRPr="00755299" w:rsidRDefault="00E74D32">
      <w:pPr>
        <w:spacing w:before="60"/>
        <w:ind w:left="368"/>
        <w:rPr>
          <w:rFonts w:asciiTheme="minorHAnsi" w:hAnsiTheme="minorHAnsi"/>
          <w:sz w:val="16"/>
          <w:szCs w:val="16"/>
        </w:rPr>
      </w:pPr>
      <w:r w:rsidRPr="00755299">
        <w:rPr>
          <w:rFonts w:asciiTheme="minorHAnsi" w:hAnsiTheme="minorHAnsi"/>
          <w:color w:val="003B71"/>
          <w:spacing w:val="1"/>
          <w:w w:val="94"/>
          <w:sz w:val="16"/>
          <w:szCs w:val="16"/>
        </w:rPr>
        <w:t>(</w:t>
      </w:r>
      <w:r w:rsidRPr="00755299">
        <w:rPr>
          <w:rFonts w:asciiTheme="minorHAnsi" w:hAnsiTheme="minorHAnsi"/>
          <w:color w:val="003B71"/>
          <w:spacing w:val="3"/>
          <w:w w:val="94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w w:val="94"/>
          <w:sz w:val="16"/>
          <w:szCs w:val="16"/>
        </w:rPr>
        <w:t xml:space="preserve">) </w:t>
      </w:r>
      <w:r w:rsidRPr="00755299">
        <w:rPr>
          <w:rFonts w:asciiTheme="minorHAnsi" w:hAnsiTheme="minorHAnsi"/>
          <w:color w:val="003B71"/>
          <w:spacing w:val="8"/>
          <w:w w:val="94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w w:val="112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pacing w:val="-2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u</w:t>
      </w:r>
      <w:r w:rsidRPr="00755299">
        <w:rPr>
          <w:rFonts w:asciiTheme="minorHAnsi" w:hAnsiTheme="minorHAnsi"/>
          <w:color w:val="003B71"/>
          <w:spacing w:val="-1"/>
          <w:w w:val="112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l</w:t>
      </w:r>
      <w:r w:rsidRPr="00755299">
        <w:rPr>
          <w:rFonts w:asciiTheme="minorHAnsi" w:hAnsiTheme="minorHAnsi"/>
          <w:color w:val="003B71"/>
          <w:w w:val="80"/>
          <w:sz w:val="16"/>
          <w:szCs w:val="16"/>
        </w:rPr>
        <w:t>l</w:t>
      </w:r>
      <w:r w:rsidRPr="00755299">
        <w:rPr>
          <w:rFonts w:asciiTheme="minorHAnsi" w:hAnsiTheme="minorHAnsi"/>
          <w:color w:val="003B71"/>
          <w:w w:val="88"/>
          <w:sz w:val="16"/>
          <w:szCs w:val="16"/>
        </w:rPr>
        <w:t>y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pacing w:val="1"/>
          <w:w w:val="111"/>
          <w:sz w:val="16"/>
          <w:szCs w:val="16"/>
        </w:rPr>
        <w:t>d</w:t>
      </w:r>
      <w:r w:rsidRPr="00755299">
        <w:rPr>
          <w:rFonts w:asciiTheme="minorHAnsi" w:hAnsiTheme="minorHAnsi"/>
          <w:color w:val="003B71"/>
          <w:spacing w:val="-1"/>
          <w:w w:val="88"/>
          <w:sz w:val="16"/>
          <w:szCs w:val="16"/>
        </w:rPr>
        <w:t>v</w:t>
      </w:r>
      <w:r w:rsidRPr="00755299">
        <w:rPr>
          <w:rFonts w:asciiTheme="minorHAnsi" w:hAnsiTheme="minorHAnsi"/>
          <w:color w:val="003B71"/>
          <w:spacing w:val="-1"/>
          <w:w w:val="112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pacing w:val="-2"/>
          <w:w w:val="106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spacing w:val="2"/>
          <w:w w:val="106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z w:val="16"/>
          <w:szCs w:val="16"/>
        </w:rPr>
        <w:t>;</w:t>
      </w:r>
    </w:p>
    <w:p w:rsidR="00B747FF" w:rsidRPr="00755299" w:rsidRDefault="00E74D32">
      <w:pPr>
        <w:spacing w:before="60"/>
        <w:ind w:left="368"/>
        <w:rPr>
          <w:rFonts w:asciiTheme="minorHAnsi" w:hAnsiTheme="minorHAnsi"/>
          <w:sz w:val="16"/>
          <w:szCs w:val="16"/>
        </w:rPr>
      </w:pPr>
      <w:r w:rsidRPr="00755299">
        <w:rPr>
          <w:rFonts w:asciiTheme="minorHAnsi" w:hAnsiTheme="minorHAnsi"/>
          <w:color w:val="003B71"/>
          <w:spacing w:val="3"/>
          <w:w w:val="95"/>
          <w:sz w:val="16"/>
          <w:szCs w:val="16"/>
        </w:rPr>
        <w:t>(</w:t>
      </w:r>
      <w:r w:rsidRPr="00755299">
        <w:rPr>
          <w:rFonts w:asciiTheme="minorHAnsi" w:hAnsiTheme="minorHAnsi"/>
          <w:color w:val="003B71"/>
          <w:spacing w:val="2"/>
          <w:w w:val="95"/>
          <w:sz w:val="16"/>
          <w:szCs w:val="16"/>
        </w:rPr>
        <w:t>b</w:t>
      </w:r>
      <w:r w:rsidRPr="00755299">
        <w:rPr>
          <w:rFonts w:asciiTheme="minorHAnsi" w:hAnsiTheme="minorHAnsi"/>
          <w:color w:val="003B71"/>
          <w:w w:val="95"/>
          <w:sz w:val="16"/>
          <w:szCs w:val="16"/>
        </w:rPr>
        <w:t>)</w:t>
      </w:r>
      <w:r w:rsidRPr="00755299">
        <w:rPr>
          <w:rFonts w:asciiTheme="minorHAnsi" w:hAnsiTheme="minorHAnsi"/>
          <w:color w:val="003B71"/>
          <w:spacing w:val="34"/>
          <w:w w:val="95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pacing w:val="19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z w:val="16"/>
          <w:szCs w:val="16"/>
        </w:rPr>
        <w:t>the</w:t>
      </w:r>
      <w:r w:rsidRPr="00755299">
        <w:rPr>
          <w:rFonts w:asciiTheme="minorHAnsi" w:hAnsiTheme="minorHAnsi"/>
          <w:color w:val="003B71"/>
          <w:spacing w:val="27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z w:val="16"/>
          <w:szCs w:val="16"/>
        </w:rPr>
        <w:t>ad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dr</w:t>
      </w:r>
      <w:r w:rsidRPr="00755299">
        <w:rPr>
          <w:rFonts w:asciiTheme="minorHAnsi" w:hAnsiTheme="minorHAnsi"/>
          <w:color w:val="003B71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pacing w:val="36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pacing w:val="1"/>
          <w:w w:val="111"/>
          <w:sz w:val="16"/>
          <w:szCs w:val="16"/>
        </w:rPr>
        <w:t>p</w:t>
      </w:r>
      <w:r w:rsidRPr="00755299">
        <w:rPr>
          <w:rFonts w:asciiTheme="minorHAnsi" w:hAnsiTheme="minorHAnsi"/>
          <w:color w:val="003B71"/>
          <w:spacing w:val="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spacing w:val="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w w:val="91"/>
          <w:sz w:val="16"/>
          <w:szCs w:val="16"/>
        </w:rPr>
        <w:t>fi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d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1"/>
          <w:w w:val="89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h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du</w:t>
      </w:r>
      <w:r w:rsidRPr="00755299">
        <w:rPr>
          <w:rFonts w:asciiTheme="minorHAnsi" w:hAnsiTheme="minorHAnsi"/>
          <w:color w:val="003B71"/>
          <w:w w:val="80"/>
          <w:sz w:val="16"/>
          <w:szCs w:val="16"/>
        </w:rPr>
        <w:t>l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1"/>
          <w:w w:val="66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,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z w:val="16"/>
          <w:szCs w:val="16"/>
        </w:rPr>
        <w:t>r</w:t>
      </w:r>
    </w:p>
    <w:p w:rsidR="00220B52" w:rsidRDefault="00220B52" w:rsidP="00220B52">
      <w:pPr>
        <w:spacing w:before="60" w:line="245" w:lineRule="auto"/>
        <w:ind w:right="119"/>
        <w:rPr>
          <w:rFonts w:asciiTheme="minorHAnsi" w:hAnsiTheme="minorHAnsi"/>
          <w:color w:val="003B71"/>
          <w:spacing w:val="2"/>
          <w:w w:val="89"/>
          <w:sz w:val="16"/>
          <w:szCs w:val="16"/>
        </w:rPr>
      </w:pPr>
    </w:p>
    <w:p w:rsidR="00220B52" w:rsidRDefault="00E74D32">
      <w:pPr>
        <w:spacing w:before="60" w:line="245" w:lineRule="auto"/>
        <w:ind w:left="624" w:right="119" w:hanging="255"/>
        <w:rPr>
          <w:rFonts w:asciiTheme="minorHAnsi" w:hAnsiTheme="minorHAnsi"/>
          <w:color w:val="003B71"/>
          <w:spacing w:val="-1"/>
          <w:w w:val="120"/>
          <w:sz w:val="16"/>
          <w:szCs w:val="16"/>
        </w:rPr>
      </w:pPr>
      <w:r w:rsidRPr="00755299">
        <w:rPr>
          <w:rFonts w:asciiTheme="minorHAnsi" w:hAnsiTheme="minorHAnsi"/>
          <w:color w:val="003B71"/>
          <w:spacing w:val="2"/>
          <w:w w:val="89"/>
          <w:sz w:val="16"/>
          <w:szCs w:val="16"/>
        </w:rPr>
        <w:lastRenderedPageBreak/>
        <w:t>(</w:t>
      </w:r>
      <w:r w:rsidRPr="00755299">
        <w:rPr>
          <w:rFonts w:asciiTheme="minorHAnsi" w:hAnsiTheme="minorHAnsi"/>
          <w:color w:val="003B71"/>
          <w:spacing w:val="-1"/>
          <w:w w:val="89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w w:val="89"/>
          <w:sz w:val="16"/>
          <w:szCs w:val="16"/>
        </w:rPr>
        <w:t xml:space="preserve">) </w:t>
      </w:r>
      <w:r w:rsidRPr="00755299">
        <w:rPr>
          <w:rFonts w:asciiTheme="minorHAnsi" w:hAnsiTheme="minorHAnsi"/>
          <w:color w:val="003B71"/>
          <w:spacing w:val="24"/>
          <w:w w:val="89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w w:val="109"/>
          <w:sz w:val="16"/>
          <w:szCs w:val="16"/>
        </w:rPr>
        <w:t>p</w:t>
      </w:r>
      <w:r w:rsidRPr="00755299">
        <w:rPr>
          <w:rFonts w:asciiTheme="minorHAnsi" w:hAnsiTheme="minorHAnsi"/>
          <w:color w:val="003B71"/>
          <w:spacing w:val="-1"/>
          <w:w w:val="109"/>
          <w:sz w:val="16"/>
          <w:szCs w:val="16"/>
        </w:rPr>
        <w:t>u</w:t>
      </w:r>
      <w:r w:rsidRPr="00755299">
        <w:rPr>
          <w:rFonts w:asciiTheme="minorHAnsi" w:hAnsiTheme="minorHAnsi"/>
          <w:color w:val="003B71"/>
          <w:spacing w:val="2"/>
          <w:w w:val="109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spacing w:val="-2"/>
          <w:w w:val="109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pacing w:val="-1"/>
          <w:w w:val="109"/>
          <w:sz w:val="16"/>
          <w:szCs w:val="16"/>
        </w:rPr>
        <w:t>ua</w:t>
      </w:r>
      <w:r w:rsidRPr="00755299">
        <w:rPr>
          <w:rFonts w:asciiTheme="minorHAnsi" w:hAnsiTheme="minorHAnsi"/>
          <w:color w:val="003B71"/>
          <w:spacing w:val="-2"/>
          <w:w w:val="109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w w:val="109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pacing w:val="1"/>
          <w:w w:val="109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pacing w:val="19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z w:val="16"/>
          <w:szCs w:val="16"/>
        </w:rPr>
        <w:t>u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sz w:val="16"/>
          <w:szCs w:val="16"/>
        </w:rPr>
        <w:t>h</w:t>
      </w:r>
      <w:r w:rsidRPr="00755299">
        <w:rPr>
          <w:rFonts w:asciiTheme="minorHAnsi" w:hAnsiTheme="minorHAnsi"/>
          <w:color w:val="003B71"/>
          <w:spacing w:val="18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w w:val="112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l</w:t>
      </w:r>
      <w:r w:rsidRPr="00755299">
        <w:rPr>
          <w:rFonts w:asciiTheme="minorHAnsi" w:hAnsiTheme="minorHAnsi"/>
          <w:color w:val="003B71"/>
          <w:spacing w:val="-2"/>
          <w:w w:val="115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w w:val="115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spacing w:val="-2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pacing w:val="-1"/>
          <w:w w:val="112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w w:val="120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-1"/>
          <w:w w:val="88"/>
          <w:sz w:val="16"/>
          <w:szCs w:val="16"/>
        </w:rPr>
        <w:t>v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w w:val="109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w w:val="109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spacing w:val="-2"/>
          <w:w w:val="109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spacing w:val="-1"/>
          <w:w w:val="109"/>
          <w:sz w:val="16"/>
          <w:szCs w:val="16"/>
        </w:rPr>
        <w:t>an</w:t>
      </w:r>
      <w:r w:rsidRPr="00755299">
        <w:rPr>
          <w:rFonts w:asciiTheme="minorHAnsi" w:hAnsiTheme="minorHAnsi"/>
          <w:color w:val="003B71"/>
          <w:spacing w:val="1"/>
          <w:w w:val="109"/>
          <w:sz w:val="16"/>
          <w:szCs w:val="16"/>
        </w:rPr>
        <w:t>g</w:t>
      </w:r>
      <w:r w:rsidRPr="00755299">
        <w:rPr>
          <w:rFonts w:asciiTheme="minorHAnsi" w:hAnsiTheme="minorHAnsi"/>
          <w:color w:val="003B71"/>
          <w:w w:val="109"/>
          <w:sz w:val="16"/>
          <w:szCs w:val="16"/>
        </w:rPr>
        <w:t>eme</w:t>
      </w:r>
      <w:r w:rsidRPr="00755299">
        <w:rPr>
          <w:rFonts w:asciiTheme="minorHAnsi" w:hAnsiTheme="minorHAnsi"/>
          <w:color w:val="003B71"/>
          <w:spacing w:val="-2"/>
          <w:w w:val="109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pacing w:val="3"/>
          <w:w w:val="109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w w:val="109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pacing w:val="-2"/>
          <w:w w:val="109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z w:val="16"/>
          <w:szCs w:val="16"/>
        </w:rPr>
        <w:t>as</w:t>
      </w:r>
      <w:r w:rsidRPr="00755299">
        <w:rPr>
          <w:rFonts w:asciiTheme="minorHAnsi" w:hAnsiTheme="minorHAnsi"/>
          <w:color w:val="003B71"/>
          <w:spacing w:val="9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ar</w:t>
      </w:r>
      <w:r w:rsidRPr="00755299">
        <w:rPr>
          <w:rFonts w:asciiTheme="minorHAnsi" w:hAnsiTheme="minorHAnsi"/>
          <w:color w:val="003B71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18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pacing w:val="1"/>
          <w:w w:val="111"/>
          <w:sz w:val="16"/>
          <w:szCs w:val="16"/>
        </w:rPr>
        <w:t>p</w:t>
      </w:r>
      <w:r w:rsidRPr="00755299">
        <w:rPr>
          <w:rFonts w:asciiTheme="minorHAnsi" w:hAnsiTheme="minorHAnsi"/>
          <w:color w:val="003B71"/>
          <w:spacing w:val="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spacing w:val="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w w:val="91"/>
          <w:sz w:val="16"/>
          <w:szCs w:val="16"/>
        </w:rPr>
        <w:t>fi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d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b</w:t>
      </w:r>
      <w:r w:rsidRPr="00755299">
        <w:rPr>
          <w:rFonts w:asciiTheme="minorHAnsi" w:hAnsiTheme="minorHAnsi"/>
          <w:color w:val="003B71"/>
          <w:sz w:val="16"/>
          <w:szCs w:val="16"/>
        </w:rPr>
        <w:t>y the</w:t>
      </w:r>
      <w:r w:rsidRPr="00755299">
        <w:rPr>
          <w:rFonts w:asciiTheme="minorHAnsi" w:hAnsiTheme="minorHAnsi"/>
          <w:color w:val="003B71"/>
          <w:spacing w:val="27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1"/>
          <w:w w:val="72"/>
          <w:sz w:val="16"/>
          <w:szCs w:val="16"/>
        </w:rPr>
        <w:t>L</w:t>
      </w:r>
      <w:r w:rsidRPr="00755299">
        <w:rPr>
          <w:rFonts w:asciiTheme="minorHAnsi" w:hAnsiTheme="minorHAnsi"/>
          <w:color w:val="003B7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-2"/>
          <w:w w:val="106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w w:val="106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1"/>
          <w:w w:val="107"/>
          <w:sz w:val="16"/>
          <w:szCs w:val="16"/>
        </w:rPr>
        <w:t>w</w:t>
      </w:r>
      <w:r w:rsidRPr="00755299">
        <w:rPr>
          <w:rFonts w:asciiTheme="minorHAnsi" w:hAnsiTheme="minorHAnsi"/>
          <w:color w:val="003B71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w w:val="120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g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fr</w:t>
      </w:r>
      <w:r w:rsidRPr="00755299">
        <w:rPr>
          <w:rFonts w:asciiTheme="minorHAnsi" w:hAnsiTheme="minorHAnsi"/>
          <w:color w:val="003B71"/>
          <w:sz w:val="16"/>
          <w:szCs w:val="16"/>
        </w:rPr>
        <w:t>om</w:t>
      </w:r>
      <w:r w:rsidRPr="00755299">
        <w:rPr>
          <w:rFonts w:asciiTheme="minorHAnsi" w:hAnsiTheme="minorHAnsi"/>
          <w:color w:val="003B71"/>
          <w:spacing w:val="18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w w:val="120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w w:val="107"/>
          <w:sz w:val="16"/>
          <w:szCs w:val="16"/>
        </w:rPr>
        <w:t>m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pacing w:val="19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w w:val="120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w w:val="107"/>
          <w:sz w:val="16"/>
          <w:szCs w:val="16"/>
        </w:rPr>
        <w:t>m</w:t>
      </w:r>
      <w:r w:rsidRPr="00755299">
        <w:rPr>
          <w:rFonts w:asciiTheme="minorHAnsi" w:hAnsiTheme="minorHAnsi"/>
          <w:color w:val="003B71"/>
          <w:spacing w:val="-4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,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1"/>
          <w:w w:val="107"/>
          <w:sz w:val="16"/>
          <w:szCs w:val="16"/>
        </w:rPr>
        <w:t>w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w w:val="120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hou</w:t>
      </w:r>
      <w:r w:rsidRPr="00755299">
        <w:rPr>
          <w:rFonts w:asciiTheme="minorHAnsi" w:hAnsiTheme="minorHAnsi"/>
          <w:color w:val="003B71"/>
          <w:w w:val="120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z w:val="16"/>
          <w:szCs w:val="16"/>
        </w:rPr>
        <w:t>the</w:t>
      </w:r>
      <w:r w:rsidRPr="00755299">
        <w:rPr>
          <w:rFonts w:asciiTheme="minorHAnsi" w:hAnsiTheme="minorHAnsi"/>
          <w:color w:val="003B71"/>
          <w:spacing w:val="27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z w:val="16"/>
          <w:szCs w:val="16"/>
        </w:rPr>
        <w:t>ed</w:t>
      </w:r>
      <w:r w:rsidRPr="00755299">
        <w:rPr>
          <w:rFonts w:asciiTheme="minorHAnsi" w:hAnsiTheme="minorHAnsi"/>
          <w:color w:val="003B71"/>
          <w:spacing w:val="36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f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z w:val="16"/>
          <w:szCs w:val="16"/>
        </w:rPr>
        <w:t xml:space="preserve">r 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z w:val="16"/>
          <w:szCs w:val="16"/>
        </w:rPr>
        <w:t>y</w:t>
      </w:r>
      <w:r w:rsidRPr="00755299">
        <w:rPr>
          <w:rFonts w:asciiTheme="minorHAnsi" w:hAnsiTheme="minorHAnsi"/>
          <w:color w:val="003B71"/>
          <w:spacing w:val="9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1"/>
          <w:w w:val="110"/>
          <w:sz w:val="16"/>
          <w:szCs w:val="16"/>
        </w:rPr>
        <w:t>d</w:t>
      </w:r>
      <w:r w:rsidRPr="00755299">
        <w:rPr>
          <w:rFonts w:asciiTheme="minorHAnsi" w:hAnsiTheme="minorHAnsi"/>
          <w:color w:val="003B71"/>
          <w:w w:val="110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-1"/>
          <w:w w:val="110"/>
          <w:sz w:val="16"/>
          <w:szCs w:val="16"/>
        </w:rPr>
        <w:t>man</w:t>
      </w:r>
      <w:r w:rsidRPr="00755299">
        <w:rPr>
          <w:rFonts w:asciiTheme="minorHAnsi" w:hAnsiTheme="minorHAnsi"/>
          <w:color w:val="003B71"/>
          <w:spacing w:val="-2"/>
          <w:w w:val="110"/>
          <w:sz w:val="16"/>
          <w:szCs w:val="16"/>
        </w:rPr>
        <w:t>d</w:t>
      </w:r>
      <w:r w:rsidRPr="00755299">
        <w:rPr>
          <w:rFonts w:asciiTheme="minorHAnsi" w:hAnsiTheme="minorHAnsi"/>
          <w:color w:val="003B71"/>
          <w:w w:val="110"/>
          <w:sz w:val="16"/>
          <w:szCs w:val="16"/>
        </w:rPr>
        <w:t>,</w:t>
      </w:r>
      <w:r w:rsidRPr="00755299">
        <w:rPr>
          <w:rFonts w:asciiTheme="minorHAnsi" w:hAnsiTheme="minorHAnsi"/>
          <w:color w:val="003B71"/>
          <w:spacing w:val="-1"/>
          <w:w w:val="110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an</w:t>
      </w:r>
      <w:r w:rsidRPr="00755299">
        <w:rPr>
          <w:rFonts w:asciiTheme="minorHAnsi" w:hAnsiTheme="minorHAnsi"/>
          <w:color w:val="003B71"/>
          <w:sz w:val="16"/>
          <w:szCs w:val="16"/>
        </w:rPr>
        <w:t>d</w:t>
      </w:r>
      <w:r w:rsidRPr="00755299">
        <w:rPr>
          <w:rFonts w:asciiTheme="minorHAnsi" w:hAnsiTheme="minorHAnsi"/>
          <w:color w:val="003B71"/>
          <w:spacing w:val="27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1"/>
          <w:w w:val="107"/>
          <w:sz w:val="16"/>
          <w:szCs w:val="16"/>
        </w:rPr>
        <w:t>w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w w:val="120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hou</w:t>
      </w:r>
      <w:r w:rsidRPr="00755299">
        <w:rPr>
          <w:rFonts w:asciiTheme="minorHAnsi" w:hAnsiTheme="minorHAnsi"/>
          <w:color w:val="003B71"/>
          <w:w w:val="120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z w:val="16"/>
          <w:szCs w:val="16"/>
        </w:rPr>
        <w:t>y</w:t>
      </w:r>
      <w:r w:rsidRPr="00755299">
        <w:rPr>
          <w:rFonts w:asciiTheme="minorHAnsi" w:hAnsiTheme="minorHAnsi"/>
          <w:color w:val="003B71"/>
          <w:spacing w:val="9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g</w:t>
      </w:r>
      <w:r w:rsidRPr="00755299">
        <w:rPr>
          <w:rFonts w:asciiTheme="minorHAnsi" w:hAnsiTheme="minorHAnsi"/>
          <w:color w:val="003B71"/>
          <w:spacing w:val="-2"/>
          <w:w w:val="111"/>
          <w:sz w:val="16"/>
          <w:szCs w:val="16"/>
        </w:rPr>
        <w:t>h</w:t>
      </w:r>
      <w:r w:rsidRPr="00755299">
        <w:rPr>
          <w:rFonts w:asciiTheme="minorHAnsi" w:hAnsiTheme="minorHAnsi"/>
          <w:color w:val="003B71"/>
          <w:spacing w:val="3"/>
          <w:w w:val="120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z w:val="16"/>
          <w:szCs w:val="16"/>
        </w:rPr>
        <w:t>f</w:t>
      </w:r>
      <w:r w:rsidRPr="00755299">
        <w:rPr>
          <w:rFonts w:asciiTheme="minorHAnsi" w:hAnsiTheme="minorHAnsi"/>
          <w:color w:val="003B71"/>
          <w:spacing w:val="10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1"/>
          <w:w w:val="111"/>
          <w:sz w:val="16"/>
          <w:szCs w:val="16"/>
        </w:rPr>
        <w:t>d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d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u</w:t>
      </w:r>
      <w:r w:rsidRPr="00755299">
        <w:rPr>
          <w:rFonts w:asciiTheme="minorHAnsi" w:hAnsiTheme="minorHAnsi"/>
          <w:color w:val="003B71"/>
          <w:spacing w:val="3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w w:val="120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pacing w:val="-2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,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s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-4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pacing w:val="4"/>
          <w:sz w:val="16"/>
          <w:szCs w:val="16"/>
        </w:rPr>
        <w:t>-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pacing w:val="3"/>
          <w:sz w:val="16"/>
          <w:szCs w:val="16"/>
        </w:rPr>
        <w:t>f</w:t>
      </w:r>
      <w:r w:rsidRPr="00755299">
        <w:rPr>
          <w:rFonts w:asciiTheme="minorHAnsi" w:hAnsiTheme="minorHAnsi"/>
          <w:color w:val="003B71"/>
          <w:sz w:val="16"/>
          <w:szCs w:val="16"/>
        </w:rPr>
        <w:t>f</w:t>
      </w:r>
      <w:r w:rsidRPr="00755299">
        <w:rPr>
          <w:rFonts w:asciiTheme="minorHAnsi" w:hAnsiTheme="minorHAnsi"/>
          <w:color w:val="003B71"/>
          <w:spacing w:val="27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z w:val="16"/>
          <w:szCs w:val="16"/>
        </w:rPr>
        <w:t xml:space="preserve">r 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ab</w:t>
      </w:r>
      <w:r w:rsidRPr="00755299">
        <w:rPr>
          <w:rFonts w:asciiTheme="minorHAnsi" w:hAnsiTheme="minorHAnsi"/>
          <w:color w:val="003B71"/>
          <w:spacing w:val="-1"/>
          <w:w w:val="112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pacing w:val="-2"/>
          <w:w w:val="120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w w:val="107"/>
          <w:sz w:val="16"/>
          <w:szCs w:val="16"/>
        </w:rPr>
        <w:t>m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-2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pacing w:val="-1"/>
          <w:w w:val="120"/>
          <w:sz w:val="16"/>
          <w:szCs w:val="16"/>
        </w:rPr>
        <w:t>t</w:t>
      </w:r>
    </w:p>
    <w:p w:rsidR="00220B52" w:rsidRPr="00220B52" w:rsidRDefault="00220B52" w:rsidP="00220B52">
      <w:pPr>
        <w:spacing w:before="60" w:line="245" w:lineRule="auto"/>
        <w:ind w:left="624" w:right="119" w:hanging="255"/>
        <w:rPr>
          <w:rFonts w:asciiTheme="minorHAnsi" w:hAnsiTheme="minorHAnsi"/>
          <w:color w:val="003B71"/>
          <w:spacing w:val="-1"/>
          <w:w w:val="120"/>
          <w:sz w:val="16"/>
          <w:szCs w:val="16"/>
        </w:rPr>
      </w:pPr>
      <w:r w:rsidRPr="00755299">
        <w:rPr>
          <w:rFonts w:asciiTheme="minorHAnsi" w:hAnsiTheme="minorHAnsi"/>
          <w:color w:val="003B71"/>
          <w:spacing w:val="2"/>
          <w:w w:val="95"/>
          <w:sz w:val="16"/>
          <w:szCs w:val="16"/>
        </w:rPr>
        <w:t>(</w:t>
      </w:r>
      <w:r w:rsidRPr="00755299">
        <w:rPr>
          <w:rFonts w:asciiTheme="minorHAnsi" w:hAnsiTheme="minorHAnsi"/>
          <w:color w:val="003B71"/>
          <w:spacing w:val="3"/>
          <w:w w:val="95"/>
          <w:sz w:val="16"/>
          <w:szCs w:val="16"/>
        </w:rPr>
        <w:t>d</w:t>
      </w:r>
      <w:r w:rsidRPr="00755299">
        <w:rPr>
          <w:rFonts w:asciiTheme="minorHAnsi" w:hAnsiTheme="minorHAnsi"/>
          <w:color w:val="003B71"/>
          <w:w w:val="95"/>
          <w:sz w:val="16"/>
          <w:szCs w:val="16"/>
        </w:rPr>
        <w:t>)</w:t>
      </w:r>
      <w:r w:rsidRPr="00755299">
        <w:rPr>
          <w:rFonts w:asciiTheme="minorHAnsi" w:hAnsiTheme="minorHAnsi"/>
          <w:color w:val="003B71"/>
          <w:spacing w:val="34"/>
          <w:w w:val="95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z w:val="16"/>
          <w:szCs w:val="16"/>
        </w:rPr>
        <w:t>y</w:t>
      </w:r>
      <w:r w:rsidRPr="00755299">
        <w:rPr>
          <w:rFonts w:asciiTheme="minorHAnsi" w:hAnsiTheme="minorHAnsi"/>
          <w:color w:val="003B71"/>
          <w:spacing w:val="9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z w:val="16"/>
          <w:szCs w:val="16"/>
        </w:rPr>
        <w:t>ther</w:t>
      </w:r>
      <w:r w:rsidRPr="00755299">
        <w:rPr>
          <w:rFonts w:asciiTheme="minorHAnsi" w:hAnsiTheme="minorHAnsi"/>
          <w:color w:val="003B71"/>
          <w:spacing w:val="36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>de</w:t>
      </w:r>
      <w:r w:rsidRPr="00755299">
        <w:rPr>
          <w:rFonts w:asciiTheme="minorHAnsi" w:hAnsiTheme="minorHAnsi"/>
          <w:color w:val="003B71"/>
          <w:sz w:val="16"/>
          <w:szCs w:val="16"/>
        </w:rPr>
        <w:t>ed</w:t>
      </w:r>
      <w:r w:rsidRPr="00755299">
        <w:rPr>
          <w:rFonts w:asciiTheme="minorHAnsi" w:hAnsiTheme="minorHAnsi"/>
          <w:color w:val="003B71"/>
          <w:spacing w:val="36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z w:val="16"/>
          <w:szCs w:val="16"/>
        </w:rPr>
        <w:t>or</w:t>
      </w:r>
      <w:r w:rsidRPr="00755299">
        <w:rPr>
          <w:rFonts w:asciiTheme="minorHAnsi" w:hAnsiTheme="minorHAnsi"/>
          <w:color w:val="003B71"/>
          <w:spacing w:val="10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z w:val="16"/>
          <w:szCs w:val="16"/>
        </w:rPr>
        <w:t>ther</w:t>
      </w:r>
      <w:r w:rsidRPr="00755299">
        <w:rPr>
          <w:rFonts w:asciiTheme="minorHAnsi" w:hAnsiTheme="minorHAnsi"/>
          <w:color w:val="003B71"/>
          <w:spacing w:val="36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1"/>
          <w:w w:val="109"/>
          <w:sz w:val="16"/>
          <w:szCs w:val="16"/>
        </w:rPr>
        <w:t>do</w:t>
      </w:r>
      <w:r w:rsidRPr="00755299">
        <w:rPr>
          <w:rFonts w:asciiTheme="minorHAnsi" w:hAnsiTheme="minorHAnsi"/>
          <w:color w:val="003B71"/>
          <w:spacing w:val="-1"/>
          <w:w w:val="109"/>
          <w:sz w:val="16"/>
          <w:szCs w:val="16"/>
        </w:rPr>
        <w:t>cu</w:t>
      </w:r>
      <w:r w:rsidRPr="00755299">
        <w:rPr>
          <w:rFonts w:asciiTheme="minorHAnsi" w:hAnsiTheme="minorHAnsi"/>
          <w:color w:val="003B71"/>
          <w:w w:val="109"/>
          <w:sz w:val="16"/>
          <w:szCs w:val="16"/>
        </w:rPr>
        <w:t>me</w:t>
      </w:r>
      <w:r w:rsidRPr="00755299">
        <w:rPr>
          <w:rFonts w:asciiTheme="minorHAnsi" w:hAnsiTheme="minorHAnsi"/>
          <w:color w:val="003B71"/>
          <w:spacing w:val="-2"/>
          <w:w w:val="109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w w:val="109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pacing w:val="2"/>
          <w:w w:val="109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w w:val="109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qu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d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pacing w:val="19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>b</w:t>
      </w:r>
      <w:r w:rsidR="00E74D32" w:rsidRPr="00755299">
        <w:rPr>
          <w:rFonts w:asciiTheme="minorHAnsi" w:hAnsiTheme="minorHAnsi"/>
          <w:color w:val="FDFDFD"/>
          <w:position w:val="-1"/>
          <w:sz w:val="36"/>
          <w:szCs w:val="36"/>
        </w:rPr>
        <w:t xml:space="preserve"> </w:t>
      </w:r>
    </w:p>
    <w:p w:rsidR="00B747FF" w:rsidRPr="00E02075" w:rsidRDefault="00E74D32" w:rsidP="00E02075">
      <w:pPr>
        <w:spacing w:before="37" w:line="245" w:lineRule="auto"/>
        <w:ind w:left="482" w:right="153" w:hanging="369"/>
        <w:rPr>
          <w:rFonts w:asciiTheme="minorHAnsi" w:hAnsiTheme="minorHAnsi"/>
          <w:color w:val="003B71"/>
          <w:spacing w:val="-2"/>
          <w:sz w:val="16"/>
          <w:szCs w:val="16"/>
        </w:rPr>
      </w:pP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3</w:t>
      </w:r>
      <w:r w:rsidRPr="00755299">
        <w:rPr>
          <w:rFonts w:asciiTheme="minorHAnsi" w:hAnsiTheme="minorHAnsi"/>
          <w:color w:val="003B71"/>
          <w:sz w:val="16"/>
          <w:szCs w:val="16"/>
        </w:rPr>
        <w:t xml:space="preserve">.3   </w:t>
      </w:r>
      <w:r w:rsidRPr="00755299">
        <w:rPr>
          <w:rFonts w:asciiTheme="minorHAnsi" w:hAnsiTheme="minorHAnsi"/>
          <w:color w:val="003B71"/>
          <w:spacing w:val="1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1"/>
          <w:w w:val="66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z w:val="16"/>
          <w:szCs w:val="16"/>
        </w:rPr>
        <w:t>f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z w:val="16"/>
          <w:szCs w:val="16"/>
        </w:rPr>
        <w:t>the</w:t>
      </w:r>
      <w:r w:rsidRPr="00755299">
        <w:rPr>
          <w:rFonts w:asciiTheme="minorHAnsi" w:hAnsiTheme="minorHAnsi"/>
          <w:color w:val="003B71"/>
          <w:spacing w:val="27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9"/>
          <w:w w:val="81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w w:val="107"/>
          <w:sz w:val="16"/>
          <w:szCs w:val="16"/>
        </w:rPr>
        <w:t>m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z w:val="16"/>
          <w:szCs w:val="16"/>
        </w:rPr>
        <w:t>f</w:t>
      </w:r>
      <w:r w:rsidRPr="00755299">
        <w:rPr>
          <w:rFonts w:asciiTheme="minorHAnsi" w:hAnsiTheme="minorHAnsi"/>
          <w:color w:val="003B71"/>
          <w:spacing w:val="10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w w:val="120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h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1"/>
          <w:w w:val="72"/>
          <w:sz w:val="16"/>
          <w:szCs w:val="16"/>
        </w:rPr>
        <w:t>L</w:t>
      </w:r>
      <w:r w:rsidRPr="00755299">
        <w:rPr>
          <w:rFonts w:asciiTheme="minorHAnsi" w:hAnsiTheme="minorHAnsi"/>
          <w:color w:val="003B7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pacing w:val="-2"/>
          <w:w w:val="106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w w:val="106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w w:val="91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w w:val="9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pacing w:val="5"/>
          <w:w w:val="9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z w:val="16"/>
          <w:szCs w:val="16"/>
        </w:rPr>
        <w:t>mo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27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h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pacing w:val="36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z w:val="16"/>
          <w:szCs w:val="16"/>
        </w:rPr>
        <w:t>1</w:t>
      </w:r>
      <w:r w:rsidRPr="00755299">
        <w:rPr>
          <w:rFonts w:asciiTheme="minorHAnsi" w:hAnsiTheme="minorHAnsi"/>
          <w:color w:val="003B71"/>
          <w:spacing w:val="10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yea</w:t>
      </w:r>
      <w:r w:rsidRPr="00755299">
        <w:rPr>
          <w:rFonts w:asciiTheme="minorHAnsi" w:hAnsiTheme="minorHAnsi"/>
          <w:color w:val="003B71"/>
          <w:spacing w:val="-10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sz w:val="16"/>
          <w:szCs w:val="16"/>
        </w:rPr>
        <w:t>,</w:t>
      </w:r>
      <w:r w:rsidRPr="00755299">
        <w:rPr>
          <w:rFonts w:asciiTheme="minorHAnsi" w:hAnsiTheme="minorHAnsi"/>
          <w:color w:val="003B71"/>
          <w:spacing w:val="13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z w:val="16"/>
          <w:szCs w:val="16"/>
        </w:rPr>
        <w:t>the</w:t>
      </w:r>
      <w:r w:rsidRPr="00755299">
        <w:rPr>
          <w:rFonts w:asciiTheme="minorHAnsi" w:hAnsiTheme="minorHAnsi"/>
          <w:color w:val="003B71"/>
          <w:spacing w:val="27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1"/>
          <w:w w:val="72"/>
          <w:sz w:val="16"/>
          <w:szCs w:val="16"/>
        </w:rPr>
        <w:t>L</w:t>
      </w:r>
      <w:r w:rsidRPr="00755299">
        <w:rPr>
          <w:rFonts w:asciiTheme="minorHAnsi" w:hAnsiTheme="minorHAnsi"/>
          <w:color w:val="003B7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pacing w:val="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w w:val="107"/>
          <w:sz w:val="16"/>
          <w:szCs w:val="16"/>
        </w:rPr>
        <w:t>m</w:t>
      </w:r>
      <w:r w:rsidR="00E02075">
        <w:rPr>
          <w:rFonts w:asciiTheme="minorHAnsi" w:hAnsiTheme="minorHAnsi"/>
          <w:color w:val="003B71"/>
          <w:spacing w:val="-2"/>
          <w:sz w:val="16"/>
          <w:szCs w:val="16"/>
        </w:rPr>
        <w:t xml:space="preserve">ay 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w w:val="80"/>
          <w:sz w:val="16"/>
          <w:szCs w:val="16"/>
        </w:rPr>
        <w:t>l</w:t>
      </w:r>
      <w:r w:rsidRPr="00755299">
        <w:rPr>
          <w:rFonts w:asciiTheme="minorHAnsi" w:hAnsiTheme="minorHAnsi"/>
          <w:color w:val="003B71"/>
          <w:spacing w:val="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3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w w:val="120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pacing w:val="19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z w:val="16"/>
          <w:szCs w:val="16"/>
        </w:rPr>
        <w:t>p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z w:val="16"/>
          <w:szCs w:val="16"/>
        </w:rPr>
        <w:t>y</w:t>
      </w:r>
      <w:r w:rsidRPr="00755299">
        <w:rPr>
          <w:rFonts w:asciiTheme="minorHAnsi" w:hAnsiTheme="minorHAnsi"/>
          <w:color w:val="003B71"/>
          <w:spacing w:val="10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z w:val="16"/>
          <w:szCs w:val="16"/>
        </w:rPr>
        <w:t>the</w:t>
      </w:r>
      <w:r w:rsidRPr="00755299">
        <w:rPr>
          <w:rFonts w:asciiTheme="minorHAnsi" w:hAnsiTheme="minorHAnsi"/>
          <w:color w:val="003B71"/>
          <w:spacing w:val="27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1"/>
          <w:w w:val="92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pacing w:val="-2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u</w:t>
      </w:r>
      <w:r w:rsidRPr="00755299">
        <w:rPr>
          <w:rFonts w:asciiTheme="minorHAnsi" w:hAnsiTheme="minorHAnsi"/>
          <w:color w:val="003B71"/>
          <w:spacing w:val="-1"/>
          <w:w w:val="112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w w:val="80"/>
          <w:sz w:val="16"/>
          <w:szCs w:val="16"/>
        </w:rPr>
        <w:t>l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1"/>
          <w:w w:val="79"/>
          <w:sz w:val="16"/>
          <w:szCs w:val="16"/>
        </w:rPr>
        <w:t>F</w:t>
      </w:r>
      <w:r w:rsidRPr="00755299">
        <w:rPr>
          <w:rFonts w:asciiTheme="minorHAnsi" w:hAnsiTheme="minorHAnsi"/>
          <w:color w:val="003B71"/>
          <w:spacing w:val="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f</w:t>
      </w:r>
      <w:r w:rsidRPr="00755299">
        <w:rPr>
          <w:rFonts w:asciiTheme="minorHAnsi" w:hAnsiTheme="minorHAnsi"/>
          <w:color w:val="003B71"/>
          <w:sz w:val="16"/>
          <w:szCs w:val="16"/>
        </w:rPr>
        <w:t>or</w:t>
      </w:r>
      <w:r w:rsidRPr="00755299">
        <w:rPr>
          <w:rFonts w:asciiTheme="minorHAnsi" w:hAnsiTheme="minorHAnsi"/>
          <w:color w:val="003B71"/>
          <w:spacing w:val="10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z w:val="16"/>
          <w:szCs w:val="16"/>
        </w:rPr>
        <w:t>the</w:t>
      </w:r>
      <w:r w:rsidRPr="00755299">
        <w:rPr>
          <w:rFonts w:asciiTheme="minorHAnsi" w:hAnsiTheme="minorHAnsi"/>
          <w:color w:val="003B71"/>
          <w:spacing w:val="27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9"/>
          <w:w w:val="81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w w:val="107"/>
          <w:sz w:val="16"/>
          <w:szCs w:val="16"/>
        </w:rPr>
        <w:t>m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z w:val="16"/>
          <w:szCs w:val="16"/>
        </w:rPr>
        <w:t>as</w:t>
      </w:r>
      <w:r w:rsidRPr="00755299">
        <w:rPr>
          <w:rFonts w:asciiTheme="minorHAnsi" w:hAnsiTheme="minorHAnsi"/>
          <w:color w:val="003B71"/>
          <w:spacing w:val="9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pacing w:val="18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upfr</w:t>
      </w:r>
      <w:r w:rsidRPr="00755299">
        <w:rPr>
          <w:rFonts w:asciiTheme="minorHAnsi" w:hAnsiTheme="minorHAnsi"/>
          <w:color w:val="003B7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z w:val="16"/>
          <w:szCs w:val="16"/>
        </w:rPr>
        <w:t xml:space="preserve">t </w:t>
      </w:r>
      <w:r w:rsidRPr="00755299">
        <w:rPr>
          <w:rFonts w:asciiTheme="minorHAnsi" w:hAnsiTheme="minorHAnsi"/>
          <w:color w:val="003B71"/>
          <w:spacing w:val="5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l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u</w:t>
      </w:r>
      <w:r w:rsidRPr="00755299">
        <w:rPr>
          <w:rFonts w:asciiTheme="minorHAnsi" w:hAnsiTheme="minorHAnsi"/>
          <w:color w:val="003B71"/>
          <w:w w:val="107"/>
          <w:sz w:val="16"/>
          <w:szCs w:val="16"/>
        </w:rPr>
        <w:t>m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p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2"/>
          <w:w w:val="106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pacing w:val="-1"/>
          <w:w w:val="106"/>
          <w:sz w:val="16"/>
          <w:szCs w:val="16"/>
        </w:rPr>
        <w:t>u</w:t>
      </w:r>
      <w:r w:rsidRPr="00755299">
        <w:rPr>
          <w:rFonts w:asciiTheme="minorHAnsi" w:hAnsiTheme="minorHAnsi"/>
          <w:color w:val="003B71"/>
          <w:spacing w:val="-2"/>
          <w:w w:val="107"/>
          <w:sz w:val="16"/>
          <w:szCs w:val="16"/>
        </w:rPr>
        <w:t>m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 xml:space="preserve">, </w:t>
      </w:r>
      <w:r w:rsidRPr="00755299">
        <w:rPr>
          <w:rFonts w:asciiTheme="minorHAnsi" w:hAnsiTheme="minorHAnsi"/>
          <w:color w:val="003B71"/>
          <w:sz w:val="16"/>
          <w:szCs w:val="16"/>
        </w:rPr>
        <w:t>on</w:t>
      </w:r>
      <w:r w:rsidRPr="00755299">
        <w:rPr>
          <w:rFonts w:asciiTheme="minorHAnsi" w:hAnsiTheme="minorHAnsi"/>
          <w:color w:val="003B71"/>
          <w:spacing w:val="19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z w:val="16"/>
          <w:szCs w:val="16"/>
        </w:rPr>
        <w:t>or</w:t>
      </w:r>
      <w:r w:rsidRPr="00755299">
        <w:rPr>
          <w:rFonts w:asciiTheme="minorHAnsi" w:hAnsiTheme="minorHAnsi"/>
          <w:color w:val="003B71"/>
          <w:spacing w:val="10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>b</w:t>
      </w:r>
      <w:r w:rsidRPr="00755299">
        <w:rPr>
          <w:rFonts w:asciiTheme="minorHAnsi" w:hAnsiTheme="minorHAnsi"/>
          <w:color w:val="003B71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-3"/>
          <w:sz w:val="16"/>
          <w:szCs w:val="16"/>
        </w:rPr>
        <w:t>f</w:t>
      </w:r>
      <w:r w:rsidRPr="00755299">
        <w:rPr>
          <w:rFonts w:asciiTheme="minorHAnsi" w:hAnsiTheme="minorHAnsi"/>
          <w:color w:val="003B7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36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z w:val="16"/>
          <w:szCs w:val="16"/>
        </w:rPr>
        <w:t>the</w:t>
      </w:r>
      <w:r w:rsidRPr="00755299">
        <w:rPr>
          <w:rFonts w:asciiTheme="minorHAnsi" w:hAnsiTheme="minorHAnsi"/>
          <w:color w:val="003B71"/>
          <w:spacing w:val="27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6"/>
          <w:w w:val="108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w w:val="108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pacing w:val="-1"/>
          <w:w w:val="108"/>
          <w:sz w:val="16"/>
          <w:szCs w:val="16"/>
        </w:rPr>
        <w:t>m</w:t>
      </w:r>
      <w:r w:rsidRPr="00755299">
        <w:rPr>
          <w:rFonts w:asciiTheme="minorHAnsi" w:hAnsiTheme="minorHAnsi"/>
          <w:color w:val="003B71"/>
          <w:w w:val="108"/>
          <w:sz w:val="16"/>
          <w:szCs w:val="16"/>
        </w:rPr>
        <w:t>men</w:t>
      </w:r>
      <w:r w:rsidRPr="00755299">
        <w:rPr>
          <w:rFonts w:asciiTheme="minorHAnsi" w:hAnsiTheme="minorHAnsi"/>
          <w:color w:val="003B71"/>
          <w:spacing w:val="-2"/>
          <w:w w:val="108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w w:val="108"/>
          <w:sz w:val="16"/>
          <w:szCs w:val="16"/>
        </w:rPr>
        <w:t>eme</w:t>
      </w:r>
      <w:r w:rsidRPr="00755299">
        <w:rPr>
          <w:rFonts w:asciiTheme="minorHAnsi" w:hAnsiTheme="minorHAnsi"/>
          <w:color w:val="003B71"/>
          <w:spacing w:val="-2"/>
          <w:w w:val="108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w w:val="108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pacing w:val="2"/>
          <w:w w:val="108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D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pacing w:val="-4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z w:val="16"/>
          <w:szCs w:val="16"/>
        </w:rPr>
        <w:t>,</w:t>
      </w:r>
      <w:r w:rsidRPr="00755299">
        <w:rPr>
          <w:rFonts w:asciiTheme="minorHAnsi" w:hAnsiTheme="minorHAnsi"/>
          <w:color w:val="003B71"/>
          <w:spacing w:val="22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spacing w:val="-1"/>
          <w:w w:val="112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w w:val="80"/>
          <w:sz w:val="16"/>
          <w:szCs w:val="16"/>
        </w:rPr>
        <w:t>l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u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l</w:t>
      </w:r>
      <w:r w:rsidRPr="00755299">
        <w:rPr>
          <w:rFonts w:asciiTheme="minorHAnsi" w:hAnsiTheme="minorHAnsi"/>
          <w:color w:val="003B71"/>
          <w:spacing w:val="-1"/>
          <w:w w:val="112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pacing w:val="-2"/>
          <w:w w:val="115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w w:val="115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d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z w:val="16"/>
          <w:szCs w:val="16"/>
        </w:rPr>
        <w:t>on</w:t>
      </w:r>
      <w:r w:rsidRPr="00755299">
        <w:rPr>
          <w:rFonts w:asciiTheme="minorHAnsi" w:hAnsiTheme="minorHAnsi"/>
          <w:color w:val="003B71"/>
          <w:spacing w:val="19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z w:val="16"/>
          <w:szCs w:val="16"/>
        </w:rPr>
        <w:t>the</w:t>
      </w:r>
      <w:r w:rsidRPr="00755299">
        <w:rPr>
          <w:rFonts w:asciiTheme="minorHAnsi" w:hAnsiTheme="minorHAnsi"/>
          <w:color w:val="003B71"/>
          <w:spacing w:val="27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b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z w:val="16"/>
          <w:szCs w:val="16"/>
        </w:rPr>
        <w:t>f the</w:t>
      </w:r>
      <w:r w:rsidRPr="00755299">
        <w:rPr>
          <w:rFonts w:asciiTheme="minorHAnsi" w:hAnsiTheme="minorHAnsi"/>
          <w:color w:val="003B71"/>
          <w:spacing w:val="27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w w:val="88"/>
          <w:sz w:val="16"/>
          <w:szCs w:val="16"/>
        </w:rPr>
        <w:t>v</w:t>
      </w:r>
      <w:r w:rsidRPr="00755299">
        <w:rPr>
          <w:rFonts w:asciiTheme="minorHAnsi" w:hAnsiTheme="minorHAnsi"/>
          <w:color w:val="003B71"/>
          <w:spacing w:val="-1"/>
          <w:w w:val="112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l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u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z w:val="16"/>
          <w:szCs w:val="16"/>
        </w:rPr>
        <w:t>f</w:t>
      </w:r>
      <w:r w:rsidRPr="00755299">
        <w:rPr>
          <w:rFonts w:asciiTheme="minorHAnsi" w:hAnsiTheme="minorHAnsi"/>
          <w:color w:val="003B71"/>
          <w:spacing w:val="10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pacing w:val="9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f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18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un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w w:val="120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un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>d</w:t>
      </w:r>
      <w:r w:rsidRPr="00755299">
        <w:rPr>
          <w:rFonts w:asciiTheme="minorHAnsi" w:hAnsiTheme="minorHAnsi"/>
          <w:color w:val="003B71"/>
          <w:sz w:val="16"/>
          <w:szCs w:val="16"/>
        </w:rPr>
        <w:t>er</w:t>
      </w:r>
      <w:r w:rsidRPr="00755299">
        <w:rPr>
          <w:rFonts w:asciiTheme="minorHAnsi" w:hAnsiTheme="minorHAnsi"/>
          <w:color w:val="003B71"/>
          <w:spacing w:val="36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z w:val="16"/>
          <w:szCs w:val="16"/>
        </w:rPr>
        <w:t>the</w:t>
      </w:r>
      <w:r w:rsidRPr="00755299">
        <w:rPr>
          <w:rFonts w:asciiTheme="minorHAnsi" w:hAnsiTheme="minorHAnsi"/>
          <w:color w:val="003B71"/>
          <w:spacing w:val="27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1"/>
          <w:w w:val="79"/>
          <w:sz w:val="16"/>
          <w:szCs w:val="16"/>
        </w:rPr>
        <w:t>F</w:t>
      </w:r>
      <w:r w:rsidRPr="00755299">
        <w:rPr>
          <w:rFonts w:asciiTheme="minorHAnsi" w:hAnsiTheme="minorHAnsi"/>
          <w:color w:val="003B71"/>
          <w:spacing w:val="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w w:val="83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gu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l</w:t>
      </w:r>
      <w:r w:rsidRPr="00755299">
        <w:rPr>
          <w:rFonts w:asciiTheme="minorHAnsi" w:hAnsiTheme="minorHAnsi"/>
          <w:color w:val="003B71"/>
          <w:spacing w:val="-1"/>
          <w:w w:val="112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w w:val="120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z w:val="16"/>
          <w:szCs w:val="16"/>
        </w:rPr>
        <w:t>the</w:t>
      </w:r>
      <w:r w:rsidRPr="00755299">
        <w:rPr>
          <w:rFonts w:asciiTheme="minorHAnsi" w:hAnsiTheme="minorHAnsi"/>
          <w:color w:val="003B71"/>
          <w:spacing w:val="27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yea</w:t>
      </w:r>
      <w:r w:rsidRPr="00755299">
        <w:rPr>
          <w:rFonts w:asciiTheme="minorHAnsi" w:hAnsiTheme="minorHAnsi"/>
          <w:color w:val="003B71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spacing w:val="8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w w:val="120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pacing w:val="-2"/>
          <w:w w:val="111"/>
          <w:sz w:val="16"/>
          <w:szCs w:val="16"/>
        </w:rPr>
        <w:t>h</w:t>
      </w:r>
      <w:r w:rsidRPr="00755299">
        <w:rPr>
          <w:rFonts w:asciiTheme="minorHAnsi" w:hAnsiTheme="minorHAnsi"/>
          <w:color w:val="003B71"/>
          <w:spacing w:val="-1"/>
          <w:w w:val="112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w w:val="120"/>
          <w:sz w:val="16"/>
          <w:szCs w:val="16"/>
        </w:rPr>
        <w:t xml:space="preserve">t </w:t>
      </w:r>
      <w:r w:rsidRPr="00755299">
        <w:rPr>
          <w:rFonts w:asciiTheme="minorHAnsi" w:hAnsiTheme="minorHAnsi"/>
          <w:color w:val="003B71"/>
          <w:sz w:val="16"/>
          <w:szCs w:val="16"/>
        </w:rPr>
        <w:t>the</w:t>
      </w:r>
      <w:r w:rsidRPr="00755299">
        <w:rPr>
          <w:rFonts w:asciiTheme="minorHAnsi" w:hAnsiTheme="minorHAnsi"/>
          <w:color w:val="003B71"/>
          <w:spacing w:val="27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l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u</w:t>
      </w:r>
      <w:r w:rsidRPr="00755299">
        <w:rPr>
          <w:rFonts w:asciiTheme="minorHAnsi" w:hAnsiTheme="minorHAnsi"/>
          <w:color w:val="003B71"/>
          <w:w w:val="107"/>
          <w:sz w:val="16"/>
          <w:szCs w:val="16"/>
        </w:rPr>
        <w:t>m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p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u</w:t>
      </w:r>
      <w:r w:rsidRPr="00755299">
        <w:rPr>
          <w:rFonts w:asciiTheme="minorHAnsi" w:hAnsiTheme="minorHAnsi"/>
          <w:color w:val="003B71"/>
          <w:sz w:val="16"/>
          <w:szCs w:val="16"/>
        </w:rPr>
        <w:t>m</w:t>
      </w:r>
      <w:r w:rsidRPr="00755299">
        <w:rPr>
          <w:rFonts w:asciiTheme="minorHAnsi" w:hAnsiTheme="minorHAnsi"/>
          <w:color w:val="003B71"/>
          <w:spacing w:val="18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w w:val="91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w w:val="9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pacing w:val="5"/>
          <w:w w:val="9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p</w:t>
      </w:r>
      <w:r w:rsidRPr="00755299">
        <w:rPr>
          <w:rFonts w:asciiTheme="minorHAnsi" w:hAnsiTheme="minorHAnsi"/>
          <w:color w:val="003B71"/>
          <w:spacing w:val="-1"/>
          <w:w w:val="112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d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.</w:t>
      </w:r>
    </w:p>
    <w:p w:rsidR="00B747FF" w:rsidRPr="00755299" w:rsidRDefault="00E74D32">
      <w:pPr>
        <w:spacing w:before="56"/>
        <w:ind w:left="110"/>
        <w:rPr>
          <w:rFonts w:asciiTheme="minorHAnsi" w:hAnsiTheme="minorHAnsi"/>
          <w:sz w:val="16"/>
          <w:szCs w:val="16"/>
        </w:rPr>
      </w:pP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3</w:t>
      </w:r>
      <w:r w:rsidRPr="00755299">
        <w:rPr>
          <w:rFonts w:asciiTheme="minorHAnsi" w:hAnsiTheme="minorHAnsi"/>
          <w:color w:val="003B71"/>
          <w:sz w:val="16"/>
          <w:szCs w:val="16"/>
        </w:rPr>
        <w:t xml:space="preserve">.4   </w:t>
      </w:r>
      <w:r w:rsidRPr="00755299">
        <w:rPr>
          <w:rFonts w:asciiTheme="minorHAnsi" w:hAnsiTheme="minorHAnsi"/>
          <w:color w:val="003B71"/>
          <w:spacing w:val="10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1"/>
          <w:w w:val="81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h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1"/>
          <w:w w:val="72"/>
          <w:sz w:val="16"/>
          <w:szCs w:val="16"/>
        </w:rPr>
        <w:t>L</w:t>
      </w:r>
      <w:r w:rsidRPr="00755299">
        <w:rPr>
          <w:rFonts w:asciiTheme="minorHAnsi" w:hAnsiTheme="minorHAnsi"/>
          <w:color w:val="003B7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-2"/>
          <w:w w:val="106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w w:val="106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pacing w:val="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mu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pacing w:val="27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z w:val="16"/>
          <w:szCs w:val="16"/>
        </w:rPr>
        <w:t>p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z w:val="16"/>
          <w:szCs w:val="16"/>
        </w:rPr>
        <w:t>y</w:t>
      </w:r>
      <w:r w:rsidRPr="00755299">
        <w:rPr>
          <w:rFonts w:asciiTheme="minorHAnsi" w:hAnsiTheme="minorHAnsi"/>
          <w:color w:val="003B71"/>
          <w:spacing w:val="10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z w:val="16"/>
          <w:szCs w:val="16"/>
        </w:rPr>
        <w:t>the</w:t>
      </w:r>
      <w:r w:rsidRPr="00755299">
        <w:rPr>
          <w:rFonts w:asciiTheme="minorHAnsi" w:hAnsiTheme="minorHAnsi"/>
          <w:color w:val="003B71"/>
          <w:spacing w:val="27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U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z w:val="16"/>
          <w:szCs w:val="16"/>
        </w:rPr>
        <w:t xml:space="preserve">e </w:t>
      </w:r>
      <w:r w:rsidRPr="00755299">
        <w:rPr>
          <w:rFonts w:asciiTheme="minorHAnsi" w:hAnsiTheme="minorHAnsi"/>
          <w:color w:val="003B71"/>
          <w:spacing w:val="1"/>
          <w:w w:val="79"/>
          <w:sz w:val="16"/>
          <w:szCs w:val="16"/>
        </w:rPr>
        <w:t>F</w:t>
      </w:r>
      <w:r w:rsidRPr="00755299">
        <w:rPr>
          <w:rFonts w:asciiTheme="minorHAnsi" w:hAnsiTheme="minorHAnsi"/>
          <w:color w:val="003B71"/>
          <w:spacing w:val="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pacing w:val="19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z w:val="16"/>
          <w:szCs w:val="16"/>
        </w:rPr>
        <w:t>the</w:t>
      </w:r>
      <w:r w:rsidRPr="00755299">
        <w:rPr>
          <w:rFonts w:asciiTheme="minorHAnsi" w:hAnsiTheme="minorHAnsi"/>
          <w:color w:val="003B71"/>
          <w:spacing w:val="27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1"/>
          <w:w w:val="72"/>
          <w:sz w:val="16"/>
          <w:szCs w:val="16"/>
        </w:rPr>
        <w:t>L</w:t>
      </w:r>
      <w:r w:rsidRPr="00755299">
        <w:rPr>
          <w:rFonts w:asciiTheme="minorHAnsi" w:hAnsiTheme="minorHAnsi"/>
          <w:color w:val="003B7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-2"/>
          <w:w w:val="106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w w:val="106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sz w:val="16"/>
          <w:szCs w:val="16"/>
        </w:rPr>
        <w:t>:</w:t>
      </w:r>
    </w:p>
    <w:p w:rsidR="00B747FF" w:rsidRPr="00755299" w:rsidRDefault="00E74D32">
      <w:pPr>
        <w:spacing w:before="60" w:line="319" w:lineRule="auto"/>
        <w:ind w:left="479" w:right="426"/>
        <w:rPr>
          <w:rFonts w:asciiTheme="minorHAnsi" w:hAnsiTheme="minorHAnsi"/>
          <w:sz w:val="16"/>
          <w:szCs w:val="16"/>
        </w:rPr>
      </w:pPr>
      <w:r w:rsidRPr="00755299">
        <w:rPr>
          <w:rFonts w:asciiTheme="minorHAnsi" w:hAnsiTheme="minorHAnsi"/>
          <w:color w:val="003B71"/>
          <w:spacing w:val="1"/>
          <w:w w:val="94"/>
          <w:sz w:val="16"/>
          <w:szCs w:val="16"/>
        </w:rPr>
        <w:t>(</w:t>
      </w:r>
      <w:r w:rsidRPr="00755299">
        <w:rPr>
          <w:rFonts w:asciiTheme="minorHAnsi" w:hAnsiTheme="minorHAnsi"/>
          <w:color w:val="003B71"/>
          <w:spacing w:val="3"/>
          <w:w w:val="94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w w:val="94"/>
          <w:sz w:val="16"/>
          <w:szCs w:val="16"/>
        </w:rPr>
        <w:t xml:space="preserve">) </w:t>
      </w:r>
      <w:r w:rsidRPr="00755299">
        <w:rPr>
          <w:rFonts w:asciiTheme="minorHAnsi" w:hAnsiTheme="minorHAnsi"/>
          <w:color w:val="003B71"/>
          <w:spacing w:val="8"/>
          <w:w w:val="94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qu</w:t>
      </w:r>
      <w:r w:rsidRPr="00755299">
        <w:rPr>
          <w:rFonts w:asciiTheme="minorHAnsi" w:hAnsiTheme="minorHAnsi"/>
          <w:color w:val="003B71"/>
          <w:spacing w:val="-1"/>
          <w:w w:val="112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pacing w:val="4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spacing w:val="-2"/>
          <w:w w:val="115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w w:val="115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w w:val="80"/>
          <w:sz w:val="16"/>
          <w:szCs w:val="16"/>
        </w:rPr>
        <w:t>l</w:t>
      </w:r>
      <w:r w:rsidRPr="00755299">
        <w:rPr>
          <w:rFonts w:asciiTheme="minorHAnsi" w:hAnsiTheme="minorHAnsi"/>
          <w:color w:val="003B71"/>
          <w:w w:val="88"/>
          <w:sz w:val="16"/>
          <w:szCs w:val="16"/>
        </w:rPr>
        <w:t>y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z w:val="16"/>
          <w:szCs w:val="16"/>
        </w:rPr>
        <w:t>or</w:t>
      </w:r>
      <w:r w:rsidRPr="00755299">
        <w:rPr>
          <w:rFonts w:asciiTheme="minorHAnsi" w:hAnsiTheme="minorHAnsi"/>
          <w:color w:val="003B71"/>
          <w:spacing w:val="10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w w:val="112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pacing w:val="-2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u</w:t>
      </w:r>
      <w:r w:rsidRPr="00755299">
        <w:rPr>
          <w:rFonts w:asciiTheme="minorHAnsi" w:hAnsiTheme="minorHAnsi"/>
          <w:color w:val="003B71"/>
          <w:spacing w:val="-1"/>
          <w:w w:val="112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l</w:t>
      </w:r>
      <w:r w:rsidRPr="00755299">
        <w:rPr>
          <w:rFonts w:asciiTheme="minorHAnsi" w:hAnsiTheme="minorHAnsi"/>
          <w:color w:val="003B71"/>
          <w:w w:val="80"/>
          <w:sz w:val="16"/>
          <w:szCs w:val="16"/>
        </w:rPr>
        <w:t>l</w:t>
      </w:r>
      <w:r w:rsidRPr="00755299">
        <w:rPr>
          <w:rFonts w:asciiTheme="minorHAnsi" w:hAnsiTheme="minorHAnsi"/>
          <w:color w:val="003B71"/>
          <w:w w:val="88"/>
          <w:sz w:val="16"/>
          <w:szCs w:val="16"/>
        </w:rPr>
        <w:t>y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rea</w:t>
      </w:r>
      <w:r w:rsidRPr="00755299">
        <w:rPr>
          <w:rFonts w:asciiTheme="minorHAnsi" w:hAnsiTheme="minorHAnsi"/>
          <w:color w:val="003B71"/>
          <w:spacing w:val="2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pacing w:val="27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pacing w:val="18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z w:val="16"/>
          <w:szCs w:val="16"/>
        </w:rPr>
        <w:t>the</w:t>
      </w:r>
      <w:r w:rsidRPr="00755299">
        <w:rPr>
          <w:rFonts w:asciiTheme="minorHAnsi" w:hAnsiTheme="minorHAnsi"/>
          <w:color w:val="003B71"/>
          <w:spacing w:val="27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1"/>
          <w:w w:val="72"/>
          <w:sz w:val="16"/>
          <w:szCs w:val="16"/>
        </w:rPr>
        <w:t>L</w:t>
      </w:r>
      <w:r w:rsidRPr="00755299">
        <w:rPr>
          <w:rFonts w:asciiTheme="minorHAnsi" w:hAnsiTheme="minorHAnsi"/>
          <w:color w:val="003B7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pacing w:val="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-2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-6"/>
          <w:w w:val="83"/>
          <w:sz w:val="16"/>
          <w:szCs w:val="16"/>
        </w:rPr>
        <w:t>’</w:t>
      </w:r>
      <w:r w:rsidRPr="00755299">
        <w:rPr>
          <w:rFonts w:asciiTheme="minorHAnsi" w:hAnsiTheme="minorHAnsi"/>
          <w:color w:val="003B7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w w:val="80"/>
          <w:sz w:val="16"/>
          <w:szCs w:val="16"/>
        </w:rPr>
        <w:t>l</w:t>
      </w:r>
      <w:r w:rsidRPr="00755299">
        <w:rPr>
          <w:rFonts w:asciiTheme="minorHAnsi" w:hAnsiTheme="minorHAnsi"/>
          <w:color w:val="003B71"/>
          <w:spacing w:val="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3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w w:val="120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pacing w:val="2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z w:val="16"/>
          <w:szCs w:val="16"/>
        </w:rPr>
        <w:t xml:space="preserve">; </w:t>
      </w:r>
      <w:r w:rsidRPr="00755299">
        <w:rPr>
          <w:rFonts w:asciiTheme="minorHAnsi" w:hAnsiTheme="minorHAnsi"/>
          <w:color w:val="003B71"/>
          <w:spacing w:val="3"/>
          <w:w w:val="95"/>
          <w:sz w:val="16"/>
          <w:szCs w:val="16"/>
        </w:rPr>
        <w:t>(</w:t>
      </w:r>
      <w:r w:rsidRPr="00755299">
        <w:rPr>
          <w:rFonts w:asciiTheme="minorHAnsi" w:hAnsiTheme="minorHAnsi"/>
          <w:color w:val="003B71"/>
          <w:spacing w:val="2"/>
          <w:w w:val="95"/>
          <w:sz w:val="16"/>
          <w:szCs w:val="16"/>
        </w:rPr>
        <w:t>b</w:t>
      </w:r>
      <w:r w:rsidRPr="00755299">
        <w:rPr>
          <w:rFonts w:asciiTheme="minorHAnsi" w:hAnsiTheme="minorHAnsi"/>
          <w:color w:val="003B71"/>
          <w:w w:val="95"/>
          <w:sz w:val="16"/>
          <w:szCs w:val="16"/>
        </w:rPr>
        <w:t>)</w:t>
      </w:r>
      <w:r w:rsidRPr="00755299">
        <w:rPr>
          <w:rFonts w:asciiTheme="minorHAnsi" w:hAnsiTheme="minorHAnsi"/>
          <w:color w:val="003B71"/>
          <w:spacing w:val="34"/>
          <w:w w:val="95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pacing w:val="19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z w:val="16"/>
          <w:szCs w:val="16"/>
        </w:rPr>
        <w:t>the</w:t>
      </w:r>
      <w:r w:rsidRPr="00755299">
        <w:rPr>
          <w:rFonts w:asciiTheme="minorHAnsi" w:hAnsiTheme="minorHAnsi"/>
          <w:color w:val="003B71"/>
          <w:spacing w:val="27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z w:val="16"/>
          <w:szCs w:val="16"/>
        </w:rPr>
        <w:t>ad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dr</w:t>
      </w:r>
      <w:r w:rsidRPr="00755299">
        <w:rPr>
          <w:rFonts w:asciiTheme="minorHAnsi" w:hAnsiTheme="minorHAnsi"/>
          <w:color w:val="003B71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pacing w:val="36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pacing w:val="1"/>
          <w:w w:val="111"/>
          <w:sz w:val="16"/>
          <w:szCs w:val="16"/>
        </w:rPr>
        <w:t>p</w:t>
      </w:r>
      <w:r w:rsidRPr="00755299">
        <w:rPr>
          <w:rFonts w:asciiTheme="minorHAnsi" w:hAnsiTheme="minorHAnsi"/>
          <w:color w:val="003B71"/>
          <w:spacing w:val="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spacing w:val="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w w:val="91"/>
          <w:sz w:val="16"/>
          <w:szCs w:val="16"/>
        </w:rPr>
        <w:t>fi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d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1"/>
          <w:w w:val="89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h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du</w:t>
      </w:r>
      <w:r w:rsidRPr="00755299">
        <w:rPr>
          <w:rFonts w:asciiTheme="minorHAnsi" w:hAnsiTheme="minorHAnsi"/>
          <w:color w:val="003B71"/>
          <w:w w:val="80"/>
          <w:sz w:val="16"/>
          <w:szCs w:val="16"/>
        </w:rPr>
        <w:t>l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1"/>
          <w:w w:val="66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,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z w:val="16"/>
          <w:szCs w:val="16"/>
        </w:rPr>
        <w:t>r</w:t>
      </w:r>
    </w:p>
    <w:p w:rsidR="00B747FF" w:rsidRPr="00755299" w:rsidRDefault="00E74D32">
      <w:pPr>
        <w:spacing w:before="2" w:line="245" w:lineRule="auto"/>
        <w:ind w:left="734" w:right="32" w:hanging="255"/>
        <w:rPr>
          <w:rFonts w:asciiTheme="minorHAnsi" w:hAnsiTheme="minorHAnsi"/>
          <w:sz w:val="16"/>
          <w:szCs w:val="16"/>
        </w:rPr>
      </w:pPr>
      <w:r w:rsidRPr="00755299">
        <w:rPr>
          <w:rFonts w:asciiTheme="minorHAnsi" w:hAnsiTheme="minorHAnsi"/>
          <w:color w:val="003B71"/>
          <w:spacing w:val="2"/>
          <w:w w:val="89"/>
          <w:sz w:val="16"/>
          <w:szCs w:val="16"/>
        </w:rPr>
        <w:t>(</w:t>
      </w:r>
      <w:r w:rsidRPr="00755299">
        <w:rPr>
          <w:rFonts w:asciiTheme="minorHAnsi" w:hAnsiTheme="minorHAnsi"/>
          <w:color w:val="003B71"/>
          <w:spacing w:val="-1"/>
          <w:w w:val="89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w w:val="89"/>
          <w:sz w:val="16"/>
          <w:szCs w:val="16"/>
        </w:rPr>
        <w:t xml:space="preserve">) </w:t>
      </w:r>
      <w:r w:rsidRPr="00755299">
        <w:rPr>
          <w:rFonts w:asciiTheme="minorHAnsi" w:hAnsiTheme="minorHAnsi"/>
          <w:color w:val="003B71"/>
          <w:spacing w:val="24"/>
          <w:w w:val="89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w w:val="109"/>
          <w:sz w:val="16"/>
          <w:szCs w:val="16"/>
        </w:rPr>
        <w:t>p</w:t>
      </w:r>
      <w:r w:rsidRPr="00755299">
        <w:rPr>
          <w:rFonts w:asciiTheme="minorHAnsi" w:hAnsiTheme="minorHAnsi"/>
          <w:color w:val="003B71"/>
          <w:spacing w:val="-1"/>
          <w:w w:val="109"/>
          <w:sz w:val="16"/>
          <w:szCs w:val="16"/>
        </w:rPr>
        <w:t>u</w:t>
      </w:r>
      <w:r w:rsidRPr="00755299">
        <w:rPr>
          <w:rFonts w:asciiTheme="minorHAnsi" w:hAnsiTheme="minorHAnsi"/>
          <w:color w:val="003B71"/>
          <w:spacing w:val="2"/>
          <w:w w:val="109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spacing w:val="-2"/>
          <w:w w:val="109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pacing w:val="-1"/>
          <w:w w:val="109"/>
          <w:sz w:val="16"/>
          <w:szCs w:val="16"/>
        </w:rPr>
        <w:t>ua</w:t>
      </w:r>
      <w:r w:rsidRPr="00755299">
        <w:rPr>
          <w:rFonts w:asciiTheme="minorHAnsi" w:hAnsiTheme="minorHAnsi"/>
          <w:color w:val="003B71"/>
          <w:spacing w:val="-2"/>
          <w:w w:val="109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w w:val="109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pacing w:val="1"/>
          <w:w w:val="109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pacing w:val="19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z w:val="16"/>
          <w:szCs w:val="16"/>
        </w:rPr>
        <w:t>u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sz w:val="16"/>
          <w:szCs w:val="16"/>
        </w:rPr>
        <w:t>h</w:t>
      </w:r>
      <w:r w:rsidRPr="00755299">
        <w:rPr>
          <w:rFonts w:asciiTheme="minorHAnsi" w:hAnsiTheme="minorHAnsi"/>
          <w:color w:val="003B71"/>
          <w:spacing w:val="18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w w:val="112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l</w:t>
      </w:r>
      <w:r w:rsidRPr="00755299">
        <w:rPr>
          <w:rFonts w:asciiTheme="minorHAnsi" w:hAnsiTheme="minorHAnsi"/>
          <w:color w:val="003B71"/>
          <w:spacing w:val="-2"/>
          <w:w w:val="115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w w:val="115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spacing w:val="-2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pacing w:val="-1"/>
          <w:w w:val="112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w w:val="120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-1"/>
          <w:w w:val="88"/>
          <w:sz w:val="16"/>
          <w:szCs w:val="16"/>
        </w:rPr>
        <w:t>v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w w:val="109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w w:val="109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spacing w:val="-2"/>
          <w:w w:val="109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spacing w:val="-1"/>
          <w:w w:val="109"/>
          <w:sz w:val="16"/>
          <w:szCs w:val="16"/>
        </w:rPr>
        <w:t>an</w:t>
      </w:r>
      <w:r w:rsidRPr="00755299">
        <w:rPr>
          <w:rFonts w:asciiTheme="minorHAnsi" w:hAnsiTheme="minorHAnsi"/>
          <w:color w:val="003B71"/>
          <w:spacing w:val="1"/>
          <w:w w:val="109"/>
          <w:sz w:val="16"/>
          <w:szCs w:val="16"/>
        </w:rPr>
        <w:t>g</w:t>
      </w:r>
      <w:r w:rsidRPr="00755299">
        <w:rPr>
          <w:rFonts w:asciiTheme="minorHAnsi" w:hAnsiTheme="minorHAnsi"/>
          <w:color w:val="003B71"/>
          <w:w w:val="109"/>
          <w:sz w:val="16"/>
          <w:szCs w:val="16"/>
        </w:rPr>
        <w:t>eme</w:t>
      </w:r>
      <w:r w:rsidRPr="00755299">
        <w:rPr>
          <w:rFonts w:asciiTheme="minorHAnsi" w:hAnsiTheme="minorHAnsi"/>
          <w:color w:val="003B71"/>
          <w:spacing w:val="-2"/>
          <w:w w:val="109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pacing w:val="3"/>
          <w:w w:val="109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w w:val="109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pacing w:val="-2"/>
          <w:w w:val="109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z w:val="16"/>
          <w:szCs w:val="16"/>
        </w:rPr>
        <w:t>as</w:t>
      </w:r>
      <w:r w:rsidRPr="00755299">
        <w:rPr>
          <w:rFonts w:asciiTheme="minorHAnsi" w:hAnsiTheme="minorHAnsi"/>
          <w:color w:val="003B71"/>
          <w:spacing w:val="9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ar</w:t>
      </w:r>
      <w:r w:rsidRPr="00755299">
        <w:rPr>
          <w:rFonts w:asciiTheme="minorHAnsi" w:hAnsiTheme="minorHAnsi"/>
          <w:color w:val="003B71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18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pacing w:val="1"/>
          <w:w w:val="111"/>
          <w:sz w:val="16"/>
          <w:szCs w:val="16"/>
        </w:rPr>
        <w:t>p</w:t>
      </w:r>
      <w:r w:rsidRPr="00755299">
        <w:rPr>
          <w:rFonts w:asciiTheme="minorHAnsi" w:hAnsiTheme="minorHAnsi"/>
          <w:color w:val="003B71"/>
          <w:spacing w:val="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spacing w:val="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w w:val="91"/>
          <w:sz w:val="16"/>
          <w:szCs w:val="16"/>
        </w:rPr>
        <w:t>fi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d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b</w:t>
      </w:r>
      <w:r w:rsidRPr="00755299">
        <w:rPr>
          <w:rFonts w:asciiTheme="minorHAnsi" w:hAnsiTheme="minorHAnsi"/>
          <w:color w:val="003B71"/>
          <w:sz w:val="16"/>
          <w:szCs w:val="16"/>
        </w:rPr>
        <w:t>y the</w:t>
      </w:r>
      <w:r w:rsidRPr="00755299">
        <w:rPr>
          <w:rFonts w:asciiTheme="minorHAnsi" w:hAnsiTheme="minorHAnsi"/>
          <w:color w:val="003B71"/>
          <w:spacing w:val="27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1"/>
          <w:w w:val="72"/>
          <w:sz w:val="16"/>
          <w:szCs w:val="16"/>
        </w:rPr>
        <w:t>L</w:t>
      </w:r>
      <w:r w:rsidRPr="00755299">
        <w:rPr>
          <w:rFonts w:asciiTheme="minorHAnsi" w:hAnsiTheme="minorHAnsi"/>
          <w:color w:val="003B7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-2"/>
          <w:w w:val="106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w w:val="106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1"/>
          <w:w w:val="107"/>
          <w:sz w:val="16"/>
          <w:szCs w:val="16"/>
        </w:rPr>
        <w:t>w</w:t>
      </w:r>
      <w:r w:rsidRPr="00755299">
        <w:rPr>
          <w:rFonts w:asciiTheme="minorHAnsi" w:hAnsiTheme="minorHAnsi"/>
          <w:color w:val="003B71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w w:val="120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g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fr</w:t>
      </w:r>
      <w:r w:rsidRPr="00755299">
        <w:rPr>
          <w:rFonts w:asciiTheme="minorHAnsi" w:hAnsiTheme="minorHAnsi"/>
          <w:color w:val="003B71"/>
          <w:sz w:val="16"/>
          <w:szCs w:val="16"/>
        </w:rPr>
        <w:t>om</w:t>
      </w:r>
      <w:r w:rsidRPr="00755299">
        <w:rPr>
          <w:rFonts w:asciiTheme="minorHAnsi" w:hAnsiTheme="minorHAnsi"/>
          <w:color w:val="003B71"/>
          <w:spacing w:val="18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w w:val="120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w w:val="107"/>
          <w:sz w:val="16"/>
          <w:szCs w:val="16"/>
        </w:rPr>
        <w:t>m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pacing w:val="19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w w:val="120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w w:val="107"/>
          <w:sz w:val="16"/>
          <w:szCs w:val="16"/>
        </w:rPr>
        <w:t>m</w:t>
      </w:r>
      <w:r w:rsidRPr="00755299">
        <w:rPr>
          <w:rFonts w:asciiTheme="minorHAnsi" w:hAnsiTheme="minorHAnsi"/>
          <w:color w:val="003B71"/>
          <w:spacing w:val="-4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,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1"/>
          <w:w w:val="107"/>
          <w:sz w:val="16"/>
          <w:szCs w:val="16"/>
        </w:rPr>
        <w:t>w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w w:val="120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hou</w:t>
      </w:r>
      <w:r w:rsidRPr="00755299">
        <w:rPr>
          <w:rFonts w:asciiTheme="minorHAnsi" w:hAnsiTheme="minorHAnsi"/>
          <w:color w:val="003B71"/>
          <w:w w:val="120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z w:val="16"/>
          <w:szCs w:val="16"/>
        </w:rPr>
        <w:t>the</w:t>
      </w:r>
      <w:r w:rsidRPr="00755299">
        <w:rPr>
          <w:rFonts w:asciiTheme="minorHAnsi" w:hAnsiTheme="minorHAnsi"/>
          <w:color w:val="003B71"/>
          <w:spacing w:val="27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z w:val="16"/>
          <w:szCs w:val="16"/>
        </w:rPr>
        <w:t>ed</w:t>
      </w:r>
      <w:r w:rsidRPr="00755299">
        <w:rPr>
          <w:rFonts w:asciiTheme="minorHAnsi" w:hAnsiTheme="minorHAnsi"/>
          <w:color w:val="003B71"/>
          <w:spacing w:val="36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f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z w:val="16"/>
          <w:szCs w:val="16"/>
        </w:rPr>
        <w:t xml:space="preserve">r 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z w:val="16"/>
          <w:szCs w:val="16"/>
        </w:rPr>
        <w:t>y</w:t>
      </w:r>
      <w:r w:rsidRPr="00755299">
        <w:rPr>
          <w:rFonts w:asciiTheme="minorHAnsi" w:hAnsiTheme="minorHAnsi"/>
          <w:color w:val="003B71"/>
          <w:spacing w:val="9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1"/>
          <w:w w:val="110"/>
          <w:sz w:val="16"/>
          <w:szCs w:val="16"/>
        </w:rPr>
        <w:t>d</w:t>
      </w:r>
      <w:r w:rsidRPr="00755299">
        <w:rPr>
          <w:rFonts w:asciiTheme="minorHAnsi" w:hAnsiTheme="minorHAnsi"/>
          <w:color w:val="003B71"/>
          <w:w w:val="110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-1"/>
          <w:w w:val="110"/>
          <w:sz w:val="16"/>
          <w:szCs w:val="16"/>
        </w:rPr>
        <w:t>man</w:t>
      </w:r>
      <w:r w:rsidRPr="00755299">
        <w:rPr>
          <w:rFonts w:asciiTheme="minorHAnsi" w:hAnsiTheme="minorHAnsi"/>
          <w:color w:val="003B71"/>
          <w:spacing w:val="-2"/>
          <w:w w:val="110"/>
          <w:sz w:val="16"/>
          <w:szCs w:val="16"/>
        </w:rPr>
        <w:t>d</w:t>
      </w:r>
      <w:r w:rsidRPr="00755299">
        <w:rPr>
          <w:rFonts w:asciiTheme="minorHAnsi" w:hAnsiTheme="minorHAnsi"/>
          <w:color w:val="003B71"/>
          <w:w w:val="110"/>
          <w:sz w:val="16"/>
          <w:szCs w:val="16"/>
        </w:rPr>
        <w:t>,</w:t>
      </w:r>
      <w:r w:rsidRPr="00755299">
        <w:rPr>
          <w:rFonts w:asciiTheme="minorHAnsi" w:hAnsiTheme="minorHAnsi"/>
          <w:color w:val="003B71"/>
          <w:spacing w:val="-1"/>
          <w:w w:val="110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an</w:t>
      </w:r>
      <w:r w:rsidRPr="00755299">
        <w:rPr>
          <w:rFonts w:asciiTheme="minorHAnsi" w:hAnsiTheme="minorHAnsi"/>
          <w:color w:val="003B71"/>
          <w:sz w:val="16"/>
          <w:szCs w:val="16"/>
        </w:rPr>
        <w:t>d</w:t>
      </w:r>
      <w:r w:rsidRPr="00755299">
        <w:rPr>
          <w:rFonts w:asciiTheme="minorHAnsi" w:hAnsiTheme="minorHAnsi"/>
          <w:color w:val="003B71"/>
          <w:spacing w:val="27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1"/>
          <w:w w:val="107"/>
          <w:sz w:val="16"/>
          <w:szCs w:val="16"/>
        </w:rPr>
        <w:t>w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w w:val="120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hou</w:t>
      </w:r>
      <w:r w:rsidRPr="00755299">
        <w:rPr>
          <w:rFonts w:asciiTheme="minorHAnsi" w:hAnsiTheme="minorHAnsi"/>
          <w:color w:val="003B71"/>
          <w:w w:val="120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z w:val="16"/>
          <w:szCs w:val="16"/>
        </w:rPr>
        <w:t>y</w:t>
      </w:r>
      <w:r w:rsidRPr="00755299">
        <w:rPr>
          <w:rFonts w:asciiTheme="minorHAnsi" w:hAnsiTheme="minorHAnsi"/>
          <w:color w:val="003B71"/>
          <w:spacing w:val="9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g</w:t>
      </w:r>
      <w:r w:rsidRPr="00755299">
        <w:rPr>
          <w:rFonts w:asciiTheme="minorHAnsi" w:hAnsiTheme="minorHAnsi"/>
          <w:color w:val="003B71"/>
          <w:spacing w:val="-2"/>
          <w:w w:val="111"/>
          <w:sz w:val="16"/>
          <w:szCs w:val="16"/>
        </w:rPr>
        <w:t>h</w:t>
      </w:r>
      <w:r w:rsidRPr="00755299">
        <w:rPr>
          <w:rFonts w:asciiTheme="minorHAnsi" w:hAnsiTheme="minorHAnsi"/>
          <w:color w:val="003B71"/>
          <w:spacing w:val="3"/>
          <w:w w:val="120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z w:val="16"/>
          <w:szCs w:val="16"/>
        </w:rPr>
        <w:t>f</w:t>
      </w:r>
      <w:r w:rsidRPr="00755299">
        <w:rPr>
          <w:rFonts w:asciiTheme="minorHAnsi" w:hAnsiTheme="minorHAnsi"/>
          <w:color w:val="003B71"/>
          <w:spacing w:val="10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1"/>
          <w:w w:val="111"/>
          <w:sz w:val="16"/>
          <w:szCs w:val="16"/>
        </w:rPr>
        <w:t>d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d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u</w:t>
      </w:r>
      <w:r w:rsidRPr="00755299">
        <w:rPr>
          <w:rFonts w:asciiTheme="minorHAnsi" w:hAnsiTheme="minorHAnsi"/>
          <w:color w:val="003B71"/>
          <w:spacing w:val="3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w w:val="120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pacing w:val="-2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,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s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-4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pacing w:val="4"/>
          <w:sz w:val="16"/>
          <w:szCs w:val="16"/>
        </w:rPr>
        <w:t>-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pacing w:val="3"/>
          <w:sz w:val="16"/>
          <w:szCs w:val="16"/>
        </w:rPr>
        <w:t>f</w:t>
      </w:r>
      <w:r w:rsidRPr="00755299">
        <w:rPr>
          <w:rFonts w:asciiTheme="minorHAnsi" w:hAnsiTheme="minorHAnsi"/>
          <w:color w:val="003B71"/>
          <w:sz w:val="16"/>
          <w:szCs w:val="16"/>
        </w:rPr>
        <w:t>f</w:t>
      </w:r>
      <w:r w:rsidRPr="00755299">
        <w:rPr>
          <w:rFonts w:asciiTheme="minorHAnsi" w:hAnsiTheme="minorHAnsi"/>
          <w:color w:val="003B71"/>
          <w:spacing w:val="27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z w:val="16"/>
          <w:szCs w:val="16"/>
        </w:rPr>
        <w:t xml:space="preserve">r 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ab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pacing w:val="-2"/>
          <w:w w:val="111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eme</w:t>
      </w:r>
      <w:r w:rsidRPr="00755299">
        <w:rPr>
          <w:rFonts w:asciiTheme="minorHAnsi" w:hAnsiTheme="minorHAnsi"/>
          <w:color w:val="003B71"/>
          <w:spacing w:val="-2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pacing w:val="2"/>
          <w:w w:val="11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z w:val="16"/>
          <w:szCs w:val="16"/>
        </w:rPr>
        <w:t>ther</w:t>
      </w:r>
      <w:r w:rsidRPr="00755299">
        <w:rPr>
          <w:rFonts w:asciiTheme="minorHAnsi" w:hAnsiTheme="minorHAnsi"/>
          <w:color w:val="003B71"/>
          <w:spacing w:val="36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w w:val="120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pacing w:val="-2"/>
          <w:w w:val="111"/>
          <w:sz w:val="16"/>
          <w:szCs w:val="16"/>
        </w:rPr>
        <w:t>h</w:t>
      </w:r>
      <w:r w:rsidRPr="00755299">
        <w:rPr>
          <w:rFonts w:asciiTheme="minorHAnsi" w:hAnsiTheme="minorHAnsi"/>
          <w:color w:val="003B71"/>
          <w:spacing w:val="-1"/>
          <w:w w:val="112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pacing w:val="3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z w:val="16"/>
          <w:szCs w:val="16"/>
        </w:rPr>
        <w:t>:</w:t>
      </w:r>
    </w:p>
    <w:p w:rsidR="00B747FF" w:rsidRPr="00755299" w:rsidRDefault="00E74D32">
      <w:pPr>
        <w:spacing w:before="56"/>
        <w:ind w:left="479"/>
        <w:rPr>
          <w:rFonts w:asciiTheme="minorHAnsi" w:hAnsiTheme="minorHAnsi"/>
          <w:sz w:val="16"/>
          <w:szCs w:val="16"/>
        </w:rPr>
      </w:pPr>
      <w:r w:rsidRPr="00755299">
        <w:rPr>
          <w:rFonts w:asciiTheme="minorHAnsi" w:hAnsiTheme="minorHAnsi"/>
          <w:color w:val="003B71"/>
          <w:spacing w:val="2"/>
          <w:w w:val="95"/>
          <w:sz w:val="16"/>
          <w:szCs w:val="16"/>
        </w:rPr>
        <w:t>(</w:t>
      </w:r>
      <w:r w:rsidRPr="00755299">
        <w:rPr>
          <w:rFonts w:asciiTheme="minorHAnsi" w:hAnsiTheme="minorHAnsi"/>
          <w:color w:val="003B71"/>
          <w:spacing w:val="3"/>
          <w:w w:val="95"/>
          <w:sz w:val="16"/>
          <w:szCs w:val="16"/>
        </w:rPr>
        <w:t>d</w:t>
      </w:r>
      <w:r w:rsidRPr="00755299">
        <w:rPr>
          <w:rFonts w:asciiTheme="minorHAnsi" w:hAnsiTheme="minorHAnsi"/>
          <w:color w:val="003B71"/>
          <w:w w:val="95"/>
          <w:sz w:val="16"/>
          <w:szCs w:val="16"/>
        </w:rPr>
        <w:t>)</w:t>
      </w:r>
      <w:r w:rsidRPr="00755299">
        <w:rPr>
          <w:rFonts w:asciiTheme="minorHAnsi" w:hAnsiTheme="minorHAnsi"/>
          <w:color w:val="003B71"/>
          <w:spacing w:val="34"/>
          <w:w w:val="95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z w:val="16"/>
          <w:szCs w:val="16"/>
        </w:rPr>
        <w:t>the</w:t>
      </w:r>
      <w:r w:rsidRPr="00755299">
        <w:rPr>
          <w:rFonts w:asciiTheme="minorHAnsi" w:hAnsiTheme="minorHAnsi"/>
          <w:color w:val="003B71"/>
          <w:spacing w:val="27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U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z w:val="16"/>
          <w:szCs w:val="16"/>
        </w:rPr>
        <w:t xml:space="preserve">e </w:t>
      </w:r>
      <w:r w:rsidRPr="00755299">
        <w:rPr>
          <w:rFonts w:asciiTheme="minorHAnsi" w:hAnsiTheme="minorHAnsi"/>
          <w:color w:val="003B71"/>
          <w:spacing w:val="1"/>
          <w:w w:val="79"/>
          <w:sz w:val="16"/>
          <w:szCs w:val="16"/>
        </w:rPr>
        <w:t>F</w:t>
      </w:r>
      <w:r w:rsidRPr="00755299">
        <w:rPr>
          <w:rFonts w:asciiTheme="minorHAnsi" w:hAnsiTheme="minorHAnsi"/>
          <w:color w:val="003B71"/>
          <w:spacing w:val="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c</w:t>
      </w:r>
      <w:r w:rsidRPr="00755299">
        <w:rPr>
          <w:rFonts w:asciiTheme="minorHAnsi" w:hAnsiTheme="minorHAnsi"/>
          <w:color w:val="003B71"/>
          <w:sz w:val="16"/>
          <w:szCs w:val="16"/>
        </w:rPr>
        <w:t>ap</w:t>
      </w:r>
      <w:r w:rsidRPr="00755299">
        <w:rPr>
          <w:rFonts w:asciiTheme="minorHAnsi" w:hAnsiTheme="minorHAnsi"/>
          <w:color w:val="003B71"/>
          <w:spacing w:val="18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z w:val="16"/>
          <w:szCs w:val="16"/>
        </w:rPr>
        <w:t>f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x</w:t>
      </w:r>
      <w:r w:rsidRPr="00755299">
        <w:rPr>
          <w:rFonts w:asciiTheme="minorHAnsi" w:hAnsiTheme="minorHAnsi"/>
          <w:color w:val="003B71"/>
          <w:sz w:val="16"/>
          <w:szCs w:val="16"/>
        </w:rPr>
        <w:t>ed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un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>d</w:t>
      </w:r>
      <w:r w:rsidRPr="00755299">
        <w:rPr>
          <w:rFonts w:asciiTheme="minorHAnsi" w:hAnsiTheme="minorHAnsi"/>
          <w:color w:val="003B71"/>
          <w:sz w:val="16"/>
          <w:szCs w:val="16"/>
        </w:rPr>
        <w:t>er</w:t>
      </w:r>
      <w:r w:rsidRPr="00755299">
        <w:rPr>
          <w:rFonts w:asciiTheme="minorHAnsi" w:hAnsiTheme="minorHAnsi"/>
          <w:color w:val="003B71"/>
          <w:spacing w:val="36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w w:val="83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gu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l</w:t>
      </w:r>
      <w:r w:rsidRPr="00755299">
        <w:rPr>
          <w:rFonts w:asciiTheme="minorHAnsi" w:hAnsiTheme="minorHAnsi"/>
          <w:color w:val="003B71"/>
          <w:spacing w:val="-1"/>
          <w:w w:val="112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w w:val="120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on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5"/>
          <w:w w:val="111"/>
          <w:sz w:val="16"/>
          <w:szCs w:val="16"/>
        </w:rPr>
        <w:t>9</w:t>
      </w:r>
      <w:r w:rsidRPr="00755299">
        <w:rPr>
          <w:rFonts w:asciiTheme="minorHAnsi" w:hAnsiTheme="minorHAnsi"/>
          <w:color w:val="003B71"/>
          <w:sz w:val="16"/>
          <w:szCs w:val="16"/>
        </w:rPr>
        <w:t>;</w:t>
      </w:r>
    </w:p>
    <w:p w:rsidR="00B747FF" w:rsidRPr="00755299" w:rsidRDefault="00E74D32">
      <w:pPr>
        <w:spacing w:before="60" w:line="245" w:lineRule="auto"/>
        <w:ind w:left="734" w:right="74" w:hanging="255"/>
        <w:rPr>
          <w:rFonts w:asciiTheme="minorHAnsi" w:hAnsiTheme="minorHAnsi"/>
          <w:sz w:val="16"/>
          <w:szCs w:val="16"/>
        </w:rPr>
      </w:pPr>
      <w:r w:rsidRPr="00755299">
        <w:rPr>
          <w:rFonts w:asciiTheme="minorHAnsi" w:hAnsiTheme="minorHAnsi"/>
          <w:color w:val="003B71"/>
          <w:spacing w:val="3"/>
          <w:w w:val="94"/>
          <w:sz w:val="16"/>
          <w:szCs w:val="16"/>
        </w:rPr>
        <w:t>(</w:t>
      </w:r>
      <w:r w:rsidRPr="00755299">
        <w:rPr>
          <w:rFonts w:asciiTheme="minorHAnsi" w:hAnsiTheme="minorHAnsi"/>
          <w:color w:val="003B71"/>
          <w:spacing w:val="2"/>
          <w:w w:val="94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w w:val="94"/>
          <w:sz w:val="16"/>
          <w:szCs w:val="16"/>
        </w:rPr>
        <w:t xml:space="preserve">) </w:t>
      </w:r>
      <w:r w:rsidRPr="00755299">
        <w:rPr>
          <w:rFonts w:asciiTheme="minorHAnsi" w:hAnsiTheme="minorHAnsi"/>
          <w:color w:val="003B71"/>
          <w:spacing w:val="7"/>
          <w:w w:val="94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th</w:t>
      </w:r>
      <w:r w:rsidRPr="00755299">
        <w:rPr>
          <w:rFonts w:asciiTheme="minorHAnsi" w:hAnsiTheme="minorHAnsi"/>
          <w:color w:val="003B71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24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w w:val="72"/>
          <w:sz w:val="16"/>
          <w:szCs w:val="16"/>
        </w:rPr>
        <w:t>L</w:t>
      </w:r>
      <w:r w:rsidRPr="00755299">
        <w:rPr>
          <w:rFonts w:asciiTheme="minorHAnsi" w:hAnsiTheme="minorHAnsi"/>
          <w:color w:val="003B71"/>
          <w:spacing w:val="-2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-3"/>
          <w:w w:val="106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spacing w:val="-2"/>
          <w:w w:val="106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-3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pacing w:val="-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-3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-7"/>
          <w:w w:val="83"/>
          <w:sz w:val="16"/>
          <w:szCs w:val="16"/>
        </w:rPr>
        <w:t>’</w:t>
      </w:r>
      <w:r w:rsidRPr="00755299">
        <w:rPr>
          <w:rFonts w:asciiTheme="minorHAnsi" w:hAnsiTheme="minorHAnsi"/>
          <w:color w:val="003B7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 xml:space="preserve"> r</w:t>
      </w:r>
      <w:r w:rsidRPr="00755299">
        <w:rPr>
          <w:rFonts w:asciiTheme="minorHAnsi" w:hAnsiTheme="minorHAnsi"/>
          <w:color w:val="003B71"/>
          <w:spacing w:val="-2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-2"/>
          <w:w w:val="111"/>
          <w:sz w:val="16"/>
          <w:szCs w:val="16"/>
        </w:rPr>
        <w:t>g</w:t>
      </w:r>
      <w:r w:rsidRPr="00755299">
        <w:rPr>
          <w:rFonts w:asciiTheme="minorHAnsi" w:hAnsiTheme="minorHAnsi"/>
          <w:color w:val="003B71"/>
          <w:spacing w:val="-4"/>
          <w:w w:val="111"/>
          <w:sz w:val="16"/>
          <w:szCs w:val="16"/>
        </w:rPr>
        <w:t>h</w:t>
      </w:r>
      <w:r w:rsidRPr="00755299">
        <w:rPr>
          <w:rFonts w:asciiTheme="minorHAnsi" w:hAnsiTheme="minorHAnsi"/>
          <w:color w:val="003B71"/>
          <w:w w:val="120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4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pacing w:val="16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pacing w:val="7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3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-3"/>
          <w:sz w:val="16"/>
          <w:szCs w:val="16"/>
        </w:rPr>
        <w:t>fu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z w:val="16"/>
          <w:szCs w:val="16"/>
        </w:rPr>
        <w:t>d</w:t>
      </w:r>
      <w:r w:rsidRPr="00755299">
        <w:rPr>
          <w:rFonts w:asciiTheme="minorHAnsi" w:hAnsiTheme="minorHAnsi"/>
          <w:color w:val="003B71"/>
          <w:spacing w:val="33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3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z w:val="16"/>
          <w:szCs w:val="16"/>
        </w:rPr>
        <w:t>f</w:t>
      </w:r>
      <w:r w:rsidRPr="00755299">
        <w:rPr>
          <w:rFonts w:asciiTheme="minorHAnsi" w:hAnsiTheme="minorHAnsi"/>
          <w:color w:val="003B71"/>
          <w:spacing w:val="7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pacing w:val="-4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z w:val="16"/>
          <w:szCs w:val="16"/>
        </w:rPr>
        <w:t>y</w:t>
      </w:r>
      <w:r w:rsidRPr="00755299">
        <w:rPr>
          <w:rFonts w:asciiTheme="minorHAnsi" w:hAnsiTheme="minorHAnsi"/>
          <w:color w:val="003B71"/>
          <w:spacing w:val="6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-4"/>
          <w:sz w:val="16"/>
          <w:szCs w:val="16"/>
        </w:rPr>
        <w:t>x</w:t>
      </w:r>
      <w:r w:rsidRPr="00755299">
        <w:rPr>
          <w:rFonts w:asciiTheme="minorHAnsi" w:hAnsiTheme="minorHAnsi"/>
          <w:color w:val="003B71"/>
          <w:spacing w:val="-3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z w:val="16"/>
          <w:szCs w:val="16"/>
        </w:rPr>
        <w:t>ss</w:t>
      </w:r>
      <w:r w:rsidRPr="00755299">
        <w:rPr>
          <w:rFonts w:asciiTheme="minorHAnsi" w:hAnsiTheme="minorHAnsi"/>
          <w:color w:val="003B71"/>
          <w:spacing w:val="5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2"/>
          <w:w w:val="111"/>
          <w:sz w:val="16"/>
          <w:szCs w:val="16"/>
        </w:rPr>
        <w:t>p</w:t>
      </w:r>
      <w:r w:rsidRPr="00755299">
        <w:rPr>
          <w:rFonts w:asciiTheme="minorHAnsi" w:hAnsiTheme="minorHAnsi"/>
          <w:color w:val="003B71"/>
          <w:spacing w:val="-2"/>
          <w:w w:val="112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pacing w:val="-2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d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3"/>
          <w:sz w:val="16"/>
          <w:szCs w:val="16"/>
        </w:rPr>
        <w:t>ov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spacing w:val="6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th</w:t>
      </w:r>
      <w:r w:rsidRPr="00755299">
        <w:rPr>
          <w:rFonts w:asciiTheme="minorHAnsi" w:hAnsiTheme="minorHAnsi"/>
          <w:color w:val="003B71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24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U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z w:val="16"/>
          <w:szCs w:val="16"/>
        </w:rPr>
        <w:t xml:space="preserve">e </w:t>
      </w:r>
      <w:r w:rsidRPr="00755299">
        <w:rPr>
          <w:rFonts w:asciiTheme="minorHAnsi" w:hAnsiTheme="minorHAnsi"/>
          <w:color w:val="003B71"/>
          <w:spacing w:val="-1"/>
          <w:w w:val="79"/>
          <w:sz w:val="16"/>
          <w:szCs w:val="16"/>
        </w:rPr>
        <w:t>F</w:t>
      </w:r>
      <w:r w:rsidRPr="00755299">
        <w:rPr>
          <w:rFonts w:asciiTheme="minorHAnsi" w:hAnsiTheme="minorHAnsi"/>
          <w:color w:val="003B71"/>
          <w:spacing w:val="-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z w:val="16"/>
          <w:szCs w:val="16"/>
        </w:rPr>
        <w:t>p</w:t>
      </w:r>
      <w:r w:rsidRPr="00755299">
        <w:rPr>
          <w:rFonts w:asciiTheme="minorHAnsi" w:hAnsiTheme="minorHAnsi"/>
          <w:color w:val="003B71"/>
          <w:spacing w:val="15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3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pacing w:val="15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th</w:t>
      </w:r>
      <w:r w:rsidRPr="00755299">
        <w:rPr>
          <w:rFonts w:asciiTheme="minorHAnsi" w:hAnsiTheme="minorHAnsi"/>
          <w:color w:val="003B71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24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en</w:t>
      </w:r>
      <w:r w:rsidRPr="00755299">
        <w:rPr>
          <w:rFonts w:asciiTheme="minorHAnsi" w:hAnsiTheme="minorHAnsi"/>
          <w:color w:val="003B71"/>
          <w:sz w:val="16"/>
          <w:szCs w:val="16"/>
        </w:rPr>
        <w:t>d</w:t>
      </w:r>
      <w:r w:rsidRPr="00755299">
        <w:rPr>
          <w:rFonts w:asciiTheme="minorHAnsi" w:hAnsiTheme="minorHAnsi"/>
          <w:color w:val="003B71"/>
          <w:spacing w:val="24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3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z w:val="16"/>
          <w:szCs w:val="16"/>
        </w:rPr>
        <w:t>f</w:t>
      </w:r>
      <w:r w:rsidRPr="00755299">
        <w:rPr>
          <w:rFonts w:asciiTheme="minorHAnsi" w:hAnsiTheme="minorHAnsi"/>
          <w:color w:val="003B71"/>
          <w:spacing w:val="7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th</w:t>
      </w:r>
      <w:r w:rsidRPr="00755299">
        <w:rPr>
          <w:rFonts w:asciiTheme="minorHAnsi" w:hAnsiTheme="minorHAnsi"/>
          <w:color w:val="003B71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24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w w:val="91"/>
          <w:sz w:val="16"/>
          <w:szCs w:val="16"/>
        </w:rPr>
        <w:t>f</w:t>
      </w:r>
      <w:r w:rsidRPr="00755299">
        <w:rPr>
          <w:rFonts w:asciiTheme="minorHAnsi" w:hAnsiTheme="minorHAnsi"/>
          <w:color w:val="003B71"/>
          <w:spacing w:val="-2"/>
          <w:w w:val="91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-3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pacing w:val="-2"/>
          <w:w w:val="112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pacing w:val="-2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pacing w:val="-3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spacing w:val="-3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-2"/>
          <w:w w:val="112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w w:val="80"/>
          <w:sz w:val="16"/>
          <w:szCs w:val="16"/>
        </w:rPr>
        <w:t>l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3"/>
          <w:sz w:val="16"/>
          <w:szCs w:val="16"/>
        </w:rPr>
        <w:t>y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ea</w:t>
      </w:r>
      <w:r w:rsidRPr="00755299">
        <w:rPr>
          <w:rFonts w:asciiTheme="minorHAnsi" w:hAnsiTheme="minorHAnsi"/>
          <w:color w:val="003B71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spacing w:val="5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3"/>
          <w:sz w:val="16"/>
          <w:szCs w:val="16"/>
        </w:rPr>
        <w:t>u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d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spacing w:val="33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2"/>
          <w:w w:val="83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spacing w:val="-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-2"/>
          <w:w w:val="111"/>
          <w:sz w:val="16"/>
          <w:szCs w:val="16"/>
        </w:rPr>
        <w:t>g</w:t>
      </w:r>
      <w:r w:rsidRPr="00755299">
        <w:rPr>
          <w:rFonts w:asciiTheme="minorHAnsi" w:hAnsiTheme="minorHAnsi"/>
          <w:color w:val="003B71"/>
          <w:spacing w:val="-3"/>
          <w:w w:val="111"/>
          <w:sz w:val="16"/>
          <w:szCs w:val="16"/>
        </w:rPr>
        <w:t>u</w:t>
      </w:r>
      <w:r w:rsidRPr="00755299">
        <w:rPr>
          <w:rFonts w:asciiTheme="minorHAnsi" w:hAnsiTheme="minorHAnsi"/>
          <w:color w:val="003B71"/>
          <w:spacing w:val="-3"/>
          <w:w w:val="80"/>
          <w:sz w:val="16"/>
          <w:szCs w:val="16"/>
        </w:rPr>
        <w:t>l</w:t>
      </w:r>
      <w:r w:rsidRPr="00755299">
        <w:rPr>
          <w:rFonts w:asciiTheme="minorHAnsi" w:hAnsiTheme="minorHAnsi"/>
          <w:color w:val="003B71"/>
          <w:spacing w:val="-3"/>
          <w:w w:val="112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pacing w:val="-2"/>
          <w:w w:val="120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pacing w:val="-2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-2"/>
          <w:w w:val="11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8"/>
          <w:w w:val="111"/>
          <w:sz w:val="16"/>
          <w:szCs w:val="16"/>
        </w:rPr>
        <w:t>1</w:t>
      </w:r>
      <w:r w:rsidRPr="00755299">
        <w:rPr>
          <w:rFonts w:asciiTheme="minorHAnsi" w:hAnsiTheme="minorHAnsi"/>
          <w:color w:val="003B71"/>
          <w:spacing w:val="10"/>
          <w:w w:val="111"/>
          <w:sz w:val="16"/>
          <w:szCs w:val="16"/>
        </w:rPr>
        <w:t>0</w:t>
      </w:r>
      <w:r w:rsidRPr="00755299">
        <w:rPr>
          <w:rFonts w:asciiTheme="minorHAnsi" w:hAnsiTheme="minorHAnsi"/>
          <w:color w:val="003B71"/>
          <w:spacing w:val="-2"/>
          <w:w w:val="83"/>
          <w:sz w:val="16"/>
          <w:szCs w:val="16"/>
        </w:rPr>
        <w:t>(</w:t>
      </w:r>
      <w:r w:rsidRPr="00755299">
        <w:rPr>
          <w:rFonts w:asciiTheme="minorHAnsi" w:hAnsiTheme="minorHAnsi"/>
          <w:color w:val="003B71"/>
          <w:spacing w:val="-2"/>
          <w:w w:val="111"/>
          <w:sz w:val="16"/>
          <w:szCs w:val="16"/>
        </w:rPr>
        <w:t>2</w:t>
      </w:r>
      <w:r w:rsidRPr="00755299">
        <w:rPr>
          <w:rFonts w:asciiTheme="minorHAnsi" w:hAnsiTheme="minorHAnsi"/>
          <w:color w:val="003B71"/>
          <w:spacing w:val="2"/>
          <w:w w:val="83"/>
          <w:sz w:val="16"/>
          <w:szCs w:val="16"/>
        </w:rPr>
        <w:t>)</w:t>
      </w:r>
      <w:r w:rsidRPr="00755299">
        <w:rPr>
          <w:rFonts w:asciiTheme="minorHAnsi" w:hAnsiTheme="minorHAnsi"/>
          <w:color w:val="003B71"/>
          <w:sz w:val="16"/>
          <w:szCs w:val="16"/>
        </w:rPr>
        <w:t xml:space="preserve">; </w:t>
      </w:r>
      <w:r w:rsidRPr="00755299">
        <w:rPr>
          <w:rFonts w:asciiTheme="minorHAnsi" w:hAnsiTheme="minorHAnsi"/>
          <w:color w:val="003B71"/>
          <w:spacing w:val="-2"/>
          <w:w w:val="111"/>
          <w:sz w:val="16"/>
          <w:szCs w:val="16"/>
        </w:rPr>
        <w:t>an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d</w:t>
      </w:r>
    </w:p>
    <w:p w:rsidR="00B747FF" w:rsidRPr="00755299" w:rsidRDefault="00E74D32">
      <w:pPr>
        <w:spacing w:before="56"/>
        <w:ind w:left="479"/>
        <w:rPr>
          <w:rFonts w:asciiTheme="minorHAnsi" w:hAnsiTheme="minorHAnsi"/>
          <w:sz w:val="16"/>
          <w:szCs w:val="16"/>
        </w:rPr>
      </w:pPr>
      <w:r w:rsidRPr="00755299">
        <w:rPr>
          <w:rFonts w:asciiTheme="minorHAnsi" w:hAnsiTheme="minorHAnsi"/>
          <w:color w:val="003B71"/>
          <w:w w:val="89"/>
          <w:sz w:val="16"/>
          <w:szCs w:val="16"/>
        </w:rPr>
        <w:t>(</w:t>
      </w:r>
      <w:r w:rsidRPr="00755299">
        <w:rPr>
          <w:rFonts w:asciiTheme="minorHAnsi" w:hAnsiTheme="minorHAnsi"/>
          <w:color w:val="003B71"/>
          <w:spacing w:val="4"/>
          <w:w w:val="89"/>
          <w:sz w:val="16"/>
          <w:szCs w:val="16"/>
        </w:rPr>
        <w:t>f</w:t>
      </w:r>
      <w:r w:rsidRPr="00755299">
        <w:rPr>
          <w:rFonts w:asciiTheme="minorHAnsi" w:hAnsiTheme="minorHAnsi"/>
          <w:color w:val="003B71"/>
          <w:w w:val="89"/>
          <w:sz w:val="16"/>
          <w:szCs w:val="16"/>
        </w:rPr>
        <w:t xml:space="preserve">)  </w:t>
      </w:r>
      <w:r w:rsidRPr="00755299">
        <w:rPr>
          <w:rFonts w:asciiTheme="minorHAnsi" w:hAnsiTheme="minorHAnsi"/>
          <w:color w:val="003B71"/>
          <w:spacing w:val="1"/>
          <w:w w:val="89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z w:val="16"/>
          <w:szCs w:val="16"/>
        </w:rPr>
        <w:t>y</w:t>
      </w:r>
      <w:r w:rsidRPr="00755299">
        <w:rPr>
          <w:rFonts w:asciiTheme="minorHAnsi" w:hAnsiTheme="minorHAnsi"/>
          <w:color w:val="003B71"/>
          <w:spacing w:val="9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z w:val="16"/>
          <w:szCs w:val="16"/>
        </w:rPr>
        <w:t>ther</w:t>
      </w:r>
      <w:r w:rsidRPr="00755299">
        <w:rPr>
          <w:rFonts w:asciiTheme="minorHAnsi" w:hAnsiTheme="minorHAnsi"/>
          <w:color w:val="003B71"/>
          <w:spacing w:val="36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w w:val="107"/>
          <w:sz w:val="16"/>
          <w:szCs w:val="16"/>
        </w:rPr>
        <w:t>m</w:t>
      </w:r>
      <w:r w:rsidRPr="00755299">
        <w:rPr>
          <w:rFonts w:asciiTheme="minorHAnsi" w:hAnsiTheme="minorHAnsi"/>
          <w:color w:val="003B71"/>
          <w:spacing w:val="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spacing w:val="-2"/>
          <w:w w:val="111"/>
          <w:sz w:val="16"/>
          <w:szCs w:val="16"/>
        </w:rPr>
        <w:t>h</w:t>
      </w:r>
      <w:r w:rsidRPr="00755299">
        <w:rPr>
          <w:rFonts w:asciiTheme="minorHAnsi" w:hAnsiTheme="minorHAnsi"/>
          <w:color w:val="003B71"/>
          <w:spacing w:val="-1"/>
          <w:w w:val="112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w w:val="107"/>
          <w:sz w:val="16"/>
          <w:szCs w:val="16"/>
        </w:rPr>
        <w:t>m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p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w w:val="88"/>
          <w:sz w:val="16"/>
          <w:szCs w:val="16"/>
        </w:rPr>
        <w:t>v</w:t>
      </w:r>
      <w:r w:rsidRPr="00755299">
        <w:rPr>
          <w:rFonts w:asciiTheme="minorHAnsi" w:hAnsiTheme="minorHAnsi"/>
          <w:color w:val="003B7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1"/>
          <w:w w:val="111"/>
          <w:sz w:val="16"/>
          <w:szCs w:val="16"/>
        </w:rPr>
        <w:t>d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d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f</w:t>
      </w:r>
      <w:r w:rsidRPr="00755299">
        <w:rPr>
          <w:rFonts w:asciiTheme="minorHAnsi" w:hAnsiTheme="minorHAnsi"/>
          <w:color w:val="003B71"/>
          <w:sz w:val="16"/>
          <w:szCs w:val="16"/>
        </w:rPr>
        <w:t>or</w:t>
      </w:r>
      <w:r w:rsidRPr="00755299">
        <w:rPr>
          <w:rFonts w:asciiTheme="minorHAnsi" w:hAnsiTheme="minorHAnsi"/>
          <w:color w:val="003B71"/>
          <w:spacing w:val="10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z w:val="16"/>
          <w:szCs w:val="16"/>
        </w:rPr>
        <w:t>the</w:t>
      </w:r>
      <w:r w:rsidRPr="00755299">
        <w:rPr>
          <w:rFonts w:asciiTheme="minorHAnsi" w:hAnsiTheme="minorHAnsi"/>
          <w:color w:val="003B71"/>
          <w:spacing w:val="27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b</w:t>
      </w:r>
      <w:r w:rsidRPr="00755299">
        <w:rPr>
          <w:rFonts w:asciiTheme="minorHAnsi" w:hAnsiTheme="minorHAnsi"/>
          <w:color w:val="003B71"/>
          <w:spacing w:val="-1"/>
          <w:w w:val="112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l</w:t>
      </w:r>
      <w:r w:rsidRPr="00755299">
        <w:rPr>
          <w:rFonts w:asciiTheme="minorHAnsi" w:hAnsiTheme="minorHAnsi"/>
          <w:color w:val="003B71"/>
          <w:spacing w:val="-1"/>
          <w:w w:val="112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pacing w:val="-2"/>
          <w:w w:val="106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w w:val="106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z w:val="16"/>
          <w:szCs w:val="16"/>
        </w:rPr>
        <w:t>f</w:t>
      </w:r>
      <w:r w:rsidRPr="00755299">
        <w:rPr>
          <w:rFonts w:asciiTheme="minorHAnsi" w:hAnsiTheme="minorHAnsi"/>
          <w:color w:val="003B71"/>
          <w:spacing w:val="10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w w:val="120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h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z w:val="16"/>
          <w:szCs w:val="16"/>
        </w:rPr>
        <w:t>s</w:t>
      </w:r>
    </w:p>
    <w:p w:rsidR="00B747FF" w:rsidRPr="00755299" w:rsidRDefault="00E74D32">
      <w:pPr>
        <w:spacing w:before="4"/>
        <w:ind w:left="734"/>
        <w:rPr>
          <w:rFonts w:asciiTheme="minorHAnsi" w:hAnsiTheme="minorHAnsi"/>
          <w:sz w:val="16"/>
          <w:szCs w:val="16"/>
        </w:rPr>
      </w:pPr>
      <w:r w:rsidRPr="00755299">
        <w:rPr>
          <w:rFonts w:asciiTheme="minorHAnsi" w:hAnsiTheme="minorHAnsi"/>
          <w:color w:val="003B71"/>
          <w:spacing w:val="1"/>
          <w:w w:val="72"/>
          <w:sz w:val="16"/>
          <w:szCs w:val="16"/>
        </w:rPr>
        <w:t>L</w:t>
      </w:r>
      <w:r w:rsidRPr="00755299">
        <w:rPr>
          <w:rFonts w:asciiTheme="minorHAnsi" w:hAnsiTheme="minorHAnsi"/>
          <w:color w:val="003B7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pacing w:val="-2"/>
          <w:w w:val="106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w w:val="106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z w:val="16"/>
          <w:szCs w:val="16"/>
        </w:rPr>
        <w:t>or</w:t>
      </w:r>
      <w:r w:rsidRPr="00755299">
        <w:rPr>
          <w:rFonts w:asciiTheme="minorHAnsi" w:hAnsiTheme="minorHAnsi"/>
          <w:color w:val="003B71"/>
          <w:spacing w:val="10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z w:val="16"/>
          <w:szCs w:val="16"/>
        </w:rPr>
        <w:t>the</w:t>
      </w:r>
      <w:r w:rsidRPr="00755299">
        <w:rPr>
          <w:rFonts w:asciiTheme="minorHAnsi" w:hAnsiTheme="minorHAnsi"/>
          <w:color w:val="003B71"/>
          <w:spacing w:val="27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1"/>
          <w:w w:val="79"/>
          <w:sz w:val="16"/>
          <w:szCs w:val="16"/>
        </w:rPr>
        <w:t>F</w:t>
      </w:r>
      <w:r w:rsidRPr="00755299">
        <w:rPr>
          <w:rFonts w:asciiTheme="minorHAnsi" w:hAnsiTheme="minorHAnsi"/>
          <w:color w:val="003B71"/>
          <w:spacing w:val="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w w:val="83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gu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l</w:t>
      </w:r>
      <w:r w:rsidRPr="00755299">
        <w:rPr>
          <w:rFonts w:asciiTheme="minorHAnsi" w:hAnsiTheme="minorHAnsi"/>
          <w:color w:val="003B71"/>
          <w:spacing w:val="-1"/>
          <w:w w:val="112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w w:val="120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.</w:t>
      </w:r>
    </w:p>
    <w:p w:rsidR="00B747FF" w:rsidRPr="00755299" w:rsidRDefault="00E74D32">
      <w:pPr>
        <w:spacing w:before="60"/>
        <w:ind w:left="110"/>
        <w:rPr>
          <w:rFonts w:asciiTheme="minorHAnsi" w:hAnsiTheme="minorHAnsi"/>
          <w:sz w:val="16"/>
          <w:szCs w:val="16"/>
        </w:rPr>
      </w:pP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3.</w:t>
      </w:r>
      <w:r w:rsidRPr="00755299">
        <w:rPr>
          <w:rFonts w:asciiTheme="minorHAnsi" w:hAnsiTheme="minorHAnsi"/>
          <w:color w:val="003B71"/>
          <w:sz w:val="16"/>
          <w:szCs w:val="16"/>
        </w:rPr>
        <w:t xml:space="preserve">5   </w:t>
      </w:r>
      <w:r w:rsidRPr="00755299">
        <w:rPr>
          <w:rFonts w:asciiTheme="minorHAnsi" w:hAnsiTheme="minorHAnsi"/>
          <w:color w:val="003B71"/>
          <w:spacing w:val="12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1"/>
          <w:w w:val="66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>d</w:t>
      </w:r>
      <w:r w:rsidRPr="00755299">
        <w:rPr>
          <w:rFonts w:asciiTheme="minorHAnsi" w:hAnsiTheme="minorHAnsi"/>
          <w:color w:val="003B71"/>
          <w:sz w:val="16"/>
          <w:szCs w:val="16"/>
        </w:rPr>
        <w:t>er</w:t>
      </w:r>
      <w:r w:rsidRPr="00755299">
        <w:rPr>
          <w:rFonts w:asciiTheme="minorHAnsi" w:hAnsiTheme="minorHAnsi"/>
          <w:color w:val="003B71"/>
          <w:spacing w:val="27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pacing w:val="19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3"/>
          <w:sz w:val="16"/>
          <w:szCs w:val="16"/>
        </w:rPr>
        <w:t>f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ili</w:t>
      </w:r>
      <w:r w:rsidRPr="00755299">
        <w:rPr>
          <w:rFonts w:asciiTheme="minorHAnsi" w:hAnsiTheme="minorHAnsi"/>
          <w:color w:val="003B71"/>
          <w:spacing w:val="1"/>
          <w:w w:val="120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pacing w:val="-1"/>
          <w:w w:val="112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pacing w:val="-2"/>
          <w:w w:val="115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w w:val="115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c</w:t>
      </w:r>
      <w:r w:rsidRPr="00755299">
        <w:rPr>
          <w:rFonts w:asciiTheme="minorHAnsi" w:hAnsiTheme="minorHAnsi"/>
          <w:color w:val="003B71"/>
          <w:spacing w:val="-1"/>
          <w:w w:val="112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w w:val="80"/>
          <w:sz w:val="16"/>
          <w:szCs w:val="16"/>
        </w:rPr>
        <w:t>l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u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l</w:t>
      </w:r>
      <w:r w:rsidRPr="00755299">
        <w:rPr>
          <w:rFonts w:asciiTheme="minorHAnsi" w:hAnsiTheme="minorHAnsi"/>
          <w:color w:val="003B71"/>
          <w:spacing w:val="-1"/>
          <w:w w:val="112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w w:val="120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on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an</w:t>
      </w:r>
      <w:r w:rsidRPr="00755299">
        <w:rPr>
          <w:rFonts w:asciiTheme="minorHAnsi" w:hAnsiTheme="minorHAnsi"/>
          <w:color w:val="003B71"/>
          <w:sz w:val="16"/>
          <w:szCs w:val="16"/>
        </w:rPr>
        <w:t>d</w:t>
      </w:r>
      <w:r w:rsidRPr="00755299">
        <w:rPr>
          <w:rFonts w:asciiTheme="minorHAnsi" w:hAnsiTheme="minorHAnsi"/>
          <w:color w:val="003B71"/>
          <w:spacing w:val="27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spacing w:val="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on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ili</w:t>
      </w:r>
      <w:r w:rsidRPr="00755299">
        <w:rPr>
          <w:rFonts w:asciiTheme="minorHAnsi" w:hAnsiTheme="minorHAnsi"/>
          <w:color w:val="003B71"/>
          <w:spacing w:val="-1"/>
          <w:w w:val="112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w w:val="120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on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z w:val="16"/>
          <w:szCs w:val="16"/>
        </w:rPr>
        <w:t>f</w:t>
      </w:r>
      <w:r w:rsidRPr="00755299">
        <w:rPr>
          <w:rFonts w:asciiTheme="minorHAnsi" w:hAnsiTheme="minorHAnsi"/>
          <w:color w:val="003B71"/>
          <w:spacing w:val="10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z w:val="16"/>
          <w:szCs w:val="16"/>
        </w:rPr>
        <w:t>the</w:t>
      </w:r>
      <w:r w:rsidRPr="00755299">
        <w:rPr>
          <w:rFonts w:asciiTheme="minorHAnsi" w:hAnsiTheme="minorHAnsi"/>
          <w:color w:val="003B71"/>
          <w:spacing w:val="27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1"/>
          <w:w w:val="72"/>
          <w:sz w:val="16"/>
          <w:szCs w:val="16"/>
        </w:rPr>
        <w:t>L</w:t>
      </w:r>
      <w:r w:rsidRPr="00755299">
        <w:rPr>
          <w:rFonts w:asciiTheme="minorHAnsi" w:hAnsiTheme="minorHAnsi"/>
          <w:color w:val="003B7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-2"/>
          <w:w w:val="106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w w:val="106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pacing w:val="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-2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-6"/>
          <w:w w:val="83"/>
          <w:sz w:val="16"/>
          <w:szCs w:val="16"/>
        </w:rPr>
        <w:t>’</w:t>
      </w:r>
      <w:r w:rsidRPr="00755299">
        <w:rPr>
          <w:rFonts w:asciiTheme="minorHAnsi" w:hAnsiTheme="minorHAnsi"/>
          <w:color w:val="003B71"/>
          <w:sz w:val="16"/>
          <w:szCs w:val="16"/>
        </w:rPr>
        <w:t>s</w:t>
      </w:r>
    </w:p>
    <w:p w:rsidR="00B747FF" w:rsidRPr="00755299" w:rsidRDefault="00E74D32">
      <w:pPr>
        <w:spacing w:before="4"/>
        <w:ind w:left="479"/>
        <w:rPr>
          <w:rFonts w:asciiTheme="minorHAnsi" w:hAnsiTheme="minorHAnsi"/>
          <w:sz w:val="16"/>
          <w:szCs w:val="16"/>
        </w:rPr>
      </w:pP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U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z w:val="16"/>
          <w:szCs w:val="16"/>
        </w:rPr>
        <w:t xml:space="preserve">e </w:t>
      </w:r>
      <w:r w:rsidRPr="00755299">
        <w:rPr>
          <w:rFonts w:asciiTheme="minorHAnsi" w:hAnsiTheme="minorHAnsi"/>
          <w:color w:val="003B71"/>
          <w:spacing w:val="1"/>
          <w:w w:val="79"/>
          <w:sz w:val="16"/>
          <w:szCs w:val="16"/>
        </w:rPr>
        <w:t>F</w:t>
      </w:r>
      <w:r w:rsidRPr="00755299">
        <w:rPr>
          <w:rFonts w:asciiTheme="minorHAnsi" w:hAnsiTheme="minorHAnsi"/>
          <w:color w:val="003B71"/>
          <w:spacing w:val="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1"/>
          <w:w w:val="11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b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li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g</w:t>
      </w:r>
      <w:r w:rsidRPr="00755299">
        <w:rPr>
          <w:rFonts w:asciiTheme="minorHAnsi" w:hAnsiTheme="minorHAnsi"/>
          <w:color w:val="003B71"/>
          <w:spacing w:val="-1"/>
          <w:w w:val="112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w w:val="120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pacing w:val="-2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,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z w:val="16"/>
          <w:szCs w:val="16"/>
        </w:rPr>
        <w:t>the</w:t>
      </w:r>
      <w:r w:rsidRPr="00755299">
        <w:rPr>
          <w:rFonts w:asciiTheme="minorHAnsi" w:hAnsiTheme="minorHAnsi"/>
          <w:color w:val="003B71"/>
          <w:spacing w:val="27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1"/>
          <w:w w:val="72"/>
          <w:sz w:val="16"/>
          <w:szCs w:val="16"/>
        </w:rPr>
        <w:t>L</w:t>
      </w:r>
      <w:r w:rsidRPr="00755299">
        <w:rPr>
          <w:rFonts w:asciiTheme="minorHAnsi" w:hAnsiTheme="minorHAnsi"/>
          <w:color w:val="003B7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-2"/>
          <w:w w:val="106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w w:val="106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pacing w:val="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w w:val="107"/>
          <w:sz w:val="16"/>
          <w:szCs w:val="16"/>
        </w:rPr>
        <w:t>m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u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pacing w:val="2"/>
          <w:w w:val="120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z w:val="16"/>
          <w:szCs w:val="16"/>
        </w:rPr>
        <w:t>:</w:t>
      </w:r>
    </w:p>
    <w:p w:rsidR="00B747FF" w:rsidRPr="00755299" w:rsidRDefault="00E74D32">
      <w:pPr>
        <w:spacing w:before="60" w:line="245" w:lineRule="auto"/>
        <w:ind w:left="734" w:right="358" w:hanging="255"/>
        <w:rPr>
          <w:rFonts w:asciiTheme="minorHAnsi" w:hAnsiTheme="minorHAnsi"/>
          <w:sz w:val="16"/>
          <w:szCs w:val="16"/>
        </w:rPr>
      </w:pPr>
      <w:r w:rsidRPr="00755299">
        <w:rPr>
          <w:rFonts w:asciiTheme="minorHAnsi" w:hAnsiTheme="minorHAnsi"/>
          <w:color w:val="003B71"/>
          <w:spacing w:val="1"/>
          <w:w w:val="94"/>
          <w:sz w:val="16"/>
          <w:szCs w:val="16"/>
        </w:rPr>
        <w:t>(</w:t>
      </w:r>
      <w:r w:rsidRPr="00755299">
        <w:rPr>
          <w:rFonts w:asciiTheme="minorHAnsi" w:hAnsiTheme="minorHAnsi"/>
          <w:color w:val="003B71"/>
          <w:spacing w:val="3"/>
          <w:w w:val="94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w w:val="94"/>
          <w:sz w:val="16"/>
          <w:szCs w:val="16"/>
        </w:rPr>
        <w:t xml:space="preserve">) </w:t>
      </w:r>
      <w:r w:rsidRPr="00755299">
        <w:rPr>
          <w:rFonts w:asciiTheme="minorHAnsi" w:hAnsiTheme="minorHAnsi"/>
          <w:color w:val="003B71"/>
          <w:spacing w:val="8"/>
          <w:w w:val="94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w w:val="107"/>
          <w:sz w:val="16"/>
          <w:szCs w:val="16"/>
        </w:rPr>
        <w:t>m</w:t>
      </w:r>
      <w:r w:rsidRPr="00755299">
        <w:rPr>
          <w:rFonts w:asciiTheme="minorHAnsi" w:hAnsiTheme="minorHAnsi"/>
          <w:color w:val="003B71"/>
          <w:spacing w:val="-1"/>
          <w:w w:val="112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-2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pacing w:val="1"/>
          <w:w w:val="120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pacing w:val="-1"/>
          <w:w w:val="112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pacing w:val="9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w w:val="96"/>
          <w:sz w:val="16"/>
          <w:szCs w:val="16"/>
        </w:rPr>
        <w:t>dai</w:t>
      </w:r>
      <w:r w:rsidRPr="00755299">
        <w:rPr>
          <w:rFonts w:asciiTheme="minorHAnsi" w:hAnsiTheme="minorHAnsi"/>
          <w:color w:val="003B71"/>
          <w:w w:val="96"/>
          <w:sz w:val="16"/>
          <w:szCs w:val="16"/>
        </w:rPr>
        <w:t>ly</w:t>
      </w:r>
      <w:r w:rsidRPr="00755299">
        <w:rPr>
          <w:rFonts w:asciiTheme="minorHAnsi" w:hAnsiTheme="minorHAnsi"/>
          <w:color w:val="003B71"/>
          <w:spacing w:val="5"/>
          <w:w w:val="96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sz w:val="16"/>
          <w:szCs w:val="16"/>
        </w:rPr>
        <w:t>d</w:t>
      </w:r>
      <w:r w:rsidRPr="00755299">
        <w:rPr>
          <w:rFonts w:asciiTheme="minorHAnsi" w:hAnsiTheme="minorHAnsi"/>
          <w:color w:val="003B71"/>
          <w:spacing w:val="27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z w:val="16"/>
          <w:szCs w:val="16"/>
        </w:rPr>
        <w:t>f</w:t>
      </w:r>
      <w:r w:rsidRPr="00755299">
        <w:rPr>
          <w:rFonts w:asciiTheme="minorHAnsi" w:hAnsiTheme="minorHAnsi"/>
          <w:color w:val="003B71"/>
          <w:spacing w:val="10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z w:val="16"/>
          <w:szCs w:val="16"/>
        </w:rPr>
        <w:t>the</w:t>
      </w:r>
      <w:r w:rsidRPr="00755299">
        <w:rPr>
          <w:rFonts w:asciiTheme="minorHAnsi" w:hAnsiTheme="minorHAnsi"/>
          <w:color w:val="003B71"/>
          <w:spacing w:val="27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u</w:t>
      </w:r>
      <w:r w:rsidRPr="00755299">
        <w:rPr>
          <w:rFonts w:asciiTheme="minorHAnsi" w:hAnsiTheme="minorHAnsi"/>
          <w:color w:val="003B71"/>
          <w:sz w:val="16"/>
          <w:szCs w:val="16"/>
        </w:rPr>
        <w:t>m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>b</w:t>
      </w:r>
      <w:r w:rsidRPr="00755299">
        <w:rPr>
          <w:rFonts w:asciiTheme="minorHAnsi" w:hAnsiTheme="minorHAnsi"/>
          <w:color w:val="003B71"/>
          <w:sz w:val="16"/>
          <w:szCs w:val="16"/>
        </w:rPr>
        <w:t xml:space="preserve">er </w:t>
      </w:r>
      <w:r w:rsidRPr="00755299">
        <w:rPr>
          <w:rFonts w:asciiTheme="minorHAnsi" w:hAnsiTheme="minorHAnsi"/>
          <w:color w:val="003B71"/>
          <w:spacing w:val="5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z w:val="16"/>
          <w:szCs w:val="16"/>
        </w:rPr>
        <w:t>f</w:t>
      </w:r>
      <w:r w:rsidRPr="00755299">
        <w:rPr>
          <w:rFonts w:asciiTheme="minorHAnsi" w:hAnsiTheme="minorHAnsi"/>
          <w:color w:val="003B71"/>
          <w:spacing w:val="10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>p</w:t>
      </w:r>
      <w:r w:rsidRPr="00755299">
        <w:rPr>
          <w:rFonts w:asciiTheme="minorHAnsi" w:hAnsiTheme="minorHAnsi"/>
          <w:color w:val="003B71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2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pacing w:val="36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1"/>
          <w:w w:val="107"/>
          <w:sz w:val="16"/>
          <w:szCs w:val="16"/>
        </w:rPr>
        <w:t>w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ho p</w:t>
      </w:r>
      <w:r w:rsidRPr="00755299">
        <w:rPr>
          <w:rFonts w:asciiTheme="minorHAnsi" w:hAnsiTheme="minorHAnsi"/>
          <w:color w:val="003B71"/>
          <w:spacing w:val="-1"/>
          <w:w w:val="112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pacing w:val="4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w w:val="120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p</w:t>
      </w:r>
      <w:r w:rsidRPr="00755299">
        <w:rPr>
          <w:rFonts w:asciiTheme="minorHAnsi" w:hAnsiTheme="minorHAnsi"/>
          <w:color w:val="003B71"/>
          <w:spacing w:val="-1"/>
          <w:w w:val="112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pacing w:val="-2"/>
          <w:w w:val="115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w w:val="115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9"/>
          <w:w w:val="81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u</w:t>
      </w:r>
      <w:r w:rsidRPr="00755299">
        <w:rPr>
          <w:rFonts w:asciiTheme="minorHAnsi" w:hAnsiTheme="minorHAnsi"/>
          <w:color w:val="003B71"/>
          <w:spacing w:val="2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z w:val="16"/>
          <w:szCs w:val="16"/>
        </w:rPr>
        <w:t>the</w:t>
      </w:r>
      <w:r w:rsidRPr="00755299">
        <w:rPr>
          <w:rFonts w:asciiTheme="minorHAnsi" w:hAnsiTheme="minorHAnsi"/>
          <w:color w:val="003B71"/>
          <w:spacing w:val="27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f</w:t>
      </w:r>
      <w:r w:rsidRPr="00755299">
        <w:rPr>
          <w:rFonts w:asciiTheme="minorHAnsi" w:hAnsiTheme="minorHAnsi"/>
          <w:color w:val="003B71"/>
          <w:sz w:val="16"/>
          <w:szCs w:val="16"/>
        </w:rPr>
        <w:t>orm</w:t>
      </w:r>
      <w:r w:rsidRPr="00755299">
        <w:rPr>
          <w:rFonts w:asciiTheme="minorHAnsi" w:hAnsiTheme="minorHAnsi"/>
          <w:color w:val="003B71"/>
          <w:spacing w:val="18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qu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d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un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>d</w:t>
      </w:r>
      <w:r w:rsidRPr="00755299">
        <w:rPr>
          <w:rFonts w:asciiTheme="minorHAnsi" w:hAnsiTheme="minorHAnsi"/>
          <w:color w:val="003B71"/>
          <w:sz w:val="16"/>
          <w:szCs w:val="16"/>
        </w:rPr>
        <w:t>er</w:t>
      </w:r>
      <w:r w:rsidRPr="00755299">
        <w:rPr>
          <w:rFonts w:asciiTheme="minorHAnsi" w:hAnsiTheme="minorHAnsi"/>
          <w:color w:val="003B71"/>
          <w:spacing w:val="36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w w:val="83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gu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l</w:t>
      </w:r>
      <w:r w:rsidRPr="00755299">
        <w:rPr>
          <w:rFonts w:asciiTheme="minorHAnsi" w:hAnsiTheme="minorHAnsi"/>
          <w:color w:val="003B71"/>
          <w:spacing w:val="-1"/>
          <w:w w:val="112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w w:val="120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on</w:t>
      </w:r>
    </w:p>
    <w:p w:rsidR="00B747FF" w:rsidRPr="00755299" w:rsidRDefault="00E74D32">
      <w:pPr>
        <w:spacing w:line="245" w:lineRule="auto"/>
        <w:ind w:left="734" w:right="319"/>
        <w:rPr>
          <w:rFonts w:asciiTheme="minorHAnsi" w:hAnsiTheme="minorHAnsi"/>
          <w:sz w:val="16"/>
          <w:szCs w:val="16"/>
        </w:rPr>
      </w:pPr>
      <w:r w:rsidRPr="00755299">
        <w:rPr>
          <w:rFonts w:asciiTheme="minorHAnsi" w:hAnsiTheme="minorHAnsi"/>
          <w:color w:val="003B71"/>
          <w:spacing w:val="-16"/>
          <w:sz w:val="16"/>
          <w:szCs w:val="16"/>
        </w:rPr>
        <w:t>1</w:t>
      </w:r>
      <w:r w:rsidRPr="00755299">
        <w:rPr>
          <w:rFonts w:asciiTheme="minorHAnsi" w:hAnsiTheme="minorHAnsi"/>
          <w:color w:val="003B71"/>
          <w:sz w:val="16"/>
          <w:szCs w:val="16"/>
        </w:rPr>
        <w:t>1</w:t>
      </w:r>
      <w:r w:rsidRPr="00755299">
        <w:rPr>
          <w:rFonts w:asciiTheme="minorHAnsi" w:hAnsiTheme="minorHAnsi"/>
          <w:color w:val="003B71"/>
          <w:spacing w:val="19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f</w:t>
      </w:r>
      <w:r w:rsidRPr="00755299">
        <w:rPr>
          <w:rFonts w:asciiTheme="minorHAnsi" w:hAnsiTheme="minorHAnsi"/>
          <w:color w:val="003B71"/>
          <w:sz w:val="16"/>
          <w:szCs w:val="16"/>
        </w:rPr>
        <w:t>or</w:t>
      </w:r>
      <w:r w:rsidRPr="00755299">
        <w:rPr>
          <w:rFonts w:asciiTheme="minorHAnsi" w:hAnsiTheme="minorHAnsi"/>
          <w:color w:val="003B71"/>
          <w:spacing w:val="10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1"/>
          <w:w w:val="109"/>
          <w:sz w:val="16"/>
          <w:szCs w:val="16"/>
        </w:rPr>
        <w:t>st</w:t>
      </w:r>
      <w:r w:rsidRPr="00755299">
        <w:rPr>
          <w:rFonts w:asciiTheme="minorHAnsi" w:hAnsiTheme="minorHAnsi"/>
          <w:color w:val="003B71"/>
          <w:spacing w:val="-1"/>
          <w:w w:val="109"/>
          <w:sz w:val="16"/>
          <w:szCs w:val="16"/>
        </w:rPr>
        <w:t>andar</w:t>
      </w:r>
      <w:r w:rsidRPr="00755299">
        <w:rPr>
          <w:rFonts w:asciiTheme="minorHAnsi" w:hAnsiTheme="minorHAnsi"/>
          <w:color w:val="003B71"/>
          <w:w w:val="109"/>
          <w:sz w:val="16"/>
          <w:szCs w:val="16"/>
        </w:rPr>
        <w:t>d</w:t>
      </w:r>
      <w:r w:rsidRPr="00755299">
        <w:rPr>
          <w:rFonts w:asciiTheme="minorHAnsi" w:hAnsiTheme="minorHAnsi"/>
          <w:color w:val="003B71"/>
          <w:spacing w:val="1"/>
          <w:w w:val="109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u</w:t>
      </w:r>
      <w:r w:rsidRPr="00755299">
        <w:rPr>
          <w:rFonts w:asciiTheme="minorHAnsi" w:hAnsiTheme="minorHAnsi"/>
          <w:color w:val="003B71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spacing w:val="27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1"/>
          <w:w w:val="109"/>
          <w:sz w:val="16"/>
          <w:szCs w:val="16"/>
        </w:rPr>
        <w:t>op</w:t>
      </w:r>
      <w:r w:rsidRPr="00755299">
        <w:rPr>
          <w:rFonts w:asciiTheme="minorHAnsi" w:hAnsiTheme="minorHAnsi"/>
          <w:color w:val="003B71"/>
          <w:w w:val="109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-2"/>
          <w:w w:val="109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spacing w:val="-1"/>
          <w:w w:val="109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pacing w:val="-2"/>
          <w:w w:val="109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w w:val="109"/>
          <w:sz w:val="16"/>
          <w:szCs w:val="16"/>
        </w:rPr>
        <w:t>or</w:t>
      </w:r>
      <w:r w:rsidRPr="00755299">
        <w:rPr>
          <w:rFonts w:asciiTheme="minorHAnsi" w:hAnsiTheme="minorHAnsi"/>
          <w:color w:val="003B71"/>
          <w:spacing w:val="2"/>
          <w:w w:val="109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l</w:t>
      </w:r>
      <w:r w:rsidRPr="00755299">
        <w:rPr>
          <w:rFonts w:asciiTheme="minorHAnsi" w:hAnsiTheme="minorHAnsi"/>
          <w:color w:val="003B7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-2"/>
          <w:w w:val="106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w w:val="106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pacing w:val="-2"/>
          <w:w w:val="106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w w:val="106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z w:val="16"/>
          <w:szCs w:val="16"/>
        </w:rPr>
        <w:t>or</w:t>
      </w:r>
      <w:r w:rsidRPr="00755299">
        <w:rPr>
          <w:rFonts w:asciiTheme="minorHAnsi" w:hAnsiTheme="minorHAnsi"/>
          <w:color w:val="003B71"/>
          <w:spacing w:val="10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w w:val="83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gu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l</w:t>
      </w:r>
      <w:r w:rsidRPr="00755299">
        <w:rPr>
          <w:rFonts w:asciiTheme="minorHAnsi" w:hAnsiTheme="minorHAnsi"/>
          <w:color w:val="003B71"/>
          <w:spacing w:val="-1"/>
          <w:w w:val="112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w w:val="120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on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8"/>
          <w:sz w:val="16"/>
          <w:szCs w:val="16"/>
        </w:rPr>
        <w:t>1</w:t>
      </w:r>
      <w:r w:rsidRPr="00755299">
        <w:rPr>
          <w:rFonts w:asciiTheme="minorHAnsi" w:hAnsiTheme="minorHAnsi"/>
          <w:color w:val="003B71"/>
          <w:sz w:val="16"/>
          <w:szCs w:val="16"/>
        </w:rPr>
        <w:t>6</w:t>
      </w:r>
      <w:r w:rsidRPr="00755299">
        <w:rPr>
          <w:rFonts w:asciiTheme="minorHAnsi" w:hAnsiTheme="minorHAnsi"/>
          <w:color w:val="003B71"/>
          <w:spacing w:val="19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f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z w:val="16"/>
          <w:szCs w:val="16"/>
        </w:rPr>
        <w:t xml:space="preserve">r 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w w:val="108"/>
          <w:sz w:val="16"/>
          <w:szCs w:val="16"/>
        </w:rPr>
        <w:t>m</w:t>
      </w:r>
      <w:r w:rsidRPr="00755299">
        <w:rPr>
          <w:rFonts w:asciiTheme="minorHAnsi" w:hAnsiTheme="minorHAnsi"/>
          <w:color w:val="003B71"/>
          <w:spacing w:val="1"/>
          <w:w w:val="108"/>
          <w:sz w:val="16"/>
          <w:szCs w:val="16"/>
        </w:rPr>
        <w:t>p</w:t>
      </w:r>
      <w:r w:rsidRPr="00755299">
        <w:rPr>
          <w:rFonts w:asciiTheme="minorHAnsi" w:hAnsiTheme="minorHAnsi"/>
          <w:color w:val="003B71"/>
          <w:spacing w:val="-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w w:val="120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w w:val="120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-1"/>
          <w:w w:val="88"/>
          <w:sz w:val="16"/>
          <w:szCs w:val="16"/>
        </w:rPr>
        <w:t>v</w:t>
      </w:r>
      <w:r w:rsidRPr="00755299">
        <w:rPr>
          <w:rFonts w:asciiTheme="minorHAnsi" w:hAnsiTheme="minorHAnsi"/>
          <w:color w:val="003B71"/>
          <w:sz w:val="16"/>
          <w:szCs w:val="16"/>
        </w:rPr>
        <w:t>el</w:t>
      </w:r>
      <w:r w:rsidRPr="00755299">
        <w:rPr>
          <w:rFonts w:asciiTheme="minorHAnsi" w:hAnsiTheme="minorHAnsi"/>
          <w:color w:val="003B71"/>
          <w:w w:val="88"/>
          <w:sz w:val="16"/>
          <w:szCs w:val="16"/>
        </w:rPr>
        <w:t>y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w w:val="112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l</w:t>
      </w:r>
      <w:r w:rsidRPr="00755299">
        <w:rPr>
          <w:rFonts w:asciiTheme="minorHAnsi" w:hAnsiTheme="minorHAnsi"/>
          <w:color w:val="003B71"/>
          <w:w w:val="80"/>
          <w:sz w:val="16"/>
          <w:szCs w:val="16"/>
        </w:rPr>
        <w:t>l</w:t>
      </w:r>
      <w:r w:rsidRPr="00755299">
        <w:rPr>
          <w:rFonts w:asciiTheme="minorHAnsi" w:hAnsiTheme="minorHAnsi"/>
          <w:color w:val="003B71"/>
          <w:spacing w:val="1"/>
          <w:w w:val="11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spacing w:val="-1"/>
          <w:w w:val="112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pacing w:val="-2"/>
          <w:w w:val="120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d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l</w:t>
      </w:r>
      <w:r w:rsidRPr="00755299">
        <w:rPr>
          <w:rFonts w:asciiTheme="minorHAnsi" w:hAnsiTheme="minorHAnsi"/>
          <w:color w:val="003B71"/>
          <w:w w:val="92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-2"/>
          <w:w w:val="92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2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z w:val="16"/>
          <w:szCs w:val="16"/>
        </w:rPr>
        <w:t>;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w w:val="112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d</w:t>
      </w:r>
    </w:p>
    <w:p w:rsidR="00B747FF" w:rsidRPr="00755299" w:rsidRDefault="00E74D32">
      <w:pPr>
        <w:spacing w:before="56" w:line="245" w:lineRule="auto"/>
        <w:ind w:left="734" w:right="160" w:hanging="255"/>
        <w:rPr>
          <w:rFonts w:asciiTheme="minorHAnsi" w:hAnsiTheme="minorHAnsi"/>
          <w:sz w:val="16"/>
          <w:szCs w:val="16"/>
        </w:rPr>
      </w:pPr>
      <w:r w:rsidRPr="00755299">
        <w:rPr>
          <w:rFonts w:asciiTheme="minorHAnsi" w:hAnsiTheme="minorHAnsi"/>
          <w:color w:val="003B71"/>
          <w:spacing w:val="3"/>
          <w:w w:val="95"/>
          <w:sz w:val="16"/>
          <w:szCs w:val="16"/>
        </w:rPr>
        <w:t>(</w:t>
      </w:r>
      <w:r w:rsidRPr="00755299">
        <w:rPr>
          <w:rFonts w:asciiTheme="minorHAnsi" w:hAnsiTheme="minorHAnsi"/>
          <w:color w:val="003B71"/>
          <w:spacing w:val="2"/>
          <w:w w:val="95"/>
          <w:sz w:val="16"/>
          <w:szCs w:val="16"/>
        </w:rPr>
        <w:t>b</w:t>
      </w:r>
      <w:r w:rsidRPr="00755299">
        <w:rPr>
          <w:rFonts w:asciiTheme="minorHAnsi" w:hAnsiTheme="minorHAnsi"/>
          <w:color w:val="003B71"/>
          <w:w w:val="95"/>
          <w:sz w:val="16"/>
          <w:szCs w:val="16"/>
        </w:rPr>
        <w:t>)</w:t>
      </w:r>
      <w:r w:rsidRPr="00755299">
        <w:rPr>
          <w:rFonts w:asciiTheme="minorHAnsi" w:hAnsiTheme="minorHAnsi"/>
          <w:color w:val="003B71"/>
          <w:spacing w:val="34"/>
          <w:w w:val="95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p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w w:val="88"/>
          <w:sz w:val="16"/>
          <w:szCs w:val="16"/>
        </w:rPr>
        <w:t>v</w:t>
      </w:r>
      <w:r w:rsidRPr="00755299">
        <w:rPr>
          <w:rFonts w:asciiTheme="minorHAnsi" w:hAnsiTheme="minorHAnsi"/>
          <w:color w:val="003B7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1"/>
          <w:w w:val="111"/>
          <w:sz w:val="16"/>
          <w:szCs w:val="16"/>
        </w:rPr>
        <w:t>d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pacing w:val="9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p</w:t>
      </w:r>
      <w:r w:rsidRPr="00755299">
        <w:rPr>
          <w:rFonts w:asciiTheme="minorHAnsi" w:hAnsiTheme="minorHAnsi"/>
          <w:color w:val="003B71"/>
          <w:sz w:val="16"/>
          <w:szCs w:val="16"/>
        </w:rPr>
        <w:t>y</w:t>
      </w:r>
      <w:r w:rsidRPr="00755299">
        <w:rPr>
          <w:rFonts w:asciiTheme="minorHAnsi" w:hAnsiTheme="minorHAnsi"/>
          <w:color w:val="003B71"/>
          <w:spacing w:val="9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z w:val="16"/>
          <w:szCs w:val="16"/>
        </w:rPr>
        <w:t>f</w:t>
      </w:r>
      <w:r w:rsidRPr="00755299">
        <w:rPr>
          <w:rFonts w:asciiTheme="minorHAnsi" w:hAnsiTheme="minorHAnsi"/>
          <w:color w:val="003B71"/>
          <w:spacing w:val="10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w w:val="120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h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sz w:val="16"/>
          <w:szCs w:val="16"/>
        </w:rPr>
        <w:t>d</w:t>
      </w:r>
      <w:r w:rsidRPr="00755299">
        <w:rPr>
          <w:rFonts w:asciiTheme="minorHAnsi" w:hAnsiTheme="minorHAnsi"/>
          <w:color w:val="003B71"/>
          <w:spacing w:val="27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pacing w:val="19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z w:val="16"/>
          <w:szCs w:val="16"/>
        </w:rPr>
        <w:t>the</w:t>
      </w:r>
      <w:r w:rsidRPr="00755299">
        <w:rPr>
          <w:rFonts w:asciiTheme="minorHAnsi" w:hAnsiTheme="minorHAnsi"/>
          <w:color w:val="003B71"/>
          <w:spacing w:val="27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1"/>
          <w:w w:val="72"/>
          <w:sz w:val="16"/>
          <w:szCs w:val="16"/>
        </w:rPr>
        <w:t>L</w:t>
      </w:r>
      <w:r w:rsidRPr="00755299">
        <w:rPr>
          <w:rFonts w:asciiTheme="minorHAnsi" w:hAnsiTheme="minorHAnsi"/>
          <w:color w:val="003B7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-2"/>
          <w:w w:val="106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w w:val="106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z w:val="16"/>
          <w:szCs w:val="16"/>
        </w:rPr>
        <w:t>or</w:t>
      </w:r>
      <w:r w:rsidRPr="00755299">
        <w:rPr>
          <w:rFonts w:asciiTheme="minorHAnsi" w:hAnsiTheme="minorHAnsi"/>
          <w:color w:val="003B71"/>
          <w:spacing w:val="10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z w:val="16"/>
          <w:szCs w:val="16"/>
        </w:rPr>
        <w:t>the</w:t>
      </w:r>
      <w:r w:rsidRPr="00755299">
        <w:rPr>
          <w:rFonts w:asciiTheme="minorHAnsi" w:hAnsiTheme="minorHAnsi"/>
          <w:color w:val="003B71"/>
          <w:spacing w:val="27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1"/>
          <w:w w:val="72"/>
          <w:sz w:val="16"/>
          <w:szCs w:val="16"/>
        </w:rPr>
        <w:t>L</w:t>
      </w:r>
      <w:r w:rsidRPr="00755299">
        <w:rPr>
          <w:rFonts w:asciiTheme="minorHAnsi" w:hAnsiTheme="minorHAnsi"/>
          <w:color w:val="003B7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-2"/>
          <w:w w:val="106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w w:val="106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spacing w:val="-6"/>
          <w:w w:val="83"/>
          <w:sz w:val="16"/>
          <w:szCs w:val="16"/>
        </w:rPr>
        <w:t>’</w:t>
      </w:r>
      <w:r w:rsidRPr="00755299">
        <w:rPr>
          <w:rFonts w:asciiTheme="minorHAnsi" w:hAnsiTheme="minorHAnsi"/>
          <w:color w:val="003B71"/>
          <w:sz w:val="16"/>
          <w:szCs w:val="16"/>
        </w:rPr>
        <w:t xml:space="preserve">s </w:t>
      </w:r>
      <w:r w:rsidRPr="00755299">
        <w:rPr>
          <w:rFonts w:asciiTheme="minorHAnsi" w:hAnsiTheme="minorHAnsi"/>
          <w:color w:val="003B71"/>
          <w:w w:val="83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p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-2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pacing w:val="1"/>
          <w:w w:val="120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pacing w:val="-1"/>
          <w:w w:val="112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w w:val="120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-1"/>
          <w:w w:val="88"/>
          <w:sz w:val="16"/>
          <w:szCs w:val="16"/>
        </w:rPr>
        <w:t>v</w:t>
      </w:r>
      <w:r w:rsidRPr="00755299">
        <w:rPr>
          <w:rFonts w:asciiTheme="minorHAnsi" w:hAnsiTheme="minorHAnsi"/>
          <w:color w:val="003B71"/>
          <w:spacing w:val="-4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,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w</w:t>
      </w:r>
      <w:r w:rsidRPr="00755299">
        <w:rPr>
          <w:rFonts w:asciiTheme="minorHAnsi" w:hAnsiTheme="minorHAnsi"/>
          <w:color w:val="003B71"/>
          <w:sz w:val="16"/>
          <w:szCs w:val="16"/>
        </w:rPr>
        <w:t>he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35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z w:val="16"/>
          <w:szCs w:val="16"/>
        </w:rPr>
        <w:t>he</w:t>
      </w:r>
      <w:r w:rsidRPr="00755299">
        <w:rPr>
          <w:rFonts w:asciiTheme="minorHAnsi" w:hAnsiTheme="minorHAnsi"/>
          <w:color w:val="003B71"/>
          <w:spacing w:val="18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z w:val="16"/>
          <w:szCs w:val="16"/>
        </w:rPr>
        <w:t>or</w:t>
      </w:r>
      <w:r w:rsidRPr="00755299">
        <w:rPr>
          <w:rFonts w:asciiTheme="minorHAnsi" w:hAnsiTheme="minorHAnsi"/>
          <w:color w:val="003B71"/>
          <w:spacing w:val="10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z w:val="16"/>
          <w:szCs w:val="16"/>
        </w:rPr>
        <w:t>he</w:t>
      </w:r>
      <w:r w:rsidRPr="00755299">
        <w:rPr>
          <w:rFonts w:asciiTheme="minorHAnsi" w:hAnsiTheme="minorHAnsi"/>
          <w:color w:val="003B71"/>
          <w:spacing w:val="18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w w:val="91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w w:val="9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pacing w:val="5"/>
          <w:w w:val="9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w w:val="112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u</w:t>
      </w:r>
      <w:r w:rsidRPr="00755299">
        <w:rPr>
          <w:rFonts w:asciiTheme="minorHAnsi" w:hAnsiTheme="minorHAnsi"/>
          <w:color w:val="003B71"/>
          <w:w w:val="120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ho</w:t>
      </w:r>
      <w:r w:rsidRPr="00755299">
        <w:rPr>
          <w:rFonts w:asciiTheme="minorHAnsi" w:hAnsiTheme="minorHAnsi"/>
          <w:color w:val="003B71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d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pacing w:val="19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spacing w:val="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-1"/>
          <w:w w:val="88"/>
          <w:sz w:val="16"/>
          <w:szCs w:val="16"/>
        </w:rPr>
        <w:t>v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w w:val="120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h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z w:val="16"/>
          <w:szCs w:val="16"/>
        </w:rPr>
        <w:t xml:space="preserve">s 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-2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f</w:t>
      </w:r>
      <w:r w:rsidRPr="00755299">
        <w:rPr>
          <w:rFonts w:asciiTheme="minorHAnsi" w:hAnsiTheme="minorHAnsi"/>
          <w:color w:val="003B71"/>
          <w:w w:val="106"/>
          <w:sz w:val="16"/>
          <w:szCs w:val="16"/>
        </w:rPr>
        <w:t>or</w:t>
      </w:r>
      <w:r w:rsidRPr="00755299">
        <w:rPr>
          <w:rFonts w:asciiTheme="minorHAnsi" w:hAnsiTheme="minorHAnsi"/>
          <w:color w:val="003B71"/>
          <w:spacing w:val="-1"/>
          <w:w w:val="106"/>
          <w:sz w:val="16"/>
          <w:szCs w:val="16"/>
        </w:rPr>
        <w:t>m</w:t>
      </w:r>
      <w:r w:rsidRPr="00755299">
        <w:rPr>
          <w:rFonts w:asciiTheme="minorHAnsi" w:hAnsiTheme="minorHAnsi"/>
          <w:color w:val="003B71"/>
          <w:spacing w:val="-1"/>
          <w:w w:val="112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w w:val="120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w w:val="104"/>
          <w:sz w:val="16"/>
          <w:szCs w:val="16"/>
        </w:rPr>
        <w:t>ion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z w:val="16"/>
          <w:szCs w:val="16"/>
        </w:rPr>
        <w:t>on</w:t>
      </w:r>
      <w:r w:rsidRPr="00755299">
        <w:rPr>
          <w:rFonts w:asciiTheme="minorHAnsi" w:hAnsiTheme="minorHAnsi"/>
          <w:color w:val="003B71"/>
          <w:spacing w:val="19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z w:val="16"/>
          <w:szCs w:val="16"/>
        </w:rPr>
        <w:t>the</w:t>
      </w:r>
      <w:r w:rsidRPr="00755299">
        <w:rPr>
          <w:rFonts w:asciiTheme="minorHAnsi" w:hAnsiTheme="minorHAnsi"/>
          <w:color w:val="003B71"/>
          <w:spacing w:val="27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1"/>
          <w:w w:val="72"/>
          <w:sz w:val="16"/>
          <w:szCs w:val="16"/>
        </w:rPr>
        <w:t>L</w:t>
      </w:r>
      <w:r w:rsidRPr="00755299">
        <w:rPr>
          <w:rFonts w:asciiTheme="minorHAnsi" w:hAnsiTheme="minorHAnsi"/>
          <w:color w:val="003B7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w w:val="106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pacing w:val="1"/>
          <w:w w:val="106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spacing w:val="-6"/>
          <w:w w:val="83"/>
          <w:sz w:val="16"/>
          <w:szCs w:val="16"/>
        </w:rPr>
        <w:t>’</w:t>
      </w:r>
      <w:r w:rsidRPr="00755299">
        <w:rPr>
          <w:rFonts w:asciiTheme="minorHAnsi" w:hAnsiTheme="minorHAnsi"/>
          <w:color w:val="003B7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1"/>
          <w:w w:val="111"/>
          <w:sz w:val="16"/>
          <w:szCs w:val="16"/>
        </w:rPr>
        <w:t>b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-2"/>
          <w:w w:val="111"/>
          <w:sz w:val="16"/>
          <w:szCs w:val="16"/>
        </w:rPr>
        <w:t>h</w:t>
      </w:r>
      <w:r w:rsidRPr="00755299">
        <w:rPr>
          <w:rFonts w:asciiTheme="minorHAnsi" w:hAnsiTheme="minorHAnsi"/>
          <w:color w:val="003B71"/>
          <w:spacing w:val="-1"/>
          <w:w w:val="112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w w:val="80"/>
          <w:sz w:val="16"/>
          <w:szCs w:val="16"/>
        </w:rPr>
        <w:t>l</w:t>
      </w:r>
      <w:r w:rsidRPr="00755299">
        <w:rPr>
          <w:rFonts w:asciiTheme="minorHAnsi" w:hAnsiTheme="minorHAnsi"/>
          <w:color w:val="003B71"/>
          <w:spacing w:val="-8"/>
          <w:sz w:val="16"/>
          <w:szCs w:val="16"/>
        </w:rPr>
        <w:t>f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,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pacing w:val="3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z w:val="16"/>
          <w:szCs w:val="16"/>
        </w:rPr>
        <w:t>:</w:t>
      </w:r>
    </w:p>
    <w:p w:rsidR="00B747FF" w:rsidRPr="00755299" w:rsidRDefault="00E74D32">
      <w:pPr>
        <w:spacing w:before="56" w:line="245" w:lineRule="auto"/>
        <w:ind w:left="1046" w:right="108" w:hanging="284"/>
        <w:rPr>
          <w:rFonts w:asciiTheme="minorHAnsi" w:hAnsiTheme="minorHAnsi"/>
          <w:sz w:val="16"/>
          <w:szCs w:val="16"/>
        </w:rPr>
      </w:pPr>
      <w:r w:rsidRPr="00755299">
        <w:rPr>
          <w:rFonts w:asciiTheme="minorHAnsi" w:hAnsiTheme="minorHAnsi"/>
          <w:color w:val="003B71"/>
          <w:spacing w:val="2"/>
          <w:w w:val="82"/>
          <w:sz w:val="16"/>
          <w:szCs w:val="16"/>
        </w:rPr>
        <w:t>(</w:t>
      </w:r>
      <w:proofErr w:type="spellStart"/>
      <w:r w:rsidRPr="00755299">
        <w:rPr>
          <w:rFonts w:asciiTheme="minorHAnsi" w:hAnsiTheme="minorHAnsi"/>
          <w:color w:val="003B71"/>
          <w:spacing w:val="2"/>
          <w:w w:val="82"/>
          <w:sz w:val="16"/>
          <w:szCs w:val="16"/>
        </w:rPr>
        <w:t>i</w:t>
      </w:r>
      <w:proofErr w:type="spellEnd"/>
      <w:r w:rsidRPr="00755299">
        <w:rPr>
          <w:rFonts w:asciiTheme="minorHAnsi" w:hAnsiTheme="minorHAnsi"/>
          <w:color w:val="003B71"/>
          <w:w w:val="82"/>
          <w:sz w:val="16"/>
          <w:szCs w:val="16"/>
        </w:rPr>
        <w:t xml:space="preserve">)   </w:t>
      </w:r>
      <w:r w:rsidRPr="00755299">
        <w:rPr>
          <w:rFonts w:asciiTheme="minorHAnsi" w:hAnsiTheme="minorHAnsi"/>
          <w:color w:val="003B71"/>
          <w:spacing w:val="25"/>
          <w:w w:val="82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pacing w:val="9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qu</w:t>
      </w:r>
      <w:r w:rsidRPr="00755299">
        <w:rPr>
          <w:rFonts w:asciiTheme="minorHAnsi" w:hAnsiTheme="minorHAnsi"/>
          <w:color w:val="003B71"/>
          <w:spacing w:val="-1"/>
          <w:w w:val="112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pacing w:val="4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spacing w:val="-2"/>
          <w:w w:val="115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w w:val="115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w w:val="80"/>
          <w:sz w:val="16"/>
          <w:szCs w:val="16"/>
        </w:rPr>
        <w:t>l</w:t>
      </w:r>
      <w:r w:rsidRPr="00755299">
        <w:rPr>
          <w:rFonts w:asciiTheme="minorHAnsi" w:hAnsiTheme="minorHAnsi"/>
          <w:color w:val="003B71"/>
          <w:w w:val="88"/>
          <w:sz w:val="16"/>
          <w:szCs w:val="16"/>
        </w:rPr>
        <w:t>y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b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w w:val="90"/>
          <w:sz w:val="16"/>
          <w:szCs w:val="16"/>
        </w:rPr>
        <w:t>if</w:t>
      </w:r>
      <w:r w:rsidRPr="00755299">
        <w:rPr>
          <w:rFonts w:asciiTheme="minorHAnsi" w:hAnsiTheme="minorHAnsi"/>
          <w:color w:val="003B71"/>
          <w:spacing w:val="6"/>
          <w:w w:val="90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z w:val="16"/>
          <w:szCs w:val="16"/>
        </w:rPr>
        <w:t>the</w:t>
      </w:r>
      <w:r w:rsidRPr="00755299">
        <w:rPr>
          <w:rFonts w:asciiTheme="minorHAnsi" w:hAnsiTheme="minorHAnsi"/>
          <w:color w:val="003B71"/>
          <w:spacing w:val="27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U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z w:val="16"/>
          <w:szCs w:val="16"/>
        </w:rPr>
        <w:t xml:space="preserve">e </w:t>
      </w:r>
      <w:r w:rsidRPr="00755299">
        <w:rPr>
          <w:rFonts w:asciiTheme="minorHAnsi" w:hAnsiTheme="minorHAnsi"/>
          <w:color w:val="003B71"/>
          <w:spacing w:val="1"/>
          <w:w w:val="79"/>
          <w:sz w:val="16"/>
          <w:szCs w:val="16"/>
        </w:rPr>
        <w:t>F</w:t>
      </w:r>
      <w:r w:rsidRPr="00755299">
        <w:rPr>
          <w:rFonts w:asciiTheme="minorHAnsi" w:hAnsiTheme="minorHAnsi"/>
          <w:color w:val="003B71"/>
          <w:spacing w:val="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w w:val="91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w w:val="9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pacing w:val="5"/>
          <w:w w:val="9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p</w:t>
      </w:r>
      <w:r w:rsidRPr="00755299">
        <w:rPr>
          <w:rFonts w:asciiTheme="minorHAnsi" w:hAnsiTheme="minorHAnsi"/>
          <w:color w:val="003B71"/>
          <w:spacing w:val="-1"/>
          <w:w w:val="112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d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qu</w:t>
      </w:r>
      <w:r w:rsidRPr="00755299">
        <w:rPr>
          <w:rFonts w:asciiTheme="minorHAnsi" w:hAnsiTheme="minorHAnsi"/>
          <w:color w:val="003B71"/>
          <w:spacing w:val="-1"/>
          <w:w w:val="112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pacing w:val="4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spacing w:val="-2"/>
          <w:w w:val="115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w w:val="115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w w:val="80"/>
          <w:sz w:val="16"/>
          <w:szCs w:val="16"/>
        </w:rPr>
        <w:t>l</w:t>
      </w:r>
      <w:r w:rsidRPr="00755299">
        <w:rPr>
          <w:rFonts w:asciiTheme="minorHAnsi" w:hAnsiTheme="minorHAnsi"/>
          <w:color w:val="003B71"/>
          <w:w w:val="88"/>
          <w:sz w:val="16"/>
          <w:szCs w:val="16"/>
        </w:rPr>
        <w:t>y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w w:val="112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spacing w:val="-1"/>
          <w:w w:val="112"/>
          <w:sz w:val="16"/>
          <w:szCs w:val="16"/>
        </w:rPr>
        <w:t>ea</w:t>
      </w:r>
      <w:r w:rsidRPr="00755299">
        <w:rPr>
          <w:rFonts w:asciiTheme="minorHAnsi" w:hAnsiTheme="minorHAnsi"/>
          <w:color w:val="003B71"/>
          <w:spacing w:val="2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sz w:val="16"/>
          <w:szCs w:val="16"/>
        </w:rPr>
        <w:t xml:space="preserve">s 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r;</w:t>
      </w:r>
    </w:p>
    <w:p w:rsidR="00B747FF" w:rsidRPr="00755299" w:rsidRDefault="00E74D32">
      <w:pPr>
        <w:spacing w:before="56"/>
        <w:ind w:left="762"/>
        <w:rPr>
          <w:rFonts w:asciiTheme="minorHAnsi" w:hAnsiTheme="minorHAnsi"/>
          <w:sz w:val="16"/>
          <w:szCs w:val="16"/>
        </w:rPr>
      </w:pPr>
      <w:r w:rsidRPr="00755299">
        <w:rPr>
          <w:rFonts w:asciiTheme="minorHAnsi" w:hAnsiTheme="minorHAnsi"/>
          <w:color w:val="003B71"/>
          <w:spacing w:val="2"/>
          <w:w w:val="81"/>
          <w:sz w:val="16"/>
          <w:szCs w:val="16"/>
        </w:rPr>
        <w:t>(</w:t>
      </w:r>
      <w:r w:rsidRPr="00755299">
        <w:rPr>
          <w:rFonts w:asciiTheme="minorHAnsi" w:hAnsiTheme="minorHAnsi"/>
          <w:color w:val="003B71"/>
          <w:spacing w:val="-1"/>
          <w:w w:val="81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2"/>
          <w:w w:val="81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w w:val="81"/>
          <w:sz w:val="16"/>
          <w:szCs w:val="16"/>
        </w:rPr>
        <w:t xml:space="preserve">)  </w:t>
      </w:r>
      <w:r w:rsidRPr="00755299">
        <w:rPr>
          <w:rFonts w:asciiTheme="minorHAnsi" w:hAnsiTheme="minorHAnsi"/>
          <w:color w:val="003B71"/>
          <w:spacing w:val="26"/>
          <w:w w:val="8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pacing w:val="18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w w:val="112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pacing w:val="-2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u</w:t>
      </w:r>
      <w:r w:rsidRPr="00755299">
        <w:rPr>
          <w:rFonts w:asciiTheme="minorHAnsi" w:hAnsiTheme="minorHAnsi"/>
          <w:color w:val="003B71"/>
          <w:spacing w:val="-1"/>
          <w:w w:val="112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w w:val="80"/>
          <w:sz w:val="16"/>
          <w:szCs w:val="16"/>
        </w:rPr>
        <w:t>l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b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w w:val="90"/>
          <w:sz w:val="16"/>
          <w:szCs w:val="16"/>
        </w:rPr>
        <w:t>if</w:t>
      </w:r>
      <w:r w:rsidRPr="00755299">
        <w:rPr>
          <w:rFonts w:asciiTheme="minorHAnsi" w:hAnsiTheme="minorHAnsi"/>
          <w:color w:val="003B71"/>
          <w:spacing w:val="6"/>
          <w:w w:val="90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z w:val="16"/>
          <w:szCs w:val="16"/>
        </w:rPr>
        <w:t>the</w:t>
      </w:r>
      <w:r w:rsidRPr="00755299">
        <w:rPr>
          <w:rFonts w:asciiTheme="minorHAnsi" w:hAnsiTheme="minorHAnsi"/>
          <w:color w:val="003B71"/>
          <w:spacing w:val="27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U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z w:val="16"/>
          <w:szCs w:val="16"/>
        </w:rPr>
        <w:t xml:space="preserve">e </w:t>
      </w:r>
      <w:r w:rsidRPr="00755299">
        <w:rPr>
          <w:rFonts w:asciiTheme="minorHAnsi" w:hAnsiTheme="minorHAnsi"/>
          <w:color w:val="003B71"/>
          <w:spacing w:val="1"/>
          <w:w w:val="79"/>
          <w:sz w:val="16"/>
          <w:szCs w:val="16"/>
        </w:rPr>
        <w:t>F</w:t>
      </w:r>
      <w:r w:rsidRPr="00755299">
        <w:rPr>
          <w:rFonts w:asciiTheme="minorHAnsi" w:hAnsiTheme="minorHAnsi"/>
          <w:color w:val="003B71"/>
          <w:spacing w:val="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w w:val="91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w w:val="9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pacing w:val="5"/>
          <w:w w:val="9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p</w:t>
      </w:r>
      <w:r w:rsidRPr="00755299">
        <w:rPr>
          <w:rFonts w:asciiTheme="minorHAnsi" w:hAnsiTheme="minorHAnsi"/>
          <w:color w:val="003B71"/>
          <w:spacing w:val="-1"/>
          <w:w w:val="112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d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w w:val="112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pacing w:val="-2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u</w:t>
      </w:r>
      <w:r w:rsidRPr="00755299">
        <w:rPr>
          <w:rFonts w:asciiTheme="minorHAnsi" w:hAnsiTheme="minorHAnsi"/>
          <w:color w:val="003B71"/>
          <w:spacing w:val="-1"/>
          <w:w w:val="112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l</w:t>
      </w:r>
      <w:r w:rsidRPr="00755299">
        <w:rPr>
          <w:rFonts w:asciiTheme="minorHAnsi" w:hAnsiTheme="minorHAnsi"/>
          <w:color w:val="003B71"/>
          <w:w w:val="80"/>
          <w:sz w:val="16"/>
          <w:szCs w:val="16"/>
        </w:rPr>
        <w:t>l</w:t>
      </w:r>
      <w:r w:rsidRPr="00755299">
        <w:rPr>
          <w:rFonts w:asciiTheme="minorHAnsi" w:hAnsiTheme="minorHAnsi"/>
          <w:color w:val="003B71"/>
          <w:w w:val="88"/>
          <w:sz w:val="16"/>
          <w:szCs w:val="16"/>
        </w:rPr>
        <w:t>y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w w:val="112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spacing w:val="-1"/>
          <w:w w:val="112"/>
          <w:sz w:val="16"/>
          <w:szCs w:val="16"/>
        </w:rPr>
        <w:t>ea</w:t>
      </w:r>
      <w:r w:rsidRPr="00755299">
        <w:rPr>
          <w:rFonts w:asciiTheme="minorHAnsi" w:hAnsiTheme="minorHAnsi"/>
          <w:color w:val="003B71"/>
          <w:spacing w:val="2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.</w:t>
      </w:r>
    </w:p>
    <w:p w:rsidR="00B747FF" w:rsidRPr="00755299" w:rsidRDefault="00E74D32">
      <w:pPr>
        <w:spacing w:before="60"/>
        <w:ind w:left="110"/>
        <w:rPr>
          <w:rFonts w:asciiTheme="minorHAnsi" w:hAnsiTheme="minorHAnsi"/>
          <w:sz w:val="16"/>
          <w:szCs w:val="16"/>
        </w:rPr>
      </w:pP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3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.</w:t>
      </w:r>
      <w:r w:rsidRPr="00755299">
        <w:rPr>
          <w:rFonts w:asciiTheme="minorHAnsi" w:hAnsiTheme="minorHAnsi"/>
          <w:color w:val="003B71"/>
          <w:sz w:val="16"/>
          <w:szCs w:val="16"/>
        </w:rPr>
        <w:t xml:space="preserve">6   </w:t>
      </w:r>
      <w:r w:rsidRPr="00755299">
        <w:rPr>
          <w:rFonts w:asciiTheme="minorHAnsi" w:hAnsiTheme="minorHAnsi"/>
          <w:color w:val="003B71"/>
          <w:spacing w:val="1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1"/>
          <w:w w:val="81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h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1"/>
          <w:w w:val="72"/>
          <w:sz w:val="16"/>
          <w:szCs w:val="16"/>
        </w:rPr>
        <w:t>L</w:t>
      </w:r>
      <w:r w:rsidRPr="00755299">
        <w:rPr>
          <w:rFonts w:asciiTheme="minorHAnsi" w:hAnsiTheme="minorHAnsi"/>
          <w:color w:val="003B7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-2"/>
          <w:w w:val="106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w w:val="106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pacing w:val="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mu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pacing w:val="27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z w:val="16"/>
          <w:szCs w:val="16"/>
        </w:rPr>
        <w:t>p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z w:val="16"/>
          <w:szCs w:val="16"/>
        </w:rPr>
        <w:t>y</w:t>
      </w:r>
      <w:r w:rsidRPr="00755299">
        <w:rPr>
          <w:rFonts w:asciiTheme="minorHAnsi" w:hAnsiTheme="minorHAnsi"/>
          <w:color w:val="003B71"/>
          <w:spacing w:val="10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-2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pacing w:val="-2"/>
          <w:w w:val="115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w w:val="115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w w:val="120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pacing w:val="19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z w:val="16"/>
          <w:szCs w:val="16"/>
        </w:rPr>
        <w:t>the</w:t>
      </w:r>
      <w:r w:rsidRPr="00755299">
        <w:rPr>
          <w:rFonts w:asciiTheme="minorHAnsi" w:hAnsiTheme="minorHAnsi"/>
          <w:color w:val="003B71"/>
          <w:spacing w:val="27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1"/>
          <w:w w:val="72"/>
          <w:sz w:val="16"/>
          <w:szCs w:val="16"/>
        </w:rPr>
        <w:t>L</w:t>
      </w:r>
      <w:r w:rsidRPr="00755299">
        <w:rPr>
          <w:rFonts w:asciiTheme="minorHAnsi" w:hAnsiTheme="minorHAnsi"/>
          <w:color w:val="003B7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-2"/>
          <w:w w:val="106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w w:val="106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z w:val="16"/>
          <w:szCs w:val="16"/>
        </w:rPr>
        <w:t>on</w:t>
      </w:r>
      <w:r w:rsidRPr="00755299">
        <w:rPr>
          <w:rFonts w:asciiTheme="minorHAnsi" w:hAnsiTheme="minorHAnsi"/>
          <w:color w:val="003B71"/>
          <w:spacing w:val="19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w w:val="112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pacing w:val="-2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pacing w:val="2"/>
          <w:w w:val="88"/>
          <w:sz w:val="16"/>
          <w:szCs w:val="16"/>
        </w:rPr>
        <w:t>y</w:t>
      </w:r>
      <w:r w:rsidRPr="00755299">
        <w:rPr>
          <w:rFonts w:asciiTheme="minorHAnsi" w:hAnsiTheme="minorHAnsi"/>
          <w:color w:val="003B71"/>
          <w:sz w:val="16"/>
          <w:szCs w:val="16"/>
        </w:rPr>
        <w:t>:</w:t>
      </w:r>
    </w:p>
    <w:p w:rsidR="00B747FF" w:rsidRPr="00755299" w:rsidRDefault="00E74D32">
      <w:pPr>
        <w:spacing w:before="60" w:line="245" w:lineRule="auto"/>
        <w:ind w:left="734" w:right="-28" w:hanging="255"/>
        <w:rPr>
          <w:rFonts w:asciiTheme="minorHAnsi" w:hAnsiTheme="minorHAnsi"/>
          <w:sz w:val="16"/>
          <w:szCs w:val="16"/>
        </w:rPr>
      </w:pPr>
      <w:r w:rsidRPr="00755299">
        <w:rPr>
          <w:rFonts w:asciiTheme="minorHAnsi" w:hAnsiTheme="minorHAnsi"/>
          <w:color w:val="003B71"/>
          <w:spacing w:val="1"/>
          <w:w w:val="94"/>
          <w:sz w:val="16"/>
          <w:szCs w:val="16"/>
        </w:rPr>
        <w:t>(</w:t>
      </w:r>
      <w:r w:rsidRPr="00755299">
        <w:rPr>
          <w:rFonts w:asciiTheme="minorHAnsi" w:hAnsiTheme="minorHAnsi"/>
          <w:color w:val="003B71"/>
          <w:spacing w:val="3"/>
          <w:w w:val="94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w w:val="94"/>
          <w:sz w:val="16"/>
          <w:szCs w:val="16"/>
        </w:rPr>
        <w:t xml:space="preserve">) </w:t>
      </w:r>
      <w:r w:rsidRPr="00755299">
        <w:rPr>
          <w:rFonts w:asciiTheme="minorHAnsi" w:hAnsiTheme="minorHAnsi"/>
          <w:color w:val="003B71"/>
          <w:spacing w:val="8"/>
          <w:w w:val="94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z w:val="16"/>
          <w:szCs w:val="16"/>
        </w:rPr>
        <w:t>p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pacing w:val="4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pacing w:val="27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z w:val="16"/>
          <w:szCs w:val="16"/>
        </w:rPr>
        <w:t>f</w:t>
      </w:r>
      <w:r w:rsidRPr="00755299">
        <w:rPr>
          <w:rFonts w:asciiTheme="minorHAnsi" w:hAnsiTheme="minorHAnsi"/>
          <w:color w:val="003B71"/>
          <w:spacing w:val="10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z w:val="16"/>
          <w:szCs w:val="16"/>
        </w:rPr>
        <w:t>the</w:t>
      </w:r>
      <w:r w:rsidRPr="00755299">
        <w:rPr>
          <w:rFonts w:asciiTheme="minorHAnsi" w:hAnsiTheme="minorHAnsi"/>
          <w:color w:val="003B71"/>
          <w:spacing w:val="27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1"/>
          <w:w w:val="72"/>
          <w:sz w:val="16"/>
          <w:szCs w:val="16"/>
        </w:rPr>
        <w:t>L</w:t>
      </w:r>
      <w:r w:rsidRPr="00755299">
        <w:rPr>
          <w:rFonts w:asciiTheme="minorHAnsi" w:hAnsiTheme="minorHAnsi"/>
          <w:color w:val="003B7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-2"/>
          <w:w w:val="106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w w:val="106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pacing w:val="-2"/>
          <w:w w:val="106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w w:val="106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1"/>
          <w:w w:val="79"/>
          <w:sz w:val="16"/>
          <w:szCs w:val="16"/>
        </w:rPr>
        <w:t>F</w:t>
      </w:r>
      <w:r w:rsidRPr="00755299">
        <w:rPr>
          <w:rFonts w:asciiTheme="minorHAnsi" w:hAnsiTheme="minorHAnsi"/>
          <w:color w:val="003B71"/>
          <w:spacing w:val="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z w:val="16"/>
          <w:szCs w:val="16"/>
        </w:rPr>
        <w:t>or</w:t>
      </w:r>
      <w:r w:rsidRPr="00755299">
        <w:rPr>
          <w:rFonts w:asciiTheme="minorHAnsi" w:hAnsiTheme="minorHAnsi"/>
          <w:color w:val="003B71"/>
          <w:spacing w:val="10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z w:val="16"/>
          <w:szCs w:val="16"/>
        </w:rPr>
        <w:t>ther</w:t>
      </w:r>
      <w:r w:rsidRPr="00755299">
        <w:rPr>
          <w:rFonts w:asciiTheme="minorHAnsi" w:hAnsiTheme="minorHAnsi"/>
          <w:color w:val="003B71"/>
          <w:spacing w:val="36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w w:val="107"/>
          <w:sz w:val="16"/>
          <w:szCs w:val="16"/>
        </w:rPr>
        <w:t>m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p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y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b</w:t>
      </w:r>
      <w:r w:rsidRPr="00755299">
        <w:rPr>
          <w:rFonts w:asciiTheme="minorHAnsi" w:hAnsiTheme="minorHAnsi"/>
          <w:color w:val="003B71"/>
          <w:w w:val="80"/>
          <w:sz w:val="16"/>
          <w:szCs w:val="16"/>
        </w:rPr>
        <w:t>l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b</w:t>
      </w:r>
      <w:r w:rsidRPr="00755299">
        <w:rPr>
          <w:rFonts w:asciiTheme="minorHAnsi" w:hAnsiTheme="minorHAnsi"/>
          <w:color w:val="003B71"/>
          <w:sz w:val="16"/>
          <w:szCs w:val="16"/>
        </w:rPr>
        <w:t>y the</w:t>
      </w:r>
      <w:r w:rsidRPr="00755299">
        <w:rPr>
          <w:rFonts w:asciiTheme="minorHAnsi" w:hAnsiTheme="minorHAnsi"/>
          <w:color w:val="003B71"/>
          <w:spacing w:val="27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1"/>
          <w:w w:val="72"/>
          <w:sz w:val="16"/>
          <w:szCs w:val="16"/>
        </w:rPr>
        <w:t>L</w:t>
      </w:r>
      <w:r w:rsidRPr="00755299">
        <w:rPr>
          <w:rFonts w:asciiTheme="minorHAnsi" w:hAnsiTheme="minorHAnsi"/>
          <w:color w:val="003B7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pacing w:val="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 xml:space="preserve">e 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pacing w:val="19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z w:val="16"/>
          <w:szCs w:val="16"/>
        </w:rPr>
        <w:t>the</w:t>
      </w:r>
      <w:r w:rsidRPr="00755299">
        <w:rPr>
          <w:rFonts w:asciiTheme="minorHAnsi" w:hAnsiTheme="minorHAnsi"/>
          <w:color w:val="003B71"/>
          <w:spacing w:val="27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1"/>
          <w:w w:val="72"/>
          <w:sz w:val="16"/>
          <w:szCs w:val="16"/>
        </w:rPr>
        <w:t>L</w:t>
      </w:r>
      <w:r w:rsidRPr="00755299">
        <w:rPr>
          <w:rFonts w:asciiTheme="minorHAnsi" w:hAnsiTheme="minorHAnsi"/>
          <w:color w:val="003B7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-2"/>
          <w:w w:val="106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w w:val="106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1"/>
          <w:w w:val="107"/>
          <w:sz w:val="16"/>
          <w:szCs w:val="16"/>
        </w:rPr>
        <w:t>w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h</w:t>
      </w:r>
      <w:r w:rsidRPr="00755299">
        <w:rPr>
          <w:rFonts w:asciiTheme="minorHAnsi" w:hAnsiTheme="minorHAnsi"/>
          <w:color w:val="003B7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h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ar</w:t>
      </w:r>
      <w:r w:rsidRPr="00755299">
        <w:rPr>
          <w:rFonts w:asciiTheme="minorHAnsi" w:hAnsiTheme="minorHAnsi"/>
          <w:color w:val="003B71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18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ou</w:t>
      </w:r>
      <w:r w:rsidRPr="00755299">
        <w:rPr>
          <w:rFonts w:asciiTheme="minorHAnsi" w:hAnsiTheme="minorHAnsi"/>
          <w:color w:val="003B71"/>
          <w:spacing w:val="3"/>
          <w:w w:val="120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pacing w:val="1"/>
          <w:w w:val="120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pacing w:val="-1"/>
          <w:w w:val="112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nd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g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f</w:t>
      </w:r>
      <w:r w:rsidRPr="00755299">
        <w:rPr>
          <w:rFonts w:asciiTheme="minorHAnsi" w:hAnsiTheme="minorHAnsi"/>
          <w:color w:val="003B71"/>
          <w:sz w:val="16"/>
          <w:szCs w:val="16"/>
        </w:rPr>
        <w:t>or</w:t>
      </w:r>
      <w:r w:rsidRPr="00755299">
        <w:rPr>
          <w:rFonts w:asciiTheme="minorHAnsi" w:hAnsiTheme="minorHAnsi"/>
          <w:color w:val="003B71"/>
          <w:spacing w:val="10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z w:val="16"/>
          <w:szCs w:val="16"/>
        </w:rPr>
        <w:t>mo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27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h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pacing w:val="35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9"/>
          <w:sz w:val="16"/>
          <w:szCs w:val="16"/>
        </w:rPr>
        <w:t>1</w:t>
      </w:r>
      <w:r w:rsidRPr="00755299">
        <w:rPr>
          <w:rFonts w:asciiTheme="minorHAnsi" w:hAnsiTheme="minorHAnsi"/>
          <w:color w:val="003B71"/>
          <w:sz w:val="16"/>
          <w:szCs w:val="16"/>
        </w:rPr>
        <w:t>4</w:t>
      </w:r>
      <w:r w:rsidRPr="00755299">
        <w:rPr>
          <w:rFonts w:asciiTheme="minorHAnsi" w:hAnsiTheme="minorHAnsi"/>
          <w:color w:val="003B71"/>
          <w:spacing w:val="19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d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>y</w:t>
      </w:r>
      <w:r w:rsidRPr="00755299">
        <w:rPr>
          <w:rFonts w:asciiTheme="minorHAnsi" w:hAnsiTheme="minorHAnsi"/>
          <w:color w:val="003B71"/>
          <w:spacing w:val="2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z w:val="16"/>
          <w:szCs w:val="16"/>
        </w:rPr>
        <w:t>;</w:t>
      </w:r>
    </w:p>
    <w:p w:rsidR="00B747FF" w:rsidRPr="00755299" w:rsidRDefault="00E74D32">
      <w:pPr>
        <w:ind w:left="734"/>
        <w:rPr>
          <w:rFonts w:asciiTheme="minorHAnsi" w:hAnsiTheme="minorHAnsi"/>
          <w:sz w:val="16"/>
          <w:szCs w:val="16"/>
        </w:rPr>
      </w:pPr>
      <w:r w:rsidRPr="00755299">
        <w:rPr>
          <w:rFonts w:asciiTheme="minorHAnsi" w:hAnsiTheme="minorHAnsi"/>
          <w:color w:val="003B71"/>
          <w:w w:val="106"/>
          <w:sz w:val="16"/>
          <w:szCs w:val="16"/>
        </w:rPr>
        <w:t>or</w:t>
      </w:r>
    </w:p>
    <w:p w:rsidR="00B747FF" w:rsidRPr="00755299" w:rsidRDefault="00E74D32">
      <w:pPr>
        <w:spacing w:before="60" w:line="245" w:lineRule="auto"/>
        <w:ind w:left="734" w:right="-17" w:hanging="255"/>
        <w:rPr>
          <w:rFonts w:asciiTheme="minorHAnsi" w:hAnsiTheme="minorHAnsi"/>
          <w:sz w:val="16"/>
          <w:szCs w:val="16"/>
        </w:rPr>
      </w:pPr>
      <w:r w:rsidRPr="00755299">
        <w:rPr>
          <w:rFonts w:asciiTheme="minorHAnsi" w:hAnsiTheme="minorHAnsi"/>
          <w:color w:val="003B71"/>
          <w:spacing w:val="3"/>
          <w:w w:val="95"/>
          <w:sz w:val="16"/>
          <w:szCs w:val="16"/>
        </w:rPr>
        <w:t>(</w:t>
      </w:r>
      <w:r w:rsidRPr="00755299">
        <w:rPr>
          <w:rFonts w:asciiTheme="minorHAnsi" w:hAnsiTheme="minorHAnsi"/>
          <w:color w:val="003B71"/>
          <w:spacing w:val="2"/>
          <w:w w:val="95"/>
          <w:sz w:val="16"/>
          <w:szCs w:val="16"/>
        </w:rPr>
        <w:t>b</w:t>
      </w:r>
      <w:r w:rsidRPr="00755299">
        <w:rPr>
          <w:rFonts w:asciiTheme="minorHAnsi" w:hAnsiTheme="minorHAnsi"/>
          <w:color w:val="003B71"/>
          <w:w w:val="95"/>
          <w:sz w:val="16"/>
          <w:szCs w:val="16"/>
        </w:rPr>
        <w:t>)</w:t>
      </w:r>
      <w:r w:rsidRPr="00755299">
        <w:rPr>
          <w:rFonts w:asciiTheme="minorHAnsi" w:hAnsiTheme="minorHAnsi"/>
          <w:color w:val="003B71"/>
          <w:spacing w:val="34"/>
          <w:w w:val="95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j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ud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g</w:t>
      </w:r>
      <w:r w:rsidRPr="00755299">
        <w:rPr>
          <w:rFonts w:asciiTheme="minorHAnsi" w:hAnsiTheme="minorHAnsi"/>
          <w:color w:val="003B71"/>
          <w:w w:val="107"/>
          <w:sz w:val="16"/>
          <w:szCs w:val="16"/>
        </w:rPr>
        <w:t>m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-2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w w:val="120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f</w:t>
      </w:r>
      <w:r w:rsidRPr="00755299">
        <w:rPr>
          <w:rFonts w:asciiTheme="minorHAnsi" w:hAnsiTheme="minorHAnsi"/>
          <w:color w:val="003B71"/>
          <w:sz w:val="16"/>
          <w:szCs w:val="16"/>
        </w:rPr>
        <w:t>or</w:t>
      </w:r>
      <w:r w:rsidRPr="00755299">
        <w:rPr>
          <w:rFonts w:asciiTheme="minorHAnsi" w:hAnsiTheme="minorHAnsi"/>
          <w:color w:val="003B71"/>
          <w:spacing w:val="10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z w:val="16"/>
          <w:szCs w:val="16"/>
        </w:rPr>
        <w:t>the</w:t>
      </w:r>
      <w:r w:rsidRPr="00755299">
        <w:rPr>
          <w:rFonts w:asciiTheme="minorHAnsi" w:hAnsiTheme="minorHAnsi"/>
          <w:color w:val="003B71"/>
          <w:spacing w:val="27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1"/>
          <w:w w:val="72"/>
          <w:sz w:val="16"/>
          <w:szCs w:val="16"/>
        </w:rPr>
        <w:t>L</w:t>
      </w:r>
      <w:r w:rsidRPr="00755299">
        <w:rPr>
          <w:rFonts w:asciiTheme="minorHAnsi" w:hAnsiTheme="minorHAnsi"/>
          <w:color w:val="003B7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-2"/>
          <w:w w:val="106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w w:val="106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pacing w:val="18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pacing w:val="3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w w:val="120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on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w w:val="112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g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un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>d</w:t>
      </w:r>
      <w:r w:rsidRPr="00755299">
        <w:rPr>
          <w:rFonts w:asciiTheme="minorHAnsi" w:hAnsiTheme="minorHAnsi"/>
          <w:color w:val="003B71"/>
          <w:sz w:val="16"/>
          <w:szCs w:val="16"/>
        </w:rPr>
        <w:t>er</w:t>
      </w:r>
      <w:r w:rsidRPr="00755299">
        <w:rPr>
          <w:rFonts w:asciiTheme="minorHAnsi" w:hAnsiTheme="minorHAnsi"/>
          <w:color w:val="003B71"/>
          <w:spacing w:val="36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w w:val="120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h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z w:val="16"/>
          <w:szCs w:val="16"/>
        </w:rPr>
        <w:t xml:space="preserve">s </w:t>
      </w:r>
      <w:r w:rsidRPr="00755299">
        <w:rPr>
          <w:rFonts w:asciiTheme="minorHAnsi" w:hAnsiTheme="minorHAnsi"/>
          <w:color w:val="003B71"/>
          <w:spacing w:val="1"/>
          <w:w w:val="72"/>
          <w:sz w:val="16"/>
          <w:szCs w:val="16"/>
        </w:rPr>
        <w:t>L</w:t>
      </w:r>
      <w:r w:rsidRPr="00755299">
        <w:rPr>
          <w:rFonts w:asciiTheme="minorHAnsi" w:hAnsiTheme="minorHAnsi"/>
          <w:color w:val="003B7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pacing w:val="-2"/>
          <w:w w:val="106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spacing w:val="-4"/>
          <w:w w:val="106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,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pacing w:val="18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z w:val="16"/>
          <w:szCs w:val="16"/>
        </w:rPr>
        <w:t>the</w:t>
      </w:r>
      <w:r w:rsidRPr="00755299">
        <w:rPr>
          <w:rFonts w:asciiTheme="minorHAnsi" w:hAnsiTheme="minorHAnsi"/>
          <w:color w:val="003B71"/>
          <w:spacing w:val="27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1"/>
          <w:w w:val="111"/>
          <w:sz w:val="16"/>
          <w:szCs w:val="16"/>
        </w:rPr>
        <w:t>p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-2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pacing w:val="-1"/>
          <w:w w:val="112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l</w:t>
      </w:r>
      <w:r w:rsidRPr="00755299">
        <w:rPr>
          <w:rFonts w:asciiTheme="minorHAnsi" w:hAnsiTheme="minorHAnsi"/>
          <w:color w:val="003B71"/>
          <w:spacing w:val="4"/>
          <w:w w:val="120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w w:val="88"/>
          <w:sz w:val="16"/>
          <w:szCs w:val="16"/>
        </w:rPr>
        <w:t>y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-2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pacing w:val="-2"/>
          <w:w w:val="115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w w:val="115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w w:val="120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27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f</w:t>
      </w:r>
      <w:r w:rsidRPr="00755299">
        <w:rPr>
          <w:rFonts w:asciiTheme="minorHAnsi" w:hAnsiTheme="minorHAnsi"/>
          <w:color w:val="003B71"/>
          <w:sz w:val="16"/>
          <w:szCs w:val="16"/>
        </w:rPr>
        <w:t>or</w:t>
      </w:r>
      <w:r w:rsidRPr="00755299">
        <w:rPr>
          <w:rFonts w:asciiTheme="minorHAnsi" w:hAnsiTheme="minorHAnsi"/>
          <w:color w:val="003B71"/>
          <w:spacing w:val="10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z w:val="16"/>
          <w:szCs w:val="16"/>
        </w:rPr>
        <w:t>the</w:t>
      </w:r>
      <w:r w:rsidRPr="00755299">
        <w:rPr>
          <w:rFonts w:asciiTheme="minorHAnsi" w:hAnsiTheme="minorHAnsi"/>
          <w:color w:val="003B71"/>
          <w:spacing w:val="27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w w:val="120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w w:val="107"/>
          <w:sz w:val="16"/>
          <w:szCs w:val="16"/>
        </w:rPr>
        <w:t>m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1"/>
          <w:w w:val="111"/>
          <w:sz w:val="16"/>
          <w:szCs w:val="16"/>
        </w:rPr>
        <w:t>b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g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p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y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b</w:t>
      </w:r>
      <w:r w:rsidRPr="00755299">
        <w:rPr>
          <w:rFonts w:asciiTheme="minorHAnsi" w:hAnsiTheme="minorHAnsi"/>
          <w:color w:val="003B71"/>
          <w:w w:val="80"/>
          <w:sz w:val="16"/>
          <w:szCs w:val="16"/>
        </w:rPr>
        <w:t>l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 xml:space="preserve">e 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un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>d</w:t>
      </w:r>
      <w:r w:rsidRPr="00755299">
        <w:rPr>
          <w:rFonts w:asciiTheme="minorHAnsi" w:hAnsiTheme="minorHAnsi"/>
          <w:color w:val="003B71"/>
          <w:sz w:val="16"/>
          <w:szCs w:val="16"/>
        </w:rPr>
        <w:t>er</w:t>
      </w:r>
      <w:r w:rsidRPr="00755299">
        <w:rPr>
          <w:rFonts w:asciiTheme="minorHAnsi" w:hAnsiTheme="minorHAnsi"/>
          <w:color w:val="003B71"/>
          <w:spacing w:val="36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z w:val="16"/>
          <w:szCs w:val="16"/>
        </w:rPr>
        <w:t>the</w:t>
      </w:r>
      <w:r w:rsidRPr="00755299">
        <w:rPr>
          <w:rFonts w:asciiTheme="minorHAnsi" w:hAnsiTheme="minorHAnsi"/>
          <w:color w:val="003B71"/>
          <w:spacing w:val="27"/>
          <w:sz w:val="16"/>
          <w:szCs w:val="16"/>
        </w:rPr>
        <w:t xml:space="preserve"> </w:t>
      </w:r>
      <w:r w:rsidRPr="00755299">
        <w:rPr>
          <w:rFonts w:asciiTheme="minorHAnsi" w:hAnsiTheme="minorHAnsi"/>
          <w:i/>
          <w:color w:val="003B71"/>
          <w:spacing w:val="1"/>
          <w:w w:val="81"/>
          <w:sz w:val="16"/>
          <w:szCs w:val="16"/>
        </w:rPr>
        <w:t>P</w:t>
      </w:r>
      <w:r w:rsidRPr="00755299">
        <w:rPr>
          <w:rFonts w:asciiTheme="minorHAnsi" w:hAnsiTheme="minorHAnsi"/>
          <w:i/>
          <w:color w:val="003B71"/>
          <w:spacing w:val="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i/>
          <w:color w:val="003B71"/>
          <w:spacing w:val="-1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i/>
          <w:color w:val="003B71"/>
          <w:spacing w:val="-1"/>
          <w:sz w:val="16"/>
          <w:szCs w:val="16"/>
        </w:rPr>
        <w:t>a</w:t>
      </w:r>
      <w:r w:rsidRPr="00755299">
        <w:rPr>
          <w:rFonts w:asciiTheme="minorHAnsi" w:hAnsiTheme="minorHAnsi"/>
          <w:i/>
          <w:color w:val="003B71"/>
          <w:spacing w:val="-1"/>
          <w:w w:val="80"/>
          <w:sz w:val="16"/>
          <w:szCs w:val="16"/>
        </w:rPr>
        <w:t>l</w:t>
      </w:r>
      <w:r w:rsidRPr="00755299">
        <w:rPr>
          <w:rFonts w:asciiTheme="minorHAnsi" w:hAnsiTheme="minorHAnsi"/>
          <w:i/>
          <w:color w:val="003B71"/>
          <w:spacing w:val="4"/>
          <w:w w:val="120"/>
          <w:sz w:val="16"/>
          <w:szCs w:val="16"/>
        </w:rPr>
        <w:t>t</w:t>
      </w:r>
      <w:r w:rsidRPr="00755299">
        <w:rPr>
          <w:rFonts w:asciiTheme="minorHAnsi" w:hAnsiTheme="minorHAnsi"/>
          <w:i/>
          <w:color w:val="003B71"/>
          <w:sz w:val="16"/>
          <w:szCs w:val="16"/>
        </w:rPr>
        <w:t>y</w:t>
      </w:r>
      <w:r w:rsidRPr="00755299">
        <w:rPr>
          <w:rFonts w:asciiTheme="minorHAnsi" w:hAnsiTheme="minorHAnsi"/>
          <w:i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i/>
          <w:color w:val="003B71"/>
          <w:spacing w:val="1"/>
          <w:w w:val="66"/>
          <w:sz w:val="16"/>
          <w:szCs w:val="16"/>
        </w:rPr>
        <w:t>I</w:t>
      </w:r>
      <w:r w:rsidRPr="00755299">
        <w:rPr>
          <w:rFonts w:asciiTheme="minorHAnsi" w:hAnsiTheme="minorHAnsi"/>
          <w:i/>
          <w:color w:val="003B71"/>
          <w:spacing w:val="-3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i/>
          <w:color w:val="003B71"/>
          <w:spacing w:val="-1"/>
          <w:w w:val="120"/>
          <w:sz w:val="16"/>
          <w:szCs w:val="16"/>
        </w:rPr>
        <w:t>t</w:t>
      </w:r>
      <w:r w:rsidRPr="00755299">
        <w:rPr>
          <w:rFonts w:asciiTheme="minorHAnsi" w:hAnsiTheme="minorHAnsi"/>
          <w:i/>
          <w:color w:val="003B71"/>
          <w:spacing w:val="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i/>
          <w:color w:val="003B71"/>
          <w:w w:val="85"/>
          <w:sz w:val="16"/>
          <w:szCs w:val="16"/>
        </w:rPr>
        <w:t>r</w:t>
      </w:r>
      <w:r w:rsidRPr="00755299">
        <w:rPr>
          <w:rFonts w:asciiTheme="minorHAnsi" w:hAnsiTheme="minorHAnsi"/>
          <w:i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i/>
          <w:color w:val="003B71"/>
          <w:spacing w:val="1"/>
          <w:sz w:val="16"/>
          <w:szCs w:val="16"/>
        </w:rPr>
        <w:t>s</w:t>
      </w:r>
      <w:r w:rsidRPr="00755299">
        <w:rPr>
          <w:rFonts w:asciiTheme="minorHAnsi" w:hAnsiTheme="minorHAnsi"/>
          <w:i/>
          <w:color w:val="003B71"/>
          <w:w w:val="120"/>
          <w:sz w:val="16"/>
          <w:szCs w:val="16"/>
        </w:rPr>
        <w:t>t</w:t>
      </w:r>
      <w:r w:rsidRPr="00755299">
        <w:rPr>
          <w:rFonts w:asciiTheme="minorHAnsi" w:hAnsiTheme="minorHAnsi"/>
          <w:i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i/>
          <w:color w:val="003B71"/>
          <w:sz w:val="16"/>
          <w:szCs w:val="16"/>
        </w:rPr>
        <w:t>R</w:t>
      </w:r>
      <w:r w:rsidRPr="00755299">
        <w:rPr>
          <w:rFonts w:asciiTheme="minorHAnsi" w:hAnsiTheme="minorHAnsi"/>
          <w:i/>
          <w:color w:val="003B71"/>
          <w:spacing w:val="-3"/>
          <w:sz w:val="16"/>
          <w:szCs w:val="16"/>
        </w:rPr>
        <w:t>a</w:t>
      </w:r>
      <w:r w:rsidRPr="00755299">
        <w:rPr>
          <w:rFonts w:asciiTheme="minorHAnsi" w:hAnsiTheme="minorHAnsi"/>
          <w:i/>
          <w:color w:val="003B71"/>
          <w:spacing w:val="-1"/>
          <w:sz w:val="16"/>
          <w:szCs w:val="16"/>
        </w:rPr>
        <w:t>t</w:t>
      </w:r>
      <w:r w:rsidRPr="00755299">
        <w:rPr>
          <w:rFonts w:asciiTheme="minorHAnsi" w:hAnsiTheme="minorHAnsi"/>
          <w:i/>
          <w:color w:val="003B71"/>
          <w:sz w:val="16"/>
          <w:szCs w:val="16"/>
        </w:rPr>
        <w:t>es</w:t>
      </w:r>
      <w:r w:rsidRPr="00755299">
        <w:rPr>
          <w:rFonts w:asciiTheme="minorHAnsi" w:hAnsiTheme="minorHAnsi"/>
          <w:i/>
          <w:color w:val="003B71"/>
          <w:spacing w:val="10"/>
          <w:sz w:val="16"/>
          <w:szCs w:val="16"/>
        </w:rPr>
        <w:t xml:space="preserve"> </w:t>
      </w:r>
      <w:r w:rsidRPr="00755299">
        <w:rPr>
          <w:rFonts w:asciiTheme="minorHAnsi" w:hAnsiTheme="minorHAnsi"/>
          <w:i/>
          <w:color w:val="003B71"/>
          <w:spacing w:val="-1"/>
          <w:sz w:val="16"/>
          <w:szCs w:val="16"/>
        </w:rPr>
        <w:t>A</w:t>
      </w:r>
      <w:r w:rsidRPr="00755299">
        <w:rPr>
          <w:rFonts w:asciiTheme="minorHAnsi" w:hAnsiTheme="minorHAnsi"/>
          <w:i/>
          <w:color w:val="003B71"/>
          <w:spacing w:val="3"/>
          <w:sz w:val="16"/>
          <w:szCs w:val="16"/>
        </w:rPr>
        <w:t>c</w:t>
      </w:r>
      <w:r w:rsidRPr="00755299">
        <w:rPr>
          <w:rFonts w:asciiTheme="minorHAnsi" w:hAnsiTheme="minorHAnsi"/>
          <w:i/>
          <w:color w:val="003B71"/>
          <w:sz w:val="16"/>
          <w:szCs w:val="16"/>
        </w:rPr>
        <w:t>t</w:t>
      </w:r>
      <w:r w:rsidRPr="00755299">
        <w:rPr>
          <w:rFonts w:asciiTheme="minorHAnsi" w:hAnsiTheme="minorHAnsi"/>
          <w:i/>
          <w:color w:val="003B71"/>
          <w:spacing w:val="19"/>
          <w:sz w:val="16"/>
          <w:szCs w:val="16"/>
        </w:rPr>
        <w:t xml:space="preserve"> </w:t>
      </w:r>
      <w:r w:rsidRPr="00755299">
        <w:rPr>
          <w:rFonts w:asciiTheme="minorHAnsi" w:hAnsiTheme="minorHAnsi"/>
          <w:i/>
          <w:color w:val="003B71"/>
          <w:spacing w:val="-11"/>
          <w:sz w:val="16"/>
          <w:szCs w:val="16"/>
        </w:rPr>
        <w:t>1</w:t>
      </w:r>
      <w:r w:rsidRPr="00755299">
        <w:rPr>
          <w:rFonts w:asciiTheme="minorHAnsi" w:hAnsiTheme="minorHAnsi"/>
          <w:i/>
          <w:color w:val="003B71"/>
          <w:spacing w:val="1"/>
          <w:sz w:val="16"/>
          <w:szCs w:val="16"/>
        </w:rPr>
        <w:t>98</w:t>
      </w:r>
      <w:r w:rsidRPr="00755299">
        <w:rPr>
          <w:rFonts w:asciiTheme="minorHAnsi" w:hAnsiTheme="minorHAnsi"/>
          <w:i/>
          <w:color w:val="003B71"/>
          <w:spacing w:val="-8"/>
          <w:sz w:val="16"/>
          <w:szCs w:val="16"/>
        </w:rPr>
        <w:t>3</w:t>
      </w:r>
      <w:r w:rsidRPr="00755299">
        <w:rPr>
          <w:rFonts w:asciiTheme="minorHAnsi" w:hAnsiTheme="minorHAnsi"/>
          <w:color w:val="003B71"/>
          <w:sz w:val="16"/>
          <w:szCs w:val="16"/>
        </w:rPr>
        <w:t xml:space="preserve">, 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c</w:t>
      </w:r>
      <w:r w:rsidRPr="00755299">
        <w:rPr>
          <w:rFonts w:asciiTheme="minorHAnsi" w:hAnsiTheme="minorHAnsi"/>
          <w:color w:val="003B71"/>
          <w:spacing w:val="-1"/>
          <w:w w:val="112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w w:val="80"/>
          <w:sz w:val="16"/>
          <w:szCs w:val="16"/>
        </w:rPr>
        <w:t>l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u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l</w:t>
      </w:r>
      <w:r w:rsidRPr="00755299">
        <w:rPr>
          <w:rFonts w:asciiTheme="minorHAnsi" w:hAnsiTheme="minorHAnsi"/>
          <w:color w:val="003B71"/>
          <w:spacing w:val="-1"/>
          <w:w w:val="112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pacing w:val="-2"/>
          <w:w w:val="115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w w:val="115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d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fr</w:t>
      </w:r>
      <w:r w:rsidRPr="00755299">
        <w:rPr>
          <w:rFonts w:asciiTheme="minorHAnsi" w:hAnsiTheme="minorHAnsi"/>
          <w:color w:val="003B71"/>
          <w:sz w:val="16"/>
          <w:szCs w:val="16"/>
        </w:rPr>
        <w:t>om</w:t>
      </w:r>
      <w:r w:rsidRPr="00755299">
        <w:rPr>
          <w:rFonts w:asciiTheme="minorHAnsi" w:hAnsiTheme="minorHAnsi"/>
          <w:color w:val="003B71"/>
          <w:spacing w:val="18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w w:val="120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h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 xml:space="preserve">e 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da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36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z w:val="16"/>
          <w:szCs w:val="16"/>
        </w:rPr>
        <w:t>the</w:t>
      </w:r>
      <w:r w:rsidRPr="00755299">
        <w:rPr>
          <w:rFonts w:asciiTheme="minorHAnsi" w:hAnsiTheme="minorHAnsi"/>
          <w:color w:val="003B71"/>
          <w:spacing w:val="27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w w:val="107"/>
          <w:sz w:val="16"/>
          <w:szCs w:val="16"/>
        </w:rPr>
        <w:t>m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z w:val="16"/>
          <w:szCs w:val="16"/>
        </w:rPr>
        <w:t>or</w:t>
      </w:r>
      <w:r w:rsidRPr="00755299">
        <w:rPr>
          <w:rFonts w:asciiTheme="minorHAnsi" w:hAnsiTheme="minorHAnsi"/>
          <w:color w:val="003B71"/>
          <w:spacing w:val="10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j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ud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g</w:t>
      </w:r>
      <w:r w:rsidRPr="00755299">
        <w:rPr>
          <w:rFonts w:asciiTheme="minorHAnsi" w:hAnsiTheme="minorHAnsi"/>
          <w:color w:val="003B71"/>
          <w:w w:val="107"/>
          <w:sz w:val="16"/>
          <w:szCs w:val="16"/>
        </w:rPr>
        <w:t>m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-2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w w:val="120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bec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z w:val="16"/>
          <w:szCs w:val="16"/>
        </w:rPr>
        <w:t xml:space="preserve">me </w:t>
      </w:r>
      <w:r w:rsidRPr="00755299">
        <w:rPr>
          <w:rFonts w:asciiTheme="minorHAnsi" w:hAnsiTheme="minorHAnsi"/>
          <w:color w:val="003B71"/>
          <w:spacing w:val="4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p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y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b</w:t>
      </w:r>
      <w:r w:rsidRPr="00755299">
        <w:rPr>
          <w:rFonts w:asciiTheme="minorHAnsi" w:hAnsiTheme="minorHAnsi"/>
          <w:color w:val="003B71"/>
          <w:w w:val="80"/>
          <w:sz w:val="16"/>
          <w:szCs w:val="16"/>
        </w:rPr>
        <w:t>l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u</w:t>
      </w:r>
      <w:r w:rsidRPr="00755299">
        <w:rPr>
          <w:rFonts w:asciiTheme="minorHAnsi" w:hAnsiTheme="minorHAnsi"/>
          <w:color w:val="003B71"/>
          <w:spacing w:val="-2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w w:val="120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w w:val="80"/>
          <w:sz w:val="16"/>
          <w:szCs w:val="16"/>
        </w:rPr>
        <w:t>l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z w:val="16"/>
          <w:szCs w:val="16"/>
        </w:rPr>
        <w:t>the</w:t>
      </w:r>
      <w:r w:rsidRPr="00755299">
        <w:rPr>
          <w:rFonts w:asciiTheme="minorHAnsi" w:hAnsiTheme="minorHAnsi"/>
          <w:color w:val="003B71"/>
          <w:spacing w:val="27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da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36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z w:val="16"/>
          <w:szCs w:val="16"/>
        </w:rPr>
        <w:t xml:space="preserve">f 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pacing w:val="3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spacing w:val="-1"/>
          <w:w w:val="120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u</w:t>
      </w:r>
      <w:r w:rsidRPr="00755299">
        <w:rPr>
          <w:rFonts w:asciiTheme="minorHAnsi" w:hAnsiTheme="minorHAnsi"/>
          <w:color w:val="003B71"/>
          <w:spacing w:val="-1"/>
          <w:w w:val="112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w w:val="80"/>
          <w:sz w:val="16"/>
          <w:szCs w:val="16"/>
        </w:rPr>
        <w:t>l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z w:val="16"/>
          <w:szCs w:val="16"/>
        </w:rPr>
        <w:t>p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>y</w:t>
      </w:r>
      <w:r w:rsidRPr="00755299">
        <w:rPr>
          <w:rFonts w:asciiTheme="minorHAnsi" w:hAnsiTheme="minorHAnsi"/>
          <w:color w:val="003B71"/>
          <w:sz w:val="16"/>
          <w:szCs w:val="16"/>
        </w:rPr>
        <w:t>me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z w:val="16"/>
          <w:szCs w:val="16"/>
        </w:rPr>
        <w:t xml:space="preserve">t </w:t>
      </w:r>
      <w:r w:rsidRPr="00755299">
        <w:rPr>
          <w:rFonts w:asciiTheme="minorHAnsi" w:hAnsiTheme="minorHAnsi"/>
          <w:color w:val="003B71"/>
          <w:spacing w:val="5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2"/>
          <w:w w:val="83"/>
          <w:sz w:val="16"/>
          <w:szCs w:val="16"/>
        </w:rPr>
        <w:t>(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l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u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d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g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-2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pacing w:val="-2"/>
          <w:w w:val="115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w w:val="115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w w:val="120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w w:val="83"/>
          <w:sz w:val="16"/>
          <w:szCs w:val="16"/>
        </w:rPr>
        <w:t>)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z w:val="16"/>
          <w:szCs w:val="16"/>
        </w:rPr>
        <w:t>f</w:t>
      </w:r>
      <w:r w:rsidRPr="00755299">
        <w:rPr>
          <w:rFonts w:asciiTheme="minorHAnsi" w:hAnsiTheme="minorHAnsi"/>
          <w:color w:val="003B71"/>
          <w:spacing w:val="10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w w:val="94"/>
          <w:sz w:val="16"/>
          <w:szCs w:val="16"/>
        </w:rPr>
        <w:t>al</w:t>
      </w:r>
      <w:r w:rsidRPr="00755299">
        <w:rPr>
          <w:rFonts w:asciiTheme="minorHAnsi" w:hAnsiTheme="minorHAnsi"/>
          <w:color w:val="003B71"/>
          <w:w w:val="94"/>
          <w:sz w:val="16"/>
          <w:szCs w:val="16"/>
        </w:rPr>
        <w:t>l</w:t>
      </w:r>
      <w:r w:rsidRPr="00755299">
        <w:rPr>
          <w:rFonts w:asciiTheme="minorHAnsi" w:hAnsiTheme="minorHAnsi"/>
          <w:color w:val="003B71"/>
          <w:spacing w:val="4"/>
          <w:w w:val="94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w w:val="107"/>
          <w:sz w:val="16"/>
          <w:szCs w:val="16"/>
        </w:rPr>
        <w:t>m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pacing w:val="19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z w:val="16"/>
          <w:szCs w:val="16"/>
        </w:rPr>
        <w:t>the</w:t>
      </w:r>
      <w:r w:rsidRPr="00755299">
        <w:rPr>
          <w:rFonts w:asciiTheme="minorHAnsi" w:hAnsiTheme="minorHAnsi"/>
          <w:color w:val="003B71"/>
          <w:spacing w:val="27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1"/>
          <w:w w:val="72"/>
          <w:sz w:val="16"/>
          <w:szCs w:val="16"/>
        </w:rPr>
        <w:t>L</w:t>
      </w:r>
      <w:r w:rsidRPr="00755299">
        <w:rPr>
          <w:rFonts w:asciiTheme="minorHAnsi" w:hAnsiTheme="minorHAnsi"/>
          <w:color w:val="003B7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-2"/>
          <w:w w:val="106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w w:val="106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z w:val="16"/>
          <w:szCs w:val="16"/>
        </w:rPr>
        <w:t xml:space="preserve">r 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w w:val="106"/>
          <w:sz w:val="16"/>
          <w:szCs w:val="16"/>
        </w:rPr>
        <w:t>fu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l</w:t>
      </w:r>
      <w:r w:rsidRPr="00755299">
        <w:rPr>
          <w:rFonts w:asciiTheme="minorHAnsi" w:hAnsiTheme="minorHAnsi"/>
          <w:color w:val="003B71"/>
          <w:spacing w:val="-2"/>
          <w:w w:val="80"/>
          <w:sz w:val="16"/>
          <w:szCs w:val="16"/>
        </w:rPr>
        <w:t>l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.</w:t>
      </w:r>
    </w:p>
    <w:p w:rsidR="00B747FF" w:rsidRPr="00755299" w:rsidRDefault="00E74D32">
      <w:pPr>
        <w:spacing w:before="56" w:line="245" w:lineRule="auto"/>
        <w:ind w:left="479" w:right="154" w:hanging="368"/>
        <w:rPr>
          <w:rFonts w:asciiTheme="minorHAnsi" w:hAnsiTheme="minorHAnsi"/>
          <w:sz w:val="16"/>
          <w:szCs w:val="16"/>
        </w:rPr>
      </w:pP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3</w:t>
      </w:r>
      <w:r w:rsidRPr="00755299">
        <w:rPr>
          <w:rFonts w:asciiTheme="minorHAnsi" w:hAnsiTheme="minorHAnsi"/>
          <w:color w:val="003B71"/>
          <w:spacing w:val="-6"/>
          <w:sz w:val="16"/>
          <w:szCs w:val="16"/>
        </w:rPr>
        <w:t>.</w:t>
      </w:r>
      <w:r w:rsidRPr="00755299">
        <w:rPr>
          <w:rFonts w:asciiTheme="minorHAnsi" w:hAnsiTheme="minorHAnsi"/>
          <w:color w:val="003B71"/>
          <w:sz w:val="16"/>
          <w:szCs w:val="16"/>
        </w:rPr>
        <w:t xml:space="preserve">7   </w:t>
      </w:r>
      <w:r w:rsidRPr="00755299">
        <w:rPr>
          <w:rFonts w:asciiTheme="minorHAnsi" w:hAnsiTheme="minorHAnsi"/>
          <w:color w:val="003B71"/>
          <w:spacing w:val="16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1"/>
          <w:w w:val="81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h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1"/>
          <w:w w:val="72"/>
          <w:sz w:val="16"/>
          <w:szCs w:val="16"/>
        </w:rPr>
        <w:t>L</w:t>
      </w:r>
      <w:r w:rsidRPr="00755299">
        <w:rPr>
          <w:rFonts w:asciiTheme="minorHAnsi" w:hAnsiTheme="minorHAnsi"/>
          <w:color w:val="003B7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-2"/>
          <w:w w:val="106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w w:val="106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pacing w:val="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mu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pacing w:val="27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w w:val="107"/>
          <w:sz w:val="16"/>
          <w:szCs w:val="16"/>
        </w:rPr>
        <w:t>m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bu</w:t>
      </w:r>
      <w:r w:rsidRPr="00755299">
        <w:rPr>
          <w:rFonts w:asciiTheme="minorHAnsi" w:hAnsiTheme="minorHAnsi"/>
          <w:color w:val="003B71"/>
          <w:spacing w:val="2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z w:val="16"/>
          <w:szCs w:val="16"/>
        </w:rPr>
        <w:t>the</w:t>
      </w:r>
      <w:r w:rsidRPr="00755299">
        <w:rPr>
          <w:rFonts w:asciiTheme="minorHAnsi" w:hAnsiTheme="minorHAnsi"/>
          <w:color w:val="003B71"/>
          <w:spacing w:val="27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1"/>
          <w:w w:val="72"/>
          <w:sz w:val="16"/>
          <w:szCs w:val="16"/>
        </w:rPr>
        <w:t>L</w:t>
      </w:r>
      <w:r w:rsidRPr="00755299">
        <w:rPr>
          <w:rFonts w:asciiTheme="minorHAnsi" w:hAnsiTheme="minorHAnsi"/>
          <w:color w:val="003B7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-2"/>
          <w:w w:val="106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w w:val="106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z w:val="16"/>
          <w:szCs w:val="16"/>
        </w:rPr>
        <w:t>on</w:t>
      </w:r>
      <w:r w:rsidRPr="00755299">
        <w:rPr>
          <w:rFonts w:asciiTheme="minorHAnsi" w:hAnsiTheme="minorHAnsi"/>
          <w:color w:val="003B71"/>
          <w:spacing w:val="19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1"/>
          <w:w w:val="110"/>
          <w:sz w:val="16"/>
          <w:szCs w:val="16"/>
        </w:rPr>
        <w:t>d</w:t>
      </w:r>
      <w:r w:rsidRPr="00755299">
        <w:rPr>
          <w:rFonts w:asciiTheme="minorHAnsi" w:hAnsiTheme="minorHAnsi"/>
          <w:color w:val="003B71"/>
          <w:w w:val="110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-1"/>
          <w:w w:val="110"/>
          <w:sz w:val="16"/>
          <w:szCs w:val="16"/>
        </w:rPr>
        <w:t>man</w:t>
      </w:r>
      <w:r w:rsidRPr="00755299">
        <w:rPr>
          <w:rFonts w:asciiTheme="minorHAnsi" w:hAnsiTheme="minorHAnsi"/>
          <w:color w:val="003B71"/>
          <w:spacing w:val="-2"/>
          <w:w w:val="110"/>
          <w:sz w:val="16"/>
          <w:szCs w:val="16"/>
        </w:rPr>
        <w:t>d</w:t>
      </w:r>
      <w:r w:rsidRPr="00755299">
        <w:rPr>
          <w:rFonts w:asciiTheme="minorHAnsi" w:hAnsiTheme="minorHAnsi"/>
          <w:color w:val="003B71"/>
          <w:w w:val="110"/>
          <w:sz w:val="16"/>
          <w:szCs w:val="16"/>
        </w:rPr>
        <w:t>,</w:t>
      </w:r>
      <w:r w:rsidRPr="00755299">
        <w:rPr>
          <w:rFonts w:asciiTheme="minorHAnsi" w:hAnsiTheme="minorHAnsi"/>
          <w:color w:val="003B71"/>
          <w:spacing w:val="-1"/>
          <w:w w:val="110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f</w:t>
      </w:r>
      <w:r w:rsidRPr="00755299">
        <w:rPr>
          <w:rFonts w:asciiTheme="minorHAnsi" w:hAnsiTheme="minorHAnsi"/>
          <w:color w:val="003B71"/>
          <w:sz w:val="16"/>
          <w:szCs w:val="16"/>
        </w:rPr>
        <w:t>or</w:t>
      </w:r>
      <w:r w:rsidRPr="00755299">
        <w:rPr>
          <w:rFonts w:asciiTheme="minorHAnsi" w:hAnsiTheme="minorHAnsi"/>
          <w:color w:val="003B71"/>
          <w:spacing w:val="10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w w:val="94"/>
          <w:sz w:val="16"/>
          <w:szCs w:val="16"/>
        </w:rPr>
        <w:t>al</w:t>
      </w:r>
      <w:r w:rsidRPr="00755299">
        <w:rPr>
          <w:rFonts w:asciiTheme="minorHAnsi" w:hAnsiTheme="minorHAnsi"/>
          <w:color w:val="003B71"/>
          <w:w w:val="94"/>
          <w:sz w:val="16"/>
          <w:szCs w:val="16"/>
        </w:rPr>
        <w:t>l</w:t>
      </w:r>
      <w:r w:rsidRPr="00755299">
        <w:rPr>
          <w:rFonts w:asciiTheme="minorHAnsi" w:hAnsiTheme="minorHAnsi"/>
          <w:color w:val="003B71"/>
          <w:spacing w:val="4"/>
          <w:w w:val="94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w w:val="120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h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 xml:space="preserve">e </w:t>
      </w:r>
      <w:r w:rsidRPr="00755299">
        <w:rPr>
          <w:rFonts w:asciiTheme="minorHAnsi" w:hAnsiTheme="minorHAnsi"/>
          <w:color w:val="003B71"/>
          <w:spacing w:val="1"/>
          <w:w w:val="72"/>
          <w:sz w:val="16"/>
          <w:szCs w:val="16"/>
        </w:rPr>
        <w:t>L</w:t>
      </w:r>
      <w:r w:rsidRPr="00755299">
        <w:rPr>
          <w:rFonts w:asciiTheme="minorHAnsi" w:hAnsiTheme="minorHAnsi"/>
          <w:color w:val="003B7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spacing w:val="-6"/>
          <w:w w:val="83"/>
          <w:sz w:val="16"/>
          <w:szCs w:val="16"/>
        </w:rPr>
        <w:t>’</w:t>
      </w:r>
      <w:r w:rsidRPr="00755299">
        <w:rPr>
          <w:rFonts w:asciiTheme="minorHAnsi" w:hAnsiTheme="minorHAnsi"/>
          <w:color w:val="003B7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w w:val="80"/>
          <w:sz w:val="16"/>
          <w:szCs w:val="16"/>
        </w:rPr>
        <w:t>l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g</w:t>
      </w:r>
      <w:r w:rsidRPr="00755299">
        <w:rPr>
          <w:rFonts w:asciiTheme="minorHAnsi" w:hAnsiTheme="minorHAnsi"/>
          <w:color w:val="003B71"/>
          <w:spacing w:val="-1"/>
          <w:w w:val="112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w w:val="80"/>
          <w:sz w:val="16"/>
          <w:szCs w:val="16"/>
        </w:rPr>
        <w:t>l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pacing w:val="3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pacing w:val="19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an</w:t>
      </w:r>
      <w:r w:rsidRPr="00755299">
        <w:rPr>
          <w:rFonts w:asciiTheme="minorHAnsi" w:hAnsiTheme="minorHAnsi"/>
          <w:color w:val="003B71"/>
          <w:sz w:val="16"/>
          <w:szCs w:val="16"/>
        </w:rPr>
        <w:t>d</w:t>
      </w:r>
      <w:r w:rsidRPr="00755299">
        <w:rPr>
          <w:rFonts w:asciiTheme="minorHAnsi" w:hAnsiTheme="minorHAnsi"/>
          <w:color w:val="003B71"/>
          <w:spacing w:val="27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d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bu</w:t>
      </w:r>
      <w:r w:rsidRPr="00755299">
        <w:rPr>
          <w:rFonts w:asciiTheme="minorHAnsi" w:hAnsiTheme="minorHAnsi"/>
          <w:color w:val="003B71"/>
          <w:spacing w:val="2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w w:val="107"/>
          <w:sz w:val="16"/>
          <w:szCs w:val="16"/>
        </w:rPr>
        <w:t>m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-2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pacing w:val="3"/>
          <w:w w:val="120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u</w:t>
      </w:r>
      <w:r w:rsidRPr="00755299">
        <w:rPr>
          <w:rFonts w:asciiTheme="minorHAnsi" w:hAnsiTheme="minorHAnsi"/>
          <w:color w:val="003B71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d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pacing w:val="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3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w w:val="120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 xml:space="preserve">on </w:t>
      </w:r>
      <w:r w:rsidRPr="00755299">
        <w:rPr>
          <w:rFonts w:asciiTheme="minorHAnsi" w:hAnsiTheme="minorHAnsi"/>
          <w:color w:val="003B71"/>
          <w:spacing w:val="1"/>
          <w:w w:val="107"/>
          <w:sz w:val="16"/>
          <w:szCs w:val="16"/>
        </w:rPr>
        <w:t>w</w:t>
      </w:r>
      <w:r w:rsidRPr="00755299">
        <w:rPr>
          <w:rFonts w:asciiTheme="minorHAnsi" w:hAnsiTheme="minorHAnsi"/>
          <w:color w:val="003B71"/>
          <w:w w:val="105"/>
          <w:sz w:val="16"/>
          <w:szCs w:val="16"/>
        </w:rPr>
        <w:t>it</w:t>
      </w:r>
      <w:r w:rsidRPr="00755299">
        <w:rPr>
          <w:rFonts w:asciiTheme="minorHAnsi" w:hAnsiTheme="minorHAnsi"/>
          <w:color w:val="003B71"/>
          <w:spacing w:val="3"/>
          <w:w w:val="105"/>
          <w:sz w:val="16"/>
          <w:szCs w:val="16"/>
        </w:rPr>
        <w:t>h</w:t>
      </w:r>
      <w:r w:rsidRPr="00755299">
        <w:rPr>
          <w:rFonts w:asciiTheme="minorHAnsi" w:hAnsiTheme="minorHAnsi"/>
          <w:color w:val="003B71"/>
          <w:sz w:val="16"/>
          <w:szCs w:val="16"/>
        </w:rPr>
        <w:t>:</w:t>
      </w:r>
    </w:p>
    <w:p w:rsidR="00B747FF" w:rsidRPr="00755299" w:rsidRDefault="00E74D32">
      <w:pPr>
        <w:spacing w:before="56"/>
        <w:ind w:left="479"/>
        <w:rPr>
          <w:rFonts w:asciiTheme="minorHAnsi" w:hAnsiTheme="minorHAnsi"/>
          <w:sz w:val="16"/>
          <w:szCs w:val="16"/>
        </w:rPr>
      </w:pPr>
      <w:r w:rsidRPr="00755299">
        <w:rPr>
          <w:rFonts w:asciiTheme="minorHAnsi" w:hAnsiTheme="minorHAnsi"/>
          <w:color w:val="003B71"/>
          <w:spacing w:val="1"/>
          <w:w w:val="94"/>
          <w:sz w:val="16"/>
          <w:szCs w:val="16"/>
        </w:rPr>
        <w:t>(</w:t>
      </w:r>
      <w:r w:rsidRPr="00755299">
        <w:rPr>
          <w:rFonts w:asciiTheme="minorHAnsi" w:hAnsiTheme="minorHAnsi"/>
          <w:color w:val="003B71"/>
          <w:spacing w:val="3"/>
          <w:w w:val="94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w w:val="94"/>
          <w:sz w:val="16"/>
          <w:szCs w:val="16"/>
        </w:rPr>
        <w:t xml:space="preserve">) </w:t>
      </w:r>
      <w:r w:rsidRPr="00755299">
        <w:rPr>
          <w:rFonts w:asciiTheme="minorHAnsi" w:hAnsiTheme="minorHAnsi"/>
          <w:color w:val="003B71"/>
          <w:spacing w:val="8"/>
          <w:w w:val="94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z w:val="16"/>
          <w:szCs w:val="16"/>
        </w:rPr>
        <w:t>y</w:t>
      </w:r>
      <w:r w:rsidRPr="00755299">
        <w:rPr>
          <w:rFonts w:asciiTheme="minorHAnsi" w:hAnsiTheme="minorHAnsi"/>
          <w:color w:val="003B71"/>
          <w:spacing w:val="9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spacing w:val="-1"/>
          <w:w w:val="112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pacing w:val="-2"/>
          <w:w w:val="106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w w:val="106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ll</w:t>
      </w:r>
      <w:r w:rsidRPr="00755299">
        <w:rPr>
          <w:rFonts w:asciiTheme="minorHAnsi" w:hAnsiTheme="minorHAnsi"/>
          <w:color w:val="003B71"/>
          <w:spacing w:val="-1"/>
          <w:w w:val="112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w w:val="120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on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z w:val="16"/>
          <w:szCs w:val="16"/>
        </w:rPr>
        <w:t>or</w:t>
      </w:r>
      <w:r w:rsidRPr="00755299">
        <w:rPr>
          <w:rFonts w:asciiTheme="minorHAnsi" w:hAnsiTheme="minorHAnsi"/>
          <w:color w:val="003B71"/>
          <w:spacing w:val="10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u</w:t>
      </w:r>
      <w:r w:rsidRPr="00755299">
        <w:rPr>
          <w:rFonts w:asciiTheme="minorHAnsi" w:hAnsiTheme="minorHAnsi"/>
          <w:color w:val="003B71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>d</w:t>
      </w:r>
      <w:r w:rsidRPr="00755299">
        <w:rPr>
          <w:rFonts w:asciiTheme="minorHAnsi" w:hAnsiTheme="minorHAnsi"/>
          <w:color w:val="003B71"/>
          <w:sz w:val="16"/>
          <w:szCs w:val="16"/>
        </w:rPr>
        <w:t xml:space="preserve">er </w:t>
      </w:r>
      <w:r w:rsidRPr="00755299">
        <w:rPr>
          <w:rFonts w:asciiTheme="minorHAnsi" w:hAnsiTheme="minorHAnsi"/>
          <w:color w:val="003B71"/>
          <w:spacing w:val="4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z w:val="16"/>
          <w:szCs w:val="16"/>
        </w:rPr>
        <w:t>f</w:t>
      </w:r>
      <w:r w:rsidRPr="00755299">
        <w:rPr>
          <w:rFonts w:asciiTheme="minorHAnsi" w:hAnsiTheme="minorHAnsi"/>
          <w:color w:val="003B71"/>
          <w:spacing w:val="10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w w:val="120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h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1"/>
          <w:w w:val="72"/>
          <w:sz w:val="16"/>
          <w:szCs w:val="16"/>
        </w:rPr>
        <w:t>L</w:t>
      </w:r>
      <w:r w:rsidRPr="00755299">
        <w:rPr>
          <w:rFonts w:asciiTheme="minorHAnsi" w:hAnsiTheme="minorHAnsi"/>
          <w:color w:val="003B7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pacing w:val="-2"/>
          <w:w w:val="106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w w:val="106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w w:val="109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w w:val="109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-1"/>
          <w:w w:val="109"/>
          <w:sz w:val="16"/>
          <w:szCs w:val="16"/>
        </w:rPr>
        <w:t>q</w:t>
      </w:r>
      <w:r w:rsidRPr="00755299">
        <w:rPr>
          <w:rFonts w:asciiTheme="minorHAnsi" w:hAnsiTheme="minorHAnsi"/>
          <w:color w:val="003B71"/>
          <w:w w:val="109"/>
          <w:sz w:val="16"/>
          <w:szCs w:val="16"/>
        </w:rPr>
        <w:t>ue</w:t>
      </w:r>
      <w:r w:rsidRPr="00755299">
        <w:rPr>
          <w:rFonts w:asciiTheme="minorHAnsi" w:hAnsiTheme="minorHAnsi"/>
          <w:color w:val="003B71"/>
          <w:spacing w:val="1"/>
          <w:w w:val="109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pacing w:val="-2"/>
          <w:w w:val="109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w w:val="109"/>
          <w:sz w:val="16"/>
          <w:szCs w:val="16"/>
        </w:rPr>
        <w:t>ed</w:t>
      </w:r>
      <w:r w:rsidRPr="00755299">
        <w:rPr>
          <w:rFonts w:asciiTheme="minorHAnsi" w:hAnsiTheme="minorHAnsi"/>
          <w:color w:val="003B71"/>
          <w:spacing w:val="3"/>
          <w:w w:val="109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b</w:t>
      </w:r>
      <w:r w:rsidRPr="00755299">
        <w:rPr>
          <w:rFonts w:asciiTheme="minorHAnsi" w:hAnsiTheme="minorHAnsi"/>
          <w:color w:val="003B71"/>
          <w:sz w:val="16"/>
          <w:szCs w:val="16"/>
        </w:rPr>
        <w:t xml:space="preserve">y </w:t>
      </w:r>
      <w:r w:rsidRPr="00755299">
        <w:rPr>
          <w:rFonts w:asciiTheme="minorHAnsi" w:hAnsiTheme="minorHAnsi"/>
          <w:color w:val="003B71"/>
          <w:w w:val="120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h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</w:p>
    <w:p w:rsidR="00B747FF" w:rsidRPr="00755299" w:rsidRDefault="00E74D32">
      <w:pPr>
        <w:spacing w:before="4"/>
        <w:ind w:left="734"/>
        <w:rPr>
          <w:rFonts w:asciiTheme="minorHAnsi" w:hAnsiTheme="minorHAnsi"/>
          <w:sz w:val="16"/>
          <w:szCs w:val="16"/>
        </w:rPr>
      </w:pPr>
      <w:r w:rsidRPr="00755299">
        <w:rPr>
          <w:rFonts w:asciiTheme="minorHAnsi" w:hAnsiTheme="minorHAnsi"/>
          <w:color w:val="003B71"/>
          <w:spacing w:val="1"/>
          <w:w w:val="72"/>
          <w:sz w:val="16"/>
          <w:szCs w:val="16"/>
        </w:rPr>
        <w:t>L</w:t>
      </w:r>
      <w:r w:rsidRPr="00755299">
        <w:rPr>
          <w:rFonts w:asciiTheme="minorHAnsi" w:hAnsiTheme="minorHAnsi"/>
          <w:color w:val="003B71"/>
          <w:w w:val="92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-2"/>
          <w:w w:val="92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pacing w:val="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2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z w:val="16"/>
          <w:szCs w:val="16"/>
        </w:rPr>
        <w:t>;</w:t>
      </w:r>
    </w:p>
    <w:p w:rsidR="00B747FF" w:rsidRPr="00755299" w:rsidRDefault="00E74D32">
      <w:pPr>
        <w:spacing w:before="60"/>
        <w:ind w:left="479"/>
        <w:rPr>
          <w:rFonts w:asciiTheme="minorHAnsi" w:hAnsiTheme="minorHAnsi"/>
          <w:sz w:val="16"/>
          <w:szCs w:val="16"/>
        </w:rPr>
      </w:pPr>
      <w:r w:rsidRPr="00755299">
        <w:rPr>
          <w:rFonts w:asciiTheme="minorHAnsi" w:hAnsiTheme="minorHAnsi"/>
          <w:color w:val="003B71"/>
          <w:spacing w:val="3"/>
          <w:w w:val="95"/>
          <w:sz w:val="16"/>
          <w:szCs w:val="16"/>
        </w:rPr>
        <w:t>(</w:t>
      </w:r>
      <w:r w:rsidRPr="00755299">
        <w:rPr>
          <w:rFonts w:asciiTheme="minorHAnsi" w:hAnsiTheme="minorHAnsi"/>
          <w:color w:val="003B71"/>
          <w:spacing w:val="2"/>
          <w:w w:val="95"/>
          <w:sz w:val="16"/>
          <w:szCs w:val="16"/>
        </w:rPr>
        <w:t>b</w:t>
      </w:r>
      <w:r w:rsidRPr="00755299">
        <w:rPr>
          <w:rFonts w:asciiTheme="minorHAnsi" w:hAnsiTheme="minorHAnsi"/>
          <w:color w:val="003B71"/>
          <w:w w:val="95"/>
          <w:sz w:val="16"/>
          <w:szCs w:val="16"/>
        </w:rPr>
        <w:t>)</w:t>
      </w:r>
      <w:r w:rsidRPr="00755299">
        <w:rPr>
          <w:rFonts w:asciiTheme="minorHAnsi" w:hAnsiTheme="minorHAnsi"/>
          <w:color w:val="003B71"/>
          <w:spacing w:val="34"/>
          <w:w w:val="95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3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pacing w:val="-5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z w:val="16"/>
          <w:szCs w:val="16"/>
        </w:rPr>
        <w:t>y</w:t>
      </w:r>
      <w:r w:rsidRPr="00755299">
        <w:rPr>
          <w:rFonts w:asciiTheme="minorHAnsi" w:hAnsiTheme="minorHAnsi"/>
          <w:color w:val="003B71"/>
          <w:spacing w:val="4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3"/>
          <w:w w:val="112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pacing w:val="-2"/>
          <w:w w:val="111"/>
          <w:sz w:val="16"/>
          <w:szCs w:val="16"/>
        </w:rPr>
        <w:t>p</w:t>
      </w:r>
      <w:r w:rsidRPr="00755299">
        <w:rPr>
          <w:rFonts w:asciiTheme="minorHAnsi" w:hAnsiTheme="minorHAnsi"/>
          <w:color w:val="003B71"/>
          <w:spacing w:val="-3"/>
          <w:w w:val="111"/>
          <w:sz w:val="16"/>
          <w:szCs w:val="16"/>
        </w:rPr>
        <w:t>p</w:t>
      </w:r>
      <w:r w:rsidRPr="00755299">
        <w:rPr>
          <w:rFonts w:asciiTheme="minorHAnsi" w:hAnsiTheme="minorHAnsi"/>
          <w:color w:val="003B71"/>
          <w:spacing w:val="-4"/>
          <w:w w:val="80"/>
          <w:sz w:val="16"/>
          <w:szCs w:val="16"/>
        </w:rPr>
        <w:t>l</w:t>
      </w:r>
      <w:r w:rsidRPr="00755299">
        <w:rPr>
          <w:rFonts w:asciiTheme="minorHAnsi" w:hAnsiTheme="minorHAnsi"/>
          <w:color w:val="003B71"/>
          <w:spacing w:val="-3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spacing w:val="-3"/>
          <w:w w:val="112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pacing w:val="-3"/>
          <w:w w:val="120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pacing w:val="-2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-2"/>
          <w:w w:val="11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pacing w:val="-4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5"/>
          <w:sz w:val="16"/>
          <w:szCs w:val="16"/>
        </w:rPr>
        <w:t>f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spacing w:val="5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3"/>
          <w:sz w:val="16"/>
          <w:szCs w:val="16"/>
        </w:rPr>
        <w:t>th</w:t>
      </w:r>
      <w:r w:rsidRPr="00755299">
        <w:rPr>
          <w:rFonts w:asciiTheme="minorHAnsi" w:hAnsiTheme="minorHAnsi"/>
          <w:color w:val="003B71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22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w w:val="72"/>
          <w:sz w:val="16"/>
          <w:szCs w:val="16"/>
        </w:rPr>
        <w:t>L</w:t>
      </w:r>
      <w:r w:rsidRPr="00755299">
        <w:rPr>
          <w:rFonts w:asciiTheme="minorHAnsi" w:hAnsiTheme="minorHAnsi"/>
          <w:color w:val="003B71"/>
          <w:spacing w:val="-3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-4"/>
          <w:w w:val="106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spacing w:val="-3"/>
          <w:w w:val="106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-4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pacing w:val="-2"/>
          <w:w w:val="11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spacing w:val="-8"/>
          <w:w w:val="83"/>
          <w:sz w:val="16"/>
          <w:szCs w:val="16"/>
        </w:rPr>
        <w:t>’</w:t>
      </w:r>
      <w:r w:rsidRPr="00755299">
        <w:rPr>
          <w:rFonts w:asciiTheme="minorHAnsi" w:hAnsiTheme="minorHAnsi"/>
          <w:color w:val="003B7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pacing w:val="-4"/>
          <w:sz w:val="16"/>
          <w:szCs w:val="16"/>
        </w:rPr>
        <w:t xml:space="preserve"> c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pacing w:val="-4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pacing w:val="-3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-4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pacing w:val="40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3"/>
          <w:w w:val="112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pacing w:val="-3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spacing w:val="-3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-3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pacing w:val="-4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-3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g</w:t>
      </w:r>
      <w:r w:rsidRPr="00755299">
        <w:rPr>
          <w:rFonts w:asciiTheme="minorHAnsi" w:hAnsiTheme="minorHAnsi"/>
          <w:color w:val="003B71"/>
          <w:spacing w:val="-4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3"/>
          <w:sz w:val="16"/>
          <w:szCs w:val="16"/>
        </w:rPr>
        <w:t>un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d</w:t>
      </w:r>
      <w:r w:rsidRPr="00755299">
        <w:rPr>
          <w:rFonts w:asciiTheme="minorHAnsi" w:hAnsiTheme="minorHAnsi"/>
          <w:color w:val="003B71"/>
          <w:spacing w:val="-3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spacing w:val="3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3"/>
          <w:w w:val="120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pacing w:val="-4"/>
          <w:w w:val="111"/>
          <w:sz w:val="16"/>
          <w:szCs w:val="16"/>
        </w:rPr>
        <w:t>h</w:t>
      </w:r>
      <w:r w:rsidRPr="00755299">
        <w:rPr>
          <w:rFonts w:asciiTheme="minorHAnsi" w:hAnsiTheme="minorHAnsi"/>
          <w:color w:val="003B71"/>
          <w:spacing w:val="-3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z w:val="16"/>
          <w:szCs w:val="16"/>
        </w:rPr>
        <w:t>s</w:t>
      </w:r>
    </w:p>
    <w:p w:rsidR="00B747FF" w:rsidRPr="00755299" w:rsidRDefault="00E74D32">
      <w:pPr>
        <w:spacing w:before="4"/>
        <w:ind w:left="734"/>
        <w:rPr>
          <w:rFonts w:asciiTheme="minorHAnsi" w:hAnsiTheme="minorHAnsi"/>
          <w:sz w:val="16"/>
          <w:szCs w:val="16"/>
        </w:rPr>
      </w:pPr>
      <w:r w:rsidRPr="00755299">
        <w:rPr>
          <w:rFonts w:asciiTheme="minorHAnsi" w:hAnsiTheme="minorHAnsi"/>
          <w:color w:val="003B71"/>
          <w:spacing w:val="-1"/>
          <w:w w:val="72"/>
          <w:sz w:val="16"/>
          <w:szCs w:val="16"/>
        </w:rPr>
        <w:t>L</w:t>
      </w:r>
      <w:r w:rsidRPr="00755299">
        <w:rPr>
          <w:rFonts w:asciiTheme="minorHAnsi" w:hAnsiTheme="minorHAnsi"/>
          <w:color w:val="003B71"/>
          <w:spacing w:val="-3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-4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spacing w:val="-3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-3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pacing w:val="-4"/>
          <w:w w:val="106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w w:val="106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z w:val="16"/>
          <w:szCs w:val="16"/>
        </w:rPr>
        <w:t>;</w:t>
      </w:r>
    </w:p>
    <w:p w:rsidR="00B747FF" w:rsidRPr="00755299" w:rsidRDefault="00E74D32">
      <w:pPr>
        <w:spacing w:before="60"/>
        <w:ind w:left="479"/>
        <w:rPr>
          <w:rFonts w:asciiTheme="minorHAnsi" w:hAnsiTheme="minorHAnsi"/>
          <w:sz w:val="16"/>
          <w:szCs w:val="16"/>
        </w:rPr>
      </w:pPr>
      <w:r w:rsidRPr="00755299">
        <w:rPr>
          <w:rFonts w:asciiTheme="minorHAnsi" w:hAnsiTheme="minorHAnsi"/>
          <w:color w:val="003B71"/>
          <w:spacing w:val="2"/>
          <w:w w:val="89"/>
          <w:sz w:val="16"/>
          <w:szCs w:val="16"/>
        </w:rPr>
        <w:t>(</w:t>
      </w:r>
      <w:r w:rsidRPr="00755299">
        <w:rPr>
          <w:rFonts w:asciiTheme="minorHAnsi" w:hAnsiTheme="minorHAnsi"/>
          <w:color w:val="003B71"/>
          <w:spacing w:val="-1"/>
          <w:w w:val="89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w w:val="89"/>
          <w:sz w:val="16"/>
          <w:szCs w:val="16"/>
        </w:rPr>
        <w:t xml:space="preserve">) </w:t>
      </w:r>
      <w:r w:rsidRPr="00755299">
        <w:rPr>
          <w:rFonts w:asciiTheme="minorHAnsi" w:hAnsiTheme="minorHAnsi"/>
          <w:color w:val="003B71"/>
          <w:spacing w:val="24"/>
          <w:w w:val="89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z w:val="16"/>
          <w:szCs w:val="16"/>
        </w:rPr>
        <w:t>y</w:t>
      </w:r>
      <w:r w:rsidRPr="00755299">
        <w:rPr>
          <w:rFonts w:asciiTheme="minorHAnsi" w:hAnsiTheme="minorHAnsi"/>
          <w:color w:val="003B71"/>
          <w:spacing w:val="9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3"/>
          <w:sz w:val="16"/>
          <w:szCs w:val="16"/>
        </w:rPr>
        <w:t>f</w:t>
      </w:r>
      <w:r w:rsidRPr="00755299">
        <w:rPr>
          <w:rFonts w:asciiTheme="minorHAnsi" w:hAnsiTheme="minorHAnsi"/>
          <w:color w:val="003B71"/>
          <w:spacing w:val="-1"/>
          <w:w w:val="112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il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u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b</w:t>
      </w:r>
      <w:r w:rsidRPr="00755299">
        <w:rPr>
          <w:rFonts w:asciiTheme="minorHAnsi" w:hAnsiTheme="minorHAnsi"/>
          <w:color w:val="003B71"/>
          <w:sz w:val="16"/>
          <w:szCs w:val="16"/>
        </w:rPr>
        <w:t>y the</w:t>
      </w:r>
      <w:r w:rsidRPr="00755299">
        <w:rPr>
          <w:rFonts w:asciiTheme="minorHAnsi" w:hAnsiTheme="minorHAnsi"/>
          <w:color w:val="003B71"/>
          <w:spacing w:val="27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1"/>
          <w:w w:val="72"/>
          <w:sz w:val="16"/>
          <w:szCs w:val="16"/>
        </w:rPr>
        <w:t>L</w:t>
      </w:r>
      <w:r w:rsidRPr="00755299">
        <w:rPr>
          <w:rFonts w:asciiTheme="minorHAnsi" w:hAnsiTheme="minorHAnsi"/>
          <w:color w:val="003B7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pacing w:val="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pacing w:val="19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>p</w:t>
      </w:r>
      <w:r w:rsidRPr="00755299">
        <w:rPr>
          <w:rFonts w:asciiTheme="minorHAnsi" w:hAnsiTheme="minorHAnsi"/>
          <w:color w:val="003B71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4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spacing w:val="-3"/>
          <w:sz w:val="16"/>
          <w:szCs w:val="16"/>
        </w:rPr>
        <w:t>f</w:t>
      </w:r>
      <w:r w:rsidRPr="00755299">
        <w:rPr>
          <w:rFonts w:asciiTheme="minorHAnsi" w:hAnsiTheme="minorHAnsi"/>
          <w:color w:val="003B71"/>
          <w:sz w:val="16"/>
          <w:szCs w:val="16"/>
        </w:rPr>
        <w:t>orm</w:t>
      </w:r>
      <w:r w:rsidRPr="00755299">
        <w:rPr>
          <w:rFonts w:asciiTheme="minorHAnsi" w:hAnsiTheme="minorHAnsi"/>
          <w:color w:val="003B71"/>
          <w:spacing w:val="36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3"/>
          <w:w w:val="120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1"/>
          <w:w w:val="11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b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li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g</w:t>
      </w:r>
      <w:r w:rsidRPr="00755299">
        <w:rPr>
          <w:rFonts w:asciiTheme="minorHAnsi" w:hAnsiTheme="minorHAnsi"/>
          <w:color w:val="003B71"/>
          <w:spacing w:val="-1"/>
          <w:w w:val="112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w w:val="120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un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>d</w:t>
      </w:r>
      <w:r w:rsidRPr="00755299">
        <w:rPr>
          <w:rFonts w:asciiTheme="minorHAnsi" w:hAnsiTheme="minorHAnsi"/>
          <w:color w:val="003B71"/>
          <w:sz w:val="16"/>
          <w:szCs w:val="16"/>
        </w:rPr>
        <w:t>er</w:t>
      </w:r>
      <w:r w:rsidRPr="00755299">
        <w:rPr>
          <w:rFonts w:asciiTheme="minorHAnsi" w:hAnsiTheme="minorHAnsi"/>
          <w:color w:val="003B71"/>
          <w:spacing w:val="36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w w:val="120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h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z w:val="16"/>
          <w:szCs w:val="16"/>
        </w:rPr>
        <w:t>s</w:t>
      </w:r>
    </w:p>
    <w:p w:rsidR="00B747FF" w:rsidRPr="00755299" w:rsidRDefault="00E74D32" w:rsidP="00E02075">
      <w:pPr>
        <w:spacing w:before="4"/>
        <w:ind w:left="734"/>
        <w:rPr>
          <w:rFonts w:asciiTheme="minorHAnsi" w:hAnsiTheme="minorHAnsi"/>
          <w:sz w:val="16"/>
          <w:szCs w:val="16"/>
        </w:rPr>
      </w:pPr>
      <w:r w:rsidRPr="00755299">
        <w:rPr>
          <w:rFonts w:asciiTheme="minorHAnsi" w:hAnsiTheme="minorHAnsi"/>
          <w:color w:val="003B71"/>
          <w:spacing w:val="1"/>
          <w:w w:val="72"/>
          <w:sz w:val="16"/>
          <w:szCs w:val="16"/>
        </w:rPr>
        <w:t>L</w:t>
      </w:r>
      <w:r w:rsidRPr="00755299">
        <w:rPr>
          <w:rFonts w:asciiTheme="minorHAnsi" w:hAnsiTheme="minorHAnsi"/>
          <w:color w:val="003B7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pacing w:val="-2"/>
          <w:w w:val="106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spacing w:val="2"/>
          <w:w w:val="106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z w:val="16"/>
          <w:szCs w:val="16"/>
        </w:rPr>
        <w:t>;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z w:val="16"/>
          <w:szCs w:val="16"/>
        </w:rPr>
        <w:t>r</w:t>
      </w:r>
      <w:r w:rsidR="00E02075">
        <w:rPr>
          <w:rFonts w:asciiTheme="minorHAnsi" w:hAnsiTheme="minorHAnsi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x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sz w:val="16"/>
          <w:szCs w:val="16"/>
        </w:rPr>
        <w:t>u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z w:val="16"/>
          <w:szCs w:val="16"/>
        </w:rPr>
        <w:t xml:space="preserve">ed </w:t>
      </w:r>
      <w:r w:rsidRPr="00755299">
        <w:rPr>
          <w:rFonts w:asciiTheme="minorHAnsi" w:hAnsiTheme="minorHAnsi"/>
          <w:color w:val="003B71"/>
          <w:spacing w:val="4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 xml:space="preserve">n 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pacing w:val="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3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w w:val="120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on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1"/>
          <w:w w:val="107"/>
          <w:sz w:val="16"/>
          <w:szCs w:val="16"/>
        </w:rPr>
        <w:t>w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w w:val="120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h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w w:val="120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h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1"/>
          <w:w w:val="72"/>
          <w:sz w:val="16"/>
          <w:szCs w:val="16"/>
        </w:rPr>
        <w:t>L</w:t>
      </w:r>
      <w:r w:rsidRPr="00755299">
        <w:rPr>
          <w:rFonts w:asciiTheme="minorHAnsi" w:hAnsiTheme="minorHAnsi"/>
          <w:color w:val="003B7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-2"/>
          <w:w w:val="106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w w:val="106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pacing w:val="-2"/>
          <w:w w:val="106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spacing w:val="-3"/>
          <w:w w:val="106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.</w:t>
      </w:r>
    </w:p>
    <w:p w:rsidR="00B747FF" w:rsidRPr="00755299" w:rsidRDefault="00E74D32">
      <w:pPr>
        <w:spacing w:before="56"/>
        <w:ind w:left="110"/>
        <w:rPr>
          <w:rFonts w:asciiTheme="minorHAnsi" w:hAnsiTheme="minorHAnsi"/>
          <w:sz w:val="16"/>
          <w:szCs w:val="16"/>
        </w:rPr>
      </w:pPr>
      <w:r w:rsidRPr="00755299">
        <w:rPr>
          <w:rFonts w:asciiTheme="minorHAnsi" w:hAnsiTheme="minorHAnsi"/>
          <w:b/>
          <w:color w:val="003B71"/>
          <w:spacing w:val="4"/>
          <w:sz w:val="16"/>
          <w:szCs w:val="16"/>
        </w:rPr>
        <w:t>4</w:t>
      </w:r>
      <w:r w:rsidRPr="00755299">
        <w:rPr>
          <w:rFonts w:asciiTheme="minorHAnsi" w:hAnsiTheme="minorHAnsi"/>
          <w:b/>
          <w:color w:val="003B71"/>
          <w:sz w:val="16"/>
          <w:szCs w:val="16"/>
        </w:rPr>
        <w:t xml:space="preserve">.     </w:t>
      </w:r>
      <w:r w:rsidRPr="00755299">
        <w:rPr>
          <w:rFonts w:asciiTheme="minorHAnsi" w:hAnsiTheme="minorHAnsi"/>
          <w:b/>
          <w:color w:val="003B71"/>
          <w:spacing w:val="4"/>
          <w:sz w:val="16"/>
          <w:szCs w:val="16"/>
        </w:rPr>
        <w:t xml:space="preserve"> </w:t>
      </w:r>
      <w:r w:rsidRPr="00755299">
        <w:rPr>
          <w:rFonts w:asciiTheme="minorHAnsi" w:hAnsiTheme="minorHAnsi"/>
          <w:b/>
          <w:color w:val="003B71"/>
          <w:spacing w:val="1"/>
          <w:w w:val="75"/>
          <w:sz w:val="16"/>
          <w:szCs w:val="16"/>
        </w:rPr>
        <w:t>L</w:t>
      </w:r>
      <w:r w:rsidRPr="00755299">
        <w:rPr>
          <w:rFonts w:asciiTheme="minorHAnsi" w:hAnsiTheme="minorHAnsi"/>
          <w:b/>
          <w:color w:val="003B71"/>
          <w:spacing w:val="1"/>
          <w:sz w:val="16"/>
          <w:szCs w:val="16"/>
        </w:rPr>
        <w:t>i</w:t>
      </w:r>
      <w:r w:rsidRPr="00755299">
        <w:rPr>
          <w:rFonts w:asciiTheme="minorHAnsi" w:hAnsiTheme="minorHAnsi"/>
          <w:b/>
          <w:color w:val="003B71"/>
          <w:sz w:val="16"/>
          <w:szCs w:val="16"/>
        </w:rPr>
        <w:t>c</w:t>
      </w:r>
      <w:r w:rsidRPr="00755299">
        <w:rPr>
          <w:rFonts w:asciiTheme="minorHAnsi" w:hAnsiTheme="minorHAnsi"/>
          <w:b/>
          <w:color w:val="003B71"/>
          <w:spacing w:val="1"/>
          <w:w w:val="125"/>
          <w:sz w:val="16"/>
          <w:szCs w:val="16"/>
        </w:rPr>
        <w:t>e</w:t>
      </w:r>
      <w:r w:rsidRPr="00755299">
        <w:rPr>
          <w:rFonts w:asciiTheme="minorHAnsi" w:hAnsiTheme="minorHAnsi"/>
          <w:b/>
          <w:color w:val="003B71"/>
          <w:spacing w:val="1"/>
          <w:w w:val="109"/>
          <w:sz w:val="16"/>
          <w:szCs w:val="16"/>
        </w:rPr>
        <w:t>n</w:t>
      </w:r>
      <w:r w:rsidRPr="00755299">
        <w:rPr>
          <w:rFonts w:asciiTheme="minorHAnsi" w:hAnsiTheme="minorHAnsi"/>
          <w:b/>
          <w:color w:val="003B71"/>
          <w:spacing w:val="1"/>
          <w:w w:val="120"/>
          <w:sz w:val="16"/>
          <w:szCs w:val="16"/>
        </w:rPr>
        <w:t>s</w:t>
      </w:r>
      <w:r w:rsidRPr="00755299">
        <w:rPr>
          <w:rFonts w:asciiTheme="minorHAnsi" w:hAnsiTheme="minorHAnsi"/>
          <w:b/>
          <w:color w:val="003B71"/>
          <w:spacing w:val="2"/>
          <w:w w:val="120"/>
          <w:sz w:val="16"/>
          <w:szCs w:val="16"/>
        </w:rPr>
        <w:t>e</w:t>
      </w:r>
      <w:r w:rsidRPr="00755299">
        <w:rPr>
          <w:rFonts w:asciiTheme="minorHAnsi" w:hAnsiTheme="minorHAnsi"/>
          <w:b/>
          <w:color w:val="003B71"/>
          <w:spacing w:val="1"/>
          <w:w w:val="125"/>
          <w:sz w:val="16"/>
          <w:szCs w:val="16"/>
        </w:rPr>
        <w:t>e</w:t>
      </w:r>
      <w:r w:rsidRPr="00755299">
        <w:rPr>
          <w:rFonts w:asciiTheme="minorHAnsi" w:hAnsiTheme="minorHAnsi"/>
          <w:b/>
          <w:color w:val="003B71"/>
          <w:spacing w:val="-3"/>
          <w:w w:val="83"/>
          <w:sz w:val="16"/>
          <w:szCs w:val="16"/>
        </w:rPr>
        <w:t>’</w:t>
      </w:r>
      <w:r w:rsidRPr="00755299">
        <w:rPr>
          <w:rFonts w:asciiTheme="minorHAnsi" w:hAnsiTheme="minorHAnsi"/>
          <w:b/>
          <w:color w:val="003B71"/>
          <w:w w:val="114"/>
          <w:sz w:val="16"/>
          <w:szCs w:val="16"/>
        </w:rPr>
        <w:t>s</w:t>
      </w:r>
      <w:r w:rsidRPr="00755299">
        <w:rPr>
          <w:rFonts w:asciiTheme="minorHAnsi" w:hAnsiTheme="minorHAnsi"/>
          <w:b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b/>
          <w:color w:val="003B71"/>
          <w:sz w:val="16"/>
          <w:szCs w:val="16"/>
        </w:rPr>
        <w:t>Ac</w:t>
      </w:r>
      <w:r w:rsidRPr="00755299">
        <w:rPr>
          <w:rFonts w:asciiTheme="minorHAnsi" w:hAnsiTheme="minorHAnsi"/>
          <w:b/>
          <w:color w:val="003B71"/>
          <w:spacing w:val="1"/>
          <w:w w:val="94"/>
          <w:sz w:val="16"/>
          <w:szCs w:val="16"/>
        </w:rPr>
        <w:t>cr</w:t>
      </w:r>
      <w:r w:rsidRPr="00755299">
        <w:rPr>
          <w:rFonts w:asciiTheme="minorHAnsi" w:hAnsiTheme="minorHAnsi"/>
          <w:b/>
          <w:color w:val="003B71"/>
          <w:spacing w:val="2"/>
          <w:w w:val="125"/>
          <w:sz w:val="16"/>
          <w:szCs w:val="16"/>
        </w:rPr>
        <w:t>e</w:t>
      </w:r>
      <w:r w:rsidRPr="00755299">
        <w:rPr>
          <w:rFonts w:asciiTheme="minorHAnsi" w:hAnsiTheme="minorHAnsi"/>
          <w:b/>
          <w:color w:val="003B71"/>
          <w:w w:val="109"/>
          <w:sz w:val="16"/>
          <w:szCs w:val="16"/>
        </w:rPr>
        <w:t>d</w:t>
      </w:r>
      <w:r w:rsidRPr="00755299">
        <w:rPr>
          <w:rFonts w:asciiTheme="minorHAnsi" w:hAnsiTheme="minorHAnsi"/>
          <w:b/>
          <w:color w:val="003B71"/>
          <w:sz w:val="16"/>
          <w:szCs w:val="16"/>
        </w:rPr>
        <w:t>i</w:t>
      </w:r>
      <w:r w:rsidRPr="00755299">
        <w:rPr>
          <w:rFonts w:asciiTheme="minorHAnsi" w:hAnsiTheme="minorHAnsi"/>
          <w:b/>
          <w:color w:val="003B71"/>
          <w:spacing w:val="2"/>
          <w:w w:val="116"/>
          <w:sz w:val="16"/>
          <w:szCs w:val="16"/>
        </w:rPr>
        <w:t>t</w:t>
      </w:r>
      <w:r w:rsidRPr="00755299">
        <w:rPr>
          <w:rFonts w:asciiTheme="minorHAnsi" w:hAnsiTheme="minorHAnsi"/>
          <w:b/>
          <w:color w:val="003B71"/>
          <w:w w:val="111"/>
          <w:sz w:val="16"/>
          <w:szCs w:val="16"/>
        </w:rPr>
        <w:t>a</w:t>
      </w:r>
      <w:r w:rsidRPr="00755299">
        <w:rPr>
          <w:rFonts w:asciiTheme="minorHAnsi" w:hAnsiTheme="minorHAnsi"/>
          <w:b/>
          <w:color w:val="003B71"/>
          <w:spacing w:val="1"/>
          <w:w w:val="116"/>
          <w:sz w:val="16"/>
          <w:szCs w:val="16"/>
        </w:rPr>
        <w:t>t</w:t>
      </w:r>
      <w:r w:rsidRPr="00755299">
        <w:rPr>
          <w:rFonts w:asciiTheme="minorHAnsi" w:hAnsiTheme="minorHAnsi"/>
          <w:b/>
          <w:color w:val="003B71"/>
          <w:sz w:val="16"/>
          <w:szCs w:val="16"/>
        </w:rPr>
        <w:t>i</w:t>
      </w:r>
      <w:r w:rsidRPr="00755299">
        <w:rPr>
          <w:rFonts w:asciiTheme="minorHAnsi" w:hAnsiTheme="minorHAnsi"/>
          <w:b/>
          <w:color w:val="003B71"/>
          <w:spacing w:val="1"/>
          <w:w w:val="115"/>
          <w:sz w:val="16"/>
          <w:szCs w:val="16"/>
        </w:rPr>
        <w:t>on</w:t>
      </w:r>
    </w:p>
    <w:p w:rsidR="00B747FF" w:rsidRPr="00755299" w:rsidRDefault="00E74D32">
      <w:pPr>
        <w:spacing w:before="60" w:line="245" w:lineRule="auto"/>
        <w:ind w:left="479" w:right="12" w:hanging="368"/>
        <w:rPr>
          <w:rFonts w:asciiTheme="minorHAnsi" w:hAnsiTheme="minorHAnsi"/>
          <w:sz w:val="16"/>
          <w:szCs w:val="16"/>
        </w:rPr>
      </w:pPr>
      <w:r w:rsidRPr="00755299">
        <w:rPr>
          <w:rFonts w:asciiTheme="minorHAnsi" w:hAnsiTheme="minorHAnsi"/>
          <w:color w:val="003B71"/>
          <w:sz w:val="16"/>
          <w:szCs w:val="16"/>
        </w:rPr>
        <w:t>4</w:t>
      </w:r>
      <w:r w:rsidRPr="00755299">
        <w:rPr>
          <w:rFonts w:asciiTheme="minorHAnsi" w:hAnsiTheme="minorHAnsi"/>
          <w:color w:val="003B71"/>
          <w:spacing w:val="-14"/>
          <w:sz w:val="16"/>
          <w:szCs w:val="16"/>
        </w:rPr>
        <w:t>.</w:t>
      </w:r>
      <w:r w:rsidRPr="00755299">
        <w:rPr>
          <w:rFonts w:asciiTheme="minorHAnsi" w:hAnsiTheme="minorHAnsi"/>
          <w:color w:val="003B71"/>
          <w:sz w:val="16"/>
          <w:szCs w:val="16"/>
        </w:rPr>
        <w:t xml:space="preserve">1   </w:t>
      </w:r>
      <w:r w:rsidRPr="00755299">
        <w:rPr>
          <w:rFonts w:asciiTheme="minorHAnsi" w:hAnsiTheme="minorHAnsi"/>
          <w:color w:val="003B71"/>
          <w:spacing w:val="2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pacing w:val="10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z w:val="16"/>
          <w:szCs w:val="16"/>
        </w:rPr>
        <w:t>or</w:t>
      </w:r>
      <w:r w:rsidRPr="00755299">
        <w:rPr>
          <w:rFonts w:asciiTheme="minorHAnsi" w:hAnsiTheme="minorHAnsi"/>
          <w:color w:val="003B71"/>
          <w:spacing w:val="10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>b</w:t>
      </w:r>
      <w:r w:rsidRPr="00755299">
        <w:rPr>
          <w:rFonts w:asciiTheme="minorHAnsi" w:hAnsiTheme="minorHAnsi"/>
          <w:color w:val="003B71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f</w:t>
      </w:r>
      <w:r w:rsidRPr="00755299">
        <w:rPr>
          <w:rFonts w:asciiTheme="minorHAnsi" w:hAnsiTheme="minorHAnsi"/>
          <w:color w:val="003B7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36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z w:val="16"/>
          <w:szCs w:val="16"/>
        </w:rPr>
        <w:t>the</w:t>
      </w:r>
      <w:r w:rsidRPr="00755299">
        <w:rPr>
          <w:rFonts w:asciiTheme="minorHAnsi" w:hAnsiTheme="minorHAnsi"/>
          <w:color w:val="003B71"/>
          <w:spacing w:val="27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6"/>
          <w:w w:val="108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w w:val="108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pacing w:val="-1"/>
          <w:w w:val="108"/>
          <w:sz w:val="16"/>
          <w:szCs w:val="16"/>
        </w:rPr>
        <w:t>m</w:t>
      </w:r>
      <w:r w:rsidRPr="00755299">
        <w:rPr>
          <w:rFonts w:asciiTheme="minorHAnsi" w:hAnsiTheme="minorHAnsi"/>
          <w:color w:val="003B71"/>
          <w:w w:val="108"/>
          <w:sz w:val="16"/>
          <w:szCs w:val="16"/>
        </w:rPr>
        <w:t>men</w:t>
      </w:r>
      <w:r w:rsidRPr="00755299">
        <w:rPr>
          <w:rFonts w:asciiTheme="minorHAnsi" w:hAnsiTheme="minorHAnsi"/>
          <w:color w:val="003B71"/>
          <w:spacing w:val="-2"/>
          <w:w w:val="108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w w:val="108"/>
          <w:sz w:val="16"/>
          <w:szCs w:val="16"/>
        </w:rPr>
        <w:t>eme</w:t>
      </w:r>
      <w:r w:rsidRPr="00755299">
        <w:rPr>
          <w:rFonts w:asciiTheme="minorHAnsi" w:hAnsiTheme="minorHAnsi"/>
          <w:color w:val="003B71"/>
          <w:spacing w:val="-2"/>
          <w:w w:val="108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w w:val="108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pacing w:val="2"/>
          <w:w w:val="108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D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pacing w:val="-4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z w:val="16"/>
          <w:szCs w:val="16"/>
        </w:rPr>
        <w:t>,</w:t>
      </w:r>
      <w:r w:rsidRPr="00755299">
        <w:rPr>
          <w:rFonts w:asciiTheme="minorHAnsi" w:hAnsiTheme="minorHAnsi"/>
          <w:color w:val="003B71"/>
          <w:spacing w:val="22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z w:val="16"/>
          <w:szCs w:val="16"/>
        </w:rPr>
        <w:t>the</w:t>
      </w:r>
      <w:r w:rsidRPr="00755299">
        <w:rPr>
          <w:rFonts w:asciiTheme="minorHAnsi" w:hAnsiTheme="minorHAnsi"/>
          <w:color w:val="003B71"/>
          <w:spacing w:val="27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1"/>
          <w:w w:val="72"/>
          <w:sz w:val="16"/>
          <w:szCs w:val="16"/>
        </w:rPr>
        <w:t>L</w:t>
      </w:r>
      <w:r w:rsidRPr="00755299">
        <w:rPr>
          <w:rFonts w:asciiTheme="minorHAnsi" w:hAnsiTheme="minorHAnsi"/>
          <w:color w:val="003B7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-2"/>
          <w:w w:val="106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w w:val="106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pacing w:val="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mu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pacing w:val="27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p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w w:val="88"/>
          <w:sz w:val="16"/>
          <w:szCs w:val="16"/>
        </w:rPr>
        <w:t>v</w:t>
      </w:r>
      <w:r w:rsidRPr="00755299">
        <w:rPr>
          <w:rFonts w:asciiTheme="minorHAnsi" w:hAnsiTheme="minorHAnsi"/>
          <w:color w:val="003B7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1"/>
          <w:w w:val="111"/>
          <w:sz w:val="16"/>
          <w:szCs w:val="16"/>
        </w:rPr>
        <w:t>d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 xml:space="preserve">e 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pacing w:val="-1"/>
          <w:w w:val="112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w w:val="120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pacing w:val="-3"/>
          <w:sz w:val="16"/>
          <w:szCs w:val="16"/>
        </w:rPr>
        <w:t>f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pacing w:val="3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spacing w:val="-2"/>
          <w:w w:val="120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pacing w:val="5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w w:val="88"/>
          <w:sz w:val="16"/>
          <w:szCs w:val="16"/>
        </w:rPr>
        <w:t>y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1"/>
          <w:w w:val="111"/>
          <w:sz w:val="16"/>
          <w:szCs w:val="16"/>
        </w:rPr>
        <w:t>do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u</w:t>
      </w:r>
      <w:r w:rsidRPr="00755299">
        <w:rPr>
          <w:rFonts w:asciiTheme="minorHAnsi" w:hAnsiTheme="minorHAnsi"/>
          <w:color w:val="003B71"/>
          <w:w w:val="107"/>
          <w:sz w:val="16"/>
          <w:szCs w:val="16"/>
        </w:rPr>
        <w:t>m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-2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pacing w:val="1"/>
          <w:w w:val="120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pacing w:val="-1"/>
          <w:w w:val="112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pacing w:val="5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w w:val="88"/>
          <w:sz w:val="16"/>
          <w:szCs w:val="16"/>
        </w:rPr>
        <w:t>y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w w:val="88"/>
          <w:sz w:val="16"/>
          <w:szCs w:val="16"/>
        </w:rPr>
        <w:t>v</w:t>
      </w:r>
      <w:r w:rsidRPr="00755299">
        <w:rPr>
          <w:rFonts w:asciiTheme="minorHAnsi" w:hAnsiTheme="minorHAnsi"/>
          <w:color w:val="003B7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1"/>
          <w:w w:val="111"/>
          <w:sz w:val="16"/>
          <w:szCs w:val="16"/>
        </w:rPr>
        <w:t>d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h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pacing w:val="36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z w:val="16"/>
          <w:szCs w:val="16"/>
        </w:rPr>
        <w:t>the</w:t>
      </w:r>
      <w:r w:rsidRPr="00755299">
        <w:rPr>
          <w:rFonts w:asciiTheme="minorHAnsi" w:hAnsiTheme="minorHAnsi"/>
          <w:color w:val="003B71"/>
          <w:spacing w:val="27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1"/>
          <w:w w:val="72"/>
          <w:sz w:val="16"/>
          <w:szCs w:val="16"/>
        </w:rPr>
        <w:t>L</w:t>
      </w:r>
      <w:r w:rsidRPr="00755299">
        <w:rPr>
          <w:rFonts w:asciiTheme="minorHAnsi" w:hAnsiTheme="minorHAnsi"/>
          <w:color w:val="003B7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-2"/>
          <w:w w:val="106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w w:val="106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pacing w:val="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3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z w:val="16"/>
          <w:szCs w:val="16"/>
        </w:rPr>
        <w:t>:</w:t>
      </w:r>
    </w:p>
    <w:p w:rsidR="00B747FF" w:rsidRPr="00755299" w:rsidRDefault="00E74D32">
      <w:pPr>
        <w:spacing w:before="56"/>
        <w:ind w:left="479"/>
        <w:rPr>
          <w:rFonts w:asciiTheme="minorHAnsi" w:hAnsiTheme="minorHAnsi"/>
          <w:sz w:val="16"/>
          <w:szCs w:val="16"/>
        </w:rPr>
      </w:pPr>
      <w:r w:rsidRPr="00755299">
        <w:rPr>
          <w:rFonts w:asciiTheme="minorHAnsi" w:hAnsiTheme="minorHAnsi"/>
          <w:color w:val="003B71"/>
          <w:spacing w:val="1"/>
          <w:w w:val="94"/>
          <w:sz w:val="16"/>
          <w:szCs w:val="16"/>
        </w:rPr>
        <w:t>(</w:t>
      </w:r>
      <w:r w:rsidRPr="00755299">
        <w:rPr>
          <w:rFonts w:asciiTheme="minorHAnsi" w:hAnsiTheme="minorHAnsi"/>
          <w:color w:val="003B71"/>
          <w:spacing w:val="3"/>
          <w:w w:val="94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w w:val="94"/>
          <w:sz w:val="16"/>
          <w:szCs w:val="16"/>
        </w:rPr>
        <w:t xml:space="preserve">) </w:t>
      </w:r>
      <w:r w:rsidRPr="00755299">
        <w:rPr>
          <w:rFonts w:asciiTheme="minorHAnsi" w:hAnsiTheme="minorHAnsi"/>
          <w:color w:val="003B71"/>
          <w:spacing w:val="8"/>
          <w:w w:val="94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h</w:t>
      </w:r>
      <w:r w:rsidRPr="00755299">
        <w:rPr>
          <w:rFonts w:asciiTheme="minorHAnsi" w:hAnsiTheme="minorHAnsi"/>
          <w:color w:val="003B71"/>
          <w:sz w:val="16"/>
          <w:szCs w:val="16"/>
        </w:rPr>
        <w:t>as</w:t>
      </w:r>
      <w:r w:rsidRPr="00755299">
        <w:rPr>
          <w:rFonts w:asciiTheme="minorHAnsi" w:hAnsiTheme="minorHAnsi"/>
          <w:color w:val="003B71"/>
          <w:spacing w:val="18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1"/>
          <w:w w:val="11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b</w:t>
      </w:r>
      <w:r w:rsidRPr="00755299">
        <w:rPr>
          <w:rFonts w:asciiTheme="minorHAnsi" w:hAnsiTheme="minorHAnsi"/>
          <w:color w:val="003B71"/>
          <w:spacing w:val="1"/>
          <w:w w:val="120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pacing w:val="-1"/>
          <w:w w:val="112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d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z w:val="16"/>
          <w:szCs w:val="16"/>
        </w:rPr>
        <w:t>y</w:t>
      </w:r>
      <w:r w:rsidRPr="00755299">
        <w:rPr>
          <w:rFonts w:asciiTheme="minorHAnsi" w:hAnsiTheme="minorHAnsi"/>
          <w:color w:val="003B71"/>
          <w:spacing w:val="9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qu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d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w w:val="92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cr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d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1"/>
          <w:w w:val="120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pacing w:val="-1"/>
          <w:w w:val="112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w w:val="120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on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5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4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w w:val="120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pacing w:val="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w w:val="91"/>
          <w:sz w:val="16"/>
          <w:szCs w:val="16"/>
        </w:rPr>
        <w:t>fi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spacing w:val="-1"/>
          <w:w w:val="112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w w:val="120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pacing w:val="2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z w:val="16"/>
          <w:szCs w:val="16"/>
        </w:rPr>
        <w:t>;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w w:val="112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d</w:t>
      </w:r>
    </w:p>
    <w:p w:rsidR="00B747FF" w:rsidRPr="00755299" w:rsidRDefault="00E74D32">
      <w:pPr>
        <w:spacing w:before="60" w:line="245" w:lineRule="auto"/>
        <w:ind w:left="734" w:right="-27" w:hanging="255"/>
        <w:rPr>
          <w:rFonts w:asciiTheme="minorHAnsi" w:hAnsiTheme="minorHAnsi"/>
          <w:sz w:val="16"/>
          <w:szCs w:val="16"/>
        </w:rPr>
      </w:pPr>
      <w:r w:rsidRPr="00755299">
        <w:rPr>
          <w:rFonts w:asciiTheme="minorHAnsi" w:hAnsiTheme="minorHAnsi"/>
          <w:color w:val="003B71"/>
          <w:spacing w:val="3"/>
          <w:w w:val="93"/>
          <w:sz w:val="16"/>
          <w:szCs w:val="16"/>
        </w:rPr>
        <w:t>(</w:t>
      </w:r>
      <w:r w:rsidRPr="00755299">
        <w:rPr>
          <w:rFonts w:asciiTheme="minorHAnsi" w:hAnsiTheme="minorHAnsi"/>
          <w:color w:val="003B71"/>
          <w:spacing w:val="2"/>
          <w:w w:val="93"/>
          <w:sz w:val="16"/>
          <w:szCs w:val="16"/>
        </w:rPr>
        <w:t>b</w:t>
      </w:r>
      <w:r w:rsidRPr="00755299">
        <w:rPr>
          <w:rFonts w:asciiTheme="minorHAnsi" w:hAnsiTheme="minorHAnsi"/>
          <w:color w:val="003B71"/>
          <w:w w:val="93"/>
          <w:sz w:val="16"/>
          <w:szCs w:val="16"/>
        </w:rPr>
        <w:t xml:space="preserve">) </w:t>
      </w:r>
      <w:r w:rsidRPr="00755299">
        <w:rPr>
          <w:rFonts w:asciiTheme="minorHAnsi" w:hAnsiTheme="minorHAnsi"/>
          <w:color w:val="003B71"/>
          <w:spacing w:val="2"/>
          <w:w w:val="93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3"/>
          <w:w w:val="93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w w:val="93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pacing w:val="-1"/>
          <w:w w:val="93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3"/>
          <w:w w:val="93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spacing w:val="-3"/>
          <w:w w:val="111"/>
          <w:sz w:val="16"/>
          <w:szCs w:val="16"/>
        </w:rPr>
        <w:t>u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spacing w:val="-3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spacing w:val="-2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-4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pacing w:val="-2"/>
          <w:w w:val="120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l</w:t>
      </w:r>
      <w:r w:rsidRPr="00755299">
        <w:rPr>
          <w:rFonts w:asciiTheme="minorHAnsi" w:hAnsiTheme="minorHAnsi"/>
          <w:color w:val="003B71"/>
          <w:w w:val="88"/>
          <w:sz w:val="16"/>
          <w:szCs w:val="16"/>
        </w:rPr>
        <w:t>y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3"/>
          <w:w w:val="80"/>
          <w:sz w:val="16"/>
          <w:szCs w:val="16"/>
        </w:rPr>
        <w:t>l</w:t>
      </w:r>
      <w:r w:rsidRPr="00755299">
        <w:rPr>
          <w:rFonts w:asciiTheme="minorHAnsi" w:hAnsiTheme="minorHAnsi"/>
          <w:color w:val="003B71"/>
          <w:spacing w:val="-2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-3"/>
          <w:w w:val="106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spacing w:val="-2"/>
          <w:w w:val="106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-3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pacing w:val="-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d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4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pacing w:val="16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3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ondu</w:t>
      </w:r>
      <w:r w:rsidRPr="00755299">
        <w:rPr>
          <w:rFonts w:asciiTheme="minorHAnsi" w:hAnsiTheme="minorHAnsi"/>
          <w:color w:val="003B71"/>
          <w:spacing w:val="2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sz w:val="16"/>
          <w:szCs w:val="16"/>
        </w:rPr>
        <w:t xml:space="preserve">t </w:t>
      </w:r>
      <w:r w:rsidRPr="00755299">
        <w:rPr>
          <w:rFonts w:asciiTheme="minorHAnsi" w:hAnsiTheme="minorHAnsi"/>
          <w:color w:val="003B71"/>
          <w:spacing w:val="2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th</w:t>
      </w:r>
      <w:r w:rsidRPr="00755299">
        <w:rPr>
          <w:rFonts w:asciiTheme="minorHAnsi" w:hAnsiTheme="minorHAnsi"/>
          <w:color w:val="003B71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24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2"/>
          <w:w w:val="89"/>
          <w:sz w:val="16"/>
          <w:szCs w:val="16"/>
        </w:rPr>
        <w:t>P</w:t>
      </w:r>
      <w:r w:rsidRPr="00755299">
        <w:rPr>
          <w:rFonts w:asciiTheme="minorHAnsi" w:hAnsiTheme="minorHAnsi"/>
          <w:color w:val="003B71"/>
          <w:spacing w:val="-2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spacing w:val="-2"/>
          <w:w w:val="107"/>
          <w:sz w:val="16"/>
          <w:szCs w:val="16"/>
        </w:rPr>
        <w:t>m</w:t>
      </w:r>
      <w:r w:rsidRPr="00755299">
        <w:rPr>
          <w:rFonts w:asciiTheme="minorHAnsi" w:hAnsiTheme="minorHAnsi"/>
          <w:color w:val="003B71"/>
          <w:spacing w:val="-2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1"/>
          <w:w w:val="120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pacing w:val="-3"/>
          <w:w w:val="115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pacing w:val="-1"/>
          <w:w w:val="115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d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 xml:space="preserve"> U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-3"/>
          <w:sz w:val="16"/>
          <w:szCs w:val="16"/>
        </w:rPr>
        <w:t xml:space="preserve"> b</w:t>
      </w:r>
      <w:r w:rsidRPr="00755299">
        <w:rPr>
          <w:rFonts w:asciiTheme="minorHAnsi" w:hAnsiTheme="minorHAnsi"/>
          <w:color w:val="003B71"/>
          <w:sz w:val="16"/>
          <w:szCs w:val="16"/>
        </w:rPr>
        <w:t>y</w:t>
      </w:r>
      <w:r w:rsidRPr="00755299">
        <w:rPr>
          <w:rFonts w:asciiTheme="minorHAnsi" w:hAnsiTheme="minorHAnsi"/>
          <w:color w:val="003B71"/>
          <w:spacing w:val="-3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pacing w:val="-4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z w:val="16"/>
          <w:szCs w:val="16"/>
        </w:rPr>
        <w:t>y</w:t>
      </w:r>
      <w:r w:rsidRPr="00755299">
        <w:rPr>
          <w:rFonts w:asciiTheme="minorHAnsi" w:hAnsiTheme="minorHAnsi"/>
          <w:color w:val="003B71"/>
          <w:spacing w:val="6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3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spacing w:val="-2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l</w:t>
      </w:r>
      <w:r w:rsidRPr="00755299">
        <w:rPr>
          <w:rFonts w:asciiTheme="minorHAnsi" w:hAnsiTheme="minorHAnsi"/>
          <w:color w:val="003B71"/>
          <w:spacing w:val="-2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-3"/>
          <w:w w:val="88"/>
          <w:sz w:val="16"/>
          <w:szCs w:val="16"/>
        </w:rPr>
        <w:t>v</w:t>
      </w:r>
      <w:r w:rsidRPr="00755299">
        <w:rPr>
          <w:rFonts w:asciiTheme="minorHAnsi" w:hAnsiTheme="minorHAnsi"/>
          <w:color w:val="003B71"/>
          <w:spacing w:val="-2"/>
          <w:w w:val="112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pacing w:val="-4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w w:val="120"/>
          <w:sz w:val="16"/>
          <w:szCs w:val="16"/>
        </w:rPr>
        <w:t xml:space="preserve">t 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bod</w:t>
      </w:r>
      <w:r w:rsidRPr="00755299">
        <w:rPr>
          <w:rFonts w:asciiTheme="minorHAnsi" w:hAnsiTheme="minorHAnsi"/>
          <w:color w:val="003B71"/>
          <w:spacing w:val="-10"/>
          <w:sz w:val="16"/>
          <w:szCs w:val="16"/>
        </w:rPr>
        <w:t>y</w:t>
      </w:r>
      <w:r w:rsidRPr="00755299">
        <w:rPr>
          <w:rFonts w:asciiTheme="minorHAnsi" w:hAnsiTheme="minorHAnsi"/>
          <w:color w:val="003B71"/>
          <w:sz w:val="16"/>
          <w:szCs w:val="16"/>
        </w:rPr>
        <w:t>,</w:t>
      </w:r>
      <w:r w:rsidRPr="00755299">
        <w:rPr>
          <w:rFonts w:asciiTheme="minorHAnsi" w:hAnsiTheme="minorHAnsi"/>
          <w:color w:val="003B71"/>
          <w:spacing w:val="19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2"/>
          <w:w w:val="9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w w:val="90"/>
          <w:sz w:val="16"/>
          <w:szCs w:val="16"/>
        </w:rPr>
        <w:t>f</w:t>
      </w:r>
      <w:r w:rsidRPr="00755299">
        <w:rPr>
          <w:rFonts w:asciiTheme="minorHAnsi" w:hAnsiTheme="minorHAnsi"/>
          <w:color w:val="003B71"/>
          <w:spacing w:val="3"/>
          <w:w w:val="90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2"/>
          <w:w w:val="120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pacing w:val="-3"/>
          <w:w w:val="111"/>
          <w:sz w:val="16"/>
          <w:szCs w:val="16"/>
        </w:rPr>
        <w:t>h</w:t>
      </w:r>
      <w:r w:rsidRPr="00755299">
        <w:rPr>
          <w:rFonts w:asciiTheme="minorHAnsi" w:hAnsiTheme="minorHAnsi"/>
          <w:color w:val="003B71"/>
          <w:spacing w:val="-3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3"/>
          <w:w w:val="91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w w:val="9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pacing w:val="2"/>
          <w:w w:val="9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3"/>
          <w:w w:val="91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spacing w:val="-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-2"/>
          <w:w w:val="111"/>
          <w:sz w:val="16"/>
          <w:szCs w:val="16"/>
        </w:rPr>
        <w:t>q</w:t>
      </w:r>
      <w:r w:rsidRPr="00755299">
        <w:rPr>
          <w:rFonts w:asciiTheme="minorHAnsi" w:hAnsiTheme="minorHAnsi"/>
          <w:color w:val="003B71"/>
          <w:spacing w:val="-3"/>
          <w:w w:val="111"/>
          <w:sz w:val="16"/>
          <w:szCs w:val="16"/>
        </w:rPr>
        <w:t>u</w:t>
      </w:r>
      <w:r w:rsidRPr="00755299">
        <w:rPr>
          <w:rFonts w:asciiTheme="minorHAnsi" w:hAnsiTheme="minorHAnsi"/>
          <w:color w:val="003B71"/>
          <w:spacing w:val="-3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-3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spacing w:val="-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d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3"/>
          <w:sz w:val="16"/>
          <w:szCs w:val="16"/>
        </w:rPr>
        <w:t>b</w:t>
      </w:r>
      <w:r w:rsidRPr="00755299">
        <w:rPr>
          <w:rFonts w:asciiTheme="minorHAnsi" w:hAnsiTheme="minorHAnsi"/>
          <w:color w:val="003B71"/>
          <w:sz w:val="16"/>
          <w:szCs w:val="16"/>
        </w:rPr>
        <w:t>y</w:t>
      </w:r>
      <w:r w:rsidRPr="00755299">
        <w:rPr>
          <w:rFonts w:asciiTheme="minorHAnsi" w:hAnsiTheme="minorHAnsi"/>
          <w:color w:val="003B71"/>
          <w:spacing w:val="-3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3"/>
          <w:w w:val="80"/>
          <w:sz w:val="16"/>
          <w:szCs w:val="16"/>
        </w:rPr>
        <w:t>l</w:t>
      </w:r>
      <w:r w:rsidRPr="00755299">
        <w:rPr>
          <w:rFonts w:asciiTheme="minorHAnsi" w:hAnsiTheme="minorHAnsi"/>
          <w:color w:val="003B71"/>
          <w:spacing w:val="-3"/>
          <w:w w:val="112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pacing w:val="-9"/>
          <w:w w:val="107"/>
          <w:sz w:val="16"/>
          <w:szCs w:val="16"/>
        </w:rPr>
        <w:t>w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,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4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pacing w:val="16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th</w:t>
      </w:r>
      <w:r w:rsidRPr="00755299">
        <w:rPr>
          <w:rFonts w:asciiTheme="minorHAnsi" w:hAnsiTheme="minorHAnsi"/>
          <w:color w:val="003B71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24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w w:val="72"/>
          <w:sz w:val="16"/>
          <w:szCs w:val="16"/>
        </w:rPr>
        <w:t>L</w:t>
      </w:r>
      <w:r w:rsidRPr="00755299">
        <w:rPr>
          <w:rFonts w:asciiTheme="minorHAnsi" w:hAnsiTheme="minorHAnsi"/>
          <w:color w:val="003B71"/>
          <w:spacing w:val="-2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-3"/>
          <w:w w:val="106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spacing w:val="-2"/>
          <w:w w:val="106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-3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pacing w:val="-2"/>
          <w:w w:val="11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2"/>
          <w:w w:val="9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w w:val="90"/>
          <w:sz w:val="16"/>
          <w:szCs w:val="16"/>
        </w:rPr>
        <w:t>f</w:t>
      </w:r>
      <w:r w:rsidRPr="00755299">
        <w:rPr>
          <w:rFonts w:asciiTheme="minorHAnsi" w:hAnsiTheme="minorHAnsi"/>
          <w:color w:val="003B71"/>
          <w:spacing w:val="3"/>
          <w:w w:val="90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3"/>
          <w:w w:val="90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spacing w:val="-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-2"/>
          <w:w w:val="111"/>
          <w:sz w:val="16"/>
          <w:szCs w:val="16"/>
        </w:rPr>
        <w:t>qu</w:t>
      </w:r>
      <w:r w:rsidRPr="00755299">
        <w:rPr>
          <w:rFonts w:asciiTheme="minorHAnsi" w:hAnsiTheme="minorHAnsi"/>
          <w:color w:val="003B71"/>
          <w:spacing w:val="-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pacing w:val="-3"/>
          <w:w w:val="115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pacing w:val="-1"/>
          <w:w w:val="115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-3"/>
          <w:w w:val="111"/>
          <w:sz w:val="16"/>
          <w:szCs w:val="16"/>
        </w:rPr>
        <w:t>d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.</w:t>
      </w:r>
    </w:p>
    <w:p w:rsidR="00B747FF" w:rsidRPr="00755299" w:rsidRDefault="00E74D32">
      <w:pPr>
        <w:spacing w:before="56" w:line="245" w:lineRule="auto"/>
        <w:ind w:left="479" w:right="320" w:hanging="369"/>
        <w:rPr>
          <w:rFonts w:asciiTheme="minorHAnsi" w:hAnsiTheme="minorHAnsi"/>
          <w:sz w:val="16"/>
          <w:szCs w:val="16"/>
        </w:rPr>
      </w:pPr>
      <w:r w:rsidRPr="00755299">
        <w:rPr>
          <w:rFonts w:asciiTheme="minorHAnsi" w:hAnsiTheme="minorHAnsi"/>
          <w:color w:val="003B71"/>
          <w:sz w:val="16"/>
          <w:szCs w:val="16"/>
        </w:rPr>
        <w:t>4</w:t>
      </w:r>
      <w:r w:rsidRPr="00755299">
        <w:rPr>
          <w:rFonts w:asciiTheme="minorHAnsi" w:hAnsiTheme="minorHAnsi"/>
          <w:color w:val="003B71"/>
          <w:spacing w:val="2"/>
          <w:sz w:val="16"/>
          <w:szCs w:val="16"/>
        </w:rPr>
        <w:t>.</w:t>
      </w:r>
      <w:r w:rsidRPr="00755299">
        <w:rPr>
          <w:rFonts w:asciiTheme="minorHAnsi" w:hAnsiTheme="minorHAnsi"/>
          <w:color w:val="003B71"/>
          <w:sz w:val="16"/>
          <w:szCs w:val="16"/>
        </w:rPr>
        <w:t xml:space="preserve">2   </w:t>
      </w:r>
      <w:r w:rsidRPr="00755299">
        <w:rPr>
          <w:rFonts w:asciiTheme="minorHAnsi" w:hAnsiTheme="minorHAnsi"/>
          <w:color w:val="003B71"/>
          <w:spacing w:val="6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1"/>
          <w:w w:val="81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h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1"/>
          <w:w w:val="72"/>
          <w:sz w:val="16"/>
          <w:szCs w:val="16"/>
        </w:rPr>
        <w:t>L</w:t>
      </w:r>
      <w:r w:rsidRPr="00755299">
        <w:rPr>
          <w:rFonts w:asciiTheme="minorHAnsi" w:hAnsiTheme="minorHAnsi"/>
          <w:color w:val="003B7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-2"/>
          <w:w w:val="106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w w:val="106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pacing w:val="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mu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pacing w:val="27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p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w w:val="107"/>
          <w:sz w:val="16"/>
          <w:szCs w:val="16"/>
        </w:rPr>
        <w:t>m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p</w:t>
      </w:r>
      <w:r w:rsidRPr="00755299">
        <w:rPr>
          <w:rFonts w:asciiTheme="minorHAnsi" w:hAnsiTheme="minorHAnsi"/>
          <w:color w:val="003B71"/>
          <w:w w:val="120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w w:val="80"/>
          <w:sz w:val="16"/>
          <w:szCs w:val="16"/>
        </w:rPr>
        <w:t>l</w:t>
      </w:r>
      <w:r w:rsidRPr="00755299">
        <w:rPr>
          <w:rFonts w:asciiTheme="minorHAnsi" w:hAnsiTheme="minorHAnsi"/>
          <w:color w:val="003B71"/>
          <w:w w:val="88"/>
          <w:sz w:val="16"/>
          <w:szCs w:val="16"/>
        </w:rPr>
        <w:t>y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p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w w:val="88"/>
          <w:sz w:val="16"/>
          <w:szCs w:val="16"/>
        </w:rPr>
        <w:t>v</w:t>
      </w:r>
      <w:r w:rsidRPr="00755299">
        <w:rPr>
          <w:rFonts w:asciiTheme="minorHAnsi" w:hAnsiTheme="minorHAnsi"/>
          <w:color w:val="003B7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1"/>
          <w:w w:val="111"/>
          <w:sz w:val="16"/>
          <w:szCs w:val="16"/>
        </w:rPr>
        <w:t>d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1"/>
          <w:w w:val="111"/>
          <w:sz w:val="16"/>
          <w:szCs w:val="16"/>
        </w:rPr>
        <w:t>do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u</w:t>
      </w:r>
      <w:r w:rsidRPr="00755299">
        <w:rPr>
          <w:rFonts w:asciiTheme="minorHAnsi" w:hAnsiTheme="minorHAnsi"/>
          <w:color w:val="003B71"/>
          <w:w w:val="107"/>
          <w:sz w:val="16"/>
          <w:szCs w:val="16"/>
        </w:rPr>
        <w:t>m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-2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pacing w:val="1"/>
          <w:w w:val="120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pacing w:val="-1"/>
          <w:w w:val="112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pacing w:val="5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w w:val="88"/>
          <w:sz w:val="16"/>
          <w:szCs w:val="16"/>
        </w:rPr>
        <w:t>y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w w:val="88"/>
          <w:sz w:val="16"/>
          <w:szCs w:val="16"/>
        </w:rPr>
        <w:t>v</w:t>
      </w:r>
      <w:r w:rsidRPr="00755299">
        <w:rPr>
          <w:rFonts w:asciiTheme="minorHAnsi" w:hAnsiTheme="minorHAnsi"/>
          <w:color w:val="003B7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1"/>
          <w:w w:val="111"/>
          <w:sz w:val="16"/>
          <w:szCs w:val="16"/>
        </w:rPr>
        <w:t>d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 xml:space="preserve">e 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w w:val="91"/>
          <w:sz w:val="16"/>
          <w:szCs w:val="16"/>
        </w:rPr>
        <w:t>f</w:t>
      </w:r>
      <w:r w:rsidRPr="00755299">
        <w:rPr>
          <w:rFonts w:asciiTheme="minorHAnsi" w:hAnsiTheme="minorHAnsi"/>
          <w:color w:val="003B71"/>
          <w:spacing w:val="-1"/>
          <w:w w:val="91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spacing w:val="-1"/>
          <w:w w:val="107"/>
          <w:sz w:val="16"/>
          <w:szCs w:val="16"/>
        </w:rPr>
        <w:t>m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g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z w:val="16"/>
          <w:szCs w:val="16"/>
        </w:rPr>
        <w:t>the</w:t>
      </w:r>
      <w:r w:rsidRPr="00755299">
        <w:rPr>
          <w:rFonts w:asciiTheme="minorHAnsi" w:hAnsiTheme="minorHAnsi"/>
          <w:color w:val="003B71"/>
          <w:spacing w:val="27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cu</w:t>
      </w:r>
      <w:r w:rsidRPr="00755299">
        <w:rPr>
          <w:rFonts w:asciiTheme="minorHAnsi" w:hAnsiTheme="minorHAnsi"/>
          <w:color w:val="003B71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sz w:val="16"/>
          <w:szCs w:val="16"/>
        </w:rPr>
        <w:t>en</w:t>
      </w:r>
      <w:r w:rsidRPr="00755299">
        <w:rPr>
          <w:rFonts w:asciiTheme="minorHAnsi" w:hAnsiTheme="minorHAnsi"/>
          <w:color w:val="003B71"/>
          <w:spacing w:val="4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sz w:val="16"/>
          <w:szCs w:val="16"/>
        </w:rPr>
        <w:t>y</w:t>
      </w:r>
      <w:r w:rsidRPr="00755299">
        <w:rPr>
          <w:rFonts w:asciiTheme="minorHAnsi" w:hAnsiTheme="minorHAnsi"/>
          <w:color w:val="003B71"/>
          <w:spacing w:val="18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z w:val="16"/>
          <w:szCs w:val="16"/>
        </w:rPr>
        <w:t>f</w:t>
      </w:r>
      <w:r w:rsidRPr="00755299">
        <w:rPr>
          <w:rFonts w:asciiTheme="minorHAnsi" w:hAnsiTheme="minorHAnsi"/>
          <w:color w:val="003B71"/>
          <w:spacing w:val="10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z w:val="16"/>
          <w:szCs w:val="16"/>
        </w:rPr>
        <w:t>the</w:t>
      </w:r>
      <w:r w:rsidRPr="00755299">
        <w:rPr>
          <w:rFonts w:asciiTheme="minorHAnsi" w:hAnsiTheme="minorHAnsi"/>
          <w:color w:val="003B71"/>
          <w:spacing w:val="27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1"/>
          <w:w w:val="72"/>
          <w:sz w:val="16"/>
          <w:szCs w:val="16"/>
        </w:rPr>
        <w:t>L</w:t>
      </w:r>
      <w:r w:rsidRPr="00755299">
        <w:rPr>
          <w:rFonts w:asciiTheme="minorHAnsi" w:hAnsiTheme="minorHAnsi"/>
          <w:color w:val="003B7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pacing w:val="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-2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-6"/>
          <w:w w:val="83"/>
          <w:sz w:val="16"/>
          <w:szCs w:val="16"/>
        </w:rPr>
        <w:t>’</w:t>
      </w:r>
      <w:r w:rsidRPr="00755299">
        <w:rPr>
          <w:rFonts w:asciiTheme="minorHAnsi" w:hAnsiTheme="minorHAnsi"/>
          <w:color w:val="003B7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cr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d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1"/>
          <w:w w:val="120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pacing w:val="-1"/>
          <w:w w:val="112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w w:val="120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on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w w:val="112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 xml:space="preserve">d </w:t>
      </w:r>
      <w:r w:rsidRPr="00755299">
        <w:rPr>
          <w:rFonts w:asciiTheme="minorHAnsi" w:hAnsiTheme="minorHAnsi"/>
          <w:color w:val="003B71"/>
          <w:spacing w:val="-1"/>
          <w:w w:val="112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pacing w:val="-2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w w:val="88"/>
          <w:sz w:val="16"/>
          <w:szCs w:val="16"/>
        </w:rPr>
        <w:t>y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z w:val="16"/>
          <w:szCs w:val="16"/>
        </w:rPr>
        <w:t>ther</w:t>
      </w:r>
      <w:r w:rsidRPr="00755299">
        <w:rPr>
          <w:rFonts w:asciiTheme="minorHAnsi" w:hAnsiTheme="minorHAnsi"/>
          <w:color w:val="003B71"/>
          <w:spacing w:val="36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l</w:t>
      </w:r>
      <w:r w:rsidRPr="00755299">
        <w:rPr>
          <w:rFonts w:asciiTheme="minorHAnsi" w:hAnsiTheme="minorHAnsi"/>
          <w:color w:val="003B7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-2"/>
          <w:w w:val="106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w w:val="106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pacing w:val="-2"/>
          <w:w w:val="106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w w:val="106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z w:val="16"/>
          <w:szCs w:val="16"/>
        </w:rPr>
        <w:t>or</w:t>
      </w:r>
      <w:r w:rsidRPr="00755299">
        <w:rPr>
          <w:rFonts w:asciiTheme="minorHAnsi" w:hAnsiTheme="minorHAnsi"/>
          <w:color w:val="003B71"/>
          <w:spacing w:val="10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1"/>
          <w:w w:val="111"/>
          <w:sz w:val="16"/>
          <w:szCs w:val="16"/>
        </w:rPr>
        <w:t>p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spacing w:val="-1"/>
          <w:w w:val="107"/>
          <w:sz w:val="16"/>
          <w:szCs w:val="16"/>
        </w:rPr>
        <w:t>m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w w:val="120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qu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d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b</w:t>
      </w:r>
      <w:r w:rsidRPr="00755299">
        <w:rPr>
          <w:rFonts w:asciiTheme="minorHAnsi" w:hAnsiTheme="minorHAnsi"/>
          <w:color w:val="003B71"/>
          <w:sz w:val="16"/>
          <w:szCs w:val="16"/>
        </w:rPr>
        <w:t xml:space="preserve">y 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l</w:t>
      </w:r>
      <w:r w:rsidRPr="00755299">
        <w:rPr>
          <w:rFonts w:asciiTheme="minorHAnsi" w:hAnsiTheme="minorHAnsi"/>
          <w:color w:val="003B71"/>
          <w:spacing w:val="-1"/>
          <w:w w:val="112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w w:val="107"/>
          <w:sz w:val="16"/>
          <w:szCs w:val="16"/>
        </w:rPr>
        <w:t>w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z w:val="16"/>
          <w:szCs w:val="16"/>
        </w:rPr>
        <w:t>on</w:t>
      </w:r>
      <w:r w:rsidRPr="00755299">
        <w:rPr>
          <w:rFonts w:asciiTheme="minorHAnsi" w:hAnsiTheme="minorHAnsi"/>
          <w:color w:val="003B71"/>
          <w:spacing w:val="19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sz w:val="16"/>
          <w:szCs w:val="16"/>
        </w:rPr>
        <w:t>h</w:t>
      </w:r>
      <w:r w:rsidRPr="00755299">
        <w:rPr>
          <w:rFonts w:asciiTheme="minorHAnsi" w:hAnsiTheme="minorHAnsi"/>
          <w:color w:val="003B71"/>
          <w:spacing w:val="27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2"/>
          <w:w w:val="106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w w:val="106"/>
          <w:sz w:val="16"/>
          <w:szCs w:val="16"/>
        </w:rPr>
        <w:t>u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cc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-1"/>
          <w:w w:val="88"/>
          <w:sz w:val="16"/>
          <w:szCs w:val="16"/>
        </w:rPr>
        <w:t>v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 xml:space="preserve">e </w:t>
      </w:r>
      <w:r w:rsidRPr="00755299">
        <w:rPr>
          <w:rFonts w:asciiTheme="minorHAnsi" w:hAnsiTheme="minorHAnsi"/>
          <w:color w:val="003B71"/>
          <w:spacing w:val="-1"/>
          <w:w w:val="112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nn</w:t>
      </w:r>
      <w:r w:rsidRPr="00755299">
        <w:rPr>
          <w:rFonts w:asciiTheme="minorHAnsi" w:hAnsiTheme="minorHAnsi"/>
          <w:color w:val="003B7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-1"/>
          <w:w w:val="88"/>
          <w:sz w:val="16"/>
          <w:szCs w:val="16"/>
        </w:rPr>
        <w:t>v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2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pacing w:val="-1"/>
          <w:w w:val="112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pacing w:val="5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w w:val="88"/>
          <w:sz w:val="16"/>
          <w:szCs w:val="16"/>
        </w:rPr>
        <w:t>y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z w:val="16"/>
          <w:szCs w:val="16"/>
        </w:rPr>
        <w:t>f</w:t>
      </w:r>
      <w:r w:rsidRPr="00755299">
        <w:rPr>
          <w:rFonts w:asciiTheme="minorHAnsi" w:hAnsiTheme="minorHAnsi"/>
          <w:color w:val="003B71"/>
          <w:spacing w:val="10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z w:val="16"/>
          <w:szCs w:val="16"/>
        </w:rPr>
        <w:t>the</w:t>
      </w:r>
      <w:r w:rsidRPr="00755299">
        <w:rPr>
          <w:rFonts w:asciiTheme="minorHAnsi" w:hAnsiTheme="minorHAnsi"/>
          <w:color w:val="003B71"/>
          <w:spacing w:val="27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6"/>
          <w:w w:val="108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w w:val="108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pacing w:val="-1"/>
          <w:w w:val="108"/>
          <w:sz w:val="16"/>
          <w:szCs w:val="16"/>
        </w:rPr>
        <w:t>m</w:t>
      </w:r>
      <w:r w:rsidRPr="00755299">
        <w:rPr>
          <w:rFonts w:asciiTheme="minorHAnsi" w:hAnsiTheme="minorHAnsi"/>
          <w:color w:val="003B71"/>
          <w:w w:val="108"/>
          <w:sz w:val="16"/>
          <w:szCs w:val="16"/>
        </w:rPr>
        <w:t>men</w:t>
      </w:r>
      <w:r w:rsidRPr="00755299">
        <w:rPr>
          <w:rFonts w:asciiTheme="minorHAnsi" w:hAnsiTheme="minorHAnsi"/>
          <w:color w:val="003B71"/>
          <w:spacing w:val="-2"/>
          <w:w w:val="108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w w:val="108"/>
          <w:sz w:val="16"/>
          <w:szCs w:val="16"/>
        </w:rPr>
        <w:t>eme</w:t>
      </w:r>
      <w:r w:rsidRPr="00755299">
        <w:rPr>
          <w:rFonts w:asciiTheme="minorHAnsi" w:hAnsiTheme="minorHAnsi"/>
          <w:color w:val="003B71"/>
          <w:spacing w:val="-2"/>
          <w:w w:val="108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w w:val="108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pacing w:val="2"/>
          <w:w w:val="108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D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pacing w:val="-4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z w:val="16"/>
          <w:szCs w:val="16"/>
        </w:rPr>
        <w:t>,</w:t>
      </w:r>
      <w:r w:rsidRPr="00755299">
        <w:rPr>
          <w:rFonts w:asciiTheme="minorHAnsi" w:hAnsiTheme="minorHAnsi"/>
          <w:color w:val="003B71"/>
          <w:spacing w:val="22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pacing w:val="19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z w:val="16"/>
          <w:szCs w:val="16"/>
        </w:rPr>
        <w:t>the</w:t>
      </w:r>
      <w:r w:rsidRPr="00755299">
        <w:rPr>
          <w:rFonts w:asciiTheme="minorHAnsi" w:hAnsiTheme="minorHAnsi"/>
          <w:color w:val="003B71"/>
          <w:spacing w:val="27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1"/>
          <w:w w:val="72"/>
          <w:sz w:val="16"/>
          <w:szCs w:val="16"/>
        </w:rPr>
        <w:t>L</w:t>
      </w:r>
      <w:r w:rsidRPr="00755299">
        <w:rPr>
          <w:rFonts w:asciiTheme="minorHAnsi" w:hAnsiTheme="minorHAnsi"/>
          <w:color w:val="003B7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-2"/>
          <w:w w:val="106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w w:val="106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z w:val="16"/>
          <w:szCs w:val="16"/>
        </w:rPr>
        <w:t xml:space="preserve">f 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q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u</w:t>
      </w:r>
      <w:r w:rsidRPr="00755299">
        <w:rPr>
          <w:rFonts w:asciiTheme="minorHAnsi" w:hAnsiTheme="minorHAnsi"/>
          <w:color w:val="003B71"/>
          <w:w w:val="106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1"/>
          <w:w w:val="106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pacing w:val="-2"/>
          <w:w w:val="120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d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.</w:t>
      </w:r>
    </w:p>
    <w:p w:rsidR="00B747FF" w:rsidRPr="00755299" w:rsidRDefault="00E74D32">
      <w:pPr>
        <w:spacing w:before="56" w:line="245" w:lineRule="auto"/>
        <w:ind w:left="479" w:right="487" w:hanging="368"/>
        <w:jc w:val="both"/>
        <w:rPr>
          <w:rFonts w:asciiTheme="minorHAnsi" w:hAnsiTheme="minorHAnsi"/>
          <w:sz w:val="16"/>
          <w:szCs w:val="16"/>
        </w:rPr>
      </w:pPr>
      <w:r w:rsidRPr="00755299">
        <w:rPr>
          <w:rFonts w:asciiTheme="minorHAnsi" w:hAnsiTheme="minorHAnsi"/>
          <w:color w:val="003B71"/>
          <w:sz w:val="16"/>
          <w:szCs w:val="16"/>
        </w:rPr>
        <w:lastRenderedPageBreak/>
        <w:t xml:space="preserve">4.3   </w:t>
      </w:r>
      <w:r w:rsidRPr="00755299">
        <w:rPr>
          <w:rFonts w:asciiTheme="minorHAnsi" w:hAnsiTheme="minorHAnsi"/>
          <w:color w:val="003B71"/>
          <w:spacing w:val="7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1"/>
          <w:w w:val="81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h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 xml:space="preserve">e </w:t>
      </w:r>
      <w:r w:rsidRPr="00755299">
        <w:rPr>
          <w:rFonts w:asciiTheme="minorHAnsi" w:hAnsiTheme="minorHAnsi"/>
          <w:color w:val="003B71"/>
          <w:spacing w:val="1"/>
          <w:w w:val="72"/>
          <w:sz w:val="16"/>
          <w:szCs w:val="16"/>
        </w:rPr>
        <w:t>L</w:t>
      </w:r>
      <w:r w:rsidRPr="00755299">
        <w:rPr>
          <w:rFonts w:asciiTheme="minorHAnsi" w:hAnsiTheme="minorHAnsi"/>
          <w:color w:val="003B7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-2"/>
          <w:w w:val="106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w w:val="106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z w:val="16"/>
          <w:szCs w:val="16"/>
        </w:rPr>
        <w:t xml:space="preserve">r 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m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z w:val="16"/>
          <w:szCs w:val="16"/>
        </w:rPr>
        <w:t>y</w:t>
      </w:r>
      <w:r w:rsidRPr="00755299">
        <w:rPr>
          <w:rFonts w:asciiTheme="minorHAnsi" w:hAnsiTheme="minorHAnsi"/>
          <w:color w:val="003B71"/>
          <w:spacing w:val="9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pacing w:val="-2"/>
          <w:w w:val="106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w w:val="106"/>
          <w:sz w:val="16"/>
          <w:szCs w:val="16"/>
        </w:rPr>
        <w:t>u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 xml:space="preserve">e </w:t>
      </w:r>
      <w:r w:rsidRPr="00755299">
        <w:rPr>
          <w:rFonts w:asciiTheme="minorHAnsi" w:hAnsiTheme="minorHAnsi"/>
          <w:color w:val="003B71"/>
          <w:spacing w:val="-2"/>
          <w:w w:val="106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pacing w:val="-1"/>
          <w:w w:val="106"/>
          <w:sz w:val="16"/>
          <w:szCs w:val="16"/>
        </w:rPr>
        <w:t>u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pp</w:t>
      </w:r>
      <w:r w:rsidRPr="00755299">
        <w:rPr>
          <w:rFonts w:asciiTheme="minorHAnsi" w:hAnsiTheme="minorHAnsi"/>
          <w:color w:val="003B71"/>
          <w:w w:val="80"/>
          <w:sz w:val="16"/>
          <w:szCs w:val="16"/>
        </w:rPr>
        <w:t>l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w w:val="107"/>
          <w:sz w:val="16"/>
          <w:szCs w:val="16"/>
        </w:rPr>
        <w:t>m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-2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pacing w:val="1"/>
          <w:w w:val="120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pacing w:val="-1"/>
          <w:w w:val="112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pacing w:val="5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w w:val="88"/>
          <w:sz w:val="16"/>
          <w:szCs w:val="16"/>
        </w:rPr>
        <w:t xml:space="preserve">y 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q</w:t>
      </w:r>
      <w:r w:rsidRPr="00755299">
        <w:rPr>
          <w:rFonts w:asciiTheme="minorHAnsi" w:hAnsiTheme="minorHAnsi"/>
          <w:color w:val="003B71"/>
          <w:sz w:val="16"/>
          <w:szCs w:val="16"/>
        </w:rPr>
        <w:t>ue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pacing w:val="3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z w:val="16"/>
          <w:szCs w:val="16"/>
        </w:rPr>
        <w:t xml:space="preserve">s </w:t>
      </w:r>
      <w:r w:rsidRPr="00755299">
        <w:rPr>
          <w:rFonts w:asciiTheme="minorHAnsi" w:hAnsiTheme="minorHAnsi"/>
          <w:color w:val="003B71"/>
          <w:spacing w:val="3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f</w:t>
      </w:r>
      <w:r w:rsidRPr="00755299">
        <w:rPr>
          <w:rFonts w:asciiTheme="minorHAnsi" w:hAnsiTheme="minorHAnsi"/>
          <w:color w:val="003B71"/>
          <w:sz w:val="16"/>
          <w:szCs w:val="16"/>
        </w:rPr>
        <w:t>or</w:t>
      </w:r>
      <w:r w:rsidRPr="00755299">
        <w:rPr>
          <w:rFonts w:asciiTheme="minorHAnsi" w:hAnsiTheme="minorHAnsi"/>
          <w:color w:val="003B71"/>
          <w:spacing w:val="9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z w:val="16"/>
          <w:szCs w:val="16"/>
        </w:rPr>
        <w:t>p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z w:val="16"/>
          <w:szCs w:val="16"/>
        </w:rPr>
        <w:t>f</w:t>
      </w:r>
      <w:r w:rsidRPr="00755299">
        <w:rPr>
          <w:rFonts w:asciiTheme="minorHAnsi" w:hAnsiTheme="minorHAnsi"/>
          <w:color w:val="003B71"/>
          <w:spacing w:val="26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z w:val="16"/>
          <w:szCs w:val="16"/>
        </w:rPr>
        <w:t xml:space="preserve">f 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cr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d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1"/>
          <w:w w:val="120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pacing w:val="-1"/>
          <w:w w:val="112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w w:val="120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 xml:space="preserve">on 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pacing w:val="18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z w:val="16"/>
          <w:szCs w:val="16"/>
        </w:rPr>
        <w:t>the</w:t>
      </w:r>
      <w:r w:rsidRPr="00755299">
        <w:rPr>
          <w:rFonts w:asciiTheme="minorHAnsi" w:hAnsiTheme="minorHAnsi"/>
          <w:color w:val="003B71"/>
          <w:spacing w:val="26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1"/>
          <w:w w:val="72"/>
          <w:sz w:val="16"/>
          <w:szCs w:val="16"/>
        </w:rPr>
        <w:t>L</w:t>
      </w:r>
      <w:r w:rsidRPr="00755299">
        <w:rPr>
          <w:rFonts w:asciiTheme="minorHAnsi" w:hAnsiTheme="minorHAnsi"/>
          <w:color w:val="003B7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-2"/>
          <w:w w:val="106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w w:val="106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pacing w:val="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 xml:space="preserve">e 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du</w:t>
      </w:r>
      <w:r w:rsidRPr="00755299">
        <w:rPr>
          <w:rFonts w:asciiTheme="minorHAnsi" w:hAnsiTheme="minorHAnsi"/>
          <w:color w:val="003B71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 xml:space="preserve">g </w:t>
      </w:r>
      <w:r w:rsidRPr="00755299">
        <w:rPr>
          <w:rFonts w:asciiTheme="minorHAnsi" w:hAnsiTheme="minorHAnsi"/>
          <w:color w:val="003B71"/>
          <w:sz w:val="16"/>
          <w:szCs w:val="16"/>
        </w:rPr>
        <w:t>the</w:t>
      </w:r>
      <w:r w:rsidRPr="00755299">
        <w:rPr>
          <w:rFonts w:asciiTheme="minorHAnsi" w:hAnsiTheme="minorHAnsi"/>
          <w:color w:val="003B71"/>
          <w:spacing w:val="26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9"/>
          <w:w w:val="81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spacing w:val="-2"/>
          <w:w w:val="107"/>
          <w:sz w:val="16"/>
          <w:szCs w:val="16"/>
        </w:rPr>
        <w:t>m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 xml:space="preserve">, 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>w</w:t>
      </w:r>
      <w:r w:rsidRPr="00755299">
        <w:rPr>
          <w:rFonts w:asciiTheme="minorHAnsi" w:hAnsiTheme="minorHAnsi"/>
          <w:color w:val="003B71"/>
          <w:sz w:val="16"/>
          <w:szCs w:val="16"/>
        </w:rPr>
        <w:t>he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34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w w:val="120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h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z w:val="16"/>
          <w:szCs w:val="16"/>
        </w:rPr>
        <w:t xml:space="preserve">s 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z w:val="16"/>
          <w:szCs w:val="16"/>
        </w:rPr>
        <w:t xml:space="preserve">s </w:t>
      </w:r>
      <w:r w:rsidRPr="00755299">
        <w:rPr>
          <w:rFonts w:asciiTheme="minorHAnsi" w:hAnsiTheme="minorHAnsi"/>
          <w:color w:val="003B71"/>
          <w:spacing w:val="-1"/>
          <w:w w:val="107"/>
          <w:sz w:val="16"/>
          <w:szCs w:val="16"/>
        </w:rPr>
        <w:t>re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pacing w:val="-2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b</w:t>
      </w:r>
      <w:r w:rsidRPr="00755299">
        <w:rPr>
          <w:rFonts w:asciiTheme="minorHAnsi" w:hAnsiTheme="minorHAnsi"/>
          <w:color w:val="003B71"/>
          <w:w w:val="80"/>
          <w:sz w:val="16"/>
          <w:szCs w:val="16"/>
        </w:rPr>
        <w:t>l</w:t>
      </w:r>
      <w:r w:rsidRPr="00755299">
        <w:rPr>
          <w:rFonts w:asciiTheme="minorHAnsi" w:hAnsiTheme="minorHAnsi"/>
          <w:color w:val="003B71"/>
          <w:w w:val="88"/>
          <w:sz w:val="16"/>
          <w:szCs w:val="16"/>
        </w:rPr>
        <w:t>y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quir</w:t>
      </w:r>
      <w:r w:rsidRPr="00755299">
        <w:rPr>
          <w:rFonts w:asciiTheme="minorHAnsi" w:hAnsiTheme="minorHAnsi"/>
          <w:color w:val="003B71"/>
          <w:sz w:val="16"/>
          <w:szCs w:val="16"/>
        </w:rPr>
        <w:t>ed</w:t>
      </w:r>
      <w:r w:rsidRPr="00755299">
        <w:rPr>
          <w:rFonts w:asciiTheme="minorHAnsi" w:hAnsiTheme="minorHAnsi"/>
          <w:color w:val="003B71"/>
          <w:spacing w:val="36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z w:val="16"/>
          <w:szCs w:val="16"/>
        </w:rPr>
        <w:t>the</w:t>
      </w:r>
      <w:r w:rsidRPr="00755299">
        <w:rPr>
          <w:rFonts w:asciiTheme="minorHAnsi" w:hAnsiTheme="minorHAnsi"/>
          <w:color w:val="003B71"/>
          <w:spacing w:val="27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w w:val="105"/>
          <w:sz w:val="16"/>
          <w:szCs w:val="16"/>
        </w:rPr>
        <w:t>ci</w:t>
      </w:r>
      <w:r w:rsidRPr="00755299">
        <w:rPr>
          <w:rFonts w:asciiTheme="minorHAnsi" w:hAnsiTheme="minorHAnsi"/>
          <w:color w:val="003B71"/>
          <w:spacing w:val="-2"/>
          <w:w w:val="105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spacing w:val="-1"/>
          <w:w w:val="105"/>
          <w:sz w:val="16"/>
          <w:szCs w:val="16"/>
        </w:rPr>
        <w:t>cum</w:t>
      </w:r>
      <w:r w:rsidRPr="00755299">
        <w:rPr>
          <w:rFonts w:asciiTheme="minorHAnsi" w:hAnsiTheme="minorHAnsi"/>
          <w:color w:val="003B71"/>
          <w:spacing w:val="1"/>
          <w:w w:val="105"/>
          <w:sz w:val="16"/>
          <w:szCs w:val="16"/>
        </w:rPr>
        <w:t>st</w:t>
      </w:r>
      <w:r w:rsidRPr="00755299">
        <w:rPr>
          <w:rFonts w:asciiTheme="minorHAnsi" w:hAnsiTheme="minorHAnsi"/>
          <w:color w:val="003B71"/>
          <w:spacing w:val="-1"/>
          <w:w w:val="105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w w:val="105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pacing w:val="-2"/>
          <w:w w:val="105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w w:val="105"/>
          <w:sz w:val="16"/>
          <w:szCs w:val="16"/>
        </w:rPr>
        <w:t>es.</w:t>
      </w:r>
    </w:p>
    <w:p w:rsidR="00B747FF" w:rsidRPr="00755299" w:rsidRDefault="00E74D32">
      <w:pPr>
        <w:spacing w:before="36"/>
        <w:ind w:left="1"/>
        <w:rPr>
          <w:rFonts w:asciiTheme="minorHAnsi" w:hAnsiTheme="minorHAnsi"/>
          <w:sz w:val="16"/>
          <w:szCs w:val="16"/>
        </w:rPr>
      </w:pPr>
      <w:r w:rsidRPr="00755299">
        <w:rPr>
          <w:rFonts w:asciiTheme="minorHAnsi" w:hAnsiTheme="minorHAnsi"/>
          <w:color w:val="003B71"/>
          <w:sz w:val="16"/>
          <w:szCs w:val="16"/>
        </w:rPr>
        <w:t xml:space="preserve">4.4   </w:t>
      </w:r>
      <w:r w:rsidRPr="00755299">
        <w:rPr>
          <w:rFonts w:asciiTheme="minorHAnsi" w:hAnsiTheme="minorHAnsi"/>
          <w:color w:val="003B71"/>
          <w:spacing w:val="8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1"/>
          <w:w w:val="66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ad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d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w w:val="120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w w:val="104"/>
          <w:sz w:val="16"/>
          <w:szCs w:val="16"/>
        </w:rPr>
        <w:t>ion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pacing w:val="19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w w:val="108"/>
          <w:sz w:val="16"/>
          <w:szCs w:val="16"/>
        </w:rPr>
        <w:t>om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p</w:t>
      </w:r>
      <w:r w:rsidRPr="00755299">
        <w:rPr>
          <w:rFonts w:asciiTheme="minorHAnsi" w:hAnsiTheme="minorHAnsi"/>
          <w:color w:val="003B71"/>
          <w:w w:val="80"/>
          <w:sz w:val="16"/>
          <w:szCs w:val="16"/>
        </w:rPr>
        <w:t>l</w:t>
      </w:r>
      <w:r w:rsidRPr="00755299">
        <w:rPr>
          <w:rFonts w:asciiTheme="minorHAnsi" w:hAnsiTheme="minorHAnsi"/>
          <w:color w:val="003B71"/>
          <w:spacing w:val="-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w w:val="120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w w:val="104"/>
          <w:sz w:val="16"/>
          <w:szCs w:val="16"/>
        </w:rPr>
        <w:t>ion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z w:val="16"/>
          <w:szCs w:val="16"/>
        </w:rPr>
        <w:t>f</w:t>
      </w:r>
      <w:r w:rsidRPr="00755299">
        <w:rPr>
          <w:rFonts w:asciiTheme="minorHAnsi" w:hAnsiTheme="minorHAnsi"/>
          <w:color w:val="003B71"/>
          <w:spacing w:val="10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z w:val="16"/>
          <w:szCs w:val="16"/>
        </w:rPr>
        <w:t>the</w:t>
      </w:r>
      <w:r w:rsidRPr="00755299">
        <w:rPr>
          <w:rFonts w:asciiTheme="minorHAnsi" w:hAnsiTheme="minorHAnsi"/>
          <w:color w:val="003B71"/>
          <w:spacing w:val="27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w w:val="92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cr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d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1"/>
          <w:w w:val="120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pacing w:val="-1"/>
          <w:w w:val="112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w w:val="120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w w:val="104"/>
          <w:sz w:val="16"/>
          <w:szCs w:val="16"/>
        </w:rPr>
        <w:t>ion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5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4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w w:val="120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pacing w:val="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w w:val="94"/>
          <w:sz w:val="16"/>
          <w:szCs w:val="16"/>
        </w:rPr>
        <w:t>fi</w:t>
      </w:r>
      <w:r w:rsidRPr="00755299">
        <w:rPr>
          <w:rFonts w:asciiTheme="minorHAnsi" w:hAnsiTheme="minorHAnsi"/>
          <w:color w:val="003B71"/>
          <w:spacing w:val="1"/>
          <w:w w:val="94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spacing w:val="-1"/>
          <w:w w:val="112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w w:val="120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w w:val="104"/>
          <w:sz w:val="16"/>
          <w:szCs w:val="16"/>
        </w:rPr>
        <w:t>io</w:t>
      </w:r>
      <w:r w:rsidRPr="00755299">
        <w:rPr>
          <w:rFonts w:asciiTheme="minorHAnsi" w:hAnsiTheme="minorHAnsi"/>
          <w:color w:val="003B71"/>
          <w:spacing w:val="-2"/>
          <w:w w:val="104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,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w w:val="120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h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</w:p>
    <w:p w:rsidR="00B747FF" w:rsidRPr="00755299" w:rsidRDefault="00E74D32">
      <w:pPr>
        <w:spacing w:before="4"/>
        <w:ind w:left="369"/>
        <w:rPr>
          <w:rFonts w:asciiTheme="minorHAnsi" w:hAnsiTheme="minorHAnsi"/>
          <w:sz w:val="16"/>
          <w:szCs w:val="16"/>
        </w:rPr>
      </w:pPr>
      <w:r w:rsidRPr="00755299">
        <w:rPr>
          <w:rFonts w:asciiTheme="minorHAnsi" w:hAnsiTheme="minorHAnsi"/>
          <w:color w:val="003B71"/>
          <w:spacing w:val="1"/>
          <w:w w:val="72"/>
          <w:sz w:val="16"/>
          <w:szCs w:val="16"/>
        </w:rPr>
        <w:t>L</w:t>
      </w:r>
      <w:r w:rsidRPr="00755299">
        <w:rPr>
          <w:rFonts w:asciiTheme="minorHAnsi" w:hAnsiTheme="minorHAnsi"/>
          <w:color w:val="003B7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pacing w:val="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mu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pacing w:val="27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ur</w:t>
      </w:r>
      <w:r w:rsidRPr="00755299">
        <w:rPr>
          <w:rFonts w:asciiTheme="minorHAnsi" w:hAnsiTheme="minorHAnsi"/>
          <w:color w:val="003B71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35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w w:val="120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pacing w:val="-2"/>
          <w:w w:val="111"/>
          <w:sz w:val="16"/>
          <w:szCs w:val="16"/>
        </w:rPr>
        <w:t>h</w:t>
      </w:r>
      <w:r w:rsidRPr="00755299">
        <w:rPr>
          <w:rFonts w:asciiTheme="minorHAnsi" w:hAnsiTheme="minorHAnsi"/>
          <w:color w:val="003B71"/>
          <w:spacing w:val="-1"/>
          <w:w w:val="112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pacing w:val="2"/>
          <w:w w:val="120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z w:val="16"/>
          <w:szCs w:val="16"/>
        </w:rPr>
        <w:t>:</w:t>
      </w:r>
    </w:p>
    <w:p w:rsidR="00B747FF" w:rsidRPr="00755299" w:rsidRDefault="00E74D32">
      <w:pPr>
        <w:spacing w:before="60" w:line="245" w:lineRule="auto"/>
        <w:ind w:left="624" w:right="468" w:hanging="255"/>
        <w:rPr>
          <w:rFonts w:asciiTheme="minorHAnsi" w:hAnsiTheme="minorHAnsi"/>
          <w:sz w:val="16"/>
          <w:szCs w:val="16"/>
        </w:rPr>
      </w:pPr>
      <w:r w:rsidRPr="00755299">
        <w:rPr>
          <w:rFonts w:asciiTheme="minorHAnsi" w:hAnsiTheme="minorHAnsi"/>
          <w:color w:val="003B71"/>
          <w:spacing w:val="1"/>
          <w:w w:val="94"/>
          <w:sz w:val="16"/>
          <w:szCs w:val="16"/>
        </w:rPr>
        <w:t>(</w:t>
      </w:r>
      <w:r w:rsidRPr="00755299">
        <w:rPr>
          <w:rFonts w:asciiTheme="minorHAnsi" w:hAnsiTheme="minorHAnsi"/>
          <w:color w:val="003B71"/>
          <w:spacing w:val="3"/>
          <w:w w:val="94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w w:val="94"/>
          <w:sz w:val="16"/>
          <w:szCs w:val="16"/>
        </w:rPr>
        <w:t xml:space="preserve">) </w:t>
      </w:r>
      <w:r w:rsidRPr="00755299">
        <w:rPr>
          <w:rFonts w:asciiTheme="minorHAnsi" w:hAnsiTheme="minorHAnsi"/>
          <w:color w:val="003B71"/>
          <w:spacing w:val="8"/>
          <w:w w:val="94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3"/>
          <w:w w:val="120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9"/>
          <w:w w:val="81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u</w:t>
      </w:r>
      <w:r w:rsidRPr="00755299">
        <w:rPr>
          <w:rFonts w:asciiTheme="minorHAnsi" w:hAnsiTheme="minorHAnsi"/>
          <w:color w:val="003B71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gu</w:t>
      </w:r>
      <w:r w:rsidRPr="00755299">
        <w:rPr>
          <w:rFonts w:asciiTheme="minorHAnsi" w:hAnsiTheme="minorHAnsi"/>
          <w:color w:val="003B7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1"/>
          <w:w w:val="111"/>
          <w:sz w:val="16"/>
          <w:szCs w:val="16"/>
        </w:rPr>
        <w:t>d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ha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v</w:t>
      </w:r>
      <w:r w:rsidRPr="00755299">
        <w:rPr>
          <w:rFonts w:asciiTheme="minorHAnsi" w:hAnsiTheme="minorHAnsi"/>
          <w:color w:val="003B71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18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pacing w:val="9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cu</w:t>
      </w:r>
      <w:r w:rsidRPr="00755299">
        <w:rPr>
          <w:rFonts w:asciiTheme="minorHAnsi" w:hAnsiTheme="minorHAnsi"/>
          <w:color w:val="003B71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pacing w:val="36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z w:val="16"/>
          <w:szCs w:val="16"/>
        </w:rPr>
        <w:t>f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2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w w:val="112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d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qu</w:t>
      </w:r>
      <w:r w:rsidRPr="00755299">
        <w:rPr>
          <w:rFonts w:asciiTheme="minorHAnsi" w:hAnsiTheme="minorHAnsi"/>
          <w:color w:val="003B71"/>
          <w:spacing w:val="-1"/>
          <w:w w:val="112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l</w:t>
      </w:r>
      <w:r w:rsidRPr="00755299">
        <w:rPr>
          <w:rFonts w:asciiTheme="minorHAnsi" w:hAnsiTheme="minorHAnsi"/>
          <w:color w:val="003B71"/>
          <w:spacing w:val="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w w:val="91"/>
          <w:sz w:val="16"/>
          <w:szCs w:val="16"/>
        </w:rPr>
        <w:t>fi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spacing w:val="-1"/>
          <w:w w:val="112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w w:val="120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pacing w:val="-2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,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1"/>
          <w:w w:val="107"/>
          <w:sz w:val="16"/>
          <w:szCs w:val="16"/>
        </w:rPr>
        <w:t>w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h</w:t>
      </w:r>
      <w:r w:rsidRPr="00755299">
        <w:rPr>
          <w:rFonts w:asciiTheme="minorHAnsi" w:hAnsiTheme="minorHAnsi"/>
          <w:color w:val="003B7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 xml:space="preserve">h </w:t>
      </w:r>
      <w:r w:rsidRPr="00755299">
        <w:rPr>
          <w:rFonts w:asciiTheme="minorHAnsi" w:hAnsiTheme="minorHAnsi"/>
          <w:color w:val="003B71"/>
          <w:spacing w:val="-1"/>
          <w:w w:val="91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w w:val="9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pacing w:val="5"/>
          <w:w w:val="9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qu</w:t>
      </w:r>
      <w:r w:rsidRPr="00755299">
        <w:rPr>
          <w:rFonts w:asciiTheme="minorHAnsi" w:hAnsiTheme="minorHAnsi"/>
          <w:color w:val="003B71"/>
          <w:spacing w:val="-1"/>
          <w:w w:val="112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w w:val="80"/>
          <w:sz w:val="16"/>
          <w:szCs w:val="16"/>
        </w:rPr>
        <w:t>l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pacing w:val="19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z w:val="16"/>
          <w:szCs w:val="16"/>
        </w:rPr>
        <w:t>or</w:t>
      </w:r>
      <w:r w:rsidRPr="00755299">
        <w:rPr>
          <w:rFonts w:asciiTheme="minorHAnsi" w:hAnsiTheme="minorHAnsi"/>
          <w:color w:val="003B71"/>
          <w:spacing w:val="10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>b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3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z w:val="16"/>
          <w:szCs w:val="16"/>
        </w:rPr>
        <w:t xml:space="preserve">er </w:t>
      </w:r>
      <w:r w:rsidRPr="00755299">
        <w:rPr>
          <w:rFonts w:asciiTheme="minorHAnsi" w:hAnsiTheme="minorHAnsi"/>
          <w:color w:val="003B71"/>
          <w:spacing w:val="4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h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pacing w:val="36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z w:val="16"/>
          <w:szCs w:val="16"/>
        </w:rPr>
        <w:t>the</w:t>
      </w:r>
      <w:r w:rsidRPr="00755299">
        <w:rPr>
          <w:rFonts w:asciiTheme="minorHAnsi" w:hAnsiTheme="minorHAnsi"/>
          <w:color w:val="003B71"/>
          <w:spacing w:val="27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1"/>
          <w:w w:val="109"/>
          <w:sz w:val="16"/>
          <w:szCs w:val="16"/>
        </w:rPr>
        <w:t>st</w:t>
      </w:r>
      <w:r w:rsidRPr="00755299">
        <w:rPr>
          <w:rFonts w:asciiTheme="minorHAnsi" w:hAnsiTheme="minorHAnsi"/>
          <w:color w:val="003B71"/>
          <w:spacing w:val="-1"/>
          <w:w w:val="109"/>
          <w:sz w:val="16"/>
          <w:szCs w:val="16"/>
        </w:rPr>
        <w:t>andar</w:t>
      </w:r>
      <w:r w:rsidRPr="00755299">
        <w:rPr>
          <w:rFonts w:asciiTheme="minorHAnsi" w:hAnsiTheme="minorHAnsi"/>
          <w:color w:val="003B71"/>
          <w:w w:val="109"/>
          <w:sz w:val="16"/>
          <w:szCs w:val="16"/>
        </w:rPr>
        <w:t>d</w:t>
      </w:r>
      <w:r w:rsidRPr="00755299">
        <w:rPr>
          <w:rFonts w:asciiTheme="minorHAnsi" w:hAnsiTheme="minorHAnsi"/>
          <w:color w:val="003B71"/>
          <w:spacing w:val="1"/>
          <w:w w:val="109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w w:val="109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qu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d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b</w:t>
      </w:r>
      <w:r w:rsidRPr="00755299">
        <w:rPr>
          <w:rFonts w:asciiTheme="minorHAnsi" w:hAnsiTheme="minorHAnsi"/>
          <w:color w:val="003B71"/>
          <w:sz w:val="16"/>
          <w:szCs w:val="16"/>
        </w:rPr>
        <w:t xml:space="preserve">y 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l</w:t>
      </w:r>
      <w:r w:rsidRPr="00755299">
        <w:rPr>
          <w:rFonts w:asciiTheme="minorHAnsi" w:hAnsiTheme="minorHAnsi"/>
          <w:color w:val="003B71"/>
          <w:spacing w:val="-1"/>
          <w:w w:val="112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w w:val="107"/>
          <w:sz w:val="16"/>
          <w:szCs w:val="16"/>
        </w:rPr>
        <w:t>w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z w:val="16"/>
          <w:szCs w:val="16"/>
        </w:rPr>
        <w:t xml:space="preserve">r 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qu</w:t>
      </w:r>
      <w:r w:rsidRPr="00755299">
        <w:rPr>
          <w:rFonts w:asciiTheme="minorHAnsi" w:hAnsiTheme="minorHAnsi"/>
          <w:color w:val="003B71"/>
          <w:w w:val="85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-1"/>
          <w:w w:val="85"/>
          <w:sz w:val="16"/>
          <w:szCs w:val="16"/>
        </w:rPr>
        <w:t>v</w:t>
      </w:r>
      <w:r w:rsidRPr="00755299">
        <w:rPr>
          <w:rFonts w:asciiTheme="minorHAnsi" w:hAnsiTheme="minorHAnsi"/>
          <w:color w:val="003B71"/>
          <w:spacing w:val="-1"/>
          <w:w w:val="112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w w:val="80"/>
          <w:sz w:val="16"/>
          <w:szCs w:val="16"/>
        </w:rPr>
        <w:t>l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-2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w w:val="110"/>
          <w:sz w:val="16"/>
          <w:szCs w:val="16"/>
        </w:rPr>
        <w:t>t;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w w:val="112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d</w:t>
      </w:r>
    </w:p>
    <w:p w:rsidR="00B747FF" w:rsidRPr="00755299" w:rsidRDefault="00E74D32">
      <w:pPr>
        <w:spacing w:before="56" w:line="245" w:lineRule="auto"/>
        <w:ind w:left="624" w:right="85" w:hanging="255"/>
        <w:jc w:val="both"/>
        <w:rPr>
          <w:rFonts w:asciiTheme="minorHAnsi" w:hAnsiTheme="minorHAnsi"/>
          <w:sz w:val="16"/>
          <w:szCs w:val="16"/>
        </w:rPr>
      </w:pPr>
      <w:r w:rsidRPr="00755299">
        <w:rPr>
          <w:rFonts w:asciiTheme="minorHAnsi" w:hAnsiTheme="minorHAnsi"/>
          <w:color w:val="003B71"/>
          <w:spacing w:val="3"/>
          <w:w w:val="95"/>
          <w:sz w:val="16"/>
          <w:szCs w:val="16"/>
        </w:rPr>
        <w:t>(</w:t>
      </w:r>
      <w:r w:rsidRPr="00755299">
        <w:rPr>
          <w:rFonts w:asciiTheme="minorHAnsi" w:hAnsiTheme="minorHAnsi"/>
          <w:color w:val="003B71"/>
          <w:spacing w:val="2"/>
          <w:w w:val="95"/>
          <w:sz w:val="16"/>
          <w:szCs w:val="16"/>
        </w:rPr>
        <w:t>b</w:t>
      </w:r>
      <w:r w:rsidRPr="00755299">
        <w:rPr>
          <w:rFonts w:asciiTheme="minorHAnsi" w:hAnsiTheme="minorHAnsi"/>
          <w:color w:val="003B71"/>
          <w:w w:val="95"/>
          <w:sz w:val="16"/>
          <w:szCs w:val="16"/>
        </w:rPr>
        <w:t>)</w:t>
      </w:r>
      <w:r w:rsidRPr="00755299">
        <w:rPr>
          <w:rFonts w:asciiTheme="minorHAnsi" w:hAnsiTheme="minorHAnsi"/>
          <w:color w:val="003B71"/>
          <w:spacing w:val="33"/>
          <w:w w:val="95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pacing w:val="17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d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d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w w:val="120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pacing w:val="-2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pacing w:val="-1"/>
          <w:w w:val="112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w w:val="80"/>
          <w:sz w:val="16"/>
          <w:szCs w:val="16"/>
        </w:rPr>
        <w:t xml:space="preserve">l </w:t>
      </w:r>
      <w:r w:rsidRPr="00755299">
        <w:rPr>
          <w:rFonts w:asciiTheme="minorHAnsi" w:hAnsiTheme="minorHAnsi"/>
          <w:color w:val="003B71"/>
          <w:sz w:val="16"/>
          <w:szCs w:val="16"/>
        </w:rPr>
        <w:t>mem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>b</w:t>
      </w:r>
      <w:r w:rsidRPr="00755299">
        <w:rPr>
          <w:rFonts w:asciiTheme="minorHAnsi" w:hAnsiTheme="minorHAnsi"/>
          <w:color w:val="003B71"/>
          <w:sz w:val="16"/>
          <w:szCs w:val="16"/>
        </w:rPr>
        <w:t xml:space="preserve">er </w:t>
      </w:r>
      <w:r w:rsidRPr="00755299">
        <w:rPr>
          <w:rFonts w:asciiTheme="minorHAnsi" w:hAnsiTheme="minorHAnsi"/>
          <w:color w:val="003B71"/>
          <w:spacing w:val="3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z w:val="16"/>
          <w:szCs w:val="16"/>
        </w:rPr>
        <w:t>f</w:t>
      </w:r>
      <w:r w:rsidRPr="00755299">
        <w:rPr>
          <w:rFonts w:asciiTheme="minorHAnsi" w:hAnsiTheme="minorHAnsi"/>
          <w:color w:val="003B71"/>
          <w:spacing w:val="9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>st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pacing w:val="3"/>
          <w:sz w:val="16"/>
          <w:szCs w:val="16"/>
        </w:rPr>
        <w:t>f</w:t>
      </w:r>
      <w:r w:rsidRPr="00755299">
        <w:rPr>
          <w:rFonts w:asciiTheme="minorHAnsi" w:hAnsiTheme="minorHAnsi"/>
          <w:color w:val="003B71"/>
          <w:sz w:val="16"/>
          <w:szCs w:val="16"/>
        </w:rPr>
        <w:t>f</w:t>
      </w:r>
      <w:r w:rsidRPr="00755299">
        <w:rPr>
          <w:rFonts w:asciiTheme="minorHAnsi" w:hAnsiTheme="minorHAnsi"/>
          <w:color w:val="003B71"/>
          <w:spacing w:val="17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2"/>
          <w:w w:val="106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pacing w:val="-1"/>
          <w:w w:val="106"/>
          <w:sz w:val="16"/>
          <w:szCs w:val="16"/>
        </w:rPr>
        <w:t>u</w:t>
      </w:r>
      <w:r w:rsidRPr="00755299">
        <w:rPr>
          <w:rFonts w:asciiTheme="minorHAnsi" w:hAnsiTheme="minorHAnsi"/>
          <w:color w:val="003B71"/>
          <w:spacing w:val="1"/>
          <w:w w:val="111"/>
          <w:sz w:val="16"/>
          <w:szCs w:val="16"/>
        </w:rPr>
        <w:t>p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5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w w:val="88"/>
          <w:sz w:val="16"/>
          <w:szCs w:val="16"/>
        </w:rPr>
        <w:t>v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 xml:space="preserve">g 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sz w:val="16"/>
          <w:szCs w:val="16"/>
        </w:rPr>
        <w:t>h</w:t>
      </w:r>
      <w:r w:rsidRPr="00755299">
        <w:rPr>
          <w:rFonts w:asciiTheme="minorHAnsi" w:hAnsiTheme="minorHAnsi"/>
          <w:color w:val="003B71"/>
          <w:spacing w:val="26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9"/>
          <w:w w:val="81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u</w:t>
      </w:r>
      <w:r w:rsidRPr="00755299">
        <w:rPr>
          <w:rFonts w:asciiTheme="minorHAnsi" w:hAnsiTheme="minorHAnsi"/>
          <w:color w:val="003B71"/>
          <w:sz w:val="16"/>
          <w:szCs w:val="16"/>
        </w:rPr>
        <w:t xml:space="preserve">r 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gr</w:t>
      </w:r>
      <w:r w:rsidRPr="00755299">
        <w:rPr>
          <w:rFonts w:asciiTheme="minorHAnsi" w:hAnsiTheme="minorHAnsi"/>
          <w:color w:val="003B7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u</w:t>
      </w:r>
      <w:r w:rsidRPr="00755299">
        <w:rPr>
          <w:rFonts w:asciiTheme="minorHAnsi" w:hAnsiTheme="minorHAnsi"/>
          <w:color w:val="003B71"/>
          <w:sz w:val="16"/>
          <w:szCs w:val="16"/>
        </w:rPr>
        <w:t>p</w:t>
      </w:r>
      <w:r w:rsidRPr="00755299">
        <w:rPr>
          <w:rFonts w:asciiTheme="minorHAnsi" w:hAnsiTheme="minorHAnsi"/>
          <w:color w:val="003B71"/>
          <w:spacing w:val="35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w w:val="112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l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 xml:space="preserve">o 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h</w:t>
      </w:r>
      <w:r w:rsidRPr="00755299">
        <w:rPr>
          <w:rFonts w:asciiTheme="minorHAnsi" w:hAnsiTheme="minorHAnsi"/>
          <w:color w:val="003B71"/>
          <w:sz w:val="16"/>
          <w:szCs w:val="16"/>
        </w:rPr>
        <w:t>as</w:t>
      </w:r>
      <w:r w:rsidRPr="00755299">
        <w:rPr>
          <w:rFonts w:asciiTheme="minorHAnsi" w:hAnsiTheme="minorHAnsi"/>
          <w:color w:val="003B71"/>
          <w:spacing w:val="17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pacing w:val="8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cu</w:t>
      </w:r>
      <w:r w:rsidRPr="00755299">
        <w:rPr>
          <w:rFonts w:asciiTheme="minorHAnsi" w:hAnsiTheme="minorHAnsi"/>
          <w:color w:val="003B71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pacing w:val="35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z w:val="16"/>
          <w:szCs w:val="16"/>
        </w:rPr>
        <w:t>f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2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z w:val="16"/>
          <w:szCs w:val="16"/>
        </w:rPr>
        <w:t xml:space="preserve">t </w:t>
      </w:r>
      <w:r w:rsidRPr="00755299">
        <w:rPr>
          <w:rFonts w:asciiTheme="minorHAnsi" w:hAnsiTheme="minorHAnsi"/>
          <w:color w:val="003B71"/>
          <w:spacing w:val="-1"/>
          <w:w w:val="112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 xml:space="preserve">d 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qu</w:t>
      </w:r>
      <w:r w:rsidRPr="00755299">
        <w:rPr>
          <w:rFonts w:asciiTheme="minorHAnsi" w:hAnsiTheme="minorHAnsi"/>
          <w:color w:val="003B71"/>
          <w:spacing w:val="-1"/>
          <w:w w:val="112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l</w:t>
      </w:r>
      <w:r w:rsidRPr="00755299">
        <w:rPr>
          <w:rFonts w:asciiTheme="minorHAnsi" w:hAnsiTheme="minorHAnsi"/>
          <w:color w:val="003B71"/>
          <w:spacing w:val="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w w:val="91"/>
          <w:sz w:val="16"/>
          <w:szCs w:val="16"/>
        </w:rPr>
        <w:t>fi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spacing w:val="-1"/>
          <w:w w:val="112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w w:val="120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 xml:space="preserve">on 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an</w:t>
      </w:r>
      <w:r w:rsidRPr="00755299">
        <w:rPr>
          <w:rFonts w:asciiTheme="minorHAnsi" w:hAnsiTheme="minorHAnsi"/>
          <w:color w:val="003B71"/>
          <w:sz w:val="16"/>
          <w:szCs w:val="16"/>
        </w:rPr>
        <w:t>d</w:t>
      </w:r>
      <w:r w:rsidRPr="00755299">
        <w:rPr>
          <w:rFonts w:asciiTheme="minorHAnsi" w:hAnsiTheme="minorHAnsi"/>
          <w:color w:val="003B71"/>
          <w:spacing w:val="26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h</w:t>
      </w:r>
      <w:r w:rsidRPr="00755299">
        <w:rPr>
          <w:rFonts w:asciiTheme="minorHAnsi" w:hAnsiTheme="minorHAnsi"/>
          <w:color w:val="003B71"/>
          <w:sz w:val="16"/>
          <w:szCs w:val="16"/>
        </w:rPr>
        <w:t>as</w:t>
      </w:r>
      <w:r w:rsidRPr="00755299">
        <w:rPr>
          <w:rFonts w:asciiTheme="minorHAnsi" w:hAnsiTheme="minorHAnsi"/>
          <w:color w:val="003B71"/>
          <w:spacing w:val="17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 xml:space="preserve">n </w:t>
      </w:r>
      <w:r w:rsidRPr="00755299">
        <w:rPr>
          <w:rFonts w:asciiTheme="minorHAnsi" w:hAnsiTheme="minorHAnsi"/>
          <w:color w:val="003B71"/>
          <w:w w:val="120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h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z w:val="16"/>
          <w:szCs w:val="16"/>
        </w:rPr>
        <w:t xml:space="preserve">r </w:t>
      </w:r>
      <w:r w:rsidRPr="00755299">
        <w:rPr>
          <w:rFonts w:asciiTheme="minorHAnsi" w:hAnsiTheme="minorHAnsi"/>
          <w:color w:val="003B71"/>
          <w:spacing w:val="1"/>
          <w:w w:val="111"/>
          <w:sz w:val="16"/>
          <w:szCs w:val="16"/>
        </w:rPr>
        <w:t>p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>ss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 xml:space="preserve">on 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 xml:space="preserve">a </w:t>
      </w:r>
      <w:r w:rsidRPr="00755299">
        <w:rPr>
          <w:rFonts w:asciiTheme="minorHAnsi" w:hAnsiTheme="minorHAnsi"/>
          <w:color w:val="003B71"/>
          <w:spacing w:val="-2"/>
          <w:w w:val="106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pacing w:val="-1"/>
          <w:w w:val="106"/>
          <w:sz w:val="16"/>
          <w:szCs w:val="16"/>
        </w:rPr>
        <w:t>u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1"/>
          <w:w w:val="120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b</w:t>
      </w:r>
      <w:r w:rsidRPr="00755299">
        <w:rPr>
          <w:rFonts w:asciiTheme="minorHAnsi" w:hAnsiTheme="minorHAnsi"/>
          <w:color w:val="003B71"/>
          <w:w w:val="80"/>
          <w:sz w:val="16"/>
          <w:szCs w:val="16"/>
        </w:rPr>
        <w:t>l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z w:val="16"/>
          <w:szCs w:val="16"/>
        </w:rPr>
        <w:t>f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2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w w:val="112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d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z w:val="16"/>
          <w:szCs w:val="16"/>
        </w:rPr>
        <w:t>k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-1"/>
          <w:w w:val="120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.</w:t>
      </w:r>
    </w:p>
    <w:p w:rsidR="00B747FF" w:rsidRPr="00755299" w:rsidRDefault="00E74D32">
      <w:pPr>
        <w:spacing w:before="56"/>
        <w:ind w:left="1"/>
        <w:rPr>
          <w:rFonts w:asciiTheme="minorHAnsi" w:hAnsiTheme="minorHAnsi"/>
          <w:sz w:val="16"/>
          <w:szCs w:val="16"/>
        </w:rPr>
      </w:pPr>
      <w:r w:rsidRPr="00755299">
        <w:rPr>
          <w:rFonts w:asciiTheme="minorHAnsi" w:hAnsiTheme="minorHAnsi"/>
          <w:b/>
          <w:color w:val="003B71"/>
          <w:spacing w:val="1"/>
          <w:sz w:val="16"/>
          <w:szCs w:val="16"/>
        </w:rPr>
        <w:t>5</w:t>
      </w:r>
      <w:r w:rsidRPr="00755299">
        <w:rPr>
          <w:rFonts w:asciiTheme="minorHAnsi" w:hAnsiTheme="minorHAnsi"/>
          <w:b/>
          <w:color w:val="003B71"/>
          <w:sz w:val="16"/>
          <w:szCs w:val="16"/>
        </w:rPr>
        <w:t xml:space="preserve">.     </w:t>
      </w:r>
      <w:r w:rsidRPr="00755299">
        <w:rPr>
          <w:rFonts w:asciiTheme="minorHAnsi" w:hAnsiTheme="minorHAnsi"/>
          <w:b/>
          <w:color w:val="003B71"/>
          <w:spacing w:val="7"/>
          <w:sz w:val="16"/>
          <w:szCs w:val="16"/>
        </w:rPr>
        <w:t xml:space="preserve"> </w:t>
      </w:r>
      <w:r w:rsidRPr="00755299">
        <w:rPr>
          <w:rFonts w:asciiTheme="minorHAnsi" w:hAnsiTheme="minorHAnsi"/>
          <w:b/>
          <w:color w:val="003B71"/>
          <w:spacing w:val="1"/>
          <w:w w:val="84"/>
          <w:sz w:val="16"/>
          <w:szCs w:val="16"/>
        </w:rPr>
        <w:t>C</w:t>
      </w:r>
      <w:r w:rsidRPr="00755299">
        <w:rPr>
          <w:rFonts w:asciiTheme="minorHAnsi" w:hAnsiTheme="minorHAnsi"/>
          <w:b/>
          <w:color w:val="003B71"/>
          <w:spacing w:val="1"/>
          <w:w w:val="122"/>
          <w:sz w:val="16"/>
          <w:szCs w:val="16"/>
        </w:rPr>
        <w:t>o</w:t>
      </w:r>
      <w:r w:rsidRPr="00755299">
        <w:rPr>
          <w:rFonts w:asciiTheme="minorHAnsi" w:hAnsiTheme="minorHAnsi"/>
          <w:b/>
          <w:color w:val="003B71"/>
          <w:spacing w:val="1"/>
          <w:w w:val="106"/>
          <w:sz w:val="16"/>
          <w:szCs w:val="16"/>
        </w:rPr>
        <w:t>m</w:t>
      </w:r>
      <w:r w:rsidRPr="00755299">
        <w:rPr>
          <w:rFonts w:asciiTheme="minorHAnsi" w:hAnsiTheme="minorHAnsi"/>
          <w:b/>
          <w:color w:val="003B71"/>
          <w:spacing w:val="1"/>
          <w:w w:val="109"/>
          <w:sz w:val="16"/>
          <w:szCs w:val="16"/>
        </w:rPr>
        <w:t>p</w:t>
      </w:r>
      <w:r w:rsidRPr="00755299">
        <w:rPr>
          <w:rFonts w:asciiTheme="minorHAnsi" w:hAnsiTheme="minorHAnsi"/>
          <w:b/>
          <w:color w:val="003B71"/>
          <w:sz w:val="16"/>
          <w:szCs w:val="16"/>
        </w:rPr>
        <w:t>li</w:t>
      </w:r>
      <w:r w:rsidRPr="00755299">
        <w:rPr>
          <w:rFonts w:asciiTheme="minorHAnsi" w:hAnsiTheme="minorHAnsi"/>
          <w:b/>
          <w:color w:val="003B71"/>
          <w:spacing w:val="1"/>
          <w:w w:val="111"/>
          <w:sz w:val="16"/>
          <w:szCs w:val="16"/>
        </w:rPr>
        <w:t>a</w:t>
      </w:r>
      <w:r w:rsidRPr="00755299">
        <w:rPr>
          <w:rFonts w:asciiTheme="minorHAnsi" w:hAnsiTheme="minorHAnsi"/>
          <w:b/>
          <w:color w:val="003B71"/>
          <w:spacing w:val="1"/>
          <w:w w:val="109"/>
          <w:sz w:val="16"/>
          <w:szCs w:val="16"/>
        </w:rPr>
        <w:t>n</w:t>
      </w:r>
      <w:r w:rsidRPr="00755299">
        <w:rPr>
          <w:rFonts w:asciiTheme="minorHAnsi" w:hAnsiTheme="minorHAnsi"/>
          <w:b/>
          <w:color w:val="003B71"/>
          <w:sz w:val="16"/>
          <w:szCs w:val="16"/>
        </w:rPr>
        <w:t>c</w:t>
      </w:r>
      <w:r w:rsidRPr="00755299">
        <w:rPr>
          <w:rFonts w:asciiTheme="minorHAnsi" w:hAnsiTheme="minorHAnsi"/>
          <w:b/>
          <w:color w:val="003B71"/>
          <w:w w:val="125"/>
          <w:sz w:val="16"/>
          <w:szCs w:val="16"/>
        </w:rPr>
        <w:t>e</w:t>
      </w:r>
      <w:r w:rsidRPr="00755299">
        <w:rPr>
          <w:rFonts w:asciiTheme="minorHAnsi" w:hAnsiTheme="minorHAnsi"/>
          <w:b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b/>
          <w:color w:val="003B71"/>
          <w:spacing w:val="1"/>
          <w:w w:val="106"/>
          <w:sz w:val="16"/>
          <w:szCs w:val="16"/>
        </w:rPr>
        <w:t>r</w:t>
      </w:r>
      <w:r w:rsidRPr="00755299">
        <w:rPr>
          <w:rFonts w:asciiTheme="minorHAnsi" w:hAnsiTheme="minorHAnsi"/>
          <w:b/>
          <w:color w:val="003B71"/>
          <w:spacing w:val="2"/>
          <w:w w:val="106"/>
          <w:sz w:val="16"/>
          <w:szCs w:val="16"/>
        </w:rPr>
        <w:t>e</w:t>
      </w:r>
      <w:r w:rsidRPr="00755299">
        <w:rPr>
          <w:rFonts w:asciiTheme="minorHAnsi" w:hAnsiTheme="minorHAnsi"/>
          <w:b/>
          <w:color w:val="003B71"/>
          <w:w w:val="109"/>
          <w:sz w:val="16"/>
          <w:szCs w:val="16"/>
        </w:rPr>
        <w:t>qu</w:t>
      </w:r>
      <w:r w:rsidRPr="00755299">
        <w:rPr>
          <w:rFonts w:asciiTheme="minorHAnsi" w:hAnsiTheme="minorHAnsi"/>
          <w:b/>
          <w:color w:val="003B71"/>
          <w:sz w:val="16"/>
          <w:szCs w:val="16"/>
        </w:rPr>
        <w:t>i</w:t>
      </w:r>
      <w:r w:rsidRPr="00755299">
        <w:rPr>
          <w:rFonts w:asciiTheme="minorHAnsi" w:hAnsiTheme="minorHAnsi"/>
          <w:b/>
          <w:color w:val="003B71"/>
          <w:spacing w:val="1"/>
          <w:w w:val="110"/>
          <w:sz w:val="16"/>
          <w:szCs w:val="16"/>
        </w:rPr>
        <w:t>reme</w:t>
      </w:r>
      <w:r w:rsidRPr="00755299">
        <w:rPr>
          <w:rFonts w:asciiTheme="minorHAnsi" w:hAnsiTheme="minorHAnsi"/>
          <w:b/>
          <w:color w:val="003B71"/>
          <w:w w:val="109"/>
          <w:sz w:val="16"/>
          <w:szCs w:val="16"/>
        </w:rPr>
        <w:t>n</w:t>
      </w:r>
      <w:r w:rsidRPr="00755299">
        <w:rPr>
          <w:rFonts w:asciiTheme="minorHAnsi" w:hAnsiTheme="minorHAnsi"/>
          <w:b/>
          <w:color w:val="003B71"/>
          <w:spacing w:val="2"/>
          <w:w w:val="116"/>
          <w:sz w:val="16"/>
          <w:szCs w:val="16"/>
        </w:rPr>
        <w:t>t</w:t>
      </w:r>
      <w:r w:rsidRPr="00755299">
        <w:rPr>
          <w:rFonts w:asciiTheme="minorHAnsi" w:hAnsiTheme="minorHAnsi"/>
          <w:b/>
          <w:color w:val="003B71"/>
          <w:w w:val="114"/>
          <w:sz w:val="16"/>
          <w:szCs w:val="16"/>
        </w:rPr>
        <w:t>s</w:t>
      </w:r>
    </w:p>
    <w:p w:rsidR="00B747FF" w:rsidRPr="00755299" w:rsidRDefault="00E74D32">
      <w:pPr>
        <w:spacing w:before="60"/>
        <w:ind w:left="369"/>
        <w:rPr>
          <w:rFonts w:asciiTheme="minorHAnsi" w:hAnsiTheme="minorHAnsi"/>
          <w:sz w:val="16"/>
          <w:szCs w:val="16"/>
        </w:rPr>
      </w:pPr>
      <w:r w:rsidRPr="00755299">
        <w:rPr>
          <w:rFonts w:asciiTheme="minorHAnsi" w:hAnsiTheme="minorHAnsi"/>
          <w:color w:val="003B71"/>
          <w:spacing w:val="1"/>
          <w:w w:val="81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h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1"/>
          <w:w w:val="72"/>
          <w:sz w:val="16"/>
          <w:szCs w:val="16"/>
        </w:rPr>
        <w:t>L</w:t>
      </w:r>
      <w:r w:rsidRPr="00755299">
        <w:rPr>
          <w:rFonts w:asciiTheme="minorHAnsi" w:hAnsiTheme="minorHAnsi"/>
          <w:color w:val="003B7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-2"/>
          <w:w w:val="106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w w:val="106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pacing w:val="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sz w:val="16"/>
          <w:szCs w:val="16"/>
        </w:rPr>
        <w:t>k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pacing w:val="1"/>
          <w:w w:val="107"/>
          <w:sz w:val="16"/>
          <w:szCs w:val="16"/>
        </w:rPr>
        <w:t>w</w:t>
      </w:r>
      <w:r w:rsidRPr="00755299">
        <w:rPr>
          <w:rFonts w:asciiTheme="minorHAnsi" w:hAnsiTheme="minorHAnsi"/>
          <w:color w:val="003B71"/>
          <w:w w:val="80"/>
          <w:sz w:val="16"/>
          <w:szCs w:val="16"/>
        </w:rPr>
        <w:t>l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d</w:t>
      </w:r>
      <w:r w:rsidRPr="00755299">
        <w:rPr>
          <w:rFonts w:asciiTheme="minorHAnsi" w:hAnsiTheme="minorHAnsi"/>
          <w:color w:val="003B71"/>
          <w:spacing w:val="1"/>
          <w:w w:val="111"/>
          <w:sz w:val="16"/>
          <w:szCs w:val="16"/>
        </w:rPr>
        <w:t>g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w w:val="120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pacing w:val="-2"/>
          <w:w w:val="111"/>
          <w:sz w:val="16"/>
          <w:szCs w:val="16"/>
        </w:rPr>
        <w:t>h</w:t>
      </w:r>
      <w:r w:rsidRPr="00755299">
        <w:rPr>
          <w:rFonts w:asciiTheme="minorHAnsi" w:hAnsiTheme="minorHAnsi"/>
          <w:color w:val="003B71"/>
          <w:spacing w:val="-1"/>
          <w:w w:val="112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pacing w:val="2"/>
          <w:w w:val="120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z w:val="16"/>
          <w:szCs w:val="16"/>
        </w:rPr>
        <w:t>:</w:t>
      </w:r>
    </w:p>
    <w:p w:rsidR="00B747FF" w:rsidRPr="00755299" w:rsidRDefault="00E74D32">
      <w:pPr>
        <w:spacing w:before="60"/>
        <w:ind w:left="1"/>
        <w:rPr>
          <w:rFonts w:asciiTheme="minorHAnsi" w:hAnsiTheme="minorHAnsi"/>
          <w:sz w:val="16"/>
          <w:szCs w:val="16"/>
        </w:rPr>
      </w:pP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5</w:t>
      </w:r>
      <w:r w:rsidRPr="00755299">
        <w:rPr>
          <w:rFonts w:asciiTheme="minorHAnsi" w:hAnsiTheme="minorHAnsi"/>
          <w:color w:val="003B71"/>
          <w:spacing w:val="-14"/>
          <w:sz w:val="16"/>
          <w:szCs w:val="16"/>
        </w:rPr>
        <w:t>.</w:t>
      </w:r>
      <w:r w:rsidRPr="00755299">
        <w:rPr>
          <w:rFonts w:asciiTheme="minorHAnsi" w:hAnsiTheme="minorHAnsi"/>
          <w:color w:val="003B71"/>
          <w:sz w:val="16"/>
          <w:szCs w:val="16"/>
        </w:rPr>
        <w:t xml:space="preserve">1   </w:t>
      </w:r>
      <w:r w:rsidRPr="00755299">
        <w:rPr>
          <w:rFonts w:asciiTheme="minorHAnsi" w:hAnsiTheme="minorHAnsi"/>
          <w:color w:val="003B71"/>
          <w:spacing w:val="23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z w:val="16"/>
          <w:szCs w:val="16"/>
        </w:rPr>
        <w:t>the</w:t>
      </w:r>
      <w:r w:rsidRPr="00755299">
        <w:rPr>
          <w:rFonts w:asciiTheme="minorHAnsi" w:hAnsiTheme="minorHAnsi"/>
          <w:color w:val="003B71"/>
          <w:spacing w:val="27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1"/>
          <w:w w:val="72"/>
          <w:sz w:val="16"/>
          <w:szCs w:val="16"/>
        </w:rPr>
        <w:t>L</w:t>
      </w:r>
      <w:r w:rsidRPr="00755299">
        <w:rPr>
          <w:rFonts w:asciiTheme="minorHAnsi" w:hAnsiTheme="minorHAnsi"/>
          <w:color w:val="003B7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-2"/>
          <w:w w:val="106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w w:val="106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pacing w:val="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mu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pacing w:val="27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w w:val="107"/>
          <w:sz w:val="16"/>
          <w:szCs w:val="16"/>
        </w:rPr>
        <w:t>m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p</w:t>
      </w:r>
      <w:r w:rsidRPr="00755299">
        <w:rPr>
          <w:rFonts w:asciiTheme="minorHAnsi" w:hAnsiTheme="minorHAnsi"/>
          <w:color w:val="003B71"/>
          <w:w w:val="80"/>
          <w:sz w:val="16"/>
          <w:szCs w:val="16"/>
        </w:rPr>
        <w:t>l</w:t>
      </w:r>
      <w:r w:rsidRPr="00755299">
        <w:rPr>
          <w:rFonts w:asciiTheme="minorHAnsi" w:hAnsiTheme="minorHAnsi"/>
          <w:color w:val="003B71"/>
          <w:w w:val="88"/>
          <w:sz w:val="16"/>
          <w:szCs w:val="16"/>
        </w:rPr>
        <w:t>y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1"/>
          <w:w w:val="107"/>
          <w:sz w:val="16"/>
          <w:szCs w:val="16"/>
        </w:rPr>
        <w:t>w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w w:val="120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pacing w:val="3"/>
          <w:w w:val="111"/>
          <w:sz w:val="16"/>
          <w:szCs w:val="16"/>
        </w:rPr>
        <w:t>h</w:t>
      </w:r>
      <w:r w:rsidRPr="00755299">
        <w:rPr>
          <w:rFonts w:asciiTheme="minorHAnsi" w:hAnsiTheme="minorHAnsi"/>
          <w:color w:val="003B71"/>
          <w:sz w:val="16"/>
          <w:szCs w:val="16"/>
        </w:rPr>
        <w:t>:</w:t>
      </w:r>
    </w:p>
    <w:p w:rsidR="00B747FF" w:rsidRPr="00755299" w:rsidRDefault="00E74D32">
      <w:pPr>
        <w:spacing w:before="60" w:line="245" w:lineRule="auto"/>
        <w:ind w:left="624" w:right="303" w:hanging="255"/>
        <w:rPr>
          <w:rFonts w:asciiTheme="minorHAnsi" w:hAnsiTheme="minorHAnsi"/>
          <w:sz w:val="16"/>
          <w:szCs w:val="16"/>
        </w:rPr>
      </w:pPr>
      <w:r w:rsidRPr="00755299">
        <w:rPr>
          <w:rFonts w:asciiTheme="minorHAnsi" w:hAnsiTheme="minorHAnsi"/>
          <w:color w:val="003B71"/>
          <w:spacing w:val="1"/>
          <w:w w:val="94"/>
          <w:sz w:val="16"/>
          <w:szCs w:val="16"/>
        </w:rPr>
        <w:t>(</w:t>
      </w:r>
      <w:r w:rsidRPr="00755299">
        <w:rPr>
          <w:rFonts w:asciiTheme="minorHAnsi" w:hAnsiTheme="minorHAnsi"/>
          <w:color w:val="003B71"/>
          <w:spacing w:val="3"/>
          <w:w w:val="94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w w:val="94"/>
          <w:sz w:val="16"/>
          <w:szCs w:val="16"/>
        </w:rPr>
        <w:t xml:space="preserve">) </w:t>
      </w:r>
      <w:r w:rsidRPr="00755299">
        <w:rPr>
          <w:rFonts w:asciiTheme="minorHAnsi" w:hAnsiTheme="minorHAnsi"/>
          <w:color w:val="003B71"/>
          <w:spacing w:val="8"/>
          <w:w w:val="94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w w:val="94"/>
          <w:sz w:val="16"/>
          <w:szCs w:val="16"/>
        </w:rPr>
        <w:t>al</w:t>
      </w:r>
      <w:r w:rsidRPr="00755299">
        <w:rPr>
          <w:rFonts w:asciiTheme="minorHAnsi" w:hAnsiTheme="minorHAnsi"/>
          <w:color w:val="003B71"/>
          <w:w w:val="94"/>
          <w:sz w:val="16"/>
          <w:szCs w:val="16"/>
        </w:rPr>
        <w:t>l</w:t>
      </w:r>
      <w:r w:rsidRPr="00755299">
        <w:rPr>
          <w:rFonts w:asciiTheme="minorHAnsi" w:hAnsiTheme="minorHAnsi"/>
          <w:color w:val="003B71"/>
          <w:spacing w:val="4"/>
          <w:w w:val="94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1"/>
          <w:w w:val="110"/>
          <w:sz w:val="16"/>
          <w:szCs w:val="16"/>
        </w:rPr>
        <w:t>st</w:t>
      </w:r>
      <w:r w:rsidRPr="00755299">
        <w:rPr>
          <w:rFonts w:asciiTheme="minorHAnsi" w:hAnsiTheme="minorHAnsi"/>
          <w:color w:val="003B71"/>
          <w:spacing w:val="-1"/>
          <w:w w:val="110"/>
          <w:sz w:val="16"/>
          <w:szCs w:val="16"/>
        </w:rPr>
        <w:t>at</w:t>
      </w:r>
      <w:r w:rsidRPr="00755299">
        <w:rPr>
          <w:rFonts w:asciiTheme="minorHAnsi" w:hAnsiTheme="minorHAnsi"/>
          <w:color w:val="003B71"/>
          <w:w w:val="110"/>
          <w:sz w:val="16"/>
          <w:szCs w:val="16"/>
        </w:rPr>
        <w:t>u</w:t>
      </w:r>
      <w:r w:rsidRPr="00755299">
        <w:rPr>
          <w:rFonts w:asciiTheme="minorHAnsi" w:hAnsiTheme="minorHAnsi"/>
          <w:color w:val="003B71"/>
          <w:spacing w:val="-2"/>
          <w:w w:val="110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w w:val="110"/>
          <w:sz w:val="16"/>
          <w:szCs w:val="16"/>
        </w:rPr>
        <w:t>es,</w:t>
      </w:r>
      <w:r w:rsidRPr="00755299">
        <w:rPr>
          <w:rFonts w:asciiTheme="minorHAnsi" w:hAnsiTheme="minorHAnsi"/>
          <w:color w:val="003B71"/>
          <w:spacing w:val="2"/>
          <w:w w:val="110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w w:val="110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gu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l</w:t>
      </w:r>
      <w:r w:rsidRPr="00755299">
        <w:rPr>
          <w:rFonts w:asciiTheme="minorHAnsi" w:hAnsiTheme="minorHAnsi"/>
          <w:color w:val="003B71"/>
          <w:spacing w:val="-1"/>
          <w:w w:val="112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w w:val="120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,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w w:val="80"/>
          <w:sz w:val="16"/>
          <w:szCs w:val="16"/>
        </w:rPr>
        <w:t>l</w:t>
      </w:r>
      <w:r w:rsidRPr="00755299">
        <w:rPr>
          <w:rFonts w:asciiTheme="minorHAnsi" w:hAnsiTheme="minorHAnsi"/>
          <w:color w:val="003B71"/>
          <w:spacing w:val="1"/>
          <w:w w:val="11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spacing w:val="-1"/>
          <w:w w:val="112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w w:val="80"/>
          <w:sz w:val="16"/>
          <w:szCs w:val="16"/>
        </w:rPr>
        <w:t>l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l</w:t>
      </w:r>
      <w:r w:rsidRPr="00755299">
        <w:rPr>
          <w:rFonts w:asciiTheme="minorHAnsi" w:hAnsiTheme="minorHAnsi"/>
          <w:color w:val="003B71"/>
          <w:spacing w:val="-1"/>
          <w:w w:val="112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pacing w:val="2"/>
          <w:w w:val="107"/>
          <w:sz w:val="16"/>
          <w:szCs w:val="16"/>
        </w:rPr>
        <w:t>w</w:t>
      </w:r>
      <w:r w:rsidRPr="00755299">
        <w:rPr>
          <w:rFonts w:asciiTheme="minorHAnsi" w:hAnsiTheme="minorHAnsi"/>
          <w:color w:val="003B7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an</w:t>
      </w:r>
      <w:r w:rsidRPr="00755299">
        <w:rPr>
          <w:rFonts w:asciiTheme="minorHAnsi" w:hAnsiTheme="minorHAnsi"/>
          <w:color w:val="003B71"/>
          <w:sz w:val="16"/>
          <w:szCs w:val="16"/>
        </w:rPr>
        <w:t>d</w:t>
      </w:r>
      <w:r w:rsidRPr="00755299">
        <w:rPr>
          <w:rFonts w:asciiTheme="minorHAnsi" w:hAnsiTheme="minorHAnsi"/>
          <w:color w:val="003B71"/>
          <w:spacing w:val="27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b</w:t>
      </w:r>
      <w:r w:rsidRPr="00755299">
        <w:rPr>
          <w:rFonts w:asciiTheme="minorHAnsi" w:hAnsiTheme="minorHAnsi"/>
          <w:color w:val="003B71"/>
          <w:spacing w:val="1"/>
          <w:w w:val="88"/>
          <w:sz w:val="16"/>
          <w:szCs w:val="16"/>
        </w:rPr>
        <w:t>y</w:t>
      </w:r>
      <w:r w:rsidRPr="00755299">
        <w:rPr>
          <w:rFonts w:asciiTheme="minorHAnsi" w:hAnsiTheme="minorHAnsi"/>
          <w:color w:val="003B71"/>
          <w:spacing w:val="2"/>
          <w:sz w:val="16"/>
          <w:szCs w:val="16"/>
        </w:rPr>
        <w:t>-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l</w:t>
      </w:r>
      <w:r w:rsidRPr="00755299">
        <w:rPr>
          <w:rFonts w:asciiTheme="minorHAnsi" w:hAnsiTheme="minorHAnsi"/>
          <w:color w:val="003B71"/>
          <w:spacing w:val="-1"/>
          <w:w w:val="112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pacing w:val="2"/>
          <w:w w:val="107"/>
          <w:sz w:val="16"/>
          <w:szCs w:val="16"/>
        </w:rPr>
        <w:t>w</w:t>
      </w:r>
      <w:r w:rsidRPr="00755299">
        <w:rPr>
          <w:rFonts w:asciiTheme="minorHAnsi" w:hAnsiTheme="minorHAnsi"/>
          <w:color w:val="003B7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pp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l</w:t>
      </w:r>
      <w:r w:rsidRPr="00755299">
        <w:rPr>
          <w:rFonts w:asciiTheme="minorHAnsi" w:hAnsiTheme="minorHAnsi"/>
          <w:color w:val="003B7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b</w:t>
      </w:r>
      <w:r w:rsidRPr="00755299">
        <w:rPr>
          <w:rFonts w:asciiTheme="minorHAnsi" w:hAnsiTheme="minorHAnsi"/>
          <w:color w:val="003B71"/>
          <w:w w:val="80"/>
          <w:sz w:val="16"/>
          <w:szCs w:val="16"/>
        </w:rPr>
        <w:t>l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2"/>
          <w:w w:val="120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 xml:space="preserve">o </w:t>
      </w:r>
      <w:r w:rsidRPr="00755299">
        <w:rPr>
          <w:rFonts w:asciiTheme="minorHAnsi" w:hAnsiTheme="minorHAnsi"/>
          <w:color w:val="003B71"/>
          <w:sz w:val="16"/>
          <w:szCs w:val="16"/>
        </w:rPr>
        <w:t>the</w:t>
      </w:r>
      <w:r w:rsidRPr="00755299">
        <w:rPr>
          <w:rFonts w:asciiTheme="minorHAnsi" w:hAnsiTheme="minorHAnsi"/>
          <w:color w:val="003B71"/>
          <w:spacing w:val="27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1"/>
          <w:w w:val="72"/>
          <w:sz w:val="16"/>
          <w:szCs w:val="16"/>
        </w:rPr>
        <w:t>L</w:t>
      </w:r>
      <w:r w:rsidRPr="00755299">
        <w:rPr>
          <w:rFonts w:asciiTheme="minorHAnsi" w:hAnsiTheme="minorHAnsi"/>
          <w:color w:val="003B7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-2"/>
          <w:w w:val="106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w w:val="106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d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A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re</w:t>
      </w:r>
      <w:r w:rsidRPr="00755299">
        <w:rPr>
          <w:rFonts w:asciiTheme="minorHAnsi" w:hAnsiTheme="minorHAnsi"/>
          <w:color w:val="003B71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pacing w:val="9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z w:val="16"/>
          <w:szCs w:val="16"/>
        </w:rPr>
        <w:t>or</w:t>
      </w:r>
      <w:r w:rsidRPr="00755299">
        <w:rPr>
          <w:rFonts w:asciiTheme="minorHAnsi" w:hAnsiTheme="minorHAnsi"/>
          <w:color w:val="003B71"/>
          <w:spacing w:val="10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z w:val="16"/>
          <w:szCs w:val="16"/>
        </w:rPr>
        <w:t>the</w:t>
      </w:r>
      <w:r w:rsidRPr="00755299">
        <w:rPr>
          <w:rFonts w:asciiTheme="minorHAnsi" w:hAnsiTheme="minorHAnsi"/>
          <w:color w:val="003B71"/>
          <w:spacing w:val="27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w w:val="89"/>
          <w:sz w:val="16"/>
          <w:szCs w:val="16"/>
        </w:rPr>
        <w:t>P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spacing w:val="-1"/>
          <w:w w:val="107"/>
          <w:sz w:val="16"/>
          <w:szCs w:val="16"/>
        </w:rPr>
        <w:t>m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3"/>
          <w:w w:val="120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pacing w:val="-2"/>
          <w:w w:val="115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w w:val="115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d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U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pacing w:val="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z w:val="16"/>
          <w:szCs w:val="16"/>
        </w:rPr>
        <w:t xml:space="preserve">; </w:t>
      </w:r>
      <w:r w:rsidRPr="00755299">
        <w:rPr>
          <w:rFonts w:asciiTheme="minorHAnsi" w:hAnsiTheme="minorHAnsi"/>
          <w:color w:val="003B71"/>
          <w:spacing w:val="-1"/>
          <w:w w:val="112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d</w:t>
      </w:r>
    </w:p>
    <w:p w:rsidR="00B747FF" w:rsidRPr="00755299" w:rsidRDefault="00E74D32">
      <w:pPr>
        <w:spacing w:before="56"/>
        <w:ind w:left="369"/>
        <w:rPr>
          <w:rFonts w:asciiTheme="minorHAnsi" w:hAnsiTheme="minorHAnsi"/>
          <w:sz w:val="16"/>
          <w:szCs w:val="16"/>
        </w:rPr>
      </w:pPr>
      <w:r w:rsidRPr="00755299">
        <w:rPr>
          <w:rFonts w:asciiTheme="minorHAnsi" w:hAnsiTheme="minorHAnsi"/>
          <w:color w:val="003B71"/>
          <w:spacing w:val="3"/>
          <w:w w:val="94"/>
          <w:sz w:val="16"/>
          <w:szCs w:val="16"/>
        </w:rPr>
        <w:t>(</w:t>
      </w:r>
      <w:r w:rsidRPr="00755299">
        <w:rPr>
          <w:rFonts w:asciiTheme="minorHAnsi" w:hAnsiTheme="minorHAnsi"/>
          <w:color w:val="003B71"/>
          <w:spacing w:val="2"/>
          <w:w w:val="94"/>
          <w:sz w:val="16"/>
          <w:szCs w:val="16"/>
        </w:rPr>
        <w:t>b</w:t>
      </w:r>
      <w:r w:rsidRPr="00755299">
        <w:rPr>
          <w:rFonts w:asciiTheme="minorHAnsi" w:hAnsiTheme="minorHAnsi"/>
          <w:color w:val="003B71"/>
          <w:w w:val="94"/>
          <w:sz w:val="16"/>
          <w:szCs w:val="16"/>
        </w:rPr>
        <w:t>)</w:t>
      </w:r>
      <w:r w:rsidRPr="00755299">
        <w:rPr>
          <w:rFonts w:asciiTheme="minorHAnsi" w:hAnsiTheme="minorHAnsi"/>
          <w:color w:val="003B71"/>
          <w:spacing w:val="37"/>
          <w:w w:val="94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w w:val="94"/>
          <w:sz w:val="16"/>
          <w:szCs w:val="16"/>
        </w:rPr>
        <w:t>al</w:t>
      </w:r>
      <w:r w:rsidRPr="00755299">
        <w:rPr>
          <w:rFonts w:asciiTheme="minorHAnsi" w:hAnsiTheme="minorHAnsi"/>
          <w:color w:val="003B71"/>
          <w:w w:val="94"/>
          <w:sz w:val="16"/>
          <w:szCs w:val="16"/>
        </w:rPr>
        <w:t>l</w:t>
      </w:r>
      <w:r w:rsidRPr="00755299">
        <w:rPr>
          <w:rFonts w:asciiTheme="minorHAnsi" w:hAnsiTheme="minorHAnsi"/>
          <w:color w:val="003B71"/>
          <w:spacing w:val="4"/>
          <w:w w:val="94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l</w:t>
      </w:r>
      <w:r w:rsidRPr="00755299">
        <w:rPr>
          <w:rFonts w:asciiTheme="minorHAnsi" w:hAnsiTheme="minorHAnsi"/>
          <w:color w:val="003B71"/>
          <w:spacing w:val="-1"/>
          <w:w w:val="112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pacing w:val="5"/>
          <w:w w:val="107"/>
          <w:sz w:val="16"/>
          <w:szCs w:val="16"/>
        </w:rPr>
        <w:t>w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f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u</w:t>
      </w:r>
      <w:r w:rsidRPr="00755299">
        <w:rPr>
          <w:rFonts w:asciiTheme="minorHAnsi" w:hAnsiTheme="minorHAnsi"/>
          <w:color w:val="003B71"/>
          <w:w w:val="80"/>
          <w:sz w:val="16"/>
          <w:szCs w:val="16"/>
        </w:rPr>
        <w:t>l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>d</w:t>
      </w:r>
      <w:r w:rsidRPr="00755299">
        <w:rPr>
          <w:rFonts w:asciiTheme="minorHAnsi" w:hAnsiTheme="minorHAnsi"/>
          <w:color w:val="003B71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2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pacing w:val="27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z w:val="16"/>
          <w:szCs w:val="16"/>
        </w:rPr>
        <w:t>or</w:t>
      </w:r>
      <w:r w:rsidRPr="00755299">
        <w:rPr>
          <w:rFonts w:asciiTheme="minorHAnsi" w:hAnsiTheme="minorHAnsi"/>
          <w:color w:val="003B71"/>
          <w:spacing w:val="10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d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spacing w:val="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3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w w:val="120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m</w:t>
      </w:r>
      <w:r w:rsidRPr="00755299">
        <w:rPr>
          <w:rFonts w:asciiTheme="minorHAnsi" w:hAnsiTheme="minorHAnsi"/>
          <w:color w:val="003B71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>d</w:t>
      </w:r>
      <w:r w:rsidRPr="00755299">
        <w:rPr>
          <w:rFonts w:asciiTheme="minorHAnsi" w:hAnsiTheme="minorHAnsi"/>
          <w:color w:val="003B71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36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un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>d</w:t>
      </w:r>
      <w:r w:rsidRPr="00755299">
        <w:rPr>
          <w:rFonts w:asciiTheme="minorHAnsi" w:hAnsiTheme="minorHAnsi"/>
          <w:color w:val="003B71"/>
          <w:sz w:val="16"/>
          <w:szCs w:val="16"/>
        </w:rPr>
        <w:t>er</w:t>
      </w:r>
      <w:r w:rsidRPr="00755299">
        <w:rPr>
          <w:rFonts w:asciiTheme="minorHAnsi" w:hAnsiTheme="minorHAnsi"/>
          <w:color w:val="003B71"/>
          <w:spacing w:val="36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z w:val="16"/>
          <w:szCs w:val="16"/>
        </w:rPr>
        <w:t>the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36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d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-2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pacing w:val="-1"/>
          <w:w w:val="112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2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z w:val="16"/>
          <w:szCs w:val="16"/>
        </w:rPr>
        <w:t>;</w:t>
      </w:r>
    </w:p>
    <w:p w:rsidR="00B747FF" w:rsidRPr="00755299" w:rsidRDefault="00E74D32">
      <w:pPr>
        <w:spacing w:before="60" w:line="245" w:lineRule="auto"/>
        <w:ind w:left="369" w:right="174" w:hanging="368"/>
        <w:rPr>
          <w:rFonts w:asciiTheme="minorHAnsi" w:hAnsiTheme="minorHAnsi"/>
          <w:sz w:val="16"/>
          <w:szCs w:val="16"/>
        </w:rPr>
      </w:pP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5</w:t>
      </w:r>
      <w:r w:rsidRPr="00755299">
        <w:rPr>
          <w:rFonts w:asciiTheme="minorHAnsi" w:hAnsiTheme="minorHAnsi"/>
          <w:color w:val="003B71"/>
          <w:spacing w:val="2"/>
          <w:sz w:val="16"/>
          <w:szCs w:val="16"/>
        </w:rPr>
        <w:t>.</w:t>
      </w:r>
      <w:r w:rsidRPr="00755299">
        <w:rPr>
          <w:rFonts w:asciiTheme="minorHAnsi" w:hAnsiTheme="minorHAnsi"/>
          <w:color w:val="003B71"/>
          <w:sz w:val="16"/>
          <w:szCs w:val="16"/>
        </w:rPr>
        <w:t xml:space="preserve">2   </w:t>
      </w:r>
      <w:r w:rsidRPr="00755299">
        <w:rPr>
          <w:rFonts w:asciiTheme="minorHAnsi" w:hAnsiTheme="minorHAnsi"/>
          <w:color w:val="003B71"/>
          <w:spacing w:val="7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>p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3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pacing w:val="27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an</w:t>
      </w:r>
      <w:r w:rsidRPr="00755299">
        <w:rPr>
          <w:rFonts w:asciiTheme="minorHAnsi" w:hAnsiTheme="minorHAnsi"/>
          <w:color w:val="003B71"/>
          <w:sz w:val="16"/>
          <w:szCs w:val="16"/>
        </w:rPr>
        <w:t>d</w:t>
      </w:r>
      <w:r w:rsidRPr="00755299">
        <w:rPr>
          <w:rFonts w:asciiTheme="minorHAnsi" w:hAnsiTheme="minorHAnsi"/>
          <w:color w:val="003B71"/>
          <w:spacing w:val="27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z w:val="16"/>
          <w:szCs w:val="16"/>
        </w:rPr>
        <w:t>f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irea</w:t>
      </w:r>
      <w:r w:rsidRPr="00755299">
        <w:rPr>
          <w:rFonts w:asciiTheme="minorHAnsi" w:hAnsiTheme="minorHAnsi"/>
          <w:color w:val="003B71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m</w:t>
      </w:r>
      <w:r w:rsidRPr="00755299">
        <w:rPr>
          <w:rFonts w:asciiTheme="minorHAnsi" w:hAnsiTheme="minorHAnsi"/>
          <w:color w:val="003B7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pacing w:val="18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ar</w:t>
      </w:r>
      <w:r w:rsidRPr="00755299">
        <w:rPr>
          <w:rFonts w:asciiTheme="minorHAnsi" w:hAnsiTheme="minorHAnsi"/>
          <w:color w:val="003B71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18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pacing w:val="27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pacing w:val="19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>b</w:t>
      </w:r>
      <w:r w:rsidRPr="00755299">
        <w:rPr>
          <w:rFonts w:asciiTheme="minorHAnsi" w:hAnsiTheme="minorHAnsi"/>
          <w:color w:val="003B71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18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pacing w:val="-4"/>
          <w:sz w:val="16"/>
          <w:szCs w:val="16"/>
        </w:rPr>
        <w:t>k</w:t>
      </w:r>
      <w:r w:rsidRPr="00755299">
        <w:rPr>
          <w:rFonts w:asciiTheme="minorHAnsi" w:hAnsiTheme="minorHAnsi"/>
          <w:color w:val="003B71"/>
          <w:sz w:val="16"/>
          <w:szCs w:val="16"/>
        </w:rPr>
        <w:t>en</w:t>
      </w:r>
      <w:r w:rsidRPr="00755299">
        <w:rPr>
          <w:rFonts w:asciiTheme="minorHAnsi" w:hAnsiTheme="minorHAnsi"/>
          <w:color w:val="003B71"/>
          <w:spacing w:val="36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-2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pacing w:val="-2"/>
          <w:w w:val="120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Pa</w:t>
      </w:r>
      <w:r w:rsidRPr="00755299">
        <w:rPr>
          <w:rFonts w:asciiTheme="minorHAnsi" w:hAnsiTheme="minorHAnsi"/>
          <w:color w:val="003B71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spacing w:val="3"/>
          <w:sz w:val="16"/>
          <w:szCs w:val="16"/>
        </w:rPr>
        <w:t>k</w:t>
      </w:r>
      <w:r w:rsidRPr="00755299">
        <w:rPr>
          <w:rFonts w:asciiTheme="minorHAnsi" w:hAnsiTheme="minorHAnsi"/>
          <w:color w:val="003B71"/>
          <w:sz w:val="16"/>
          <w:szCs w:val="16"/>
        </w:rPr>
        <w:t>s or</w:t>
      </w:r>
      <w:r w:rsidRPr="00755299">
        <w:rPr>
          <w:rFonts w:asciiTheme="minorHAnsi" w:hAnsiTheme="minorHAnsi"/>
          <w:color w:val="003B71"/>
          <w:spacing w:val="10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1"/>
          <w:w w:val="92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pacing w:val="-1"/>
          <w:w w:val="112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w w:val="120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pacing w:val="-2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pacing w:val="-1"/>
          <w:w w:val="112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w w:val="80"/>
          <w:sz w:val="16"/>
          <w:szCs w:val="16"/>
        </w:rPr>
        <w:t>l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w w:val="89"/>
          <w:sz w:val="16"/>
          <w:szCs w:val="16"/>
        </w:rPr>
        <w:t>P</w:t>
      </w:r>
      <w:r w:rsidRPr="00755299">
        <w:rPr>
          <w:rFonts w:asciiTheme="minorHAnsi" w:hAnsiTheme="minorHAnsi"/>
          <w:color w:val="003B71"/>
          <w:spacing w:val="-1"/>
          <w:w w:val="112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spacing w:val="3"/>
          <w:sz w:val="16"/>
          <w:szCs w:val="16"/>
        </w:rPr>
        <w:t>k</w:t>
      </w:r>
      <w:r w:rsidRPr="00755299">
        <w:rPr>
          <w:rFonts w:asciiTheme="minorHAnsi" w:hAnsiTheme="minorHAnsi"/>
          <w:color w:val="003B7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 xml:space="preserve">, 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un</w:t>
      </w:r>
      <w:r w:rsidRPr="00755299">
        <w:rPr>
          <w:rFonts w:asciiTheme="minorHAnsi" w:hAnsiTheme="minorHAnsi"/>
          <w:color w:val="003B71"/>
          <w:w w:val="80"/>
          <w:sz w:val="16"/>
          <w:szCs w:val="16"/>
        </w:rPr>
        <w:t>l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pacing w:val="1"/>
          <w:w w:val="111"/>
          <w:sz w:val="16"/>
          <w:szCs w:val="16"/>
        </w:rPr>
        <w:t>p</w:t>
      </w:r>
      <w:r w:rsidRPr="00755299">
        <w:rPr>
          <w:rFonts w:asciiTheme="minorHAnsi" w:hAnsiTheme="minorHAnsi"/>
          <w:color w:val="003B71"/>
          <w:spacing w:val="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spacing w:val="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w w:val="91"/>
          <w:sz w:val="16"/>
          <w:szCs w:val="16"/>
        </w:rPr>
        <w:t>fi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spacing w:val="-1"/>
          <w:w w:val="112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l</w:t>
      </w:r>
      <w:r w:rsidRPr="00755299">
        <w:rPr>
          <w:rFonts w:asciiTheme="minorHAnsi" w:hAnsiTheme="minorHAnsi"/>
          <w:color w:val="003B71"/>
          <w:w w:val="80"/>
          <w:sz w:val="16"/>
          <w:szCs w:val="16"/>
        </w:rPr>
        <w:t>l</w:t>
      </w:r>
      <w:r w:rsidRPr="00755299">
        <w:rPr>
          <w:rFonts w:asciiTheme="minorHAnsi" w:hAnsiTheme="minorHAnsi"/>
          <w:color w:val="003B71"/>
          <w:w w:val="88"/>
          <w:sz w:val="16"/>
          <w:szCs w:val="16"/>
        </w:rPr>
        <w:t>y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1"/>
          <w:w w:val="111"/>
          <w:sz w:val="16"/>
          <w:szCs w:val="16"/>
        </w:rPr>
        <w:t>p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spacing w:val="-1"/>
          <w:w w:val="107"/>
          <w:sz w:val="16"/>
          <w:szCs w:val="16"/>
        </w:rPr>
        <w:t>m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3"/>
          <w:w w:val="120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pacing w:val="-2"/>
          <w:w w:val="115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w w:val="115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d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b</w:t>
      </w:r>
      <w:r w:rsidRPr="00755299">
        <w:rPr>
          <w:rFonts w:asciiTheme="minorHAnsi" w:hAnsiTheme="minorHAnsi"/>
          <w:color w:val="003B71"/>
          <w:sz w:val="16"/>
          <w:szCs w:val="16"/>
        </w:rPr>
        <w:t>y the</w:t>
      </w:r>
      <w:r w:rsidRPr="00755299">
        <w:rPr>
          <w:rFonts w:asciiTheme="minorHAnsi" w:hAnsiTheme="minorHAnsi"/>
          <w:color w:val="003B71"/>
          <w:spacing w:val="27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1"/>
          <w:w w:val="72"/>
          <w:sz w:val="16"/>
          <w:szCs w:val="16"/>
        </w:rPr>
        <w:t>L</w:t>
      </w:r>
      <w:r w:rsidRPr="00755299">
        <w:rPr>
          <w:rFonts w:asciiTheme="minorHAnsi" w:hAnsiTheme="minorHAnsi"/>
          <w:color w:val="003B7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-2"/>
          <w:w w:val="106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w w:val="106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sz w:val="16"/>
          <w:szCs w:val="16"/>
        </w:rPr>
        <w:t>;</w:t>
      </w:r>
    </w:p>
    <w:p w:rsidR="00B747FF" w:rsidRPr="00755299" w:rsidRDefault="00E74D32">
      <w:pPr>
        <w:spacing w:before="56"/>
        <w:rPr>
          <w:rFonts w:asciiTheme="minorHAnsi" w:hAnsiTheme="minorHAnsi"/>
          <w:sz w:val="16"/>
          <w:szCs w:val="16"/>
        </w:rPr>
      </w:pP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5</w:t>
      </w:r>
      <w:r w:rsidRPr="00755299">
        <w:rPr>
          <w:rFonts w:asciiTheme="minorHAnsi" w:hAnsiTheme="minorHAnsi"/>
          <w:color w:val="003B71"/>
          <w:sz w:val="16"/>
          <w:szCs w:val="16"/>
        </w:rPr>
        <w:t xml:space="preserve">.3   </w:t>
      </w:r>
      <w:r w:rsidRPr="00755299">
        <w:rPr>
          <w:rFonts w:asciiTheme="minorHAnsi" w:hAnsiTheme="minorHAnsi"/>
          <w:color w:val="003B71"/>
          <w:spacing w:val="10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z w:val="16"/>
          <w:szCs w:val="16"/>
        </w:rPr>
        <w:t>f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ir</w:t>
      </w:r>
      <w:r w:rsidRPr="00755299">
        <w:rPr>
          <w:rFonts w:asciiTheme="minorHAnsi" w:hAnsiTheme="minorHAnsi"/>
          <w:color w:val="003B71"/>
          <w:sz w:val="16"/>
          <w:szCs w:val="16"/>
        </w:rPr>
        <w:t>es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m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z w:val="16"/>
          <w:szCs w:val="16"/>
        </w:rPr>
        <w:t>y</w:t>
      </w:r>
      <w:r w:rsidRPr="00755299">
        <w:rPr>
          <w:rFonts w:asciiTheme="minorHAnsi" w:hAnsiTheme="minorHAnsi"/>
          <w:color w:val="003B71"/>
          <w:spacing w:val="10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w w:val="80"/>
          <w:sz w:val="16"/>
          <w:szCs w:val="16"/>
        </w:rPr>
        <w:t>l</w:t>
      </w:r>
      <w:r w:rsidRPr="00755299">
        <w:rPr>
          <w:rFonts w:asciiTheme="minorHAnsi" w:hAnsiTheme="minorHAnsi"/>
          <w:color w:val="003B71"/>
          <w:w w:val="88"/>
          <w:sz w:val="16"/>
          <w:szCs w:val="16"/>
        </w:rPr>
        <w:t>y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b</w:t>
      </w:r>
      <w:r w:rsidRPr="00755299">
        <w:rPr>
          <w:rFonts w:asciiTheme="minorHAnsi" w:hAnsiTheme="minorHAnsi"/>
          <w:color w:val="003B71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18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li</w:t>
      </w:r>
      <w:r w:rsidRPr="00755299">
        <w:rPr>
          <w:rFonts w:asciiTheme="minorHAnsi" w:hAnsiTheme="minorHAnsi"/>
          <w:color w:val="003B71"/>
          <w:w w:val="120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w w:val="91"/>
          <w:sz w:val="16"/>
          <w:szCs w:val="16"/>
        </w:rPr>
        <w:t>f</w:t>
      </w:r>
      <w:r w:rsidRPr="00755299">
        <w:rPr>
          <w:rFonts w:asciiTheme="minorHAnsi" w:hAnsiTheme="minorHAnsi"/>
          <w:color w:val="003B71"/>
          <w:spacing w:val="-1"/>
          <w:w w:val="91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p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l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pacing w:val="-2"/>
          <w:w w:val="106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w w:val="106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w w:val="90"/>
          <w:sz w:val="16"/>
          <w:szCs w:val="16"/>
        </w:rPr>
        <w:t>if</w:t>
      </w:r>
      <w:r w:rsidRPr="00755299">
        <w:rPr>
          <w:rFonts w:asciiTheme="minorHAnsi" w:hAnsiTheme="minorHAnsi"/>
          <w:color w:val="003B71"/>
          <w:spacing w:val="6"/>
          <w:w w:val="90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z w:val="16"/>
          <w:szCs w:val="16"/>
        </w:rPr>
        <w:t>the</w:t>
      </w:r>
      <w:r w:rsidRPr="00755299">
        <w:rPr>
          <w:rFonts w:asciiTheme="minorHAnsi" w:hAnsiTheme="minorHAnsi"/>
          <w:color w:val="003B71"/>
          <w:spacing w:val="27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1"/>
          <w:w w:val="72"/>
          <w:sz w:val="16"/>
          <w:szCs w:val="16"/>
        </w:rPr>
        <w:t>L</w:t>
      </w:r>
      <w:r w:rsidRPr="00755299">
        <w:rPr>
          <w:rFonts w:asciiTheme="minorHAnsi" w:hAnsiTheme="minorHAnsi"/>
          <w:color w:val="003B7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-2"/>
          <w:w w:val="106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w w:val="106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d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A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re</w:t>
      </w:r>
      <w:r w:rsidRPr="00755299">
        <w:rPr>
          <w:rFonts w:asciiTheme="minorHAnsi" w:hAnsiTheme="minorHAnsi"/>
          <w:color w:val="003B71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pacing w:val="9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w w:val="91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w w:val="9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pacing w:val="5"/>
          <w:w w:val="9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a</w:t>
      </w:r>
    </w:p>
    <w:p w:rsidR="00B747FF" w:rsidRPr="00755299" w:rsidRDefault="00E74D32">
      <w:pPr>
        <w:spacing w:before="4"/>
        <w:ind w:left="369"/>
        <w:rPr>
          <w:rFonts w:asciiTheme="minorHAnsi" w:hAnsiTheme="minorHAnsi"/>
          <w:sz w:val="16"/>
          <w:szCs w:val="16"/>
        </w:rPr>
      </w:pPr>
      <w:r w:rsidRPr="00755299">
        <w:rPr>
          <w:rFonts w:asciiTheme="minorHAnsi" w:hAnsiTheme="minorHAnsi"/>
          <w:color w:val="003B71"/>
          <w:spacing w:val="1"/>
          <w:w w:val="92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pacing w:val="-1"/>
          <w:w w:val="112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w w:val="120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pacing w:val="-2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pacing w:val="-1"/>
          <w:w w:val="112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w w:val="80"/>
          <w:sz w:val="16"/>
          <w:szCs w:val="16"/>
        </w:rPr>
        <w:t>l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Pa</w:t>
      </w:r>
      <w:r w:rsidRPr="00755299">
        <w:rPr>
          <w:rFonts w:asciiTheme="minorHAnsi" w:hAnsiTheme="minorHAnsi"/>
          <w:color w:val="003B71"/>
          <w:sz w:val="16"/>
          <w:szCs w:val="16"/>
        </w:rPr>
        <w:t>rk</w:t>
      </w:r>
    </w:p>
    <w:p w:rsidR="00B747FF" w:rsidRPr="00755299" w:rsidRDefault="00E74D32">
      <w:pPr>
        <w:spacing w:before="60"/>
        <w:rPr>
          <w:rFonts w:asciiTheme="minorHAnsi" w:hAnsiTheme="minorHAnsi"/>
          <w:sz w:val="16"/>
          <w:szCs w:val="16"/>
        </w:rPr>
      </w:pP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5</w:t>
      </w:r>
      <w:r w:rsidRPr="00755299">
        <w:rPr>
          <w:rFonts w:asciiTheme="minorHAnsi" w:hAnsiTheme="minorHAnsi"/>
          <w:color w:val="003B71"/>
          <w:sz w:val="16"/>
          <w:szCs w:val="16"/>
        </w:rPr>
        <w:t xml:space="preserve">.4   </w:t>
      </w:r>
      <w:r w:rsidRPr="00755299">
        <w:rPr>
          <w:rFonts w:asciiTheme="minorHAnsi" w:hAnsiTheme="minorHAnsi"/>
          <w:color w:val="003B71"/>
          <w:spacing w:val="9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z w:val="16"/>
          <w:szCs w:val="16"/>
        </w:rPr>
        <w:t>the</w:t>
      </w:r>
      <w:r w:rsidRPr="00755299">
        <w:rPr>
          <w:rFonts w:asciiTheme="minorHAnsi" w:hAnsiTheme="minorHAnsi"/>
          <w:color w:val="003B71"/>
          <w:spacing w:val="27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1"/>
          <w:w w:val="72"/>
          <w:sz w:val="16"/>
          <w:szCs w:val="16"/>
        </w:rPr>
        <w:t>L</w:t>
      </w:r>
      <w:r w:rsidRPr="00755299">
        <w:rPr>
          <w:rFonts w:asciiTheme="minorHAnsi" w:hAnsiTheme="minorHAnsi"/>
          <w:color w:val="003B7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-2"/>
          <w:w w:val="106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w w:val="106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pacing w:val="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m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z w:val="16"/>
          <w:szCs w:val="16"/>
        </w:rPr>
        <w:t>y</w:t>
      </w:r>
      <w:r w:rsidRPr="00755299">
        <w:rPr>
          <w:rFonts w:asciiTheme="minorHAnsi" w:hAnsiTheme="minorHAnsi"/>
          <w:color w:val="003B71"/>
          <w:spacing w:val="10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w w:val="80"/>
          <w:sz w:val="16"/>
          <w:szCs w:val="16"/>
        </w:rPr>
        <w:t>l</w:t>
      </w:r>
      <w:r w:rsidRPr="00755299">
        <w:rPr>
          <w:rFonts w:asciiTheme="minorHAnsi" w:hAnsiTheme="minorHAnsi"/>
          <w:color w:val="003B71"/>
          <w:spacing w:val="2"/>
          <w:w w:val="88"/>
          <w:sz w:val="16"/>
          <w:szCs w:val="16"/>
        </w:rPr>
        <w:t>y</w:t>
      </w:r>
      <w:r w:rsidRPr="00755299">
        <w:rPr>
          <w:rFonts w:asciiTheme="minorHAnsi" w:hAnsiTheme="minorHAnsi"/>
          <w:color w:val="003B71"/>
          <w:sz w:val="16"/>
          <w:szCs w:val="16"/>
        </w:rPr>
        <w:t>:</w:t>
      </w:r>
    </w:p>
    <w:p w:rsidR="00B747FF" w:rsidRPr="00755299" w:rsidRDefault="00E74D32">
      <w:pPr>
        <w:spacing w:before="60"/>
        <w:ind w:left="369"/>
        <w:rPr>
          <w:rFonts w:asciiTheme="minorHAnsi" w:hAnsiTheme="minorHAnsi"/>
          <w:sz w:val="16"/>
          <w:szCs w:val="16"/>
        </w:rPr>
      </w:pPr>
      <w:r w:rsidRPr="00755299">
        <w:rPr>
          <w:rFonts w:asciiTheme="minorHAnsi" w:hAnsiTheme="minorHAnsi"/>
          <w:color w:val="003B71"/>
          <w:spacing w:val="1"/>
          <w:w w:val="94"/>
          <w:sz w:val="16"/>
          <w:szCs w:val="16"/>
        </w:rPr>
        <w:t>(</w:t>
      </w:r>
      <w:r w:rsidRPr="00755299">
        <w:rPr>
          <w:rFonts w:asciiTheme="minorHAnsi" w:hAnsiTheme="minorHAnsi"/>
          <w:color w:val="003B71"/>
          <w:spacing w:val="3"/>
          <w:w w:val="94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w w:val="94"/>
          <w:sz w:val="16"/>
          <w:szCs w:val="16"/>
        </w:rPr>
        <w:t xml:space="preserve">) </w:t>
      </w:r>
      <w:r w:rsidRPr="00755299">
        <w:rPr>
          <w:rFonts w:asciiTheme="minorHAnsi" w:hAnsiTheme="minorHAnsi"/>
          <w:color w:val="003B71"/>
          <w:spacing w:val="8"/>
          <w:w w:val="94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u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18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z w:val="16"/>
          <w:szCs w:val="16"/>
        </w:rPr>
        <w:t>the</w:t>
      </w:r>
      <w:r w:rsidRPr="00755299">
        <w:rPr>
          <w:rFonts w:asciiTheme="minorHAnsi" w:hAnsiTheme="minorHAnsi"/>
          <w:color w:val="003B71"/>
          <w:spacing w:val="27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1"/>
          <w:w w:val="72"/>
          <w:sz w:val="16"/>
          <w:szCs w:val="16"/>
        </w:rPr>
        <w:t>L</w:t>
      </w:r>
      <w:r w:rsidRPr="00755299">
        <w:rPr>
          <w:rFonts w:asciiTheme="minorHAnsi" w:hAnsiTheme="minorHAnsi"/>
          <w:color w:val="003B7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-2"/>
          <w:w w:val="106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w w:val="106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d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A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re</w:t>
      </w:r>
      <w:r w:rsidRPr="00755299">
        <w:rPr>
          <w:rFonts w:asciiTheme="minorHAnsi" w:hAnsiTheme="minorHAnsi"/>
          <w:color w:val="003B71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pacing w:val="9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f</w:t>
      </w:r>
      <w:r w:rsidRPr="00755299">
        <w:rPr>
          <w:rFonts w:asciiTheme="minorHAnsi" w:hAnsiTheme="minorHAnsi"/>
          <w:color w:val="003B71"/>
          <w:sz w:val="16"/>
          <w:szCs w:val="16"/>
        </w:rPr>
        <w:t>or</w:t>
      </w:r>
      <w:r w:rsidRPr="00755299">
        <w:rPr>
          <w:rFonts w:asciiTheme="minorHAnsi" w:hAnsiTheme="minorHAnsi"/>
          <w:color w:val="003B71"/>
          <w:spacing w:val="10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z w:val="16"/>
          <w:szCs w:val="16"/>
        </w:rPr>
        <w:t>the</w:t>
      </w:r>
      <w:r w:rsidRPr="00755299">
        <w:rPr>
          <w:rFonts w:asciiTheme="minorHAnsi" w:hAnsiTheme="minorHAnsi"/>
          <w:color w:val="003B71"/>
          <w:spacing w:val="27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w w:val="89"/>
          <w:sz w:val="16"/>
          <w:szCs w:val="16"/>
        </w:rPr>
        <w:t>P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spacing w:val="-1"/>
          <w:w w:val="107"/>
          <w:sz w:val="16"/>
          <w:szCs w:val="16"/>
        </w:rPr>
        <w:t>m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3"/>
          <w:w w:val="120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pacing w:val="-2"/>
          <w:w w:val="120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d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U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pacing w:val="-4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z w:val="16"/>
          <w:szCs w:val="16"/>
        </w:rPr>
        <w:t>,</w:t>
      </w:r>
      <w:r w:rsidRPr="00755299">
        <w:rPr>
          <w:rFonts w:asciiTheme="minorHAnsi" w:hAnsiTheme="minorHAnsi"/>
          <w:color w:val="003B71"/>
          <w:spacing w:val="5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un</w:t>
      </w:r>
      <w:r w:rsidRPr="00755299">
        <w:rPr>
          <w:rFonts w:asciiTheme="minorHAnsi" w:hAnsiTheme="minorHAnsi"/>
          <w:color w:val="003B71"/>
          <w:w w:val="80"/>
          <w:sz w:val="16"/>
          <w:szCs w:val="16"/>
        </w:rPr>
        <w:t>l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w w:val="120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h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</w:p>
    <w:p w:rsidR="00B747FF" w:rsidRPr="00755299" w:rsidRDefault="00E74D32">
      <w:pPr>
        <w:spacing w:before="4"/>
        <w:ind w:left="624"/>
        <w:rPr>
          <w:rFonts w:asciiTheme="minorHAnsi" w:hAnsiTheme="minorHAnsi"/>
          <w:sz w:val="16"/>
          <w:szCs w:val="16"/>
        </w:rPr>
      </w:pPr>
      <w:r w:rsidRPr="00755299">
        <w:rPr>
          <w:rFonts w:asciiTheme="minorHAnsi" w:hAnsiTheme="minorHAnsi"/>
          <w:color w:val="003B71"/>
          <w:spacing w:val="1"/>
          <w:w w:val="72"/>
          <w:sz w:val="16"/>
          <w:szCs w:val="16"/>
        </w:rPr>
        <w:t>L</w:t>
      </w:r>
      <w:r w:rsidRPr="00755299">
        <w:rPr>
          <w:rFonts w:asciiTheme="minorHAnsi" w:hAnsiTheme="minorHAnsi"/>
          <w:color w:val="003B7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pacing w:val="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1"/>
          <w:w w:val="11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b</w:t>
      </w:r>
      <w:r w:rsidRPr="00755299">
        <w:rPr>
          <w:rFonts w:asciiTheme="minorHAnsi" w:hAnsiTheme="minorHAnsi"/>
          <w:color w:val="003B71"/>
          <w:spacing w:val="1"/>
          <w:w w:val="120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pacing w:val="-1"/>
          <w:w w:val="112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z w:val="16"/>
          <w:szCs w:val="16"/>
        </w:rPr>
        <w:t>the</w:t>
      </w:r>
      <w:r w:rsidRPr="00755299">
        <w:rPr>
          <w:rFonts w:asciiTheme="minorHAnsi" w:hAnsiTheme="minorHAnsi"/>
          <w:color w:val="003B71"/>
          <w:spacing w:val="27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1"/>
          <w:w w:val="72"/>
          <w:sz w:val="16"/>
          <w:szCs w:val="16"/>
        </w:rPr>
        <w:t>L</w:t>
      </w:r>
      <w:r w:rsidRPr="00755299">
        <w:rPr>
          <w:rFonts w:asciiTheme="minorHAnsi" w:hAnsiTheme="minorHAnsi"/>
          <w:color w:val="003B7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-2"/>
          <w:w w:val="106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w w:val="106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spacing w:val="-6"/>
          <w:w w:val="83"/>
          <w:sz w:val="16"/>
          <w:szCs w:val="16"/>
        </w:rPr>
        <w:t>’</w:t>
      </w:r>
      <w:r w:rsidRPr="00755299">
        <w:rPr>
          <w:rFonts w:asciiTheme="minorHAnsi" w:hAnsiTheme="minorHAnsi"/>
          <w:color w:val="003B7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p</w:t>
      </w:r>
      <w:r w:rsidRPr="00755299">
        <w:rPr>
          <w:rFonts w:asciiTheme="minorHAnsi" w:hAnsiTheme="minorHAnsi"/>
          <w:color w:val="003B71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1"/>
          <w:w w:val="107"/>
          <w:sz w:val="16"/>
          <w:szCs w:val="16"/>
        </w:rPr>
        <w:t>w</w:t>
      </w:r>
      <w:r w:rsidRPr="00755299">
        <w:rPr>
          <w:rFonts w:asciiTheme="minorHAnsi" w:hAnsiTheme="minorHAnsi"/>
          <w:color w:val="003B71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3"/>
          <w:w w:val="120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pacing w:val="-2"/>
          <w:w w:val="115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w w:val="115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z w:val="16"/>
          <w:szCs w:val="16"/>
        </w:rPr>
        <w:t xml:space="preserve">t </w:t>
      </w:r>
      <w:r w:rsidRPr="00755299">
        <w:rPr>
          <w:rFonts w:asciiTheme="minorHAnsi" w:hAnsiTheme="minorHAnsi"/>
          <w:color w:val="003B71"/>
          <w:spacing w:val="5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2"/>
          <w:w w:val="120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o</w:t>
      </w:r>
    </w:p>
    <w:p w:rsidR="00B747FF" w:rsidRPr="00755299" w:rsidRDefault="00E74D32">
      <w:pPr>
        <w:spacing w:before="4" w:line="245" w:lineRule="auto"/>
        <w:ind w:left="624" w:right="99"/>
        <w:rPr>
          <w:rFonts w:asciiTheme="minorHAnsi" w:hAnsiTheme="minorHAnsi"/>
          <w:sz w:val="16"/>
          <w:szCs w:val="16"/>
        </w:rPr>
      </w:pPr>
      <w:r w:rsidRPr="00755299">
        <w:rPr>
          <w:rFonts w:asciiTheme="minorHAnsi" w:hAnsiTheme="minorHAnsi"/>
          <w:color w:val="003B71"/>
          <w:spacing w:val="-1"/>
          <w:w w:val="88"/>
          <w:sz w:val="16"/>
          <w:szCs w:val="16"/>
        </w:rPr>
        <w:t>v</w:t>
      </w:r>
      <w:r w:rsidRPr="00755299">
        <w:rPr>
          <w:rFonts w:asciiTheme="minorHAnsi" w:hAnsiTheme="minorHAnsi"/>
          <w:color w:val="003B71"/>
          <w:spacing w:val="-1"/>
          <w:w w:val="112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-1"/>
          <w:w w:val="112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w w:val="120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on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z w:val="16"/>
          <w:szCs w:val="16"/>
        </w:rPr>
        <w:t>f</w:t>
      </w:r>
      <w:r w:rsidRPr="00755299">
        <w:rPr>
          <w:rFonts w:asciiTheme="minorHAnsi" w:hAnsiTheme="minorHAnsi"/>
          <w:color w:val="003B71"/>
          <w:spacing w:val="10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z w:val="16"/>
          <w:szCs w:val="16"/>
        </w:rPr>
        <w:t>the</w:t>
      </w:r>
      <w:r w:rsidRPr="00755299">
        <w:rPr>
          <w:rFonts w:asciiTheme="minorHAnsi" w:hAnsiTheme="minorHAnsi"/>
          <w:color w:val="003B71"/>
          <w:spacing w:val="27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w w:val="89"/>
          <w:sz w:val="16"/>
          <w:szCs w:val="16"/>
        </w:rPr>
        <w:t>P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spacing w:val="-1"/>
          <w:w w:val="107"/>
          <w:sz w:val="16"/>
          <w:szCs w:val="16"/>
        </w:rPr>
        <w:t>m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3"/>
          <w:w w:val="120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pacing w:val="-2"/>
          <w:w w:val="115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w w:val="115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d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U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pacing w:val="-4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z w:val="16"/>
          <w:szCs w:val="16"/>
        </w:rPr>
        <w:t>,</w:t>
      </w:r>
      <w:r w:rsidRPr="00755299">
        <w:rPr>
          <w:rFonts w:asciiTheme="minorHAnsi" w:hAnsiTheme="minorHAnsi"/>
          <w:color w:val="003B71"/>
          <w:spacing w:val="5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1"/>
          <w:w w:val="107"/>
          <w:sz w:val="16"/>
          <w:szCs w:val="16"/>
        </w:rPr>
        <w:t>w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h</w:t>
      </w:r>
      <w:r w:rsidRPr="00755299">
        <w:rPr>
          <w:rFonts w:asciiTheme="minorHAnsi" w:hAnsiTheme="minorHAnsi"/>
          <w:color w:val="003B7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h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m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z w:val="16"/>
          <w:szCs w:val="16"/>
        </w:rPr>
        <w:t>y</w:t>
      </w:r>
      <w:r w:rsidRPr="00755299">
        <w:rPr>
          <w:rFonts w:asciiTheme="minorHAnsi" w:hAnsiTheme="minorHAnsi"/>
          <w:color w:val="003B71"/>
          <w:spacing w:val="10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>b</w:t>
      </w:r>
      <w:r w:rsidRPr="00755299">
        <w:rPr>
          <w:rFonts w:asciiTheme="minorHAnsi" w:hAnsiTheme="minorHAnsi"/>
          <w:color w:val="003B71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18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g</w:t>
      </w:r>
      <w:r w:rsidRPr="00755299">
        <w:rPr>
          <w:rFonts w:asciiTheme="minorHAnsi" w:hAnsiTheme="minorHAnsi"/>
          <w:color w:val="003B7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-1"/>
          <w:w w:val="88"/>
          <w:sz w:val="16"/>
          <w:szCs w:val="16"/>
        </w:rPr>
        <w:t>v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z w:val="16"/>
          <w:szCs w:val="16"/>
        </w:rPr>
        <w:t>or</w:t>
      </w:r>
      <w:r w:rsidRPr="00755299">
        <w:rPr>
          <w:rFonts w:asciiTheme="minorHAnsi" w:hAnsiTheme="minorHAnsi"/>
          <w:color w:val="003B71"/>
          <w:spacing w:val="10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1"/>
          <w:w w:val="107"/>
          <w:sz w:val="16"/>
          <w:szCs w:val="16"/>
        </w:rPr>
        <w:t>w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w w:val="120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h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h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w w:val="80"/>
          <w:sz w:val="16"/>
          <w:szCs w:val="16"/>
        </w:rPr>
        <w:t>l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 xml:space="preserve">d 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z w:val="16"/>
          <w:szCs w:val="16"/>
        </w:rPr>
        <w:t>the</w:t>
      </w:r>
      <w:r w:rsidRPr="00755299">
        <w:rPr>
          <w:rFonts w:asciiTheme="minorHAnsi" w:hAnsiTheme="minorHAnsi"/>
          <w:color w:val="003B71"/>
          <w:spacing w:val="27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b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l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u</w:t>
      </w:r>
      <w:r w:rsidRPr="00755299">
        <w:rPr>
          <w:rFonts w:asciiTheme="minorHAnsi" w:hAnsiTheme="minorHAnsi"/>
          <w:color w:val="003B71"/>
          <w:spacing w:val="-2"/>
          <w:w w:val="115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w w:val="115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d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cr</w:t>
      </w:r>
      <w:r w:rsidRPr="00755299">
        <w:rPr>
          <w:rFonts w:asciiTheme="minorHAnsi" w:hAnsiTheme="minorHAnsi"/>
          <w:color w:val="003B71"/>
          <w:spacing w:val="-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w w:val="120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on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z w:val="16"/>
          <w:szCs w:val="16"/>
        </w:rPr>
        <w:t>f</w:t>
      </w:r>
      <w:r w:rsidRPr="00755299">
        <w:rPr>
          <w:rFonts w:asciiTheme="minorHAnsi" w:hAnsiTheme="minorHAnsi"/>
          <w:color w:val="003B71"/>
          <w:spacing w:val="10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z w:val="16"/>
          <w:szCs w:val="16"/>
        </w:rPr>
        <w:t>the</w:t>
      </w:r>
      <w:r w:rsidRPr="00755299">
        <w:rPr>
          <w:rFonts w:asciiTheme="minorHAnsi" w:hAnsiTheme="minorHAnsi"/>
          <w:color w:val="003B71"/>
          <w:spacing w:val="27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1"/>
          <w:w w:val="72"/>
          <w:sz w:val="16"/>
          <w:szCs w:val="16"/>
        </w:rPr>
        <w:t>L</w:t>
      </w:r>
      <w:r w:rsidRPr="00755299">
        <w:rPr>
          <w:rFonts w:asciiTheme="minorHAnsi" w:hAnsiTheme="minorHAnsi"/>
          <w:color w:val="003B7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-2"/>
          <w:w w:val="106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w w:val="106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pacing w:val="-10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,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an</w:t>
      </w:r>
      <w:r w:rsidRPr="00755299">
        <w:rPr>
          <w:rFonts w:asciiTheme="minorHAnsi" w:hAnsiTheme="minorHAnsi"/>
          <w:color w:val="003B71"/>
          <w:sz w:val="16"/>
          <w:szCs w:val="16"/>
        </w:rPr>
        <w:t>d</w:t>
      </w:r>
      <w:r w:rsidRPr="00755299">
        <w:rPr>
          <w:rFonts w:asciiTheme="minorHAnsi" w:hAnsiTheme="minorHAnsi"/>
          <w:color w:val="003B71"/>
          <w:spacing w:val="27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w w:val="90"/>
          <w:sz w:val="16"/>
          <w:szCs w:val="16"/>
        </w:rPr>
        <w:t>if</w:t>
      </w:r>
      <w:r w:rsidRPr="00755299">
        <w:rPr>
          <w:rFonts w:asciiTheme="minorHAnsi" w:hAnsiTheme="minorHAnsi"/>
          <w:color w:val="003B71"/>
          <w:spacing w:val="6"/>
          <w:w w:val="90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g</w:t>
      </w:r>
      <w:r w:rsidRPr="00755299">
        <w:rPr>
          <w:rFonts w:asciiTheme="minorHAnsi" w:hAnsiTheme="minorHAnsi"/>
          <w:color w:val="003B71"/>
          <w:spacing w:val="-2"/>
          <w:w w:val="111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pacing w:val="-2"/>
          <w:w w:val="111"/>
          <w:sz w:val="16"/>
          <w:szCs w:val="16"/>
        </w:rPr>
        <w:t>nt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-2"/>
          <w:w w:val="111"/>
          <w:sz w:val="16"/>
          <w:szCs w:val="16"/>
        </w:rPr>
        <w:t>d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,</w:t>
      </w:r>
      <w:r w:rsidRPr="00755299">
        <w:rPr>
          <w:rFonts w:asciiTheme="minorHAnsi" w:hAnsiTheme="minorHAnsi"/>
          <w:color w:val="003B71"/>
          <w:spacing w:val="-3"/>
          <w:w w:val="11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w w:val="107"/>
          <w:sz w:val="16"/>
          <w:szCs w:val="16"/>
        </w:rPr>
        <w:t>m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 xml:space="preserve">ay </w:t>
      </w:r>
      <w:r w:rsidRPr="00755299">
        <w:rPr>
          <w:rFonts w:asciiTheme="minorHAnsi" w:hAnsiTheme="minorHAnsi"/>
          <w:color w:val="003B71"/>
          <w:spacing w:val="1"/>
          <w:w w:val="111"/>
          <w:sz w:val="16"/>
          <w:szCs w:val="16"/>
        </w:rPr>
        <w:t>b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g</w:t>
      </w:r>
      <w:r w:rsidRPr="00755299">
        <w:rPr>
          <w:rFonts w:asciiTheme="minorHAnsi" w:hAnsiTheme="minorHAnsi"/>
          <w:color w:val="003B7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-1"/>
          <w:w w:val="88"/>
          <w:sz w:val="16"/>
          <w:szCs w:val="16"/>
        </w:rPr>
        <w:t>v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2"/>
          <w:w w:val="106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pacing w:val="-1"/>
          <w:w w:val="106"/>
          <w:sz w:val="16"/>
          <w:szCs w:val="16"/>
        </w:rPr>
        <w:t>u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b</w:t>
      </w:r>
      <w:r w:rsidRPr="00755299">
        <w:rPr>
          <w:rFonts w:asciiTheme="minorHAnsi" w:hAnsiTheme="minorHAnsi"/>
          <w:color w:val="003B71"/>
          <w:w w:val="80"/>
          <w:sz w:val="16"/>
          <w:szCs w:val="16"/>
        </w:rPr>
        <w:t>j</w:t>
      </w:r>
      <w:r w:rsidRPr="00755299">
        <w:rPr>
          <w:rFonts w:asciiTheme="minorHAnsi" w:hAnsiTheme="minorHAnsi"/>
          <w:color w:val="003B71"/>
          <w:spacing w:val="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3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w w:val="120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pacing w:val="19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z w:val="16"/>
          <w:szCs w:val="16"/>
        </w:rPr>
        <w:t>u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sz w:val="16"/>
          <w:szCs w:val="16"/>
        </w:rPr>
        <w:t>h</w:t>
      </w:r>
      <w:r w:rsidRPr="00755299">
        <w:rPr>
          <w:rFonts w:asciiTheme="minorHAnsi" w:hAnsiTheme="minorHAnsi"/>
          <w:color w:val="003B71"/>
          <w:spacing w:val="18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nd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w w:val="120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z w:val="16"/>
          <w:szCs w:val="16"/>
        </w:rPr>
        <w:t>as</w:t>
      </w:r>
      <w:r w:rsidRPr="00755299">
        <w:rPr>
          <w:rFonts w:asciiTheme="minorHAnsi" w:hAnsiTheme="minorHAnsi"/>
          <w:color w:val="003B71"/>
          <w:spacing w:val="9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z w:val="16"/>
          <w:szCs w:val="16"/>
        </w:rPr>
        <w:t>the</w:t>
      </w:r>
      <w:r w:rsidRPr="00755299">
        <w:rPr>
          <w:rFonts w:asciiTheme="minorHAnsi" w:hAnsiTheme="minorHAnsi"/>
          <w:color w:val="003B71"/>
          <w:spacing w:val="27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1"/>
          <w:w w:val="72"/>
          <w:sz w:val="16"/>
          <w:szCs w:val="16"/>
        </w:rPr>
        <w:t>L</w:t>
      </w:r>
      <w:r w:rsidRPr="00755299">
        <w:rPr>
          <w:rFonts w:asciiTheme="minorHAnsi" w:hAnsiTheme="minorHAnsi"/>
          <w:color w:val="003B7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-2"/>
          <w:w w:val="106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w w:val="106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se</w:t>
      </w:r>
      <w:r w:rsidRPr="00755299">
        <w:rPr>
          <w:rFonts w:asciiTheme="minorHAnsi" w:hAnsiTheme="minorHAnsi"/>
          <w:color w:val="003B71"/>
          <w:sz w:val="16"/>
          <w:szCs w:val="16"/>
        </w:rPr>
        <w:t>es</w:t>
      </w:r>
      <w:r w:rsidRPr="00755299">
        <w:rPr>
          <w:rFonts w:asciiTheme="minorHAnsi" w:hAnsiTheme="minorHAnsi"/>
          <w:color w:val="003B71"/>
          <w:spacing w:val="18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z w:val="16"/>
          <w:szCs w:val="16"/>
        </w:rPr>
        <w:t>fit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2"/>
          <w:w w:val="120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 xml:space="preserve">o 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w w:val="107"/>
          <w:sz w:val="16"/>
          <w:szCs w:val="16"/>
        </w:rPr>
        <w:t>m</w:t>
      </w:r>
      <w:r w:rsidRPr="00755299">
        <w:rPr>
          <w:rFonts w:asciiTheme="minorHAnsi" w:hAnsiTheme="minorHAnsi"/>
          <w:color w:val="003B71"/>
          <w:spacing w:val="1"/>
          <w:w w:val="111"/>
          <w:sz w:val="16"/>
          <w:szCs w:val="16"/>
        </w:rPr>
        <w:t>p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pacing w:val="1"/>
          <w:w w:val="106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pacing w:val="2"/>
          <w:w w:val="106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z w:val="16"/>
          <w:szCs w:val="16"/>
        </w:rPr>
        <w:t>;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w w:val="112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d</w:t>
      </w:r>
    </w:p>
    <w:p w:rsidR="00B747FF" w:rsidRPr="00755299" w:rsidRDefault="00E74D32">
      <w:pPr>
        <w:spacing w:before="56" w:line="245" w:lineRule="auto"/>
        <w:ind w:left="624" w:right="108" w:hanging="255"/>
        <w:rPr>
          <w:rFonts w:asciiTheme="minorHAnsi" w:hAnsiTheme="minorHAnsi"/>
          <w:sz w:val="16"/>
          <w:szCs w:val="16"/>
        </w:rPr>
      </w:pPr>
      <w:r w:rsidRPr="00755299">
        <w:rPr>
          <w:rFonts w:asciiTheme="minorHAnsi" w:hAnsiTheme="minorHAnsi"/>
          <w:color w:val="003B71"/>
          <w:spacing w:val="3"/>
          <w:w w:val="95"/>
          <w:sz w:val="16"/>
          <w:szCs w:val="16"/>
        </w:rPr>
        <w:t>(</w:t>
      </w:r>
      <w:r w:rsidRPr="00755299">
        <w:rPr>
          <w:rFonts w:asciiTheme="minorHAnsi" w:hAnsiTheme="minorHAnsi"/>
          <w:color w:val="003B71"/>
          <w:spacing w:val="2"/>
          <w:w w:val="95"/>
          <w:sz w:val="16"/>
          <w:szCs w:val="16"/>
        </w:rPr>
        <w:t>b</w:t>
      </w:r>
      <w:r w:rsidRPr="00755299">
        <w:rPr>
          <w:rFonts w:asciiTheme="minorHAnsi" w:hAnsiTheme="minorHAnsi"/>
          <w:color w:val="003B71"/>
          <w:w w:val="95"/>
          <w:sz w:val="16"/>
          <w:szCs w:val="16"/>
        </w:rPr>
        <w:t>)</w:t>
      </w:r>
      <w:r w:rsidRPr="00755299">
        <w:rPr>
          <w:rFonts w:asciiTheme="minorHAnsi" w:hAnsiTheme="minorHAnsi"/>
          <w:color w:val="003B71"/>
          <w:spacing w:val="34"/>
          <w:w w:val="95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nd</w:t>
      </w:r>
      <w:r w:rsidRPr="00755299">
        <w:rPr>
          <w:rFonts w:asciiTheme="minorHAnsi" w:hAnsiTheme="minorHAnsi"/>
          <w:color w:val="003B71"/>
          <w:sz w:val="16"/>
          <w:szCs w:val="16"/>
        </w:rPr>
        <w:t>u</w:t>
      </w:r>
      <w:r w:rsidRPr="00755299">
        <w:rPr>
          <w:rFonts w:asciiTheme="minorHAnsi" w:hAnsiTheme="minorHAnsi"/>
          <w:color w:val="003B71"/>
          <w:spacing w:val="3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sz w:val="16"/>
          <w:szCs w:val="16"/>
        </w:rPr>
        <w:t xml:space="preserve">t </w:t>
      </w:r>
      <w:r w:rsidRPr="00755299">
        <w:rPr>
          <w:rFonts w:asciiTheme="minorHAnsi" w:hAnsiTheme="minorHAnsi"/>
          <w:color w:val="003B71"/>
          <w:spacing w:val="5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9"/>
          <w:w w:val="81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u</w:t>
      </w:r>
      <w:r w:rsidRPr="00755299">
        <w:rPr>
          <w:rFonts w:asciiTheme="minorHAnsi" w:hAnsiTheme="minorHAnsi"/>
          <w:color w:val="003B71"/>
          <w:spacing w:val="2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an</w:t>
      </w:r>
      <w:r w:rsidRPr="00755299">
        <w:rPr>
          <w:rFonts w:asciiTheme="minorHAnsi" w:hAnsiTheme="minorHAnsi"/>
          <w:color w:val="003B71"/>
          <w:sz w:val="16"/>
          <w:szCs w:val="16"/>
        </w:rPr>
        <w:t>d</w:t>
      </w:r>
      <w:r w:rsidRPr="00755299">
        <w:rPr>
          <w:rFonts w:asciiTheme="minorHAnsi" w:hAnsiTheme="minorHAnsi"/>
          <w:color w:val="003B71"/>
          <w:spacing w:val="27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z w:val="16"/>
          <w:szCs w:val="16"/>
        </w:rPr>
        <w:t>ther</w:t>
      </w:r>
      <w:r w:rsidRPr="00755299">
        <w:rPr>
          <w:rFonts w:asciiTheme="minorHAnsi" w:hAnsiTheme="minorHAnsi"/>
          <w:color w:val="003B71"/>
          <w:spacing w:val="36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pacing w:val="3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w w:val="120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w w:val="88"/>
          <w:sz w:val="16"/>
          <w:szCs w:val="16"/>
        </w:rPr>
        <w:t>v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w w:val="120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z w:val="16"/>
          <w:szCs w:val="16"/>
        </w:rPr>
        <w:t>the</w:t>
      </w:r>
      <w:r w:rsidRPr="00755299">
        <w:rPr>
          <w:rFonts w:asciiTheme="minorHAnsi" w:hAnsiTheme="minorHAnsi"/>
          <w:color w:val="003B71"/>
          <w:spacing w:val="27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1"/>
          <w:w w:val="72"/>
          <w:sz w:val="16"/>
          <w:szCs w:val="16"/>
        </w:rPr>
        <w:t>L</w:t>
      </w:r>
      <w:r w:rsidRPr="00755299">
        <w:rPr>
          <w:rFonts w:asciiTheme="minorHAnsi" w:hAnsiTheme="minorHAnsi"/>
          <w:color w:val="003B7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-2"/>
          <w:w w:val="106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w w:val="106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d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A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re</w:t>
      </w:r>
      <w:r w:rsidRPr="00755299">
        <w:rPr>
          <w:rFonts w:asciiTheme="minorHAnsi" w:hAnsiTheme="minorHAnsi"/>
          <w:color w:val="003B71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pacing w:val="9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h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pacing w:val="36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w w:val="112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 xml:space="preserve">e 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pacing w:val="-2"/>
          <w:w w:val="120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-2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w w:val="120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1"/>
          <w:w w:val="107"/>
          <w:sz w:val="16"/>
          <w:szCs w:val="16"/>
        </w:rPr>
        <w:t>w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w w:val="120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h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z w:val="16"/>
          <w:szCs w:val="16"/>
        </w:rPr>
        <w:t>the</w:t>
      </w:r>
      <w:r w:rsidRPr="00755299">
        <w:rPr>
          <w:rFonts w:asciiTheme="minorHAnsi" w:hAnsiTheme="minorHAnsi"/>
          <w:color w:val="003B71"/>
          <w:spacing w:val="27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z w:val="16"/>
          <w:szCs w:val="16"/>
        </w:rPr>
        <w:t>Per</w:t>
      </w:r>
      <w:r w:rsidRPr="00755299">
        <w:rPr>
          <w:rFonts w:asciiTheme="minorHAnsi" w:hAnsiTheme="minorHAnsi"/>
          <w:color w:val="003B71"/>
          <w:spacing w:val="-1"/>
          <w:w w:val="107"/>
          <w:sz w:val="16"/>
          <w:szCs w:val="16"/>
        </w:rPr>
        <w:t>m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3"/>
          <w:w w:val="120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pacing w:val="-2"/>
          <w:w w:val="120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d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U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pacing w:val="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z w:val="16"/>
          <w:szCs w:val="16"/>
        </w:rPr>
        <w:t>;</w:t>
      </w:r>
    </w:p>
    <w:p w:rsidR="00B747FF" w:rsidRPr="00755299" w:rsidRDefault="00E74D32">
      <w:pPr>
        <w:spacing w:before="56"/>
        <w:rPr>
          <w:rFonts w:asciiTheme="minorHAnsi" w:hAnsiTheme="minorHAnsi"/>
          <w:sz w:val="16"/>
          <w:szCs w:val="16"/>
        </w:rPr>
      </w:pP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5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.</w:t>
      </w:r>
      <w:r w:rsidRPr="00755299">
        <w:rPr>
          <w:rFonts w:asciiTheme="minorHAnsi" w:hAnsiTheme="minorHAnsi"/>
          <w:color w:val="003B71"/>
          <w:sz w:val="16"/>
          <w:szCs w:val="16"/>
        </w:rPr>
        <w:t xml:space="preserve">5   </w:t>
      </w:r>
      <w:r w:rsidRPr="00755299">
        <w:rPr>
          <w:rFonts w:asciiTheme="minorHAnsi" w:hAnsiTheme="minorHAnsi"/>
          <w:color w:val="003B71"/>
          <w:spacing w:val="1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z w:val="16"/>
          <w:szCs w:val="16"/>
        </w:rPr>
        <w:t>the</w:t>
      </w:r>
      <w:r w:rsidRPr="00755299">
        <w:rPr>
          <w:rFonts w:asciiTheme="minorHAnsi" w:hAnsiTheme="minorHAnsi"/>
          <w:color w:val="003B71"/>
          <w:spacing w:val="27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1"/>
          <w:w w:val="72"/>
          <w:sz w:val="16"/>
          <w:szCs w:val="16"/>
        </w:rPr>
        <w:t>L</w:t>
      </w:r>
      <w:r w:rsidRPr="00755299">
        <w:rPr>
          <w:rFonts w:asciiTheme="minorHAnsi" w:hAnsiTheme="minorHAnsi"/>
          <w:color w:val="003B7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-2"/>
          <w:w w:val="106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w w:val="106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pacing w:val="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mu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pacing w:val="27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pacing w:val="2"/>
          <w:w w:val="120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z w:val="16"/>
          <w:szCs w:val="16"/>
        </w:rPr>
        <w:t>:</w:t>
      </w:r>
    </w:p>
    <w:p w:rsidR="00B747FF" w:rsidRPr="00755299" w:rsidRDefault="00E74D32">
      <w:pPr>
        <w:spacing w:before="60"/>
        <w:ind w:left="369"/>
        <w:rPr>
          <w:rFonts w:asciiTheme="minorHAnsi" w:hAnsiTheme="minorHAnsi"/>
          <w:sz w:val="16"/>
          <w:szCs w:val="16"/>
        </w:rPr>
      </w:pPr>
      <w:r w:rsidRPr="00755299">
        <w:rPr>
          <w:rFonts w:asciiTheme="minorHAnsi" w:hAnsiTheme="minorHAnsi"/>
          <w:color w:val="003B71"/>
          <w:spacing w:val="1"/>
          <w:w w:val="94"/>
          <w:sz w:val="16"/>
          <w:szCs w:val="16"/>
        </w:rPr>
        <w:t>(</w:t>
      </w:r>
      <w:r w:rsidRPr="00755299">
        <w:rPr>
          <w:rFonts w:asciiTheme="minorHAnsi" w:hAnsiTheme="minorHAnsi"/>
          <w:color w:val="003B71"/>
          <w:spacing w:val="3"/>
          <w:w w:val="94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w w:val="94"/>
          <w:sz w:val="16"/>
          <w:szCs w:val="16"/>
        </w:rPr>
        <w:t xml:space="preserve">) </w:t>
      </w:r>
      <w:r w:rsidRPr="00755299">
        <w:rPr>
          <w:rFonts w:asciiTheme="minorHAnsi" w:hAnsiTheme="minorHAnsi"/>
          <w:color w:val="003B71"/>
          <w:spacing w:val="8"/>
          <w:w w:val="94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w w:val="112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l</w:t>
      </w:r>
      <w:r w:rsidRPr="00755299">
        <w:rPr>
          <w:rFonts w:asciiTheme="minorHAnsi" w:hAnsiTheme="minorHAnsi"/>
          <w:color w:val="003B71"/>
          <w:w w:val="80"/>
          <w:sz w:val="16"/>
          <w:szCs w:val="16"/>
        </w:rPr>
        <w:t>l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w w:val="107"/>
          <w:sz w:val="16"/>
          <w:szCs w:val="16"/>
        </w:rPr>
        <w:t>w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u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bb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h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pacing w:val="19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u</w:t>
      </w:r>
      <w:r w:rsidRPr="00755299">
        <w:rPr>
          <w:rFonts w:asciiTheme="minorHAnsi" w:hAnsiTheme="minorHAnsi"/>
          <w:color w:val="003B71"/>
          <w:spacing w:val="-1"/>
          <w:w w:val="107"/>
          <w:sz w:val="16"/>
          <w:szCs w:val="16"/>
        </w:rPr>
        <w:t>m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u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l</w:t>
      </w:r>
      <w:r w:rsidRPr="00755299">
        <w:rPr>
          <w:rFonts w:asciiTheme="minorHAnsi" w:hAnsiTheme="minorHAnsi"/>
          <w:color w:val="003B71"/>
          <w:spacing w:val="-1"/>
          <w:w w:val="112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pacing w:val="-2"/>
          <w:w w:val="115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w w:val="115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z w:val="16"/>
          <w:szCs w:val="16"/>
        </w:rPr>
        <w:t>or</w:t>
      </w:r>
      <w:r w:rsidRPr="00755299">
        <w:rPr>
          <w:rFonts w:asciiTheme="minorHAnsi" w:hAnsiTheme="minorHAnsi"/>
          <w:color w:val="003B71"/>
          <w:spacing w:val="10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>b</w:t>
      </w:r>
      <w:r w:rsidRPr="00755299">
        <w:rPr>
          <w:rFonts w:asciiTheme="minorHAnsi" w:hAnsiTheme="minorHAnsi"/>
          <w:color w:val="003B71"/>
          <w:sz w:val="16"/>
          <w:szCs w:val="16"/>
        </w:rPr>
        <w:t xml:space="preserve">out </w:t>
      </w:r>
      <w:r w:rsidRPr="00755299">
        <w:rPr>
          <w:rFonts w:asciiTheme="minorHAnsi" w:hAnsiTheme="minorHAnsi"/>
          <w:color w:val="003B71"/>
          <w:spacing w:val="5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z w:val="16"/>
          <w:szCs w:val="16"/>
        </w:rPr>
        <w:t>the</w:t>
      </w:r>
      <w:r w:rsidRPr="00755299">
        <w:rPr>
          <w:rFonts w:asciiTheme="minorHAnsi" w:hAnsiTheme="minorHAnsi"/>
          <w:color w:val="003B71"/>
          <w:spacing w:val="27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1"/>
          <w:w w:val="72"/>
          <w:sz w:val="16"/>
          <w:szCs w:val="16"/>
        </w:rPr>
        <w:t>L</w:t>
      </w:r>
      <w:r w:rsidRPr="00755299">
        <w:rPr>
          <w:rFonts w:asciiTheme="minorHAnsi" w:hAnsiTheme="minorHAnsi"/>
          <w:color w:val="003B7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d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A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re</w:t>
      </w:r>
      <w:r w:rsidRPr="00755299">
        <w:rPr>
          <w:rFonts w:asciiTheme="minorHAnsi" w:hAnsiTheme="minorHAnsi"/>
          <w:color w:val="003B71"/>
          <w:spacing w:val="3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z w:val="16"/>
          <w:szCs w:val="16"/>
        </w:rPr>
        <w:t>;</w:t>
      </w:r>
      <w:r w:rsidRPr="00755299">
        <w:rPr>
          <w:rFonts w:asciiTheme="minorHAnsi" w:hAnsiTheme="minorHAnsi"/>
          <w:color w:val="003B71"/>
          <w:spacing w:val="9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z w:val="16"/>
          <w:szCs w:val="16"/>
        </w:rPr>
        <w:t>r</w:t>
      </w:r>
    </w:p>
    <w:p w:rsidR="00B747FF" w:rsidRPr="00755299" w:rsidRDefault="00E74D32">
      <w:pPr>
        <w:spacing w:before="60"/>
        <w:ind w:left="369"/>
        <w:rPr>
          <w:rFonts w:asciiTheme="minorHAnsi" w:hAnsiTheme="minorHAnsi"/>
          <w:sz w:val="16"/>
          <w:szCs w:val="16"/>
        </w:rPr>
      </w:pPr>
      <w:r w:rsidRPr="00755299">
        <w:rPr>
          <w:rFonts w:asciiTheme="minorHAnsi" w:hAnsiTheme="minorHAnsi"/>
          <w:color w:val="003B71"/>
          <w:spacing w:val="3"/>
          <w:w w:val="95"/>
          <w:sz w:val="16"/>
          <w:szCs w:val="16"/>
        </w:rPr>
        <w:t>(</w:t>
      </w:r>
      <w:r w:rsidRPr="00755299">
        <w:rPr>
          <w:rFonts w:asciiTheme="minorHAnsi" w:hAnsiTheme="minorHAnsi"/>
          <w:color w:val="003B71"/>
          <w:spacing w:val="2"/>
          <w:w w:val="95"/>
          <w:sz w:val="16"/>
          <w:szCs w:val="16"/>
        </w:rPr>
        <w:t>b</w:t>
      </w:r>
      <w:r w:rsidRPr="00755299">
        <w:rPr>
          <w:rFonts w:asciiTheme="minorHAnsi" w:hAnsiTheme="minorHAnsi"/>
          <w:color w:val="003B71"/>
          <w:w w:val="95"/>
          <w:sz w:val="16"/>
          <w:szCs w:val="16"/>
        </w:rPr>
        <w:t>)</w:t>
      </w:r>
      <w:r w:rsidRPr="00755299">
        <w:rPr>
          <w:rFonts w:asciiTheme="minorHAnsi" w:hAnsiTheme="minorHAnsi"/>
          <w:color w:val="003B71"/>
          <w:spacing w:val="34"/>
          <w:w w:val="95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au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27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z w:val="16"/>
          <w:szCs w:val="16"/>
        </w:rPr>
        <w:t>or</w:t>
      </w:r>
      <w:r w:rsidRPr="00755299">
        <w:rPr>
          <w:rFonts w:asciiTheme="minorHAnsi" w:hAnsiTheme="minorHAnsi"/>
          <w:color w:val="003B71"/>
          <w:spacing w:val="10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1"/>
          <w:w w:val="111"/>
          <w:sz w:val="16"/>
          <w:szCs w:val="16"/>
        </w:rPr>
        <w:t>p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spacing w:val="-1"/>
          <w:w w:val="107"/>
          <w:sz w:val="16"/>
          <w:szCs w:val="16"/>
        </w:rPr>
        <w:t>m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w w:val="120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pacing w:val="19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>b</w:t>
      </w:r>
      <w:r w:rsidRPr="00755299">
        <w:rPr>
          <w:rFonts w:asciiTheme="minorHAnsi" w:hAnsiTheme="minorHAnsi"/>
          <w:color w:val="003B71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18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>d</w:t>
      </w:r>
      <w:r w:rsidRPr="00755299">
        <w:rPr>
          <w:rFonts w:asciiTheme="minorHAnsi" w:hAnsiTheme="minorHAnsi"/>
          <w:color w:val="003B71"/>
          <w:sz w:val="16"/>
          <w:szCs w:val="16"/>
        </w:rPr>
        <w:t>one</w:t>
      </w:r>
      <w:r w:rsidRPr="00755299">
        <w:rPr>
          <w:rFonts w:asciiTheme="minorHAnsi" w:hAnsiTheme="minorHAnsi"/>
          <w:color w:val="003B71"/>
          <w:spacing w:val="36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w w:val="112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pacing w:val="-2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pacing w:val="5"/>
          <w:w w:val="88"/>
          <w:sz w:val="16"/>
          <w:szCs w:val="16"/>
        </w:rPr>
        <w:t>y</w:t>
      </w:r>
      <w:r w:rsidRPr="00755299">
        <w:rPr>
          <w:rFonts w:asciiTheme="minorHAnsi" w:hAnsiTheme="minorHAnsi"/>
          <w:color w:val="003B71"/>
          <w:w w:val="120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h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g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pacing w:val="1"/>
          <w:w w:val="112"/>
          <w:sz w:val="16"/>
          <w:szCs w:val="16"/>
        </w:rPr>
        <w:t>b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out,</w:t>
      </w:r>
      <w:r w:rsidRPr="00755299">
        <w:rPr>
          <w:rFonts w:asciiTheme="minorHAnsi" w:hAnsiTheme="minorHAnsi"/>
          <w:color w:val="003B71"/>
          <w:spacing w:val="-3"/>
          <w:w w:val="112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z w:val="16"/>
          <w:szCs w:val="16"/>
        </w:rPr>
        <w:t>or</w:t>
      </w:r>
      <w:r w:rsidRPr="00755299">
        <w:rPr>
          <w:rFonts w:asciiTheme="minorHAnsi" w:hAnsiTheme="minorHAnsi"/>
          <w:color w:val="003B71"/>
          <w:spacing w:val="10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z w:val="16"/>
          <w:szCs w:val="16"/>
        </w:rPr>
        <w:t>the</w:t>
      </w:r>
      <w:r w:rsidRPr="00755299">
        <w:rPr>
          <w:rFonts w:asciiTheme="minorHAnsi" w:hAnsiTheme="minorHAnsi"/>
          <w:color w:val="003B71"/>
          <w:spacing w:val="27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w w:val="88"/>
          <w:sz w:val="16"/>
          <w:szCs w:val="16"/>
        </w:rPr>
        <w:t>v</w:t>
      </w:r>
      <w:r w:rsidRPr="00755299">
        <w:rPr>
          <w:rFonts w:asciiTheme="minorHAnsi" w:hAnsiTheme="minorHAnsi"/>
          <w:color w:val="003B7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4"/>
          <w:w w:val="120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pacing w:val="-8"/>
          <w:w w:val="88"/>
          <w:sz w:val="16"/>
          <w:szCs w:val="16"/>
        </w:rPr>
        <w:t>y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,</w:t>
      </w:r>
    </w:p>
    <w:p w:rsidR="00B747FF" w:rsidRPr="00755299" w:rsidRDefault="00E74D32">
      <w:pPr>
        <w:spacing w:before="4" w:line="245" w:lineRule="auto"/>
        <w:ind w:left="624" w:right="87"/>
        <w:rPr>
          <w:rFonts w:asciiTheme="minorHAnsi" w:hAnsiTheme="minorHAnsi"/>
          <w:sz w:val="16"/>
          <w:szCs w:val="16"/>
        </w:rPr>
      </w:pP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z w:val="16"/>
          <w:szCs w:val="16"/>
        </w:rPr>
        <w:t>f</w:t>
      </w:r>
      <w:r w:rsidRPr="00755299">
        <w:rPr>
          <w:rFonts w:asciiTheme="minorHAnsi" w:hAnsiTheme="minorHAnsi"/>
          <w:color w:val="003B71"/>
          <w:spacing w:val="10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z w:val="16"/>
          <w:szCs w:val="16"/>
        </w:rPr>
        <w:t>the</w:t>
      </w:r>
      <w:r w:rsidRPr="00755299">
        <w:rPr>
          <w:rFonts w:asciiTheme="minorHAnsi" w:hAnsiTheme="minorHAnsi"/>
          <w:color w:val="003B71"/>
          <w:spacing w:val="27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1"/>
          <w:w w:val="72"/>
          <w:sz w:val="16"/>
          <w:szCs w:val="16"/>
        </w:rPr>
        <w:t>L</w:t>
      </w:r>
      <w:r w:rsidRPr="00755299">
        <w:rPr>
          <w:rFonts w:asciiTheme="minorHAnsi" w:hAnsiTheme="minorHAnsi"/>
          <w:color w:val="003B7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-2"/>
          <w:w w:val="106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w w:val="106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d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A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rea</w:t>
      </w:r>
      <w:r w:rsidRPr="00755299">
        <w:rPr>
          <w:rFonts w:asciiTheme="minorHAnsi" w:hAnsiTheme="minorHAnsi"/>
          <w:color w:val="003B71"/>
          <w:sz w:val="16"/>
          <w:szCs w:val="16"/>
        </w:rPr>
        <w:t>,</w:t>
      </w:r>
      <w:r w:rsidRPr="00755299">
        <w:rPr>
          <w:rFonts w:asciiTheme="minorHAnsi" w:hAnsiTheme="minorHAnsi"/>
          <w:color w:val="003B71"/>
          <w:spacing w:val="13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1"/>
          <w:w w:val="107"/>
          <w:sz w:val="16"/>
          <w:szCs w:val="16"/>
        </w:rPr>
        <w:t>w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h</w:t>
      </w:r>
      <w:r w:rsidRPr="00755299">
        <w:rPr>
          <w:rFonts w:asciiTheme="minorHAnsi" w:hAnsiTheme="minorHAnsi"/>
          <w:color w:val="003B7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h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w w:val="120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-1"/>
          <w:w w:val="120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u</w:t>
      </w:r>
      <w:r w:rsidRPr="00755299">
        <w:rPr>
          <w:rFonts w:asciiTheme="minorHAnsi" w:hAnsiTheme="minorHAnsi"/>
          <w:color w:val="003B71"/>
          <w:spacing w:val="-2"/>
          <w:w w:val="115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w w:val="115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pacing w:val="18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pacing w:val="3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w w:val="120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pacing w:val="-2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b</w:t>
      </w:r>
      <w:r w:rsidRPr="00755299">
        <w:rPr>
          <w:rFonts w:asciiTheme="minorHAnsi" w:hAnsiTheme="minorHAnsi"/>
          <w:color w:val="003B71"/>
          <w:w w:val="80"/>
          <w:sz w:val="16"/>
          <w:szCs w:val="16"/>
        </w:rPr>
        <w:t>l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2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u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pacing w:val="-1"/>
          <w:w w:val="112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pacing w:val="-2"/>
          <w:w w:val="106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spacing w:val="-4"/>
          <w:w w:val="106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 xml:space="preserve">, </w:t>
      </w:r>
      <w:r w:rsidRPr="00755299">
        <w:rPr>
          <w:rFonts w:asciiTheme="minorHAnsi" w:hAnsiTheme="minorHAnsi"/>
          <w:color w:val="003B71"/>
          <w:spacing w:val="-1"/>
          <w:w w:val="112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pacing w:val="-1"/>
          <w:w w:val="88"/>
          <w:sz w:val="16"/>
          <w:szCs w:val="16"/>
        </w:rPr>
        <w:t>y</w:t>
      </w:r>
      <w:r w:rsidRPr="00755299">
        <w:rPr>
          <w:rFonts w:asciiTheme="minorHAnsi" w:hAnsiTheme="minorHAnsi"/>
          <w:color w:val="003B71"/>
          <w:spacing w:val="-1"/>
          <w:w w:val="112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pacing w:val="-2"/>
          <w:w w:val="106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w w:val="106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z w:val="16"/>
          <w:szCs w:val="16"/>
        </w:rPr>
        <w:t>or</w:t>
      </w:r>
      <w:r w:rsidRPr="00755299">
        <w:rPr>
          <w:rFonts w:asciiTheme="minorHAnsi" w:hAnsiTheme="minorHAnsi"/>
          <w:color w:val="003B71"/>
          <w:spacing w:val="10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d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pacing w:val="-1"/>
          <w:w w:val="120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u</w:t>
      </w:r>
      <w:r w:rsidRPr="00755299">
        <w:rPr>
          <w:rFonts w:asciiTheme="minorHAnsi" w:hAnsiTheme="minorHAnsi"/>
          <w:color w:val="003B71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b</w:t>
      </w:r>
      <w:r w:rsidRPr="00755299">
        <w:rPr>
          <w:rFonts w:asciiTheme="minorHAnsi" w:hAnsiTheme="minorHAnsi"/>
          <w:color w:val="003B71"/>
          <w:spacing w:val="-1"/>
          <w:w w:val="112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pacing w:val="-2"/>
          <w:w w:val="106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w w:val="106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pacing w:val="19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z w:val="16"/>
          <w:szCs w:val="16"/>
        </w:rPr>
        <w:t>ther</w:t>
      </w:r>
      <w:r w:rsidRPr="00755299">
        <w:rPr>
          <w:rFonts w:asciiTheme="minorHAnsi" w:hAnsiTheme="minorHAnsi"/>
          <w:color w:val="003B71"/>
          <w:spacing w:val="36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>p</w:t>
      </w:r>
      <w:r w:rsidRPr="00755299">
        <w:rPr>
          <w:rFonts w:asciiTheme="minorHAnsi" w:hAnsiTheme="minorHAnsi"/>
          <w:color w:val="003B71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2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pacing w:val="36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l</w:t>
      </w:r>
      <w:r w:rsidRPr="00755299">
        <w:rPr>
          <w:rFonts w:asciiTheme="minorHAnsi" w:hAnsiTheme="minorHAnsi"/>
          <w:color w:val="003B71"/>
          <w:spacing w:val="-1"/>
          <w:w w:val="112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pacing w:val="5"/>
          <w:w w:val="107"/>
          <w:sz w:val="16"/>
          <w:szCs w:val="16"/>
        </w:rPr>
        <w:t>w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f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u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l</w:t>
      </w:r>
      <w:r w:rsidRPr="00755299">
        <w:rPr>
          <w:rFonts w:asciiTheme="minorHAnsi" w:hAnsiTheme="minorHAnsi"/>
          <w:color w:val="003B71"/>
          <w:w w:val="80"/>
          <w:sz w:val="16"/>
          <w:szCs w:val="16"/>
        </w:rPr>
        <w:t>l</w:t>
      </w:r>
      <w:r w:rsidRPr="00755299">
        <w:rPr>
          <w:rFonts w:asciiTheme="minorHAnsi" w:hAnsiTheme="minorHAnsi"/>
          <w:color w:val="003B71"/>
          <w:w w:val="88"/>
          <w:sz w:val="16"/>
          <w:szCs w:val="16"/>
        </w:rPr>
        <w:t>y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-2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w w:val="120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w w:val="120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w w:val="80"/>
          <w:sz w:val="16"/>
          <w:szCs w:val="16"/>
        </w:rPr>
        <w:t>l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d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2"/>
          <w:w w:val="120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 xml:space="preserve">o 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u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18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z w:val="16"/>
          <w:szCs w:val="16"/>
        </w:rPr>
        <w:t>the</w:t>
      </w:r>
      <w:r w:rsidRPr="00755299">
        <w:rPr>
          <w:rFonts w:asciiTheme="minorHAnsi" w:hAnsiTheme="minorHAnsi"/>
          <w:color w:val="003B71"/>
          <w:spacing w:val="27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1"/>
          <w:w w:val="72"/>
          <w:sz w:val="16"/>
          <w:szCs w:val="16"/>
        </w:rPr>
        <w:t>L</w:t>
      </w:r>
      <w:r w:rsidRPr="00755299">
        <w:rPr>
          <w:rFonts w:asciiTheme="minorHAnsi" w:hAnsiTheme="minorHAnsi"/>
          <w:color w:val="003B7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-2"/>
          <w:w w:val="106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w w:val="106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d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A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rea</w:t>
      </w:r>
      <w:r w:rsidRPr="00755299">
        <w:rPr>
          <w:rFonts w:asciiTheme="minorHAnsi" w:hAnsiTheme="minorHAnsi"/>
          <w:color w:val="003B71"/>
          <w:sz w:val="16"/>
          <w:szCs w:val="16"/>
        </w:rPr>
        <w:t>,</w:t>
      </w:r>
      <w:r w:rsidRPr="00755299">
        <w:rPr>
          <w:rFonts w:asciiTheme="minorHAnsi" w:hAnsiTheme="minorHAnsi"/>
          <w:color w:val="003B71"/>
          <w:spacing w:val="13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z w:val="16"/>
          <w:szCs w:val="16"/>
        </w:rPr>
        <w:t>or</w:t>
      </w:r>
      <w:r w:rsidRPr="00755299">
        <w:rPr>
          <w:rFonts w:asciiTheme="minorHAnsi" w:hAnsiTheme="minorHAnsi"/>
          <w:color w:val="003B71"/>
          <w:spacing w:val="10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z w:val="16"/>
          <w:szCs w:val="16"/>
        </w:rPr>
        <w:t>y</w:t>
      </w:r>
      <w:r w:rsidRPr="00755299">
        <w:rPr>
          <w:rFonts w:asciiTheme="minorHAnsi" w:hAnsiTheme="minorHAnsi"/>
          <w:color w:val="003B71"/>
          <w:spacing w:val="9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l</w:t>
      </w:r>
      <w:r w:rsidRPr="00755299">
        <w:rPr>
          <w:rFonts w:asciiTheme="minorHAnsi" w:hAnsiTheme="minorHAnsi"/>
          <w:color w:val="003B71"/>
          <w:spacing w:val="-1"/>
          <w:w w:val="112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d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d</w:t>
      </w:r>
      <w:r w:rsidRPr="00755299">
        <w:rPr>
          <w:rFonts w:asciiTheme="minorHAnsi" w:hAnsiTheme="minorHAnsi"/>
          <w:color w:val="003B71"/>
          <w:w w:val="80"/>
          <w:sz w:val="16"/>
          <w:szCs w:val="16"/>
        </w:rPr>
        <w:t>j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g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z w:val="16"/>
          <w:szCs w:val="16"/>
        </w:rPr>
        <w:t>the</w:t>
      </w:r>
      <w:r w:rsidRPr="00755299">
        <w:rPr>
          <w:rFonts w:asciiTheme="minorHAnsi" w:hAnsiTheme="minorHAnsi"/>
          <w:color w:val="003B71"/>
          <w:spacing w:val="27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1"/>
          <w:w w:val="72"/>
          <w:sz w:val="16"/>
          <w:szCs w:val="16"/>
        </w:rPr>
        <w:t>L</w:t>
      </w:r>
      <w:r w:rsidRPr="00755299">
        <w:rPr>
          <w:rFonts w:asciiTheme="minorHAnsi" w:hAnsiTheme="minorHAnsi"/>
          <w:color w:val="003B7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-2"/>
          <w:w w:val="106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w w:val="106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d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1"/>
          <w:w w:val="92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spacing w:val="-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3"/>
          <w:w w:val="112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z w:val="16"/>
          <w:szCs w:val="16"/>
        </w:rPr>
        <w:t>;</w:t>
      </w:r>
    </w:p>
    <w:p w:rsidR="00B747FF" w:rsidRPr="00755299" w:rsidRDefault="00E74D32">
      <w:pPr>
        <w:spacing w:before="56" w:line="245" w:lineRule="auto"/>
        <w:ind w:left="369" w:right="172" w:hanging="368"/>
        <w:rPr>
          <w:rFonts w:asciiTheme="minorHAnsi" w:hAnsiTheme="minorHAnsi"/>
          <w:sz w:val="16"/>
          <w:szCs w:val="16"/>
        </w:rPr>
      </w:pP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5.</w:t>
      </w:r>
      <w:r w:rsidRPr="00755299">
        <w:rPr>
          <w:rFonts w:asciiTheme="minorHAnsi" w:hAnsiTheme="minorHAnsi"/>
          <w:color w:val="003B71"/>
          <w:sz w:val="16"/>
          <w:szCs w:val="16"/>
        </w:rPr>
        <w:t xml:space="preserve">6   </w:t>
      </w:r>
      <w:r w:rsidRPr="00755299">
        <w:rPr>
          <w:rFonts w:asciiTheme="minorHAnsi" w:hAnsiTheme="minorHAnsi"/>
          <w:color w:val="003B71"/>
          <w:spacing w:val="10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z w:val="16"/>
          <w:szCs w:val="16"/>
        </w:rPr>
        <w:t>the</w:t>
      </w:r>
      <w:r w:rsidRPr="00755299">
        <w:rPr>
          <w:rFonts w:asciiTheme="minorHAnsi" w:hAnsiTheme="minorHAnsi"/>
          <w:color w:val="003B71"/>
          <w:spacing w:val="27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1"/>
          <w:w w:val="72"/>
          <w:sz w:val="16"/>
          <w:szCs w:val="16"/>
        </w:rPr>
        <w:t>L</w:t>
      </w:r>
      <w:r w:rsidRPr="00755299">
        <w:rPr>
          <w:rFonts w:asciiTheme="minorHAnsi" w:hAnsiTheme="minorHAnsi"/>
          <w:color w:val="003B7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-2"/>
          <w:w w:val="106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w w:val="106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pacing w:val="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mu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pacing w:val="27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pacing w:val="27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nt</w:t>
      </w:r>
      <w:r w:rsidRPr="00755299">
        <w:rPr>
          <w:rFonts w:asciiTheme="minorHAnsi" w:hAnsiTheme="minorHAnsi"/>
          <w:color w:val="003B71"/>
          <w:sz w:val="16"/>
          <w:szCs w:val="16"/>
        </w:rPr>
        <w:t>er</w:t>
      </w:r>
      <w:r w:rsidRPr="00755299">
        <w:rPr>
          <w:rFonts w:asciiTheme="minorHAnsi" w:hAnsiTheme="minorHAnsi"/>
          <w:color w:val="003B71"/>
          <w:spacing w:val="36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z w:val="16"/>
          <w:szCs w:val="16"/>
        </w:rPr>
        <w:t>or</w:t>
      </w:r>
      <w:r w:rsidRPr="00755299">
        <w:rPr>
          <w:rFonts w:asciiTheme="minorHAnsi" w:hAnsiTheme="minorHAnsi"/>
          <w:color w:val="003B71"/>
          <w:spacing w:val="10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-1"/>
          <w:w w:val="107"/>
          <w:sz w:val="16"/>
          <w:szCs w:val="16"/>
        </w:rPr>
        <w:t>m</w:t>
      </w:r>
      <w:r w:rsidRPr="00755299">
        <w:rPr>
          <w:rFonts w:asciiTheme="minorHAnsi" w:hAnsiTheme="minorHAnsi"/>
          <w:color w:val="003B71"/>
          <w:spacing w:val="-1"/>
          <w:w w:val="112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-2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,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z w:val="16"/>
          <w:szCs w:val="16"/>
        </w:rPr>
        <w:t>or</w:t>
      </w:r>
      <w:r w:rsidRPr="00755299">
        <w:rPr>
          <w:rFonts w:asciiTheme="minorHAnsi" w:hAnsiTheme="minorHAnsi"/>
          <w:color w:val="003B71"/>
          <w:spacing w:val="10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1"/>
          <w:w w:val="111"/>
          <w:sz w:val="16"/>
          <w:szCs w:val="16"/>
        </w:rPr>
        <w:t>p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spacing w:val="-1"/>
          <w:w w:val="107"/>
          <w:sz w:val="16"/>
          <w:szCs w:val="16"/>
        </w:rPr>
        <w:t>m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w w:val="120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pacing w:val="18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w w:val="107"/>
          <w:sz w:val="16"/>
          <w:szCs w:val="16"/>
        </w:rPr>
        <w:t>m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p</w:t>
      </w:r>
      <w:r w:rsidRPr="00755299">
        <w:rPr>
          <w:rFonts w:asciiTheme="minorHAnsi" w:hAnsiTheme="minorHAnsi"/>
          <w:color w:val="003B71"/>
          <w:w w:val="80"/>
          <w:sz w:val="16"/>
          <w:szCs w:val="16"/>
        </w:rPr>
        <w:t>l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pacing w:val="-1"/>
          <w:w w:val="88"/>
          <w:sz w:val="16"/>
          <w:szCs w:val="16"/>
        </w:rPr>
        <w:t>y</w:t>
      </w:r>
      <w:r w:rsidRPr="00755299">
        <w:rPr>
          <w:rFonts w:asciiTheme="minorHAnsi" w:hAnsiTheme="minorHAnsi"/>
          <w:color w:val="003B71"/>
          <w:spacing w:val="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-4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 xml:space="preserve">, </w:t>
      </w:r>
      <w:r w:rsidRPr="00755299">
        <w:rPr>
          <w:rFonts w:asciiTheme="minorHAnsi" w:hAnsiTheme="minorHAnsi"/>
          <w:color w:val="003B71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>g</w:t>
      </w:r>
      <w:r w:rsidRPr="00755299">
        <w:rPr>
          <w:rFonts w:asciiTheme="minorHAnsi" w:hAnsiTheme="minorHAnsi"/>
          <w:color w:val="003B71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z w:val="16"/>
          <w:szCs w:val="16"/>
        </w:rPr>
        <w:t xml:space="preserve">t </w:t>
      </w:r>
      <w:r w:rsidRPr="00755299">
        <w:rPr>
          <w:rFonts w:asciiTheme="minorHAnsi" w:hAnsiTheme="minorHAnsi"/>
          <w:color w:val="003B71"/>
          <w:spacing w:val="4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z w:val="16"/>
          <w:szCs w:val="16"/>
        </w:rPr>
        <w:t>or</w:t>
      </w:r>
      <w:r w:rsidRPr="00755299">
        <w:rPr>
          <w:rFonts w:asciiTheme="minorHAnsi" w:hAnsiTheme="minorHAnsi"/>
          <w:color w:val="003B71"/>
          <w:spacing w:val="10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9"/>
          <w:w w:val="81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u</w:t>
      </w:r>
      <w:r w:rsidRPr="00755299">
        <w:rPr>
          <w:rFonts w:asciiTheme="minorHAnsi" w:hAnsiTheme="minorHAnsi"/>
          <w:color w:val="003B71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p</w:t>
      </w:r>
      <w:r w:rsidRPr="00755299">
        <w:rPr>
          <w:rFonts w:asciiTheme="minorHAnsi" w:hAnsiTheme="minorHAnsi"/>
          <w:color w:val="003B71"/>
          <w:spacing w:val="-1"/>
          <w:w w:val="112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pacing w:val="4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w w:val="120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p</w:t>
      </w:r>
      <w:r w:rsidRPr="00755299">
        <w:rPr>
          <w:rFonts w:asciiTheme="minorHAnsi" w:hAnsiTheme="minorHAnsi"/>
          <w:color w:val="003B71"/>
          <w:spacing w:val="-1"/>
          <w:w w:val="112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pacing w:val="-2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w w:val="120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pacing w:val="19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nt</w:t>
      </w:r>
      <w:r w:rsidRPr="00755299">
        <w:rPr>
          <w:rFonts w:asciiTheme="minorHAnsi" w:hAnsiTheme="minorHAnsi"/>
          <w:color w:val="003B71"/>
          <w:sz w:val="16"/>
          <w:szCs w:val="16"/>
        </w:rPr>
        <w:t>er</w:t>
      </w:r>
      <w:r w:rsidRPr="00755299">
        <w:rPr>
          <w:rFonts w:asciiTheme="minorHAnsi" w:hAnsiTheme="minorHAnsi"/>
          <w:color w:val="003B71"/>
          <w:spacing w:val="36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z w:val="16"/>
          <w:szCs w:val="16"/>
        </w:rPr>
        <w:t>or</w:t>
      </w:r>
      <w:r w:rsidRPr="00755299">
        <w:rPr>
          <w:rFonts w:asciiTheme="minorHAnsi" w:hAnsiTheme="minorHAnsi"/>
          <w:color w:val="003B71"/>
          <w:spacing w:val="10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-1"/>
          <w:w w:val="107"/>
          <w:sz w:val="16"/>
          <w:szCs w:val="16"/>
        </w:rPr>
        <w:t>m</w:t>
      </w:r>
      <w:r w:rsidRPr="00755299">
        <w:rPr>
          <w:rFonts w:asciiTheme="minorHAnsi" w:hAnsiTheme="minorHAnsi"/>
          <w:color w:val="003B71"/>
          <w:spacing w:val="-1"/>
          <w:w w:val="112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-2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,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z w:val="16"/>
          <w:szCs w:val="16"/>
        </w:rPr>
        <w:t>y</w:t>
      </w:r>
      <w:r w:rsidRPr="00755299">
        <w:rPr>
          <w:rFonts w:asciiTheme="minorHAnsi" w:hAnsiTheme="minorHAnsi"/>
          <w:color w:val="003B71"/>
          <w:spacing w:val="9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z w:val="16"/>
          <w:szCs w:val="16"/>
        </w:rPr>
        <w:t>p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pacing w:val="4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spacing w:val="3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pacing w:val="27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z w:val="16"/>
          <w:szCs w:val="16"/>
        </w:rPr>
        <w:t>f</w:t>
      </w:r>
      <w:r w:rsidRPr="00755299">
        <w:rPr>
          <w:rFonts w:asciiTheme="minorHAnsi" w:hAnsiTheme="minorHAnsi"/>
          <w:color w:val="003B71"/>
          <w:spacing w:val="10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w w:val="120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h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 xml:space="preserve">e </w:t>
      </w:r>
      <w:r w:rsidRPr="00755299">
        <w:rPr>
          <w:rFonts w:asciiTheme="minorHAnsi" w:hAnsiTheme="minorHAnsi"/>
          <w:color w:val="003B71"/>
          <w:spacing w:val="1"/>
          <w:w w:val="72"/>
          <w:sz w:val="16"/>
          <w:szCs w:val="16"/>
        </w:rPr>
        <w:t>L</w:t>
      </w:r>
      <w:r w:rsidRPr="00755299">
        <w:rPr>
          <w:rFonts w:asciiTheme="minorHAnsi" w:hAnsiTheme="minorHAnsi"/>
          <w:color w:val="003B7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d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A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re</w:t>
      </w:r>
      <w:r w:rsidRPr="00755299">
        <w:rPr>
          <w:rFonts w:asciiTheme="minorHAnsi" w:hAnsiTheme="minorHAnsi"/>
          <w:color w:val="003B71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pacing w:val="9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z w:val="16"/>
          <w:szCs w:val="16"/>
        </w:rPr>
        <w:t>or</w:t>
      </w:r>
      <w:r w:rsidRPr="00755299">
        <w:rPr>
          <w:rFonts w:asciiTheme="minorHAnsi" w:hAnsiTheme="minorHAnsi"/>
          <w:color w:val="003B71"/>
          <w:spacing w:val="10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z w:val="16"/>
          <w:szCs w:val="16"/>
        </w:rPr>
        <w:t>the</w:t>
      </w:r>
      <w:r w:rsidRPr="00755299">
        <w:rPr>
          <w:rFonts w:asciiTheme="minorHAnsi" w:hAnsiTheme="minorHAnsi"/>
          <w:color w:val="003B71"/>
          <w:spacing w:val="27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3"/>
          <w:w w:val="72"/>
          <w:sz w:val="16"/>
          <w:szCs w:val="16"/>
        </w:rPr>
        <w:t>L</w:t>
      </w:r>
      <w:r w:rsidRPr="00755299">
        <w:rPr>
          <w:rFonts w:asciiTheme="minorHAnsi" w:hAnsiTheme="minorHAnsi"/>
          <w:color w:val="003B71"/>
          <w:spacing w:val="-1"/>
          <w:w w:val="112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d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h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pacing w:val="36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ar</w:t>
      </w:r>
      <w:r w:rsidRPr="00755299">
        <w:rPr>
          <w:rFonts w:asciiTheme="minorHAnsi" w:hAnsiTheme="minorHAnsi"/>
          <w:color w:val="003B71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18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1"/>
          <w:w w:val="111"/>
          <w:sz w:val="16"/>
          <w:szCs w:val="16"/>
        </w:rPr>
        <w:t>p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spacing w:val="-1"/>
          <w:w w:val="107"/>
          <w:sz w:val="16"/>
          <w:szCs w:val="16"/>
        </w:rPr>
        <w:t>m</w:t>
      </w:r>
      <w:r w:rsidRPr="00755299">
        <w:rPr>
          <w:rFonts w:asciiTheme="minorHAnsi" w:hAnsiTheme="minorHAnsi"/>
          <w:color w:val="003B71"/>
          <w:spacing w:val="-1"/>
          <w:w w:val="112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-2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w w:val="120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w w:val="80"/>
          <w:sz w:val="16"/>
          <w:szCs w:val="16"/>
        </w:rPr>
        <w:t>l</w:t>
      </w:r>
      <w:r w:rsidRPr="00755299">
        <w:rPr>
          <w:rFonts w:asciiTheme="minorHAnsi" w:hAnsiTheme="minorHAnsi"/>
          <w:color w:val="003B71"/>
          <w:spacing w:val="-8"/>
          <w:w w:val="88"/>
          <w:sz w:val="16"/>
          <w:szCs w:val="16"/>
        </w:rPr>
        <w:t>y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,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2"/>
          <w:w w:val="115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w w:val="115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w w:val="107"/>
          <w:sz w:val="16"/>
          <w:szCs w:val="16"/>
        </w:rPr>
        <w:t>m</w:t>
      </w:r>
      <w:r w:rsidRPr="00755299">
        <w:rPr>
          <w:rFonts w:asciiTheme="minorHAnsi" w:hAnsiTheme="minorHAnsi"/>
          <w:color w:val="003B71"/>
          <w:spacing w:val="1"/>
          <w:w w:val="111"/>
          <w:sz w:val="16"/>
          <w:szCs w:val="16"/>
        </w:rPr>
        <w:t>p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spacing w:val="-1"/>
          <w:w w:val="112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w w:val="80"/>
          <w:sz w:val="16"/>
          <w:szCs w:val="16"/>
        </w:rPr>
        <w:t>l</w:t>
      </w:r>
      <w:r w:rsidRPr="00755299">
        <w:rPr>
          <w:rFonts w:asciiTheme="minorHAnsi" w:hAnsiTheme="minorHAnsi"/>
          <w:color w:val="003B71"/>
          <w:w w:val="88"/>
          <w:sz w:val="16"/>
          <w:szCs w:val="16"/>
        </w:rPr>
        <w:t>y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z w:val="16"/>
          <w:szCs w:val="16"/>
        </w:rPr>
        <w:t xml:space="preserve">r 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pacing w:val="-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pacing w:val="-2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pacing w:val="-1"/>
          <w:w w:val="112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l</w:t>
      </w:r>
      <w:r w:rsidRPr="00755299">
        <w:rPr>
          <w:rFonts w:asciiTheme="minorHAnsi" w:hAnsiTheme="minorHAnsi"/>
          <w:color w:val="003B71"/>
          <w:w w:val="80"/>
          <w:sz w:val="16"/>
          <w:szCs w:val="16"/>
        </w:rPr>
        <w:t>l</w:t>
      </w:r>
      <w:r w:rsidRPr="00755299">
        <w:rPr>
          <w:rFonts w:asciiTheme="minorHAnsi" w:hAnsiTheme="minorHAnsi"/>
          <w:color w:val="003B71"/>
          <w:w w:val="88"/>
          <w:sz w:val="16"/>
          <w:szCs w:val="16"/>
        </w:rPr>
        <w:t>y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w w:val="80"/>
          <w:sz w:val="16"/>
          <w:szCs w:val="16"/>
        </w:rPr>
        <w:t>l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d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b</w:t>
      </w:r>
      <w:r w:rsidRPr="00755299">
        <w:rPr>
          <w:rFonts w:asciiTheme="minorHAnsi" w:hAnsiTheme="minorHAnsi"/>
          <w:color w:val="003B71"/>
          <w:sz w:val="16"/>
          <w:szCs w:val="16"/>
        </w:rPr>
        <w:t xml:space="preserve">y 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ga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z w:val="16"/>
          <w:szCs w:val="16"/>
        </w:rPr>
        <w:t xml:space="preserve">es,  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gn</w:t>
      </w:r>
      <w:r w:rsidRPr="00755299">
        <w:rPr>
          <w:rFonts w:asciiTheme="minorHAnsi" w:hAnsiTheme="minorHAnsi"/>
          <w:color w:val="003B7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,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w w:val="80"/>
          <w:sz w:val="16"/>
          <w:szCs w:val="16"/>
        </w:rPr>
        <w:t>l</w:t>
      </w:r>
      <w:r w:rsidRPr="00755299">
        <w:rPr>
          <w:rFonts w:asciiTheme="minorHAnsi" w:hAnsiTheme="minorHAnsi"/>
          <w:color w:val="003B71"/>
          <w:spacing w:val="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3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w w:val="120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z w:val="16"/>
          <w:szCs w:val="16"/>
        </w:rPr>
        <w:t>or</w:t>
      </w:r>
      <w:r w:rsidRPr="00755299">
        <w:rPr>
          <w:rFonts w:asciiTheme="minorHAnsi" w:hAnsiTheme="minorHAnsi"/>
          <w:color w:val="003B71"/>
          <w:spacing w:val="10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1"/>
          <w:w w:val="107"/>
          <w:sz w:val="16"/>
          <w:szCs w:val="16"/>
        </w:rPr>
        <w:t>w</w:t>
      </w:r>
      <w:r w:rsidRPr="00755299">
        <w:rPr>
          <w:rFonts w:asciiTheme="minorHAnsi" w:hAnsiTheme="minorHAnsi"/>
          <w:color w:val="003B71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3"/>
          <w:w w:val="120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pacing w:val="-2"/>
          <w:w w:val="115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w w:val="115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w w:val="120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pacing w:val="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w w:val="91"/>
          <w:sz w:val="16"/>
          <w:szCs w:val="16"/>
        </w:rPr>
        <w:t>fi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spacing w:val="-1"/>
          <w:w w:val="112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w w:val="120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 xml:space="preserve">on </w:t>
      </w:r>
      <w:r w:rsidRPr="00755299">
        <w:rPr>
          <w:rFonts w:asciiTheme="minorHAnsi" w:hAnsiTheme="minorHAnsi"/>
          <w:color w:val="003B71"/>
          <w:sz w:val="16"/>
          <w:szCs w:val="16"/>
        </w:rPr>
        <w:t>or</w:t>
      </w:r>
      <w:r w:rsidRPr="00755299">
        <w:rPr>
          <w:rFonts w:asciiTheme="minorHAnsi" w:hAnsiTheme="minorHAnsi"/>
          <w:color w:val="003B71"/>
          <w:spacing w:val="10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pu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b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l</w:t>
      </w:r>
      <w:r w:rsidRPr="00755299">
        <w:rPr>
          <w:rFonts w:asciiTheme="minorHAnsi" w:hAnsiTheme="minorHAnsi"/>
          <w:color w:val="003B7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w w:val="120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-2"/>
          <w:w w:val="106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spacing w:val="2"/>
          <w:w w:val="106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z w:val="16"/>
          <w:szCs w:val="16"/>
        </w:rPr>
        <w:t>;</w:t>
      </w:r>
    </w:p>
    <w:p w:rsidR="00B747FF" w:rsidRPr="00755299" w:rsidRDefault="00E74D32">
      <w:pPr>
        <w:spacing w:before="56"/>
        <w:rPr>
          <w:rFonts w:asciiTheme="minorHAnsi" w:hAnsiTheme="minorHAnsi"/>
          <w:sz w:val="16"/>
          <w:szCs w:val="16"/>
        </w:rPr>
      </w:pP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5</w:t>
      </w:r>
      <w:r w:rsidRPr="00755299">
        <w:rPr>
          <w:rFonts w:asciiTheme="minorHAnsi" w:hAnsiTheme="minorHAnsi"/>
          <w:color w:val="003B71"/>
          <w:spacing w:val="-6"/>
          <w:sz w:val="16"/>
          <w:szCs w:val="16"/>
        </w:rPr>
        <w:t>.</w:t>
      </w:r>
      <w:r w:rsidRPr="00755299">
        <w:rPr>
          <w:rFonts w:asciiTheme="minorHAnsi" w:hAnsiTheme="minorHAnsi"/>
          <w:color w:val="003B71"/>
          <w:sz w:val="16"/>
          <w:szCs w:val="16"/>
        </w:rPr>
        <w:t xml:space="preserve">7   </w:t>
      </w:r>
      <w:r w:rsidRPr="00755299">
        <w:rPr>
          <w:rFonts w:asciiTheme="minorHAnsi" w:hAnsiTheme="minorHAnsi"/>
          <w:color w:val="003B71"/>
          <w:spacing w:val="15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z w:val="16"/>
          <w:szCs w:val="16"/>
        </w:rPr>
        <w:t>the</w:t>
      </w:r>
      <w:r w:rsidRPr="00755299">
        <w:rPr>
          <w:rFonts w:asciiTheme="minorHAnsi" w:hAnsiTheme="minorHAnsi"/>
          <w:color w:val="003B71"/>
          <w:spacing w:val="27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1"/>
          <w:w w:val="72"/>
          <w:sz w:val="16"/>
          <w:szCs w:val="16"/>
        </w:rPr>
        <w:t>L</w:t>
      </w:r>
      <w:r w:rsidRPr="00755299">
        <w:rPr>
          <w:rFonts w:asciiTheme="minorHAnsi" w:hAnsiTheme="minorHAnsi"/>
          <w:color w:val="003B7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-2"/>
          <w:w w:val="106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w w:val="106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pacing w:val="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w w:val="107"/>
          <w:sz w:val="16"/>
          <w:szCs w:val="16"/>
        </w:rPr>
        <w:t>m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u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pacing w:val="2"/>
          <w:w w:val="120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z w:val="16"/>
          <w:szCs w:val="16"/>
        </w:rPr>
        <w:t>:</w:t>
      </w:r>
    </w:p>
    <w:p w:rsidR="00B747FF" w:rsidRPr="00755299" w:rsidRDefault="00E74D32">
      <w:pPr>
        <w:spacing w:before="60" w:line="245" w:lineRule="auto"/>
        <w:ind w:left="624" w:right="503" w:hanging="255"/>
        <w:rPr>
          <w:rFonts w:asciiTheme="minorHAnsi" w:hAnsiTheme="minorHAnsi"/>
          <w:sz w:val="16"/>
          <w:szCs w:val="16"/>
        </w:rPr>
      </w:pPr>
      <w:r w:rsidRPr="00755299">
        <w:rPr>
          <w:rFonts w:asciiTheme="minorHAnsi" w:hAnsiTheme="minorHAnsi"/>
          <w:color w:val="003B71"/>
          <w:spacing w:val="1"/>
          <w:w w:val="94"/>
          <w:sz w:val="16"/>
          <w:szCs w:val="16"/>
        </w:rPr>
        <w:t>(</w:t>
      </w:r>
      <w:r w:rsidRPr="00755299">
        <w:rPr>
          <w:rFonts w:asciiTheme="minorHAnsi" w:hAnsiTheme="minorHAnsi"/>
          <w:color w:val="003B71"/>
          <w:spacing w:val="3"/>
          <w:w w:val="94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w w:val="94"/>
          <w:sz w:val="16"/>
          <w:szCs w:val="16"/>
        </w:rPr>
        <w:t xml:space="preserve">) </w:t>
      </w:r>
      <w:r w:rsidRPr="00755299">
        <w:rPr>
          <w:rFonts w:asciiTheme="minorHAnsi" w:hAnsiTheme="minorHAnsi"/>
          <w:color w:val="003B71"/>
          <w:spacing w:val="8"/>
          <w:w w:val="94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1"/>
          <w:w w:val="11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b</w:t>
      </w:r>
      <w:r w:rsidRPr="00755299">
        <w:rPr>
          <w:rFonts w:asciiTheme="minorHAnsi" w:hAnsiTheme="minorHAnsi"/>
          <w:color w:val="003B71"/>
          <w:spacing w:val="1"/>
          <w:w w:val="120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pacing w:val="-1"/>
          <w:w w:val="112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an</w:t>
      </w:r>
      <w:r w:rsidRPr="00755299">
        <w:rPr>
          <w:rFonts w:asciiTheme="minorHAnsi" w:hAnsiTheme="minorHAnsi"/>
          <w:color w:val="003B71"/>
          <w:sz w:val="16"/>
          <w:szCs w:val="16"/>
        </w:rPr>
        <w:t>d</w:t>
      </w:r>
      <w:r w:rsidRPr="00755299">
        <w:rPr>
          <w:rFonts w:asciiTheme="minorHAnsi" w:hAnsiTheme="minorHAnsi"/>
          <w:color w:val="003B71"/>
          <w:spacing w:val="27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w w:val="107"/>
          <w:sz w:val="16"/>
          <w:szCs w:val="16"/>
        </w:rPr>
        <w:t>m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p</w:t>
      </w:r>
      <w:r w:rsidRPr="00755299">
        <w:rPr>
          <w:rFonts w:asciiTheme="minorHAnsi" w:hAnsiTheme="minorHAnsi"/>
          <w:color w:val="003B71"/>
          <w:w w:val="80"/>
          <w:sz w:val="16"/>
          <w:szCs w:val="16"/>
        </w:rPr>
        <w:t>l</w:t>
      </w:r>
      <w:r w:rsidRPr="00755299">
        <w:rPr>
          <w:rFonts w:asciiTheme="minorHAnsi" w:hAnsiTheme="minorHAnsi"/>
          <w:color w:val="003B71"/>
          <w:w w:val="88"/>
          <w:sz w:val="16"/>
          <w:szCs w:val="16"/>
        </w:rPr>
        <w:t>y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1"/>
          <w:w w:val="107"/>
          <w:sz w:val="16"/>
          <w:szCs w:val="16"/>
        </w:rPr>
        <w:t>w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w w:val="120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h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z w:val="16"/>
          <w:szCs w:val="16"/>
        </w:rPr>
        <w:t>the</w:t>
      </w:r>
      <w:r w:rsidRPr="00755299">
        <w:rPr>
          <w:rFonts w:asciiTheme="minorHAnsi" w:hAnsiTheme="minorHAnsi"/>
          <w:color w:val="003B71"/>
          <w:spacing w:val="27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z w:val="16"/>
          <w:szCs w:val="16"/>
        </w:rPr>
        <w:t>er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m</w:t>
      </w:r>
      <w:r w:rsidRPr="00755299">
        <w:rPr>
          <w:rFonts w:asciiTheme="minorHAnsi" w:hAnsiTheme="minorHAnsi"/>
          <w:color w:val="003B7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pacing w:val="27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z w:val="16"/>
          <w:szCs w:val="16"/>
        </w:rPr>
        <w:t>f</w:t>
      </w:r>
      <w:r w:rsidRPr="00755299">
        <w:rPr>
          <w:rFonts w:asciiTheme="minorHAnsi" w:hAnsiTheme="minorHAnsi"/>
          <w:color w:val="003B71"/>
          <w:spacing w:val="10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w w:val="94"/>
          <w:sz w:val="16"/>
          <w:szCs w:val="16"/>
        </w:rPr>
        <w:t>al</w:t>
      </w:r>
      <w:r w:rsidRPr="00755299">
        <w:rPr>
          <w:rFonts w:asciiTheme="minorHAnsi" w:hAnsiTheme="minorHAnsi"/>
          <w:color w:val="003B71"/>
          <w:w w:val="94"/>
          <w:sz w:val="16"/>
          <w:szCs w:val="16"/>
        </w:rPr>
        <w:t>l</w:t>
      </w:r>
      <w:r w:rsidRPr="00755299">
        <w:rPr>
          <w:rFonts w:asciiTheme="minorHAnsi" w:hAnsiTheme="minorHAnsi"/>
          <w:color w:val="003B71"/>
          <w:spacing w:val="4"/>
          <w:w w:val="94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l</w:t>
      </w:r>
      <w:r w:rsidRPr="00755299">
        <w:rPr>
          <w:rFonts w:asciiTheme="minorHAnsi" w:hAnsiTheme="minorHAnsi"/>
          <w:color w:val="003B7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pacing w:val="-2"/>
          <w:w w:val="106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w w:val="106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,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1"/>
          <w:w w:val="111"/>
          <w:sz w:val="16"/>
          <w:szCs w:val="16"/>
        </w:rPr>
        <w:t>p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spacing w:val="-1"/>
          <w:w w:val="107"/>
          <w:sz w:val="16"/>
          <w:szCs w:val="16"/>
        </w:rPr>
        <w:t>m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3"/>
          <w:w w:val="120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 xml:space="preserve">, </w:t>
      </w:r>
      <w:r w:rsidRPr="00755299">
        <w:rPr>
          <w:rFonts w:asciiTheme="minorHAnsi" w:hAnsiTheme="minorHAnsi"/>
          <w:color w:val="003B71"/>
          <w:sz w:val="16"/>
          <w:szCs w:val="16"/>
        </w:rPr>
        <w:t>or</w:t>
      </w:r>
      <w:r w:rsidRPr="00755299">
        <w:rPr>
          <w:rFonts w:asciiTheme="minorHAnsi" w:hAnsiTheme="minorHAnsi"/>
          <w:color w:val="003B71"/>
          <w:spacing w:val="10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w w:val="112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u</w:t>
      </w:r>
      <w:r w:rsidRPr="00755299">
        <w:rPr>
          <w:rFonts w:asciiTheme="minorHAnsi" w:hAnsiTheme="minorHAnsi"/>
          <w:color w:val="003B71"/>
          <w:w w:val="120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ho</w:t>
      </w:r>
      <w:r w:rsidRPr="00755299">
        <w:rPr>
          <w:rFonts w:asciiTheme="minorHAnsi" w:hAnsiTheme="minorHAnsi"/>
          <w:color w:val="003B71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pacing w:val="-1"/>
          <w:w w:val="112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w w:val="120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z w:val="16"/>
          <w:szCs w:val="16"/>
        </w:rPr>
        <w:t>s</w:t>
      </w:r>
      <w:bookmarkStart w:id="0" w:name="_GoBack"/>
      <w:bookmarkEnd w:id="0"/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qu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d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b</w:t>
      </w:r>
      <w:r w:rsidRPr="00755299">
        <w:rPr>
          <w:rFonts w:asciiTheme="minorHAnsi" w:hAnsiTheme="minorHAnsi"/>
          <w:color w:val="003B71"/>
          <w:sz w:val="16"/>
          <w:szCs w:val="16"/>
        </w:rPr>
        <w:t xml:space="preserve">y 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l</w:t>
      </w:r>
      <w:r w:rsidRPr="00755299">
        <w:rPr>
          <w:rFonts w:asciiTheme="minorHAnsi" w:hAnsiTheme="minorHAnsi"/>
          <w:color w:val="003B71"/>
          <w:spacing w:val="-1"/>
          <w:w w:val="112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w w:val="107"/>
          <w:sz w:val="16"/>
          <w:szCs w:val="16"/>
        </w:rPr>
        <w:t>w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pacing w:val="19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nd</w:t>
      </w:r>
      <w:r w:rsidRPr="00755299">
        <w:rPr>
          <w:rFonts w:asciiTheme="minorHAnsi" w:hAnsiTheme="minorHAnsi"/>
          <w:color w:val="003B71"/>
          <w:sz w:val="16"/>
          <w:szCs w:val="16"/>
        </w:rPr>
        <w:t>u</w:t>
      </w:r>
      <w:r w:rsidRPr="00755299">
        <w:rPr>
          <w:rFonts w:asciiTheme="minorHAnsi" w:hAnsiTheme="minorHAnsi"/>
          <w:color w:val="003B71"/>
          <w:spacing w:val="3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sz w:val="16"/>
          <w:szCs w:val="16"/>
        </w:rPr>
        <w:t xml:space="preserve">t </w:t>
      </w:r>
      <w:r w:rsidRPr="00755299">
        <w:rPr>
          <w:rFonts w:asciiTheme="minorHAnsi" w:hAnsiTheme="minorHAnsi"/>
          <w:color w:val="003B71"/>
          <w:spacing w:val="5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3"/>
          <w:w w:val="120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9"/>
          <w:w w:val="81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u</w:t>
      </w:r>
      <w:r w:rsidRPr="00755299">
        <w:rPr>
          <w:rFonts w:asciiTheme="minorHAnsi" w:hAnsiTheme="minorHAnsi"/>
          <w:color w:val="003B71"/>
          <w:spacing w:val="2"/>
          <w:sz w:val="16"/>
          <w:szCs w:val="16"/>
        </w:rPr>
        <w:t>rs</w:t>
      </w:r>
      <w:r w:rsidRPr="00755299">
        <w:rPr>
          <w:rFonts w:asciiTheme="minorHAnsi" w:hAnsiTheme="minorHAnsi"/>
          <w:color w:val="003B71"/>
          <w:sz w:val="16"/>
          <w:szCs w:val="16"/>
        </w:rPr>
        <w:t>;</w:t>
      </w:r>
    </w:p>
    <w:p w:rsidR="00B747FF" w:rsidRPr="00755299" w:rsidRDefault="00E74D32">
      <w:pPr>
        <w:spacing w:before="56" w:line="245" w:lineRule="auto"/>
        <w:ind w:left="624" w:right="293" w:hanging="255"/>
        <w:rPr>
          <w:rFonts w:asciiTheme="minorHAnsi" w:hAnsiTheme="minorHAnsi"/>
          <w:sz w:val="16"/>
          <w:szCs w:val="16"/>
        </w:rPr>
      </w:pPr>
      <w:r w:rsidRPr="00755299">
        <w:rPr>
          <w:rFonts w:asciiTheme="minorHAnsi" w:hAnsiTheme="minorHAnsi"/>
          <w:color w:val="003B71"/>
          <w:spacing w:val="3"/>
          <w:w w:val="95"/>
          <w:sz w:val="16"/>
          <w:szCs w:val="16"/>
        </w:rPr>
        <w:t>(</w:t>
      </w:r>
      <w:r w:rsidRPr="00755299">
        <w:rPr>
          <w:rFonts w:asciiTheme="minorHAnsi" w:hAnsiTheme="minorHAnsi"/>
          <w:color w:val="003B71"/>
          <w:spacing w:val="2"/>
          <w:w w:val="95"/>
          <w:sz w:val="16"/>
          <w:szCs w:val="16"/>
        </w:rPr>
        <w:t>b</w:t>
      </w:r>
      <w:r w:rsidRPr="00755299">
        <w:rPr>
          <w:rFonts w:asciiTheme="minorHAnsi" w:hAnsiTheme="minorHAnsi"/>
          <w:color w:val="003B71"/>
          <w:w w:val="95"/>
          <w:sz w:val="16"/>
          <w:szCs w:val="16"/>
        </w:rPr>
        <w:t>)</w:t>
      </w:r>
      <w:r w:rsidRPr="00755299">
        <w:rPr>
          <w:rFonts w:asciiTheme="minorHAnsi" w:hAnsiTheme="minorHAnsi"/>
          <w:color w:val="003B71"/>
          <w:spacing w:val="34"/>
          <w:w w:val="95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ur</w:t>
      </w:r>
      <w:r w:rsidRPr="00755299">
        <w:rPr>
          <w:rFonts w:asciiTheme="minorHAnsi" w:hAnsiTheme="minorHAnsi"/>
          <w:color w:val="003B71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35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h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pacing w:val="36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z w:val="16"/>
          <w:szCs w:val="16"/>
        </w:rPr>
        <w:t>u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sz w:val="16"/>
          <w:szCs w:val="16"/>
        </w:rPr>
        <w:t>h</w:t>
      </w:r>
      <w:r w:rsidRPr="00755299">
        <w:rPr>
          <w:rFonts w:asciiTheme="minorHAnsi" w:hAnsiTheme="minorHAnsi"/>
          <w:color w:val="003B71"/>
          <w:spacing w:val="18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l</w:t>
      </w:r>
      <w:r w:rsidRPr="00755299">
        <w:rPr>
          <w:rFonts w:asciiTheme="minorHAnsi" w:hAnsiTheme="minorHAnsi"/>
          <w:color w:val="003B7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-2"/>
          <w:w w:val="106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w w:val="106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,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1"/>
          <w:w w:val="111"/>
          <w:sz w:val="16"/>
          <w:szCs w:val="16"/>
        </w:rPr>
        <w:t>p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spacing w:val="-1"/>
          <w:w w:val="107"/>
          <w:sz w:val="16"/>
          <w:szCs w:val="16"/>
        </w:rPr>
        <w:t>m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3"/>
          <w:w w:val="120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an</w:t>
      </w:r>
      <w:r w:rsidRPr="00755299">
        <w:rPr>
          <w:rFonts w:asciiTheme="minorHAnsi" w:hAnsiTheme="minorHAnsi"/>
          <w:color w:val="003B71"/>
          <w:sz w:val="16"/>
          <w:szCs w:val="16"/>
        </w:rPr>
        <w:t>d</w:t>
      </w:r>
      <w:r w:rsidRPr="00755299">
        <w:rPr>
          <w:rFonts w:asciiTheme="minorHAnsi" w:hAnsiTheme="minorHAnsi"/>
          <w:color w:val="003B71"/>
          <w:spacing w:val="27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w w:val="112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u</w:t>
      </w:r>
      <w:r w:rsidRPr="00755299">
        <w:rPr>
          <w:rFonts w:asciiTheme="minorHAnsi" w:hAnsiTheme="minorHAnsi"/>
          <w:color w:val="003B71"/>
          <w:w w:val="120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ho</w:t>
      </w:r>
      <w:r w:rsidRPr="00755299">
        <w:rPr>
          <w:rFonts w:asciiTheme="minorHAnsi" w:hAnsiTheme="minorHAnsi"/>
          <w:color w:val="003B71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pacing w:val="-1"/>
          <w:w w:val="112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w w:val="120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-1"/>
          <w:w w:val="107"/>
          <w:sz w:val="16"/>
          <w:szCs w:val="16"/>
        </w:rPr>
        <w:t>m</w:t>
      </w:r>
      <w:r w:rsidRPr="00755299">
        <w:rPr>
          <w:rFonts w:asciiTheme="minorHAnsi" w:hAnsiTheme="minorHAnsi"/>
          <w:color w:val="003B71"/>
          <w:spacing w:val="-1"/>
          <w:w w:val="112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 xml:space="preserve">n 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cu</w:t>
      </w:r>
      <w:r w:rsidRPr="00755299">
        <w:rPr>
          <w:rFonts w:asciiTheme="minorHAnsi" w:hAnsiTheme="minorHAnsi"/>
          <w:color w:val="003B71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pacing w:val="36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pacing w:val="18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w w:val="94"/>
          <w:sz w:val="16"/>
          <w:szCs w:val="16"/>
        </w:rPr>
        <w:t>al</w:t>
      </w:r>
      <w:r w:rsidRPr="00755299">
        <w:rPr>
          <w:rFonts w:asciiTheme="minorHAnsi" w:hAnsiTheme="minorHAnsi"/>
          <w:color w:val="003B71"/>
          <w:w w:val="94"/>
          <w:sz w:val="16"/>
          <w:szCs w:val="16"/>
        </w:rPr>
        <w:t>l</w:t>
      </w:r>
      <w:r w:rsidRPr="00755299">
        <w:rPr>
          <w:rFonts w:asciiTheme="minorHAnsi" w:hAnsiTheme="minorHAnsi"/>
          <w:color w:val="003B71"/>
          <w:spacing w:val="4"/>
          <w:w w:val="94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w w:val="120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w w:val="107"/>
          <w:sz w:val="16"/>
          <w:szCs w:val="16"/>
        </w:rPr>
        <w:t>m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du</w:t>
      </w:r>
      <w:r w:rsidRPr="00755299">
        <w:rPr>
          <w:rFonts w:asciiTheme="minorHAnsi" w:hAnsiTheme="minorHAnsi"/>
          <w:color w:val="003B71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g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z w:val="16"/>
          <w:szCs w:val="16"/>
        </w:rPr>
        <w:t>the</w:t>
      </w:r>
      <w:r w:rsidRPr="00755299">
        <w:rPr>
          <w:rFonts w:asciiTheme="minorHAnsi" w:hAnsiTheme="minorHAnsi"/>
          <w:color w:val="003B71"/>
          <w:spacing w:val="27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9"/>
          <w:w w:val="81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spacing w:val="2"/>
          <w:w w:val="107"/>
          <w:sz w:val="16"/>
          <w:szCs w:val="16"/>
        </w:rPr>
        <w:t>m</w:t>
      </w:r>
      <w:r w:rsidRPr="00755299">
        <w:rPr>
          <w:rFonts w:asciiTheme="minorHAnsi" w:hAnsiTheme="minorHAnsi"/>
          <w:color w:val="003B71"/>
          <w:sz w:val="16"/>
          <w:szCs w:val="16"/>
        </w:rPr>
        <w:t>;</w:t>
      </w:r>
    </w:p>
    <w:p w:rsidR="00B747FF" w:rsidRPr="00755299" w:rsidRDefault="00E74D32">
      <w:pPr>
        <w:spacing w:before="56"/>
        <w:ind w:left="369"/>
        <w:rPr>
          <w:rFonts w:asciiTheme="minorHAnsi" w:hAnsiTheme="minorHAnsi"/>
          <w:sz w:val="16"/>
          <w:szCs w:val="16"/>
        </w:rPr>
      </w:pPr>
      <w:r w:rsidRPr="00755299">
        <w:rPr>
          <w:rFonts w:asciiTheme="minorHAnsi" w:hAnsiTheme="minorHAnsi"/>
          <w:color w:val="003B71"/>
          <w:spacing w:val="2"/>
          <w:w w:val="89"/>
          <w:sz w:val="16"/>
          <w:szCs w:val="16"/>
        </w:rPr>
        <w:t>(</w:t>
      </w:r>
      <w:r w:rsidRPr="00755299">
        <w:rPr>
          <w:rFonts w:asciiTheme="minorHAnsi" w:hAnsiTheme="minorHAnsi"/>
          <w:color w:val="003B71"/>
          <w:spacing w:val="-1"/>
          <w:w w:val="89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w w:val="89"/>
          <w:sz w:val="16"/>
          <w:szCs w:val="16"/>
        </w:rPr>
        <w:t xml:space="preserve">) </w:t>
      </w:r>
      <w:r w:rsidRPr="00755299">
        <w:rPr>
          <w:rFonts w:asciiTheme="minorHAnsi" w:hAnsiTheme="minorHAnsi"/>
          <w:color w:val="003B71"/>
          <w:spacing w:val="24"/>
          <w:w w:val="89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2"/>
          <w:w w:val="89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w w:val="107"/>
          <w:sz w:val="16"/>
          <w:szCs w:val="16"/>
        </w:rPr>
        <w:t>m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p</w:t>
      </w:r>
      <w:r w:rsidRPr="00755299">
        <w:rPr>
          <w:rFonts w:asciiTheme="minorHAnsi" w:hAnsiTheme="minorHAnsi"/>
          <w:color w:val="003B71"/>
          <w:w w:val="80"/>
          <w:sz w:val="16"/>
          <w:szCs w:val="16"/>
        </w:rPr>
        <w:t>l</w:t>
      </w:r>
      <w:r w:rsidRPr="00755299">
        <w:rPr>
          <w:rFonts w:asciiTheme="minorHAnsi" w:hAnsiTheme="minorHAnsi"/>
          <w:color w:val="003B71"/>
          <w:w w:val="88"/>
          <w:sz w:val="16"/>
          <w:szCs w:val="16"/>
        </w:rPr>
        <w:t>y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1"/>
          <w:w w:val="107"/>
          <w:sz w:val="16"/>
          <w:szCs w:val="16"/>
        </w:rPr>
        <w:t>w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w w:val="120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h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w w:val="112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pacing w:val="-2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pacing w:val="2"/>
          <w:w w:val="88"/>
          <w:sz w:val="16"/>
          <w:szCs w:val="16"/>
        </w:rPr>
        <w:t>y</w:t>
      </w:r>
      <w:r w:rsidRPr="00755299">
        <w:rPr>
          <w:rFonts w:asciiTheme="minorHAnsi" w:hAnsiTheme="minorHAnsi"/>
          <w:color w:val="003B71"/>
          <w:sz w:val="16"/>
          <w:szCs w:val="16"/>
        </w:rPr>
        <w:t>:</w:t>
      </w:r>
    </w:p>
    <w:p w:rsidR="00B747FF" w:rsidRPr="00755299" w:rsidRDefault="00E74D32">
      <w:pPr>
        <w:spacing w:before="60"/>
        <w:ind w:left="652"/>
        <w:rPr>
          <w:rFonts w:asciiTheme="minorHAnsi" w:hAnsiTheme="minorHAnsi"/>
          <w:sz w:val="16"/>
          <w:szCs w:val="16"/>
        </w:rPr>
      </w:pPr>
      <w:r w:rsidRPr="00755299">
        <w:rPr>
          <w:rFonts w:asciiTheme="minorHAnsi" w:hAnsiTheme="minorHAnsi"/>
          <w:color w:val="003B71"/>
          <w:spacing w:val="2"/>
          <w:w w:val="82"/>
          <w:sz w:val="16"/>
          <w:szCs w:val="16"/>
        </w:rPr>
        <w:t>(</w:t>
      </w:r>
      <w:proofErr w:type="spellStart"/>
      <w:r w:rsidRPr="00755299">
        <w:rPr>
          <w:rFonts w:asciiTheme="minorHAnsi" w:hAnsiTheme="minorHAnsi"/>
          <w:color w:val="003B71"/>
          <w:spacing w:val="2"/>
          <w:w w:val="82"/>
          <w:sz w:val="16"/>
          <w:szCs w:val="16"/>
        </w:rPr>
        <w:t>i</w:t>
      </w:r>
      <w:proofErr w:type="spellEnd"/>
      <w:r w:rsidRPr="00755299">
        <w:rPr>
          <w:rFonts w:asciiTheme="minorHAnsi" w:hAnsiTheme="minorHAnsi"/>
          <w:color w:val="003B71"/>
          <w:w w:val="82"/>
          <w:sz w:val="16"/>
          <w:szCs w:val="16"/>
        </w:rPr>
        <w:t xml:space="preserve">)   </w:t>
      </w:r>
      <w:r w:rsidRPr="00755299">
        <w:rPr>
          <w:rFonts w:asciiTheme="minorHAnsi" w:hAnsiTheme="minorHAnsi"/>
          <w:color w:val="003B71"/>
          <w:spacing w:val="25"/>
          <w:w w:val="82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pp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l</w:t>
      </w:r>
      <w:r w:rsidRPr="00755299">
        <w:rPr>
          <w:rFonts w:asciiTheme="minorHAnsi" w:hAnsiTheme="minorHAnsi"/>
          <w:color w:val="003B7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b</w:t>
      </w:r>
      <w:r w:rsidRPr="00755299">
        <w:rPr>
          <w:rFonts w:asciiTheme="minorHAnsi" w:hAnsiTheme="minorHAnsi"/>
          <w:color w:val="003B71"/>
          <w:w w:val="80"/>
          <w:sz w:val="16"/>
          <w:szCs w:val="16"/>
        </w:rPr>
        <w:t>l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>d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v</w:t>
      </w:r>
      <w:r w:rsidRPr="00755299">
        <w:rPr>
          <w:rFonts w:asciiTheme="minorHAnsi" w:hAnsiTheme="minorHAnsi"/>
          <w:color w:val="003B71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tur</w:t>
      </w:r>
      <w:r w:rsidRPr="00755299">
        <w:rPr>
          <w:rFonts w:asciiTheme="minorHAnsi" w:hAnsiTheme="minorHAnsi"/>
          <w:color w:val="003B71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34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w w:val="92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pacing w:val="3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w w:val="120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w w:val="88"/>
          <w:sz w:val="16"/>
          <w:szCs w:val="16"/>
        </w:rPr>
        <w:t>v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4"/>
          <w:w w:val="120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w w:val="88"/>
          <w:sz w:val="16"/>
          <w:szCs w:val="16"/>
        </w:rPr>
        <w:t>y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4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andar</w:t>
      </w:r>
      <w:r w:rsidRPr="00755299">
        <w:rPr>
          <w:rFonts w:asciiTheme="minorHAnsi" w:hAnsiTheme="minorHAnsi"/>
          <w:color w:val="003B71"/>
          <w:spacing w:val="3"/>
          <w:sz w:val="16"/>
          <w:szCs w:val="16"/>
        </w:rPr>
        <w:t>d</w:t>
      </w:r>
      <w:r w:rsidRPr="00755299">
        <w:rPr>
          <w:rFonts w:asciiTheme="minorHAnsi" w:hAnsiTheme="minorHAnsi"/>
          <w:color w:val="003B71"/>
          <w:sz w:val="16"/>
          <w:szCs w:val="16"/>
        </w:rPr>
        <w:t xml:space="preserve">; </w:t>
      </w:r>
      <w:r w:rsidRPr="00755299">
        <w:rPr>
          <w:rFonts w:asciiTheme="minorHAnsi" w:hAnsiTheme="minorHAnsi"/>
          <w:color w:val="003B71"/>
          <w:spacing w:val="3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w w:val="112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d</w:t>
      </w:r>
    </w:p>
    <w:p w:rsidR="00B747FF" w:rsidRPr="00755299" w:rsidRDefault="00E74D32">
      <w:pPr>
        <w:spacing w:before="60"/>
        <w:ind w:left="652"/>
        <w:rPr>
          <w:rFonts w:asciiTheme="minorHAnsi" w:hAnsiTheme="minorHAnsi"/>
          <w:sz w:val="16"/>
          <w:szCs w:val="16"/>
        </w:rPr>
      </w:pPr>
      <w:r w:rsidRPr="00755299">
        <w:rPr>
          <w:rFonts w:asciiTheme="minorHAnsi" w:hAnsiTheme="minorHAnsi"/>
          <w:color w:val="003B71"/>
          <w:spacing w:val="2"/>
          <w:w w:val="81"/>
          <w:sz w:val="16"/>
          <w:szCs w:val="16"/>
        </w:rPr>
        <w:t>(</w:t>
      </w:r>
      <w:r w:rsidRPr="00755299">
        <w:rPr>
          <w:rFonts w:asciiTheme="minorHAnsi" w:hAnsiTheme="minorHAnsi"/>
          <w:color w:val="003B71"/>
          <w:spacing w:val="-1"/>
          <w:w w:val="81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2"/>
          <w:w w:val="81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w w:val="81"/>
          <w:sz w:val="16"/>
          <w:szCs w:val="16"/>
        </w:rPr>
        <w:t xml:space="preserve">)  </w:t>
      </w:r>
      <w:r w:rsidRPr="00755299">
        <w:rPr>
          <w:rFonts w:asciiTheme="minorHAnsi" w:hAnsiTheme="minorHAnsi"/>
          <w:color w:val="003B71"/>
          <w:spacing w:val="26"/>
          <w:w w:val="8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2"/>
          <w:w w:val="112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pacing w:val="-2"/>
          <w:w w:val="111"/>
          <w:sz w:val="16"/>
          <w:szCs w:val="16"/>
        </w:rPr>
        <w:t>dd</w:t>
      </w:r>
      <w:r w:rsidRPr="00755299">
        <w:rPr>
          <w:rFonts w:asciiTheme="minorHAnsi" w:hAnsiTheme="minorHAnsi"/>
          <w:color w:val="003B71"/>
          <w:spacing w:val="-2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-2"/>
          <w:w w:val="120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pacing w:val="-2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-2"/>
          <w:w w:val="11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pacing w:val="-3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pacing w:val="-2"/>
          <w:w w:val="112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w w:val="80"/>
          <w:sz w:val="16"/>
          <w:szCs w:val="16"/>
        </w:rPr>
        <w:t>l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pacing w:val="-3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pacing w:val="-4"/>
          <w:sz w:val="16"/>
          <w:szCs w:val="16"/>
        </w:rPr>
        <w:t>f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2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z w:val="16"/>
          <w:szCs w:val="16"/>
        </w:rPr>
        <w:t>y</w:t>
      </w:r>
      <w:r w:rsidRPr="00755299">
        <w:rPr>
          <w:rFonts w:asciiTheme="minorHAnsi" w:hAnsiTheme="minorHAnsi"/>
          <w:color w:val="003B71"/>
          <w:spacing w:val="14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3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spacing w:val="-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-2"/>
          <w:w w:val="111"/>
          <w:sz w:val="16"/>
          <w:szCs w:val="16"/>
        </w:rPr>
        <w:t>q</w:t>
      </w:r>
      <w:r w:rsidRPr="00755299">
        <w:rPr>
          <w:rFonts w:asciiTheme="minorHAnsi" w:hAnsiTheme="minorHAnsi"/>
          <w:color w:val="003B71"/>
          <w:spacing w:val="-3"/>
          <w:w w:val="111"/>
          <w:sz w:val="16"/>
          <w:szCs w:val="16"/>
        </w:rPr>
        <w:t>u</w:t>
      </w:r>
      <w:r w:rsidRPr="00755299">
        <w:rPr>
          <w:rFonts w:asciiTheme="minorHAnsi" w:hAnsiTheme="minorHAnsi"/>
          <w:color w:val="003B71"/>
          <w:spacing w:val="-3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-3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spacing w:val="-2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-1"/>
          <w:w w:val="107"/>
          <w:sz w:val="16"/>
          <w:szCs w:val="16"/>
        </w:rPr>
        <w:t>m</w:t>
      </w:r>
      <w:r w:rsidRPr="00755299">
        <w:rPr>
          <w:rFonts w:asciiTheme="minorHAnsi" w:hAnsiTheme="minorHAnsi"/>
          <w:color w:val="003B71"/>
          <w:spacing w:val="-2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-4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pacing w:val="1"/>
          <w:w w:val="120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3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spacing w:val="-2"/>
          <w:w w:val="112"/>
          <w:sz w:val="16"/>
          <w:szCs w:val="16"/>
        </w:rPr>
        <w:t>ea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pacing w:val="-2"/>
          <w:w w:val="11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pacing w:val="-3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pacing w:val="-2"/>
          <w:w w:val="111"/>
          <w:sz w:val="16"/>
          <w:szCs w:val="16"/>
        </w:rPr>
        <w:t>ab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l</w:t>
      </w:r>
      <w:r w:rsidRPr="00755299">
        <w:rPr>
          <w:rFonts w:asciiTheme="minorHAnsi" w:hAnsiTheme="minorHAnsi"/>
          <w:color w:val="003B71"/>
          <w:w w:val="88"/>
          <w:sz w:val="16"/>
          <w:szCs w:val="16"/>
        </w:rPr>
        <w:t>y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3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-2"/>
          <w:w w:val="108"/>
          <w:sz w:val="16"/>
          <w:szCs w:val="16"/>
        </w:rPr>
        <w:t>m</w:t>
      </w:r>
      <w:r w:rsidRPr="00755299">
        <w:rPr>
          <w:rFonts w:asciiTheme="minorHAnsi" w:hAnsiTheme="minorHAnsi"/>
          <w:color w:val="003B71"/>
          <w:spacing w:val="-1"/>
          <w:w w:val="108"/>
          <w:sz w:val="16"/>
          <w:szCs w:val="16"/>
        </w:rPr>
        <w:t>p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pacing w:val="-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d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3"/>
          <w:sz w:val="16"/>
          <w:szCs w:val="16"/>
        </w:rPr>
        <w:t>b</w:t>
      </w:r>
      <w:r w:rsidRPr="00755299">
        <w:rPr>
          <w:rFonts w:asciiTheme="minorHAnsi" w:hAnsiTheme="minorHAnsi"/>
          <w:color w:val="003B71"/>
          <w:sz w:val="16"/>
          <w:szCs w:val="16"/>
        </w:rPr>
        <w:t>y</w:t>
      </w:r>
      <w:r w:rsidRPr="00755299">
        <w:rPr>
          <w:rFonts w:asciiTheme="minorHAnsi" w:hAnsiTheme="minorHAnsi"/>
          <w:color w:val="003B71"/>
          <w:spacing w:val="-3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2"/>
          <w:w w:val="120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pacing w:val="-2"/>
          <w:w w:val="111"/>
          <w:sz w:val="16"/>
          <w:szCs w:val="16"/>
        </w:rPr>
        <w:t>h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</w:p>
    <w:p w:rsidR="00B747FF" w:rsidRPr="00755299" w:rsidRDefault="00E74D32">
      <w:pPr>
        <w:spacing w:before="4" w:line="245" w:lineRule="auto"/>
        <w:ind w:left="936" w:right="357"/>
        <w:rPr>
          <w:rFonts w:asciiTheme="minorHAnsi" w:hAnsiTheme="minorHAnsi"/>
          <w:sz w:val="16"/>
          <w:szCs w:val="16"/>
        </w:rPr>
      </w:pPr>
      <w:r w:rsidRPr="00755299">
        <w:rPr>
          <w:rFonts w:asciiTheme="minorHAnsi" w:hAnsiTheme="minorHAnsi"/>
          <w:color w:val="003B71"/>
          <w:spacing w:val="-1"/>
          <w:w w:val="108"/>
          <w:sz w:val="16"/>
          <w:szCs w:val="16"/>
        </w:rPr>
        <w:t>De</w:t>
      </w:r>
      <w:r w:rsidRPr="00755299">
        <w:rPr>
          <w:rFonts w:asciiTheme="minorHAnsi" w:hAnsiTheme="minorHAnsi"/>
          <w:color w:val="003B71"/>
          <w:spacing w:val="-2"/>
          <w:w w:val="108"/>
          <w:sz w:val="16"/>
          <w:szCs w:val="16"/>
        </w:rPr>
        <w:t>pa</w:t>
      </w:r>
      <w:r w:rsidRPr="00755299">
        <w:rPr>
          <w:rFonts w:asciiTheme="minorHAnsi" w:hAnsiTheme="minorHAnsi"/>
          <w:color w:val="003B71"/>
          <w:spacing w:val="3"/>
          <w:w w:val="108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spacing w:val="-2"/>
          <w:w w:val="108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pacing w:val="-1"/>
          <w:w w:val="108"/>
          <w:sz w:val="16"/>
          <w:szCs w:val="16"/>
        </w:rPr>
        <w:t>m</w:t>
      </w:r>
      <w:r w:rsidRPr="00755299">
        <w:rPr>
          <w:rFonts w:asciiTheme="minorHAnsi" w:hAnsiTheme="minorHAnsi"/>
          <w:color w:val="003B71"/>
          <w:spacing w:val="-2"/>
          <w:w w:val="108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-4"/>
          <w:w w:val="108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w w:val="108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pacing w:val="-4"/>
          <w:w w:val="108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spacing w:val="7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th</w:t>
      </w:r>
      <w:r w:rsidRPr="00755299">
        <w:rPr>
          <w:rFonts w:asciiTheme="minorHAnsi" w:hAnsiTheme="minorHAnsi"/>
          <w:color w:val="003B71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24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w w:val="72"/>
          <w:sz w:val="16"/>
          <w:szCs w:val="16"/>
        </w:rPr>
        <w:t>L</w:t>
      </w:r>
      <w:r w:rsidRPr="00755299">
        <w:rPr>
          <w:rFonts w:asciiTheme="minorHAnsi" w:hAnsiTheme="minorHAnsi"/>
          <w:color w:val="003B71"/>
          <w:spacing w:val="-2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-3"/>
          <w:w w:val="106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spacing w:val="-2"/>
          <w:w w:val="106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-3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pacing w:val="-2"/>
          <w:w w:val="11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pacing w:val="-12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,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2"/>
          <w:w w:val="111"/>
          <w:sz w:val="16"/>
          <w:szCs w:val="16"/>
        </w:rPr>
        <w:t>p</w:t>
      </w:r>
      <w:r w:rsidRPr="00755299">
        <w:rPr>
          <w:rFonts w:asciiTheme="minorHAnsi" w:hAnsiTheme="minorHAnsi"/>
          <w:color w:val="003B71"/>
          <w:spacing w:val="-3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spacing w:val="-3"/>
          <w:w w:val="11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pacing w:val="-1"/>
          <w:w w:val="88"/>
          <w:sz w:val="16"/>
          <w:szCs w:val="16"/>
        </w:rPr>
        <w:t>v</w:t>
      </w:r>
      <w:r w:rsidRPr="00755299">
        <w:rPr>
          <w:rFonts w:asciiTheme="minorHAnsi" w:hAnsiTheme="minorHAnsi"/>
          <w:color w:val="003B71"/>
          <w:spacing w:val="-2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d</w:t>
      </w:r>
      <w:r w:rsidRPr="00755299">
        <w:rPr>
          <w:rFonts w:asciiTheme="minorHAnsi" w:hAnsiTheme="minorHAnsi"/>
          <w:color w:val="003B71"/>
          <w:spacing w:val="-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d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 xml:space="preserve"> t</w:t>
      </w:r>
      <w:r w:rsidRPr="00755299">
        <w:rPr>
          <w:rFonts w:asciiTheme="minorHAnsi" w:hAnsiTheme="minorHAnsi"/>
          <w:color w:val="003B71"/>
          <w:spacing w:val="-3"/>
          <w:sz w:val="16"/>
          <w:szCs w:val="16"/>
        </w:rPr>
        <w:t>ha</w:t>
      </w:r>
      <w:r w:rsidRPr="00755299">
        <w:rPr>
          <w:rFonts w:asciiTheme="minorHAnsi" w:hAnsiTheme="minorHAnsi"/>
          <w:color w:val="003B71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pacing w:val="33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3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 xml:space="preserve"> th</w:t>
      </w:r>
      <w:r w:rsidRPr="00755299">
        <w:rPr>
          <w:rFonts w:asciiTheme="minorHAnsi" w:hAnsiTheme="minorHAnsi"/>
          <w:color w:val="003B71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24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2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-3"/>
          <w:w w:val="88"/>
          <w:sz w:val="16"/>
          <w:szCs w:val="16"/>
        </w:rPr>
        <w:t>v</w:t>
      </w:r>
      <w:r w:rsidRPr="00755299">
        <w:rPr>
          <w:rFonts w:asciiTheme="minorHAnsi" w:hAnsiTheme="minorHAnsi"/>
          <w:color w:val="003B71"/>
          <w:spacing w:val="-2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-4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w w:val="120"/>
          <w:sz w:val="16"/>
          <w:szCs w:val="16"/>
        </w:rPr>
        <w:t xml:space="preserve">t </w:t>
      </w:r>
      <w:r w:rsidRPr="00755299">
        <w:rPr>
          <w:rFonts w:asciiTheme="minorHAnsi" w:hAnsiTheme="minorHAnsi"/>
          <w:color w:val="003B71"/>
          <w:spacing w:val="-3"/>
          <w:w w:val="11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z w:val="16"/>
          <w:szCs w:val="16"/>
        </w:rPr>
        <w:t>f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 xml:space="preserve"> a</w:t>
      </w:r>
      <w:r w:rsidRPr="00755299">
        <w:rPr>
          <w:rFonts w:asciiTheme="minorHAnsi" w:hAnsiTheme="minorHAnsi"/>
          <w:color w:val="003B71"/>
          <w:spacing w:val="-4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z w:val="16"/>
          <w:szCs w:val="16"/>
        </w:rPr>
        <w:t>y</w:t>
      </w:r>
      <w:r w:rsidRPr="00755299">
        <w:rPr>
          <w:rFonts w:asciiTheme="minorHAnsi" w:hAnsiTheme="minorHAnsi"/>
          <w:color w:val="003B71"/>
          <w:spacing w:val="6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3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-2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pacing w:val="-3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spacing w:val="-2"/>
          <w:w w:val="11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pacing w:val="-3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pacing w:val="-3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pacing w:val="-3"/>
          <w:w w:val="115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pacing w:val="-2"/>
          <w:w w:val="115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-2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pacing w:val="3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w w:val="88"/>
          <w:sz w:val="16"/>
          <w:szCs w:val="16"/>
        </w:rPr>
        <w:t>y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 xml:space="preserve"> th</w:t>
      </w:r>
      <w:r w:rsidRPr="00755299">
        <w:rPr>
          <w:rFonts w:asciiTheme="minorHAnsi" w:hAnsiTheme="minorHAnsi"/>
          <w:color w:val="003B71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24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3"/>
          <w:w w:val="111"/>
          <w:sz w:val="16"/>
          <w:szCs w:val="16"/>
        </w:rPr>
        <w:t>h</w:t>
      </w:r>
      <w:r w:rsidRPr="00755299">
        <w:rPr>
          <w:rFonts w:asciiTheme="minorHAnsi" w:hAnsiTheme="minorHAnsi"/>
          <w:color w:val="003B71"/>
          <w:spacing w:val="-2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-2"/>
          <w:w w:val="111"/>
          <w:sz w:val="16"/>
          <w:szCs w:val="16"/>
        </w:rPr>
        <w:t>gh</w:t>
      </w:r>
      <w:r w:rsidRPr="00755299">
        <w:rPr>
          <w:rFonts w:asciiTheme="minorHAnsi" w:hAnsiTheme="minorHAnsi"/>
          <w:color w:val="003B71"/>
          <w:spacing w:val="-2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w w:val="109"/>
          <w:sz w:val="16"/>
          <w:szCs w:val="16"/>
        </w:rPr>
        <w:t>st</w:t>
      </w:r>
      <w:r w:rsidRPr="00755299">
        <w:rPr>
          <w:rFonts w:asciiTheme="minorHAnsi" w:hAnsiTheme="minorHAnsi"/>
          <w:color w:val="003B71"/>
          <w:spacing w:val="-2"/>
          <w:w w:val="109"/>
          <w:sz w:val="16"/>
          <w:szCs w:val="16"/>
        </w:rPr>
        <w:t>anda</w:t>
      </w:r>
      <w:r w:rsidRPr="00755299">
        <w:rPr>
          <w:rFonts w:asciiTheme="minorHAnsi" w:hAnsiTheme="minorHAnsi"/>
          <w:color w:val="003B71"/>
          <w:spacing w:val="-3"/>
          <w:w w:val="109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w w:val="109"/>
          <w:sz w:val="16"/>
          <w:szCs w:val="16"/>
        </w:rPr>
        <w:t>d</w:t>
      </w:r>
      <w:r w:rsidRPr="00755299">
        <w:rPr>
          <w:rFonts w:asciiTheme="minorHAnsi" w:hAnsiTheme="minorHAnsi"/>
          <w:color w:val="003B71"/>
          <w:spacing w:val="-1"/>
          <w:w w:val="109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spacing w:val="7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3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spacing w:val="-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-2"/>
          <w:w w:val="111"/>
          <w:sz w:val="16"/>
          <w:szCs w:val="16"/>
        </w:rPr>
        <w:t>q</w:t>
      </w:r>
      <w:r w:rsidRPr="00755299">
        <w:rPr>
          <w:rFonts w:asciiTheme="minorHAnsi" w:hAnsiTheme="minorHAnsi"/>
          <w:color w:val="003B71"/>
          <w:spacing w:val="-3"/>
          <w:w w:val="111"/>
          <w:sz w:val="16"/>
          <w:szCs w:val="16"/>
        </w:rPr>
        <w:t>u</w:t>
      </w:r>
      <w:r w:rsidRPr="00755299">
        <w:rPr>
          <w:rFonts w:asciiTheme="minorHAnsi" w:hAnsiTheme="minorHAnsi"/>
          <w:color w:val="003B71"/>
          <w:spacing w:val="-3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-3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spacing w:val="-2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-1"/>
          <w:w w:val="107"/>
          <w:sz w:val="16"/>
          <w:szCs w:val="16"/>
        </w:rPr>
        <w:t>m</w:t>
      </w:r>
      <w:r w:rsidRPr="00755299">
        <w:rPr>
          <w:rFonts w:asciiTheme="minorHAnsi" w:hAnsiTheme="minorHAnsi"/>
          <w:color w:val="003B71"/>
          <w:spacing w:val="-2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-4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w w:val="120"/>
          <w:sz w:val="16"/>
          <w:szCs w:val="16"/>
        </w:rPr>
        <w:t xml:space="preserve">t </w:t>
      </w:r>
      <w:r w:rsidRPr="00755299">
        <w:rPr>
          <w:rFonts w:asciiTheme="minorHAnsi" w:hAnsiTheme="minorHAnsi"/>
          <w:color w:val="003B71"/>
          <w:spacing w:val="-1"/>
          <w:w w:val="92"/>
          <w:sz w:val="16"/>
          <w:szCs w:val="16"/>
        </w:rPr>
        <w:t>w</w:t>
      </w:r>
      <w:r w:rsidRPr="00755299">
        <w:rPr>
          <w:rFonts w:asciiTheme="minorHAnsi" w:hAnsiTheme="minorHAnsi"/>
          <w:color w:val="003B71"/>
          <w:spacing w:val="-3"/>
          <w:w w:val="92"/>
          <w:sz w:val="16"/>
          <w:szCs w:val="16"/>
        </w:rPr>
        <w:t>il</w:t>
      </w:r>
      <w:r w:rsidRPr="00755299">
        <w:rPr>
          <w:rFonts w:asciiTheme="minorHAnsi" w:hAnsiTheme="minorHAnsi"/>
          <w:color w:val="003B71"/>
          <w:w w:val="92"/>
          <w:sz w:val="16"/>
          <w:szCs w:val="16"/>
        </w:rPr>
        <w:t>l</w:t>
      </w:r>
      <w:r w:rsidRPr="00755299">
        <w:rPr>
          <w:rFonts w:asciiTheme="minorHAnsi" w:hAnsiTheme="minorHAnsi"/>
          <w:color w:val="003B71"/>
          <w:spacing w:val="2"/>
          <w:w w:val="92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2"/>
          <w:w w:val="111"/>
          <w:sz w:val="16"/>
          <w:szCs w:val="16"/>
        </w:rPr>
        <w:t>p</w:t>
      </w:r>
      <w:r w:rsidRPr="00755299">
        <w:rPr>
          <w:rFonts w:asciiTheme="minorHAnsi" w:hAnsiTheme="minorHAnsi"/>
          <w:color w:val="003B71"/>
          <w:spacing w:val="-3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spacing w:val="-2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-3"/>
          <w:w w:val="88"/>
          <w:sz w:val="16"/>
          <w:szCs w:val="16"/>
        </w:rPr>
        <w:t>v</w:t>
      </w:r>
      <w:r w:rsidRPr="00755299">
        <w:rPr>
          <w:rFonts w:asciiTheme="minorHAnsi" w:hAnsiTheme="minorHAnsi"/>
          <w:color w:val="003B71"/>
          <w:spacing w:val="-2"/>
          <w:w w:val="112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pacing w:val="-3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1"/>
          <w:w w:val="80"/>
          <w:sz w:val="16"/>
          <w:szCs w:val="16"/>
        </w:rPr>
        <w:t>l</w:t>
      </w:r>
      <w:r w:rsidRPr="00755299">
        <w:rPr>
          <w:rFonts w:asciiTheme="minorHAnsi" w:hAnsiTheme="minorHAnsi"/>
          <w:color w:val="003B71"/>
          <w:sz w:val="16"/>
          <w:szCs w:val="16"/>
        </w:rPr>
        <w:t>;</w:t>
      </w:r>
    </w:p>
    <w:p w:rsidR="00B747FF" w:rsidRPr="00755299" w:rsidRDefault="00E74D32">
      <w:pPr>
        <w:spacing w:before="56"/>
        <w:ind w:left="369"/>
        <w:rPr>
          <w:rFonts w:asciiTheme="minorHAnsi" w:hAnsiTheme="minorHAnsi"/>
          <w:sz w:val="16"/>
          <w:szCs w:val="16"/>
        </w:rPr>
      </w:pPr>
      <w:r w:rsidRPr="00755299">
        <w:rPr>
          <w:rFonts w:asciiTheme="minorHAnsi" w:hAnsiTheme="minorHAnsi"/>
          <w:color w:val="003B71"/>
          <w:spacing w:val="2"/>
          <w:w w:val="95"/>
          <w:sz w:val="16"/>
          <w:szCs w:val="16"/>
        </w:rPr>
        <w:t>(</w:t>
      </w:r>
      <w:r w:rsidRPr="00755299">
        <w:rPr>
          <w:rFonts w:asciiTheme="minorHAnsi" w:hAnsiTheme="minorHAnsi"/>
          <w:color w:val="003B71"/>
          <w:spacing w:val="3"/>
          <w:w w:val="95"/>
          <w:sz w:val="16"/>
          <w:szCs w:val="16"/>
        </w:rPr>
        <w:t>d</w:t>
      </w:r>
      <w:r w:rsidRPr="00755299">
        <w:rPr>
          <w:rFonts w:asciiTheme="minorHAnsi" w:hAnsiTheme="minorHAnsi"/>
          <w:color w:val="003B71"/>
          <w:w w:val="95"/>
          <w:sz w:val="16"/>
          <w:szCs w:val="16"/>
        </w:rPr>
        <w:t>)</w:t>
      </w:r>
      <w:r w:rsidRPr="00755299">
        <w:rPr>
          <w:rFonts w:asciiTheme="minorHAnsi" w:hAnsiTheme="minorHAnsi"/>
          <w:color w:val="003B71"/>
          <w:spacing w:val="34"/>
          <w:w w:val="95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ur</w:t>
      </w:r>
      <w:r w:rsidRPr="00755299">
        <w:rPr>
          <w:rFonts w:asciiTheme="minorHAnsi" w:hAnsiTheme="minorHAnsi"/>
          <w:color w:val="003B71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35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h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pacing w:val="36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w w:val="94"/>
          <w:sz w:val="16"/>
          <w:szCs w:val="16"/>
        </w:rPr>
        <w:t>al</w:t>
      </w:r>
      <w:r w:rsidRPr="00755299">
        <w:rPr>
          <w:rFonts w:asciiTheme="minorHAnsi" w:hAnsiTheme="minorHAnsi"/>
          <w:color w:val="003B71"/>
          <w:w w:val="94"/>
          <w:sz w:val="16"/>
          <w:szCs w:val="16"/>
        </w:rPr>
        <w:t>l</w:t>
      </w:r>
      <w:r w:rsidRPr="00755299">
        <w:rPr>
          <w:rFonts w:asciiTheme="minorHAnsi" w:hAnsiTheme="minorHAnsi"/>
          <w:color w:val="003B71"/>
          <w:spacing w:val="4"/>
          <w:w w:val="94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pacing w:val="3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sz w:val="16"/>
          <w:szCs w:val="16"/>
        </w:rPr>
        <w:t xml:space="preserve">t </w:t>
      </w:r>
      <w:r w:rsidRPr="00755299">
        <w:rPr>
          <w:rFonts w:asciiTheme="minorHAnsi" w:hAnsiTheme="minorHAnsi"/>
          <w:color w:val="003B71"/>
          <w:spacing w:val="5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an</w:t>
      </w:r>
      <w:r w:rsidRPr="00755299">
        <w:rPr>
          <w:rFonts w:asciiTheme="minorHAnsi" w:hAnsiTheme="minorHAnsi"/>
          <w:color w:val="003B71"/>
          <w:sz w:val="16"/>
          <w:szCs w:val="16"/>
        </w:rPr>
        <w:t>d</w:t>
      </w:r>
      <w:r w:rsidRPr="00755299">
        <w:rPr>
          <w:rFonts w:asciiTheme="minorHAnsi" w:hAnsiTheme="minorHAnsi"/>
          <w:color w:val="003B71"/>
          <w:spacing w:val="27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bu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1"/>
          <w:w w:val="111"/>
          <w:sz w:val="16"/>
          <w:szCs w:val="16"/>
        </w:rPr>
        <w:t>d</w:t>
      </w:r>
      <w:r w:rsidRPr="00755299">
        <w:rPr>
          <w:rFonts w:asciiTheme="minorHAnsi" w:hAnsiTheme="minorHAnsi"/>
          <w:color w:val="003B71"/>
          <w:spacing w:val="-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1"/>
          <w:w w:val="120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pacing w:val="-1"/>
          <w:w w:val="112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il</w:t>
      </w:r>
      <w:r w:rsidRPr="00755299">
        <w:rPr>
          <w:rFonts w:asciiTheme="minorHAnsi" w:hAnsiTheme="minorHAnsi"/>
          <w:color w:val="003B7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-1"/>
          <w:w w:val="107"/>
          <w:sz w:val="16"/>
          <w:szCs w:val="16"/>
        </w:rPr>
        <w:t>m</w:t>
      </w:r>
      <w:r w:rsidRPr="00755299">
        <w:rPr>
          <w:rFonts w:asciiTheme="minorHAnsi" w:hAnsiTheme="minorHAnsi"/>
          <w:color w:val="003B71"/>
          <w:spacing w:val="-1"/>
          <w:w w:val="112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u</w:t>
      </w:r>
      <w:r w:rsidRPr="00755299">
        <w:rPr>
          <w:rFonts w:asciiTheme="minorHAnsi" w:hAnsiTheme="minorHAnsi"/>
          <w:color w:val="003B71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-2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w w:val="120"/>
          <w:sz w:val="16"/>
          <w:szCs w:val="16"/>
        </w:rPr>
        <w:t>t</w:t>
      </w:r>
    </w:p>
    <w:p w:rsidR="00B747FF" w:rsidRPr="00755299" w:rsidRDefault="00E74D32">
      <w:pPr>
        <w:spacing w:before="4" w:line="245" w:lineRule="auto"/>
        <w:ind w:left="624" w:right="190"/>
        <w:rPr>
          <w:rFonts w:asciiTheme="minorHAnsi" w:hAnsiTheme="minorHAnsi"/>
          <w:sz w:val="16"/>
          <w:szCs w:val="16"/>
        </w:rPr>
      </w:pP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an</w:t>
      </w:r>
      <w:r w:rsidRPr="00755299">
        <w:rPr>
          <w:rFonts w:asciiTheme="minorHAnsi" w:hAnsiTheme="minorHAnsi"/>
          <w:color w:val="003B71"/>
          <w:sz w:val="16"/>
          <w:szCs w:val="16"/>
        </w:rPr>
        <w:t>d</w:t>
      </w:r>
      <w:r w:rsidRPr="00755299">
        <w:rPr>
          <w:rFonts w:asciiTheme="minorHAnsi" w:hAnsiTheme="minorHAnsi"/>
          <w:color w:val="003B71"/>
          <w:spacing w:val="27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h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pacing w:val="36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z w:val="16"/>
          <w:szCs w:val="16"/>
        </w:rPr>
        <w:t>the</w:t>
      </w:r>
      <w:r w:rsidRPr="00755299">
        <w:rPr>
          <w:rFonts w:asciiTheme="minorHAnsi" w:hAnsiTheme="minorHAnsi"/>
          <w:color w:val="003B71"/>
          <w:spacing w:val="27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-1"/>
          <w:w w:val="107"/>
          <w:sz w:val="16"/>
          <w:szCs w:val="16"/>
        </w:rPr>
        <w:t>m</w:t>
      </w:r>
      <w:r w:rsidRPr="00755299">
        <w:rPr>
          <w:rFonts w:asciiTheme="minorHAnsi" w:hAnsiTheme="minorHAnsi"/>
          <w:color w:val="003B71"/>
          <w:spacing w:val="-1"/>
          <w:w w:val="112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w w:val="80"/>
          <w:sz w:val="16"/>
          <w:szCs w:val="16"/>
        </w:rPr>
        <w:t>l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z w:val="16"/>
          <w:szCs w:val="16"/>
        </w:rPr>
        <w:t>ad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dr</w:t>
      </w:r>
      <w:r w:rsidRPr="00755299">
        <w:rPr>
          <w:rFonts w:asciiTheme="minorHAnsi" w:hAnsiTheme="minorHAnsi"/>
          <w:color w:val="003B71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pacing w:val="36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p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w w:val="88"/>
          <w:sz w:val="16"/>
          <w:szCs w:val="16"/>
        </w:rPr>
        <w:t>v</w:t>
      </w:r>
      <w:r w:rsidRPr="00755299">
        <w:rPr>
          <w:rFonts w:asciiTheme="minorHAnsi" w:hAnsiTheme="minorHAnsi"/>
          <w:color w:val="003B7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1"/>
          <w:w w:val="111"/>
          <w:sz w:val="16"/>
          <w:szCs w:val="16"/>
        </w:rPr>
        <w:t>d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d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w w:val="91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w w:val="9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pacing w:val="5"/>
          <w:w w:val="9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w w:val="91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gu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l</w:t>
      </w:r>
      <w:r w:rsidRPr="00755299">
        <w:rPr>
          <w:rFonts w:asciiTheme="minorHAnsi" w:hAnsiTheme="minorHAnsi"/>
          <w:color w:val="003B71"/>
          <w:spacing w:val="-1"/>
          <w:w w:val="112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w w:val="80"/>
          <w:sz w:val="16"/>
          <w:szCs w:val="16"/>
        </w:rPr>
        <w:t>l</w:t>
      </w:r>
      <w:r w:rsidRPr="00755299">
        <w:rPr>
          <w:rFonts w:asciiTheme="minorHAnsi" w:hAnsiTheme="minorHAnsi"/>
          <w:color w:val="003B71"/>
          <w:w w:val="88"/>
          <w:sz w:val="16"/>
          <w:szCs w:val="16"/>
        </w:rPr>
        <w:t>y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w w:val="107"/>
          <w:sz w:val="16"/>
          <w:szCs w:val="16"/>
        </w:rPr>
        <w:t>m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-2"/>
          <w:w w:val="120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d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f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z w:val="16"/>
          <w:szCs w:val="16"/>
        </w:rPr>
        <w:t>r eme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>g</w:t>
      </w:r>
      <w:r w:rsidRPr="00755299">
        <w:rPr>
          <w:rFonts w:asciiTheme="minorHAnsi" w:hAnsiTheme="minorHAnsi"/>
          <w:color w:val="003B71"/>
          <w:sz w:val="16"/>
          <w:szCs w:val="16"/>
        </w:rPr>
        <w:t>en</w:t>
      </w:r>
      <w:r w:rsidRPr="00755299">
        <w:rPr>
          <w:rFonts w:asciiTheme="minorHAnsi" w:hAnsiTheme="minorHAnsi"/>
          <w:color w:val="003B71"/>
          <w:spacing w:val="4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sz w:val="16"/>
          <w:szCs w:val="16"/>
        </w:rPr>
        <w:t xml:space="preserve">y </w:t>
      </w:r>
      <w:r w:rsidRPr="00755299">
        <w:rPr>
          <w:rFonts w:asciiTheme="minorHAnsi" w:hAnsiTheme="minorHAnsi"/>
          <w:color w:val="003B71"/>
          <w:spacing w:val="3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pacing w:val="-1"/>
          <w:w w:val="107"/>
          <w:sz w:val="16"/>
          <w:szCs w:val="16"/>
        </w:rPr>
        <w:t>mm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un</w:t>
      </w:r>
      <w:r w:rsidRPr="00755299">
        <w:rPr>
          <w:rFonts w:asciiTheme="minorHAnsi" w:hAnsiTheme="minorHAnsi"/>
          <w:color w:val="003B71"/>
          <w:w w:val="92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1"/>
          <w:w w:val="92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spacing w:val="-1"/>
          <w:w w:val="112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w w:val="120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.</w:t>
      </w:r>
    </w:p>
    <w:p w:rsidR="00B747FF" w:rsidRPr="00755299" w:rsidRDefault="00E74D32">
      <w:pPr>
        <w:spacing w:before="56" w:line="245" w:lineRule="auto"/>
        <w:ind w:left="624" w:right="452" w:hanging="255"/>
        <w:rPr>
          <w:rFonts w:asciiTheme="minorHAnsi" w:hAnsiTheme="minorHAnsi"/>
          <w:sz w:val="16"/>
          <w:szCs w:val="16"/>
        </w:rPr>
      </w:pPr>
      <w:r w:rsidRPr="00755299">
        <w:rPr>
          <w:rFonts w:asciiTheme="minorHAnsi" w:hAnsiTheme="minorHAnsi"/>
          <w:color w:val="003B71"/>
          <w:spacing w:val="3"/>
          <w:w w:val="94"/>
          <w:sz w:val="16"/>
          <w:szCs w:val="16"/>
        </w:rPr>
        <w:t>(</w:t>
      </w:r>
      <w:r w:rsidRPr="00755299">
        <w:rPr>
          <w:rFonts w:asciiTheme="minorHAnsi" w:hAnsiTheme="minorHAnsi"/>
          <w:color w:val="003B71"/>
          <w:spacing w:val="2"/>
          <w:w w:val="94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w w:val="94"/>
          <w:sz w:val="16"/>
          <w:szCs w:val="16"/>
        </w:rPr>
        <w:t xml:space="preserve">) </w:t>
      </w:r>
      <w:r w:rsidRPr="00755299">
        <w:rPr>
          <w:rFonts w:asciiTheme="minorHAnsi" w:hAnsiTheme="minorHAnsi"/>
          <w:color w:val="003B71"/>
          <w:spacing w:val="7"/>
          <w:w w:val="94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4"/>
          <w:sz w:val="16"/>
          <w:szCs w:val="16"/>
        </w:rPr>
        <w:t>k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z w:val="16"/>
          <w:szCs w:val="16"/>
        </w:rPr>
        <w:t>ep</w:t>
      </w:r>
      <w:r w:rsidRPr="00755299">
        <w:rPr>
          <w:rFonts w:asciiTheme="minorHAnsi" w:hAnsiTheme="minorHAnsi"/>
          <w:color w:val="003B71"/>
          <w:spacing w:val="27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z w:val="16"/>
          <w:szCs w:val="16"/>
        </w:rPr>
        <w:t>the</w:t>
      </w:r>
      <w:r w:rsidRPr="00755299">
        <w:rPr>
          <w:rFonts w:asciiTheme="minorHAnsi" w:hAnsiTheme="minorHAnsi"/>
          <w:color w:val="003B71"/>
          <w:spacing w:val="27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1"/>
          <w:w w:val="72"/>
          <w:sz w:val="16"/>
          <w:szCs w:val="16"/>
        </w:rPr>
        <w:t>L</w:t>
      </w:r>
      <w:r w:rsidRPr="00755299">
        <w:rPr>
          <w:rFonts w:asciiTheme="minorHAnsi" w:hAnsiTheme="minorHAnsi"/>
          <w:color w:val="003B7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-2"/>
          <w:w w:val="106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w w:val="106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-2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f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w w:val="107"/>
          <w:sz w:val="16"/>
          <w:szCs w:val="16"/>
        </w:rPr>
        <w:t>m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d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z w:val="16"/>
          <w:szCs w:val="16"/>
        </w:rPr>
        <w:t>f</w:t>
      </w:r>
      <w:r w:rsidRPr="00755299">
        <w:rPr>
          <w:rFonts w:asciiTheme="minorHAnsi" w:hAnsiTheme="minorHAnsi"/>
          <w:color w:val="003B71"/>
          <w:spacing w:val="10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z w:val="16"/>
          <w:szCs w:val="16"/>
        </w:rPr>
        <w:t>y</w:t>
      </w:r>
      <w:r w:rsidRPr="00755299">
        <w:rPr>
          <w:rFonts w:asciiTheme="minorHAnsi" w:hAnsiTheme="minorHAnsi"/>
          <w:color w:val="003B71"/>
          <w:spacing w:val="9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pacing w:val="1"/>
          <w:w w:val="111"/>
          <w:sz w:val="16"/>
          <w:szCs w:val="16"/>
        </w:rPr>
        <w:t>g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g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-2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pacing w:val="-1"/>
          <w:w w:val="88"/>
          <w:sz w:val="16"/>
          <w:szCs w:val="16"/>
        </w:rPr>
        <w:t>v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w w:val="120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g</w:t>
      </w:r>
      <w:r w:rsidRPr="00755299">
        <w:rPr>
          <w:rFonts w:asciiTheme="minorHAnsi" w:hAnsiTheme="minorHAnsi"/>
          <w:color w:val="003B71"/>
          <w:spacing w:val="-1"/>
          <w:w w:val="112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w w:val="120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 xml:space="preserve">, </w:t>
      </w:r>
      <w:r w:rsidRPr="00755299">
        <w:rPr>
          <w:rFonts w:asciiTheme="minorHAnsi" w:hAnsiTheme="minorHAnsi"/>
          <w:color w:val="003B71"/>
          <w:spacing w:val="2"/>
          <w:w w:val="92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w w:val="120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-2"/>
          <w:w w:val="106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w w:val="106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z w:val="16"/>
          <w:szCs w:val="16"/>
        </w:rPr>
        <w:t>f</w:t>
      </w:r>
      <w:r w:rsidRPr="00755299">
        <w:rPr>
          <w:rFonts w:asciiTheme="minorHAnsi" w:hAnsiTheme="minorHAnsi"/>
          <w:color w:val="003B71"/>
          <w:spacing w:val="10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1"/>
          <w:w w:val="66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-2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f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pacing w:val="3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w w:val="120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on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an</w:t>
      </w:r>
      <w:r w:rsidRPr="00755299">
        <w:rPr>
          <w:rFonts w:asciiTheme="minorHAnsi" w:hAnsiTheme="minorHAnsi"/>
          <w:color w:val="003B71"/>
          <w:sz w:val="16"/>
          <w:szCs w:val="16"/>
        </w:rPr>
        <w:t>d</w:t>
      </w:r>
      <w:r w:rsidRPr="00755299">
        <w:rPr>
          <w:rFonts w:asciiTheme="minorHAnsi" w:hAnsiTheme="minorHAnsi"/>
          <w:color w:val="003B71"/>
          <w:spacing w:val="27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w w:val="108"/>
          <w:sz w:val="16"/>
          <w:szCs w:val="16"/>
        </w:rPr>
        <w:t>ou</w:t>
      </w:r>
      <w:r w:rsidRPr="00755299">
        <w:rPr>
          <w:rFonts w:asciiTheme="minorHAnsi" w:hAnsiTheme="minorHAnsi"/>
          <w:color w:val="003B71"/>
          <w:spacing w:val="-2"/>
          <w:w w:val="108"/>
          <w:sz w:val="16"/>
          <w:szCs w:val="16"/>
        </w:rPr>
        <w:t>tc</w:t>
      </w:r>
      <w:r w:rsidRPr="00755299">
        <w:rPr>
          <w:rFonts w:asciiTheme="minorHAnsi" w:hAnsiTheme="minorHAnsi"/>
          <w:color w:val="003B71"/>
          <w:w w:val="108"/>
          <w:sz w:val="16"/>
          <w:szCs w:val="16"/>
        </w:rPr>
        <w:t>omes</w:t>
      </w:r>
      <w:r w:rsidRPr="00755299">
        <w:rPr>
          <w:rFonts w:asciiTheme="minorHAnsi" w:hAnsiTheme="minorHAnsi"/>
          <w:color w:val="003B71"/>
          <w:spacing w:val="2"/>
          <w:w w:val="108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z w:val="16"/>
          <w:szCs w:val="16"/>
        </w:rPr>
        <w:t>f</w:t>
      </w:r>
      <w:r w:rsidRPr="00755299">
        <w:rPr>
          <w:rFonts w:asciiTheme="minorHAnsi" w:hAnsiTheme="minorHAnsi"/>
          <w:color w:val="003B71"/>
          <w:spacing w:val="10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-2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pacing w:val="-1"/>
          <w:w w:val="88"/>
          <w:sz w:val="16"/>
          <w:szCs w:val="16"/>
        </w:rPr>
        <w:t>v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w w:val="120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g</w:t>
      </w:r>
      <w:r w:rsidRPr="00755299">
        <w:rPr>
          <w:rFonts w:asciiTheme="minorHAnsi" w:hAnsiTheme="minorHAnsi"/>
          <w:color w:val="003B71"/>
          <w:spacing w:val="-1"/>
          <w:w w:val="112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w w:val="120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.</w:t>
      </w:r>
    </w:p>
    <w:p w:rsidR="00B747FF" w:rsidRPr="00755299" w:rsidRDefault="00E74D32">
      <w:pPr>
        <w:spacing w:before="56" w:line="245" w:lineRule="auto"/>
        <w:ind w:left="369" w:right="99" w:hanging="369"/>
        <w:rPr>
          <w:rFonts w:asciiTheme="minorHAnsi" w:hAnsiTheme="minorHAnsi"/>
          <w:sz w:val="16"/>
          <w:szCs w:val="16"/>
        </w:rPr>
      </w:pP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5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>.</w:t>
      </w:r>
      <w:r w:rsidRPr="00755299">
        <w:rPr>
          <w:rFonts w:asciiTheme="minorHAnsi" w:hAnsiTheme="minorHAnsi"/>
          <w:color w:val="003B71"/>
          <w:sz w:val="16"/>
          <w:szCs w:val="16"/>
        </w:rPr>
        <w:t xml:space="preserve">8   </w:t>
      </w:r>
      <w:r w:rsidRPr="00755299">
        <w:rPr>
          <w:rFonts w:asciiTheme="minorHAnsi" w:hAnsiTheme="minorHAnsi"/>
          <w:color w:val="003B71"/>
          <w:spacing w:val="8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3"/>
          <w:sz w:val="16"/>
          <w:szCs w:val="16"/>
        </w:rPr>
        <w:t>th</w:t>
      </w:r>
      <w:r w:rsidRPr="00755299">
        <w:rPr>
          <w:rFonts w:asciiTheme="minorHAnsi" w:hAnsiTheme="minorHAnsi"/>
          <w:color w:val="003B71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22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2"/>
          <w:w w:val="72"/>
          <w:sz w:val="16"/>
          <w:szCs w:val="16"/>
        </w:rPr>
        <w:t>L</w:t>
      </w:r>
      <w:r w:rsidRPr="00755299">
        <w:rPr>
          <w:rFonts w:asciiTheme="minorHAnsi" w:hAnsiTheme="minorHAnsi"/>
          <w:color w:val="003B71"/>
          <w:spacing w:val="-3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-5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spacing w:val="-3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-4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pacing w:val="-2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-4"/>
          <w:sz w:val="16"/>
          <w:szCs w:val="16"/>
        </w:rPr>
        <w:t xml:space="preserve"> mu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pacing w:val="22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3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pacing w:val="-4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pacing w:val="22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7"/>
          <w:sz w:val="16"/>
          <w:szCs w:val="16"/>
        </w:rPr>
        <w:t>k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-3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z w:val="16"/>
          <w:szCs w:val="16"/>
        </w:rPr>
        <w:t>p</w:t>
      </w:r>
      <w:r w:rsidRPr="00755299">
        <w:rPr>
          <w:rFonts w:asciiTheme="minorHAnsi" w:hAnsiTheme="minorHAnsi"/>
          <w:color w:val="003B71"/>
          <w:spacing w:val="22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4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pacing w:val="-5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z w:val="16"/>
          <w:szCs w:val="16"/>
        </w:rPr>
        <w:t>y</w:t>
      </w:r>
      <w:r w:rsidRPr="00755299">
        <w:rPr>
          <w:rFonts w:asciiTheme="minorHAnsi" w:hAnsiTheme="minorHAnsi"/>
          <w:color w:val="003B71"/>
          <w:spacing w:val="4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4"/>
          <w:w w:val="108"/>
          <w:sz w:val="16"/>
          <w:szCs w:val="16"/>
        </w:rPr>
        <w:t>h</w:t>
      </w:r>
      <w:r w:rsidRPr="00755299">
        <w:rPr>
          <w:rFonts w:asciiTheme="minorHAnsi" w:hAnsiTheme="minorHAnsi"/>
          <w:color w:val="003B71"/>
          <w:spacing w:val="-3"/>
          <w:w w:val="108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pacing w:val="-2"/>
          <w:w w:val="108"/>
          <w:sz w:val="16"/>
          <w:szCs w:val="16"/>
        </w:rPr>
        <w:t>z</w:t>
      </w:r>
      <w:r w:rsidRPr="00755299">
        <w:rPr>
          <w:rFonts w:asciiTheme="minorHAnsi" w:hAnsiTheme="minorHAnsi"/>
          <w:color w:val="003B71"/>
          <w:spacing w:val="-4"/>
          <w:w w:val="108"/>
          <w:sz w:val="16"/>
          <w:szCs w:val="16"/>
        </w:rPr>
        <w:t>ar</w:t>
      </w:r>
      <w:r w:rsidRPr="00755299">
        <w:rPr>
          <w:rFonts w:asciiTheme="minorHAnsi" w:hAnsiTheme="minorHAnsi"/>
          <w:color w:val="003B71"/>
          <w:spacing w:val="-2"/>
          <w:w w:val="108"/>
          <w:sz w:val="16"/>
          <w:szCs w:val="16"/>
        </w:rPr>
        <w:t>d</w:t>
      </w:r>
      <w:r w:rsidRPr="00755299">
        <w:rPr>
          <w:rFonts w:asciiTheme="minorHAnsi" w:hAnsiTheme="minorHAnsi"/>
          <w:color w:val="003B71"/>
          <w:spacing w:val="-3"/>
          <w:w w:val="108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pacing w:val="-4"/>
          <w:w w:val="108"/>
          <w:sz w:val="16"/>
          <w:szCs w:val="16"/>
        </w:rPr>
        <w:t>u</w:t>
      </w:r>
      <w:r w:rsidRPr="00755299">
        <w:rPr>
          <w:rFonts w:asciiTheme="minorHAnsi" w:hAnsiTheme="minorHAnsi"/>
          <w:color w:val="003B71"/>
          <w:w w:val="108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pacing w:val="-5"/>
          <w:w w:val="108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4"/>
          <w:w w:val="107"/>
          <w:sz w:val="16"/>
          <w:szCs w:val="16"/>
        </w:rPr>
        <w:t>m</w:t>
      </w:r>
      <w:r w:rsidRPr="00755299">
        <w:rPr>
          <w:rFonts w:asciiTheme="minorHAnsi" w:hAnsiTheme="minorHAnsi"/>
          <w:color w:val="003B71"/>
          <w:spacing w:val="-4"/>
          <w:w w:val="112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pacing w:val="-4"/>
          <w:w w:val="115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pacing w:val="-3"/>
          <w:w w:val="115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-3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spacing w:val="-4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-4"/>
          <w:w w:val="112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pacing w:val="-4"/>
          <w:w w:val="80"/>
          <w:sz w:val="16"/>
          <w:szCs w:val="16"/>
        </w:rPr>
        <w:t>l</w:t>
      </w:r>
      <w:r w:rsidRPr="00755299">
        <w:rPr>
          <w:rFonts w:asciiTheme="minorHAnsi" w:hAnsiTheme="minorHAnsi"/>
          <w:color w:val="003B7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pacing w:val="-4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3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pacing w:val="14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3"/>
          <w:sz w:val="16"/>
          <w:szCs w:val="16"/>
        </w:rPr>
        <w:t>th</w:t>
      </w:r>
      <w:r w:rsidRPr="00755299">
        <w:rPr>
          <w:rFonts w:asciiTheme="minorHAnsi" w:hAnsiTheme="minorHAnsi"/>
          <w:color w:val="003B71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22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2"/>
          <w:w w:val="72"/>
          <w:sz w:val="16"/>
          <w:szCs w:val="16"/>
        </w:rPr>
        <w:t>L</w:t>
      </w:r>
      <w:r w:rsidRPr="00755299">
        <w:rPr>
          <w:rFonts w:asciiTheme="minorHAnsi" w:hAnsiTheme="minorHAnsi"/>
          <w:color w:val="003B71"/>
          <w:spacing w:val="-3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-5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spacing w:val="-3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-4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pacing w:val="-3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 xml:space="preserve">d 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pacing w:val="-4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spacing w:val="-3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pacing w:val="4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4"/>
          <w:w w:val="111"/>
          <w:sz w:val="16"/>
          <w:szCs w:val="16"/>
        </w:rPr>
        <w:t>un</w:t>
      </w:r>
      <w:r w:rsidRPr="00755299">
        <w:rPr>
          <w:rFonts w:asciiTheme="minorHAnsi" w:hAnsiTheme="minorHAnsi"/>
          <w:color w:val="003B71"/>
          <w:spacing w:val="-3"/>
          <w:w w:val="80"/>
          <w:sz w:val="16"/>
          <w:szCs w:val="16"/>
        </w:rPr>
        <w:t>l</w:t>
      </w:r>
      <w:r w:rsidRPr="00755299">
        <w:rPr>
          <w:rFonts w:asciiTheme="minorHAnsi" w:hAnsiTheme="minorHAnsi"/>
          <w:color w:val="003B71"/>
          <w:spacing w:val="-3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pacing w:val="-4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3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w w:val="120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pacing w:val="-4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2"/>
          <w:w w:val="11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pacing w:val="-4"/>
          <w:w w:val="111"/>
          <w:sz w:val="16"/>
          <w:szCs w:val="16"/>
        </w:rPr>
        <w:t>b</w:t>
      </w:r>
      <w:r w:rsidRPr="00755299">
        <w:rPr>
          <w:rFonts w:asciiTheme="minorHAnsi" w:hAnsiTheme="minorHAnsi"/>
          <w:color w:val="003B71"/>
          <w:spacing w:val="-2"/>
          <w:w w:val="120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pacing w:val="-4"/>
          <w:w w:val="112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pacing w:val="-4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-4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pacing w:val="-4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3"/>
          <w:sz w:val="16"/>
          <w:szCs w:val="16"/>
        </w:rPr>
        <w:t>th</w:t>
      </w:r>
      <w:r w:rsidRPr="00755299">
        <w:rPr>
          <w:rFonts w:asciiTheme="minorHAnsi" w:hAnsiTheme="minorHAnsi"/>
          <w:color w:val="003B71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22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2"/>
          <w:w w:val="72"/>
          <w:sz w:val="16"/>
          <w:szCs w:val="16"/>
        </w:rPr>
        <w:t>L</w:t>
      </w:r>
      <w:r w:rsidRPr="00755299">
        <w:rPr>
          <w:rFonts w:asciiTheme="minorHAnsi" w:hAnsiTheme="minorHAnsi"/>
          <w:color w:val="003B71"/>
          <w:spacing w:val="-3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-5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spacing w:val="-3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-4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pacing w:val="-3"/>
          <w:w w:val="11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spacing w:val="-8"/>
          <w:w w:val="83"/>
          <w:sz w:val="16"/>
          <w:szCs w:val="16"/>
        </w:rPr>
        <w:t>’</w:t>
      </w:r>
      <w:r w:rsidRPr="00755299">
        <w:rPr>
          <w:rFonts w:asciiTheme="minorHAnsi" w:hAnsiTheme="minorHAnsi"/>
          <w:color w:val="003B7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pacing w:val="-4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3"/>
          <w:w w:val="111"/>
          <w:sz w:val="16"/>
          <w:szCs w:val="16"/>
        </w:rPr>
        <w:t>p</w:t>
      </w:r>
      <w:r w:rsidRPr="00755299">
        <w:rPr>
          <w:rFonts w:asciiTheme="minorHAnsi" w:hAnsiTheme="minorHAnsi"/>
          <w:color w:val="003B71"/>
          <w:spacing w:val="-3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spacing w:val="-3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-3"/>
          <w:w w:val="11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spacing w:val="-4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2"/>
          <w:w w:val="107"/>
          <w:sz w:val="16"/>
          <w:szCs w:val="16"/>
        </w:rPr>
        <w:t>w</w:t>
      </w:r>
      <w:r w:rsidRPr="00755299">
        <w:rPr>
          <w:rFonts w:asciiTheme="minorHAnsi" w:hAnsiTheme="minorHAnsi"/>
          <w:color w:val="003B71"/>
          <w:spacing w:val="-3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spacing w:val="-3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w w:val="120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pacing w:val="-4"/>
          <w:w w:val="115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pacing w:val="-3"/>
          <w:w w:val="115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pacing w:val="-4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5"/>
          <w:w w:val="109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spacing w:val="-3"/>
          <w:w w:val="109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pacing w:val="-4"/>
          <w:w w:val="109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pacing w:val="-2"/>
          <w:w w:val="109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pacing w:val="-3"/>
          <w:w w:val="109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-5"/>
          <w:w w:val="109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pacing w:val="-3"/>
          <w:w w:val="109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w w:val="109"/>
          <w:sz w:val="16"/>
          <w:szCs w:val="16"/>
        </w:rPr>
        <w:t>,</w:t>
      </w:r>
      <w:r w:rsidRPr="00755299">
        <w:rPr>
          <w:rFonts w:asciiTheme="minorHAnsi" w:hAnsiTheme="minorHAnsi"/>
          <w:color w:val="003B71"/>
          <w:spacing w:val="-5"/>
          <w:w w:val="109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w w:val="83"/>
          <w:sz w:val="16"/>
          <w:szCs w:val="16"/>
        </w:rPr>
        <w:t>(</w:t>
      </w:r>
      <w:r w:rsidRPr="00755299">
        <w:rPr>
          <w:rFonts w:asciiTheme="minorHAnsi" w:hAnsiTheme="minorHAnsi"/>
          <w:color w:val="003B71"/>
          <w:spacing w:val="-2"/>
          <w:w w:val="107"/>
          <w:sz w:val="16"/>
          <w:szCs w:val="16"/>
        </w:rPr>
        <w:t>w</w:t>
      </w:r>
      <w:r w:rsidRPr="00755299">
        <w:rPr>
          <w:rFonts w:asciiTheme="minorHAnsi" w:hAnsiTheme="minorHAnsi"/>
          <w:color w:val="003B71"/>
          <w:spacing w:val="-4"/>
          <w:w w:val="111"/>
          <w:sz w:val="16"/>
          <w:szCs w:val="16"/>
        </w:rPr>
        <w:t>h</w:t>
      </w:r>
      <w:r w:rsidRPr="00755299">
        <w:rPr>
          <w:rFonts w:asciiTheme="minorHAnsi" w:hAnsiTheme="minorHAnsi"/>
          <w:color w:val="003B71"/>
          <w:spacing w:val="-3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-4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h</w:t>
      </w:r>
      <w:r w:rsidRPr="00755299">
        <w:rPr>
          <w:rFonts w:asciiTheme="minorHAnsi" w:hAnsiTheme="minorHAnsi"/>
          <w:color w:val="003B71"/>
          <w:spacing w:val="-4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4"/>
          <w:w w:val="107"/>
          <w:sz w:val="16"/>
          <w:szCs w:val="16"/>
        </w:rPr>
        <w:t>m</w:t>
      </w:r>
      <w:r w:rsidRPr="00755299">
        <w:rPr>
          <w:rFonts w:asciiTheme="minorHAnsi" w:hAnsiTheme="minorHAnsi"/>
          <w:color w:val="003B71"/>
          <w:spacing w:val="-4"/>
          <w:sz w:val="16"/>
          <w:szCs w:val="16"/>
        </w:rPr>
        <w:t xml:space="preserve">ay 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b</w:t>
      </w:r>
      <w:r w:rsidRPr="00755299">
        <w:rPr>
          <w:rFonts w:asciiTheme="minorHAnsi" w:hAnsiTheme="minorHAnsi"/>
          <w:color w:val="003B71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13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4"/>
          <w:w w:val="111"/>
          <w:sz w:val="16"/>
          <w:szCs w:val="16"/>
        </w:rPr>
        <w:t>g</w:t>
      </w:r>
      <w:r w:rsidRPr="00755299">
        <w:rPr>
          <w:rFonts w:asciiTheme="minorHAnsi" w:hAnsiTheme="minorHAnsi"/>
          <w:color w:val="003B71"/>
          <w:spacing w:val="-6"/>
          <w:w w:val="111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spacing w:val="-4"/>
          <w:w w:val="111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pacing w:val="-6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pacing w:val="-4"/>
          <w:w w:val="111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pacing w:val="-3"/>
          <w:w w:val="111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d</w:t>
      </w:r>
      <w:r w:rsidRPr="00755299">
        <w:rPr>
          <w:rFonts w:asciiTheme="minorHAnsi" w:hAnsiTheme="minorHAnsi"/>
          <w:color w:val="003B71"/>
          <w:spacing w:val="-6"/>
          <w:w w:val="11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3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spacing w:val="5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2"/>
          <w:w w:val="107"/>
          <w:sz w:val="16"/>
          <w:szCs w:val="16"/>
        </w:rPr>
        <w:t>w</w:t>
      </w:r>
      <w:r w:rsidRPr="00755299">
        <w:rPr>
          <w:rFonts w:asciiTheme="minorHAnsi" w:hAnsiTheme="minorHAnsi"/>
          <w:color w:val="003B71"/>
          <w:spacing w:val="-3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-3"/>
          <w:w w:val="120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pacing w:val="-4"/>
          <w:w w:val="111"/>
          <w:sz w:val="16"/>
          <w:szCs w:val="16"/>
        </w:rPr>
        <w:t>h</w:t>
      </w:r>
      <w:r w:rsidRPr="00755299">
        <w:rPr>
          <w:rFonts w:asciiTheme="minorHAnsi" w:hAnsiTheme="minorHAnsi"/>
          <w:color w:val="003B71"/>
          <w:spacing w:val="-3"/>
          <w:w w:val="111"/>
          <w:sz w:val="16"/>
          <w:szCs w:val="16"/>
        </w:rPr>
        <w:t>h</w:t>
      </w:r>
      <w:r w:rsidRPr="00755299">
        <w:rPr>
          <w:rFonts w:asciiTheme="minorHAnsi" w:hAnsiTheme="minorHAnsi"/>
          <w:color w:val="003B71"/>
          <w:spacing w:val="-3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-3"/>
          <w:w w:val="80"/>
          <w:sz w:val="16"/>
          <w:szCs w:val="16"/>
        </w:rPr>
        <w:t>l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d</w:t>
      </w:r>
      <w:r w:rsidRPr="00755299">
        <w:rPr>
          <w:rFonts w:asciiTheme="minorHAnsi" w:hAnsiTheme="minorHAnsi"/>
          <w:color w:val="003B71"/>
          <w:spacing w:val="-4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4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pacing w:val="-4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3"/>
          <w:sz w:val="16"/>
          <w:szCs w:val="16"/>
        </w:rPr>
        <w:t>th</w:t>
      </w:r>
      <w:r w:rsidRPr="00755299">
        <w:rPr>
          <w:rFonts w:asciiTheme="minorHAnsi" w:hAnsiTheme="minorHAnsi"/>
          <w:color w:val="003B71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22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2"/>
          <w:w w:val="72"/>
          <w:sz w:val="16"/>
          <w:szCs w:val="16"/>
        </w:rPr>
        <w:t>L</w:t>
      </w:r>
      <w:r w:rsidRPr="00755299">
        <w:rPr>
          <w:rFonts w:asciiTheme="minorHAnsi" w:hAnsiTheme="minorHAnsi"/>
          <w:color w:val="003B71"/>
          <w:spacing w:val="-3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-4"/>
          <w:w w:val="106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spacing w:val="-3"/>
          <w:w w:val="106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-4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pacing w:val="-3"/>
          <w:w w:val="11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spacing w:val="-8"/>
          <w:w w:val="83"/>
          <w:sz w:val="16"/>
          <w:szCs w:val="16"/>
        </w:rPr>
        <w:t>’</w:t>
      </w:r>
      <w:r w:rsidRPr="00755299">
        <w:rPr>
          <w:rFonts w:asciiTheme="minorHAnsi" w:hAnsiTheme="minorHAnsi"/>
          <w:color w:val="003B7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pacing w:val="-4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3"/>
          <w:w w:val="112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pacing w:val="-3"/>
          <w:w w:val="111"/>
          <w:sz w:val="16"/>
          <w:szCs w:val="16"/>
        </w:rPr>
        <w:t>b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pacing w:val="-3"/>
          <w:w w:val="11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pacing w:val="-4"/>
          <w:w w:val="80"/>
          <w:sz w:val="16"/>
          <w:szCs w:val="16"/>
        </w:rPr>
        <w:t>l</w:t>
      </w:r>
      <w:r w:rsidRPr="00755299">
        <w:rPr>
          <w:rFonts w:asciiTheme="minorHAnsi" w:hAnsiTheme="minorHAnsi"/>
          <w:color w:val="003B71"/>
          <w:spacing w:val="-3"/>
          <w:w w:val="111"/>
          <w:sz w:val="16"/>
          <w:szCs w:val="16"/>
        </w:rPr>
        <w:t>u</w:t>
      </w:r>
      <w:r w:rsidRPr="00755299">
        <w:rPr>
          <w:rFonts w:asciiTheme="minorHAnsi" w:hAnsiTheme="minorHAnsi"/>
          <w:color w:val="003B71"/>
          <w:spacing w:val="-4"/>
          <w:w w:val="115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w w:val="115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-4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4"/>
          <w:w w:val="111"/>
          <w:sz w:val="16"/>
          <w:szCs w:val="16"/>
        </w:rPr>
        <w:t>d</w:t>
      </w:r>
      <w:r w:rsidRPr="00755299">
        <w:rPr>
          <w:rFonts w:asciiTheme="minorHAnsi" w:hAnsiTheme="minorHAnsi"/>
          <w:color w:val="003B71"/>
          <w:spacing w:val="-4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pacing w:val="-4"/>
          <w:sz w:val="16"/>
          <w:szCs w:val="16"/>
        </w:rPr>
        <w:t>cr</w:t>
      </w:r>
      <w:r w:rsidRPr="00755299">
        <w:rPr>
          <w:rFonts w:asciiTheme="minorHAnsi" w:hAnsiTheme="minorHAnsi"/>
          <w:color w:val="003B71"/>
          <w:spacing w:val="-3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-3"/>
          <w:w w:val="120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pacing w:val="-3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-3"/>
          <w:w w:val="11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w w:val="83"/>
          <w:sz w:val="16"/>
          <w:szCs w:val="16"/>
        </w:rPr>
        <w:t>)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,</w:t>
      </w:r>
      <w:r w:rsidRPr="00755299">
        <w:rPr>
          <w:rFonts w:asciiTheme="minorHAnsi" w:hAnsiTheme="minorHAnsi"/>
          <w:color w:val="003B71"/>
          <w:spacing w:val="-4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2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-5"/>
          <w:w w:val="88"/>
          <w:sz w:val="16"/>
          <w:szCs w:val="16"/>
        </w:rPr>
        <w:t>x</w:t>
      </w:r>
      <w:r w:rsidRPr="00755299">
        <w:rPr>
          <w:rFonts w:asciiTheme="minorHAnsi" w:hAnsiTheme="minorHAnsi"/>
          <w:color w:val="003B71"/>
          <w:spacing w:val="-4"/>
          <w:w w:val="106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spacing w:val="-3"/>
          <w:w w:val="106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-4"/>
          <w:w w:val="111"/>
          <w:sz w:val="16"/>
          <w:szCs w:val="16"/>
        </w:rPr>
        <w:t>p</w:t>
      </w:r>
      <w:r w:rsidRPr="00755299">
        <w:rPr>
          <w:rFonts w:asciiTheme="minorHAnsi" w:hAnsiTheme="minorHAnsi"/>
          <w:color w:val="003B71"/>
          <w:w w:val="120"/>
          <w:sz w:val="16"/>
          <w:szCs w:val="16"/>
        </w:rPr>
        <w:t xml:space="preserve">t </w:t>
      </w:r>
      <w:r w:rsidRPr="00755299">
        <w:rPr>
          <w:rFonts w:asciiTheme="minorHAnsi" w:hAnsiTheme="minorHAnsi"/>
          <w:color w:val="003B71"/>
          <w:spacing w:val="-5"/>
          <w:w w:val="104"/>
          <w:sz w:val="16"/>
          <w:szCs w:val="16"/>
        </w:rPr>
        <w:t>f</w:t>
      </w:r>
      <w:r w:rsidRPr="00755299">
        <w:rPr>
          <w:rFonts w:asciiTheme="minorHAnsi" w:hAnsiTheme="minorHAnsi"/>
          <w:color w:val="003B71"/>
          <w:spacing w:val="-3"/>
          <w:w w:val="104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w w:val="104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spacing w:val="-4"/>
          <w:w w:val="104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pacing w:val="5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4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spacing w:val="-3"/>
          <w:w w:val="112"/>
          <w:sz w:val="16"/>
          <w:szCs w:val="16"/>
        </w:rPr>
        <w:t>ea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pacing w:val="-3"/>
          <w:w w:val="11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pacing w:val="-4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pacing w:val="-3"/>
          <w:w w:val="112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pacing w:val="-3"/>
          <w:w w:val="111"/>
          <w:sz w:val="16"/>
          <w:szCs w:val="16"/>
        </w:rPr>
        <w:t>b</w:t>
      </w:r>
      <w:r w:rsidRPr="00755299">
        <w:rPr>
          <w:rFonts w:asciiTheme="minorHAnsi" w:hAnsiTheme="minorHAnsi"/>
          <w:color w:val="003B71"/>
          <w:spacing w:val="-3"/>
          <w:w w:val="80"/>
          <w:sz w:val="16"/>
          <w:szCs w:val="16"/>
        </w:rPr>
        <w:t>l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-4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4"/>
          <w:w w:val="111"/>
          <w:sz w:val="16"/>
          <w:szCs w:val="16"/>
        </w:rPr>
        <w:t>qu</w:t>
      </w:r>
      <w:r w:rsidRPr="00755299">
        <w:rPr>
          <w:rFonts w:asciiTheme="minorHAnsi" w:hAnsiTheme="minorHAnsi"/>
          <w:color w:val="003B71"/>
          <w:spacing w:val="-4"/>
          <w:w w:val="112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pacing w:val="-5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pacing w:val="-3"/>
          <w:w w:val="120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pacing w:val="-3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1"/>
          <w:w w:val="120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w w:val="88"/>
          <w:sz w:val="16"/>
          <w:szCs w:val="16"/>
        </w:rPr>
        <w:t>y</w:t>
      </w:r>
      <w:r w:rsidRPr="00755299">
        <w:rPr>
          <w:rFonts w:asciiTheme="minorHAnsi" w:hAnsiTheme="minorHAnsi"/>
          <w:color w:val="003B71"/>
          <w:spacing w:val="-4"/>
          <w:sz w:val="16"/>
          <w:szCs w:val="16"/>
        </w:rPr>
        <w:t xml:space="preserve"> o</w:t>
      </w:r>
      <w:r w:rsidRPr="00755299">
        <w:rPr>
          <w:rFonts w:asciiTheme="minorHAnsi" w:hAnsiTheme="minorHAnsi"/>
          <w:color w:val="003B71"/>
          <w:sz w:val="16"/>
          <w:szCs w:val="16"/>
        </w:rPr>
        <w:t>f</w:t>
      </w:r>
      <w:r w:rsidRPr="00755299">
        <w:rPr>
          <w:rFonts w:asciiTheme="minorHAnsi" w:hAnsiTheme="minorHAnsi"/>
          <w:color w:val="003B71"/>
          <w:spacing w:val="5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4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pacing w:val="-5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z w:val="16"/>
          <w:szCs w:val="16"/>
        </w:rPr>
        <w:t>y</w:t>
      </w:r>
      <w:r w:rsidRPr="00755299">
        <w:rPr>
          <w:rFonts w:asciiTheme="minorHAnsi" w:hAnsiTheme="minorHAnsi"/>
          <w:color w:val="003B71"/>
          <w:spacing w:val="4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4"/>
          <w:w w:val="108"/>
          <w:sz w:val="16"/>
          <w:szCs w:val="16"/>
        </w:rPr>
        <w:t>h</w:t>
      </w:r>
      <w:r w:rsidRPr="00755299">
        <w:rPr>
          <w:rFonts w:asciiTheme="minorHAnsi" w:hAnsiTheme="minorHAnsi"/>
          <w:color w:val="003B71"/>
          <w:spacing w:val="-3"/>
          <w:w w:val="108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pacing w:val="-2"/>
          <w:w w:val="108"/>
          <w:sz w:val="16"/>
          <w:szCs w:val="16"/>
        </w:rPr>
        <w:t>z</w:t>
      </w:r>
      <w:r w:rsidRPr="00755299">
        <w:rPr>
          <w:rFonts w:asciiTheme="minorHAnsi" w:hAnsiTheme="minorHAnsi"/>
          <w:color w:val="003B71"/>
          <w:spacing w:val="-4"/>
          <w:w w:val="108"/>
          <w:sz w:val="16"/>
          <w:szCs w:val="16"/>
        </w:rPr>
        <w:t>ar</w:t>
      </w:r>
      <w:r w:rsidRPr="00755299">
        <w:rPr>
          <w:rFonts w:asciiTheme="minorHAnsi" w:hAnsiTheme="minorHAnsi"/>
          <w:color w:val="003B71"/>
          <w:spacing w:val="-2"/>
          <w:w w:val="108"/>
          <w:sz w:val="16"/>
          <w:szCs w:val="16"/>
        </w:rPr>
        <w:t>d</w:t>
      </w:r>
      <w:r w:rsidRPr="00755299">
        <w:rPr>
          <w:rFonts w:asciiTheme="minorHAnsi" w:hAnsiTheme="minorHAnsi"/>
          <w:color w:val="003B71"/>
          <w:spacing w:val="-3"/>
          <w:w w:val="108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pacing w:val="-4"/>
          <w:w w:val="108"/>
          <w:sz w:val="16"/>
          <w:szCs w:val="16"/>
        </w:rPr>
        <w:t>u</w:t>
      </w:r>
      <w:r w:rsidRPr="00755299">
        <w:rPr>
          <w:rFonts w:asciiTheme="minorHAnsi" w:hAnsiTheme="minorHAnsi"/>
          <w:color w:val="003B71"/>
          <w:w w:val="108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pacing w:val="-5"/>
          <w:w w:val="108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4"/>
          <w:w w:val="107"/>
          <w:sz w:val="16"/>
          <w:szCs w:val="16"/>
        </w:rPr>
        <w:t>m</w:t>
      </w:r>
      <w:r w:rsidRPr="00755299">
        <w:rPr>
          <w:rFonts w:asciiTheme="minorHAnsi" w:hAnsiTheme="minorHAnsi"/>
          <w:color w:val="003B71"/>
          <w:spacing w:val="-4"/>
          <w:w w:val="112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pacing w:val="-4"/>
          <w:w w:val="115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pacing w:val="-3"/>
          <w:w w:val="115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-3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spacing w:val="-4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-4"/>
          <w:w w:val="112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w w:val="80"/>
          <w:sz w:val="16"/>
          <w:szCs w:val="16"/>
        </w:rPr>
        <w:t>l</w:t>
      </w:r>
      <w:r w:rsidRPr="00755299">
        <w:rPr>
          <w:rFonts w:asciiTheme="minorHAnsi" w:hAnsiTheme="minorHAnsi"/>
          <w:color w:val="003B71"/>
          <w:spacing w:val="-4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2"/>
          <w:w w:val="107"/>
          <w:sz w:val="16"/>
          <w:szCs w:val="16"/>
        </w:rPr>
        <w:t>w</w:t>
      </w:r>
      <w:r w:rsidRPr="00755299">
        <w:rPr>
          <w:rFonts w:asciiTheme="minorHAnsi" w:hAnsiTheme="minorHAnsi"/>
          <w:color w:val="003B71"/>
          <w:spacing w:val="-4"/>
          <w:w w:val="111"/>
          <w:sz w:val="16"/>
          <w:szCs w:val="16"/>
        </w:rPr>
        <w:t>h</w:t>
      </w:r>
      <w:r w:rsidRPr="00755299">
        <w:rPr>
          <w:rFonts w:asciiTheme="minorHAnsi" w:hAnsiTheme="minorHAnsi"/>
          <w:color w:val="003B71"/>
          <w:spacing w:val="-3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-4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h</w:t>
      </w:r>
      <w:r w:rsidRPr="00755299">
        <w:rPr>
          <w:rFonts w:asciiTheme="minorHAnsi" w:hAnsiTheme="minorHAnsi"/>
          <w:color w:val="003B71"/>
          <w:spacing w:val="-4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4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z w:val="16"/>
          <w:szCs w:val="16"/>
        </w:rPr>
        <w:t>s:</w:t>
      </w:r>
    </w:p>
    <w:p w:rsidR="00B747FF" w:rsidRDefault="00E74D32">
      <w:pPr>
        <w:spacing w:before="56"/>
        <w:ind w:left="369"/>
        <w:rPr>
          <w:rFonts w:asciiTheme="minorHAnsi" w:hAnsiTheme="minorHAnsi"/>
          <w:color w:val="003B71"/>
          <w:w w:val="111"/>
          <w:sz w:val="16"/>
          <w:szCs w:val="16"/>
        </w:rPr>
      </w:pPr>
      <w:r w:rsidRPr="00755299">
        <w:rPr>
          <w:rFonts w:asciiTheme="minorHAnsi" w:hAnsiTheme="minorHAnsi"/>
          <w:color w:val="003B71"/>
          <w:spacing w:val="1"/>
          <w:w w:val="94"/>
          <w:sz w:val="16"/>
          <w:szCs w:val="16"/>
        </w:rPr>
        <w:t>(</w:t>
      </w:r>
      <w:r w:rsidRPr="00755299">
        <w:rPr>
          <w:rFonts w:asciiTheme="minorHAnsi" w:hAnsiTheme="minorHAnsi"/>
          <w:color w:val="003B71"/>
          <w:spacing w:val="3"/>
          <w:w w:val="94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w w:val="94"/>
          <w:sz w:val="16"/>
          <w:szCs w:val="16"/>
        </w:rPr>
        <w:t xml:space="preserve">) </w:t>
      </w:r>
      <w:r w:rsidRPr="00755299">
        <w:rPr>
          <w:rFonts w:asciiTheme="minorHAnsi" w:hAnsiTheme="minorHAnsi"/>
          <w:color w:val="003B71"/>
          <w:spacing w:val="8"/>
          <w:w w:val="94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no</w:t>
      </w:r>
      <w:r w:rsidRPr="00755299">
        <w:rPr>
          <w:rFonts w:asciiTheme="minorHAnsi" w:hAnsiTheme="minorHAnsi"/>
          <w:color w:val="003B71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spacing w:val="-1"/>
          <w:w w:val="107"/>
          <w:sz w:val="16"/>
          <w:szCs w:val="16"/>
        </w:rPr>
        <w:t>m</w:t>
      </w:r>
      <w:r w:rsidRPr="00755299">
        <w:rPr>
          <w:rFonts w:asciiTheme="minorHAnsi" w:hAnsiTheme="minorHAnsi"/>
          <w:color w:val="003B71"/>
          <w:spacing w:val="-1"/>
          <w:w w:val="112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l</w:t>
      </w:r>
      <w:r w:rsidRPr="00755299">
        <w:rPr>
          <w:rFonts w:asciiTheme="minorHAnsi" w:hAnsiTheme="minorHAnsi"/>
          <w:color w:val="003B71"/>
          <w:w w:val="80"/>
          <w:sz w:val="16"/>
          <w:szCs w:val="16"/>
        </w:rPr>
        <w:t>l</w:t>
      </w:r>
      <w:r w:rsidRPr="00755299">
        <w:rPr>
          <w:rFonts w:asciiTheme="minorHAnsi" w:hAnsiTheme="minorHAnsi"/>
          <w:color w:val="003B71"/>
          <w:w w:val="88"/>
          <w:sz w:val="16"/>
          <w:szCs w:val="16"/>
        </w:rPr>
        <w:t>y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u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z w:val="16"/>
          <w:szCs w:val="16"/>
        </w:rPr>
        <w:t>ed</w:t>
      </w:r>
      <w:r w:rsidRPr="00755299">
        <w:rPr>
          <w:rFonts w:asciiTheme="minorHAnsi" w:hAnsiTheme="minorHAnsi"/>
          <w:color w:val="003B71"/>
          <w:spacing w:val="27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pacing w:val="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3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w w:val="120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on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1"/>
          <w:w w:val="107"/>
          <w:sz w:val="16"/>
          <w:szCs w:val="16"/>
        </w:rPr>
        <w:t>w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w w:val="120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h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z w:val="16"/>
          <w:szCs w:val="16"/>
        </w:rPr>
        <w:t>the</w:t>
      </w:r>
      <w:r w:rsidRPr="00755299">
        <w:rPr>
          <w:rFonts w:asciiTheme="minorHAnsi" w:hAnsiTheme="minorHAnsi"/>
          <w:color w:val="003B71"/>
          <w:spacing w:val="27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w w:val="89"/>
          <w:sz w:val="16"/>
          <w:szCs w:val="16"/>
        </w:rPr>
        <w:t>P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spacing w:val="-1"/>
          <w:w w:val="107"/>
          <w:sz w:val="16"/>
          <w:szCs w:val="16"/>
        </w:rPr>
        <w:t>m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3"/>
          <w:w w:val="120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pacing w:val="-2"/>
          <w:w w:val="115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w w:val="115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d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U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pacing w:val="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z w:val="16"/>
          <w:szCs w:val="16"/>
        </w:rPr>
        <w:t xml:space="preserve">; </w:t>
      </w:r>
      <w:r w:rsidRPr="00755299">
        <w:rPr>
          <w:rFonts w:asciiTheme="minorHAnsi" w:hAnsiTheme="minorHAnsi"/>
          <w:color w:val="003B71"/>
          <w:spacing w:val="-1"/>
          <w:w w:val="112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d</w:t>
      </w:r>
    </w:p>
    <w:p w:rsidR="00AB7864" w:rsidRDefault="00E74D32" w:rsidP="00CB0A9D">
      <w:pPr>
        <w:spacing w:before="56"/>
        <w:ind w:left="368"/>
        <w:rPr>
          <w:rFonts w:asciiTheme="minorHAnsi" w:hAnsiTheme="minorHAnsi"/>
          <w:b/>
          <w:color w:val="003B71"/>
          <w:spacing w:val="2"/>
          <w:sz w:val="16"/>
          <w:szCs w:val="16"/>
        </w:rPr>
      </w:pPr>
      <w:r w:rsidRPr="00755299">
        <w:rPr>
          <w:rFonts w:asciiTheme="minorHAnsi" w:hAnsiTheme="minorHAnsi"/>
          <w:color w:val="003B71"/>
          <w:spacing w:val="3"/>
          <w:w w:val="95"/>
          <w:sz w:val="16"/>
          <w:szCs w:val="16"/>
        </w:rPr>
        <w:t>(</w:t>
      </w:r>
      <w:r w:rsidRPr="00755299">
        <w:rPr>
          <w:rFonts w:asciiTheme="minorHAnsi" w:hAnsiTheme="minorHAnsi"/>
          <w:color w:val="003B71"/>
          <w:spacing w:val="2"/>
          <w:w w:val="95"/>
          <w:sz w:val="16"/>
          <w:szCs w:val="16"/>
        </w:rPr>
        <w:t>b</w:t>
      </w:r>
      <w:r w:rsidRPr="00755299">
        <w:rPr>
          <w:rFonts w:asciiTheme="minorHAnsi" w:hAnsiTheme="minorHAnsi"/>
          <w:color w:val="003B71"/>
          <w:w w:val="95"/>
          <w:sz w:val="16"/>
          <w:szCs w:val="16"/>
        </w:rPr>
        <w:t>)</w:t>
      </w:r>
      <w:r w:rsidRPr="00755299">
        <w:rPr>
          <w:rFonts w:asciiTheme="minorHAnsi" w:hAnsiTheme="minorHAnsi"/>
          <w:color w:val="003B71"/>
          <w:spacing w:val="34"/>
          <w:w w:val="95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6"/>
          <w:sz w:val="16"/>
          <w:szCs w:val="16"/>
        </w:rPr>
        <w:t>k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-3"/>
          <w:sz w:val="16"/>
          <w:szCs w:val="16"/>
        </w:rPr>
        <w:t>p</w:t>
      </w:r>
      <w:r w:rsidRPr="00755299">
        <w:rPr>
          <w:rFonts w:asciiTheme="minorHAnsi" w:hAnsiTheme="minorHAnsi"/>
          <w:color w:val="003B71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pacing w:val="24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3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3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spacing w:val="-2"/>
          <w:w w:val="11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pacing w:val="-2"/>
          <w:w w:val="107"/>
          <w:sz w:val="16"/>
          <w:szCs w:val="16"/>
        </w:rPr>
        <w:t>m</w:t>
      </w:r>
      <w:r w:rsidRPr="00755299">
        <w:rPr>
          <w:rFonts w:asciiTheme="minorHAnsi" w:hAnsiTheme="minorHAnsi"/>
          <w:color w:val="003B71"/>
          <w:spacing w:val="-2"/>
          <w:w w:val="111"/>
          <w:sz w:val="16"/>
          <w:szCs w:val="16"/>
        </w:rPr>
        <w:t>p</w:t>
      </w:r>
      <w:r w:rsidRPr="00755299">
        <w:rPr>
          <w:rFonts w:asciiTheme="minorHAnsi" w:hAnsiTheme="minorHAnsi"/>
          <w:color w:val="003B71"/>
          <w:spacing w:val="-3"/>
          <w:w w:val="80"/>
          <w:sz w:val="16"/>
          <w:szCs w:val="16"/>
        </w:rPr>
        <w:t>li</w:t>
      </w:r>
      <w:r w:rsidRPr="00755299">
        <w:rPr>
          <w:rFonts w:asciiTheme="minorHAnsi" w:hAnsiTheme="minorHAnsi"/>
          <w:color w:val="003B71"/>
          <w:spacing w:val="-2"/>
          <w:w w:val="112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pacing w:val="-2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pacing w:val="-3"/>
          <w:w w:val="106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w w:val="106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w w:val="107"/>
          <w:sz w:val="16"/>
          <w:szCs w:val="16"/>
        </w:rPr>
        <w:t>w</w:t>
      </w:r>
      <w:r w:rsidRPr="00755299">
        <w:rPr>
          <w:rFonts w:asciiTheme="minorHAnsi" w:hAnsiTheme="minorHAnsi"/>
          <w:color w:val="003B71"/>
          <w:spacing w:val="-2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-2"/>
          <w:w w:val="120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h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 xml:space="preserve"> th</w:t>
      </w:r>
      <w:r w:rsidRPr="00755299">
        <w:rPr>
          <w:rFonts w:asciiTheme="minorHAnsi" w:hAnsiTheme="minorHAnsi"/>
          <w:color w:val="003B71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24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3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spacing w:val="-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-2"/>
          <w:w w:val="111"/>
          <w:sz w:val="16"/>
          <w:szCs w:val="16"/>
        </w:rPr>
        <w:t>q</w:t>
      </w:r>
      <w:r w:rsidRPr="00755299">
        <w:rPr>
          <w:rFonts w:asciiTheme="minorHAnsi" w:hAnsiTheme="minorHAnsi"/>
          <w:color w:val="003B71"/>
          <w:spacing w:val="-3"/>
          <w:w w:val="111"/>
          <w:sz w:val="16"/>
          <w:szCs w:val="16"/>
        </w:rPr>
        <w:t>u</w:t>
      </w:r>
      <w:r w:rsidRPr="00755299">
        <w:rPr>
          <w:rFonts w:asciiTheme="minorHAnsi" w:hAnsiTheme="minorHAnsi"/>
          <w:color w:val="003B71"/>
          <w:spacing w:val="-3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-3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spacing w:val="-2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-1"/>
          <w:w w:val="107"/>
          <w:sz w:val="16"/>
          <w:szCs w:val="16"/>
        </w:rPr>
        <w:t>m</w:t>
      </w:r>
      <w:r w:rsidRPr="00755299">
        <w:rPr>
          <w:rFonts w:asciiTheme="minorHAnsi" w:hAnsiTheme="minorHAnsi"/>
          <w:color w:val="003B71"/>
          <w:spacing w:val="-2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-4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pacing w:val="1"/>
          <w:w w:val="120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3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z w:val="16"/>
          <w:szCs w:val="16"/>
        </w:rPr>
        <w:t>f</w:t>
      </w:r>
      <w:r w:rsidRPr="00755299">
        <w:rPr>
          <w:rFonts w:asciiTheme="minorHAnsi" w:hAnsiTheme="minorHAnsi"/>
          <w:color w:val="003B71"/>
          <w:spacing w:val="7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pacing w:val="-4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z w:val="16"/>
          <w:szCs w:val="16"/>
        </w:rPr>
        <w:t>y</w:t>
      </w:r>
      <w:r w:rsidRPr="00755299">
        <w:rPr>
          <w:rFonts w:asciiTheme="minorHAnsi" w:hAnsiTheme="minorHAnsi"/>
          <w:color w:val="003B71"/>
          <w:spacing w:val="6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3"/>
          <w:w w:val="112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pacing w:val="-2"/>
          <w:w w:val="111"/>
          <w:sz w:val="16"/>
          <w:szCs w:val="16"/>
        </w:rPr>
        <w:t>u</w:t>
      </w:r>
      <w:r w:rsidRPr="00755299">
        <w:rPr>
          <w:rFonts w:asciiTheme="minorHAnsi" w:hAnsiTheme="minorHAnsi"/>
          <w:color w:val="003B71"/>
          <w:spacing w:val="-2"/>
          <w:w w:val="120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pacing w:val="-2"/>
          <w:w w:val="111"/>
          <w:sz w:val="16"/>
          <w:szCs w:val="16"/>
        </w:rPr>
        <w:t>ho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spacing w:val="-2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2"/>
          <w:w w:val="120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w w:val="88"/>
          <w:sz w:val="16"/>
          <w:szCs w:val="16"/>
        </w:rPr>
        <w:t>y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2"/>
          <w:w w:val="120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pacing w:val="-3"/>
          <w:w w:val="111"/>
          <w:sz w:val="16"/>
          <w:szCs w:val="16"/>
        </w:rPr>
        <w:t>h</w:t>
      </w:r>
      <w:r w:rsidRPr="00755299">
        <w:rPr>
          <w:rFonts w:asciiTheme="minorHAnsi" w:hAnsiTheme="minorHAnsi"/>
          <w:color w:val="003B71"/>
          <w:spacing w:val="-3"/>
          <w:w w:val="112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w w:val="120"/>
          <w:sz w:val="16"/>
          <w:szCs w:val="16"/>
        </w:rPr>
        <w:t xml:space="preserve">t </w:t>
      </w:r>
      <w:r w:rsidRPr="00755299">
        <w:rPr>
          <w:rFonts w:asciiTheme="minorHAnsi" w:hAnsiTheme="minorHAnsi"/>
          <w:color w:val="003B71"/>
          <w:spacing w:val="-3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spacing w:val="-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-2"/>
          <w:w w:val="111"/>
          <w:sz w:val="16"/>
          <w:szCs w:val="16"/>
        </w:rPr>
        <w:t>g</w:t>
      </w:r>
      <w:r w:rsidRPr="00755299">
        <w:rPr>
          <w:rFonts w:asciiTheme="minorHAnsi" w:hAnsiTheme="minorHAnsi"/>
          <w:color w:val="003B71"/>
          <w:spacing w:val="-3"/>
          <w:w w:val="111"/>
          <w:sz w:val="16"/>
          <w:szCs w:val="16"/>
        </w:rPr>
        <w:t>u</w:t>
      </w:r>
      <w:r w:rsidRPr="00755299">
        <w:rPr>
          <w:rFonts w:asciiTheme="minorHAnsi" w:hAnsiTheme="minorHAnsi"/>
          <w:color w:val="003B71"/>
          <w:spacing w:val="-3"/>
          <w:w w:val="80"/>
          <w:sz w:val="16"/>
          <w:szCs w:val="16"/>
        </w:rPr>
        <w:t>l</w:t>
      </w:r>
      <w:r w:rsidRPr="00755299">
        <w:rPr>
          <w:rFonts w:asciiTheme="minorHAnsi" w:hAnsiTheme="minorHAnsi"/>
          <w:color w:val="003B71"/>
          <w:spacing w:val="-3"/>
          <w:w w:val="112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pacing w:val="-3"/>
          <w:w w:val="115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pacing w:val="-1"/>
          <w:w w:val="115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pacing w:val="-4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pacing w:val="-3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g</w:t>
      </w:r>
      <w:r w:rsidRPr="00755299">
        <w:rPr>
          <w:rFonts w:asciiTheme="minorHAnsi" w:hAnsiTheme="minorHAnsi"/>
          <w:color w:val="003B71"/>
          <w:sz w:val="16"/>
          <w:szCs w:val="16"/>
        </w:rPr>
        <w:t xml:space="preserve">e 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spacing w:val="7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6"/>
          <w:sz w:val="16"/>
          <w:szCs w:val="16"/>
        </w:rPr>
        <w:t>k</w:t>
      </w:r>
      <w:r w:rsidRPr="00755299">
        <w:rPr>
          <w:rFonts w:asciiTheme="minorHAnsi" w:hAnsiTheme="minorHAnsi"/>
          <w:color w:val="003B71"/>
          <w:spacing w:val="-1"/>
          <w:w w:val="112"/>
          <w:sz w:val="16"/>
          <w:szCs w:val="16"/>
        </w:rPr>
        <w:t>ee</w:t>
      </w:r>
      <w:r w:rsidRPr="00755299">
        <w:rPr>
          <w:rFonts w:asciiTheme="minorHAnsi" w:hAnsiTheme="minorHAnsi"/>
          <w:color w:val="003B71"/>
          <w:spacing w:val="-2"/>
          <w:w w:val="111"/>
          <w:sz w:val="16"/>
          <w:szCs w:val="16"/>
        </w:rPr>
        <w:t>p</w:t>
      </w:r>
      <w:r w:rsidRPr="00755299">
        <w:rPr>
          <w:rFonts w:asciiTheme="minorHAnsi" w:hAnsiTheme="minorHAnsi"/>
          <w:color w:val="003B71"/>
          <w:spacing w:val="-3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-2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g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3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z w:val="16"/>
          <w:szCs w:val="16"/>
        </w:rPr>
        <w:t>f</w:t>
      </w:r>
      <w:r w:rsidRPr="00755299">
        <w:rPr>
          <w:rFonts w:asciiTheme="minorHAnsi" w:hAnsiTheme="minorHAnsi"/>
          <w:color w:val="003B71"/>
          <w:spacing w:val="7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th</w:t>
      </w:r>
      <w:r w:rsidRPr="00755299">
        <w:rPr>
          <w:rFonts w:asciiTheme="minorHAnsi" w:hAnsiTheme="minorHAnsi"/>
          <w:color w:val="003B71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24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3"/>
          <w:w w:val="108"/>
          <w:sz w:val="16"/>
          <w:szCs w:val="16"/>
        </w:rPr>
        <w:t>h</w:t>
      </w:r>
      <w:r w:rsidRPr="00755299">
        <w:rPr>
          <w:rFonts w:asciiTheme="minorHAnsi" w:hAnsiTheme="minorHAnsi"/>
          <w:color w:val="003B71"/>
          <w:spacing w:val="-2"/>
          <w:w w:val="108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pacing w:val="-1"/>
          <w:w w:val="108"/>
          <w:sz w:val="16"/>
          <w:szCs w:val="16"/>
        </w:rPr>
        <w:t>z</w:t>
      </w:r>
      <w:r w:rsidRPr="00755299">
        <w:rPr>
          <w:rFonts w:asciiTheme="minorHAnsi" w:hAnsiTheme="minorHAnsi"/>
          <w:color w:val="003B71"/>
          <w:spacing w:val="-2"/>
          <w:w w:val="108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pacing w:val="-3"/>
          <w:w w:val="108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spacing w:val="-1"/>
          <w:w w:val="108"/>
          <w:sz w:val="16"/>
          <w:szCs w:val="16"/>
        </w:rPr>
        <w:t>d</w:t>
      </w:r>
      <w:r w:rsidRPr="00755299">
        <w:rPr>
          <w:rFonts w:asciiTheme="minorHAnsi" w:hAnsiTheme="minorHAnsi"/>
          <w:color w:val="003B71"/>
          <w:spacing w:val="-2"/>
          <w:w w:val="108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pacing w:val="-3"/>
          <w:w w:val="108"/>
          <w:sz w:val="16"/>
          <w:szCs w:val="16"/>
        </w:rPr>
        <w:t>u</w:t>
      </w:r>
      <w:r w:rsidRPr="00755299">
        <w:rPr>
          <w:rFonts w:asciiTheme="minorHAnsi" w:hAnsiTheme="minorHAnsi"/>
          <w:color w:val="003B71"/>
          <w:w w:val="108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pacing w:val="-3"/>
          <w:w w:val="108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3"/>
          <w:w w:val="106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pacing w:val="-2"/>
          <w:w w:val="106"/>
          <w:sz w:val="16"/>
          <w:szCs w:val="16"/>
        </w:rPr>
        <w:t>u</w:t>
      </w:r>
      <w:r w:rsidRPr="00755299">
        <w:rPr>
          <w:rFonts w:asciiTheme="minorHAnsi" w:hAnsiTheme="minorHAnsi"/>
          <w:color w:val="003B71"/>
          <w:spacing w:val="-2"/>
          <w:w w:val="111"/>
          <w:sz w:val="16"/>
          <w:szCs w:val="16"/>
        </w:rPr>
        <w:t>b</w:t>
      </w:r>
      <w:r w:rsidRPr="00755299">
        <w:rPr>
          <w:rFonts w:asciiTheme="minorHAnsi" w:hAnsiTheme="minorHAnsi"/>
          <w:color w:val="003B7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w w:val="120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pacing w:val="-2"/>
          <w:w w:val="112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pacing w:val="-2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pacing w:val="-3"/>
          <w:w w:val="106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spacing w:val="-5"/>
          <w:w w:val="106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.</w:t>
      </w:r>
      <w:r w:rsidR="00AB7864" w:rsidRPr="00AB7864">
        <w:rPr>
          <w:rFonts w:asciiTheme="minorHAnsi" w:hAnsiTheme="minorHAnsi"/>
          <w:b/>
          <w:color w:val="003B71"/>
          <w:spacing w:val="2"/>
          <w:sz w:val="16"/>
          <w:szCs w:val="16"/>
        </w:rPr>
        <w:t xml:space="preserve"> </w:t>
      </w:r>
    </w:p>
    <w:p w:rsidR="00AB7864" w:rsidRDefault="00AB7864" w:rsidP="00AB7864">
      <w:pPr>
        <w:spacing w:before="56"/>
        <w:rPr>
          <w:rFonts w:asciiTheme="minorHAnsi" w:hAnsiTheme="minorHAnsi"/>
          <w:b/>
          <w:color w:val="003B71"/>
          <w:spacing w:val="2"/>
          <w:sz w:val="16"/>
          <w:szCs w:val="16"/>
        </w:rPr>
      </w:pPr>
    </w:p>
    <w:p w:rsidR="00E02075" w:rsidRDefault="00E02075" w:rsidP="00AB7864">
      <w:pPr>
        <w:spacing w:before="56"/>
        <w:rPr>
          <w:rFonts w:asciiTheme="minorHAnsi" w:hAnsiTheme="minorHAnsi"/>
          <w:b/>
          <w:color w:val="003B71"/>
          <w:spacing w:val="2"/>
          <w:sz w:val="16"/>
          <w:szCs w:val="16"/>
        </w:rPr>
      </w:pPr>
    </w:p>
    <w:p w:rsidR="00AB7864" w:rsidRDefault="00AB7864" w:rsidP="00AB7864">
      <w:pPr>
        <w:spacing w:before="60" w:line="245" w:lineRule="auto"/>
        <w:ind w:left="368" w:right="83" w:hanging="368"/>
        <w:rPr>
          <w:rFonts w:asciiTheme="minorHAnsi" w:hAnsiTheme="minorHAnsi"/>
          <w:b/>
          <w:color w:val="003B71"/>
          <w:w w:val="114"/>
          <w:sz w:val="16"/>
          <w:szCs w:val="16"/>
        </w:rPr>
      </w:pPr>
      <w:r w:rsidRPr="00755299">
        <w:rPr>
          <w:rFonts w:asciiTheme="minorHAnsi" w:hAnsiTheme="minorHAnsi"/>
          <w:b/>
          <w:color w:val="003B71"/>
          <w:spacing w:val="2"/>
          <w:sz w:val="16"/>
          <w:szCs w:val="16"/>
        </w:rPr>
        <w:lastRenderedPageBreak/>
        <w:t>6</w:t>
      </w:r>
      <w:r w:rsidRPr="00755299">
        <w:rPr>
          <w:rFonts w:asciiTheme="minorHAnsi" w:hAnsiTheme="minorHAnsi"/>
          <w:b/>
          <w:color w:val="003B71"/>
          <w:sz w:val="16"/>
          <w:szCs w:val="16"/>
        </w:rPr>
        <w:t xml:space="preserve">.     </w:t>
      </w:r>
      <w:r w:rsidRPr="00755299">
        <w:rPr>
          <w:rFonts w:asciiTheme="minorHAnsi" w:hAnsiTheme="minorHAnsi"/>
          <w:b/>
          <w:color w:val="003B71"/>
          <w:spacing w:val="6"/>
          <w:sz w:val="16"/>
          <w:szCs w:val="16"/>
        </w:rPr>
        <w:t xml:space="preserve"> </w:t>
      </w:r>
      <w:r w:rsidRPr="00755299">
        <w:rPr>
          <w:rFonts w:asciiTheme="minorHAnsi" w:hAnsiTheme="minorHAnsi"/>
          <w:b/>
          <w:color w:val="003B71"/>
          <w:spacing w:val="1"/>
          <w:w w:val="75"/>
          <w:sz w:val="16"/>
          <w:szCs w:val="16"/>
        </w:rPr>
        <w:t>L</w:t>
      </w:r>
      <w:r w:rsidRPr="00755299">
        <w:rPr>
          <w:rFonts w:asciiTheme="minorHAnsi" w:hAnsiTheme="minorHAnsi"/>
          <w:b/>
          <w:color w:val="003B71"/>
          <w:spacing w:val="1"/>
          <w:sz w:val="16"/>
          <w:szCs w:val="16"/>
        </w:rPr>
        <w:t>i</w:t>
      </w:r>
      <w:r w:rsidRPr="00755299">
        <w:rPr>
          <w:rFonts w:asciiTheme="minorHAnsi" w:hAnsiTheme="minorHAnsi"/>
          <w:b/>
          <w:color w:val="003B71"/>
          <w:sz w:val="16"/>
          <w:szCs w:val="16"/>
        </w:rPr>
        <w:t>c</w:t>
      </w:r>
      <w:r w:rsidRPr="00755299">
        <w:rPr>
          <w:rFonts w:asciiTheme="minorHAnsi" w:hAnsiTheme="minorHAnsi"/>
          <w:b/>
          <w:color w:val="003B71"/>
          <w:spacing w:val="1"/>
          <w:w w:val="125"/>
          <w:sz w:val="16"/>
          <w:szCs w:val="16"/>
        </w:rPr>
        <w:t>e</w:t>
      </w:r>
      <w:r w:rsidRPr="00755299">
        <w:rPr>
          <w:rFonts w:asciiTheme="minorHAnsi" w:hAnsiTheme="minorHAnsi"/>
          <w:b/>
          <w:color w:val="003B71"/>
          <w:spacing w:val="1"/>
          <w:w w:val="109"/>
          <w:sz w:val="16"/>
          <w:szCs w:val="16"/>
        </w:rPr>
        <w:t>n</w:t>
      </w:r>
      <w:r w:rsidRPr="00755299">
        <w:rPr>
          <w:rFonts w:asciiTheme="minorHAnsi" w:hAnsiTheme="minorHAnsi"/>
          <w:b/>
          <w:color w:val="003B71"/>
          <w:spacing w:val="1"/>
          <w:w w:val="114"/>
          <w:sz w:val="16"/>
          <w:szCs w:val="16"/>
        </w:rPr>
        <w:t>s</w:t>
      </w:r>
      <w:r w:rsidRPr="00755299">
        <w:rPr>
          <w:rFonts w:asciiTheme="minorHAnsi" w:hAnsiTheme="minorHAnsi"/>
          <w:b/>
          <w:color w:val="003B71"/>
          <w:w w:val="122"/>
          <w:sz w:val="16"/>
          <w:szCs w:val="16"/>
        </w:rPr>
        <w:t>o</w:t>
      </w:r>
      <w:r w:rsidRPr="00755299">
        <w:rPr>
          <w:rFonts w:asciiTheme="minorHAnsi" w:hAnsiTheme="minorHAnsi"/>
          <w:b/>
          <w:color w:val="003B71"/>
          <w:spacing w:val="6"/>
          <w:w w:val="87"/>
          <w:sz w:val="16"/>
          <w:szCs w:val="16"/>
        </w:rPr>
        <w:t>r</w:t>
      </w:r>
      <w:r w:rsidRPr="00755299">
        <w:rPr>
          <w:rFonts w:asciiTheme="minorHAnsi" w:hAnsiTheme="minorHAnsi"/>
          <w:b/>
          <w:color w:val="003B71"/>
          <w:spacing w:val="-3"/>
          <w:w w:val="83"/>
          <w:sz w:val="16"/>
          <w:szCs w:val="16"/>
        </w:rPr>
        <w:t>’</w:t>
      </w:r>
      <w:r w:rsidRPr="00755299">
        <w:rPr>
          <w:rFonts w:asciiTheme="minorHAnsi" w:hAnsiTheme="minorHAnsi"/>
          <w:b/>
          <w:color w:val="003B71"/>
          <w:w w:val="114"/>
          <w:sz w:val="16"/>
          <w:szCs w:val="16"/>
        </w:rPr>
        <w:t>s</w:t>
      </w:r>
      <w:r w:rsidRPr="00755299">
        <w:rPr>
          <w:rFonts w:asciiTheme="minorHAnsi" w:hAnsiTheme="minorHAnsi"/>
          <w:b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b/>
          <w:color w:val="003B71"/>
          <w:w w:val="109"/>
          <w:sz w:val="16"/>
          <w:szCs w:val="16"/>
        </w:rPr>
        <w:t>d</w:t>
      </w:r>
      <w:r w:rsidRPr="00755299">
        <w:rPr>
          <w:rFonts w:asciiTheme="minorHAnsi" w:hAnsiTheme="minorHAnsi"/>
          <w:b/>
          <w:color w:val="003B71"/>
          <w:sz w:val="16"/>
          <w:szCs w:val="16"/>
        </w:rPr>
        <w:t>i</w:t>
      </w:r>
      <w:r w:rsidRPr="00755299">
        <w:rPr>
          <w:rFonts w:asciiTheme="minorHAnsi" w:hAnsiTheme="minorHAnsi"/>
          <w:b/>
          <w:color w:val="003B71"/>
          <w:spacing w:val="1"/>
          <w:w w:val="87"/>
          <w:sz w:val="16"/>
          <w:szCs w:val="16"/>
        </w:rPr>
        <w:t>r</w:t>
      </w:r>
      <w:r w:rsidRPr="00755299">
        <w:rPr>
          <w:rFonts w:asciiTheme="minorHAnsi" w:hAnsiTheme="minorHAnsi"/>
          <w:b/>
          <w:color w:val="003B71"/>
          <w:spacing w:val="1"/>
          <w:w w:val="125"/>
          <w:sz w:val="16"/>
          <w:szCs w:val="16"/>
        </w:rPr>
        <w:t>e</w:t>
      </w:r>
      <w:r w:rsidRPr="00755299">
        <w:rPr>
          <w:rFonts w:asciiTheme="minorHAnsi" w:hAnsiTheme="minorHAnsi"/>
          <w:b/>
          <w:color w:val="003B71"/>
          <w:spacing w:val="3"/>
          <w:sz w:val="16"/>
          <w:szCs w:val="16"/>
        </w:rPr>
        <w:t>c</w:t>
      </w:r>
      <w:r w:rsidRPr="00755299">
        <w:rPr>
          <w:rFonts w:asciiTheme="minorHAnsi" w:hAnsiTheme="minorHAnsi"/>
          <w:b/>
          <w:color w:val="003B71"/>
          <w:spacing w:val="1"/>
          <w:w w:val="116"/>
          <w:sz w:val="16"/>
          <w:szCs w:val="16"/>
        </w:rPr>
        <w:t>t</w:t>
      </w:r>
      <w:r w:rsidRPr="00755299">
        <w:rPr>
          <w:rFonts w:asciiTheme="minorHAnsi" w:hAnsiTheme="minorHAnsi"/>
          <w:b/>
          <w:color w:val="003B71"/>
          <w:sz w:val="16"/>
          <w:szCs w:val="16"/>
        </w:rPr>
        <w:t>i</w:t>
      </w:r>
      <w:r w:rsidRPr="00755299">
        <w:rPr>
          <w:rFonts w:asciiTheme="minorHAnsi" w:hAnsiTheme="minorHAnsi"/>
          <w:b/>
          <w:color w:val="003B71"/>
          <w:spacing w:val="1"/>
          <w:w w:val="115"/>
          <w:sz w:val="16"/>
          <w:szCs w:val="16"/>
        </w:rPr>
        <w:t>on</w:t>
      </w:r>
      <w:r w:rsidRPr="00755299">
        <w:rPr>
          <w:rFonts w:asciiTheme="minorHAnsi" w:hAnsiTheme="minorHAnsi"/>
          <w:b/>
          <w:color w:val="003B71"/>
          <w:w w:val="114"/>
          <w:sz w:val="16"/>
          <w:szCs w:val="16"/>
        </w:rPr>
        <w:t>s</w:t>
      </w:r>
      <w:r w:rsidRPr="00755299">
        <w:rPr>
          <w:rFonts w:asciiTheme="minorHAnsi" w:hAnsiTheme="minorHAnsi"/>
          <w:b/>
          <w:color w:val="003B71"/>
          <w:spacing w:val="1"/>
          <w:sz w:val="16"/>
          <w:szCs w:val="16"/>
        </w:rPr>
        <w:t xml:space="preserve"> an</w:t>
      </w:r>
      <w:r w:rsidRPr="00755299">
        <w:rPr>
          <w:rFonts w:asciiTheme="minorHAnsi" w:hAnsiTheme="minorHAnsi"/>
          <w:b/>
          <w:color w:val="003B71"/>
          <w:sz w:val="16"/>
          <w:szCs w:val="16"/>
        </w:rPr>
        <w:t>d</w:t>
      </w:r>
      <w:r w:rsidRPr="00755299">
        <w:rPr>
          <w:rFonts w:asciiTheme="minorHAnsi" w:hAnsiTheme="minorHAnsi"/>
          <w:b/>
          <w:color w:val="003B71"/>
          <w:spacing w:val="26"/>
          <w:sz w:val="16"/>
          <w:szCs w:val="16"/>
        </w:rPr>
        <w:t xml:space="preserve"> </w:t>
      </w:r>
      <w:r w:rsidRPr="00755299">
        <w:rPr>
          <w:rFonts w:asciiTheme="minorHAnsi" w:hAnsiTheme="minorHAnsi"/>
          <w:b/>
          <w:color w:val="003B71"/>
          <w:sz w:val="16"/>
          <w:szCs w:val="16"/>
        </w:rPr>
        <w:t>tour</w:t>
      </w:r>
      <w:r w:rsidRPr="00755299">
        <w:rPr>
          <w:rFonts w:asciiTheme="minorHAnsi" w:hAnsiTheme="minorHAnsi"/>
          <w:b/>
          <w:color w:val="003B71"/>
          <w:spacing w:val="26"/>
          <w:sz w:val="16"/>
          <w:szCs w:val="16"/>
        </w:rPr>
        <w:t xml:space="preserve"> </w:t>
      </w:r>
      <w:r w:rsidRPr="00755299">
        <w:rPr>
          <w:rFonts w:asciiTheme="minorHAnsi" w:hAnsiTheme="minorHAnsi"/>
          <w:b/>
          <w:color w:val="003B71"/>
          <w:spacing w:val="1"/>
          <w:w w:val="71"/>
          <w:sz w:val="16"/>
          <w:szCs w:val="16"/>
        </w:rPr>
        <w:t>I</w:t>
      </w:r>
      <w:r w:rsidRPr="00755299">
        <w:rPr>
          <w:rFonts w:asciiTheme="minorHAnsi" w:hAnsiTheme="minorHAnsi"/>
          <w:b/>
          <w:color w:val="003B71"/>
          <w:w w:val="109"/>
          <w:sz w:val="16"/>
          <w:szCs w:val="16"/>
        </w:rPr>
        <w:t>n</w:t>
      </w:r>
      <w:r w:rsidRPr="00755299">
        <w:rPr>
          <w:rFonts w:asciiTheme="minorHAnsi" w:hAnsiTheme="minorHAnsi"/>
          <w:b/>
          <w:color w:val="003B71"/>
          <w:w w:val="116"/>
          <w:sz w:val="16"/>
          <w:szCs w:val="16"/>
        </w:rPr>
        <w:t>t</w:t>
      </w:r>
      <w:r w:rsidRPr="00755299">
        <w:rPr>
          <w:rFonts w:asciiTheme="minorHAnsi" w:hAnsiTheme="minorHAnsi"/>
          <w:b/>
          <w:color w:val="003B71"/>
          <w:spacing w:val="1"/>
          <w:w w:val="106"/>
          <w:sz w:val="16"/>
          <w:szCs w:val="16"/>
        </w:rPr>
        <w:t>e</w:t>
      </w:r>
      <w:r w:rsidRPr="00755299">
        <w:rPr>
          <w:rFonts w:asciiTheme="minorHAnsi" w:hAnsiTheme="minorHAnsi"/>
          <w:b/>
          <w:color w:val="003B71"/>
          <w:w w:val="106"/>
          <w:sz w:val="16"/>
          <w:szCs w:val="16"/>
        </w:rPr>
        <w:t>r</w:t>
      </w:r>
      <w:r w:rsidRPr="00755299">
        <w:rPr>
          <w:rFonts w:asciiTheme="minorHAnsi" w:hAnsiTheme="minorHAnsi"/>
          <w:b/>
          <w:color w:val="003B71"/>
          <w:w w:val="87"/>
          <w:sz w:val="16"/>
          <w:szCs w:val="16"/>
        </w:rPr>
        <w:t>r</w:t>
      </w:r>
      <w:r w:rsidRPr="00755299">
        <w:rPr>
          <w:rFonts w:asciiTheme="minorHAnsi" w:hAnsiTheme="minorHAnsi"/>
          <w:b/>
          <w:color w:val="003B71"/>
          <w:w w:val="109"/>
          <w:sz w:val="16"/>
          <w:szCs w:val="16"/>
        </w:rPr>
        <w:t>u</w:t>
      </w:r>
      <w:r w:rsidRPr="00755299">
        <w:rPr>
          <w:rFonts w:asciiTheme="minorHAnsi" w:hAnsiTheme="minorHAnsi"/>
          <w:b/>
          <w:color w:val="003B71"/>
          <w:spacing w:val="1"/>
          <w:w w:val="109"/>
          <w:sz w:val="16"/>
          <w:szCs w:val="16"/>
        </w:rPr>
        <w:t>p</w:t>
      </w:r>
      <w:r w:rsidRPr="00755299">
        <w:rPr>
          <w:rFonts w:asciiTheme="minorHAnsi" w:hAnsiTheme="minorHAnsi"/>
          <w:b/>
          <w:color w:val="003B71"/>
          <w:spacing w:val="1"/>
          <w:w w:val="116"/>
          <w:sz w:val="16"/>
          <w:szCs w:val="16"/>
        </w:rPr>
        <w:t>t</w:t>
      </w:r>
      <w:r w:rsidRPr="00755299">
        <w:rPr>
          <w:rFonts w:asciiTheme="minorHAnsi" w:hAnsiTheme="minorHAnsi"/>
          <w:b/>
          <w:color w:val="003B71"/>
          <w:sz w:val="16"/>
          <w:szCs w:val="16"/>
        </w:rPr>
        <w:t>i</w:t>
      </w:r>
      <w:r w:rsidRPr="00755299">
        <w:rPr>
          <w:rFonts w:asciiTheme="minorHAnsi" w:hAnsiTheme="minorHAnsi"/>
          <w:b/>
          <w:color w:val="003B71"/>
          <w:spacing w:val="1"/>
          <w:w w:val="115"/>
          <w:sz w:val="16"/>
          <w:szCs w:val="16"/>
        </w:rPr>
        <w:t>on</w:t>
      </w:r>
      <w:r w:rsidRPr="00755299">
        <w:rPr>
          <w:rFonts w:asciiTheme="minorHAnsi" w:hAnsiTheme="minorHAnsi"/>
          <w:b/>
          <w:color w:val="003B71"/>
          <w:w w:val="114"/>
          <w:sz w:val="16"/>
          <w:szCs w:val="16"/>
        </w:rPr>
        <w:t>s</w:t>
      </w:r>
    </w:p>
    <w:p w:rsidR="00AB7864" w:rsidRPr="00AB7864" w:rsidRDefault="00AB7864" w:rsidP="00AB7864">
      <w:pPr>
        <w:widowControl w:val="0"/>
        <w:spacing w:before="60" w:line="245" w:lineRule="auto"/>
        <w:ind w:left="369" w:right="85" w:hanging="369"/>
        <w:rPr>
          <w:rFonts w:asciiTheme="minorHAnsi" w:hAnsiTheme="minorHAnsi"/>
          <w:color w:val="003B71"/>
          <w:sz w:val="16"/>
          <w:szCs w:val="16"/>
        </w:rPr>
      </w:pPr>
      <w:r w:rsidRPr="00755299">
        <w:rPr>
          <w:rFonts w:asciiTheme="minorHAnsi" w:hAnsiTheme="minorHAnsi"/>
          <w:color w:val="003B71"/>
          <w:sz w:val="16"/>
          <w:szCs w:val="16"/>
        </w:rPr>
        <w:t>6</w:t>
      </w:r>
      <w:r w:rsidRPr="00755299">
        <w:rPr>
          <w:rFonts w:asciiTheme="minorHAnsi" w:hAnsiTheme="minorHAnsi"/>
          <w:color w:val="003B71"/>
          <w:spacing w:val="-14"/>
          <w:sz w:val="16"/>
          <w:szCs w:val="16"/>
        </w:rPr>
        <w:t>.</w:t>
      </w:r>
      <w:r w:rsidRPr="00755299">
        <w:rPr>
          <w:rFonts w:asciiTheme="minorHAnsi" w:hAnsiTheme="minorHAnsi"/>
          <w:color w:val="003B71"/>
          <w:sz w:val="16"/>
          <w:szCs w:val="16"/>
        </w:rPr>
        <w:t xml:space="preserve">1   </w:t>
      </w:r>
      <w:r w:rsidRPr="00755299">
        <w:rPr>
          <w:rFonts w:asciiTheme="minorHAnsi" w:hAnsiTheme="minorHAnsi"/>
          <w:color w:val="003B71"/>
          <w:spacing w:val="22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2"/>
          <w:w w:val="81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pacing w:val="-3"/>
          <w:w w:val="111"/>
          <w:sz w:val="16"/>
          <w:szCs w:val="16"/>
        </w:rPr>
        <w:t>h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-5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2"/>
          <w:w w:val="72"/>
          <w:sz w:val="16"/>
          <w:szCs w:val="16"/>
        </w:rPr>
        <w:t>L</w:t>
      </w:r>
      <w:r w:rsidRPr="00755299">
        <w:rPr>
          <w:rFonts w:asciiTheme="minorHAnsi" w:hAnsiTheme="minorHAnsi"/>
          <w:color w:val="003B71"/>
          <w:spacing w:val="-3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-5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spacing w:val="-4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-5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pacing w:val="-2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-5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4"/>
          <w:sz w:val="16"/>
          <w:szCs w:val="16"/>
        </w:rPr>
        <w:t>an</w:t>
      </w:r>
      <w:r w:rsidRPr="00755299">
        <w:rPr>
          <w:rFonts w:asciiTheme="minorHAnsi" w:hAnsiTheme="minorHAnsi"/>
          <w:color w:val="003B71"/>
          <w:sz w:val="16"/>
          <w:szCs w:val="16"/>
        </w:rPr>
        <w:t>d</w:t>
      </w:r>
      <w:r w:rsidRPr="00755299">
        <w:rPr>
          <w:rFonts w:asciiTheme="minorHAnsi" w:hAnsiTheme="minorHAnsi"/>
          <w:color w:val="003B71"/>
          <w:spacing w:val="2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4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pacing w:val="-3"/>
          <w:sz w:val="16"/>
          <w:szCs w:val="16"/>
        </w:rPr>
        <w:t>h</w:t>
      </w:r>
      <w:r w:rsidRPr="00755299">
        <w:rPr>
          <w:rFonts w:asciiTheme="minorHAnsi" w:hAnsiTheme="minorHAnsi"/>
          <w:color w:val="003B71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2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2"/>
          <w:w w:val="72"/>
          <w:sz w:val="16"/>
          <w:szCs w:val="16"/>
        </w:rPr>
        <w:t>L</w:t>
      </w:r>
      <w:r w:rsidRPr="00755299">
        <w:rPr>
          <w:rFonts w:asciiTheme="minorHAnsi" w:hAnsiTheme="minorHAnsi"/>
          <w:color w:val="003B71"/>
          <w:spacing w:val="-3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-5"/>
          <w:w w:val="106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spacing w:val="-4"/>
          <w:w w:val="106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-5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pacing w:val="-2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-5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-9"/>
          <w:w w:val="83"/>
          <w:sz w:val="16"/>
          <w:szCs w:val="16"/>
        </w:rPr>
        <w:t>’</w:t>
      </w:r>
      <w:r w:rsidRPr="00755299">
        <w:rPr>
          <w:rFonts w:asciiTheme="minorHAnsi" w:hAnsiTheme="minorHAnsi"/>
          <w:color w:val="003B7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pacing w:val="-5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4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-3"/>
          <w:w w:val="107"/>
          <w:sz w:val="16"/>
          <w:szCs w:val="16"/>
        </w:rPr>
        <w:t>m</w:t>
      </w:r>
      <w:r w:rsidRPr="00755299">
        <w:rPr>
          <w:rFonts w:asciiTheme="minorHAnsi" w:hAnsiTheme="minorHAnsi"/>
          <w:color w:val="003B71"/>
          <w:spacing w:val="-3"/>
          <w:w w:val="111"/>
          <w:sz w:val="16"/>
          <w:szCs w:val="16"/>
        </w:rPr>
        <w:t>p</w:t>
      </w:r>
      <w:r w:rsidRPr="00755299">
        <w:rPr>
          <w:rFonts w:asciiTheme="minorHAnsi" w:hAnsiTheme="minorHAnsi"/>
          <w:color w:val="003B71"/>
          <w:spacing w:val="-3"/>
          <w:w w:val="80"/>
          <w:sz w:val="16"/>
          <w:szCs w:val="16"/>
        </w:rPr>
        <w:t>l</w:t>
      </w:r>
      <w:r w:rsidRPr="00755299">
        <w:rPr>
          <w:rFonts w:asciiTheme="minorHAnsi" w:hAnsiTheme="minorHAnsi"/>
          <w:color w:val="003B71"/>
          <w:spacing w:val="-4"/>
          <w:w w:val="11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pacing w:val="-4"/>
          <w:w w:val="88"/>
          <w:sz w:val="16"/>
          <w:szCs w:val="16"/>
        </w:rPr>
        <w:t>y</w:t>
      </w:r>
      <w:r w:rsidRPr="00755299">
        <w:rPr>
          <w:rFonts w:asciiTheme="minorHAnsi" w:hAnsiTheme="minorHAnsi"/>
          <w:color w:val="003B71"/>
          <w:spacing w:val="-2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-3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-4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,</w:t>
      </w:r>
      <w:r w:rsidRPr="00755299">
        <w:rPr>
          <w:rFonts w:asciiTheme="minorHAnsi" w:hAnsiTheme="minorHAnsi"/>
          <w:color w:val="003B71"/>
          <w:spacing w:val="-5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4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g</w:t>
      </w:r>
      <w:r w:rsidRPr="00755299">
        <w:rPr>
          <w:rFonts w:asciiTheme="minorHAnsi" w:hAnsiTheme="minorHAnsi"/>
          <w:color w:val="003B71"/>
          <w:spacing w:val="-4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-5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z w:val="16"/>
          <w:szCs w:val="16"/>
        </w:rPr>
        <w:t>ts</w:t>
      </w:r>
      <w:r w:rsidRPr="00755299">
        <w:rPr>
          <w:rFonts w:asciiTheme="minorHAnsi" w:hAnsiTheme="minorHAnsi"/>
          <w:color w:val="003B71"/>
          <w:spacing w:val="38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4"/>
          <w:sz w:val="16"/>
          <w:szCs w:val="16"/>
        </w:rPr>
        <w:t>an</w:t>
      </w:r>
      <w:r w:rsidRPr="00755299">
        <w:rPr>
          <w:rFonts w:asciiTheme="minorHAnsi" w:hAnsiTheme="minorHAnsi"/>
          <w:color w:val="003B71"/>
          <w:sz w:val="16"/>
          <w:szCs w:val="16"/>
        </w:rPr>
        <w:t>d</w:t>
      </w:r>
      <w:r w:rsidRPr="00755299">
        <w:rPr>
          <w:rFonts w:asciiTheme="minorHAnsi" w:hAnsiTheme="minorHAnsi"/>
          <w:color w:val="003B71"/>
          <w:spacing w:val="2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2"/>
          <w:w w:val="81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pacing w:val="-4"/>
          <w:w w:val="111"/>
          <w:sz w:val="16"/>
          <w:szCs w:val="16"/>
        </w:rPr>
        <w:t>ou</w:t>
      </w:r>
      <w:r>
        <w:rPr>
          <w:rFonts w:asciiTheme="minorHAnsi" w:hAnsiTheme="minorHAnsi"/>
          <w:color w:val="003B71"/>
          <w:sz w:val="16"/>
          <w:szCs w:val="16"/>
        </w:rPr>
        <w:t xml:space="preserve">r   </w:t>
      </w:r>
      <w:r w:rsidRPr="00755299">
        <w:rPr>
          <w:rFonts w:asciiTheme="minorHAnsi" w:hAnsiTheme="minorHAnsi"/>
          <w:color w:val="003B71"/>
          <w:spacing w:val="-3"/>
          <w:w w:val="111"/>
          <w:sz w:val="16"/>
          <w:szCs w:val="16"/>
        </w:rPr>
        <w:t>p</w:t>
      </w:r>
      <w:r w:rsidRPr="00755299">
        <w:rPr>
          <w:rFonts w:asciiTheme="minorHAnsi" w:hAnsiTheme="minorHAnsi"/>
          <w:color w:val="003B71"/>
          <w:spacing w:val="-4"/>
          <w:w w:val="112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spacing w:val="-4"/>
          <w:w w:val="120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pacing w:val="-3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-4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spacing w:val="-4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-3"/>
          <w:w w:val="111"/>
          <w:sz w:val="16"/>
          <w:szCs w:val="16"/>
        </w:rPr>
        <w:t>p</w:t>
      </w:r>
      <w:r w:rsidRPr="00755299">
        <w:rPr>
          <w:rFonts w:asciiTheme="minorHAnsi" w:hAnsiTheme="minorHAnsi"/>
          <w:color w:val="003B71"/>
          <w:spacing w:val="-4"/>
          <w:w w:val="112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pacing w:val="-5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w w:val="120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pacing w:val="-5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4"/>
          <w:sz w:val="16"/>
          <w:szCs w:val="16"/>
        </w:rPr>
        <w:t>mu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pacing w:val="2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3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b</w:t>
      </w:r>
      <w:r w:rsidRPr="00755299">
        <w:rPr>
          <w:rFonts w:asciiTheme="minorHAnsi" w:hAnsiTheme="minorHAnsi"/>
          <w:color w:val="003B71"/>
          <w:spacing w:val="-4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z w:val="16"/>
          <w:szCs w:val="16"/>
        </w:rPr>
        <w:t>y</w:t>
      </w:r>
      <w:r w:rsidRPr="00755299">
        <w:rPr>
          <w:rFonts w:asciiTheme="minorHAnsi" w:hAnsiTheme="minorHAnsi"/>
          <w:color w:val="003B71"/>
          <w:spacing w:val="12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4"/>
          <w:w w:val="93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pacing w:val="-5"/>
          <w:w w:val="93"/>
          <w:sz w:val="16"/>
          <w:szCs w:val="16"/>
        </w:rPr>
        <w:t>l</w:t>
      </w:r>
      <w:r w:rsidRPr="00755299">
        <w:rPr>
          <w:rFonts w:asciiTheme="minorHAnsi" w:hAnsiTheme="minorHAnsi"/>
          <w:color w:val="003B71"/>
          <w:w w:val="93"/>
          <w:sz w:val="16"/>
          <w:szCs w:val="16"/>
        </w:rPr>
        <w:t>l</w:t>
      </w:r>
      <w:r w:rsidRPr="00755299">
        <w:rPr>
          <w:rFonts w:asciiTheme="minorHAnsi" w:hAnsiTheme="minorHAnsi"/>
          <w:color w:val="003B71"/>
          <w:spacing w:val="-1"/>
          <w:w w:val="93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4"/>
          <w:w w:val="93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spacing w:val="-4"/>
          <w:w w:val="112"/>
          <w:sz w:val="16"/>
          <w:szCs w:val="16"/>
        </w:rPr>
        <w:t>ea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pacing w:val="-3"/>
          <w:w w:val="11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pacing w:val="-5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pacing w:val="-4"/>
          <w:w w:val="112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pacing w:val="-3"/>
          <w:w w:val="111"/>
          <w:sz w:val="16"/>
          <w:szCs w:val="16"/>
        </w:rPr>
        <w:t>b</w:t>
      </w:r>
      <w:r w:rsidRPr="00755299">
        <w:rPr>
          <w:rFonts w:asciiTheme="minorHAnsi" w:hAnsiTheme="minorHAnsi"/>
          <w:color w:val="003B71"/>
          <w:spacing w:val="-3"/>
          <w:w w:val="80"/>
          <w:sz w:val="16"/>
          <w:szCs w:val="16"/>
        </w:rPr>
        <w:t>l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-5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4"/>
          <w:w w:val="111"/>
          <w:sz w:val="16"/>
          <w:szCs w:val="16"/>
        </w:rPr>
        <w:t>d</w:t>
      </w:r>
      <w:r w:rsidRPr="00755299">
        <w:rPr>
          <w:rFonts w:asciiTheme="minorHAnsi" w:hAnsiTheme="minorHAnsi"/>
          <w:color w:val="003B71"/>
          <w:spacing w:val="-5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-4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spacing w:val="-2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spacing w:val="-4"/>
          <w:w w:val="120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pacing w:val="-3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-3"/>
          <w:w w:val="11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pacing w:val="-5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pacing w:val="-5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4"/>
          <w:w w:val="111"/>
          <w:sz w:val="16"/>
          <w:szCs w:val="16"/>
        </w:rPr>
        <w:t>g</w:t>
      </w:r>
      <w:r w:rsidRPr="00755299">
        <w:rPr>
          <w:rFonts w:asciiTheme="minorHAnsi" w:hAnsiTheme="minorHAnsi"/>
          <w:color w:val="003B71"/>
          <w:spacing w:val="-3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-4"/>
          <w:w w:val="88"/>
          <w:sz w:val="16"/>
          <w:szCs w:val="16"/>
        </w:rPr>
        <w:t>v</w:t>
      </w:r>
      <w:r w:rsidRPr="00755299">
        <w:rPr>
          <w:rFonts w:asciiTheme="minorHAnsi" w:hAnsiTheme="minorHAnsi"/>
          <w:color w:val="003B71"/>
          <w:spacing w:val="-4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pacing w:val="-5"/>
          <w:sz w:val="16"/>
          <w:szCs w:val="16"/>
        </w:rPr>
        <w:t xml:space="preserve"> b</w:t>
      </w:r>
      <w:r w:rsidRPr="00755299">
        <w:rPr>
          <w:rFonts w:asciiTheme="minorHAnsi" w:hAnsiTheme="minorHAnsi"/>
          <w:color w:val="003B71"/>
          <w:sz w:val="16"/>
          <w:szCs w:val="16"/>
        </w:rPr>
        <w:t>y</w:t>
      </w:r>
      <w:r w:rsidRPr="00755299">
        <w:rPr>
          <w:rFonts w:asciiTheme="minorHAnsi" w:hAnsiTheme="minorHAnsi"/>
          <w:color w:val="003B71"/>
          <w:spacing w:val="-6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4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pacing w:val="-3"/>
          <w:sz w:val="16"/>
          <w:szCs w:val="16"/>
        </w:rPr>
        <w:t>h</w:t>
      </w:r>
      <w:r w:rsidRPr="00755299">
        <w:rPr>
          <w:rFonts w:asciiTheme="minorHAnsi" w:hAnsiTheme="minorHAnsi"/>
          <w:color w:val="003B71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2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2"/>
          <w:w w:val="72"/>
          <w:sz w:val="16"/>
          <w:szCs w:val="16"/>
        </w:rPr>
        <w:t>L</w:t>
      </w:r>
      <w:r w:rsidRPr="00755299">
        <w:rPr>
          <w:rFonts w:asciiTheme="minorHAnsi" w:hAnsiTheme="minorHAnsi"/>
          <w:color w:val="003B71"/>
          <w:spacing w:val="-3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-5"/>
          <w:w w:val="106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spacing w:val="-4"/>
          <w:w w:val="106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-5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pacing w:val="-3"/>
          <w:w w:val="11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pacing w:val="-13"/>
          <w:sz w:val="16"/>
          <w:szCs w:val="16"/>
        </w:rPr>
        <w:t>r</w:t>
      </w:r>
      <w:r w:rsidRPr="00AB7864">
        <w:rPr>
          <w:rFonts w:asciiTheme="minorHAnsi" w:hAnsiTheme="minorHAnsi"/>
          <w:color w:val="003B71"/>
          <w:spacing w:val="-4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4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pacing w:val="-3"/>
          <w:sz w:val="16"/>
          <w:szCs w:val="16"/>
        </w:rPr>
        <w:t>h</w:t>
      </w:r>
      <w:r w:rsidRPr="00755299">
        <w:rPr>
          <w:rFonts w:asciiTheme="minorHAnsi" w:hAnsiTheme="minorHAnsi"/>
          <w:color w:val="003B71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2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2"/>
          <w:w w:val="72"/>
          <w:sz w:val="16"/>
          <w:szCs w:val="16"/>
        </w:rPr>
        <w:t>L</w:t>
      </w:r>
      <w:r w:rsidRPr="00755299">
        <w:rPr>
          <w:rFonts w:asciiTheme="minorHAnsi" w:hAnsiTheme="minorHAnsi"/>
          <w:color w:val="003B71"/>
          <w:spacing w:val="-4"/>
          <w:w w:val="92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-5"/>
          <w:w w:val="92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spacing w:val="-4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-5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pacing w:val="-3"/>
          <w:w w:val="11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spacing w:val="-9"/>
          <w:w w:val="83"/>
          <w:sz w:val="16"/>
          <w:szCs w:val="16"/>
        </w:rPr>
        <w:t>’</w:t>
      </w:r>
      <w:r w:rsidRPr="00755299">
        <w:rPr>
          <w:rFonts w:asciiTheme="minorHAnsi" w:hAnsiTheme="minorHAnsi"/>
          <w:color w:val="003B7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pacing w:val="-5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4"/>
          <w:w w:val="95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spacing w:val="-3"/>
          <w:w w:val="95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-4"/>
          <w:w w:val="111"/>
          <w:sz w:val="16"/>
          <w:szCs w:val="16"/>
        </w:rPr>
        <w:t>p</w:t>
      </w:r>
      <w:r w:rsidRPr="00755299">
        <w:rPr>
          <w:rFonts w:asciiTheme="minorHAnsi" w:hAnsiTheme="minorHAnsi"/>
          <w:color w:val="003B71"/>
          <w:spacing w:val="-4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spacing w:val="-3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pacing w:val="-4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-5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pacing w:val="-2"/>
          <w:w w:val="120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pacing w:val="-4"/>
          <w:w w:val="112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pacing w:val="-4"/>
          <w:w w:val="120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pacing w:val="-3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-4"/>
          <w:w w:val="88"/>
          <w:sz w:val="16"/>
          <w:szCs w:val="16"/>
        </w:rPr>
        <w:t>v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-5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3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spacing w:val="4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4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pacing w:val="-3"/>
          <w:sz w:val="16"/>
          <w:szCs w:val="16"/>
        </w:rPr>
        <w:t>h</w:t>
      </w:r>
      <w:r w:rsidRPr="00755299">
        <w:rPr>
          <w:rFonts w:asciiTheme="minorHAnsi" w:hAnsiTheme="minorHAnsi"/>
          <w:color w:val="003B71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2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2"/>
          <w:w w:val="72"/>
          <w:sz w:val="16"/>
          <w:szCs w:val="16"/>
        </w:rPr>
        <w:t>L</w:t>
      </w:r>
      <w:r w:rsidRPr="00755299">
        <w:rPr>
          <w:rFonts w:asciiTheme="minorHAnsi" w:hAnsiTheme="minorHAnsi"/>
          <w:color w:val="003B71"/>
          <w:spacing w:val="-4"/>
          <w:w w:val="92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-5"/>
          <w:w w:val="92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spacing w:val="-4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-5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pacing w:val="-3"/>
          <w:w w:val="11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spacing w:val="-9"/>
          <w:w w:val="83"/>
          <w:sz w:val="16"/>
          <w:szCs w:val="16"/>
        </w:rPr>
        <w:t>’</w:t>
      </w:r>
      <w:r w:rsidRPr="00755299">
        <w:rPr>
          <w:rFonts w:asciiTheme="minorHAnsi" w:hAnsiTheme="minorHAnsi"/>
          <w:color w:val="003B7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pacing w:val="-5"/>
          <w:sz w:val="16"/>
          <w:szCs w:val="16"/>
        </w:rPr>
        <w:t xml:space="preserve"> o</w:t>
      </w:r>
      <w:r w:rsidRPr="00755299">
        <w:rPr>
          <w:rFonts w:asciiTheme="minorHAnsi" w:hAnsiTheme="minorHAnsi"/>
          <w:color w:val="003B71"/>
          <w:spacing w:val="-4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pacing w:val="-3"/>
          <w:sz w:val="16"/>
          <w:szCs w:val="16"/>
        </w:rPr>
        <w:t>h</w:t>
      </w:r>
      <w:r w:rsidRPr="00755299">
        <w:rPr>
          <w:rFonts w:asciiTheme="minorHAnsi" w:hAnsiTheme="minorHAnsi"/>
          <w:color w:val="003B71"/>
          <w:spacing w:val="-4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spacing w:val="30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4"/>
          <w:w w:val="108"/>
          <w:sz w:val="16"/>
          <w:szCs w:val="16"/>
        </w:rPr>
        <w:t>aut</w:t>
      </w:r>
      <w:r w:rsidRPr="00755299">
        <w:rPr>
          <w:rFonts w:asciiTheme="minorHAnsi" w:hAnsiTheme="minorHAnsi"/>
          <w:color w:val="003B71"/>
          <w:spacing w:val="-3"/>
          <w:w w:val="108"/>
          <w:sz w:val="16"/>
          <w:szCs w:val="16"/>
        </w:rPr>
        <w:t>ho</w:t>
      </w:r>
      <w:r w:rsidRPr="00755299">
        <w:rPr>
          <w:rFonts w:asciiTheme="minorHAnsi" w:hAnsiTheme="minorHAnsi"/>
          <w:color w:val="003B71"/>
          <w:spacing w:val="-4"/>
          <w:w w:val="108"/>
          <w:sz w:val="16"/>
          <w:szCs w:val="16"/>
        </w:rPr>
        <w:t>ri</w:t>
      </w:r>
      <w:r w:rsidRPr="00755299">
        <w:rPr>
          <w:rFonts w:asciiTheme="minorHAnsi" w:hAnsiTheme="minorHAnsi"/>
          <w:color w:val="003B71"/>
          <w:spacing w:val="-2"/>
          <w:w w:val="108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pacing w:val="-3"/>
          <w:w w:val="108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w w:val="108"/>
          <w:sz w:val="16"/>
          <w:szCs w:val="16"/>
        </w:rPr>
        <w:t>d</w:t>
      </w:r>
      <w:r w:rsidRPr="00755299">
        <w:rPr>
          <w:rFonts w:asciiTheme="minorHAnsi" w:hAnsiTheme="minorHAnsi"/>
          <w:color w:val="003B71"/>
          <w:spacing w:val="-8"/>
          <w:w w:val="108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5"/>
          <w:w w:val="11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>f</w:t>
      </w:r>
      <w:r w:rsidRPr="00755299">
        <w:rPr>
          <w:rFonts w:asciiTheme="minorHAnsi" w:hAnsiTheme="minorHAnsi"/>
          <w:color w:val="003B71"/>
          <w:w w:val="91"/>
          <w:sz w:val="16"/>
          <w:szCs w:val="16"/>
        </w:rPr>
        <w:t>f</w:t>
      </w:r>
      <w:r w:rsidRPr="00755299">
        <w:rPr>
          <w:rFonts w:asciiTheme="minorHAnsi" w:hAnsiTheme="minorHAnsi"/>
          <w:color w:val="003B71"/>
          <w:spacing w:val="-3"/>
          <w:w w:val="91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-5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spacing w:val="-4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-13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 xml:space="preserve">, </w:t>
      </w:r>
      <w:r w:rsidRPr="00755299">
        <w:rPr>
          <w:rFonts w:asciiTheme="minorHAnsi" w:hAnsiTheme="minorHAnsi"/>
          <w:color w:val="003B71"/>
          <w:spacing w:val="-4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-3"/>
          <w:w w:val="107"/>
          <w:sz w:val="16"/>
          <w:szCs w:val="16"/>
        </w:rPr>
        <w:t>m</w:t>
      </w:r>
      <w:r w:rsidRPr="00755299">
        <w:rPr>
          <w:rFonts w:asciiTheme="minorHAnsi" w:hAnsiTheme="minorHAnsi"/>
          <w:color w:val="003B71"/>
          <w:spacing w:val="-3"/>
          <w:w w:val="111"/>
          <w:sz w:val="16"/>
          <w:szCs w:val="16"/>
        </w:rPr>
        <w:t>p</w:t>
      </w:r>
      <w:r w:rsidRPr="00755299">
        <w:rPr>
          <w:rFonts w:asciiTheme="minorHAnsi" w:hAnsiTheme="minorHAnsi"/>
          <w:color w:val="003B71"/>
          <w:spacing w:val="-3"/>
          <w:w w:val="80"/>
          <w:sz w:val="16"/>
          <w:szCs w:val="16"/>
        </w:rPr>
        <w:t>l</w:t>
      </w:r>
      <w:r w:rsidRPr="00755299">
        <w:rPr>
          <w:rFonts w:asciiTheme="minorHAnsi" w:hAnsiTheme="minorHAnsi"/>
          <w:color w:val="003B71"/>
          <w:spacing w:val="-4"/>
          <w:w w:val="11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pacing w:val="-4"/>
          <w:w w:val="88"/>
          <w:sz w:val="16"/>
          <w:szCs w:val="16"/>
        </w:rPr>
        <w:t>y</w:t>
      </w:r>
      <w:r w:rsidRPr="00755299">
        <w:rPr>
          <w:rFonts w:asciiTheme="minorHAnsi" w:hAnsiTheme="minorHAnsi"/>
          <w:color w:val="003B71"/>
          <w:spacing w:val="-2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-7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,</w:t>
      </w:r>
      <w:r w:rsidRPr="00755299">
        <w:rPr>
          <w:rFonts w:asciiTheme="minorHAnsi" w:hAnsiTheme="minorHAnsi"/>
          <w:color w:val="003B71"/>
          <w:spacing w:val="-5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4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g</w:t>
      </w:r>
      <w:r w:rsidRPr="00755299">
        <w:rPr>
          <w:rFonts w:asciiTheme="minorHAnsi" w:hAnsiTheme="minorHAnsi"/>
          <w:color w:val="003B71"/>
          <w:spacing w:val="-4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-5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pacing w:val="38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3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spacing w:val="4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2"/>
          <w:w w:val="111"/>
          <w:sz w:val="16"/>
          <w:szCs w:val="16"/>
        </w:rPr>
        <w:t>d</w:t>
      </w:r>
      <w:r w:rsidRPr="00755299">
        <w:rPr>
          <w:rFonts w:asciiTheme="minorHAnsi" w:hAnsiTheme="minorHAnsi"/>
          <w:color w:val="003B71"/>
          <w:spacing w:val="-3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-3"/>
          <w:w w:val="80"/>
          <w:sz w:val="16"/>
          <w:szCs w:val="16"/>
        </w:rPr>
        <w:t>l</w:t>
      </w:r>
      <w:r w:rsidRPr="00755299">
        <w:rPr>
          <w:rFonts w:asciiTheme="minorHAnsi" w:hAnsiTheme="minorHAnsi"/>
          <w:color w:val="003B71"/>
          <w:spacing w:val="-3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-4"/>
          <w:w w:val="111"/>
          <w:sz w:val="16"/>
          <w:szCs w:val="16"/>
        </w:rPr>
        <w:t>g</w:t>
      </w:r>
      <w:r w:rsidRPr="00755299">
        <w:rPr>
          <w:rFonts w:asciiTheme="minorHAnsi" w:hAnsiTheme="minorHAnsi"/>
          <w:color w:val="003B71"/>
          <w:spacing w:val="-4"/>
          <w:w w:val="112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pacing w:val="-5"/>
          <w:w w:val="115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pacing w:val="-7"/>
          <w:w w:val="115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,</w:t>
      </w:r>
      <w:r w:rsidRPr="00755299">
        <w:rPr>
          <w:rFonts w:asciiTheme="minorHAnsi" w:hAnsiTheme="minorHAnsi"/>
          <w:color w:val="003B71"/>
          <w:spacing w:val="-5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5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pacing w:val="-5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4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spacing w:val="-3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-4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pe</w:t>
      </w:r>
      <w:r w:rsidRPr="00755299">
        <w:rPr>
          <w:rFonts w:asciiTheme="minorHAnsi" w:hAnsiTheme="minorHAnsi"/>
          <w:color w:val="003B71"/>
          <w:sz w:val="16"/>
          <w:szCs w:val="16"/>
        </w:rPr>
        <w:t>ct</w:t>
      </w:r>
      <w:r w:rsidRPr="00755299">
        <w:rPr>
          <w:rFonts w:asciiTheme="minorHAnsi" w:hAnsiTheme="minorHAnsi"/>
          <w:color w:val="003B71"/>
          <w:spacing w:val="30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5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z w:val="16"/>
          <w:szCs w:val="16"/>
        </w:rPr>
        <w:t>f</w:t>
      </w:r>
      <w:r w:rsidRPr="00755299">
        <w:rPr>
          <w:rFonts w:asciiTheme="minorHAnsi" w:hAnsiTheme="minorHAnsi"/>
          <w:color w:val="003B71"/>
          <w:spacing w:val="4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4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pacing w:val="-3"/>
          <w:sz w:val="16"/>
          <w:szCs w:val="16"/>
        </w:rPr>
        <w:t>h</w:t>
      </w:r>
      <w:r w:rsidRPr="00755299">
        <w:rPr>
          <w:rFonts w:asciiTheme="minorHAnsi" w:hAnsiTheme="minorHAnsi"/>
          <w:color w:val="003B71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2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2"/>
          <w:w w:val="72"/>
          <w:sz w:val="16"/>
          <w:szCs w:val="16"/>
        </w:rPr>
        <w:t>L</w:t>
      </w:r>
      <w:r w:rsidRPr="00755299">
        <w:rPr>
          <w:rFonts w:asciiTheme="minorHAnsi" w:hAnsiTheme="minorHAnsi"/>
          <w:color w:val="003B71"/>
          <w:spacing w:val="-3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-5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spacing w:val="-4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-5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pacing w:val="-3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d</w:t>
      </w:r>
      <w:r w:rsidRPr="00755299">
        <w:rPr>
          <w:rFonts w:asciiTheme="minorHAnsi" w:hAnsiTheme="minorHAnsi"/>
          <w:color w:val="003B71"/>
          <w:spacing w:val="-5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2"/>
          <w:w w:val="92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pacing w:val="-4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spacing w:val="-4"/>
          <w:w w:val="112"/>
          <w:sz w:val="16"/>
          <w:szCs w:val="16"/>
        </w:rPr>
        <w:t>ea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 xml:space="preserve"> </w:t>
      </w:r>
    </w:p>
    <w:p w:rsidR="00B747FF" w:rsidRPr="00755299" w:rsidRDefault="00AB7864" w:rsidP="00E02075">
      <w:pPr>
        <w:spacing w:before="37" w:line="245" w:lineRule="auto"/>
        <w:ind w:left="369" w:right="85" w:hanging="369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color w:val="003B71"/>
          <w:spacing w:val="2"/>
          <w:sz w:val="16"/>
          <w:szCs w:val="16"/>
        </w:rPr>
        <w:t>6</w:t>
      </w:r>
      <w:r w:rsidR="00E74D32" w:rsidRPr="00755299">
        <w:rPr>
          <w:rFonts w:asciiTheme="minorHAnsi" w:hAnsiTheme="minorHAnsi"/>
          <w:color w:val="003B71"/>
          <w:spacing w:val="2"/>
          <w:sz w:val="16"/>
          <w:szCs w:val="16"/>
        </w:rPr>
        <w:t>.</w:t>
      </w:r>
      <w:r w:rsidR="00E74D32" w:rsidRPr="00755299">
        <w:rPr>
          <w:rFonts w:asciiTheme="minorHAnsi" w:hAnsiTheme="minorHAnsi"/>
          <w:color w:val="003B71"/>
          <w:sz w:val="16"/>
          <w:szCs w:val="16"/>
        </w:rPr>
        <w:t xml:space="preserve">2   </w:t>
      </w:r>
      <w:r w:rsidR="00E74D32" w:rsidRPr="00755299">
        <w:rPr>
          <w:rFonts w:asciiTheme="minorHAnsi" w:hAnsiTheme="minorHAnsi"/>
          <w:color w:val="003B71"/>
          <w:spacing w:val="6"/>
          <w:sz w:val="16"/>
          <w:szCs w:val="16"/>
        </w:rPr>
        <w:t xml:space="preserve"> </w:t>
      </w:r>
      <w:r w:rsidR="00E74D32" w:rsidRPr="00755299">
        <w:rPr>
          <w:rFonts w:asciiTheme="minorHAnsi" w:hAnsiTheme="minorHAnsi"/>
          <w:color w:val="003B71"/>
          <w:spacing w:val="2"/>
          <w:sz w:val="16"/>
          <w:szCs w:val="16"/>
        </w:rPr>
        <w:t>W</w:t>
      </w:r>
      <w:r w:rsidR="00E74D32"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i</w:t>
      </w:r>
      <w:r w:rsidR="00E74D32" w:rsidRPr="00755299">
        <w:rPr>
          <w:rFonts w:asciiTheme="minorHAnsi" w:hAnsiTheme="minorHAnsi"/>
          <w:color w:val="003B71"/>
          <w:w w:val="120"/>
          <w:sz w:val="16"/>
          <w:szCs w:val="16"/>
        </w:rPr>
        <w:t>t</w:t>
      </w:r>
      <w:r w:rsidR="00E74D32" w:rsidRPr="00755299">
        <w:rPr>
          <w:rFonts w:asciiTheme="minorHAnsi" w:hAnsiTheme="minorHAnsi"/>
          <w:color w:val="003B71"/>
          <w:w w:val="111"/>
          <w:sz w:val="16"/>
          <w:szCs w:val="16"/>
        </w:rPr>
        <w:t>h</w:t>
      </w:r>
      <w:r w:rsidR="00E74D32" w:rsidRPr="00755299">
        <w:rPr>
          <w:rFonts w:asciiTheme="minorHAnsi" w:hAnsiTheme="minorHAnsi"/>
          <w:color w:val="003B71"/>
          <w:w w:val="113"/>
          <w:sz w:val="16"/>
          <w:szCs w:val="16"/>
        </w:rPr>
        <w:t>out</w:t>
      </w:r>
      <w:r w:rsidR="00E74D32"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="00E74D32"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li</w:t>
      </w:r>
      <w:r w:rsidR="00E74D32" w:rsidRPr="00755299">
        <w:rPr>
          <w:rFonts w:asciiTheme="minorHAnsi" w:hAnsiTheme="minorHAnsi"/>
          <w:color w:val="003B71"/>
          <w:spacing w:val="-1"/>
          <w:w w:val="107"/>
          <w:sz w:val="16"/>
          <w:szCs w:val="16"/>
        </w:rPr>
        <w:t>m</w:t>
      </w:r>
      <w:r w:rsidR="00E74D32"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i</w:t>
      </w:r>
      <w:r w:rsidR="00E74D32" w:rsidRPr="00755299">
        <w:rPr>
          <w:rFonts w:asciiTheme="minorHAnsi" w:hAnsiTheme="minorHAnsi"/>
          <w:color w:val="003B71"/>
          <w:w w:val="120"/>
          <w:sz w:val="16"/>
          <w:szCs w:val="16"/>
        </w:rPr>
        <w:t>t</w:t>
      </w:r>
      <w:r w:rsidR="00E74D32"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i</w:t>
      </w:r>
      <w:r w:rsidR="00E74D32"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n</w:t>
      </w:r>
      <w:r w:rsidR="00E74D32" w:rsidRPr="00755299">
        <w:rPr>
          <w:rFonts w:asciiTheme="minorHAnsi" w:hAnsiTheme="minorHAnsi"/>
          <w:color w:val="003B71"/>
          <w:w w:val="111"/>
          <w:sz w:val="16"/>
          <w:szCs w:val="16"/>
        </w:rPr>
        <w:t>g</w:t>
      </w:r>
      <w:r w:rsidR="00E74D32"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="00E74D32" w:rsidRPr="00755299">
        <w:rPr>
          <w:rFonts w:asciiTheme="minorHAnsi" w:hAnsiTheme="minorHAnsi"/>
          <w:color w:val="003B71"/>
          <w:sz w:val="16"/>
          <w:szCs w:val="16"/>
        </w:rPr>
        <w:t>the</w:t>
      </w:r>
      <w:r w:rsidR="00E74D32" w:rsidRPr="00755299">
        <w:rPr>
          <w:rFonts w:asciiTheme="minorHAnsi" w:hAnsiTheme="minorHAnsi"/>
          <w:color w:val="003B71"/>
          <w:spacing w:val="27"/>
          <w:sz w:val="16"/>
          <w:szCs w:val="16"/>
        </w:rPr>
        <w:t xml:space="preserve"> </w:t>
      </w:r>
      <w:r w:rsidR="00E74D32" w:rsidRPr="00755299">
        <w:rPr>
          <w:rFonts w:asciiTheme="minorHAnsi" w:hAnsiTheme="minorHAnsi"/>
          <w:color w:val="003B71"/>
          <w:spacing w:val="1"/>
          <w:w w:val="111"/>
          <w:sz w:val="16"/>
          <w:szCs w:val="16"/>
        </w:rPr>
        <w:t>g</w:t>
      </w:r>
      <w:r w:rsidR="00E74D32"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="00E74D32" w:rsidRPr="00755299">
        <w:rPr>
          <w:rFonts w:asciiTheme="minorHAnsi" w:hAnsiTheme="minorHAnsi"/>
          <w:color w:val="003B71"/>
          <w:w w:val="111"/>
          <w:sz w:val="16"/>
          <w:szCs w:val="16"/>
        </w:rPr>
        <w:t>n</w:t>
      </w:r>
      <w:r w:rsidR="00E74D32"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="00E74D32" w:rsidRPr="00755299">
        <w:rPr>
          <w:rFonts w:asciiTheme="minorHAnsi" w:hAnsiTheme="minorHAnsi"/>
          <w:color w:val="003B71"/>
          <w:spacing w:val="-2"/>
          <w:sz w:val="16"/>
          <w:szCs w:val="16"/>
        </w:rPr>
        <w:t>r</w:t>
      </w:r>
      <w:r w:rsidR="00E74D32" w:rsidRPr="00755299">
        <w:rPr>
          <w:rFonts w:asciiTheme="minorHAnsi" w:hAnsiTheme="minorHAnsi"/>
          <w:color w:val="003B71"/>
          <w:spacing w:val="-1"/>
          <w:w w:val="112"/>
          <w:sz w:val="16"/>
          <w:szCs w:val="16"/>
        </w:rPr>
        <w:t>a</w:t>
      </w:r>
      <w:r w:rsidR="00E74D32"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li</w:t>
      </w:r>
      <w:r w:rsidR="00E74D32" w:rsidRPr="00755299">
        <w:rPr>
          <w:rFonts w:asciiTheme="minorHAnsi" w:hAnsiTheme="minorHAnsi"/>
          <w:color w:val="003B71"/>
          <w:spacing w:val="4"/>
          <w:w w:val="120"/>
          <w:sz w:val="16"/>
          <w:szCs w:val="16"/>
        </w:rPr>
        <w:t>t</w:t>
      </w:r>
      <w:r w:rsidR="00E74D32" w:rsidRPr="00755299">
        <w:rPr>
          <w:rFonts w:asciiTheme="minorHAnsi" w:hAnsiTheme="minorHAnsi"/>
          <w:color w:val="003B71"/>
          <w:w w:val="88"/>
          <w:sz w:val="16"/>
          <w:szCs w:val="16"/>
        </w:rPr>
        <w:t>y</w:t>
      </w:r>
      <w:r w:rsidR="00E74D32"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="00E74D32" w:rsidRPr="00755299">
        <w:rPr>
          <w:rFonts w:asciiTheme="minorHAnsi" w:hAnsiTheme="minorHAnsi"/>
          <w:color w:val="003B71"/>
          <w:spacing w:val="-1"/>
          <w:sz w:val="16"/>
          <w:szCs w:val="16"/>
        </w:rPr>
        <w:t>o</w:t>
      </w:r>
      <w:r w:rsidR="00E74D32" w:rsidRPr="00755299">
        <w:rPr>
          <w:rFonts w:asciiTheme="minorHAnsi" w:hAnsiTheme="minorHAnsi"/>
          <w:color w:val="003B71"/>
          <w:sz w:val="16"/>
          <w:szCs w:val="16"/>
        </w:rPr>
        <w:t>f</w:t>
      </w:r>
      <w:r w:rsidR="00E74D32" w:rsidRPr="00755299">
        <w:rPr>
          <w:rFonts w:asciiTheme="minorHAnsi" w:hAnsiTheme="minorHAnsi"/>
          <w:color w:val="003B71"/>
          <w:spacing w:val="10"/>
          <w:sz w:val="16"/>
          <w:szCs w:val="16"/>
        </w:rPr>
        <w:t xml:space="preserve"> </w:t>
      </w:r>
      <w:r w:rsidR="00E74D32" w:rsidRPr="00755299">
        <w:rPr>
          <w:rFonts w:asciiTheme="minorHAnsi" w:hAnsiTheme="minorHAnsi"/>
          <w:color w:val="003B71"/>
          <w:sz w:val="16"/>
          <w:szCs w:val="16"/>
        </w:rPr>
        <w:t>the</w:t>
      </w:r>
      <w:r w:rsidR="00E74D32" w:rsidRPr="00755299">
        <w:rPr>
          <w:rFonts w:asciiTheme="minorHAnsi" w:hAnsiTheme="minorHAnsi"/>
          <w:color w:val="003B71"/>
          <w:spacing w:val="27"/>
          <w:sz w:val="16"/>
          <w:szCs w:val="16"/>
        </w:rPr>
        <w:t xml:space="preserve"> </w:t>
      </w:r>
      <w:r w:rsidR="00E74D32" w:rsidRPr="00755299">
        <w:rPr>
          <w:rFonts w:asciiTheme="minorHAnsi" w:hAnsiTheme="minorHAnsi"/>
          <w:color w:val="003B71"/>
          <w:spacing w:val="-2"/>
          <w:sz w:val="16"/>
          <w:szCs w:val="16"/>
        </w:rPr>
        <w:t>f</w:t>
      </w:r>
      <w:r w:rsidR="00E74D32" w:rsidRPr="00755299">
        <w:rPr>
          <w:rFonts w:asciiTheme="minorHAnsi" w:hAnsiTheme="minorHAnsi"/>
          <w:color w:val="003B71"/>
          <w:w w:val="111"/>
          <w:sz w:val="16"/>
          <w:szCs w:val="16"/>
        </w:rPr>
        <w:t>o</w:t>
      </w:r>
      <w:r w:rsidR="00E74D32" w:rsidRPr="00755299">
        <w:rPr>
          <w:rFonts w:asciiTheme="minorHAnsi" w:hAnsiTheme="minorHAnsi"/>
          <w:color w:val="003B71"/>
          <w:spacing w:val="-1"/>
          <w:sz w:val="16"/>
          <w:szCs w:val="16"/>
        </w:rPr>
        <w:t>r</w:t>
      </w:r>
      <w:r w:rsidR="00E74D32"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="00E74D32" w:rsidRPr="00755299">
        <w:rPr>
          <w:rFonts w:asciiTheme="minorHAnsi" w:hAnsiTheme="minorHAnsi"/>
          <w:color w:val="003B71"/>
          <w:spacing w:val="1"/>
          <w:w w:val="111"/>
          <w:sz w:val="16"/>
          <w:szCs w:val="16"/>
        </w:rPr>
        <w:t>g</w:t>
      </w:r>
      <w:r w:rsidR="00E74D32" w:rsidRPr="00755299">
        <w:rPr>
          <w:rFonts w:asciiTheme="minorHAnsi" w:hAnsiTheme="minorHAnsi"/>
          <w:color w:val="003B71"/>
          <w:w w:val="111"/>
          <w:sz w:val="16"/>
          <w:szCs w:val="16"/>
        </w:rPr>
        <w:t>o</w:t>
      </w:r>
      <w:r w:rsidR="00E74D32"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i</w:t>
      </w:r>
      <w:r w:rsidR="00E74D32"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ng</w:t>
      </w:r>
      <w:r w:rsidR="00E74D32" w:rsidRPr="00755299">
        <w:rPr>
          <w:rFonts w:asciiTheme="minorHAnsi" w:hAnsiTheme="minorHAnsi"/>
          <w:color w:val="003B71"/>
          <w:w w:val="111"/>
          <w:sz w:val="16"/>
          <w:szCs w:val="16"/>
        </w:rPr>
        <w:t>,</w:t>
      </w:r>
      <w:r w:rsidR="00E74D32"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="00E74D32" w:rsidRPr="00755299">
        <w:rPr>
          <w:rFonts w:asciiTheme="minorHAnsi" w:hAnsiTheme="minorHAnsi"/>
          <w:color w:val="003B71"/>
          <w:sz w:val="16"/>
          <w:szCs w:val="16"/>
        </w:rPr>
        <w:t>the</w:t>
      </w:r>
      <w:r w:rsidR="00E74D32" w:rsidRPr="00755299">
        <w:rPr>
          <w:rFonts w:asciiTheme="minorHAnsi" w:hAnsiTheme="minorHAnsi"/>
          <w:color w:val="003B71"/>
          <w:spacing w:val="27"/>
          <w:sz w:val="16"/>
          <w:szCs w:val="16"/>
        </w:rPr>
        <w:t xml:space="preserve"> </w:t>
      </w:r>
      <w:r w:rsidR="00E74D32" w:rsidRPr="00755299">
        <w:rPr>
          <w:rFonts w:asciiTheme="minorHAnsi" w:hAnsiTheme="minorHAnsi"/>
          <w:color w:val="003B71"/>
          <w:spacing w:val="1"/>
          <w:w w:val="72"/>
          <w:sz w:val="16"/>
          <w:szCs w:val="16"/>
        </w:rPr>
        <w:t>L</w:t>
      </w:r>
      <w:r w:rsidR="00E74D32" w:rsidRPr="00755299">
        <w:rPr>
          <w:rFonts w:asciiTheme="minorHAnsi" w:hAnsiTheme="minorHAnsi"/>
          <w:color w:val="003B71"/>
          <w:w w:val="92"/>
          <w:sz w:val="16"/>
          <w:szCs w:val="16"/>
        </w:rPr>
        <w:t>i</w:t>
      </w:r>
      <w:r w:rsidR="00E74D32" w:rsidRPr="00755299">
        <w:rPr>
          <w:rFonts w:asciiTheme="minorHAnsi" w:hAnsiTheme="minorHAnsi"/>
          <w:color w:val="003B71"/>
          <w:spacing w:val="-2"/>
          <w:w w:val="92"/>
          <w:sz w:val="16"/>
          <w:szCs w:val="16"/>
        </w:rPr>
        <w:t>c</w:t>
      </w:r>
      <w:r w:rsidR="00E74D32"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="00E74D32"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n</w:t>
      </w:r>
      <w:r w:rsidR="00E74D32" w:rsidRPr="00755299">
        <w:rPr>
          <w:rFonts w:asciiTheme="minorHAnsi" w:hAnsiTheme="minorHAnsi"/>
          <w:color w:val="003B71"/>
          <w:spacing w:val="1"/>
          <w:sz w:val="16"/>
          <w:szCs w:val="16"/>
        </w:rPr>
        <w:t>s</w:t>
      </w:r>
      <w:r w:rsidR="00E74D32" w:rsidRPr="00755299">
        <w:rPr>
          <w:rFonts w:asciiTheme="minorHAnsi" w:hAnsiTheme="minorHAnsi"/>
          <w:color w:val="003B71"/>
          <w:spacing w:val="1"/>
          <w:w w:val="112"/>
          <w:sz w:val="16"/>
          <w:szCs w:val="16"/>
        </w:rPr>
        <w:t>e</w:t>
      </w:r>
      <w:r w:rsidR="00E74D32" w:rsidRPr="00755299">
        <w:rPr>
          <w:rFonts w:asciiTheme="minorHAnsi" w:hAnsiTheme="minorHAnsi"/>
          <w:color w:val="003B71"/>
          <w:w w:val="112"/>
          <w:sz w:val="16"/>
          <w:szCs w:val="16"/>
        </w:rPr>
        <w:t>e a</w:t>
      </w:r>
      <w:r w:rsidR="00E74D32" w:rsidRPr="00755299">
        <w:rPr>
          <w:rFonts w:asciiTheme="minorHAnsi" w:hAnsiTheme="minorHAnsi"/>
          <w:color w:val="003B71"/>
          <w:spacing w:val="-1"/>
          <w:sz w:val="16"/>
          <w:szCs w:val="16"/>
        </w:rPr>
        <w:t>c</w:t>
      </w:r>
      <w:r w:rsidR="00E74D32" w:rsidRPr="00755299">
        <w:rPr>
          <w:rFonts w:asciiTheme="minorHAnsi" w:hAnsiTheme="minorHAnsi"/>
          <w:color w:val="003B71"/>
          <w:sz w:val="16"/>
          <w:szCs w:val="16"/>
        </w:rPr>
        <w:t>k</w:t>
      </w:r>
      <w:r w:rsidR="00E74D32" w:rsidRPr="00755299">
        <w:rPr>
          <w:rFonts w:asciiTheme="minorHAnsi" w:hAnsiTheme="minorHAnsi"/>
          <w:color w:val="003B71"/>
          <w:w w:val="111"/>
          <w:sz w:val="16"/>
          <w:szCs w:val="16"/>
        </w:rPr>
        <w:t>n</w:t>
      </w:r>
      <w:r w:rsidR="00E74D32"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o</w:t>
      </w:r>
      <w:r w:rsidR="00E74D32" w:rsidRPr="00755299">
        <w:rPr>
          <w:rFonts w:asciiTheme="minorHAnsi" w:hAnsiTheme="minorHAnsi"/>
          <w:color w:val="003B71"/>
          <w:spacing w:val="1"/>
          <w:w w:val="107"/>
          <w:sz w:val="16"/>
          <w:szCs w:val="16"/>
        </w:rPr>
        <w:t>w</w:t>
      </w:r>
      <w:r w:rsidR="00E74D32" w:rsidRPr="00755299">
        <w:rPr>
          <w:rFonts w:asciiTheme="minorHAnsi" w:hAnsiTheme="minorHAnsi"/>
          <w:color w:val="003B71"/>
          <w:w w:val="80"/>
          <w:sz w:val="16"/>
          <w:szCs w:val="16"/>
        </w:rPr>
        <w:t>l</w:t>
      </w:r>
      <w:r w:rsidR="00E74D32"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="00E74D32" w:rsidRPr="00755299">
        <w:rPr>
          <w:rFonts w:asciiTheme="minorHAnsi" w:hAnsiTheme="minorHAnsi"/>
          <w:color w:val="003B71"/>
          <w:w w:val="111"/>
          <w:sz w:val="16"/>
          <w:szCs w:val="16"/>
        </w:rPr>
        <w:t>d</w:t>
      </w:r>
      <w:r w:rsidR="00E74D32" w:rsidRPr="00755299">
        <w:rPr>
          <w:rFonts w:asciiTheme="minorHAnsi" w:hAnsiTheme="minorHAnsi"/>
          <w:color w:val="003B71"/>
          <w:spacing w:val="1"/>
          <w:w w:val="111"/>
          <w:sz w:val="16"/>
          <w:szCs w:val="16"/>
        </w:rPr>
        <w:t>g</w:t>
      </w:r>
      <w:r w:rsidR="00E74D32"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="00E74D32" w:rsidRPr="00755299">
        <w:rPr>
          <w:rFonts w:asciiTheme="minorHAnsi" w:hAnsiTheme="minorHAnsi"/>
          <w:color w:val="003B71"/>
          <w:sz w:val="16"/>
          <w:szCs w:val="16"/>
        </w:rPr>
        <w:t>s</w:t>
      </w:r>
      <w:r w:rsidR="00E74D32"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="00E74D32" w:rsidRPr="00755299">
        <w:rPr>
          <w:rFonts w:asciiTheme="minorHAnsi" w:hAnsiTheme="minorHAnsi"/>
          <w:color w:val="003B71"/>
          <w:sz w:val="16"/>
          <w:szCs w:val="16"/>
        </w:rPr>
        <w:t>t</w:t>
      </w:r>
      <w:r w:rsidR="00E74D32" w:rsidRPr="00755299">
        <w:rPr>
          <w:rFonts w:asciiTheme="minorHAnsi" w:hAnsiTheme="minorHAnsi"/>
          <w:color w:val="003B71"/>
          <w:spacing w:val="-2"/>
          <w:sz w:val="16"/>
          <w:szCs w:val="16"/>
        </w:rPr>
        <w:t>h</w:t>
      </w:r>
      <w:r w:rsidR="00E74D32" w:rsidRPr="00755299">
        <w:rPr>
          <w:rFonts w:asciiTheme="minorHAnsi" w:hAnsiTheme="minorHAnsi"/>
          <w:color w:val="003B71"/>
          <w:spacing w:val="-1"/>
          <w:sz w:val="16"/>
          <w:szCs w:val="16"/>
        </w:rPr>
        <w:t>a</w:t>
      </w:r>
      <w:r w:rsidR="00E74D32" w:rsidRPr="00755299">
        <w:rPr>
          <w:rFonts w:asciiTheme="minorHAnsi" w:hAnsiTheme="minorHAnsi"/>
          <w:color w:val="003B71"/>
          <w:sz w:val="16"/>
          <w:szCs w:val="16"/>
        </w:rPr>
        <w:t>t</w:t>
      </w:r>
      <w:r w:rsidR="00E74D32" w:rsidRPr="00755299">
        <w:rPr>
          <w:rFonts w:asciiTheme="minorHAnsi" w:hAnsiTheme="minorHAnsi"/>
          <w:color w:val="003B71"/>
          <w:spacing w:val="36"/>
          <w:sz w:val="16"/>
          <w:szCs w:val="16"/>
        </w:rPr>
        <w:t xml:space="preserve"> </w:t>
      </w:r>
      <w:r w:rsidR="00E74D32"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i</w:t>
      </w:r>
      <w:r w:rsidR="00E74D32" w:rsidRPr="00755299">
        <w:rPr>
          <w:rFonts w:asciiTheme="minorHAnsi" w:hAnsiTheme="minorHAnsi"/>
          <w:color w:val="003B71"/>
          <w:w w:val="120"/>
          <w:sz w:val="16"/>
          <w:szCs w:val="16"/>
        </w:rPr>
        <w:t>t</w:t>
      </w:r>
      <w:r w:rsidR="00E74D32"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="00E74D32" w:rsidRPr="00755299">
        <w:rPr>
          <w:rFonts w:asciiTheme="minorHAnsi" w:hAnsiTheme="minorHAnsi"/>
          <w:color w:val="003B71"/>
          <w:spacing w:val="-1"/>
          <w:sz w:val="16"/>
          <w:szCs w:val="16"/>
        </w:rPr>
        <w:t>m</w:t>
      </w:r>
      <w:r w:rsidR="00E74D32" w:rsidRPr="00755299">
        <w:rPr>
          <w:rFonts w:asciiTheme="minorHAnsi" w:hAnsiTheme="minorHAnsi"/>
          <w:color w:val="003B71"/>
          <w:spacing w:val="-2"/>
          <w:sz w:val="16"/>
          <w:szCs w:val="16"/>
        </w:rPr>
        <w:t>a</w:t>
      </w:r>
      <w:r w:rsidR="00E74D32" w:rsidRPr="00755299">
        <w:rPr>
          <w:rFonts w:asciiTheme="minorHAnsi" w:hAnsiTheme="minorHAnsi"/>
          <w:color w:val="003B71"/>
          <w:sz w:val="16"/>
          <w:szCs w:val="16"/>
        </w:rPr>
        <w:t>y</w:t>
      </w:r>
      <w:r w:rsidR="00E74D32" w:rsidRPr="00755299">
        <w:rPr>
          <w:rFonts w:asciiTheme="minorHAnsi" w:hAnsiTheme="minorHAnsi"/>
          <w:color w:val="003B71"/>
          <w:spacing w:val="10"/>
          <w:sz w:val="16"/>
          <w:szCs w:val="16"/>
        </w:rPr>
        <w:t xml:space="preserve"> </w:t>
      </w:r>
      <w:r w:rsidR="00E74D32" w:rsidRPr="00755299">
        <w:rPr>
          <w:rFonts w:asciiTheme="minorHAnsi" w:hAnsiTheme="minorHAnsi"/>
          <w:color w:val="003B71"/>
          <w:spacing w:val="1"/>
          <w:sz w:val="16"/>
          <w:szCs w:val="16"/>
        </w:rPr>
        <w:t>b</w:t>
      </w:r>
      <w:r w:rsidR="00E74D32" w:rsidRPr="00755299">
        <w:rPr>
          <w:rFonts w:asciiTheme="minorHAnsi" w:hAnsiTheme="minorHAnsi"/>
          <w:color w:val="003B71"/>
          <w:sz w:val="16"/>
          <w:szCs w:val="16"/>
        </w:rPr>
        <w:t>e</w:t>
      </w:r>
      <w:r w:rsidR="00E74D32" w:rsidRPr="00755299">
        <w:rPr>
          <w:rFonts w:asciiTheme="minorHAnsi" w:hAnsiTheme="minorHAnsi"/>
          <w:color w:val="003B71"/>
          <w:spacing w:val="18"/>
          <w:sz w:val="16"/>
          <w:szCs w:val="16"/>
        </w:rPr>
        <w:t xml:space="preserve"> </w:t>
      </w:r>
      <w:r w:rsidR="00E74D32"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d</w:t>
      </w:r>
      <w:r w:rsidR="00E74D32"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i</w:t>
      </w:r>
      <w:r w:rsidR="00E74D32" w:rsidRPr="00755299">
        <w:rPr>
          <w:rFonts w:asciiTheme="minorHAnsi" w:hAnsiTheme="minorHAnsi"/>
          <w:color w:val="003B71"/>
          <w:spacing w:val="-1"/>
          <w:sz w:val="16"/>
          <w:szCs w:val="16"/>
        </w:rPr>
        <w:t>r</w:t>
      </w:r>
      <w:r w:rsidR="00E74D32" w:rsidRPr="00755299">
        <w:rPr>
          <w:rFonts w:asciiTheme="minorHAnsi" w:hAnsiTheme="minorHAnsi"/>
          <w:color w:val="003B71"/>
          <w:spacing w:val="1"/>
          <w:w w:val="112"/>
          <w:sz w:val="16"/>
          <w:szCs w:val="16"/>
        </w:rPr>
        <w:t>e</w:t>
      </w:r>
      <w:r w:rsidR="00E74D32" w:rsidRPr="00755299">
        <w:rPr>
          <w:rFonts w:asciiTheme="minorHAnsi" w:hAnsiTheme="minorHAnsi"/>
          <w:color w:val="003B71"/>
          <w:spacing w:val="3"/>
          <w:sz w:val="16"/>
          <w:szCs w:val="16"/>
        </w:rPr>
        <w:t>c</w:t>
      </w:r>
      <w:r w:rsidR="00E74D32" w:rsidRPr="00755299">
        <w:rPr>
          <w:rFonts w:asciiTheme="minorHAnsi" w:hAnsiTheme="minorHAnsi"/>
          <w:color w:val="003B71"/>
          <w:spacing w:val="-2"/>
          <w:w w:val="115"/>
          <w:sz w:val="16"/>
          <w:szCs w:val="16"/>
        </w:rPr>
        <w:t>t</w:t>
      </w:r>
      <w:r w:rsidR="00E74D32" w:rsidRPr="00755299">
        <w:rPr>
          <w:rFonts w:asciiTheme="minorHAnsi" w:hAnsiTheme="minorHAnsi"/>
          <w:color w:val="003B71"/>
          <w:w w:val="115"/>
          <w:sz w:val="16"/>
          <w:szCs w:val="16"/>
        </w:rPr>
        <w:t>e</w:t>
      </w:r>
      <w:r w:rsidR="00E74D32" w:rsidRPr="00755299">
        <w:rPr>
          <w:rFonts w:asciiTheme="minorHAnsi" w:hAnsiTheme="minorHAnsi"/>
          <w:color w:val="003B71"/>
          <w:w w:val="111"/>
          <w:sz w:val="16"/>
          <w:szCs w:val="16"/>
        </w:rPr>
        <w:t>d</w:t>
      </w:r>
      <w:r w:rsidR="00E74D32"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="00E74D32" w:rsidRPr="00755299">
        <w:rPr>
          <w:rFonts w:asciiTheme="minorHAnsi" w:hAnsiTheme="minorHAnsi"/>
          <w:color w:val="003B71"/>
          <w:spacing w:val="-2"/>
          <w:sz w:val="16"/>
          <w:szCs w:val="16"/>
        </w:rPr>
        <w:t>t</w:t>
      </w:r>
      <w:r w:rsidR="00E74D32" w:rsidRPr="00755299">
        <w:rPr>
          <w:rFonts w:asciiTheme="minorHAnsi" w:hAnsiTheme="minorHAnsi"/>
          <w:color w:val="003B71"/>
          <w:sz w:val="16"/>
          <w:szCs w:val="16"/>
        </w:rPr>
        <w:t>o</w:t>
      </w:r>
      <w:r w:rsidR="00E74D32" w:rsidRPr="00755299">
        <w:rPr>
          <w:rFonts w:asciiTheme="minorHAnsi" w:hAnsiTheme="minorHAnsi"/>
          <w:color w:val="003B71"/>
          <w:spacing w:val="19"/>
          <w:sz w:val="16"/>
          <w:szCs w:val="16"/>
        </w:rPr>
        <w:t xml:space="preserve"> </w:t>
      </w:r>
      <w:r w:rsidR="00E74D32" w:rsidRPr="00755299">
        <w:rPr>
          <w:rFonts w:asciiTheme="minorHAnsi" w:hAnsiTheme="minorHAnsi"/>
          <w:color w:val="003B71"/>
          <w:spacing w:val="-2"/>
          <w:sz w:val="16"/>
          <w:szCs w:val="16"/>
        </w:rPr>
        <w:t>c</w:t>
      </w:r>
      <w:r w:rsidR="00E74D32" w:rsidRPr="00755299">
        <w:rPr>
          <w:rFonts w:asciiTheme="minorHAnsi" w:hAnsiTheme="minorHAnsi"/>
          <w:color w:val="003B71"/>
          <w:spacing w:val="-1"/>
          <w:sz w:val="16"/>
          <w:szCs w:val="16"/>
        </w:rPr>
        <w:t>e</w:t>
      </w:r>
      <w:r w:rsidR="00E74D32" w:rsidRPr="00755299">
        <w:rPr>
          <w:rFonts w:asciiTheme="minorHAnsi" w:hAnsiTheme="minorHAnsi"/>
          <w:color w:val="003B71"/>
          <w:sz w:val="16"/>
          <w:szCs w:val="16"/>
        </w:rPr>
        <w:t>a</w:t>
      </w:r>
      <w:r w:rsidR="00E74D32" w:rsidRPr="00755299">
        <w:rPr>
          <w:rFonts w:asciiTheme="minorHAnsi" w:hAnsiTheme="minorHAnsi"/>
          <w:color w:val="003B71"/>
          <w:spacing w:val="1"/>
          <w:sz w:val="16"/>
          <w:szCs w:val="16"/>
        </w:rPr>
        <w:t>s</w:t>
      </w:r>
      <w:r w:rsidR="00E74D32" w:rsidRPr="00755299">
        <w:rPr>
          <w:rFonts w:asciiTheme="minorHAnsi" w:hAnsiTheme="minorHAnsi"/>
          <w:color w:val="003B71"/>
          <w:sz w:val="16"/>
          <w:szCs w:val="16"/>
        </w:rPr>
        <w:t>e</w:t>
      </w:r>
      <w:r w:rsidR="00E74D32" w:rsidRPr="00755299">
        <w:rPr>
          <w:rFonts w:asciiTheme="minorHAnsi" w:hAnsiTheme="minorHAnsi"/>
          <w:color w:val="003B71"/>
          <w:spacing w:val="27"/>
          <w:sz w:val="16"/>
          <w:szCs w:val="16"/>
        </w:rPr>
        <w:t xml:space="preserve"> </w:t>
      </w:r>
      <w:r w:rsidR="00E74D32" w:rsidRPr="00755299">
        <w:rPr>
          <w:rFonts w:asciiTheme="minorHAnsi" w:hAnsiTheme="minorHAnsi"/>
          <w:color w:val="003B71"/>
          <w:sz w:val="16"/>
          <w:szCs w:val="16"/>
        </w:rPr>
        <w:t>or</w:t>
      </w:r>
      <w:r w:rsidR="00E74D32" w:rsidRPr="00755299">
        <w:rPr>
          <w:rFonts w:asciiTheme="minorHAnsi" w:hAnsiTheme="minorHAnsi"/>
          <w:color w:val="003B71"/>
          <w:spacing w:val="10"/>
          <w:sz w:val="16"/>
          <w:szCs w:val="16"/>
        </w:rPr>
        <w:t xml:space="preserve"> </w:t>
      </w:r>
      <w:r w:rsidR="00E74D32" w:rsidRPr="00755299">
        <w:rPr>
          <w:rFonts w:asciiTheme="minorHAnsi" w:hAnsiTheme="minorHAnsi"/>
          <w:color w:val="003B71"/>
          <w:spacing w:val="-2"/>
          <w:sz w:val="16"/>
          <w:szCs w:val="16"/>
        </w:rPr>
        <w:t>s</w:t>
      </w:r>
      <w:r w:rsidR="00E74D32" w:rsidRPr="00755299">
        <w:rPr>
          <w:rFonts w:asciiTheme="minorHAnsi" w:hAnsiTheme="minorHAnsi"/>
          <w:color w:val="003B71"/>
          <w:spacing w:val="-1"/>
          <w:sz w:val="16"/>
          <w:szCs w:val="16"/>
        </w:rPr>
        <w:t>u</w:t>
      </w:r>
      <w:r w:rsidR="00E74D32" w:rsidRPr="00755299">
        <w:rPr>
          <w:rFonts w:asciiTheme="minorHAnsi" w:hAnsiTheme="minorHAnsi"/>
          <w:color w:val="003B71"/>
          <w:sz w:val="16"/>
          <w:szCs w:val="16"/>
        </w:rPr>
        <w:t>s</w:t>
      </w:r>
      <w:r w:rsidR="00E74D32" w:rsidRPr="00755299">
        <w:rPr>
          <w:rFonts w:asciiTheme="minorHAnsi" w:hAnsiTheme="minorHAnsi"/>
          <w:color w:val="003B71"/>
          <w:spacing w:val="1"/>
          <w:sz w:val="16"/>
          <w:szCs w:val="16"/>
        </w:rPr>
        <w:t>p</w:t>
      </w:r>
      <w:r w:rsidR="00E74D32" w:rsidRPr="00755299">
        <w:rPr>
          <w:rFonts w:asciiTheme="minorHAnsi" w:hAnsiTheme="minorHAnsi"/>
          <w:color w:val="003B71"/>
          <w:sz w:val="16"/>
          <w:szCs w:val="16"/>
        </w:rPr>
        <w:t>e</w:t>
      </w:r>
      <w:r w:rsidR="00E74D32" w:rsidRPr="00755299">
        <w:rPr>
          <w:rFonts w:asciiTheme="minorHAnsi" w:hAnsiTheme="minorHAnsi"/>
          <w:color w:val="003B71"/>
          <w:spacing w:val="-1"/>
          <w:sz w:val="16"/>
          <w:szCs w:val="16"/>
        </w:rPr>
        <w:t>n</w:t>
      </w:r>
      <w:r w:rsidR="00E74D32" w:rsidRPr="00755299">
        <w:rPr>
          <w:rFonts w:asciiTheme="minorHAnsi" w:hAnsiTheme="minorHAnsi"/>
          <w:color w:val="003B71"/>
          <w:sz w:val="16"/>
          <w:szCs w:val="16"/>
        </w:rPr>
        <w:t xml:space="preserve">d </w:t>
      </w:r>
      <w:r w:rsidR="00E74D32" w:rsidRPr="00755299">
        <w:rPr>
          <w:rFonts w:asciiTheme="minorHAnsi" w:hAnsiTheme="minorHAnsi"/>
          <w:color w:val="003B71"/>
          <w:spacing w:val="4"/>
          <w:sz w:val="16"/>
          <w:szCs w:val="16"/>
        </w:rPr>
        <w:t xml:space="preserve"> </w:t>
      </w:r>
      <w:r w:rsidR="00E74D32" w:rsidRPr="00755299">
        <w:rPr>
          <w:rFonts w:asciiTheme="minorHAnsi" w:hAnsiTheme="minorHAnsi"/>
          <w:color w:val="003B71"/>
          <w:spacing w:val="-9"/>
          <w:w w:val="81"/>
          <w:sz w:val="16"/>
          <w:szCs w:val="16"/>
        </w:rPr>
        <w:t>T</w:t>
      </w:r>
      <w:r w:rsidR="00E74D32" w:rsidRPr="00755299">
        <w:rPr>
          <w:rFonts w:asciiTheme="minorHAnsi" w:hAnsiTheme="minorHAnsi"/>
          <w:color w:val="003B71"/>
          <w:w w:val="111"/>
          <w:sz w:val="16"/>
          <w:szCs w:val="16"/>
        </w:rPr>
        <w:t>o</w:t>
      </w:r>
      <w:r w:rsidR="00E74D32"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u</w:t>
      </w:r>
      <w:r w:rsidR="00E74D32" w:rsidRPr="00755299">
        <w:rPr>
          <w:rFonts w:asciiTheme="minorHAnsi" w:hAnsiTheme="minorHAnsi"/>
          <w:color w:val="003B71"/>
          <w:spacing w:val="2"/>
          <w:sz w:val="16"/>
          <w:szCs w:val="16"/>
        </w:rPr>
        <w:t>r</w:t>
      </w:r>
      <w:r w:rsidR="00E74D32" w:rsidRPr="00755299">
        <w:rPr>
          <w:rFonts w:asciiTheme="minorHAnsi" w:hAnsiTheme="minorHAnsi"/>
          <w:color w:val="003B71"/>
          <w:sz w:val="16"/>
          <w:szCs w:val="16"/>
        </w:rPr>
        <w:t xml:space="preserve">s </w:t>
      </w:r>
      <w:r w:rsidR="00E74D32" w:rsidRPr="00755299">
        <w:rPr>
          <w:rFonts w:asciiTheme="minorHAnsi" w:hAnsiTheme="minorHAnsi"/>
          <w:color w:val="003B71"/>
          <w:spacing w:val="-2"/>
          <w:sz w:val="16"/>
          <w:szCs w:val="16"/>
        </w:rPr>
        <w:t>f</w:t>
      </w:r>
      <w:r w:rsidR="00E74D32" w:rsidRPr="00755299">
        <w:rPr>
          <w:rFonts w:asciiTheme="minorHAnsi" w:hAnsiTheme="minorHAnsi"/>
          <w:color w:val="003B71"/>
          <w:sz w:val="16"/>
          <w:szCs w:val="16"/>
        </w:rPr>
        <w:t>or</w:t>
      </w:r>
      <w:r w:rsidR="00E74D32" w:rsidRPr="00755299">
        <w:rPr>
          <w:rFonts w:asciiTheme="minorHAnsi" w:hAnsiTheme="minorHAnsi"/>
          <w:color w:val="003B71"/>
          <w:spacing w:val="10"/>
          <w:sz w:val="16"/>
          <w:szCs w:val="16"/>
        </w:rPr>
        <w:t xml:space="preserve"> </w:t>
      </w:r>
      <w:r w:rsidR="00E74D32" w:rsidRPr="00755299">
        <w:rPr>
          <w:rFonts w:asciiTheme="minorHAnsi" w:hAnsiTheme="minorHAnsi"/>
          <w:color w:val="003B71"/>
          <w:sz w:val="16"/>
          <w:szCs w:val="16"/>
        </w:rPr>
        <w:t>a</w:t>
      </w:r>
      <w:r w:rsidR="00E74D32" w:rsidRPr="00755299">
        <w:rPr>
          <w:rFonts w:asciiTheme="minorHAnsi" w:hAnsiTheme="minorHAnsi"/>
          <w:color w:val="003B71"/>
          <w:spacing w:val="9"/>
          <w:sz w:val="16"/>
          <w:szCs w:val="16"/>
        </w:rPr>
        <w:t xml:space="preserve"> </w:t>
      </w:r>
      <w:r w:rsidR="00E74D32" w:rsidRPr="00755299">
        <w:rPr>
          <w:rFonts w:asciiTheme="minorHAnsi" w:hAnsiTheme="minorHAnsi"/>
          <w:color w:val="003B71"/>
          <w:spacing w:val="1"/>
          <w:w w:val="111"/>
          <w:sz w:val="16"/>
          <w:szCs w:val="16"/>
        </w:rPr>
        <w:t>p</w:t>
      </w:r>
      <w:r w:rsidR="00E74D32"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="00E74D32" w:rsidRPr="00755299">
        <w:rPr>
          <w:rFonts w:asciiTheme="minorHAnsi" w:hAnsiTheme="minorHAnsi"/>
          <w:color w:val="003B71"/>
          <w:sz w:val="16"/>
          <w:szCs w:val="16"/>
        </w:rPr>
        <w:t>r</w:t>
      </w:r>
      <w:r w:rsidR="00E74D32" w:rsidRPr="00755299">
        <w:rPr>
          <w:rFonts w:asciiTheme="minorHAnsi" w:hAnsiTheme="minorHAnsi"/>
          <w:color w:val="003B71"/>
          <w:w w:val="80"/>
          <w:sz w:val="16"/>
          <w:szCs w:val="16"/>
        </w:rPr>
        <w:t>i</w:t>
      </w:r>
      <w:r w:rsidR="00E74D32" w:rsidRPr="00755299">
        <w:rPr>
          <w:rFonts w:asciiTheme="minorHAnsi" w:hAnsiTheme="minorHAnsi"/>
          <w:color w:val="003B71"/>
          <w:spacing w:val="1"/>
          <w:w w:val="111"/>
          <w:sz w:val="16"/>
          <w:szCs w:val="16"/>
        </w:rPr>
        <w:t>o</w:t>
      </w:r>
      <w:r w:rsidR="00E74D32" w:rsidRPr="00755299">
        <w:rPr>
          <w:rFonts w:asciiTheme="minorHAnsi" w:hAnsiTheme="minorHAnsi"/>
          <w:color w:val="003B71"/>
          <w:w w:val="111"/>
          <w:sz w:val="16"/>
          <w:szCs w:val="16"/>
        </w:rPr>
        <w:t>d</w:t>
      </w:r>
      <w:r w:rsidR="00E74D32"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="00E74D32" w:rsidRPr="00755299">
        <w:rPr>
          <w:rFonts w:asciiTheme="minorHAnsi" w:hAnsiTheme="minorHAnsi"/>
          <w:color w:val="003B71"/>
          <w:sz w:val="16"/>
          <w:szCs w:val="16"/>
        </w:rPr>
        <w:t>s</w:t>
      </w:r>
      <w:r w:rsidR="00E74D32" w:rsidRPr="00755299">
        <w:rPr>
          <w:rFonts w:asciiTheme="minorHAnsi" w:hAnsiTheme="minorHAnsi"/>
          <w:color w:val="003B71"/>
          <w:spacing w:val="1"/>
          <w:w w:val="111"/>
          <w:sz w:val="16"/>
          <w:szCs w:val="16"/>
        </w:rPr>
        <w:t>p</w:t>
      </w:r>
      <w:r w:rsidR="00E74D32" w:rsidRPr="00755299">
        <w:rPr>
          <w:rFonts w:asciiTheme="minorHAnsi" w:hAnsiTheme="minorHAnsi"/>
          <w:color w:val="003B71"/>
          <w:spacing w:val="1"/>
          <w:w w:val="112"/>
          <w:sz w:val="16"/>
          <w:szCs w:val="16"/>
        </w:rPr>
        <w:t>e</w:t>
      </w:r>
      <w:r w:rsidR="00E74D32" w:rsidRPr="00755299">
        <w:rPr>
          <w:rFonts w:asciiTheme="minorHAnsi" w:hAnsiTheme="minorHAnsi"/>
          <w:color w:val="003B71"/>
          <w:spacing w:val="-1"/>
          <w:sz w:val="16"/>
          <w:szCs w:val="16"/>
        </w:rPr>
        <w:t>c</w:t>
      </w:r>
      <w:r w:rsidR="00E74D32" w:rsidRPr="00755299">
        <w:rPr>
          <w:rFonts w:asciiTheme="minorHAnsi" w:hAnsiTheme="minorHAnsi"/>
          <w:color w:val="003B71"/>
          <w:spacing w:val="1"/>
          <w:w w:val="80"/>
          <w:sz w:val="16"/>
          <w:szCs w:val="16"/>
        </w:rPr>
        <w:t>i</w:t>
      </w:r>
      <w:r w:rsidR="00E74D32" w:rsidRPr="00755299">
        <w:rPr>
          <w:rFonts w:asciiTheme="minorHAnsi" w:hAnsiTheme="minorHAnsi"/>
          <w:color w:val="003B71"/>
          <w:w w:val="91"/>
          <w:sz w:val="16"/>
          <w:szCs w:val="16"/>
        </w:rPr>
        <w:t>fi</w:t>
      </w:r>
      <w:r w:rsidR="00E74D32"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="00E74D32" w:rsidRPr="00755299">
        <w:rPr>
          <w:rFonts w:asciiTheme="minorHAnsi" w:hAnsiTheme="minorHAnsi"/>
          <w:color w:val="003B71"/>
          <w:w w:val="111"/>
          <w:sz w:val="16"/>
          <w:szCs w:val="16"/>
        </w:rPr>
        <w:t>d</w:t>
      </w:r>
      <w:r w:rsidR="00E74D32"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="00E74D32" w:rsidRPr="00755299">
        <w:rPr>
          <w:rFonts w:asciiTheme="minorHAnsi" w:hAnsiTheme="minorHAnsi"/>
          <w:color w:val="003B71"/>
          <w:spacing w:val="-1"/>
          <w:sz w:val="16"/>
          <w:szCs w:val="16"/>
        </w:rPr>
        <w:t>b</w:t>
      </w:r>
      <w:r w:rsidR="00E74D32" w:rsidRPr="00755299">
        <w:rPr>
          <w:rFonts w:asciiTheme="minorHAnsi" w:hAnsiTheme="minorHAnsi"/>
          <w:color w:val="003B71"/>
          <w:sz w:val="16"/>
          <w:szCs w:val="16"/>
        </w:rPr>
        <w:t>y the</w:t>
      </w:r>
      <w:r w:rsidR="00E74D32" w:rsidRPr="00755299">
        <w:rPr>
          <w:rFonts w:asciiTheme="minorHAnsi" w:hAnsiTheme="minorHAnsi"/>
          <w:color w:val="003B71"/>
          <w:spacing w:val="27"/>
          <w:sz w:val="16"/>
          <w:szCs w:val="16"/>
        </w:rPr>
        <w:t xml:space="preserve"> </w:t>
      </w:r>
      <w:r w:rsidR="00E74D32" w:rsidRPr="00755299">
        <w:rPr>
          <w:rFonts w:asciiTheme="minorHAnsi" w:hAnsiTheme="minorHAnsi"/>
          <w:color w:val="003B71"/>
          <w:spacing w:val="1"/>
          <w:w w:val="72"/>
          <w:sz w:val="16"/>
          <w:szCs w:val="16"/>
        </w:rPr>
        <w:t>L</w:t>
      </w:r>
      <w:r w:rsidR="00E74D32" w:rsidRPr="00755299">
        <w:rPr>
          <w:rFonts w:asciiTheme="minorHAnsi" w:hAnsiTheme="minorHAnsi"/>
          <w:color w:val="003B71"/>
          <w:w w:val="80"/>
          <w:sz w:val="16"/>
          <w:szCs w:val="16"/>
        </w:rPr>
        <w:t>i</w:t>
      </w:r>
      <w:r w:rsidR="00E74D32" w:rsidRPr="00755299">
        <w:rPr>
          <w:rFonts w:asciiTheme="minorHAnsi" w:hAnsiTheme="minorHAnsi"/>
          <w:color w:val="003B71"/>
          <w:spacing w:val="-2"/>
          <w:w w:val="106"/>
          <w:sz w:val="16"/>
          <w:szCs w:val="16"/>
        </w:rPr>
        <w:t>c</w:t>
      </w:r>
      <w:r w:rsidR="00E74D32" w:rsidRPr="00755299">
        <w:rPr>
          <w:rFonts w:asciiTheme="minorHAnsi" w:hAnsiTheme="minorHAnsi"/>
          <w:color w:val="003B71"/>
          <w:w w:val="106"/>
          <w:sz w:val="16"/>
          <w:szCs w:val="16"/>
        </w:rPr>
        <w:t>e</w:t>
      </w:r>
      <w:r w:rsidR="00E74D32"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n</w:t>
      </w:r>
      <w:r w:rsidR="00E74D32" w:rsidRPr="00755299">
        <w:rPr>
          <w:rFonts w:asciiTheme="minorHAnsi" w:hAnsiTheme="minorHAnsi"/>
          <w:color w:val="003B71"/>
          <w:spacing w:val="1"/>
          <w:sz w:val="16"/>
          <w:szCs w:val="16"/>
        </w:rPr>
        <w:t>s</w:t>
      </w:r>
      <w:r w:rsidR="00E74D32" w:rsidRPr="00755299">
        <w:rPr>
          <w:rFonts w:asciiTheme="minorHAnsi" w:hAnsiTheme="minorHAnsi"/>
          <w:color w:val="003B71"/>
          <w:w w:val="111"/>
          <w:sz w:val="16"/>
          <w:szCs w:val="16"/>
        </w:rPr>
        <w:t>o</w:t>
      </w:r>
      <w:r w:rsidR="00E74D32" w:rsidRPr="00755299">
        <w:rPr>
          <w:rFonts w:asciiTheme="minorHAnsi" w:hAnsiTheme="minorHAnsi"/>
          <w:color w:val="003B71"/>
          <w:sz w:val="16"/>
          <w:szCs w:val="16"/>
        </w:rPr>
        <w:t>r</w:t>
      </w:r>
      <w:r w:rsidR="00E74D32"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="00E74D32" w:rsidRPr="00755299">
        <w:rPr>
          <w:rFonts w:asciiTheme="minorHAnsi" w:hAnsiTheme="minorHAnsi"/>
          <w:color w:val="003B71"/>
          <w:sz w:val="16"/>
          <w:szCs w:val="16"/>
        </w:rPr>
        <w:t>t</w:t>
      </w:r>
      <w:r w:rsidR="00E74D32" w:rsidRPr="00755299">
        <w:rPr>
          <w:rFonts w:asciiTheme="minorHAnsi" w:hAnsiTheme="minorHAnsi"/>
          <w:color w:val="003B71"/>
          <w:spacing w:val="-2"/>
          <w:sz w:val="16"/>
          <w:szCs w:val="16"/>
        </w:rPr>
        <w:t>h</w:t>
      </w:r>
      <w:r w:rsidR="00E74D32" w:rsidRPr="00755299">
        <w:rPr>
          <w:rFonts w:asciiTheme="minorHAnsi" w:hAnsiTheme="minorHAnsi"/>
          <w:color w:val="003B71"/>
          <w:spacing w:val="-1"/>
          <w:sz w:val="16"/>
          <w:szCs w:val="16"/>
        </w:rPr>
        <w:t>a</w:t>
      </w:r>
      <w:r w:rsidR="00E74D32" w:rsidRPr="00755299">
        <w:rPr>
          <w:rFonts w:asciiTheme="minorHAnsi" w:hAnsiTheme="minorHAnsi"/>
          <w:color w:val="003B71"/>
          <w:sz w:val="16"/>
          <w:szCs w:val="16"/>
        </w:rPr>
        <w:t>t</w:t>
      </w:r>
      <w:r w:rsidR="00E74D32" w:rsidRPr="00755299">
        <w:rPr>
          <w:rFonts w:asciiTheme="minorHAnsi" w:hAnsiTheme="minorHAnsi"/>
          <w:color w:val="003B71"/>
          <w:spacing w:val="36"/>
          <w:sz w:val="16"/>
          <w:szCs w:val="16"/>
        </w:rPr>
        <w:t xml:space="preserve"> </w:t>
      </w:r>
      <w:r w:rsidR="00E74D32" w:rsidRPr="00755299">
        <w:rPr>
          <w:rFonts w:asciiTheme="minorHAnsi" w:hAnsiTheme="minorHAnsi"/>
          <w:color w:val="003B71"/>
          <w:spacing w:val="-1"/>
          <w:w w:val="91"/>
          <w:sz w:val="16"/>
          <w:szCs w:val="16"/>
        </w:rPr>
        <w:t>i</w:t>
      </w:r>
      <w:r w:rsidR="00E74D32" w:rsidRPr="00755299">
        <w:rPr>
          <w:rFonts w:asciiTheme="minorHAnsi" w:hAnsiTheme="minorHAnsi"/>
          <w:color w:val="003B71"/>
          <w:w w:val="91"/>
          <w:sz w:val="16"/>
          <w:szCs w:val="16"/>
        </w:rPr>
        <w:t>s</w:t>
      </w:r>
      <w:r w:rsidR="00E74D32" w:rsidRPr="00755299">
        <w:rPr>
          <w:rFonts w:asciiTheme="minorHAnsi" w:hAnsiTheme="minorHAnsi"/>
          <w:color w:val="003B71"/>
          <w:spacing w:val="5"/>
          <w:w w:val="91"/>
          <w:sz w:val="16"/>
          <w:szCs w:val="16"/>
        </w:rPr>
        <w:t xml:space="preserve"> </w:t>
      </w:r>
      <w:r w:rsidR="00E74D32" w:rsidRPr="00755299">
        <w:rPr>
          <w:rFonts w:asciiTheme="minorHAnsi" w:hAnsiTheme="minorHAnsi"/>
          <w:color w:val="003B71"/>
          <w:spacing w:val="-1"/>
          <w:w w:val="91"/>
          <w:sz w:val="16"/>
          <w:szCs w:val="16"/>
        </w:rPr>
        <w:t>r</w:t>
      </w:r>
      <w:r w:rsidR="00E74D32" w:rsidRPr="00755299">
        <w:rPr>
          <w:rFonts w:asciiTheme="minorHAnsi" w:hAnsiTheme="minorHAnsi"/>
          <w:color w:val="003B71"/>
          <w:spacing w:val="-1"/>
          <w:w w:val="112"/>
          <w:sz w:val="16"/>
          <w:szCs w:val="16"/>
        </w:rPr>
        <w:t>e</w:t>
      </w:r>
      <w:r w:rsidR="00E74D32" w:rsidRPr="00755299">
        <w:rPr>
          <w:rFonts w:asciiTheme="minorHAnsi" w:hAnsiTheme="minorHAnsi"/>
          <w:color w:val="003B71"/>
          <w:w w:val="112"/>
          <w:sz w:val="16"/>
          <w:szCs w:val="16"/>
        </w:rPr>
        <w:t>a</w:t>
      </w:r>
      <w:r w:rsidR="00E74D32" w:rsidRPr="00755299">
        <w:rPr>
          <w:rFonts w:asciiTheme="minorHAnsi" w:hAnsiTheme="minorHAnsi"/>
          <w:color w:val="003B71"/>
          <w:spacing w:val="1"/>
          <w:sz w:val="16"/>
          <w:szCs w:val="16"/>
        </w:rPr>
        <w:t>s</w:t>
      </w:r>
      <w:r w:rsidR="00E74D32" w:rsidRPr="00755299">
        <w:rPr>
          <w:rFonts w:asciiTheme="minorHAnsi" w:hAnsiTheme="minorHAnsi"/>
          <w:color w:val="003B71"/>
          <w:w w:val="111"/>
          <w:sz w:val="16"/>
          <w:szCs w:val="16"/>
        </w:rPr>
        <w:t>o</w:t>
      </w:r>
      <w:r w:rsidR="00E74D32" w:rsidRPr="00755299">
        <w:rPr>
          <w:rFonts w:asciiTheme="minorHAnsi" w:hAnsiTheme="minorHAnsi"/>
          <w:color w:val="003B71"/>
          <w:spacing w:val="-2"/>
          <w:w w:val="111"/>
          <w:sz w:val="16"/>
          <w:szCs w:val="16"/>
        </w:rPr>
        <w:t>n</w:t>
      </w:r>
      <w:r w:rsidR="00E74D32" w:rsidRPr="00755299">
        <w:rPr>
          <w:rFonts w:asciiTheme="minorHAnsi" w:hAnsiTheme="minorHAnsi"/>
          <w:color w:val="003B71"/>
          <w:w w:val="112"/>
          <w:sz w:val="16"/>
          <w:szCs w:val="16"/>
        </w:rPr>
        <w:t>a</w:t>
      </w:r>
      <w:r w:rsidR="00E74D32" w:rsidRPr="00755299">
        <w:rPr>
          <w:rFonts w:asciiTheme="minorHAnsi" w:hAnsiTheme="minorHAnsi"/>
          <w:color w:val="003B71"/>
          <w:w w:val="111"/>
          <w:sz w:val="16"/>
          <w:szCs w:val="16"/>
        </w:rPr>
        <w:t>b</w:t>
      </w:r>
      <w:r w:rsidR="00E74D32" w:rsidRPr="00755299">
        <w:rPr>
          <w:rFonts w:asciiTheme="minorHAnsi" w:hAnsiTheme="minorHAnsi"/>
          <w:color w:val="003B71"/>
          <w:w w:val="80"/>
          <w:sz w:val="16"/>
          <w:szCs w:val="16"/>
        </w:rPr>
        <w:t>l</w:t>
      </w:r>
      <w:r w:rsidR="00E74D32"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="00E74D32"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="00E74D32" w:rsidRPr="00755299">
        <w:rPr>
          <w:rFonts w:asciiTheme="minorHAnsi" w:hAnsiTheme="minorHAnsi"/>
          <w:color w:val="003B71"/>
          <w:spacing w:val="-1"/>
          <w:w w:val="112"/>
          <w:sz w:val="16"/>
          <w:szCs w:val="16"/>
        </w:rPr>
        <w:t>a</w:t>
      </w:r>
      <w:r w:rsidR="00E74D32"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n</w:t>
      </w:r>
      <w:r w:rsidR="00E74D32" w:rsidRPr="00755299">
        <w:rPr>
          <w:rFonts w:asciiTheme="minorHAnsi" w:hAnsiTheme="minorHAnsi"/>
          <w:color w:val="003B71"/>
          <w:w w:val="111"/>
          <w:sz w:val="16"/>
          <w:szCs w:val="16"/>
        </w:rPr>
        <w:t>d p</w:t>
      </w:r>
      <w:r w:rsidR="00E74D32" w:rsidRPr="00755299">
        <w:rPr>
          <w:rFonts w:asciiTheme="minorHAnsi" w:hAnsiTheme="minorHAnsi"/>
          <w:color w:val="003B71"/>
          <w:spacing w:val="-1"/>
          <w:sz w:val="16"/>
          <w:szCs w:val="16"/>
        </w:rPr>
        <w:t>r</w:t>
      </w:r>
      <w:r w:rsidR="00E74D32" w:rsidRPr="00755299">
        <w:rPr>
          <w:rFonts w:asciiTheme="minorHAnsi" w:hAnsiTheme="minorHAnsi"/>
          <w:color w:val="003B71"/>
          <w:spacing w:val="1"/>
          <w:w w:val="111"/>
          <w:sz w:val="16"/>
          <w:szCs w:val="16"/>
        </w:rPr>
        <w:t>op</w:t>
      </w:r>
      <w:r w:rsidR="00E74D32" w:rsidRPr="00755299">
        <w:rPr>
          <w:rFonts w:asciiTheme="minorHAnsi" w:hAnsiTheme="minorHAnsi"/>
          <w:color w:val="003B71"/>
          <w:w w:val="111"/>
          <w:sz w:val="16"/>
          <w:szCs w:val="16"/>
        </w:rPr>
        <w:t>o</w:t>
      </w:r>
      <w:r w:rsidR="00E74D32" w:rsidRPr="00755299">
        <w:rPr>
          <w:rFonts w:asciiTheme="minorHAnsi" w:hAnsiTheme="minorHAnsi"/>
          <w:color w:val="003B71"/>
          <w:spacing w:val="4"/>
          <w:sz w:val="16"/>
          <w:szCs w:val="16"/>
        </w:rPr>
        <w:t>r</w:t>
      </w:r>
      <w:r w:rsidR="00E74D32" w:rsidRPr="00755299">
        <w:rPr>
          <w:rFonts w:asciiTheme="minorHAnsi" w:hAnsiTheme="minorHAnsi"/>
          <w:color w:val="003B71"/>
          <w:w w:val="120"/>
          <w:sz w:val="16"/>
          <w:szCs w:val="16"/>
        </w:rPr>
        <w:t>t</w:t>
      </w:r>
      <w:r w:rsidR="00E74D32" w:rsidRPr="00755299">
        <w:rPr>
          <w:rFonts w:asciiTheme="minorHAnsi" w:hAnsiTheme="minorHAnsi"/>
          <w:color w:val="003B71"/>
          <w:w w:val="80"/>
          <w:sz w:val="16"/>
          <w:szCs w:val="16"/>
        </w:rPr>
        <w:t>i</w:t>
      </w:r>
      <w:r w:rsidR="00E74D32" w:rsidRPr="00755299">
        <w:rPr>
          <w:rFonts w:asciiTheme="minorHAnsi" w:hAnsiTheme="minorHAnsi"/>
          <w:color w:val="003B71"/>
          <w:w w:val="111"/>
          <w:sz w:val="16"/>
          <w:szCs w:val="16"/>
        </w:rPr>
        <w:t>o</w:t>
      </w:r>
      <w:r w:rsidR="00E74D32" w:rsidRPr="00755299">
        <w:rPr>
          <w:rFonts w:asciiTheme="minorHAnsi" w:hAnsiTheme="minorHAnsi"/>
          <w:color w:val="003B71"/>
          <w:spacing w:val="-2"/>
          <w:w w:val="111"/>
          <w:sz w:val="16"/>
          <w:szCs w:val="16"/>
        </w:rPr>
        <w:t>n</w:t>
      </w:r>
      <w:r w:rsidR="00E74D32" w:rsidRPr="00755299">
        <w:rPr>
          <w:rFonts w:asciiTheme="minorHAnsi" w:hAnsiTheme="minorHAnsi"/>
          <w:color w:val="003B71"/>
          <w:spacing w:val="-1"/>
          <w:w w:val="112"/>
          <w:sz w:val="16"/>
          <w:szCs w:val="16"/>
        </w:rPr>
        <w:t>a</w:t>
      </w:r>
      <w:r w:rsidR="00E74D32" w:rsidRPr="00755299">
        <w:rPr>
          <w:rFonts w:asciiTheme="minorHAnsi" w:hAnsiTheme="minorHAnsi"/>
          <w:color w:val="003B71"/>
          <w:spacing w:val="-2"/>
          <w:w w:val="115"/>
          <w:sz w:val="16"/>
          <w:szCs w:val="16"/>
        </w:rPr>
        <w:t>t</w:t>
      </w:r>
      <w:r w:rsidR="00E74D32" w:rsidRPr="00755299">
        <w:rPr>
          <w:rFonts w:asciiTheme="minorHAnsi" w:hAnsiTheme="minorHAnsi"/>
          <w:color w:val="003B71"/>
          <w:w w:val="115"/>
          <w:sz w:val="16"/>
          <w:szCs w:val="16"/>
        </w:rPr>
        <w:t>e</w:t>
      </w:r>
      <w:r w:rsidR="00E74D32"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="00E74D32"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i</w:t>
      </w:r>
      <w:r w:rsidR="00E74D32" w:rsidRPr="00755299">
        <w:rPr>
          <w:rFonts w:asciiTheme="minorHAnsi" w:hAnsiTheme="minorHAnsi"/>
          <w:color w:val="003B71"/>
          <w:w w:val="111"/>
          <w:sz w:val="16"/>
          <w:szCs w:val="16"/>
        </w:rPr>
        <w:t>n</w:t>
      </w:r>
      <w:r w:rsidR="00E74D32"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="00E74D32" w:rsidRPr="00755299">
        <w:rPr>
          <w:rFonts w:asciiTheme="minorHAnsi" w:hAnsiTheme="minorHAnsi"/>
          <w:color w:val="003B71"/>
          <w:sz w:val="16"/>
          <w:szCs w:val="16"/>
        </w:rPr>
        <w:t>the</w:t>
      </w:r>
      <w:r w:rsidR="00E74D32" w:rsidRPr="00755299">
        <w:rPr>
          <w:rFonts w:asciiTheme="minorHAnsi" w:hAnsiTheme="minorHAnsi"/>
          <w:color w:val="003B71"/>
          <w:spacing w:val="27"/>
          <w:sz w:val="16"/>
          <w:szCs w:val="16"/>
        </w:rPr>
        <w:t xml:space="preserve"> </w:t>
      </w:r>
      <w:r w:rsidR="00E74D32" w:rsidRPr="00755299">
        <w:rPr>
          <w:rFonts w:asciiTheme="minorHAnsi" w:hAnsiTheme="minorHAnsi"/>
          <w:color w:val="003B71"/>
          <w:spacing w:val="-1"/>
          <w:sz w:val="16"/>
          <w:szCs w:val="16"/>
        </w:rPr>
        <w:t>c</w:t>
      </w:r>
      <w:r w:rsidR="00E74D32"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i</w:t>
      </w:r>
      <w:r w:rsidR="00E74D32" w:rsidRPr="00755299">
        <w:rPr>
          <w:rFonts w:asciiTheme="minorHAnsi" w:hAnsiTheme="minorHAnsi"/>
          <w:color w:val="003B71"/>
          <w:spacing w:val="-2"/>
          <w:sz w:val="16"/>
          <w:szCs w:val="16"/>
        </w:rPr>
        <w:t>r</w:t>
      </w:r>
      <w:r w:rsidR="00E74D32" w:rsidRPr="00755299">
        <w:rPr>
          <w:rFonts w:asciiTheme="minorHAnsi" w:hAnsiTheme="minorHAnsi"/>
          <w:color w:val="003B71"/>
          <w:spacing w:val="-1"/>
          <w:sz w:val="16"/>
          <w:szCs w:val="16"/>
        </w:rPr>
        <w:t>c</w:t>
      </w:r>
      <w:r w:rsidR="00E74D32"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u</w:t>
      </w:r>
      <w:r w:rsidR="00E74D32" w:rsidRPr="00755299">
        <w:rPr>
          <w:rFonts w:asciiTheme="minorHAnsi" w:hAnsiTheme="minorHAnsi"/>
          <w:color w:val="003B71"/>
          <w:spacing w:val="-1"/>
          <w:w w:val="107"/>
          <w:sz w:val="16"/>
          <w:szCs w:val="16"/>
        </w:rPr>
        <w:t>m</w:t>
      </w:r>
      <w:r w:rsidR="00E74D32" w:rsidRPr="00755299">
        <w:rPr>
          <w:rFonts w:asciiTheme="minorHAnsi" w:hAnsiTheme="minorHAnsi"/>
          <w:color w:val="003B71"/>
          <w:spacing w:val="1"/>
          <w:sz w:val="16"/>
          <w:szCs w:val="16"/>
        </w:rPr>
        <w:t>s</w:t>
      </w:r>
      <w:r w:rsidR="00E74D32" w:rsidRPr="00755299">
        <w:rPr>
          <w:rFonts w:asciiTheme="minorHAnsi" w:hAnsiTheme="minorHAnsi"/>
          <w:color w:val="003B71"/>
          <w:spacing w:val="1"/>
          <w:w w:val="120"/>
          <w:sz w:val="16"/>
          <w:szCs w:val="16"/>
        </w:rPr>
        <w:t>t</w:t>
      </w:r>
      <w:r w:rsidR="00E74D32" w:rsidRPr="00755299">
        <w:rPr>
          <w:rFonts w:asciiTheme="minorHAnsi" w:hAnsiTheme="minorHAnsi"/>
          <w:color w:val="003B71"/>
          <w:spacing w:val="-1"/>
          <w:w w:val="112"/>
          <w:sz w:val="16"/>
          <w:szCs w:val="16"/>
        </w:rPr>
        <w:t>a</w:t>
      </w:r>
      <w:r w:rsidR="00E74D32" w:rsidRPr="00755299">
        <w:rPr>
          <w:rFonts w:asciiTheme="minorHAnsi" w:hAnsiTheme="minorHAnsi"/>
          <w:color w:val="003B71"/>
          <w:w w:val="111"/>
          <w:sz w:val="16"/>
          <w:szCs w:val="16"/>
        </w:rPr>
        <w:t>n</w:t>
      </w:r>
      <w:r w:rsidR="00E74D32" w:rsidRPr="00755299">
        <w:rPr>
          <w:rFonts w:asciiTheme="minorHAnsi" w:hAnsiTheme="minorHAnsi"/>
          <w:color w:val="003B71"/>
          <w:spacing w:val="-2"/>
          <w:w w:val="106"/>
          <w:sz w:val="16"/>
          <w:szCs w:val="16"/>
        </w:rPr>
        <w:t>c</w:t>
      </w:r>
      <w:r w:rsidR="00E74D32" w:rsidRPr="00755299">
        <w:rPr>
          <w:rFonts w:asciiTheme="minorHAnsi" w:hAnsiTheme="minorHAnsi"/>
          <w:color w:val="003B71"/>
          <w:w w:val="106"/>
          <w:sz w:val="16"/>
          <w:szCs w:val="16"/>
        </w:rPr>
        <w:t>e</w:t>
      </w:r>
      <w:r w:rsidR="00E74D32" w:rsidRPr="00755299">
        <w:rPr>
          <w:rFonts w:asciiTheme="minorHAnsi" w:hAnsiTheme="minorHAnsi"/>
          <w:color w:val="003B71"/>
          <w:sz w:val="16"/>
          <w:szCs w:val="16"/>
        </w:rPr>
        <w:t>s</w:t>
      </w:r>
      <w:r w:rsidR="00E74D32" w:rsidRPr="00755299">
        <w:rPr>
          <w:rFonts w:asciiTheme="minorHAnsi" w:hAnsiTheme="minorHAnsi"/>
          <w:color w:val="003B71"/>
          <w:w w:val="111"/>
          <w:sz w:val="16"/>
          <w:szCs w:val="16"/>
        </w:rPr>
        <w:t>,</w:t>
      </w:r>
      <w:r w:rsidR="00E74D32"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="00E74D32" w:rsidRPr="00755299">
        <w:rPr>
          <w:rFonts w:asciiTheme="minorHAnsi" w:hAnsiTheme="minorHAnsi"/>
          <w:color w:val="003B71"/>
          <w:sz w:val="16"/>
          <w:szCs w:val="16"/>
        </w:rPr>
        <w:t>as</w:t>
      </w:r>
      <w:r w:rsidR="00E74D32" w:rsidRPr="00755299">
        <w:rPr>
          <w:rFonts w:asciiTheme="minorHAnsi" w:hAnsiTheme="minorHAnsi"/>
          <w:color w:val="003B71"/>
          <w:spacing w:val="9"/>
          <w:sz w:val="16"/>
          <w:szCs w:val="16"/>
        </w:rPr>
        <w:t xml:space="preserve"> </w:t>
      </w:r>
      <w:r w:rsidR="00E74D32" w:rsidRPr="00755299">
        <w:rPr>
          <w:rFonts w:asciiTheme="minorHAnsi" w:hAnsiTheme="minorHAnsi"/>
          <w:color w:val="003B71"/>
          <w:sz w:val="16"/>
          <w:szCs w:val="16"/>
        </w:rPr>
        <w:t>a</w:t>
      </w:r>
      <w:r w:rsidR="00E74D32" w:rsidRPr="00755299">
        <w:rPr>
          <w:rFonts w:asciiTheme="minorHAnsi" w:hAnsiTheme="minorHAnsi"/>
          <w:color w:val="003B71"/>
          <w:spacing w:val="9"/>
          <w:sz w:val="16"/>
          <w:szCs w:val="16"/>
        </w:rPr>
        <w:t xml:space="preserve"> </w:t>
      </w:r>
      <w:r w:rsidR="00E74D32" w:rsidRPr="00755299">
        <w:rPr>
          <w:rFonts w:asciiTheme="minorHAnsi" w:hAnsiTheme="minorHAnsi"/>
          <w:color w:val="003B71"/>
          <w:spacing w:val="-1"/>
          <w:sz w:val="16"/>
          <w:szCs w:val="16"/>
        </w:rPr>
        <w:t>r</w:t>
      </w:r>
      <w:r w:rsidR="00E74D32"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="00E74D32" w:rsidRPr="00755299">
        <w:rPr>
          <w:rFonts w:asciiTheme="minorHAnsi" w:hAnsiTheme="minorHAnsi"/>
          <w:color w:val="003B71"/>
          <w:spacing w:val="-2"/>
          <w:w w:val="106"/>
          <w:sz w:val="16"/>
          <w:szCs w:val="16"/>
        </w:rPr>
        <w:t>s</w:t>
      </w:r>
      <w:r w:rsidR="00E74D32" w:rsidRPr="00755299">
        <w:rPr>
          <w:rFonts w:asciiTheme="minorHAnsi" w:hAnsiTheme="minorHAnsi"/>
          <w:color w:val="003B71"/>
          <w:spacing w:val="-1"/>
          <w:w w:val="106"/>
          <w:sz w:val="16"/>
          <w:szCs w:val="16"/>
        </w:rPr>
        <w:t>u</w:t>
      </w:r>
      <w:r w:rsidR="00E74D32"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l</w:t>
      </w:r>
      <w:r w:rsidR="00E74D32" w:rsidRPr="00755299">
        <w:rPr>
          <w:rFonts w:asciiTheme="minorHAnsi" w:hAnsiTheme="minorHAnsi"/>
          <w:color w:val="003B71"/>
          <w:w w:val="120"/>
          <w:sz w:val="16"/>
          <w:szCs w:val="16"/>
        </w:rPr>
        <w:t>t</w:t>
      </w:r>
      <w:r w:rsidR="00E74D32"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="00E74D32" w:rsidRPr="00755299">
        <w:rPr>
          <w:rFonts w:asciiTheme="minorHAnsi" w:hAnsiTheme="minorHAnsi"/>
          <w:color w:val="003B71"/>
          <w:spacing w:val="-1"/>
          <w:sz w:val="16"/>
          <w:szCs w:val="16"/>
        </w:rPr>
        <w:t>o</w:t>
      </w:r>
      <w:r w:rsidR="00E74D32" w:rsidRPr="00755299">
        <w:rPr>
          <w:rFonts w:asciiTheme="minorHAnsi" w:hAnsiTheme="minorHAnsi"/>
          <w:color w:val="003B71"/>
          <w:sz w:val="16"/>
          <w:szCs w:val="16"/>
        </w:rPr>
        <w:t>f</w:t>
      </w:r>
      <w:r w:rsidR="00E74D32" w:rsidRPr="00755299">
        <w:rPr>
          <w:rFonts w:asciiTheme="minorHAnsi" w:hAnsiTheme="minorHAnsi"/>
          <w:color w:val="003B71"/>
          <w:spacing w:val="10"/>
          <w:sz w:val="16"/>
          <w:szCs w:val="16"/>
        </w:rPr>
        <w:t xml:space="preserve"> </w:t>
      </w:r>
      <w:r w:rsidR="00E74D32" w:rsidRPr="00755299">
        <w:rPr>
          <w:rFonts w:asciiTheme="minorHAnsi" w:hAnsiTheme="minorHAnsi"/>
          <w:color w:val="003B71"/>
          <w:spacing w:val="-1"/>
          <w:sz w:val="16"/>
          <w:szCs w:val="16"/>
        </w:rPr>
        <w:t>a</w:t>
      </w:r>
      <w:r w:rsidR="00E74D32" w:rsidRPr="00755299">
        <w:rPr>
          <w:rFonts w:asciiTheme="minorHAnsi" w:hAnsiTheme="minorHAnsi"/>
          <w:color w:val="003B71"/>
          <w:spacing w:val="-2"/>
          <w:sz w:val="16"/>
          <w:szCs w:val="16"/>
        </w:rPr>
        <w:t>n</w:t>
      </w:r>
      <w:r w:rsidR="00E74D32" w:rsidRPr="00755299">
        <w:rPr>
          <w:rFonts w:asciiTheme="minorHAnsi" w:hAnsiTheme="minorHAnsi"/>
          <w:color w:val="003B71"/>
          <w:sz w:val="16"/>
          <w:szCs w:val="16"/>
        </w:rPr>
        <w:t>y</w:t>
      </w:r>
      <w:r w:rsidR="00E74D32" w:rsidRPr="00755299">
        <w:rPr>
          <w:rFonts w:asciiTheme="minorHAnsi" w:hAnsiTheme="minorHAnsi"/>
          <w:color w:val="003B71"/>
          <w:spacing w:val="9"/>
          <w:sz w:val="16"/>
          <w:szCs w:val="16"/>
        </w:rPr>
        <w:t xml:space="preserve"> </w:t>
      </w:r>
      <w:r w:rsidR="00E74D32" w:rsidRPr="00755299">
        <w:rPr>
          <w:rFonts w:asciiTheme="minorHAnsi" w:hAnsiTheme="minorHAnsi"/>
          <w:color w:val="003B71"/>
          <w:spacing w:val="-1"/>
          <w:sz w:val="16"/>
          <w:szCs w:val="16"/>
        </w:rPr>
        <w:t>o</w:t>
      </w:r>
      <w:r w:rsidR="00E74D32" w:rsidRPr="00755299">
        <w:rPr>
          <w:rFonts w:asciiTheme="minorHAnsi" w:hAnsiTheme="minorHAnsi"/>
          <w:color w:val="003B71"/>
          <w:sz w:val="16"/>
          <w:szCs w:val="16"/>
        </w:rPr>
        <w:t>f</w:t>
      </w:r>
      <w:r w:rsidR="00E74D32" w:rsidRPr="00755299">
        <w:rPr>
          <w:rFonts w:asciiTheme="minorHAnsi" w:hAnsiTheme="minorHAnsi"/>
          <w:color w:val="003B71"/>
          <w:spacing w:val="10"/>
          <w:sz w:val="16"/>
          <w:szCs w:val="16"/>
        </w:rPr>
        <w:t xml:space="preserve"> </w:t>
      </w:r>
      <w:r w:rsidR="00E74D32" w:rsidRPr="00755299">
        <w:rPr>
          <w:rFonts w:asciiTheme="minorHAnsi" w:hAnsiTheme="minorHAnsi"/>
          <w:color w:val="003B71"/>
          <w:w w:val="120"/>
          <w:sz w:val="16"/>
          <w:szCs w:val="16"/>
        </w:rPr>
        <w:t>t</w:t>
      </w:r>
      <w:r w:rsidR="00E74D32" w:rsidRPr="00755299">
        <w:rPr>
          <w:rFonts w:asciiTheme="minorHAnsi" w:hAnsiTheme="minorHAnsi"/>
          <w:color w:val="003B71"/>
          <w:w w:val="111"/>
          <w:sz w:val="16"/>
          <w:szCs w:val="16"/>
        </w:rPr>
        <w:t>h</w:t>
      </w:r>
      <w:r w:rsidR="00E74D32" w:rsidRPr="00755299">
        <w:rPr>
          <w:rFonts w:asciiTheme="minorHAnsi" w:hAnsiTheme="minorHAnsi"/>
          <w:color w:val="003B71"/>
          <w:w w:val="112"/>
          <w:sz w:val="16"/>
          <w:szCs w:val="16"/>
        </w:rPr>
        <w:t xml:space="preserve">e </w:t>
      </w:r>
      <w:r w:rsidR="00E74D32" w:rsidRPr="00755299">
        <w:rPr>
          <w:rFonts w:asciiTheme="minorHAnsi" w:hAnsiTheme="minorHAnsi"/>
          <w:color w:val="003B71"/>
          <w:spacing w:val="-2"/>
          <w:sz w:val="16"/>
          <w:szCs w:val="16"/>
        </w:rPr>
        <w:t>f</w:t>
      </w:r>
      <w:r w:rsidR="00E74D32" w:rsidRPr="00755299">
        <w:rPr>
          <w:rFonts w:asciiTheme="minorHAnsi" w:hAnsiTheme="minorHAnsi"/>
          <w:color w:val="003B71"/>
          <w:w w:val="111"/>
          <w:sz w:val="16"/>
          <w:szCs w:val="16"/>
        </w:rPr>
        <w:t>o</w:t>
      </w:r>
      <w:r w:rsidR="00E74D32"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l</w:t>
      </w:r>
      <w:r w:rsidR="00E74D32" w:rsidRPr="00755299">
        <w:rPr>
          <w:rFonts w:asciiTheme="minorHAnsi" w:hAnsiTheme="minorHAnsi"/>
          <w:color w:val="003B71"/>
          <w:w w:val="80"/>
          <w:sz w:val="16"/>
          <w:szCs w:val="16"/>
        </w:rPr>
        <w:t>l</w:t>
      </w:r>
      <w:r w:rsidR="00E74D32"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o</w:t>
      </w:r>
      <w:r w:rsidR="00E74D32" w:rsidRPr="00755299">
        <w:rPr>
          <w:rFonts w:asciiTheme="minorHAnsi" w:hAnsiTheme="minorHAnsi"/>
          <w:color w:val="003B71"/>
          <w:spacing w:val="1"/>
          <w:w w:val="107"/>
          <w:sz w:val="16"/>
          <w:szCs w:val="16"/>
        </w:rPr>
        <w:t>w</w:t>
      </w:r>
      <w:r w:rsidR="00E74D32" w:rsidRPr="00755299">
        <w:rPr>
          <w:rFonts w:asciiTheme="minorHAnsi" w:hAnsiTheme="minorHAnsi"/>
          <w:color w:val="003B71"/>
          <w:spacing w:val="-1"/>
          <w:sz w:val="16"/>
          <w:szCs w:val="16"/>
        </w:rPr>
        <w:t>in</w:t>
      </w:r>
      <w:r w:rsidR="00E74D32" w:rsidRPr="00755299">
        <w:rPr>
          <w:rFonts w:asciiTheme="minorHAnsi" w:hAnsiTheme="minorHAnsi"/>
          <w:color w:val="003B71"/>
          <w:w w:val="111"/>
          <w:sz w:val="16"/>
          <w:szCs w:val="16"/>
        </w:rPr>
        <w:t>g</w:t>
      </w:r>
      <w:r w:rsidR="00E74D32"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c</w:t>
      </w:r>
      <w:r w:rsidR="00E74D32"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au</w:t>
      </w:r>
      <w:r w:rsidR="00E74D32" w:rsidRPr="00755299">
        <w:rPr>
          <w:rFonts w:asciiTheme="minorHAnsi" w:hAnsiTheme="minorHAnsi"/>
          <w:color w:val="003B71"/>
          <w:spacing w:val="1"/>
          <w:sz w:val="16"/>
          <w:szCs w:val="16"/>
        </w:rPr>
        <w:t>s</w:t>
      </w:r>
      <w:r w:rsidR="00E74D32"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="00E74D32" w:rsidRPr="00755299">
        <w:rPr>
          <w:rFonts w:asciiTheme="minorHAnsi" w:hAnsiTheme="minorHAnsi"/>
          <w:color w:val="003B71"/>
          <w:spacing w:val="2"/>
          <w:sz w:val="16"/>
          <w:szCs w:val="16"/>
        </w:rPr>
        <w:t>s</w:t>
      </w:r>
      <w:r w:rsidR="00E74D32" w:rsidRPr="00755299">
        <w:rPr>
          <w:rFonts w:asciiTheme="minorHAnsi" w:hAnsiTheme="minorHAnsi"/>
          <w:color w:val="003B71"/>
          <w:sz w:val="16"/>
          <w:szCs w:val="16"/>
        </w:rPr>
        <w:t>:</w:t>
      </w:r>
    </w:p>
    <w:p w:rsidR="00B747FF" w:rsidRPr="00755299" w:rsidRDefault="00E74D32">
      <w:pPr>
        <w:spacing w:before="56" w:line="319" w:lineRule="auto"/>
        <w:ind w:left="479" w:right="552"/>
        <w:rPr>
          <w:rFonts w:asciiTheme="minorHAnsi" w:hAnsiTheme="minorHAnsi"/>
          <w:sz w:val="16"/>
          <w:szCs w:val="16"/>
        </w:rPr>
      </w:pPr>
      <w:r w:rsidRPr="00755299">
        <w:rPr>
          <w:rFonts w:asciiTheme="minorHAnsi" w:hAnsiTheme="minorHAnsi"/>
          <w:color w:val="003B71"/>
          <w:spacing w:val="1"/>
          <w:w w:val="94"/>
          <w:sz w:val="16"/>
          <w:szCs w:val="16"/>
        </w:rPr>
        <w:t>(</w:t>
      </w:r>
      <w:r w:rsidRPr="00755299">
        <w:rPr>
          <w:rFonts w:asciiTheme="minorHAnsi" w:hAnsiTheme="minorHAnsi"/>
          <w:color w:val="003B71"/>
          <w:spacing w:val="3"/>
          <w:w w:val="94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w w:val="94"/>
          <w:sz w:val="16"/>
          <w:szCs w:val="16"/>
        </w:rPr>
        <w:t xml:space="preserve">) </w:t>
      </w:r>
      <w:r w:rsidRPr="00755299">
        <w:rPr>
          <w:rFonts w:asciiTheme="minorHAnsi" w:hAnsiTheme="minorHAnsi"/>
          <w:color w:val="003B71"/>
          <w:spacing w:val="8"/>
          <w:w w:val="94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z w:val="16"/>
          <w:szCs w:val="16"/>
        </w:rPr>
        <w:t>f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ir</w:t>
      </w:r>
      <w:r w:rsidRPr="00755299">
        <w:rPr>
          <w:rFonts w:asciiTheme="minorHAnsi" w:hAnsiTheme="minorHAnsi"/>
          <w:color w:val="003B71"/>
          <w:sz w:val="16"/>
          <w:szCs w:val="16"/>
        </w:rPr>
        <w:t>es,</w:t>
      </w:r>
      <w:r w:rsidRPr="00755299">
        <w:rPr>
          <w:rFonts w:asciiTheme="minorHAnsi" w:hAnsiTheme="minorHAnsi"/>
          <w:color w:val="003B71"/>
          <w:spacing w:val="5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z w:val="16"/>
          <w:szCs w:val="16"/>
        </w:rPr>
        <w:t>fl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>oo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d</w:t>
      </w:r>
      <w:r w:rsidRPr="00755299">
        <w:rPr>
          <w:rFonts w:asciiTheme="minorHAnsi" w:hAnsiTheme="minorHAnsi"/>
          <w:color w:val="003B71"/>
          <w:sz w:val="16"/>
          <w:szCs w:val="16"/>
        </w:rPr>
        <w:t>s,</w:t>
      </w:r>
      <w:r w:rsidRPr="00755299">
        <w:rPr>
          <w:rFonts w:asciiTheme="minorHAnsi" w:hAnsiTheme="minorHAnsi"/>
          <w:color w:val="003B71"/>
          <w:spacing w:val="23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ev</w:t>
      </w:r>
      <w:r w:rsidRPr="00755299">
        <w:rPr>
          <w:rFonts w:asciiTheme="minorHAnsi" w:hAnsiTheme="minorHAnsi"/>
          <w:color w:val="003B71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17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z w:val="16"/>
          <w:szCs w:val="16"/>
        </w:rPr>
        <w:t>or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m</w:t>
      </w:r>
      <w:r w:rsidRPr="00755299">
        <w:rPr>
          <w:rFonts w:asciiTheme="minorHAnsi" w:hAnsiTheme="minorHAnsi"/>
          <w:color w:val="003B7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pacing w:val="27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an</w:t>
      </w:r>
      <w:r w:rsidRPr="00755299">
        <w:rPr>
          <w:rFonts w:asciiTheme="minorHAnsi" w:hAnsiTheme="minorHAnsi"/>
          <w:color w:val="003B71"/>
          <w:sz w:val="16"/>
          <w:szCs w:val="16"/>
        </w:rPr>
        <w:t>d</w:t>
      </w:r>
      <w:r w:rsidRPr="00755299">
        <w:rPr>
          <w:rFonts w:asciiTheme="minorHAnsi" w:hAnsiTheme="minorHAnsi"/>
          <w:color w:val="003B71"/>
          <w:spacing w:val="27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z w:val="16"/>
          <w:szCs w:val="16"/>
        </w:rPr>
        <w:t>ther</w:t>
      </w:r>
      <w:r w:rsidRPr="00755299">
        <w:rPr>
          <w:rFonts w:asciiTheme="minorHAnsi" w:hAnsiTheme="minorHAnsi"/>
          <w:color w:val="003B71"/>
          <w:spacing w:val="36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2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pacing w:val="-1"/>
          <w:w w:val="112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pacing w:val="-1"/>
          <w:w w:val="120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u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spacing w:val="-1"/>
          <w:w w:val="112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w w:val="80"/>
          <w:sz w:val="16"/>
          <w:szCs w:val="16"/>
        </w:rPr>
        <w:t>l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d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pacing w:val="-2"/>
          <w:w w:val="115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w w:val="115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2"/>
          <w:sz w:val="16"/>
          <w:szCs w:val="16"/>
        </w:rPr>
        <w:t>rs</w:t>
      </w:r>
      <w:r w:rsidRPr="00755299">
        <w:rPr>
          <w:rFonts w:asciiTheme="minorHAnsi" w:hAnsiTheme="minorHAnsi"/>
          <w:color w:val="003B71"/>
          <w:sz w:val="16"/>
          <w:szCs w:val="16"/>
        </w:rPr>
        <w:t xml:space="preserve">; </w:t>
      </w:r>
      <w:r w:rsidRPr="00755299">
        <w:rPr>
          <w:rFonts w:asciiTheme="minorHAnsi" w:hAnsiTheme="minorHAnsi"/>
          <w:color w:val="003B71"/>
          <w:spacing w:val="3"/>
          <w:w w:val="95"/>
          <w:sz w:val="16"/>
          <w:szCs w:val="16"/>
        </w:rPr>
        <w:t>(</w:t>
      </w:r>
      <w:r w:rsidRPr="00755299">
        <w:rPr>
          <w:rFonts w:asciiTheme="minorHAnsi" w:hAnsiTheme="minorHAnsi"/>
          <w:color w:val="003B71"/>
          <w:spacing w:val="2"/>
          <w:w w:val="95"/>
          <w:sz w:val="16"/>
          <w:szCs w:val="16"/>
        </w:rPr>
        <w:t>b</w:t>
      </w:r>
      <w:r w:rsidRPr="00755299">
        <w:rPr>
          <w:rFonts w:asciiTheme="minorHAnsi" w:hAnsiTheme="minorHAnsi"/>
          <w:color w:val="003B71"/>
          <w:w w:val="95"/>
          <w:sz w:val="16"/>
          <w:szCs w:val="16"/>
        </w:rPr>
        <w:t>)</w:t>
      </w:r>
      <w:r w:rsidRPr="00755299">
        <w:rPr>
          <w:rFonts w:asciiTheme="minorHAnsi" w:hAnsiTheme="minorHAnsi"/>
          <w:color w:val="003B71"/>
          <w:spacing w:val="34"/>
          <w:w w:val="95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w w:val="95"/>
          <w:sz w:val="16"/>
          <w:szCs w:val="16"/>
        </w:rPr>
        <w:t>f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u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w w:val="80"/>
          <w:sz w:val="16"/>
          <w:szCs w:val="16"/>
        </w:rPr>
        <w:t>l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d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u</w:t>
      </w:r>
      <w:r w:rsidRPr="00755299">
        <w:rPr>
          <w:rFonts w:asciiTheme="minorHAnsi" w:hAnsiTheme="minorHAnsi"/>
          <w:color w:val="003B71"/>
          <w:spacing w:val="3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w w:val="120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on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bu</w:t>
      </w:r>
      <w:r w:rsidRPr="00755299">
        <w:rPr>
          <w:rFonts w:asciiTheme="minorHAnsi" w:hAnsiTheme="minorHAnsi"/>
          <w:color w:val="003B71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pacing w:val="2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z w:val="16"/>
          <w:szCs w:val="16"/>
        </w:rPr>
        <w:t>;</w:t>
      </w:r>
    </w:p>
    <w:p w:rsidR="00B747FF" w:rsidRPr="00755299" w:rsidRDefault="00E74D32">
      <w:pPr>
        <w:spacing w:before="2"/>
        <w:ind w:left="479"/>
        <w:rPr>
          <w:rFonts w:asciiTheme="minorHAnsi" w:hAnsiTheme="minorHAnsi"/>
          <w:sz w:val="16"/>
          <w:szCs w:val="16"/>
        </w:rPr>
      </w:pPr>
      <w:r w:rsidRPr="00755299">
        <w:rPr>
          <w:rFonts w:asciiTheme="minorHAnsi" w:hAnsiTheme="minorHAnsi"/>
          <w:color w:val="003B71"/>
          <w:spacing w:val="2"/>
          <w:w w:val="89"/>
          <w:sz w:val="16"/>
          <w:szCs w:val="16"/>
        </w:rPr>
        <w:t>(</w:t>
      </w:r>
      <w:r w:rsidRPr="00755299">
        <w:rPr>
          <w:rFonts w:asciiTheme="minorHAnsi" w:hAnsiTheme="minorHAnsi"/>
          <w:color w:val="003B71"/>
          <w:spacing w:val="-1"/>
          <w:w w:val="89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w w:val="89"/>
          <w:sz w:val="16"/>
          <w:szCs w:val="16"/>
        </w:rPr>
        <w:t xml:space="preserve">) </w:t>
      </w:r>
      <w:r w:rsidRPr="00755299">
        <w:rPr>
          <w:rFonts w:asciiTheme="minorHAnsi" w:hAnsiTheme="minorHAnsi"/>
          <w:color w:val="003B71"/>
          <w:spacing w:val="24"/>
          <w:w w:val="89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6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>od</w:t>
      </w:r>
      <w:r w:rsidRPr="00755299">
        <w:rPr>
          <w:rFonts w:asciiTheme="minorHAnsi" w:hAnsiTheme="minorHAnsi"/>
          <w:color w:val="003B71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27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w w:val="99"/>
          <w:sz w:val="16"/>
          <w:szCs w:val="16"/>
        </w:rPr>
        <w:t>Red</w:t>
      </w:r>
      <w:r w:rsidRPr="00755299">
        <w:rPr>
          <w:rFonts w:asciiTheme="minorHAnsi" w:hAnsiTheme="minorHAnsi"/>
          <w:color w:val="003B71"/>
          <w:spacing w:val="3"/>
          <w:w w:val="99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Da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>y</w:t>
      </w:r>
      <w:r w:rsidRPr="00755299">
        <w:rPr>
          <w:rFonts w:asciiTheme="minorHAnsi" w:hAnsiTheme="minorHAnsi"/>
          <w:color w:val="003B71"/>
          <w:spacing w:val="2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z w:val="16"/>
          <w:szCs w:val="16"/>
        </w:rPr>
        <w:t>;</w:t>
      </w:r>
      <w:r w:rsidRPr="00755299">
        <w:rPr>
          <w:rFonts w:asciiTheme="minorHAnsi" w:hAnsiTheme="minorHAnsi"/>
          <w:color w:val="003B71"/>
          <w:spacing w:val="-8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w w:val="112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d</w:t>
      </w:r>
    </w:p>
    <w:p w:rsidR="00B747FF" w:rsidRPr="00755299" w:rsidRDefault="00E74D32">
      <w:pPr>
        <w:spacing w:before="60" w:line="245" w:lineRule="auto"/>
        <w:ind w:left="734" w:right="218" w:hanging="255"/>
        <w:jc w:val="both"/>
        <w:rPr>
          <w:rFonts w:asciiTheme="minorHAnsi" w:hAnsiTheme="minorHAnsi"/>
          <w:sz w:val="16"/>
          <w:szCs w:val="16"/>
        </w:rPr>
      </w:pPr>
      <w:r w:rsidRPr="00755299">
        <w:rPr>
          <w:rFonts w:asciiTheme="minorHAnsi" w:hAnsiTheme="minorHAnsi"/>
          <w:color w:val="003B71"/>
          <w:spacing w:val="2"/>
          <w:w w:val="95"/>
          <w:sz w:val="16"/>
          <w:szCs w:val="16"/>
        </w:rPr>
        <w:t>(</w:t>
      </w:r>
      <w:r w:rsidRPr="00755299">
        <w:rPr>
          <w:rFonts w:asciiTheme="minorHAnsi" w:hAnsiTheme="minorHAnsi"/>
          <w:color w:val="003B71"/>
          <w:spacing w:val="3"/>
          <w:w w:val="95"/>
          <w:sz w:val="16"/>
          <w:szCs w:val="16"/>
        </w:rPr>
        <w:t>d</w:t>
      </w:r>
      <w:r w:rsidRPr="00755299">
        <w:rPr>
          <w:rFonts w:asciiTheme="minorHAnsi" w:hAnsiTheme="minorHAnsi"/>
          <w:color w:val="003B71"/>
          <w:w w:val="95"/>
          <w:sz w:val="16"/>
          <w:szCs w:val="16"/>
        </w:rPr>
        <w:t>)</w:t>
      </w:r>
      <w:r w:rsidRPr="00755299">
        <w:rPr>
          <w:rFonts w:asciiTheme="minorHAnsi" w:hAnsiTheme="minorHAnsi"/>
          <w:color w:val="003B71"/>
          <w:spacing w:val="34"/>
          <w:w w:val="95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z w:val="16"/>
          <w:szCs w:val="16"/>
        </w:rPr>
        <w:t>y</w:t>
      </w:r>
      <w:r w:rsidRPr="00755299">
        <w:rPr>
          <w:rFonts w:asciiTheme="minorHAnsi" w:hAnsiTheme="minorHAnsi"/>
          <w:color w:val="003B71"/>
          <w:spacing w:val="9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z w:val="16"/>
          <w:szCs w:val="16"/>
        </w:rPr>
        <w:t>ther</w:t>
      </w:r>
      <w:r w:rsidRPr="00755299">
        <w:rPr>
          <w:rFonts w:asciiTheme="minorHAnsi" w:hAnsiTheme="minorHAnsi"/>
          <w:color w:val="003B71"/>
          <w:spacing w:val="36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au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27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spacing w:val="-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pacing w:val="-2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b</w:t>
      </w:r>
      <w:r w:rsidRPr="00755299">
        <w:rPr>
          <w:rFonts w:asciiTheme="minorHAnsi" w:hAnsiTheme="minorHAnsi"/>
          <w:color w:val="003B71"/>
          <w:w w:val="80"/>
          <w:sz w:val="16"/>
          <w:szCs w:val="16"/>
        </w:rPr>
        <w:t>l</w:t>
      </w:r>
      <w:r w:rsidRPr="00755299">
        <w:rPr>
          <w:rFonts w:asciiTheme="minorHAnsi" w:hAnsiTheme="minorHAnsi"/>
          <w:color w:val="003B71"/>
          <w:w w:val="88"/>
          <w:sz w:val="16"/>
          <w:szCs w:val="16"/>
        </w:rPr>
        <w:t>y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pacing w:val="1"/>
          <w:w w:val="111"/>
          <w:sz w:val="16"/>
          <w:szCs w:val="16"/>
        </w:rPr>
        <w:t>p</w:t>
      </w:r>
      <w:r w:rsidRPr="00755299">
        <w:rPr>
          <w:rFonts w:asciiTheme="minorHAnsi" w:hAnsiTheme="minorHAnsi"/>
          <w:color w:val="003B71"/>
          <w:spacing w:val="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spacing w:val="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w w:val="91"/>
          <w:sz w:val="16"/>
          <w:szCs w:val="16"/>
        </w:rPr>
        <w:t>fi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d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b</w:t>
      </w:r>
      <w:r w:rsidRPr="00755299">
        <w:rPr>
          <w:rFonts w:asciiTheme="minorHAnsi" w:hAnsiTheme="minorHAnsi"/>
          <w:color w:val="003B71"/>
          <w:sz w:val="16"/>
          <w:szCs w:val="16"/>
        </w:rPr>
        <w:t>y the</w:t>
      </w:r>
      <w:r w:rsidRPr="00755299">
        <w:rPr>
          <w:rFonts w:asciiTheme="minorHAnsi" w:hAnsiTheme="minorHAnsi"/>
          <w:color w:val="003B71"/>
          <w:spacing w:val="27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1"/>
          <w:w w:val="72"/>
          <w:sz w:val="16"/>
          <w:szCs w:val="16"/>
        </w:rPr>
        <w:t>L</w:t>
      </w:r>
      <w:r w:rsidRPr="00755299">
        <w:rPr>
          <w:rFonts w:asciiTheme="minorHAnsi" w:hAnsiTheme="minorHAnsi"/>
          <w:color w:val="003B7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pacing w:val="-10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,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1"/>
          <w:w w:val="107"/>
          <w:sz w:val="16"/>
          <w:szCs w:val="16"/>
        </w:rPr>
        <w:t>w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h</w:t>
      </w:r>
      <w:r w:rsidRPr="00755299">
        <w:rPr>
          <w:rFonts w:asciiTheme="minorHAnsi" w:hAnsiTheme="minorHAnsi"/>
          <w:color w:val="003B7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 xml:space="preserve">h </w:t>
      </w:r>
      <w:r w:rsidRPr="00755299">
        <w:rPr>
          <w:rFonts w:asciiTheme="minorHAnsi" w:hAnsiTheme="minorHAnsi"/>
          <w:color w:val="003B71"/>
          <w:spacing w:val="-1"/>
          <w:w w:val="91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w w:val="9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pacing w:val="4"/>
          <w:w w:val="9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d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spacing w:val="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3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spacing w:val="-2"/>
          <w:w w:val="115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w w:val="115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 xml:space="preserve">d 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pacing w:val="17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z w:val="16"/>
          <w:szCs w:val="16"/>
        </w:rPr>
        <w:t>the</w:t>
      </w:r>
      <w:r w:rsidRPr="00755299">
        <w:rPr>
          <w:rFonts w:asciiTheme="minorHAnsi" w:hAnsiTheme="minorHAnsi"/>
          <w:color w:val="003B71"/>
          <w:spacing w:val="26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p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5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spacing w:val="-1"/>
          <w:w w:val="88"/>
          <w:sz w:val="16"/>
          <w:szCs w:val="16"/>
        </w:rPr>
        <w:t>v</w:t>
      </w:r>
      <w:r w:rsidRPr="00755299">
        <w:rPr>
          <w:rFonts w:asciiTheme="minorHAnsi" w:hAnsiTheme="minorHAnsi"/>
          <w:color w:val="003B71"/>
          <w:spacing w:val="-1"/>
          <w:w w:val="112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w w:val="120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 xml:space="preserve">on 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z w:val="16"/>
          <w:szCs w:val="16"/>
        </w:rPr>
        <w:t>f</w:t>
      </w:r>
      <w:r w:rsidRPr="00755299">
        <w:rPr>
          <w:rFonts w:asciiTheme="minorHAnsi" w:hAnsiTheme="minorHAnsi"/>
          <w:color w:val="003B71"/>
          <w:spacing w:val="9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h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uma</w:t>
      </w:r>
      <w:r w:rsidRPr="00755299">
        <w:rPr>
          <w:rFonts w:asciiTheme="minorHAnsi" w:hAnsiTheme="minorHAnsi"/>
          <w:color w:val="003B71"/>
          <w:sz w:val="16"/>
          <w:szCs w:val="16"/>
        </w:rPr>
        <w:t xml:space="preserve">n </w:t>
      </w:r>
      <w:r w:rsidRPr="00755299">
        <w:rPr>
          <w:rFonts w:asciiTheme="minorHAnsi" w:hAnsiTheme="minorHAnsi"/>
          <w:color w:val="003B71"/>
          <w:spacing w:val="4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h</w:t>
      </w:r>
      <w:r w:rsidRPr="00755299">
        <w:rPr>
          <w:rFonts w:asciiTheme="minorHAnsi" w:hAnsiTheme="minorHAnsi"/>
          <w:color w:val="003B71"/>
          <w:spacing w:val="-1"/>
          <w:w w:val="112"/>
          <w:sz w:val="16"/>
          <w:szCs w:val="16"/>
        </w:rPr>
        <w:t>ea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l</w:t>
      </w:r>
      <w:r w:rsidRPr="00755299">
        <w:rPr>
          <w:rFonts w:asciiTheme="minorHAnsi" w:hAnsiTheme="minorHAnsi"/>
          <w:color w:val="003B71"/>
          <w:w w:val="120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 xml:space="preserve">h 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an</w:t>
      </w:r>
      <w:r w:rsidRPr="00755299">
        <w:rPr>
          <w:rFonts w:asciiTheme="minorHAnsi" w:hAnsiTheme="minorHAnsi"/>
          <w:color w:val="003B71"/>
          <w:sz w:val="16"/>
          <w:szCs w:val="16"/>
        </w:rPr>
        <w:t>d</w:t>
      </w:r>
      <w:r w:rsidRPr="00755299">
        <w:rPr>
          <w:rFonts w:asciiTheme="minorHAnsi" w:hAnsiTheme="minorHAnsi"/>
          <w:color w:val="003B71"/>
          <w:spacing w:val="26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z w:val="16"/>
          <w:szCs w:val="16"/>
        </w:rPr>
        <w:t>/ or</w:t>
      </w:r>
      <w:r w:rsidRPr="00755299">
        <w:rPr>
          <w:rFonts w:asciiTheme="minorHAnsi" w:hAnsiTheme="minorHAnsi"/>
          <w:color w:val="003B71"/>
          <w:spacing w:val="9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w w:val="120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h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 e</w:t>
      </w:r>
      <w:r w:rsidRPr="00755299">
        <w:rPr>
          <w:rFonts w:asciiTheme="minorHAnsi" w:hAnsiTheme="minorHAnsi"/>
          <w:color w:val="003B71"/>
          <w:spacing w:val="-2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w w:val="88"/>
          <w:sz w:val="16"/>
          <w:szCs w:val="16"/>
        </w:rPr>
        <w:t>v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-1"/>
          <w:w w:val="106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w w:val="106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pacing w:val="-1"/>
          <w:w w:val="108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w w:val="108"/>
          <w:sz w:val="16"/>
          <w:szCs w:val="16"/>
        </w:rPr>
        <w:t>m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-2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pacing w:val="-1"/>
          <w:w w:val="120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.</w:t>
      </w:r>
    </w:p>
    <w:p w:rsidR="00B747FF" w:rsidRPr="00755299" w:rsidRDefault="00E74D32" w:rsidP="00E02075">
      <w:pPr>
        <w:spacing w:before="56" w:line="245" w:lineRule="auto"/>
        <w:ind w:left="368" w:right="100" w:hanging="368"/>
        <w:rPr>
          <w:rFonts w:asciiTheme="minorHAnsi" w:hAnsiTheme="minorHAnsi"/>
          <w:sz w:val="16"/>
          <w:szCs w:val="16"/>
        </w:rPr>
      </w:pPr>
      <w:r w:rsidRPr="00755299">
        <w:rPr>
          <w:rFonts w:asciiTheme="minorHAnsi" w:hAnsiTheme="minorHAnsi"/>
          <w:color w:val="003B71"/>
          <w:sz w:val="16"/>
          <w:szCs w:val="16"/>
        </w:rPr>
        <w:t xml:space="preserve">6.3   </w:t>
      </w:r>
      <w:r w:rsidRPr="00755299">
        <w:rPr>
          <w:rFonts w:asciiTheme="minorHAnsi" w:hAnsiTheme="minorHAnsi"/>
          <w:color w:val="003B71"/>
          <w:spacing w:val="8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3"/>
          <w:w w:val="81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-2"/>
          <w:w w:val="88"/>
          <w:sz w:val="16"/>
          <w:szCs w:val="16"/>
        </w:rPr>
        <w:t>x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p</w:t>
      </w:r>
      <w:r w:rsidRPr="00755299">
        <w:rPr>
          <w:rFonts w:asciiTheme="minorHAnsi" w:hAnsiTheme="minorHAnsi"/>
          <w:color w:val="003B71"/>
          <w:w w:val="120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pacing w:val="18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z w:val="16"/>
          <w:szCs w:val="16"/>
        </w:rPr>
        <w:t>eme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>g</w:t>
      </w:r>
      <w:r w:rsidRPr="00755299">
        <w:rPr>
          <w:rFonts w:asciiTheme="minorHAnsi" w:hAnsiTheme="minorHAnsi"/>
          <w:color w:val="003B71"/>
          <w:sz w:val="16"/>
          <w:szCs w:val="16"/>
        </w:rPr>
        <w:t>en</w:t>
      </w:r>
      <w:r w:rsidRPr="00755299">
        <w:rPr>
          <w:rFonts w:asciiTheme="minorHAnsi" w:hAnsiTheme="minorHAnsi"/>
          <w:color w:val="003B71"/>
          <w:spacing w:val="4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spacing w:val="-8"/>
          <w:sz w:val="16"/>
          <w:szCs w:val="16"/>
        </w:rPr>
        <w:t>y</w:t>
      </w:r>
      <w:r w:rsidRPr="00755299">
        <w:rPr>
          <w:rFonts w:asciiTheme="minorHAnsi" w:hAnsiTheme="minorHAnsi"/>
          <w:color w:val="003B71"/>
          <w:sz w:val="16"/>
          <w:szCs w:val="16"/>
        </w:rPr>
        <w:t xml:space="preserve">, </w:t>
      </w:r>
      <w:r w:rsidRPr="00755299">
        <w:rPr>
          <w:rFonts w:asciiTheme="minorHAnsi" w:hAnsiTheme="minorHAnsi"/>
          <w:color w:val="003B71"/>
          <w:spacing w:val="8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>w</w:t>
      </w:r>
      <w:r w:rsidRPr="00755299">
        <w:rPr>
          <w:rFonts w:asciiTheme="minorHAnsi" w:hAnsiTheme="minorHAnsi"/>
          <w:color w:val="003B71"/>
          <w:sz w:val="16"/>
          <w:szCs w:val="16"/>
        </w:rPr>
        <w:t>hen</w:t>
      </w:r>
      <w:r w:rsidRPr="00755299">
        <w:rPr>
          <w:rFonts w:asciiTheme="minorHAnsi" w:hAnsiTheme="minorHAnsi"/>
          <w:color w:val="003B71"/>
          <w:spacing w:val="35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z w:val="16"/>
          <w:szCs w:val="16"/>
        </w:rPr>
        <w:t>the</w:t>
      </w:r>
      <w:r w:rsidRPr="00755299">
        <w:rPr>
          <w:rFonts w:asciiTheme="minorHAnsi" w:hAnsiTheme="minorHAnsi"/>
          <w:color w:val="003B71"/>
          <w:spacing w:val="27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1"/>
          <w:w w:val="72"/>
          <w:sz w:val="16"/>
          <w:szCs w:val="16"/>
        </w:rPr>
        <w:t>L</w:t>
      </w:r>
      <w:r w:rsidRPr="00755299">
        <w:rPr>
          <w:rFonts w:asciiTheme="minorHAnsi" w:hAnsiTheme="minorHAnsi"/>
          <w:color w:val="003B7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1"/>
          <w:w w:val="92"/>
          <w:sz w:val="16"/>
          <w:szCs w:val="16"/>
        </w:rPr>
        <w:t>w</w:t>
      </w:r>
      <w:r w:rsidRPr="00755299">
        <w:rPr>
          <w:rFonts w:asciiTheme="minorHAnsi" w:hAnsiTheme="minorHAnsi"/>
          <w:color w:val="003B71"/>
          <w:spacing w:val="-1"/>
          <w:w w:val="92"/>
          <w:sz w:val="16"/>
          <w:szCs w:val="16"/>
        </w:rPr>
        <w:t>il</w:t>
      </w:r>
      <w:r w:rsidRPr="00755299">
        <w:rPr>
          <w:rFonts w:asciiTheme="minorHAnsi" w:hAnsiTheme="minorHAnsi"/>
          <w:color w:val="003B71"/>
          <w:w w:val="92"/>
          <w:sz w:val="16"/>
          <w:szCs w:val="16"/>
        </w:rPr>
        <w:t>l</w:t>
      </w:r>
      <w:r w:rsidRPr="00755299">
        <w:rPr>
          <w:rFonts w:asciiTheme="minorHAnsi" w:hAnsiTheme="minorHAnsi"/>
          <w:color w:val="003B71"/>
          <w:spacing w:val="5"/>
          <w:w w:val="92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g</w:t>
      </w:r>
      <w:r w:rsidRPr="00755299">
        <w:rPr>
          <w:rFonts w:asciiTheme="minorHAnsi" w:hAnsiTheme="minorHAnsi"/>
          <w:color w:val="003B7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-1"/>
          <w:w w:val="88"/>
          <w:sz w:val="16"/>
          <w:szCs w:val="16"/>
        </w:rPr>
        <w:t>v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z w:val="16"/>
          <w:szCs w:val="16"/>
        </w:rPr>
        <w:t>the</w:t>
      </w:r>
      <w:r w:rsidRPr="00755299">
        <w:rPr>
          <w:rFonts w:asciiTheme="minorHAnsi" w:hAnsiTheme="minorHAnsi"/>
          <w:color w:val="003B71"/>
          <w:spacing w:val="27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1"/>
          <w:w w:val="72"/>
          <w:sz w:val="16"/>
          <w:szCs w:val="16"/>
        </w:rPr>
        <w:t>L</w:t>
      </w:r>
      <w:r w:rsidRPr="00755299">
        <w:rPr>
          <w:rFonts w:asciiTheme="minorHAnsi" w:hAnsiTheme="minorHAnsi"/>
          <w:color w:val="003B7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-2"/>
          <w:w w:val="106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w w:val="106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pacing w:val="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 xml:space="preserve">e </w:t>
      </w:r>
      <w:r w:rsidRPr="00755299">
        <w:rPr>
          <w:rFonts w:asciiTheme="minorHAnsi" w:hAnsiTheme="minorHAnsi"/>
          <w:color w:val="003B71"/>
          <w:sz w:val="16"/>
          <w:szCs w:val="16"/>
        </w:rPr>
        <w:t>as</w:t>
      </w:r>
      <w:r w:rsidRPr="00755299">
        <w:rPr>
          <w:rFonts w:asciiTheme="minorHAnsi" w:hAnsiTheme="minorHAnsi"/>
          <w:color w:val="003B71"/>
          <w:spacing w:val="9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m</w:t>
      </w:r>
      <w:r w:rsidRPr="00755299">
        <w:rPr>
          <w:rFonts w:asciiTheme="minorHAnsi" w:hAnsiTheme="minorHAnsi"/>
          <w:color w:val="003B71"/>
          <w:sz w:val="16"/>
          <w:szCs w:val="16"/>
        </w:rPr>
        <w:t>u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sz w:val="16"/>
          <w:szCs w:val="16"/>
        </w:rPr>
        <w:t>h</w:t>
      </w:r>
      <w:r w:rsidRPr="00755299">
        <w:rPr>
          <w:rFonts w:asciiTheme="minorHAnsi" w:hAnsiTheme="minorHAnsi"/>
          <w:color w:val="003B71"/>
          <w:spacing w:val="27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w w:val="120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-2"/>
          <w:w w:val="106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w w:val="106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z w:val="16"/>
          <w:szCs w:val="16"/>
        </w:rPr>
        <w:t>as</w:t>
      </w:r>
      <w:r w:rsidRPr="00755299">
        <w:rPr>
          <w:rFonts w:asciiTheme="minorHAnsi" w:hAnsiTheme="minorHAnsi"/>
          <w:color w:val="003B71"/>
          <w:spacing w:val="9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w w:val="91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w w:val="9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pacing w:val="5"/>
          <w:w w:val="9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w w:val="91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spacing w:val="-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pacing w:val="-2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b</w:t>
      </w:r>
      <w:r w:rsidRPr="00755299">
        <w:rPr>
          <w:rFonts w:asciiTheme="minorHAnsi" w:hAnsiTheme="minorHAnsi"/>
          <w:color w:val="003B71"/>
          <w:w w:val="80"/>
          <w:sz w:val="16"/>
          <w:szCs w:val="16"/>
        </w:rPr>
        <w:t>l</w:t>
      </w:r>
      <w:r w:rsidRPr="00755299">
        <w:rPr>
          <w:rFonts w:asciiTheme="minorHAnsi" w:hAnsiTheme="minorHAnsi"/>
          <w:color w:val="003B71"/>
          <w:w w:val="88"/>
          <w:sz w:val="16"/>
          <w:szCs w:val="16"/>
        </w:rPr>
        <w:t>y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p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pacing w:val="3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w w:val="120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b</w:t>
      </w:r>
      <w:r w:rsidRPr="00755299">
        <w:rPr>
          <w:rFonts w:asciiTheme="minorHAnsi" w:hAnsiTheme="minorHAnsi"/>
          <w:color w:val="003B71"/>
          <w:w w:val="80"/>
          <w:sz w:val="16"/>
          <w:szCs w:val="16"/>
        </w:rPr>
        <w:t>l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z w:val="16"/>
          <w:szCs w:val="16"/>
        </w:rPr>
        <w:t>the</w:t>
      </w:r>
      <w:r w:rsidRPr="00755299">
        <w:rPr>
          <w:rFonts w:asciiTheme="minorHAnsi" w:hAnsiTheme="minorHAnsi"/>
          <w:color w:val="003B71"/>
          <w:spacing w:val="27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u</w:t>
      </w:r>
      <w:r w:rsidRPr="00755299">
        <w:rPr>
          <w:rFonts w:asciiTheme="minorHAnsi" w:hAnsiTheme="minorHAnsi"/>
          <w:color w:val="003B71"/>
          <w:spacing w:val="-1"/>
          <w:w w:val="107"/>
          <w:sz w:val="16"/>
          <w:szCs w:val="16"/>
        </w:rPr>
        <w:t>m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pacing w:val="1"/>
          <w:w w:val="120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pacing w:val="-1"/>
          <w:w w:val="112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pacing w:val="-2"/>
          <w:w w:val="106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w w:val="106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 xml:space="preserve">, </w:t>
      </w:r>
      <w:r w:rsidRPr="00755299">
        <w:rPr>
          <w:rFonts w:asciiTheme="minorHAnsi" w:hAnsiTheme="minorHAnsi"/>
          <w:color w:val="003B71"/>
          <w:sz w:val="16"/>
          <w:szCs w:val="16"/>
        </w:rPr>
        <w:t>the</w:t>
      </w:r>
      <w:r w:rsidRPr="00755299">
        <w:rPr>
          <w:rFonts w:asciiTheme="minorHAnsi" w:hAnsiTheme="minorHAnsi"/>
          <w:color w:val="003B71"/>
          <w:spacing w:val="27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1"/>
          <w:w w:val="72"/>
          <w:sz w:val="16"/>
          <w:szCs w:val="16"/>
        </w:rPr>
        <w:t>L</w:t>
      </w:r>
      <w:r w:rsidRPr="00755299">
        <w:rPr>
          <w:rFonts w:asciiTheme="minorHAnsi" w:hAnsiTheme="minorHAnsi"/>
          <w:color w:val="003B7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-2"/>
          <w:w w:val="106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w w:val="106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1"/>
          <w:w w:val="92"/>
          <w:sz w:val="16"/>
          <w:szCs w:val="16"/>
        </w:rPr>
        <w:t>w</w:t>
      </w:r>
      <w:r w:rsidRPr="00755299">
        <w:rPr>
          <w:rFonts w:asciiTheme="minorHAnsi" w:hAnsiTheme="minorHAnsi"/>
          <w:color w:val="003B71"/>
          <w:spacing w:val="-1"/>
          <w:w w:val="92"/>
          <w:sz w:val="16"/>
          <w:szCs w:val="16"/>
        </w:rPr>
        <w:t>il</w:t>
      </w:r>
      <w:r w:rsidRPr="00755299">
        <w:rPr>
          <w:rFonts w:asciiTheme="minorHAnsi" w:hAnsiTheme="minorHAnsi"/>
          <w:color w:val="003B71"/>
          <w:w w:val="92"/>
          <w:sz w:val="16"/>
          <w:szCs w:val="16"/>
        </w:rPr>
        <w:t>l</w:t>
      </w:r>
      <w:r w:rsidRPr="00755299">
        <w:rPr>
          <w:rFonts w:asciiTheme="minorHAnsi" w:hAnsiTheme="minorHAnsi"/>
          <w:color w:val="003B71"/>
          <w:spacing w:val="5"/>
          <w:w w:val="92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g</w:t>
      </w:r>
      <w:r w:rsidRPr="00755299">
        <w:rPr>
          <w:rFonts w:asciiTheme="minorHAnsi" w:hAnsiTheme="minorHAnsi"/>
          <w:color w:val="003B7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-1"/>
          <w:w w:val="88"/>
          <w:sz w:val="16"/>
          <w:szCs w:val="16"/>
        </w:rPr>
        <w:t>v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z w:val="16"/>
          <w:szCs w:val="16"/>
        </w:rPr>
        <w:t>the</w:t>
      </w:r>
      <w:r w:rsidRPr="00755299">
        <w:rPr>
          <w:rFonts w:asciiTheme="minorHAnsi" w:hAnsiTheme="minorHAnsi"/>
          <w:color w:val="003B71"/>
          <w:spacing w:val="27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1"/>
          <w:w w:val="72"/>
          <w:sz w:val="16"/>
          <w:szCs w:val="16"/>
        </w:rPr>
        <w:t>L</w:t>
      </w:r>
      <w:r w:rsidRPr="00755299">
        <w:rPr>
          <w:rFonts w:asciiTheme="minorHAnsi" w:hAnsiTheme="minorHAnsi"/>
          <w:color w:val="003B7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pacing w:val="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pacing w:val="18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w w:val="80"/>
          <w:sz w:val="16"/>
          <w:szCs w:val="16"/>
        </w:rPr>
        <w:t>l</w:t>
      </w:r>
      <w:r w:rsidRPr="00755299">
        <w:rPr>
          <w:rFonts w:asciiTheme="minorHAnsi" w:hAnsiTheme="minorHAnsi"/>
          <w:color w:val="003B71"/>
          <w:spacing w:val="-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w w:val="120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z w:val="16"/>
          <w:szCs w:val="16"/>
        </w:rPr>
        <w:t>7</w:t>
      </w:r>
      <w:r w:rsidRPr="00755299">
        <w:rPr>
          <w:rFonts w:asciiTheme="minorHAnsi" w:hAnsiTheme="minorHAnsi"/>
          <w:color w:val="003B71"/>
          <w:spacing w:val="10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d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>y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z w:val="16"/>
          <w:szCs w:val="16"/>
        </w:rPr>
        <w:t>’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w w:val="120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-2"/>
          <w:w w:val="106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w w:val="106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z w:val="16"/>
          <w:szCs w:val="16"/>
        </w:rPr>
        <w:t>f</w:t>
      </w:r>
      <w:r w:rsidRPr="00755299">
        <w:rPr>
          <w:rFonts w:asciiTheme="minorHAnsi" w:hAnsiTheme="minorHAnsi"/>
          <w:color w:val="003B71"/>
          <w:spacing w:val="10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w w:val="120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h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 xml:space="preserve">e </w:t>
      </w:r>
      <w:r w:rsidRPr="00755299">
        <w:rPr>
          <w:rFonts w:asciiTheme="minorHAnsi" w:hAnsiTheme="minorHAnsi"/>
          <w:color w:val="003B7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z w:val="16"/>
          <w:szCs w:val="16"/>
        </w:rPr>
        <w:t>ed</w:t>
      </w:r>
      <w:r w:rsidRPr="00755299">
        <w:rPr>
          <w:rFonts w:asciiTheme="minorHAnsi" w:hAnsiTheme="minorHAnsi"/>
          <w:color w:val="003B71"/>
          <w:spacing w:val="36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pacing w:val="19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27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z w:val="16"/>
          <w:szCs w:val="16"/>
        </w:rPr>
        <w:t>or</w:t>
      </w:r>
      <w:r w:rsidRPr="00755299">
        <w:rPr>
          <w:rFonts w:asciiTheme="minorHAnsi" w:hAnsiTheme="minorHAnsi"/>
          <w:color w:val="003B71"/>
          <w:spacing w:val="10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u</w:t>
      </w:r>
      <w:r w:rsidRPr="00755299">
        <w:rPr>
          <w:rFonts w:asciiTheme="minorHAnsi" w:hAnsiTheme="minorHAnsi"/>
          <w:color w:val="003B7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>p</w:t>
      </w:r>
      <w:r w:rsidRPr="00755299">
        <w:rPr>
          <w:rFonts w:asciiTheme="minorHAnsi" w:hAnsiTheme="minorHAnsi"/>
          <w:color w:val="003B71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z w:val="16"/>
          <w:szCs w:val="16"/>
        </w:rPr>
        <w:t xml:space="preserve">d </w:t>
      </w:r>
      <w:r w:rsidRPr="00755299">
        <w:rPr>
          <w:rFonts w:asciiTheme="minorHAnsi" w:hAnsiTheme="minorHAnsi"/>
          <w:color w:val="003B71"/>
          <w:spacing w:val="4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9"/>
          <w:w w:val="81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u</w:t>
      </w:r>
      <w:r w:rsidRPr="00755299">
        <w:rPr>
          <w:rFonts w:asciiTheme="minorHAnsi" w:hAnsiTheme="minorHAnsi"/>
          <w:color w:val="003B71"/>
          <w:spacing w:val="2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.</w:t>
      </w:r>
    </w:p>
    <w:p w:rsidR="00B747FF" w:rsidRPr="00755299" w:rsidRDefault="00E74D32" w:rsidP="00E02075">
      <w:pPr>
        <w:spacing w:before="56" w:line="245" w:lineRule="auto"/>
        <w:ind w:left="368" w:right="-28" w:hanging="368"/>
        <w:rPr>
          <w:rFonts w:asciiTheme="minorHAnsi" w:hAnsiTheme="minorHAnsi"/>
          <w:sz w:val="16"/>
          <w:szCs w:val="16"/>
        </w:rPr>
      </w:pPr>
      <w:r w:rsidRPr="00755299">
        <w:rPr>
          <w:rFonts w:asciiTheme="minorHAnsi" w:hAnsiTheme="minorHAnsi"/>
          <w:color w:val="003B71"/>
          <w:sz w:val="16"/>
          <w:szCs w:val="16"/>
        </w:rPr>
        <w:t xml:space="preserve">6.4   </w:t>
      </w:r>
      <w:r w:rsidRPr="00755299">
        <w:rPr>
          <w:rFonts w:asciiTheme="minorHAnsi" w:hAnsiTheme="minorHAnsi"/>
          <w:color w:val="003B71"/>
          <w:spacing w:val="8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1"/>
          <w:w w:val="81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h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1"/>
          <w:w w:val="72"/>
          <w:sz w:val="16"/>
          <w:szCs w:val="16"/>
        </w:rPr>
        <w:t>L</w:t>
      </w:r>
      <w:r w:rsidRPr="00755299">
        <w:rPr>
          <w:rFonts w:asciiTheme="minorHAnsi" w:hAnsiTheme="minorHAnsi"/>
          <w:color w:val="003B7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-2"/>
          <w:w w:val="106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w w:val="106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pacing w:val="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w w:val="91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w w:val="9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pacing w:val="5"/>
          <w:w w:val="9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pacing w:val="27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-2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w w:val="120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w w:val="120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w w:val="80"/>
          <w:sz w:val="16"/>
          <w:szCs w:val="16"/>
        </w:rPr>
        <w:t>l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d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pacing w:val="19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z w:val="16"/>
          <w:szCs w:val="16"/>
        </w:rPr>
        <w:t>y</w:t>
      </w:r>
      <w:r w:rsidRPr="00755299">
        <w:rPr>
          <w:rFonts w:asciiTheme="minorHAnsi" w:hAnsiTheme="minorHAnsi"/>
          <w:color w:val="003B71"/>
          <w:spacing w:val="9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w w:val="107"/>
          <w:sz w:val="16"/>
          <w:szCs w:val="16"/>
        </w:rPr>
        <w:t>m</w:t>
      </w:r>
      <w:r w:rsidRPr="00755299">
        <w:rPr>
          <w:rFonts w:asciiTheme="minorHAnsi" w:hAnsiTheme="minorHAnsi"/>
          <w:color w:val="003B71"/>
          <w:spacing w:val="1"/>
          <w:w w:val="111"/>
          <w:sz w:val="16"/>
          <w:szCs w:val="16"/>
        </w:rPr>
        <w:t>p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pacing w:val="-1"/>
          <w:w w:val="112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w w:val="120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on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fr</w:t>
      </w:r>
      <w:r w:rsidRPr="00755299">
        <w:rPr>
          <w:rFonts w:asciiTheme="minorHAnsi" w:hAnsiTheme="minorHAnsi"/>
          <w:color w:val="003B71"/>
          <w:sz w:val="16"/>
          <w:szCs w:val="16"/>
        </w:rPr>
        <w:t>om</w:t>
      </w:r>
      <w:r w:rsidRPr="00755299">
        <w:rPr>
          <w:rFonts w:asciiTheme="minorHAnsi" w:hAnsiTheme="minorHAnsi"/>
          <w:color w:val="003B71"/>
          <w:spacing w:val="18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z w:val="16"/>
          <w:szCs w:val="16"/>
        </w:rPr>
        <w:t>the</w:t>
      </w:r>
      <w:r w:rsidRPr="00755299">
        <w:rPr>
          <w:rFonts w:asciiTheme="minorHAnsi" w:hAnsiTheme="minorHAnsi"/>
          <w:color w:val="003B71"/>
          <w:spacing w:val="27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1"/>
          <w:w w:val="72"/>
          <w:sz w:val="16"/>
          <w:szCs w:val="16"/>
        </w:rPr>
        <w:t>L</w:t>
      </w:r>
      <w:r w:rsidRPr="00755299">
        <w:rPr>
          <w:rFonts w:asciiTheme="minorHAnsi" w:hAnsiTheme="minorHAnsi"/>
          <w:color w:val="003B7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-2"/>
          <w:w w:val="106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w w:val="106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z w:val="16"/>
          <w:szCs w:val="16"/>
        </w:rPr>
        <w:t xml:space="preserve">r </w:t>
      </w:r>
      <w:r w:rsidRPr="00755299">
        <w:rPr>
          <w:rFonts w:asciiTheme="minorHAnsi" w:hAnsiTheme="minorHAnsi"/>
          <w:color w:val="003B71"/>
          <w:spacing w:val="1"/>
          <w:w w:val="107"/>
          <w:sz w:val="16"/>
          <w:szCs w:val="16"/>
        </w:rPr>
        <w:t>w</w:t>
      </w:r>
      <w:r w:rsidRPr="00755299">
        <w:rPr>
          <w:rFonts w:asciiTheme="minorHAnsi" w:hAnsiTheme="minorHAnsi"/>
          <w:color w:val="003B71"/>
          <w:spacing w:val="-2"/>
          <w:w w:val="111"/>
          <w:sz w:val="16"/>
          <w:szCs w:val="16"/>
        </w:rPr>
        <w:t>h</w:t>
      </w:r>
      <w:r w:rsidRPr="00755299">
        <w:rPr>
          <w:rFonts w:asciiTheme="minorHAnsi" w:hAnsiTheme="minorHAnsi"/>
          <w:color w:val="003B71"/>
          <w:spacing w:val="-1"/>
          <w:w w:val="112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pacing w:val="3"/>
          <w:w w:val="120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pacing w:val="1"/>
          <w:w w:val="11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pacing w:val="-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-1"/>
          <w:w w:val="88"/>
          <w:sz w:val="16"/>
          <w:szCs w:val="16"/>
        </w:rPr>
        <w:t>v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f</w:t>
      </w:r>
      <w:r w:rsidRPr="00755299">
        <w:rPr>
          <w:rFonts w:asciiTheme="minorHAnsi" w:hAnsiTheme="minorHAnsi"/>
          <w:color w:val="003B71"/>
          <w:sz w:val="16"/>
          <w:szCs w:val="16"/>
        </w:rPr>
        <w:t>or</w:t>
      </w:r>
      <w:r w:rsidRPr="00755299">
        <w:rPr>
          <w:rFonts w:asciiTheme="minorHAnsi" w:hAnsiTheme="minorHAnsi"/>
          <w:color w:val="003B71"/>
          <w:spacing w:val="10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w w:val="80"/>
          <w:sz w:val="16"/>
          <w:szCs w:val="16"/>
        </w:rPr>
        <w:t>l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z w:val="16"/>
          <w:szCs w:val="16"/>
        </w:rPr>
        <w:t>or</w:t>
      </w:r>
      <w:r w:rsidRPr="00755299">
        <w:rPr>
          <w:rFonts w:asciiTheme="minorHAnsi" w:hAnsiTheme="minorHAnsi"/>
          <w:color w:val="003B71"/>
          <w:spacing w:val="10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w w:val="110"/>
          <w:sz w:val="16"/>
          <w:szCs w:val="16"/>
        </w:rPr>
        <w:t>dam</w:t>
      </w:r>
      <w:r w:rsidRPr="00755299">
        <w:rPr>
          <w:rFonts w:asciiTheme="minorHAnsi" w:hAnsiTheme="minorHAnsi"/>
          <w:color w:val="003B71"/>
          <w:w w:val="110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pacing w:val="1"/>
          <w:w w:val="110"/>
          <w:sz w:val="16"/>
          <w:szCs w:val="16"/>
        </w:rPr>
        <w:t>g</w:t>
      </w:r>
      <w:r w:rsidRPr="00755299">
        <w:rPr>
          <w:rFonts w:asciiTheme="minorHAnsi" w:hAnsiTheme="minorHAnsi"/>
          <w:color w:val="003B71"/>
          <w:w w:val="110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-1"/>
          <w:w w:val="110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au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z w:val="16"/>
          <w:szCs w:val="16"/>
        </w:rPr>
        <w:t>ed</w:t>
      </w:r>
      <w:r w:rsidRPr="00755299">
        <w:rPr>
          <w:rFonts w:asciiTheme="minorHAnsi" w:hAnsiTheme="minorHAnsi"/>
          <w:color w:val="003B71"/>
          <w:spacing w:val="36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z w:val="16"/>
          <w:szCs w:val="16"/>
        </w:rPr>
        <w:t>or</w:t>
      </w:r>
      <w:r w:rsidRPr="00755299">
        <w:rPr>
          <w:rFonts w:asciiTheme="minorHAnsi" w:hAnsiTheme="minorHAnsi"/>
          <w:color w:val="003B71"/>
          <w:spacing w:val="10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pacing w:val="-2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w w:val="120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b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u</w:t>
      </w:r>
      <w:r w:rsidRPr="00755299">
        <w:rPr>
          <w:rFonts w:asciiTheme="minorHAnsi" w:hAnsiTheme="minorHAnsi"/>
          <w:color w:val="003B71"/>
          <w:spacing w:val="-2"/>
          <w:w w:val="115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w w:val="115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d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pacing w:val="19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b</w:t>
      </w:r>
      <w:r w:rsidRPr="00755299">
        <w:rPr>
          <w:rFonts w:asciiTheme="minorHAnsi" w:hAnsiTheme="minorHAnsi"/>
          <w:color w:val="003B71"/>
          <w:sz w:val="16"/>
          <w:szCs w:val="16"/>
        </w:rPr>
        <w:t xml:space="preserve">y </w:t>
      </w:r>
      <w:r w:rsidRPr="00755299">
        <w:rPr>
          <w:rFonts w:asciiTheme="minorHAnsi" w:hAnsiTheme="minorHAnsi"/>
          <w:color w:val="003B71"/>
          <w:w w:val="120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h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 xml:space="preserve">e </w:t>
      </w:r>
      <w:r w:rsidRPr="00755299">
        <w:rPr>
          <w:rFonts w:asciiTheme="minorHAnsi" w:hAnsiTheme="minorHAnsi"/>
          <w:color w:val="003B7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z w:val="16"/>
          <w:szCs w:val="16"/>
        </w:rPr>
        <w:t>ed</w:t>
      </w:r>
      <w:r w:rsidRPr="00755299">
        <w:rPr>
          <w:rFonts w:asciiTheme="minorHAnsi" w:hAnsiTheme="minorHAnsi"/>
          <w:color w:val="003B71"/>
          <w:spacing w:val="36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pacing w:val="19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u</w:t>
      </w:r>
      <w:r w:rsidRPr="00755299">
        <w:rPr>
          <w:rFonts w:asciiTheme="minorHAnsi" w:hAnsiTheme="minorHAnsi"/>
          <w:color w:val="003B7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>p</w:t>
      </w:r>
      <w:r w:rsidRPr="00755299">
        <w:rPr>
          <w:rFonts w:asciiTheme="minorHAnsi" w:hAnsiTheme="minorHAnsi"/>
          <w:color w:val="003B71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d</w:t>
      </w:r>
      <w:r w:rsidRPr="00755299">
        <w:rPr>
          <w:rFonts w:asciiTheme="minorHAnsi" w:hAnsiTheme="minorHAnsi"/>
          <w:color w:val="003B71"/>
          <w:sz w:val="16"/>
          <w:szCs w:val="16"/>
        </w:rPr>
        <w:t xml:space="preserve">, </w:t>
      </w:r>
      <w:r w:rsidRPr="00755299">
        <w:rPr>
          <w:rFonts w:asciiTheme="minorHAnsi" w:hAnsiTheme="minorHAnsi"/>
          <w:color w:val="003B71"/>
          <w:spacing w:val="9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spacing w:val="-1"/>
          <w:w w:val="112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pacing w:val="-2"/>
          <w:w w:val="106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w w:val="106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w w:val="80"/>
          <w:sz w:val="16"/>
          <w:szCs w:val="16"/>
        </w:rPr>
        <w:t>l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z w:val="16"/>
          <w:szCs w:val="16"/>
        </w:rPr>
        <w:t>or</w:t>
      </w:r>
      <w:r w:rsidRPr="00755299">
        <w:rPr>
          <w:rFonts w:asciiTheme="minorHAnsi" w:hAnsiTheme="minorHAnsi"/>
          <w:color w:val="003B71"/>
          <w:spacing w:val="10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27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9"/>
          <w:w w:val="81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u</w:t>
      </w:r>
      <w:r w:rsidRPr="00755299">
        <w:rPr>
          <w:rFonts w:asciiTheme="minorHAnsi" w:hAnsiTheme="minorHAnsi"/>
          <w:color w:val="003B71"/>
          <w:spacing w:val="2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un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>d</w:t>
      </w:r>
      <w:r w:rsidRPr="00755299">
        <w:rPr>
          <w:rFonts w:asciiTheme="minorHAnsi" w:hAnsiTheme="minorHAnsi"/>
          <w:color w:val="003B71"/>
          <w:sz w:val="16"/>
          <w:szCs w:val="16"/>
        </w:rPr>
        <w:t>er</w:t>
      </w:r>
      <w:r w:rsidRPr="00755299">
        <w:rPr>
          <w:rFonts w:asciiTheme="minorHAnsi" w:hAnsiTheme="minorHAnsi"/>
          <w:color w:val="003B71"/>
          <w:spacing w:val="36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z w:val="16"/>
          <w:szCs w:val="16"/>
        </w:rPr>
        <w:t>the</w:t>
      </w:r>
      <w:r w:rsidRPr="00755299">
        <w:rPr>
          <w:rFonts w:asciiTheme="minorHAnsi" w:hAnsiTheme="minorHAnsi"/>
          <w:color w:val="003B71"/>
          <w:spacing w:val="27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p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w w:val="88"/>
          <w:sz w:val="16"/>
          <w:szCs w:val="16"/>
        </w:rPr>
        <w:t>v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z w:val="16"/>
          <w:szCs w:val="16"/>
        </w:rPr>
        <w:t>f</w:t>
      </w:r>
      <w:r w:rsidRPr="00755299">
        <w:rPr>
          <w:rFonts w:asciiTheme="minorHAnsi" w:hAnsiTheme="minorHAnsi"/>
          <w:color w:val="003B71"/>
          <w:spacing w:val="10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w w:val="120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h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z w:val="16"/>
          <w:szCs w:val="16"/>
        </w:rPr>
        <w:t xml:space="preserve">s 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l</w:t>
      </w:r>
      <w:r w:rsidRPr="00755299">
        <w:rPr>
          <w:rFonts w:asciiTheme="minorHAnsi" w:hAnsiTheme="minorHAnsi"/>
          <w:color w:val="003B71"/>
          <w:spacing w:val="-1"/>
          <w:w w:val="112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u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z w:val="16"/>
          <w:szCs w:val="16"/>
        </w:rPr>
        <w:t>6,</w:t>
      </w:r>
      <w:r w:rsidRPr="00755299">
        <w:rPr>
          <w:rFonts w:asciiTheme="minorHAnsi" w:hAnsiTheme="minorHAnsi"/>
          <w:color w:val="003B71"/>
          <w:spacing w:val="14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v</w:t>
      </w:r>
      <w:r w:rsidRPr="00755299">
        <w:rPr>
          <w:rFonts w:asciiTheme="minorHAnsi" w:hAnsiTheme="minorHAnsi"/>
          <w:color w:val="003B71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9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h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pacing w:val="36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z w:val="16"/>
          <w:szCs w:val="16"/>
        </w:rPr>
        <w:t>the</w:t>
      </w:r>
      <w:r w:rsidRPr="00755299">
        <w:rPr>
          <w:rFonts w:asciiTheme="minorHAnsi" w:hAnsiTheme="minorHAnsi"/>
          <w:color w:val="003B71"/>
          <w:spacing w:val="27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1"/>
          <w:w w:val="72"/>
          <w:sz w:val="16"/>
          <w:szCs w:val="16"/>
        </w:rPr>
        <w:t>L</w:t>
      </w:r>
      <w:r w:rsidRPr="00755299">
        <w:rPr>
          <w:rFonts w:asciiTheme="minorHAnsi" w:hAnsiTheme="minorHAnsi"/>
          <w:color w:val="003B7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pacing w:val="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m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z w:val="16"/>
          <w:szCs w:val="16"/>
        </w:rPr>
        <w:t>y</w:t>
      </w:r>
      <w:r w:rsidRPr="00755299">
        <w:rPr>
          <w:rFonts w:asciiTheme="minorHAnsi" w:hAnsiTheme="minorHAnsi"/>
          <w:color w:val="003B71"/>
          <w:spacing w:val="10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>b</w:t>
      </w:r>
      <w:r w:rsidRPr="00755299">
        <w:rPr>
          <w:rFonts w:asciiTheme="minorHAnsi" w:hAnsiTheme="minorHAnsi"/>
          <w:color w:val="003B71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18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g</w:t>
      </w:r>
      <w:r w:rsidRPr="00755299">
        <w:rPr>
          <w:rFonts w:asciiTheme="minorHAnsi" w:hAnsiTheme="minorHAnsi"/>
          <w:color w:val="003B71"/>
          <w:spacing w:val="-2"/>
          <w:w w:val="111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pacing w:val="-2"/>
          <w:w w:val="111"/>
          <w:sz w:val="16"/>
          <w:szCs w:val="16"/>
        </w:rPr>
        <w:t>nt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ed</w:t>
      </w:r>
      <w:r w:rsidRPr="00755299">
        <w:rPr>
          <w:rFonts w:asciiTheme="minorHAnsi" w:hAnsiTheme="minorHAnsi"/>
          <w:color w:val="003B71"/>
          <w:spacing w:val="-3"/>
          <w:w w:val="11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pacing w:val="9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p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spacing w:val="1"/>
          <w:w w:val="111"/>
          <w:sz w:val="16"/>
          <w:szCs w:val="16"/>
        </w:rPr>
        <w:t>op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pacing w:val="4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w w:val="120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pacing w:val="-2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pacing w:val="-1"/>
          <w:w w:val="112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pacing w:val="-2"/>
          <w:w w:val="115"/>
          <w:sz w:val="16"/>
          <w:szCs w:val="16"/>
        </w:rPr>
        <w:t>te</w:t>
      </w:r>
    </w:p>
    <w:p w:rsidR="00B747FF" w:rsidRPr="00755299" w:rsidRDefault="00E74D32">
      <w:pPr>
        <w:ind w:left="479"/>
        <w:rPr>
          <w:rFonts w:asciiTheme="minorHAnsi" w:hAnsiTheme="minorHAnsi"/>
          <w:sz w:val="16"/>
          <w:szCs w:val="16"/>
        </w:rPr>
      </w:pP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-4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pacing w:val="4"/>
          <w:sz w:val="16"/>
          <w:szCs w:val="16"/>
        </w:rPr>
        <w:t>-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pacing w:val="3"/>
          <w:sz w:val="16"/>
          <w:szCs w:val="16"/>
        </w:rPr>
        <w:t>f</w:t>
      </w:r>
      <w:r w:rsidRPr="00755299">
        <w:rPr>
          <w:rFonts w:asciiTheme="minorHAnsi" w:hAnsiTheme="minorHAnsi"/>
          <w:color w:val="003B71"/>
          <w:sz w:val="16"/>
          <w:szCs w:val="16"/>
        </w:rPr>
        <w:t>f</w:t>
      </w:r>
      <w:r w:rsidRPr="00755299">
        <w:rPr>
          <w:rFonts w:asciiTheme="minorHAnsi" w:hAnsiTheme="minorHAnsi"/>
          <w:color w:val="003B71"/>
          <w:spacing w:val="27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g</w:t>
      </w:r>
      <w:r w:rsidRPr="00755299">
        <w:rPr>
          <w:rFonts w:asciiTheme="minorHAnsi" w:hAnsiTheme="minorHAnsi"/>
          <w:color w:val="003B71"/>
          <w:spacing w:val="-1"/>
          <w:w w:val="112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w w:val="120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f</w:t>
      </w:r>
      <w:r w:rsidRPr="00755299">
        <w:rPr>
          <w:rFonts w:asciiTheme="minorHAnsi" w:hAnsiTheme="minorHAnsi"/>
          <w:color w:val="003B71"/>
          <w:sz w:val="16"/>
          <w:szCs w:val="16"/>
        </w:rPr>
        <w:t>u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tur</w:t>
      </w:r>
      <w:r w:rsidRPr="00755299">
        <w:rPr>
          <w:rFonts w:asciiTheme="minorHAnsi" w:hAnsiTheme="minorHAnsi"/>
          <w:color w:val="003B71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36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1"/>
          <w:w w:val="72"/>
          <w:sz w:val="16"/>
          <w:szCs w:val="16"/>
        </w:rPr>
        <w:t>L</w:t>
      </w:r>
      <w:r w:rsidRPr="00755299">
        <w:rPr>
          <w:rFonts w:asciiTheme="minorHAnsi" w:hAnsiTheme="minorHAnsi"/>
          <w:color w:val="003B7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-2"/>
          <w:w w:val="106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w w:val="106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pacing w:val="-2"/>
          <w:w w:val="106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w w:val="106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1"/>
          <w:w w:val="79"/>
          <w:sz w:val="16"/>
          <w:szCs w:val="16"/>
        </w:rPr>
        <w:t>F</w:t>
      </w:r>
      <w:r w:rsidRPr="00755299">
        <w:rPr>
          <w:rFonts w:asciiTheme="minorHAnsi" w:hAnsiTheme="minorHAnsi"/>
          <w:color w:val="003B71"/>
          <w:spacing w:val="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w w:val="107"/>
          <w:sz w:val="16"/>
          <w:szCs w:val="16"/>
        </w:rPr>
        <w:t>p</w:t>
      </w:r>
      <w:r w:rsidRPr="00755299">
        <w:rPr>
          <w:rFonts w:asciiTheme="minorHAnsi" w:hAnsiTheme="minorHAnsi"/>
          <w:color w:val="003B71"/>
          <w:spacing w:val="-2"/>
          <w:w w:val="107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pacing w:val="1"/>
          <w:w w:val="107"/>
          <w:sz w:val="16"/>
          <w:szCs w:val="16"/>
        </w:rPr>
        <w:t>y</w:t>
      </w:r>
      <w:r w:rsidRPr="00755299">
        <w:rPr>
          <w:rFonts w:asciiTheme="minorHAnsi" w:hAnsiTheme="minorHAnsi"/>
          <w:color w:val="003B71"/>
          <w:w w:val="107"/>
          <w:sz w:val="16"/>
          <w:szCs w:val="16"/>
        </w:rPr>
        <w:t>me</w:t>
      </w:r>
      <w:r w:rsidRPr="00755299">
        <w:rPr>
          <w:rFonts w:asciiTheme="minorHAnsi" w:hAnsiTheme="minorHAnsi"/>
          <w:color w:val="003B71"/>
          <w:spacing w:val="-2"/>
          <w:w w:val="107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pacing w:val="3"/>
          <w:w w:val="107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w w:val="107"/>
          <w:sz w:val="16"/>
          <w:szCs w:val="16"/>
        </w:rPr>
        <w:t>s,</w:t>
      </w:r>
      <w:r w:rsidRPr="00755299">
        <w:rPr>
          <w:rFonts w:asciiTheme="minorHAnsi" w:hAnsiTheme="minorHAnsi"/>
          <w:color w:val="003B71"/>
          <w:spacing w:val="1"/>
          <w:w w:val="107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z w:val="16"/>
          <w:szCs w:val="16"/>
        </w:rPr>
        <w:t>as</w:t>
      </w:r>
      <w:r w:rsidRPr="00755299">
        <w:rPr>
          <w:rFonts w:asciiTheme="minorHAnsi" w:hAnsiTheme="minorHAnsi"/>
          <w:color w:val="003B71"/>
          <w:spacing w:val="9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1"/>
          <w:w w:val="111"/>
          <w:sz w:val="16"/>
          <w:szCs w:val="16"/>
        </w:rPr>
        <w:t>d</w:t>
      </w:r>
      <w:r w:rsidRPr="00755299">
        <w:rPr>
          <w:rFonts w:asciiTheme="minorHAnsi" w:hAnsiTheme="minorHAnsi"/>
          <w:color w:val="003B71"/>
          <w:spacing w:val="-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-2"/>
          <w:w w:val="115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w w:val="115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spacing w:val="-1"/>
          <w:w w:val="107"/>
          <w:sz w:val="16"/>
          <w:szCs w:val="16"/>
        </w:rPr>
        <w:t>m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d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w w:val="120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h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</w:p>
    <w:p w:rsidR="00B747FF" w:rsidRPr="00755299" w:rsidRDefault="00E74D32">
      <w:pPr>
        <w:spacing w:before="4"/>
        <w:ind w:left="479"/>
        <w:rPr>
          <w:rFonts w:asciiTheme="minorHAnsi" w:hAnsiTheme="minorHAnsi"/>
          <w:sz w:val="16"/>
          <w:szCs w:val="16"/>
        </w:rPr>
      </w:pPr>
      <w:r w:rsidRPr="00755299">
        <w:rPr>
          <w:rFonts w:asciiTheme="minorHAnsi" w:hAnsiTheme="minorHAnsi"/>
          <w:color w:val="003B71"/>
          <w:spacing w:val="1"/>
          <w:w w:val="72"/>
          <w:sz w:val="16"/>
          <w:szCs w:val="16"/>
        </w:rPr>
        <w:t>L</w:t>
      </w:r>
      <w:r w:rsidRPr="00755299">
        <w:rPr>
          <w:rFonts w:asciiTheme="minorHAnsi" w:hAnsiTheme="minorHAnsi"/>
          <w:color w:val="003B71"/>
          <w:w w:val="92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-2"/>
          <w:w w:val="92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spacing w:val="-6"/>
          <w:w w:val="83"/>
          <w:sz w:val="16"/>
          <w:szCs w:val="16"/>
        </w:rPr>
        <w:t>’</w:t>
      </w:r>
      <w:r w:rsidRPr="00755299">
        <w:rPr>
          <w:rFonts w:asciiTheme="minorHAnsi" w:hAnsiTheme="minorHAnsi"/>
          <w:color w:val="003B7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w w:val="108"/>
          <w:sz w:val="16"/>
          <w:szCs w:val="16"/>
        </w:rPr>
        <w:t>ab</w:t>
      </w:r>
      <w:r w:rsidRPr="00755299">
        <w:rPr>
          <w:rFonts w:asciiTheme="minorHAnsi" w:hAnsiTheme="minorHAnsi"/>
          <w:color w:val="003B71"/>
          <w:spacing w:val="1"/>
          <w:w w:val="108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l</w:t>
      </w:r>
      <w:r w:rsidRPr="00755299">
        <w:rPr>
          <w:rFonts w:asciiTheme="minorHAnsi" w:hAnsiTheme="minorHAnsi"/>
          <w:color w:val="003B71"/>
          <w:w w:val="114"/>
          <w:sz w:val="16"/>
          <w:szCs w:val="16"/>
        </w:rPr>
        <w:t>u</w:t>
      </w:r>
      <w:r w:rsidRPr="00755299">
        <w:rPr>
          <w:rFonts w:asciiTheme="minorHAnsi" w:hAnsiTheme="minorHAnsi"/>
          <w:color w:val="003B71"/>
          <w:spacing w:val="-2"/>
          <w:w w:val="114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d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cr</w:t>
      </w:r>
      <w:r w:rsidRPr="00755299">
        <w:rPr>
          <w:rFonts w:asciiTheme="minorHAnsi" w:hAnsiTheme="minorHAnsi"/>
          <w:color w:val="003B71"/>
          <w:spacing w:val="-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w w:val="120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pacing w:val="-2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.</w:t>
      </w:r>
    </w:p>
    <w:p w:rsidR="00B747FF" w:rsidRPr="00755299" w:rsidRDefault="00E74D32" w:rsidP="00E02075">
      <w:pPr>
        <w:spacing w:before="60"/>
        <w:rPr>
          <w:rFonts w:asciiTheme="minorHAnsi" w:hAnsiTheme="minorHAnsi"/>
          <w:sz w:val="16"/>
          <w:szCs w:val="16"/>
        </w:rPr>
      </w:pPr>
      <w:r w:rsidRPr="00755299">
        <w:rPr>
          <w:rFonts w:asciiTheme="minorHAnsi" w:hAnsiTheme="minorHAnsi"/>
          <w:b/>
          <w:color w:val="003B71"/>
          <w:spacing w:val="-12"/>
          <w:sz w:val="16"/>
          <w:szCs w:val="16"/>
        </w:rPr>
        <w:t>7</w:t>
      </w:r>
      <w:r w:rsidRPr="00755299">
        <w:rPr>
          <w:rFonts w:asciiTheme="minorHAnsi" w:hAnsiTheme="minorHAnsi"/>
          <w:b/>
          <w:color w:val="003B71"/>
          <w:sz w:val="16"/>
          <w:szCs w:val="16"/>
        </w:rPr>
        <w:t xml:space="preserve">.     </w:t>
      </w:r>
      <w:r w:rsidRPr="00755299">
        <w:rPr>
          <w:rFonts w:asciiTheme="minorHAnsi" w:hAnsiTheme="minorHAnsi"/>
          <w:b/>
          <w:color w:val="003B71"/>
          <w:spacing w:val="20"/>
          <w:sz w:val="16"/>
          <w:szCs w:val="16"/>
        </w:rPr>
        <w:t xml:space="preserve"> </w:t>
      </w:r>
      <w:r w:rsidRPr="00755299">
        <w:rPr>
          <w:rFonts w:asciiTheme="minorHAnsi" w:hAnsiTheme="minorHAnsi"/>
          <w:b/>
          <w:color w:val="003B71"/>
          <w:spacing w:val="2"/>
          <w:w w:val="109"/>
          <w:sz w:val="16"/>
          <w:szCs w:val="16"/>
        </w:rPr>
        <w:t>D</w:t>
      </w:r>
      <w:r w:rsidRPr="00755299">
        <w:rPr>
          <w:rFonts w:asciiTheme="minorHAnsi" w:hAnsiTheme="minorHAnsi"/>
          <w:b/>
          <w:color w:val="003B71"/>
          <w:w w:val="109"/>
          <w:sz w:val="16"/>
          <w:szCs w:val="16"/>
        </w:rPr>
        <w:t>eali</w:t>
      </w:r>
      <w:r w:rsidRPr="00755299">
        <w:rPr>
          <w:rFonts w:asciiTheme="minorHAnsi" w:hAnsiTheme="minorHAnsi"/>
          <w:b/>
          <w:color w:val="003B71"/>
          <w:spacing w:val="1"/>
          <w:w w:val="109"/>
          <w:sz w:val="16"/>
          <w:szCs w:val="16"/>
        </w:rPr>
        <w:t>n</w:t>
      </w:r>
      <w:r w:rsidRPr="00755299">
        <w:rPr>
          <w:rFonts w:asciiTheme="minorHAnsi" w:hAnsiTheme="minorHAnsi"/>
          <w:b/>
          <w:color w:val="003B71"/>
          <w:w w:val="109"/>
          <w:sz w:val="16"/>
          <w:szCs w:val="16"/>
        </w:rPr>
        <w:t>g</w:t>
      </w:r>
      <w:r w:rsidRPr="00755299">
        <w:rPr>
          <w:rFonts w:asciiTheme="minorHAnsi" w:hAnsiTheme="minorHAnsi"/>
          <w:b/>
          <w:color w:val="003B71"/>
          <w:spacing w:val="2"/>
          <w:w w:val="109"/>
          <w:sz w:val="16"/>
          <w:szCs w:val="16"/>
        </w:rPr>
        <w:t xml:space="preserve"> </w:t>
      </w:r>
      <w:r w:rsidRPr="00755299">
        <w:rPr>
          <w:rFonts w:asciiTheme="minorHAnsi" w:hAnsiTheme="minorHAnsi"/>
          <w:b/>
          <w:color w:val="003B71"/>
          <w:sz w:val="16"/>
          <w:szCs w:val="16"/>
        </w:rPr>
        <w:t>wi</w:t>
      </w:r>
      <w:r w:rsidRPr="00755299">
        <w:rPr>
          <w:rFonts w:asciiTheme="minorHAnsi" w:hAnsiTheme="minorHAnsi"/>
          <w:b/>
          <w:color w:val="003B71"/>
          <w:spacing w:val="1"/>
          <w:sz w:val="16"/>
          <w:szCs w:val="16"/>
        </w:rPr>
        <w:t>t</w:t>
      </w:r>
      <w:r w:rsidRPr="00755299">
        <w:rPr>
          <w:rFonts w:asciiTheme="minorHAnsi" w:hAnsiTheme="minorHAnsi"/>
          <w:b/>
          <w:color w:val="003B71"/>
          <w:sz w:val="16"/>
          <w:szCs w:val="16"/>
        </w:rPr>
        <w:t xml:space="preserve">h </w:t>
      </w:r>
      <w:r w:rsidRPr="00755299">
        <w:rPr>
          <w:rFonts w:asciiTheme="minorHAnsi" w:hAnsiTheme="minorHAnsi"/>
          <w:b/>
          <w:color w:val="003B71"/>
          <w:spacing w:val="5"/>
          <w:sz w:val="16"/>
          <w:szCs w:val="16"/>
        </w:rPr>
        <w:t xml:space="preserve"> </w:t>
      </w:r>
      <w:r w:rsidRPr="00755299">
        <w:rPr>
          <w:rFonts w:asciiTheme="minorHAnsi" w:hAnsiTheme="minorHAnsi"/>
          <w:b/>
          <w:color w:val="003B71"/>
          <w:spacing w:val="1"/>
          <w:w w:val="116"/>
          <w:sz w:val="16"/>
          <w:szCs w:val="16"/>
        </w:rPr>
        <w:t>eme</w:t>
      </w:r>
      <w:r w:rsidRPr="00755299">
        <w:rPr>
          <w:rFonts w:asciiTheme="minorHAnsi" w:hAnsiTheme="minorHAnsi"/>
          <w:b/>
          <w:color w:val="003B71"/>
          <w:spacing w:val="1"/>
          <w:w w:val="106"/>
          <w:sz w:val="16"/>
          <w:szCs w:val="16"/>
        </w:rPr>
        <w:t>rg</w:t>
      </w:r>
      <w:r w:rsidRPr="00755299">
        <w:rPr>
          <w:rFonts w:asciiTheme="minorHAnsi" w:hAnsiTheme="minorHAnsi"/>
          <w:b/>
          <w:color w:val="003B71"/>
          <w:spacing w:val="1"/>
          <w:w w:val="125"/>
          <w:sz w:val="16"/>
          <w:szCs w:val="16"/>
        </w:rPr>
        <w:t>e</w:t>
      </w:r>
      <w:r w:rsidRPr="00755299">
        <w:rPr>
          <w:rFonts w:asciiTheme="minorHAnsi" w:hAnsiTheme="minorHAnsi"/>
          <w:b/>
          <w:color w:val="003B71"/>
          <w:spacing w:val="1"/>
          <w:w w:val="109"/>
          <w:sz w:val="16"/>
          <w:szCs w:val="16"/>
        </w:rPr>
        <w:t>n</w:t>
      </w:r>
      <w:r w:rsidRPr="00755299">
        <w:rPr>
          <w:rFonts w:asciiTheme="minorHAnsi" w:hAnsiTheme="minorHAnsi"/>
          <w:b/>
          <w:color w:val="003B71"/>
          <w:spacing w:val="1"/>
          <w:sz w:val="16"/>
          <w:szCs w:val="16"/>
        </w:rPr>
        <w:t>ci</w:t>
      </w:r>
      <w:r w:rsidRPr="00755299">
        <w:rPr>
          <w:rFonts w:asciiTheme="minorHAnsi" w:hAnsiTheme="minorHAnsi"/>
          <w:b/>
          <w:color w:val="003B71"/>
          <w:spacing w:val="1"/>
          <w:w w:val="125"/>
          <w:sz w:val="16"/>
          <w:szCs w:val="16"/>
        </w:rPr>
        <w:t>e</w:t>
      </w:r>
      <w:r w:rsidRPr="00755299">
        <w:rPr>
          <w:rFonts w:asciiTheme="minorHAnsi" w:hAnsiTheme="minorHAnsi"/>
          <w:b/>
          <w:color w:val="003B71"/>
          <w:w w:val="114"/>
          <w:sz w:val="16"/>
          <w:szCs w:val="16"/>
        </w:rPr>
        <w:t>s</w:t>
      </w:r>
    </w:p>
    <w:p w:rsidR="00B747FF" w:rsidRPr="00755299" w:rsidRDefault="00E74D32">
      <w:pPr>
        <w:spacing w:before="60"/>
        <w:ind w:left="479"/>
        <w:rPr>
          <w:rFonts w:asciiTheme="minorHAnsi" w:hAnsiTheme="minorHAnsi"/>
          <w:sz w:val="16"/>
          <w:szCs w:val="16"/>
        </w:rPr>
      </w:pPr>
      <w:r w:rsidRPr="00755299">
        <w:rPr>
          <w:rFonts w:asciiTheme="minorHAnsi" w:hAnsiTheme="minorHAnsi"/>
          <w:color w:val="003B71"/>
          <w:spacing w:val="1"/>
          <w:w w:val="81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h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1"/>
          <w:w w:val="72"/>
          <w:sz w:val="16"/>
          <w:szCs w:val="16"/>
        </w:rPr>
        <w:t>L</w:t>
      </w:r>
      <w:r w:rsidRPr="00755299">
        <w:rPr>
          <w:rFonts w:asciiTheme="minorHAnsi" w:hAnsiTheme="minorHAnsi"/>
          <w:color w:val="003B7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-2"/>
          <w:w w:val="106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w w:val="106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pacing w:val="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w w:val="107"/>
          <w:sz w:val="16"/>
          <w:szCs w:val="16"/>
        </w:rPr>
        <w:t>m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u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pacing w:val="2"/>
          <w:w w:val="120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z w:val="16"/>
          <w:szCs w:val="16"/>
        </w:rPr>
        <w:t>:</w:t>
      </w:r>
    </w:p>
    <w:p w:rsidR="00B747FF" w:rsidRPr="00755299" w:rsidRDefault="00E74D32" w:rsidP="00E02075">
      <w:pPr>
        <w:spacing w:before="60" w:line="319" w:lineRule="auto"/>
        <w:ind w:left="368" w:right="679" w:hanging="368"/>
        <w:rPr>
          <w:rFonts w:asciiTheme="minorHAnsi" w:hAnsiTheme="minorHAnsi"/>
          <w:sz w:val="16"/>
          <w:szCs w:val="16"/>
        </w:rPr>
      </w:pPr>
      <w:r w:rsidRPr="00755299">
        <w:rPr>
          <w:rFonts w:asciiTheme="minorHAnsi" w:hAnsiTheme="minorHAnsi"/>
          <w:color w:val="003B71"/>
          <w:spacing w:val="-15"/>
          <w:sz w:val="16"/>
          <w:szCs w:val="16"/>
        </w:rPr>
        <w:t>7</w:t>
      </w:r>
      <w:r w:rsidRPr="00755299">
        <w:rPr>
          <w:rFonts w:asciiTheme="minorHAnsi" w:hAnsiTheme="minorHAnsi"/>
          <w:color w:val="003B71"/>
          <w:spacing w:val="-14"/>
          <w:sz w:val="16"/>
          <w:szCs w:val="16"/>
        </w:rPr>
        <w:t>.</w:t>
      </w:r>
      <w:r w:rsidRPr="00755299">
        <w:rPr>
          <w:rFonts w:asciiTheme="minorHAnsi" w:hAnsiTheme="minorHAnsi"/>
          <w:color w:val="003B71"/>
          <w:sz w:val="16"/>
          <w:szCs w:val="16"/>
        </w:rPr>
        <w:t xml:space="preserve">1   </w:t>
      </w:r>
      <w:r w:rsidRPr="00755299">
        <w:rPr>
          <w:rFonts w:asciiTheme="minorHAnsi" w:hAnsiTheme="minorHAnsi"/>
          <w:color w:val="003B71"/>
          <w:spacing w:val="37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1"/>
          <w:w w:val="111"/>
          <w:sz w:val="16"/>
          <w:szCs w:val="16"/>
        </w:rPr>
        <w:t>d</w:t>
      </w:r>
      <w:r w:rsidRPr="00755299">
        <w:rPr>
          <w:rFonts w:asciiTheme="minorHAnsi" w:hAnsiTheme="minorHAnsi"/>
          <w:color w:val="003B71"/>
          <w:spacing w:val="-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-1"/>
          <w:w w:val="88"/>
          <w:sz w:val="16"/>
          <w:szCs w:val="16"/>
        </w:rPr>
        <w:t>v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w w:val="80"/>
          <w:sz w:val="16"/>
          <w:szCs w:val="16"/>
        </w:rPr>
        <w:t>l</w:t>
      </w:r>
      <w:r w:rsidRPr="00755299">
        <w:rPr>
          <w:rFonts w:asciiTheme="minorHAnsi" w:hAnsiTheme="minorHAnsi"/>
          <w:color w:val="003B71"/>
          <w:spacing w:val="1"/>
          <w:w w:val="11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p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an</w:t>
      </w:r>
      <w:r w:rsidRPr="00755299">
        <w:rPr>
          <w:rFonts w:asciiTheme="minorHAnsi" w:hAnsiTheme="minorHAnsi"/>
          <w:color w:val="003B71"/>
          <w:sz w:val="16"/>
          <w:szCs w:val="16"/>
        </w:rPr>
        <w:t>d</w:t>
      </w:r>
      <w:r w:rsidRPr="00755299">
        <w:rPr>
          <w:rFonts w:asciiTheme="minorHAnsi" w:hAnsiTheme="minorHAnsi"/>
          <w:color w:val="003B71"/>
          <w:spacing w:val="27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w w:val="107"/>
          <w:sz w:val="16"/>
          <w:szCs w:val="16"/>
        </w:rPr>
        <w:t>m</w:t>
      </w:r>
      <w:r w:rsidRPr="00755299">
        <w:rPr>
          <w:rFonts w:asciiTheme="minorHAnsi" w:hAnsiTheme="minorHAnsi"/>
          <w:color w:val="003B71"/>
          <w:spacing w:val="-1"/>
          <w:w w:val="112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-2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pacing w:val="1"/>
          <w:w w:val="120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pacing w:val="-1"/>
          <w:w w:val="112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pacing w:val="18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z w:val="16"/>
          <w:szCs w:val="16"/>
        </w:rPr>
        <w:t>eme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>g</w:t>
      </w:r>
      <w:r w:rsidRPr="00755299">
        <w:rPr>
          <w:rFonts w:asciiTheme="minorHAnsi" w:hAnsiTheme="minorHAnsi"/>
          <w:color w:val="003B71"/>
          <w:sz w:val="16"/>
          <w:szCs w:val="16"/>
        </w:rPr>
        <w:t>en</w:t>
      </w:r>
      <w:r w:rsidRPr="00755299">
        <w:rPr>
          <w:rFonts w:asciiTheme="minorHAnsi" w:hAnsiTheme="minorHAnsi"/>
          <w:color w:val="003B71"/>
          <w:spacing w:val="4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sz w:val="16"/>
          <w:szCs w:val="16"/>
        </w:rPr>
        <w:t xml:space="preserve">y </w:t>
      </w:r>
      <w:r w:rsidRPr="00755299">
        <w:rPr>
          <w:rFonts w:asciiTheme="minorHAnsi" w:hAnsiTheme="minorHAnsi"/>
          <w:color w:val="003B71"/>
          <w:spacing w:val="3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sz w:val="16"/>
          <w:szCs w:val="16"/>
        </w:rPr>
        <w:t>es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>p</w:t>
      </w:r>
      <w:r w:rsidRPr="00755299">
        <w:rPr>
          <w:rFonts w:asciiTheme="minorHAnsi" w:hAnsiTheme="minorHAnsi"/>
          <w:color w:val="003B7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z w:val="16"/>
          <w:szCs w:val="16"/>
        </w:rPr>
        <w:t xml:space="preserve">e </w:t>
      </w:r>
      <w:r w:rsidRPr="00755299">
        <w:rPr>
          <w:rFonts w:asciiTheme="minorHAnsi" w:hAnsiTheme="minorHAnsi"/>
          <w:color w:val="003B71"/>
          <w:spacing w:val="4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p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l</w:t>
      </w:r>
      <w:r w:rsidRPr="00755299">
        <w:rPr>
          <w:rFonts w:asciiTheme="minorHAnsi" w:hAnsiTheme="minorHAnsi"/>
          <w:color w:val="003B71"/>
          <w:spacing w:val="-1"/>
          <w:w w:val="112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w w:val="120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pacing w:val="-2"/>
          <w:w w:val="111"/>
          <w:sz w:val="16"/>
          <w:szCs w:val="16"/>
        </w:rPr>
        <w:t>h</w:t>
      </w:r>
      <w:r w:rsidRPr="00755299">
        <w:rPr>
          <w:rFonts w:asciiTheme="minorHAnsi" w:hAnsiTheme="minorHAnsi"/>
          <w:color w:val="003B71"/>
          <w:spacing w:val="-1"/>
          <w:w w:val="112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pacing w:val="2"/>
          <w:w w:val="120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z w:val="16"/>
          <w:szCs w:val="16"/>
        </w:rPr>
        <w:t xml:space="preserve">: </w:t>
      </w:r>
      <w:r w:rsidRPr="00755299">
        <w:rPr>
          <w:rFonts w:asciiTheme="minorHAnsi" w:hAnsiTheme="minorHAnsi"/>
          <w:color w:val="003B71"/>
          <w:spacing w:val="1"/>
          <w:w w:val="94"/>
          <w:sz w:val="16"/>
          <w:szCs w:val="16"/>
        </w:rPr>
        <w:t>(</w:t>
      </w:r>
      <w:r w:rsidRPr="00755299">
        <w:rPr>
          <w:rFonts w:asciiTheme="minorHAnsi" w:hAnsiTheme="minorHAnsi"/>
          <w:color w:val="003B71"/>
          <w:spacing w:val="3"/>
          <w:w w:val="94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w w:val="94"/>
          <w:sz w:val="16"/>
          <w:szCs w:val="16"/>
        </w:rPr>
        <w:t xml:space="preserve">) </w:t>
      </w:r>
      <w:r w:rsidRPr="00755299">
        <w:rPr>
          <w:rFonts w:asciiTheme="minorHAnsi" w:hAnsiTheme="minorHAnsi"/>
          <w:color w:val="003B71"/>
          <w:spacing w:val="8"/>
          <w:w w:val="94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2"/>
          <w:w w:val="94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w w:val="107"/>
          <w:sz w:val="16"/>
          <w:szCs w:val="16"/>
        </w:rPr>
        <w:t>m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p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l</w:t>
      </w:r>
      <w:r w:rsidRPr="00755299">
        <w:rPr>
          <w:rFonts w:asciiTheme="minorHAnsi" w:hAnsiTheme="minorHAnsi"/>
          <w:color w:val="003B7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1"/>
          <w:w w:val="107"/>
          <w:sz w:val="16"/>
          <w:szCs w:val="16"/>
        </w:rPr>
        <w:t>w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w w:val="120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h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z w:val="16"/>
          <w:szCs w:val="16"/>
        </w:rPr>
        <w:t>the</w:t>
      </w:r>
      <w:r w:rsidRPr="00755299">
        <w:rPr>
          <w:rFonts w:asciiTheme="minorHAnsi" w:hAnsiTheme="minorHAnsi"/>
          <w:color w:val="003B71"/>
          <w:spacing w:val="27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l</w:t>
      </w:r>
      <w:r w:rsidRPr="00755299">
        <w:rPr>
          <w:rFonts w:asciiTheme="minorHAnsi" w:hAnsiTheme="minorHAnsi"/>
          <w:color w:val="003B71"/>
          <w:spacing w:val="-1"/>
          <w:w w:val="112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pacing w:val="2"/>
          <w:w w:val="107"/>
          <w:sz w:val="16"/>
          <w:szCs w:val="16"/>
        </w:rPr>
        <w:t>w</w:t>
      </w:r>
      <w:r w:rsidRPr="00755299">
        <w:rPr>
          <w:rFonts w:asciiTheme="minorHAnsi" w:hAnsiTheme="minorHAnsi"/>
          <w:color w:val="003B71"/>
          <w:sz w:val="16"/>
          <w:szCs w:val="16"/>
        </w:rPr>
        <w:t>;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w w:val="112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d</w:t>
      </w:r>
    </w:p>
    <w:p w:rsidR="00B747FF" w:rsidRPr="00755299" w:rsidRDefault="00E74D32">
      <w:pPr>
        <w:spacing w:before="2" w:line="245" w:lineRule="auto"/>
        <w:ind w:left="734" w:right="62" w:hanging="255"/>
        <w:rPr>
          <w:rFonts w:asciiTheme="minorHAnsi" w:hAnsiTheme="minorHAnsi"/>
          <w:sz w:val="16"/>
          <w:szCs w:val="16"/>
        </w:rPr>
      </w:pPr>
      <w:r w:rsidRPr="00755299">
        <w:rPr>
          <w:rFonts w:asciiTheme="minorHAnsi" w:hAnsiTheme="minorHAnsi"/>
          <w:color w:val="003B71"/>
          <w:spacing w:val="3"/>
          <w:w w:val="95"/>
          <w:sz w:val="16"/>
          <w:szCs w:val="16"/>
        </w:rPr>
        <w:t>(</w:t>
      </w:r>
      <w:r w:rsidRPr="00755299">
        <w:rPr>
          <w:rFonts w:asciiTheme="minorHAnsi" w:hAnsiTheme="minorHAnsi"/>
          <w:color w:val="003B71"/>
          <w:spacing w:val="2"/>
          <w:w w:val="95"/>
          <w:sz w:val="16"/>
          <w:szCs w:val="16"/>
        </w:rPr>
        <w:t>b</w:t>
      </w:r>
      <w:r w:rsidRPr="00755299">
        <w:rPr>
          <w:rFonts w:asciiTheme="minorHAnsi" w:hAnsiTheme="minorHAnsi"/>
          <w:color w:val="003B71"/>
          <w:w w:val="95"/>
          <w:sz w:val="16"/>
          <w:szCs w:val="16"/>
        </w:rPr>
        <w:t>)</w:t>
      </w:r>
      <w:r w:rsidRPr="00755299">
        <w:rPr>
          <w:rFonts w:asciiTheme="minorHAnsi" w:hAnsiTheme="minorHAnsi"/>
          <w:color w:val="003B71"/>
          <w:spacing w:val="34"/>
          <w:w w:val="95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ou</w:t>
      </w:r>
      <w:r w:rsidRPr="00755299">
        <w:rPr>
          <w:rFonts w:asciiTheme="minorHAnsi" w:hAnsiTheme="minorHAnsi"/>
          <w:color w:val="003B71"/>
          <w:w w:val="120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li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w w:val="107"/>
          <w:sz w:val="16"/>
          <w:szCs w:val="16"/>
        </w:rPr>
        <w:t>p</w:t>
      </w:r>
      <w:r w:rsidRPr="00755299">
        <w:rPr>
          <w:rFonts w:asciiTheme="minorHAnsi" w:hAnsiTheme="minorHAnsi"/>
          <w:color w:val="003B71"/>
          <w:spacing w:val="-1"/>
          <w:w w:val="107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spacing w:val="1"/>
          <w:w w:val="107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pacing w:val="-2"/>
          <w:w w:val="107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w w:val="107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-1"/>
          <w:w w:val="107"/>
          <w:sz w:val="16"/>
          <w:szCs w:val="16"/>
        </w:rPr>
        <w:t>dur</w:t>
      </w:r>
      <w:r w:rsidRPr="00755299">
        <w:rPr>
          <w:rFonts w:asciiTheme="minorHAnsi" w:hAnsiTheme="minorHAnsi"/>
          <w:color w:val="003B71"/>
          <w:w w:val="107"/>
          <w:sz w:val="16"/>
          <w:szCs w:val="16"/>
        </w:rPr>
        <w:t>es</w:t>
      </w:r>
      <w:r w:rsidRPr="00755299">
        <w:rPr>
          <w:rFonts w:asciiTheme="minorHAnsi" w:hAnsiTheme="minorHAnsi"/>
          <w:color w:val="003B71"/>
          <w:spacing w:val="2"/>
          <w:w w:val="107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pacing w:val="19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>b</w:t>
      </w:r>
      <w:r w:rsidRPr="00755299">
        <w:rPr>
          <w:rFonts w:asciiTheme="minorHAnsi" w:hAnsiTheme="minorHAnsi"/>
          <w:color w:val="003B71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18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f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l</w:t>
      </w:r>
      <w:r w:rsidRPr="00755299">
        <w:rPr>
          <w:rFonts w:asciiTheme="minorHAnsi" w:hAnsiTheme="minorHAnsi"/>
          <w:color w:val="003B71"/>
          <w:w w:val="80"/>
          <w:sz w:val="16"/>
          <w:szCs w:val="16"/>
        </w:rPr>
        <w:t>l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pacing w:val="-1"/>
          <w:w w:val="107"/>
          <w:sz w:val="16"/>
          <w:szCs w:val="16"/>
        </w:rPr>
        <w:t>w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d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z w:val="16"/>
          <w:szCs w:val="16"/>
        </w:rPr>
        <w:t>the</w:t>
      </w:r>
      <w:r w:rsidRPr="00755299">
        <w:rPr>
          <w:rFonts w:asciiTheme="minorHAnsi" w:hAnsiTheme="minorHAnsi"/>
          <w:color w:val="003B71"/>
          <w:spacing w:val="27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ev</w:t>
      </w:r>
      <w:r w:rsidRPr="00755299">
        <w:rPr>
          <w:rFonts w:asciiTheme="minorHAnsi" w:hAnsiTheme="minorHAnsi"/>
          <w:color w:val="003B71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pacing w:val="26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z w:val="16"/>
          <w:szCs w:val="16"/>
        </w:rPr>
        <w:t>f</w:t>
      </w:r>
      <w:r w:rsidRPr="00755299">
        <w:rPr>
          <w:rFonts w:asciiTheme="minorHAnsi" w:hAnsiTheme="minorHAnsi"/>
          <w:color w:val="003B71"/>
          <w:spacing w:val="10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2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pacing w:val="-1"/>
          <w:w w:val="112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pacing w:val="-1"/>
          <w:w w:val="120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u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spacing w:val="-1"/>
          <w:w w:val="112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w w:val="80"/>
          <w:sz w:val="16"/>
          <w:szCs w:val="16"/>
        </w:rPr>
        <w:t>l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z w:val="16"/>
          <w:szCs w:val="16"/>
        </w:rPr>
        <w:t xml:space="preserve">r 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z w:val="16"/>
          <w:szCs w:val="16"/>
        </w:rPr>
        <w:t>ther</w:t>
      </w:r>
      <w:r w:rsidRPr="00755299">
        <w:rPr>
          <w:rFonts w:asciiTheme="minorHAnsi" w:hAnsiTheme="minorHAnsi"/>
          <w:color w:val="003B71"/>
          <w:spacing w:val="36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d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pacing w:val="-2"/>
          <w:w w:val="115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w w:val="115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-10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,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j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u</w:t>
      </w:r>
      <w:r w:rsidRPr="00755299">
        <w:rPr>
          <w:rFonts w:asciiTheme="minorHAnsi" w:hAnsiTheme="minorHAnsi"/>
          <w:color w:val="003B71"/>
          <w:spacing w:val="5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spacing w:val="-8"/>
          <w:w w:val="88"/>
          <w:sz w:val="16"/>
          <w:szCs w:val="16"/>
        </w:rPr>
        <w:t>y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,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ill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z w:val="16"/>
          <w:szCs w:val="16"/>
        </w:rPr>
        <w:t>or</w:t>
      </w:r>
      <w:r w:rsidRPr="00755299">
        <w:rPr>
          <w:rFonts w:asciiTheme="minorHAnsi" w:hAnsiTheme="minorHAnsi"/>
          <w:color w:val="003B71"/>
          <w:spacing w:val="10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1"/>
          <w:w w:val="111"/>
          <w:sz w:val="16"/>
          <w:szCs w:val="16"/>
        </w:rPr>
        <w:t>d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l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z w:val="16"/>
          <w:szCs w:val="16"/>
        </w:rPr>
        <w:t>y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z w:val="16"/>
          <w:szCs w:val="16"/>
        </w:rPr>
        <w:t>on</w:t>
      </w:r>
      <w:r w:rsidRPr="00755299">
        <w:rPr>
          <w:rFonts w:asciiTheme="minorHAnsi" w:hAnsiTheme="minorHAnsi"/>
          <w:color w:val="003B71"/>
          <w:spacing w:val="19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z w:val="16"/>
          <w:szCs w:val="16"/>
        </w:rPr>
        <w:t>the</w:t>
      </w:r>
      <w:r w:rsidRPr="00755299">
        <w:rPr>
          <w:rFonts w:asciiTheme="minorHAnsi" w:hAnsiTheme="minorHAnsi"/>
          <w:color w:val="003B71"/>
          <w:spacing w:val="27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1"/>
          <w:w w:val="72"/>
          <w:sz w:val="16"/>
          <w:szCs w:val="16"/>
        </w:rPr>
        <w:t>L</w:t>
      </w:r>
      <w:r w:rsidRPr="00755299">
        <w:rPr>
          <w:rFonts w:asciiTheme="minorHAnsi" w:hAnsiTheme="minorHAnsi"/>
          <w:color w:val="003B7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-2"/>
          <w:w w:val="106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w w:val="106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d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A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re</w:t>
      </w:r>
      <w:r w:rsidRPr="00755299">
        <w:rPr>
          <w:rFonts w:asciiTheme="minorHAnsi" w:hAnsiTheme="minorHAnsi"/>
          <w:color w:val="003B71"/>
          <w:spacing w:val="3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z w:val="16"/>
          <w:szCs w:val="16"/>
        </w:rPr>
        <w:t>;</w:t>
      </w:r>
      <w:r w:rsidRPr="00755299">
        <w:rPr>
          <w:rFonts w:asciiTheme="minorHAnsi" w:hAnsiTheme="minorHAnsi"/>
          <w:color w:val="003B71"/>
          <w:spacing w:val="9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f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z w:val="16"/>
          <w:szCs w:val="16"/>
        </w:rPr>
        <w:t xml:space="preserve">r 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sz w:val="16"/>
          <w:szCs w:val="16"/>
        </w:rPr>
        <w:t>h</w:t>
      </w:r>
      <w:r w:rsidRPr="00755299">
        <w:rPr>
          <w:rFonts w:asciiTheme="minorHAnsi" w:hAnsiTheme="minorHAnsi"/>
          <w:color w:val="003B71"/>
          <w:spacing w:val="27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9"/>
          <w:w w:val="81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u</w:t>
      </w:r>
      <w:r w:rsidRPr="00755299">
        <w:rPr>
          <w:rFonts w:asciiTheme="minorHAnsi" w:hAnsiTheme="minorHAnsi"/>
          <w:color w:val="003B71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2"/>
          <w:w w:val="83"/>
          <w:sz w:val="16"/>
          <w:szCs w:val="16"/>
        </w:rPr>
        <w:t>(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l</w:t>
      </w:r>
      <w:r w:rsidRPr="00755299">
        <w:rPr>
          <w:rFonts w:asciiTheme="minorHAnsi" w:hAnsiTheme="minorHAnsi"/>
          <w:color w:val="003B71"/>
          <w:w w:val="80"/>
          <w:sz w:val="16"/>
          <w:szCs w:val="16"/>
        </w:rPr>
        <w:t>l</w:t>
      </w:r>
      <w:r w:rsidRPr="00755299">
        <w:rPr>
          <w:rFonts w:asciiTheme="minorHAnsi" w:hAnsiTheme="minorHAnsi"/>
          <w:color w:val="003B71"/>
          <w:spacing w:val="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3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w w:val="120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-1"/>
          <w:w w:val="88"/>
          <w:sz w:val="16"/>
          <w:szCs w:val="16"/>
        </w:rPr>
        <w:t>v</w:t>
      </w:r>
      <w:r w:rsidRPr="00755299">
        <w:rPr>
          <w:rFonts w:asciiTheme="minorHAnsi" w:hAnsiTheme="minorHAnsi"/>
          <w:color w:val="003B71"/>
          <w:sz w:val="16"/>
          <w:szCs w:val="16"/>
        </w:rPr>
        <w:t>el</w:t>
      </w:r>
      <w:r w:rsidRPr="00755299">
        <w:rPr>
          <w:rFonts w:asciiTheme="minorHAnsi" w:hAnsiTheme="minorHAnsi"/>
          <w:color w:val="003B71"/>
          <w:spacing w:val="-8"/>
          <w:w w:val="88"/>
          <w:sz w:val="16"/>
          <w:szCs w:val="16"/>
        </w:rPr>
        <w:t>y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,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z w:val="16"/>
          <w:szCs w:val="16"/>
        </w:rPr>
        <w:t>the</w:t>
      </w:r>
      <w:r w:rsidRPr="00755299">
        <w:rPr>
          <w:rFonts w:asciiTheme="minorHAnsi" w:hAnsiTheme="minorHAnsi"/>
          <w:color w:val="003B71"/>
          <w:spacing w:val="27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3"/>
          <w:w w:val="125"/>
          <w:sz w:val="16"/>
          <w:szCs w:val="16"/>
        </w:rPr>
        <w:t>“</w:t>
      </w:r>
      <w:r w:rsidRPr="00755299">
        <w:rPr>
          <w:rFonts w:asciiTheme="minorHAnsi" w:hAnsiTheme="minorHAnsi"/>
          <w:color w:val="003B71"/>
          <w:spacing w:val="-2"/>
          <w:w w:val="81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w w:val="107"/>
          <w:sz w:val="16"/>
          <w:szCs w:val="16"/>
        </w:rPr>
        <w:t>m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spacing w:val="1"/>
          <w:w w:val="111"/>
          <w:sz w:val="16"/>
          <w:szCs w:val="16"/>
        </w:rPr>
        <w:t>g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pacing w:val="4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w w:val="88"/>
          <w:sz w:val="16"/>
          <w:szCs w:val="16"/>
        </w:rPr>
        <w:t>y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z w:val="16"/>
          <w:szCs w:val="16"/>
        </w:rPr>
        <w:t>Res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>p</w:t>
      </w:r>
      <w:r w:rsidRPr="00755299">
        <w:rPr>
          <w:rFonts w:asciiTheme="minorHAnsi" w:hAnsiTheme="minorHAnsi"/>
          <w:color w:val="003B7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27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w w:val="89"/>
          <w:sz w:val="16"/>
          <w:szCs w:val="16"/>
        </w:rPr>
        <w:t>P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l</w:t>
      </w:r>
      <w:r w:rsidRPr="00755299">
        <w:rPr>
          <w:rFonts w:asciiTheme="minorHAnsi" w:hAnsiTheme="minorHAnsi"/>
          <w:color w:val="003B71"/>
          <w:spacing w:val="-1"/>
          <w:w w:val="112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pacing w:val="-7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pacing w:val="1"/>
          <w:w w:val="125"/>
          <w:sz w:val="16"/>
          <w:szCs w:val="16"/>
        </w:rPr>
        <w:t>”</w:t>
      </w:r>
      <w:r w:rsidRPr="00755299">
        <w:rPr>
          <w:rFonts w:asciiTheme="minorHAnsi" w:hAnsiTheme="minorHAnsi"/>
          <w:color w:val="003B71"/>
          <w:w w:val="83"/>
          <w:sz w:val="16"/>
          <w:szCs w:val="16"/>
        </w:rPr>
        <w:t>)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w w:val="112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d p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w w:val="107"/>
          <w:sz w:val="16"/>
          <w:szCs w:val="16"/>
        </w:rPr>
        <w:t>m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p</w:t>
      </w:r>
      <w:r w:rsidRPr="00755299">
        <w:rPr>
          <w:rFonts w:asciiTheme="minorHAnsi" w:hAnsiTheme="minorHAnsi"/>
          <w:color w:val="003B71"/>
          <w:w w:val="120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w w:val="80"/>
          <w:sz w:val="16"/>
          <w:szCs w:val="16"/>
        </w:rPr>
        <w:t>l</w:t>
      </w:r>
      <w:r w:rsidRPr="00755299">
        <w:rPr>
          <w:rFonts w:asciiTheme="minorHAnsi" w:hAnsiTheme="minorHAnsi"/>
          <w:color w:val="003B71"/>
          <w:w w:val="88"/>
          <w:sz w:val="16"/>
          <w:szCs w:val="16"/>
        </w:rPr>
        <w:t>y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p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w w:val="88"/>
          <w:sz w:val="16"/>
          <w:szCs w:val="16"/>
        </w:rPr>
        <w:t>v</w:t>
      </w:r>
      <w:r w:rsidRPr="00755299">
        <w:rPr>
          <w:rFonts w:asciiTheme="minorHAnsi" w:hAnsiTheme="minorHAnsi"/>
          <w:color w:val="003B7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1"/>
          <w:w w:val="111"/>
          <w:sz w:val="16"/>
          <w:szCs w:val="16"/>
        </w:rPr>
        <w:t>d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pacing w:val="9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p</w:t>
      </w:r>
      <w:r w:rsidRPr="00755299">
        <w:rPr>
          <w:rFonts w:asciiTheme="minorHAnsi" w:hAnsiTheme="minorHAnsi"/>
          <w:color w:val="003B71"/>
          <w:sz w:val="16"/>
          <w:szCs w:val="16"/>
        </w:rPr>
        <w:t>y</w:t>
      </w:r>
      <w:r w:rsidRPr="00755299">
        <w:rPr>
          <w:rFonts w:asciiTheme="minorHAnsi" w:hAnsiTheme="minorHAnsi"/>
          <w:color w:val="003B71"/>
          <w:spacing w:val="9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z w:val="16"/>
          <w:szCs w:val="16"/>
        </w:rPr>
        <w:t>f</w:t>
      </w:r>
      <w:r w:rsidRPr="00755299">
        <w:rPr>
          <w:rFonts w:asciiTheme="minorHAnsi" w:hAnsiTheme="minorHAnsi"/>
          <w:color w:val="003B71"/>
          <w:spacing w:val="10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z w:val="16"/>
          <w:szCs w:val="16"/>
        </w:rPr>
        <w:t>the</w:t>
      </w:r>
      <w:r w:rsidRPr="00755299">
        <w:rPr>
          <w:rFonts w:asciiTheme="minorHAnsi" w:hAnsiTheme="minorHAnsi"/>
          <w:color w:val="003B71"/>
          <w:spacing w:val="27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2"/>
          <w:w w:val="81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w w:val="107"/>
          <w:sz w:val="16"/>
          <w:szCs w:val="16"/>
        </w:rPr>
        <w:t>m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spacing w:val="1"/>
          <w:w w:val="111"/>
          <w:sz w:val="16"/>
          <w:szCs w:val="16"/>
        </w:rPr>
        <w:t>g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pacing w:val="4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w w:val="88"/>
          <w:sz w:val="16"/>
          <w:szCs w:val="16"/>
        </w:rPr>
        <w:t>y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w w:val="83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pacing w:val="1"/>
          <w:w w:val="111"/>
          <w:sz w:val="16"/>
          <w:szCs w:val="16"/>
        </w:rPr>
        <w:t>p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w w:val="89"/>
          <w:sz w:val="16"/>
          <w:szCs w:val="16"/>
        </w:rPr>
        <w:t>P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l</w:t>
      </w:r>
      <w:r w:rsidRPr="00755299">
        <w:rPr>
          <w:rFonts w:asciiTheme="minorHAnsi" w:hAnsiTheme="minorHAnsi"/>
          <w:color w:val="003B71"/>
          <w:spacing w:val="-1"/>
          <w:w w:val="112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2"/>
          <w:w w:val="120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 xml:space="preserve">o </w:t>
      </w:r>
      <w:r w:rsidRPr="00755299">
        <w:rPr>
          <w:rFonts w:asciiTheme="minorHAnsi" w:hAnsiTheme="minorHAnsi"/>
          <w:color w:val="003B71"/>
          <w:sz w:val="16"/>
          <w:szCs w:val="16"/>
        </w:rPr>
        <w:t>the</w:t>
      </w:r>
      <w:r w:rsidRPr="00755299">
        <w:rPr>
          <w:rFonts w:asciiTheme="minorHAnsi" w:hAnsiTheme="minorHAnsi"/>
          <w:color w:val="003B71"/>
          <w:spacing w:val="27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1"/>
          <w:w w:val="72"/>
          <w:sz w:val="16"/>
          <w:szCs w:val="16"/>
        </w:rPr>
        <w:t>L</w:t>
      </w:r>
      <w:r w:rsidRPr="00755299">
        <w:rPr>
          <w:rFonts w:asciiTheme="minorHAnsi" w:hAnsiTheme="minorHAnsi"/>
          <w:color w:val="003B7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-2"/>
          <w:w w:val="106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w w:val="106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w w:val="90"/>
          <w:sz w:val="16"/>
          <w:szCs w:val="16"/>
        </w:rPr>
        <w:t>if</w:t>
      </w:r>
      <w:r w:rsidRPr="00755299">
        <w:rPr>
          <w:rFonts w:asciiTheme="minorHAnsi" w:hAnsiTheme="minorHAnsi"/>
          <w:color w:val="003B71"/>
          <w:spacing w:val="6"/>
          <w:w w:val="90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w w:val="90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q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u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pacing w:val="-2"/>
          <w:w w:val="115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w w:val="115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3"/>
          <w:w w:val="111"/>
          <w:sz w:val="16"/>
          <w:szCs w:val="16"/>
        </w:rPr>
        <w:t>d</w:t>
      </w:r>
      <w:r w:rsidRPr="00755299">
        <w:rPr>
          <w:rFonts w:asciiTheme="minorHAnsi" w:hAnsiTheme="minorHAnsi"/>
          <w:color w:val="003B71"/>
          <w:sz w:val="16"/>
          <w:szCs w:val="16"/>
        </w:rPr>
        <w:t>;</w:t>
      </w:r>
    </w:p>
    <w:p w:rsidR="00B747FF" w:rsidRPr="00755299" w:rsidRDefault="00E74D32" w:rsidP="00E02075">
      <w:pPr>
        <w:spacing w:before="56" w:line="245" w:lineRule="auto"/>
        <w:ind w:left="368" w:right="93" w:hanging="368"/>
        <w:rPr>
          <w:rFonts w:asciiTheme="minorHAnsi" w:hAnsiTheme="minorHAnsi"/>
          <w:sz w:val="16"/>
          <w:szCs w:val="16"/>
        </w:rPr>
      </w:pPr>
      <w:r w:rsidRPr="00755299">
        <w:rPr>
          <w:rFonts w:asciiTheme="minorHAnsi" w:hAnsiTheme="minorHAnsi"/>
          <w:color w:val="003B71"/>
          <w:spacing w:val="-15"/>
          <w:sz w:val="16"/>
          <w:szCs w:val="16"/>
        </w:rPr>
        <w:t>7</w:t>
      </w:r>
      <w:r w:rsidRPr="00755299">
        <w:rPr>
          <w:rFonts w:asciiTheme="minorHAnsi" w:hAnsiTheme="minorHAnsi"/>
          <w:color w:val="003B71"/>
          <w:spacing w:val="2"/>
          <w:sz w:val="16"/>
          <w:szCs w:val="16"/>
        </w:rPr>
        <w:t>.</w:t>
      </w:r>
      <w:r w:rsidRPr="00755299">
        <w:rPr>
          <w:rFonts w:asciiTheme="minorHAnsi" w:hAnsiTheme="minorHAnsi"/>
          <w:color w:val="003B71"/>
          <w:sz w:val="16"/>
          <w:szCs w:val="16"/>
        </w:rPr>
        <w:t xml:space="preserve">2   </w:t>
      </w:r>
      <w:r w:rsidRPr="00755299">
        <w:rPr>
          <w:rFonts w:asciiTheme="minorHAnsi" w:hAnsiTheme="minorHAnsi"/>
          <w:color w:val="003B71"/>
          <w:spacing w:val="22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ur</w:t>
      </w:r>
      <w:r w:rsidRPr="00755299">
        <w:rPr>
          <w:rFonts w:asciiTheme="minorHAnsi" w:hAnsiTheme="minorHAnsi"/>
          <w:color w:val="003B71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35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z w:val="16"/>
          <w:szCs w:val="16"/>
        </w:rPr>
        <w:t>the</w:t>
      </w:r>
      <w:r w:rsidRPr="00755299">
        <w:rPr>
          <w:rFonts w:asciiTheme="minorHAnsi" w:hAnsiTheme="minorHAnsi"/>
          <w:color w:val="003B71"/>
          <w:spacing w:val="27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f</w:t>
      </w:r>
      <w:r w:rsidRPr="00755299">
        <w:rPr>
          <w:rFonts w:asciiTheme="minorHAnsi" w:hAnsiTheme="minorHAnsi"/>
          <w:color w:val="003B71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18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-1"/>
          <w:w w:val="88"/>
          <w:sz w:val="16"/>
          <w:szCs w:val="16"/>
        </w:rPr>
        <w:t>v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u</w:t>
      </w:r>
      <w:r w:rsidRPr="00755299">
        <w:rPr>
          <w:rFonts w:asciiTheme="minorHAnsi" w:hAnsiTheme="minorHAnsi"/>
          <w:color w:val="003B71"/>
          <w:spacing w:val="-1"/>
          <w:w w:val="112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w w:val="120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on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z w:val="16"/>
          <w:szCs w:val="16"/>
        </w:rPr>
        <w:t>f</w:t>
      </w:r>
      <w:r w:rsidRPr="00755299">
        <w:rPr>
          <w:rFonts w:asciiTheme="minorHAnsi" w:hAnsiTheme="minorHAnsi"/>
          <w:color w:val="003B71"/>
          <w:spacing w:val="10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9"/>
          <w:w w:val="81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u</w:t>
      </w:r>
      <w:r w:rsidRPr="00755299">
        <w:rPr>
          <w:rFonts w:asciiTheme="minorHAnsi" w:hAnsiTheme="minorHAnsi"/>
          <w:color w:val="003B71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p</w:t>
      </w:r>
      <w:r w:rsidRPr="00755299">
        <w:rPr>
          <w:rFonts w:asciiTheme="minorHAnsi" w:hAnsiTheme="minorHAnsi"/>
          <w:color w:val="003B71"/>
          <w:spacing w:val="-1"/>
          <w:w w:val="112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pacing w:val="4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w w:val="120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p</w:t>
      </w:r>
      <w:r w:rsidRPr="00755299">
        <w:rPr>
          <w:rFonts w:asciiTheme="minorHAnsi" w:hAnsiTheme="minorHAnsi"/>
          <w:color w:val="003B71"/>
          <w:spacing w:val="-1"/>
          <w:w w:val="112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pacing w:val="-2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pacing w:val="3"/>
          <w:w w:val="120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an</w:t>
      </w:r>
      <w:r w:rsidRPr="00755299">
        <w:rPr>
          <w:rFonts w:asciiTheme="minorHAnsi" w:hAnsiTheme="minorHAnsi"/>
          <w:color w:val="003B71"/>
          <w:sz w:val="16"/>
          <w:szCs w:val="16"/>
        </w:rPr>
        <w:t>d</w:t>
      </w:r>
      <w:r w:rsidRPr="00755299">
        <w:rPr>
          <w:rFonts w:asciiTheme="minorHAnsi" w:hAnsiTheme="minorHAnsi"/>
          <w:color w:val="003B71"/>
          <w:spacing w:val="27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w w:val="88"/>
          <w:sz w:val="16"/>
          <w:szCs w:val="16"/>
        </w:rPr>
        <w:t>v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h</w:t>
      </w:r>
      <w:r w:rsidRPr="00755299">
        <w:rPr>
          <w:rFonts w:asciiTheme="minorHAnsi" w:hAnsiTheme="minorHAnsi"/>
          <w:color w:val="003B7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w w:val="80"/>
          <w:sz w:val="16"/>
          <w:szCs w:val="16"/>
        </w:rPr>
        <w:t>l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fr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w w:val="107"/>
          <w:sz w:val="16"/>
          <w:szCs w:val="16"/>
        </w:rPr>
        <w:t xml:space="preserve">m </w:t>
      </w:r>
      <w:r w:rsidRPr="00755299">
        <w:rPr>
          <w:rFonts w:asciiTheme="minorHAnsi" w:hAnsiTheme="minorHAnsi"/>
          <w:color w:val="003B71"/>
          <w:sz w:val="16"/>
          <w:szCs w:val="16"/>
        </w:rPr>
        <w:t>the</w:t>
      </w:r>
      <w:r w:rsidRPr="00755299">
        <w:rPr>
          <w:rFonts w:asciiTheme="minorHAnsi" w:hAnsiTheme="minorHAnsi"/>
          <w:color w:val="003B71"/>
          <w:spacing w:val="27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1"/>
          <w:w w:val="72"/>
          <w:sz w:val="16"/>
          <w:szCs w:val="16"/>
        </w:rPr>
        <w:t>L</w:t>
      </w:r>
      <w:r w:rsidRPr="00755299">
        <w:rPr>
          <w:rFonts w:asciiTheme="minorHAnsi" w:hAnsiTheme="minorHAnsi"/>
          <w:color w:val="003B7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-2"/>
          <w:w w:val="106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w w:val="106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d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A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re</w:t>
      </w:r>
      <w:r w:rsidRPr="00755299">
        <w:rPr>
          <w:rFonts w:asciiTheme="minorHAnsi" w:hAnsiTheme="minorHAnsi"/>
          <w:color w:val="003B71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pacing w:val="9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z w:val="16"/>
          <w:szCs w:val="16"/>
        </w:rPr>
        <w:t>the</w:t>
      </w:r>
      <w:r w:rsidRPr="00755299">
        <w:rPr>
          <w:rFonts w:asciiTheme="minorHAnsi" w:hAnsiTheme="minorHAnsi"/>
          <w:color w:val="003B71"/>
          <w:spacing w:val="27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ev</w:t>
      </w:r>
      <w:r w:rsidRPr="00755299">
        <w:rPr>
          <w:rFonts w:asciiTheme="minorHAnsi" w:hAnsiTheme="minorHAnsi"/>
          <w:color w:val="003B71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pacing w:val="26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z w:val="16"/>
          <w:szCs w:val="16"/>
        </w:rPr>
        <w:t>f</w:t>
      </w:r>
      <w:r w:rsidRPr="00755299">
        <w:rPr>
          <w:rFonts w:asciiTheme="minorHAnsi" w:hAnsiTheme="minorHAnsi"/>
          <w:color w:val="003B71"/>
          <w:spacing w:val="10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z w:val="16"/>
          <w:szCs w:val="16"/>
        </w:rPr>
        <w:t>y</w:t>
      </w:r>
      <w:r w:rsidRPr="00755299">
        <w:rPr>
          <w:rFonts w:asciiTheme="minorHAnsi" w:hAnsiTheme="minorHAnsi"/>
          <w:color w:val="003B71"/>
          <w:spacing w:val="9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2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pacing w:val="-1"/>
          <w:w w:val="112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pacing w:val="-1"/>
          <w:w w:val="120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u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spacing w:val="-1"/>
          <w:w w:val="112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w w:val="80"/>
          <w:sz w:val="16"/>
          <w:szCs w:val="16"/>
        </w:rPr>
        <w:t>l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z w:val="16"/>
          <w:szCs w:val="16"/>
        </w:rPr>
        <w:t>or</w:t>
      </w:r>
      <w:r w:rsidRPr="00755299">
        <w:rPr>
          <w:rFonts w:asciiTheme="minorHAnsi" w:hAnsiTheme="minorHAnsi"/>
          <w:color w:val="003B71"/>
          <w:spacing w:val="10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z w:val="16"/>
          <w:szCs w:val="16"/>
        </w:rPr>
        <w:t>ther</w:t>
      </w:r>
      <w:r w:rsidRPr="00755299">
        <w:rPr>
          <w:rFonts w:asciiTheme="minorHAnsi" w:hAnsiTheme="minorHAnsi"/>
          <w:color w:val="003B71"/>
          <w:spacing w:val="36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d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pacing w:val="-2"/>
          <w:w w:val="115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w w:val="115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z w:val="16"/>
          <w:szCs w:val="16"/>
        </w:rPr>
        <w:t xml:space="preserve">r 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d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j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-2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w w:val="120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z w:val="16"/>
          <w:szCs w:val="16"/>
        </w:rPr>
        <w:t>or</w:t>
      </w:r>
      <w:r w:rsidRPr="00755299">
        <w:rPr>
          <w:rFonts w:asciiTheme="minorHAnsi" w:hAnsiTheme="minorHAnsi"/>
          <w:color w:val="003B71"/>
          <w:spacing w:val="10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ea</w:t>
      </w:r>
      <w:r w:rsidRPr="00755299">
        <w:rPr>
          <w:rFonts w:asciiTheme="minorHAnsi" w:hAnsiTheme="minorHAnsi"/>
          <w:color w:val="003B71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spacing w:val="27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pacing w:val="19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z w:val="16"/>
          <w:szCs w:val="16"/>
        </w:rPr>
        <w:t>app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rov</w:t>
      </w:r>
      <w:r w:rsidRPr="00755299">
        <w:rPr>
          <w:rFonts w:asciiTheme="minorHAnsi" w:hAnsiTheme="minorHAnsi"/>
          <w:color w:val="003B71"/>
          <w:sz w:val="16"/>
          <w:szCs w:val="16"/>
        </w:rPr>
        <w:t xml:space="preserve">ed </w:t>
      </w:r>
      <w:r w:rsidRPr="00755299">
        <w:rPr>
          <w:rFonts w:asciiTheme="minorHAnsi" w:hAnsiTheme="minorHAnsi"/>
          <w:color w:val="003B71"/>
          <w:spacing w:val="4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sz w:val="16"/>
          <w:szCs w:val="16"/>
        </w:rPr>
        <w:t>ou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z w:val="16"/>
          <w:szCs w:val="16"/>
        </w:rPr>
        <w:t>es</w:t>
      </w:r>
      <w:r w:rsidRPr="00755299">
        <w:rPr>
          <w:rFonts w:asciiTheme="minorHAnsi" w:hAnsiTheme="minorHAnsi"/>
          <w:color w:val="003B71"/>
          <w:spacing w:val="36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w w:val="107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pacing w:val="-2"/>
          <w:w w:val="107"/>
          <w:sz w:val="16"/>
          <w:szCs w:val="16"/>
        </w:rPr>
        <w:t>cc</w:t>
      </w:r>
      <w:r w:rsidRPr="00755299">
        <w:rPr>
          <w:rFonts w:asciiTheme="minorHAnsi" w:hAnsiTheme="minorHAnsi"/>
          <w:color w:val="003B71"/>
          <w:w w:val="107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pacing w:val="-1"/>
          <w:w w:val="107"/>
          <w:sz w:val="16"/>
          <w:szCs w:val="16"/>
        </w:rPr>
        <w:t>rda</w:t>
      </w:r>
      <w:r w:rsidRPr="00755299">
        <w:rPr>
          <w:rFonts w:asciiTheme="minorHAnsi" w:hAnsiTheme="minorHAnsi"/>
          <w:color w:val="003B71"/>
          <w:w w:val="107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pacing w:val="-2"/>
          <w:w w:val="107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w w:val="107"/>
          <w:sz w:val="16"/>
          <w:szCs w:val="16"/>
        </w:rPr>
        <w:t xml:space="preserve">e </w:t>
      </w:r>
      <w:r w:rsidRPr="00755299">
        <w:rPr>
          <w:rFonts w:asciiTheme="minorHAnsi" w:hAnsiTheme="minorHAnsi"/>
          <w:color w:val="003B71"/>
          <w:spacing w:val="1"/>
          <w:w w:val="107"/>
          <w:sz w:val="16"/>
          <w:szCs w:val="16"/>
        </w:rPr>
        <w:t>w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w w:val="120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h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w w:val="120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h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 xml:space="preserve">e </w:t>
      </w:r>
      <w:r w:rsidRPr="00755299">
        <w:rPr>
          <w:rFonts w:asciiTheme="minorHAnsi" w:hAnsiTheme="minorHAnsi"/>
          <w:color w:val="003B71"/>
          <w:spacing w:val="-2"/>
          <w:w w:val="81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w w:val="107"/>
          <w:sz w:val="16"/>
          <w:szCs w:val="16"/>
        </w:rPr>
        <w:t>m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spacing w:val="1"/>
          <w:w w:val="111"/>
          <w:sz w:val="16"/>
          <w:szCs w:val="16"/>
        </w:rPr>
        <w:t>g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pacing w:val="4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w w:val="88"/>
          <w:sz w:val="16"/>
          <w:szCs w:val="16"/>
        </w:rPr>
        <w:t>y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z w:val="16"/>
          <w:szCs w:val="16"/>
        </w:rPr>
        <w:t>Res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>p</w:t>
      </w:r>
      <w:r w:rsidRPr="00755299">
        <w:rPr>
          <w:rFonts w:asciiTheme="minorHAnsi" w:hAnsiTheme="minorHAnsi"/>
          <w:color w:val="003B7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27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w w:val="89"/>
          <w:sz w:val="16"/>
          <w:szCs w:val="16"/>
        </w:rPr>
        <w:t>P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l</w:t>
      </w:r>
      <w:r w:rsidRPr="00755299">
        <w:rPr>
          <w:rFonts w:asciiTheme="minorHAnsi" w:hAnsiTheme="minorHAnsi"/>
          <w:color w:val="003B71"/>
          <w:spacing w:val="-1"/>
          <w:w w:val="112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pacing w:val="2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z w:val="16"/>
          <w:szCs w:val="16"/>
        </w:rPr>
        <w:t>;</w:t>
      </w:r>
    </w:p>
    <w:p w:rsidR="00B747FF" w:rsidRPr="00755299" w:rsidRDefault="00E74D32" w:rsidP="00E02075">
      <w:pPr>
        <w:spacing w:before="56" w:line="245" w:lineRule="auto"/>
        <w:ind w:left="368" w:right="92" w:hanging="368"/>
        <w:rPr>
          <w:rFonts w:asciiTheme="minorHAnsi" w:hAnsiTheme="minorHAnsi"/>
          <w:sz w:val="16"/>
          <w:szCs w:val="16"/>
        </w:rPr>
      </w:pPr>
      <w:r w:rsidRPr="00755299">
        <w:rPr>
          <w:rFonts w:asciiTheme="minorHAnsi" w:hAnsiTheme="minorHAnsi"/>
          <w:color w:val="003B71"/>
          <w:spacing w:val="-15"/>
          <w:sz w:val="16"/>
          <w:szCs w:val="16"/>
        </w:rPr>
        <w:t>7</w:t>
      </w:r>
      <w:r w:rsidRPr="00755299">
        <w:rPr>
          <w:rFonts w:asciiTheme="minorHAnsi" w:hAnsiTheme="minorHAnsi"/>
          <w:color w:val="003B71"/>
          <w:sz w:val="16"/>
          <w:szCs w:val="16"/>
        </w:rPr>
        <w:t xml:space="preserve">.3   </w:t>
      </w:r>
      <w:r w:rsidRPr="00755299">
        <w:rPr>
          <w:rFonts w:asciiTheme="minorHAnsi" w:hAnsiTheme="minorHAnsi"/>
          <w:color w:val="003B71"/>
          <w:spacing w:val="24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w w:val="120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4"/>
          <w:sz w:val="16"/>
          <w:szCs w:val="16"/>
        </w:rPr>
        <w:t>f</w:t>
      </w:r>
      <w:r w:rsidRPr="00755299">
        <w:rPr>
          <w:rFonts w:asciiTheme="minorHAnsi" w:hAnsiTheme="minorHAnsi"/>
          <w:color w:val="003B71"/>
          <w:w w:val="88"/>
          <w:sz w:val="16"/>
          <w:szCs w:val="16"/>
        </w:rPr>
        <w:t>y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z w:val="16"/>
          <w:szCs w:val="16"/>
        </w:rPr>
        <w:t>the</w:t>
      </w:r>
      <w:r w:rsidRPr="00755299">
        <w:rPr>
          <w:rFonts w:asciiTheme="minorHAnsi" w:hAnsiTheme="minorHAnsi"/>
          <w:color w:val="003B71"/>
          <w:spacing w:val="27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1"/>
          <w:w w:val="72"/>
          <w:sz w:val="16"/>
          <w:szCs w:val="16"/>
        </w:rPr>
        <w:t>L</w:t>
      </w:r>
      <w:r w:rsidRPr="00755299">
        <w:rPr>
          <w:rFonts w:asciiTheme="minorHAnsi" w:hAnsiTheme="minorHAnsi"/>
          <w:color w:val="003B71"/>
          <w:w w:val="92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-2"/>
          <w:w w:val="92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spacing w:val="-6"/>
          <w:w w:val="83"/>
          <w:sz w:val="16"/>
          <w:szCs w:val="16"/>
        </w:rPr>
        <w:t>’</w:t>
      </w:r>
      <w:r w:rsidRPr="00755299">
        <w:rPr>
          <w:rFonts w:asciiTheme="minorHAnsi" w:hAnsiTheme="minorHAnsi"/>
          <w:color w:val="003B7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w w:val="95"/>
          <w:sz w:val="16"/>
          <w:szCs w:val="16"/>
        </w:rPr>
        <w:t>Re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p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-2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pacing w:val="1"/>
          <w:w w:val="120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pacing w:val="-1"/>
          <w:w w:val="112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w w:val="120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-1"/>
          <w:w w:val="88"/>
          <w:sz w:val="16"/>
          <w:szCs w:val="16"/>
        </w:rPr>
        <w:t>v</w:t>
      </w:r>
      <w:r w:rsidRPr="00755299">
        <w:rPr>
          <w:rFonts w:asciiTheme="minorHAnsi" w:hAnsiTheme="minorHAnsi"/>
          <w:color w:val="003B71"/>
          <w:spacing w:val="-4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,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z w:val="16"/>
          <w:szCs w:val="16"/>
        </w:rPr>
        <w:t>as</w:t>
      </w:r>
      <w:r w:rsidRPr="00755299">
        <w:rPr>
          <w:rFonts w:asciiTheme="minorHAnsi" w:hAnsiTheme="minorHAnsi"/>
          <w:color w:val="003B71"/>
          <w:spacing w:val="9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>so</w:t>
      </w:r>
      <w:r w:rsidRPr="00755299">
        <w:rPr>
          <w:rFonts w:asciiTheme="minorHAnsi" w:hAnsiTheme="minorHAnsi"/>
          <w:color w:val="003B71"/>
          <w:sz w:val="16"/>
          <w:szCs w:val="16"/>
        </w:rPr>
        <w:t>on</w:t>
      </w:r>
      <w:r w:rsidRPr="00755299">
        <w:rPr>
          <w:rFonts w:asciiTheme="minorHAnsi" w:hAnsiTheme="minorHAnsi"/>
          <w:color w:val="003B71"/>
          <w:spacing w:val="27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z w:val="16"/>
          <w:szCs w:val="16"/>
        </w:rPr>
        <w:t>as</w:t>
      </w:r>
      <w:r w:rsidRPr="00755299">
        <w:rPr>
          <w:rFonts w:asciiTheme="minorHAnsi" w:hAnsiTheme="minorHAnsi"/>
          <w:color w:val="003B71"/>
          <w:spacing w:val="9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w w:val="91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w w:val="9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pacing w:val="5"/>
          <w:w w:val="9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w w:val="91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spacing w:val="-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pacing w:val="-2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ab</w:t>
      </w:r>
      <w:r w:rsidRPr="00755299">
        <w:rPr>
          <w:rFonts w:asciiTheme="minorHAnsi" w:hAnsiTheme="minorHAnsi"/>
          <w:color w:val="003B71"/>
          <w:w w:val="80"/>
          <w:sz w:val="16"/>
          <w:szCs w:val="16"/>
        </w:rPr>
        <w:t>l</w:t>
      </w:r>
      <w:r w:rsidRPr="00755299">
        <w:rPr>
          <w:rFonts w:asciiTheme="minorHAnsi" w:hAnsiTheme="minorHAnsi"/>
          <w:color w:val="003B71"/>
          <w:w w:val="88"/>
          <w:sz w:val="16"/>
          <w:szCs w:val="16"/>
        </w:rPr>
        <w:t xml:space="preserve">y 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p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pacing w:val="3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w w:val="120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b</w:t>
      </w:r>
      <w:r w:rsidRPr="00755299">
        <w:rPr>
          <w:rFonts w:asciiTheme="minorHAnsi" w:hAnsiTheme="minorHAnsi"/>
          <w:color w:val="003B71"/>
          <w:w w:val="80"/>
          <w:sz w:val="16"/>
          <w:szCs w:val="16"/>
        </w:rPr>
        <w:t>l</w:t>
      </w:r>
      <w:r w:rsidRPr="00755299">
        <w:rPr>
          <w:rFonts w:asciiTheme="minorHAnsi" w:hAnsiTheme="minorHAnsi"/>
          <w:color w:val="003B71"/>
          <w:spacing w:val="-4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,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z w:val="16"/>
          <w:szCs w:val="16"/>
        </w:rPr>
        <w:t>f</w:t>
      </w:r>
      <w:r w:rsidRPr="00755299">
        <w:rPr>
          <w:rFonts w:asciiTheme="minorHAnsi" w:hAnsiTheme="minorHAnsi"/>
          <w:color w:val="003B71"/>
          <w:spacing w:val="10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z w:val="16"/>
          <w:szCs w:val="16"/>
        </w:rPr>
        <w:t>y</w:t>
      </w:r>
      <w:r w:rsidRPr="00755299">
        <w:rPr>
          <w:rFonts w:asciiTheme="minorHAnsi" w:hAnsiTheme="minorHAnsi"/>
          <w:color w:val="003B71"/>
          <w:spacing w:val="9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2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pacing w:val="-1"/>
          <w:w w:val="112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pacing w:val="-1"/>
          <w:w w:val="120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u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spacing w:val="-1"/>
          <w:w w:val="112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w w:val="80"/>
          <w:sz w:val="16"/>
          <w:szCs w:val="16"/>
        </w:rPr>
        <w:t>l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z w:val="16"/>
          <w:szCs w:val="16"/>
        </w:rPr>
        <w:t>or</w:t>
      </w:r>
      <w:r w:rsidRPr="00755299">
        <w:rPr>
          <w:rFonts w:asciiTheme="minorHAnsi" w:hAnsiTheme="minorHAnsi"/>
          <w:color w:val="003B71"/>
          <w:spacing w:val="10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z w:val="16"/>
          <w:szCs w:val="16"/>
        </w:rPr>
        <w:t>ther</w:t>
      </w:r>
      <w:r w:rsidRPr="00755299">
        <w:rPr>
          <w:rFonts w:asciiTheme="minorHAnsi" w:hAnsiTheme="minorHAnsi"/>
          <w:color w:val="003B71"/>
          <w:spacing w:val="36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d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pacing w:val="-2"/>
          <w:w w:val="115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w w:val="115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-10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,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j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u</w:t>
      </w:r>
      <w:r w:rsidRPr="00755299">
        <w:rPr>
          <w:rFonts w:asciiTheme="minorHAnsi" w:hAnsiTheme="minorHAnsi"/>
          <w:color w:val="003B71"/>
          <w:spacing w:val="5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spacing w:val="-8"/>
          <w:w w:val="88"/>
          <w:sz w:val="16"/>
          <w:szCs w:val="16"/>
        </w:rPr>
        <w:t>y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,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ill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,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5"/>
          <w:w w:val="84"/>
          <w:sz w:val="16"/>
          <w:szCs w:val="16"/>
        </w:rPr>
        <w:t>V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h</w:t>
      </w:r>
      <w:r w:rsidRPr="00755299">
        <w:rPr>
          <w:rFonts w:asciiTheme="minorHAnsi" w:hAnsiTheme="minorHAnsi"/>
          <w:color w:val="003B7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w w:val="80"/>
          <w:sz w:val="16"/>
          <w:szCs w:val="16"/>
        </w:rPr>
        <w:t>l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 a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1"/>
          <w:w w:val="111"/>
          <w:sz w:val="16"/>
          <w:szCs w:val="16"/>
        </w:rPr>
        <w:t>d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-2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w w:val="120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z w:val="16"/>
          <w:szCs w:val="16"/>
        </w:rPr>
        <w:t>or</w:t>
      </w:r>
      <w:r w:rsidRPr="00755299">
        <w:rPr>
          <w:rFonts w:asciiTheme="minorHAnsi" w:hAnsiTheme="minorHAnsi"/>
          <w:color w:val="003B71"/>
          <w:spacing w:val="10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1"/>
          <w:w w:val="111"/>
          <w:sz w:val="16"/>
          <w:szCs w:val="16"/>
        </w:rPr>
        <w:t>d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l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z w:val="16"/>
          <w:szCs w:val="16"/>
        </w:rPr>
        <w:t>y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h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pacing w:val="36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m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z w:val="16"/>
          <w:szCs w:val="16"/>
        </w:rPr>
        <w:t>y</w:t>
      </w:r>
      <w:r w:rsidRPr="00755299">
        <w:rPr>
          <w:rFonts w:asciiTheme="minorHAnsi" w:hAnsiTheme="minorHAnsi"/>
          <w:color w:val="003B71"/>
          <w:spacing w:val="10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w w:val="107"/>
          <w:sz w:val="16"/>
          <w:szCs w:val="16"/>
        </w:rPr>
        <w:t>m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p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pacing w:val="3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w w:val="120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u</w:t>
      </w:r>
      <w:r w:rsidRPr="00755299">
        <w:rPr>
          <w:rFonts w:asciiTheme="minorHAnsi" w:hAnsiTheme="minorHAnsi"/>
          <w:color w:val="003B71"/>
          <w:spacing w:val="1"/>
          <w:w w:val="111"/>
          <w:sz w:val="16"/>
          <w:szCs w:val="16"/>
        </w:rPr>
        <w:t>p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pacing w:val="3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z w:val="16"/>
          <w:szCs w:val="16"/>
        </w:rPr>
        <w:t>:</w:t>
      </w:r>
    </w:p>
    <w:p w:rsidR="00B747FF" w:rsidRPr="00755299" w:rsidRDefault="00E74D32">
      <w:pPr>
        <w:spacing w:before="56"/>
        <w:ind w:left="479"/>
        <w:rPr>
          <w:rFonts w:asciiTheme="minorHAnsi" w:hAnsiTheme="minorHAnsi"/>
          <w:sz w:val="16"/>
          <w:szCs w:val="16"/>
        </w:rPr>
      </w:pPr>
      <w:r w:rsidRPr="00755299">
        <w:rPr>
          <w:rFonts w:asciiTheme="minorHAnsi" w:hAnsiTheme="minorHAnsi"/>
          <w:color w:val="003B71"/>
          <w:spacing w:val="1"/>
          <w:w w:val="94"/>
          <w:sz w:val="16"/>
          <w:szCs w:val="16"/>
        </w:rPr>
        <w:t>(</w:t>
      </w:r>
      <w:r w:rsidRPr="00755299">
        <w:rPr>
          <w:rFonts w:asciiTheme="minorHAnsi" w:hAnsiTheme="minorHAnsi"/>
          <w:color w:val="003B71"/>
          <w:spacing w:val="3"/>
          <w:w w:val="94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w w:val="94"/>
          <w:sz w:val="16"/>
          <w:szCs w:val="16"/>
        </w:rPr>
        <w:t xml:space="preserve">) </w:t>
      </w:r>
      <w:r w:rsidRPr="00755299">
        <w:rPr>
          <w:rFonts w:asciiTheme="minorHAnsi" w:hAnsiTheme="minorHAnsi"/>
          <w:color w:val="003B71"/>
          <w:spacing w:val="8"/>
          <w:w w:val="94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z w:val="16"/>
          <w:szCs w:val="16"/>
        </w:rPr>
        <w:t>the</w:t>
      </w:r>
      <w:r w:rsidRPr="00755299">
        <w:rPr>
          <w:rFonts w:asciiTheme="minorHAnsi" w:hAnsiTheme="minorHAnsi"/>
          <w:color w:val="003B71"/>
          <w:spacing w:val="27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9"/>
          <w:w w:val="81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u</w:t>
      </w:r>
      <w:r w:rsidRPr="00755299">
        <w:rPr>
          <w:rFonts w:asciiTheme="minorHAnsi" w:hAnsiTheme="minorHAnsi"/>
          <w:color w:val="003B71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gr</w:t>
      </w:r>
      <w:r w:rsidRPr="00755299">
        <w:rPr>
          <w:rFonts w:asciiTheme="minorHAnsi" w:hAnsiTheme="minorHAnsi"/>
          <w:color w:val="003B7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u</w:t>
      </w:r>
      <w:r w:rsidRPr="00755299">
        <w:rPr>
          <w:rFonts w:asciiTheme="minorHAnsi" w:hAnsiTheme="minorHAnsi"/>
          <w:color w:val="003B71"/>
          <w:spacing w:val="2"/>
          <w:sz w:val="16"/>
          <w:szCs w:val="16"/>
        </w:rPr>
        <w:t>p</w:t>
      </w:r>
      <w:r w:rsidRPr="00755299">
        <w:rPr>
          <w:rFonts w:asciiTheme="minorHAnsi" w:hAnsiTheme="minorHAnsi"/>
          <w:color w:val="003B71"/>
          <w:sz w:val="16"/>
          <w:szCs w:val="16"/>
        </w:rPr>
        <w:t>;</w:t>
      </w:r>
      <w:r w:rsidRPr="00755299">
        <w:rPr>
          <w:rFonts w:asciiTheme="minorHAnsi" w:hAnsiTheme="minorHAnsi"/>
          <w:color w:val="003B71"/>
          <w:spacing w:val="36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z w:val="16"/>
          <w:szCs w:val="16"/>
        </w:rPr>
        <w:t>r</w:t>
      </w:r>
    </w:p>
    <w:p w:rsidR="00B747FF" w:rsidRPr="00755299" w:rsidRDefault="00E74D32">
      <w:pPr>
        <w:spacing w:before="60"/>
        <w:ind w:left="479"/>
        <w:rPr>
          <w:rFonts w:asciiTheme="minorHAnsi" w:hAnsiTheme="minorHAnsi"/>
          <w:sz w:val="16"/>
          <w:szCs w:val="16"/>
        </w:rPr>
      </w:pPr>
      <w:r w:rsidRPr="00755299">
        <w:rPr>
          <w:rFonts w:asciiTheme="minorHAnsi" w:hAnsiTheme="minorHAnsi"/>
          <w:color w:val="003B71"/>
          <w:spacing w:val="3"/>
          <w:w w:val="95"/>
          <w:sz w:val="16"/>
          <w:szCs w:val="16"/>
        </w:rPr>
        <w:t>(</w:t>
      </w:r>
      <w:r w:rsidRPr="00755299">
        <w:rPr>
          <w:rFonts w:asciiTheme="minorHAnsi" w:hAnsiTheme="minorHAnsi"/>
          <w:color w:val="003B71"/>
          <w:spacing w:val="2"/>
          <w:w w:val="95"/>
          <w:sz w:val="16"/>
          <w:szCs w:val="16"/>
        </w:rPr>
        <w:t>b</w:t>
      </w:r>
      <w:r w:rsidRPr="00755299">
        <w:rPr>
          <w:rFonts w:asciiTheme="minorHAnsi" w:hAnsiTheme="minorHAnsi"/>
          <w:color w:val="003B71"/>
          <w:w w:val="95"/>
          <w:sz w:val="16"/>
          <w:szCs w:val="16"/>
        </w:rPr>
        <w:t>)</w:t>
      </w:r>
      <w:r w:rsidRPr="00755299">
        <w:rPr>
          <w:rFonts w:asciiTheme="minorHAnsi" w:hAnsiTheme="minorHAnsi"/>
          <w:color w:val="003B71"/>
          <w:spacing w:val="34"/>
          <w:w w:val="95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z w:val="16"/>
          <w:szCs w:val="16"/>
        </w:rPr>
        <w:t>ther</w:t>
      </w:r>
      <w:r w:rsidRPr="00755299">
        <w:rPr>
          <w:rFonts w:asciiTheme="minorHAnsi" w:hAnsiTheme="minorHAnsi"/>
          <w:color w:val="003B71"/>
          <w:spacing w:val="36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9"/>
          <w:w w:val="81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u</w:t>
      </w:r>
      <w:r w:rsidRPr="00755299">
        <w:rPr>
          <w:rFonts w:asciiTheme="minorHAnsi" w:hAnsiTheme="minorHAnsi"/>
          <w:color w:val="003B71"/>
          <w:spacing w:val="2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z w:val="16"/>
          <w:szCs w:val="16"/>
        </w:rPr>
        <w:t>or</w:t>
      </w:r>
      <w:r w:rsidRPr="00755299">
        <w:rPr>
          <w:rFonts w:asciiTheme="minorHAnsi" w:hAnsiTheme="minorHAnsi"/>
          <w:color w:val="003B71"/>
          <w:spacing w:val="10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w w:val="107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w w:val="107"/>
          <w:sz w:val="16"/>
          <w:szCs w:val="16"/>
        </w:rPr>
        <w:t>uthor</w:t>
      </w:r>
      <w:r w:rsidRPr="00755299">
        <w:rPr>
          <w:rFonts w:asciiTheme="minorHAnsi" w:hAnsiTheme="minorHAnsi"/>
          <w:color w:val="003B71"/>
          <w:spacing w:val="-1"/>
          <w:w w:val="107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1"/>
          <w:w w:val="107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w w:val="107"/>
          <w:sz w:val="16"/>
          <w:szCs w:val="16"/>
        </w:rPr>
        <w:t>ed</w:t>
      </w:r>
      <w:r w:rsidRPr="00755299">
        <w:rPr>
          <w:rFonts w:asciiTheme="minorHAnsi" w:hAnsiTheme="minorHAnsi"/>
          <w:color w:val="003B71"/>
          <w:spacing w:val="3"/>
          <w:w w:val="107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pacing w:val="3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w w:val="120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w w:val="88"/>
          <w:sz w:val="16"/>
          <w:szCs w:val="16"/>
        </w:rPr>
        <w:t>v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w w:val="120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b</w:t>
      </w:r>
      <w:r w:rsidRPr="00755299">
        <w:rPr>
          <w:rFonts w:asciiTheme="minorHAnsi" w:hAnsiTheme="minorHAnsi"/>
          <w:color w:val="003B71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in</w:t>
      </w:r>
      <w:r w:rsidRPr="00755299">
        <w:rPr>
          <w:rFonts w:asciiTheme="minorHAnsi" w:hAnsiTheme="minorHAnsi"/>
          <w:color w:val="003B71"/>
          <w:sz w:val="16"/>
          <w:szCs w:val="16"/>
        </w:rPr>
        <w:t>g</w:t>
      </w:r>
      <w:r w:rsidRPr="00755299">
        <w:rPr>
          <w:rFonts w:asciiTheme="minorHAnsi" w:hAnsiTheme="minorHAnsi"/>
          <w:color w:val="003B71"/>
          <w:spacing w:val="27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2"/>
          <w:w w:val="109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w w:val="109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pacing w:val="-1"/>
          <w:w w:val="109"/>
          <w:sz w:val="16"/>
          <w:szCs w:val="16"/>
        </w:rPr>
        <w:t>nd</w:t>
      </w:r>
      <w:r w:rsidRPr="00755299">
        <w:rPr>
          <w:rFonts w:asciiTheme="minorHAnsi" w:hAnsiTheme="minorHAnsi"/>
          <w:color w:val="003B71"/>
          <w:w w:val="109"/>
          <w:sz w:val="16"/>
          <w:szCs w:val="16"/>
        </w:rPr>
        <w:t>u</w:t>
      </w:r>
      <w:r w:rsidRPr="00755299">
        <w:rPr>
          <w:rFonts w:asciiTheme="minorHAnsi" w:hAnsiTheme="minorHAnsi"/>
          <w:color w:val="003B71"/>
          <w:spacing w:val="3"/>
          <w:w w:val="109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spacing w:val="-2"/>
          <w:w w:val="109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w w:val="109"/>
          <w:sz w:val="16"/>
          <w:szCs w:val="16"/>
        </w:rPr>
        <w:t xml:space="preserve">ed </w:t>
      </w:r>
      <w:r w:rsidRPr="00755299">
        <w:rPr>
          <w:rFonts w:asciiTheme="minorHAnsi" w:hAnsiTheme="minorHAnsi"/>
          <w:color w:val="003B71"/>
          <w:sz w:val="16"/>
          <w:szCs w:val="16"/>
        </w:rPr>
        <w:t>on</w:t>
      </w:r>
      <w:r w:rsidRPr="00755299">
        <w:rPr>
          <w:rFonts w:asciiTheme="minorHAnsi" w:hAnsiTheme="minorHAnsi"/>
          <w:color w:val="003B71"/>
          <w:spacing w:val="19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w w:val="120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h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</w:p>
    <w:p w:rsidR="00B747FF" w:rsidRPr="00755299" w:rsidRDefault="00E74D32">
      <w:pPr>
        <w:spacing w:before="4"/>
        <w:ind w:left="734"/>
        <w:rPr>
          <w:rFonts w:asciiTheme="minorHAnsi" w:hAnsiTheme="minorHAnsi"/>
          <w:sz w:val="16"/>
          <w:szCs w:val="16"/>
        </w:rPr>
      </w:pPr>
      <w:r w:rsidRPr="00755299">
        <w:rPr>
          <w:rFonts w:asciiTheme="minorHAnsi" w:hAnsiTheme="minorHAnsi"/>
          <w:color w:val="003B71"/>
          <w:spacing w:val="1"/>
          <w:w w:val="72"/>
          <w:sz w:val="16"/>
          <w:szCs w:val="16"/>
        </w:rPr>
        <w:t>L</w:t>
      </w:r>
      <w:r w:rsidRPr="00755299">
        <w:rPr>
          <w:rFonts w:asciiTheme="minorHAnsi" w:hAnsiTheme="minorHAnsi"/>
          <w:color w:val="003B7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d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A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re</w:t>
      </w:r>
      <w:r w:rsidRPr="00755299">
        <w:rPr>
          <w:rFonts w:asciiTheme="minorHAnsi" w:hAnsiTheme="minorHAnsi"/>
          <w:color w:val="003B71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pacing w:val="9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z w:val="16"/>
          <w:szCs w:val="16"/>
        </w:rPr>
        <w:t>or</w:t>
      </w:r>
      <w:r w:rsidRPr="00755299">
        <w:rPr>
          <w:rFonts w:asciiTheme="minorHAnsi" w:hAnsiTheme="minorHAnsi"/>
          <w:color w:val="003B71"/>
          <w:spacing w:val="10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z w:val="16"/>
          <w:szCs w:val="16"/>
        </w:rPr>
        <w:t>the</w:t>
      </w:r>
      <w:r w:rsidRPr="00755299">
        <w:rPr>
          <w:rFonts w:asciiTheme="minorHAnsi" w:hAnsiTheme="minorHAnsi"/>
          <w:color w:val="003B71"/>
          <w:spacing w:val="27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3"/>
          <w:w w:val="72"/>
          <w:sz w:val="16"/>
          <w:szCs w:val="16"/>
        </w:rPr>
        <w:t>L</w:t>
      </w:r>
      <w:r w:rsidRPr="00755299">
        <w:rPr>
          <w:rFonts w:asciiTheme="minorHAnsi" w:hAnsiTheme="minorHAnsi"/>
          <w:color w:val="003B71"/>
          <w:spacing w:val="-1"/>
          <w:w w:val="112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pacing w:val="3"/>
          <w:w w:val="111"/>
          <w:sz w:val="16"/>
          <w:szCs w:val="16"/>
        </w:rPr>
        <w:t>d</w:t>
      </w:r>
      <w:r w:rsidRPr="00755299">
        <w:rPr>
          <w:rFonts w:asciiTheme="minorHAnsi" w:hAnsiTheme="minorHAnsi"/>
          <w:color w:val="003B71"/>
          <w:sz w:val="16"/>
          <w:szCs w:val="16"/>
        </w:rPr>
        <w:t>;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w w:val="112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d</w:t>
      </w:r>
    </w:p>
    <w:p w:rsidR="00B747FF" w:rsidRPr="00755299" w:rsidRDefault="00E74D32" w:rsidP="00E02075">
      <w:pPr>
        <w:spacing w:before="60" w:line="245" w:lineRule="auto"/>
        <w:ind w:left="368" w:right="8" w:hanging="368"/>
        <w:rPr>
          <w:rFonts w:asciiTheme="minorHAnsi" w:hAnsiTheme="minorHAnsi"/>
          <w:sz w:val="16"/>
          <w:szCs w:val="16"/>
        </w:rPr>
      </w:pPr>
      <w:r w:rsidRPr="00755299">
        <w:rPr>
          <w:rFonts w:asciiTheme="minorHAnsi" w:hAnsiTheme="minorHAnsi"/>
          <w:color w:val="003B71"/>
          <w:spacing w:val="-15"/>
          <w:sz w:val="16"/>
          <w:szCs w:val="16"/>
        </w:rPr>
        <w:t>7</w:t>
      </w:r>
      <w:r w:rsidRPr="00755299">
        <w:rPr>
          <w:rFonts w:asciiTheme="minorHAnsi" w:hAnsiTheme="minorHAnsi"/>
          <w:color w:val="003B71"/>
          <w:sz w:val="16"/>
          <w:szCs w:val="16"/>
        </w:rPr>
        <w:t xml:space="preserve">.4   </w:t>
      </w:r>
      <w:r w:rsidRPr="00755299">
        <w:rPr>
          <w:rFonts w:asciiTheme="minorHAnsi" w:hAnsiTheme="minorHAnsi"/>
          <w:color w:val="003B71"/>
          <w:spacing w:val="23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w w:val="95"/>
          <w:sz w:val="16"/>
          <w:szCs w:val="16"/>
        </w:rPr>
        <w:t>f</w:t>
      </w:r>
      <w:r w:rsidRPr="00755299">
        <w:rPr>
          <w:rFonts w:asciiTheme="minorHAnsi" w:hAnsiTheme="minorHAnsi"/>
          <w:color w:val="003B71"/>
          <w:spacing w:val="-3"/>
          <w:w w:val="95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-1"/>
          <w:w w:val="95"/>
          <w:sz w:val="16"/>
          <w:szCs w:val="16"/>
        </w:rPr>
        <w:t>l</w:t>
      </w:r>
      <w:r w:rsidRPr="00755299">
        <w:rPr>
          <w:rFonts w:asciiTheme="minorHAnsi" w:hAnsiTheme="minorHAnsi"/>
          <w:color w:val="003B71"/>
          <w:w w:val="95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1"/>
          <w:w w:val="95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pacing w:val="7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3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spacing w:val="-2"/>
          <w:w w:val="11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pacing w:val="-2"/>
          <w:w w:val="107"/>
          <w:sz w:val="16"/>
          <w:szCs w:val="16"/>
        </w:rPr>
        <w:t>m</w:t>
      </w:r>
      <w:r w:rsidRPr="00755299">
        <w:rPr>
          <w:rFonts w:asciiTheme="minorHAnsi" w:hAnsiTheme="minorHAnsi"/>
          <w:color w:val="003B71"/>
          <w:spacing w:val="-2"/>
          <w:w w:val="111"/>
          <w:sz w:val="16"/>
          <w:szCs w:val="16"/>
        </w:rPr>
        <w:t>p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l</w:t>
      </w:r>
      <w:r w:rsidRPr="00755299">
        <w:rPr>
          <w:rFonts w:asciiTheme="minorHAnsi" w:hAnsiTheme="minorHAnsi"/>
          <w:color w:val="003B71"/>
          <w:spacing w:val="-2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-3"/>
          <w:w w:val="115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pacing w:val="-1"/>
          <w:w w:val="115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d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3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-2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pacing w:val="-3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spacing w:val="-2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d</w:t>
      </w:r>
      <w:r w:rsidRPr="00755299">
        <w:rPr>
          <w:rFonts w:asciiTheme="minorHAnsi" w:hAnsiTheme="minorHAnsi"/>
          <w:color w:val="003B71"/>
          <w:spacing w:val="-2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-4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w w:val="120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3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ep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pacing w:val="3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pacing w:val="33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3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 xml:space="preserve"> th</w:t>
      </w:r>
      <w:r w:rsidRPr="00755299">
        <w:rPr>
          <w:rFonts w:asciiTheme="minorHAnsi" w:hAnsiTheme="minorHAnsi"/>
          <w:color w:val="003B71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24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4"/>
          <w:sz w:val="16"/>
          <w:szCs w:val="16"/>
        </w:rPr>
        <w:t>f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or</w:t>
      </w:r>
      <w:r w:rsidRPr="00755299">
        <w:rPr>
          <w:rFonts w:asciiTheme="minorHAnsi" w:hAnsiTheme="minorHAnsi"/>
          <w:color w:val="003B71"/>
          <w:sz w:val="16"/>
          <w:szCs w:val="16"/>
        </w:rPr>
        <w:t>m</w:t>
      </w:r>
      <w:r w:rsidRPr="00755299">
        <w:rPr>
          <w:rFonts w:asciiTheme="minorHAnsi" w:hAnsiTheme="minorHAnsi"/>
          <w:color w:val="003B71"/>
          <w:spacing w:val="16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3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spacing w:val="-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-2"/>
          <w:w w:val="111"/>
          <w:sz w:val="16"/>
          <w:szCs w:val="16"/>
        </w:rPr>
        <w:t>q</w:t>
      </w:r>
      <w:r w:rsidRPr="00755299">
        <w:rPr>
          <w:rFonts w:asciiTheme="minorHAnsi" w:hAnsiTheme="minorHAnsi"/>
          <w:color w:val="003B71"/>
          <w:spacing w:val="-3"/>
          <w:w w:val="111"/>
          <w:sz w:val="16"/>
          <w:szCs w:val="16"/>
        </w:rPr>
        <w:t>u</w:t>
      </w:r>
      <w:r w:rsidRPr="00755299">
        <w:rPr>
          <w:rFonts w:asciiTheme="minorHAnsi" w:hAnsiTheme="minorHAnsi"/>
          <w:color w:val="003B71"/>
          <w:spacing w:val="-3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-3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spacing w:val="-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d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3"/>
          <w:sz w:val="16"/>
          <w:szCs w:val="16"/>
        </w:rPr>
        <w:t>b</w:t>
      </w:r>
      <w:r w:rsidRPr="00755299">
        <w:rPr>
          <w:rFonts w:asciiTheme="minorHAnsi" w:hAnsiTheme="minorHAnsi"/>
          <w:color w:val="003B71"/>
          <w:sz w:val="16"/>
          <w:szCs w:val="16"/>
        </w:rPr>
        <w:t>y</w:t>
      </w:r>
      <w:r w:rsidRPr="00755299">
        <w:rPr>
          <w:rFonts w:asciiTheme="minorHAnsi" w:hAnsiTheme="minorHAnsi"/>
          <w:color w:val="003B71"/>
          <w:spacing w:val="-3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th</w:t>
      </w:r>
      <w:r w:rsidRPr="00755299">
        <w:rPr>
          <w:rFonts w:asciiTheme="minorHAnsi" w:hAnsiTheme="minorHAnsi"/>
          <w:color w:val="003B71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24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w w:val="72"/>
          <w:sz w:val="16"/>
          <w:szCs w:val="16"/>
        </w:rPr>
        <w:t>L</w:t>
      </w:r>
      <w:r w:rsidRPr="00755299">
        <w:rPr>
          <w:rFonts w:asciiTheme="minorHAnsi" w:hAnsiTheme="minorHAnsi"/>
          <w:color w:val="003B71"/>
          <w:spacing w:val="-2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-3"/>
          <w:w w:val="106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spacing w:val="-2"/>
          <w:w w:val="106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-3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pacing w:val="-2"/>
          <w:w w:val="11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z w:val="16"/>
          <w:szCs w:val="16"/>
        </w:rPr>
        <w:t xml:space="preserve">r </w:t>
      </w:r>
      <w:r w:rsidRPr="00755299">
        <w:rPr>
          <w:rFonts w:asciiTheme="minorHAnsi" w:hAnsiTheme="minorHAnsi"/>
          <w:color w:val="003B71"/>
          <w:spacing w:val="-1"/>
          <w:w w:val="107"/>
          <w:sz w:val="16"/>
          <w:szCs w:val="16"/>
        </w:rPr>
        <w:t>w</w:t>
      </w:r>
      <w:r w:rsidRPr="00755299">
        <w:rPr>
          <w:rFonts w:asciiTheme="minorHAnsi" w:hAnsiTheme="minorHAnsi"/>
          <w:color w:val="003B71"/>
          <w:spacing w:val="-2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-2"/>
          <w:w w:val="120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h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 xml:space="preserve"> th</w:t>
      </w:r>
      <w:r w:rsidRPr="00755299">
        <w:rPr>
          <w:rFonts w:asciiTheme="minorHAnsi" w:hAnsiTheme="minorHAnsi"/>
          <w:color w:val="003B71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24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w w:val="72"/>
          <w:sz w:val="16"/>
          <w:szCs w:val="16"/>
        </w:rPr>
        <w:t>L</w:t>
      </w:r>
      <w:r w:rsidRPr="00755299">
        <w:rPr>
          <w:rFonts w:asciiTheme="minorHAnsi" w:hAnsiTheme="minorHAnsi"/>
          <w:color w:val="003B71"/>
          <w:spacing w:val="-2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-3"/>
          <w:w w:val="106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spacing w:val="-2"/>
          <w:w w:val="106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-3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pacing w:val="-2"/>
          <w:w w:val="11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1"/>
          <w:w w:val="99"/>
          <w:sz w:val="16"/>
          <w:szCs w:val="16"/>
        </w:rPr>
        <w:t>(</w:t>
      </w:r>
      <w:r w:rsidRPr="00755299">
        <w:rPr>
          <w:rFonts w:asciiTheme="minorHAnsi" w:hAnsiTheme="minorHAnsi"/>
          <w:color w:val="003B71"/>
          <w:spacing w:val="-2"/>
          <w:w w:val="99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w w:val="99"/>
          <w:sz w:val="16"/>
          <w:szCs w:val="16"/>
        </w:rPr>
        <w:t xml:space="preserve">r 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th</w:t>
      </w:r>
      <w:r w:rsidRPr="00755299">
        <w:rPr>
          <w:rFonts w:asciiTheme="minorHAnsi" w:hAnsiTheme="minorHAnsi"/>
          <w:color w:val="003B71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24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w w:val="72"/>
          <w:sz w:val="16"/>
          <w:szCs w:val="16"/>
        </w:rPr>
        <w:t>L</w:t>
      </w:r>
      <w:r w:rsidRPr="00755299">
        <w:rPr>
          <w:rFonts w:asciiTheme="minorHAnsi" w:hAnsiTheme="minorHAnsi"/>
          <w:color w:val="003B71"/>
          <w:spacing w:val="-2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-3"/>
          <w:w w:val="106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spacing w:val="-2"/>
          <w:w w:val="106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-3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pacing w:val="-2"/>
          <w:w w:val="11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spacing w:val="-7"/>
          <w:w w:val="83"/>
          <w:sz w:val="16"/>
          <w:szCs w:val="16"/>
        </w:rPr>
        <w:t>’</w:t>
      </w:r>
      <w:r w:rsidRPr="00755299">
        <w:rPr>
          <w:rFonts w:asciiTheme="minorHAnsi" w:hAnsiTheme="minorHAnsi"/>
          <w:color w:val="003B7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2"/>
          <w:w w:val="83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spacing w:val="-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-2"/>
          <w:w w:val="111"/>
          <w:sz w:val="16"/>
          <w:szCs w:val="16"/>
        </w:rPr>
        <w:t>p</w:t>
      </w:r>
      <w:r w:rsidRPr="00755299">
        <w:rPr>
          <w:rFonts w:asciiTheme="minorHAnsi" w:hAnsiTheme="minorHAnsi"/>
          <w:color w:val="003B71"/>
          <w:spacing w:val="-3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spacing w:val="-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pacing w:val="-2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-4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w w:val="120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pacing w:val="-3"/>
          <w:w w:val="112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pacing w:val="-2"/>
          <w:w w:val="120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-3"/>
          <w:w w:val="88"/>
          <w:sz w:val="16"/>
          <w:szCs w:val="16"/>
        </w:rPr>
        <w:t>v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2"/>
          <w:w w:val="9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w w:val="90"/>
          <w:sz w:val="16"/>
          <w:szCs w:val="16"/>
        </w:rPr>
        <w:t>f</w:t>
      </w:r>
      <w:r w:rsidRPr="00755299">
        <w:rPr>
          <w:rFonts w:asciiTheme="minorHAnsi" w:hAnsiTheme="minorHAnsi"/>
          <w:color w:val="003B71"/>
          <w:spacing w:val="3"/>
          <w:w w:val="90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h</w:t>
      </w:r>
      <w:r w:rsidRPr="00755299">
        <w:rPr>
          <w:rFonts w:asciiTheme="minorHAnsi" w:hAnsiTheme="minorHAnsi"/>
          <w:color w:val="003B71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15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spacing w:val="7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pacing w:val="-2"/>
          <w:w w:val="111"/>
          <w:sz w:val="16"/>
          <w:szCs w:val="16"/>
        </w:rPr>
        <w:t>h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</w:p>
    <w:p w:rsidR="00B747FF" w:rsidRPr="00755299" w:rsidRDefault="00E74D32">
      <w:pPr>
        <w:spacing w:line="245" w:lineRule="auto"/>
        <w:ind w:left="479" w:right="156"/>
        <w:rPr>
          <w:rFonts w:asciiTheme="minorHAnsi" w:hAnsiTheme="minorHAnsi"/>
          <w:sz w:val="16"/>
          <w:szCs w:val="16"/>
        </w:rPr>
      </w:pPr>
      <w:r w:rsidRPr="00755299">
        <w:rPr>
          <w:rFonts w:asciiTheme="minorHAnsi" w:hAnsiTheme="minorHAnsi"/>
          <w:color w:val="003B71"/>
          <w:spacing w:val="-3"/>
          <w:sz w:val="16"/>
          <w:szCs w:val="16"/>
        </w:rPr>
        <w:t>h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pacing w:val="15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be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pacing w:val="33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3"/>
          <w:w w:val="112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pacing w:val="-2"/>
          <w:w w:val="111"/>
          <w:sz w:val="16"/>
          <w:szCs w:val="16"/>
        </w:rPr>
        <w:t>u</w:t>
      </w:r>
      <w:r w:rsidRPr="00755299">
        <w:rPr>
          <w:rFonts w:asciiTheme="minorHAnsi" w:hAnsiTheme="minorHAnsi"/>
          <w:color w:val="003B71"/>
          <w:spacing w:val="-2"/>
          <w:w w:val="120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pacing w:val="-2"/>
          <w:w w:val="111"/>
          <w:sz w:val="16"/>
          <w:szCs w:val="16"/>
        </w:rPr>
        <w:t>ho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spacing w:val="-3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pacing w:val="-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d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4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pacing w:val="16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3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spacing w:val="-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-3"/>
          <w:w w:val="106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spacing w:val="-2"/>
          <w:w w:val="106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-3"/>
          <w:w w:val="88"/>
          <w:sz w:val="16"/>
          <w:szCs w:val="16"/>
        </w:rPr>
        <w:t>v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3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u</w:t>
      </w:r>
      <w:r w:rsidRPr="00755299">
        <w:rPr>
          <w:rFonts w:asciiTheme="minorHAnsi" w:hAnsiTheme="minorHAnsi"/>
          <w:color w:val="003B71"/>
          <w:spacing w:val="-3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sz w:val="16"/>
          <w:szCs w:val="16"/>
        </w:rPr>
        <w:t>h</w:t>
      </w:r>
      <w:r w:rsidRPr="00755299">
        <w:rPr>
          <w:rFonts w:asciiTheme="minorHAnsi" w:hAnsiTheme="minorHAnsi"/>
          <w:color w:val="003B71"/>
          <w:spacing w:val="15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pacing w:val="7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do</w:t>
      </w:r>
      <w:r w:rsidRPr="00755299">
        <w:rPr>
          <w:rFonts w:asciiTheme="minorHAnsi" w:hAnsiTheme="minorHAnsi"/>
          <w:color w:val="003B71"/>
          <w:spacing w:val="-3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spacing w:val="-3"/>
          <w:w w:val="111"/>
          <w:sz w:val="16"/>
          <w:szCs w:val="16"/>
        </w:rPr>
        <w:t>u</w:t>
      </w:r>
      <w:r w:rsidRPr="00755299">
        <w:rPr>
          <w:rFonts w:asciiTheme="minorHAnsi" w:hAnsiTheme="minorHAnsi"/>
          <w:color w:val="003B71"/>
          <w:spacing w:val="-1"/>
          <w:w w:val="107"/>
          <w:sz w:val="16"/>
          <w:szCs w:val="16"/>
        </w:rPr>
        <w:t>m</w:t>
      </w:r>
      <w:r w:rsidRPr="00755299">
        <w:rPr>
          <w:rFonts w:asciiTheme="minorHAnsi" w:hAnsiTheme="minorHAnsi"/>
          <w:color w:val="003B71"/>
          <w:spacing w:val="-2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-4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pacing w:val="-2"/>
          <w:w w:val="120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w w:val="83"/>
          <w:sz w:val="16"/>
          <w:szCs w:val="16"/>
        </w:rPr>
        <w:t>)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 xml:space="preserve"> a</w:t>
      </w:r>
      <w:r w:rsidRPr="00755299">
        <w:rPr>
          <w:rFonts w:asciiTheme="minorHAnsi" w:hAnsiTheme="minorHAnsi"/>
          <w:color w:val="003B7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pacing w:val="7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so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pacing w:val="24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pacing w:val="7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3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z w:val="16"/>
          <w:szCs w:val="16"/>
        </w:rPr>
        <w:t xml:space="preserve">s </w:t>
      </w:r>
      <w:r w:rsidRPr="00755299">
        <w:rPr>
          <w:rFonts w:asciiTheme="minorHAnsi" w:hAnsiTheme="minorHAnsi"/>
          <w:color w:val="003B71"/>
          <w:spacing w:val="-3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spacing w:val="-2"/>
          <w:w w:val="112"/>
          <w:sz w:val="16"/>
          <w:szCs w:val="16"/>
        </w:rPr>
        <w:t>ea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pacing w:val="-2"/>
          <w:w w:val="11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pacing w:val="-3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pacing w:val="-2"/>
          <w:w w:val="111"/>
          <w:sz w:val="16"/>
          <w:szCs w:val="16"/>
        </w:rPr>
        <w:t>ab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l</w:t>
      </w:r>
      <w:r w:rsidRPr="00755299">
        <w:rPr>
          <w:rFonts w:asciiTheme="minorHAnsi" w:hAnsiTheme="minorHAnsi"/>
          <w:color w:val="003B71"/>
          <w:w w:val="88"/>
          <w:sz w:val="16"/>
          <w:szCs w:val="16"/>
        </w:rPr>
        <w:t>y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2"/>
          <w:w w:val="111"/>
          <w:sz w:val="16"/>
          <w:szCs w:val="16"/>
        </w:rPr>
        <w:t>p</w:t>
      </w:r>
      <w:r w:rsidRPr="00755299">
        <w:rPr>
          <w:rFonts w:asciiTheme="minorHAnsi" w:hAnsiTheme="minorHAnsi"/>
          <w:color w:val="003B71"/>
          <w:spacing w:val="-3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spacing w:val="-2"/>
          <w:w w:val="112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pacing w:val="2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spacing w:val="-2"/>
          <w:w w:val="120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pacing w:val="-2"/>
          <w:w w:val="92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-1"/>
          <w:w w:val="92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spacing w:val="-2"/>
          <w:w w:val="111"/>
          <w:sz w:val="16"/>
          <w:szCs w:val="16"/>
        </w:rPr>
        <w:t>ab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l</w:t>
      </w:r>
      <w:r w:rsidRPr="00755299">
        <w:rPr>
          <w:rFonts w:asciiTheme="minorHAnsi" w:hAnsiTheme="minorHAnsi"/>
          <w:color w:val="003B71"/>
          <w:spacing w:val="-5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,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3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>f</w:t>
      </w:r>
      <w:r w:rsidRPr="00755299">
        <w:rPr>
          <w:rFonts w:asciiTheme="minorHAnsi" w:hAnsiTheme="minorHAnsi"/>
          <w:color w:val="003B71"/>
          <w:spacing w:val="-3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spacing w:val="24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th</w:t>
      </w:r>
      <w:r w:rsidRPr="00755299">
        <w:rPr>
          <w:rFonts w:asciiTheme="minorHAnsi" w:hAnsiTheme="minorHAnsi"/>
          <w:color w:val="003B71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24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pacing w:val="-4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spacing w:val="-3"/>
          <w:sz w:val="16"/>
          <w:szCs w:val="16"/>
        </w:rPr>
        <w:t>cu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spacing w:val="-3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en</w:t>
      </w:r>
      <w:r w:rsidRPr="00755299">
        <w:rPr>
          <w:rFonts w:asciiTheme="minorHAnsi" w:hAnsiTheme="minorHAnsi"/>
          <w:color w:val="003B71"/>
          <w:spacing w:val="-3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sz w:val="16"/>
          <w:szCs w:val="16"/>
        </w:rPr>
        <w:t xml:space="preserve">e 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3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z w:val="16"/>
          <w:szCs w:val="16"/>
        </w:rPr>
        <w:t>f</w:t>
      </w:r>
      <w:r w:rsidRPr="00755299">
        <w:rPr>
          <w:rFonts w:asciiTheme="minorHAnsi" w:hAnsiTheme="minorHAnsi"/>
          <w:color w:val="003B71"/>
          <w:spacing w:val="7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th</w:t>
      </w:r>
      <w:r w:rsidRPr="00755299">
        <w:rPr>
          <w:rFonts w:asciiTheme="minorHAnsi" w:hAnsiTheme="minorHAnsi"/>
          <w:color w:val="003B71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24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3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l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-3"/>
          <w:sz w:val="16"/>
          <w:szCs w:val="16"/>
        </w:rPr>
        <w:t>v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pacing w:val="-4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pacing w:val="23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2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-3"/>
          <w:w w:val="88"/>
          <w:sz w:val="16"/>
          <w:szCs w:val="16"/>
        </w:rPr>
        <w:t>v</w:t>
      </w:r>
      <w:r w:rsidRPr="00755299">
        <w:rPr>
          <w:rFonts w:asciiTheme="minorHAnsi" w:hAnsiTheme="minorHAnsi"/>
          <w:color w:val="003B71"/>
          <w:spacing w:val="-2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-4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pacing w:val="-2"/>
          <w:w w:val="120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.</w:t>
      </w:r>
    </w:p>
    <w:p w:rsidR="00B747FF" w:rsidRPr="00755299" w:rsidRDefault="00E74D32">
      <w:pPr>
        <w:spacing w:before="56"/>
        <w:ind w:left="110"/>
        <w:rPr>
          <w:rFonts w:asciiTheme="minorHAnsi" w:hAnsiTheme="minorHAnsi"/>
          <w:sz w:val="16"/>
          <w:szCs w:val="16"/>
        </w:rPr>
      </w:pPr>
      <w:r w:rsidRPr="00755299">
        <w:rPr>
          <w:rFonts w:asciiTheme="minorHAnsi" w:hAnsiTheme="minorHAnsi"/>
          <w:b/>
          <w:color w:val="003B71"/>
          <w:spacing w:val="3"/>
          <w:sz w:val="16"/>
          <w:szCs w:val="16"/>
        </w:rPr>
        <w:t>8</w:t>
      </w:r>
      <w:r w:rsidRPr="00755299">
        <w:rPr>
          <w:rFonts w:asciiTheme="minorHAnsi" w:hAnsiTheme="minorHAnsi"/>
          <w:b/>
          <w:color w:val="003B71"/>
          <w:sz w:val="16"/>
          <w:szCs w:val="16"/>
        </w:rPr>
        <w:t xml:space="preserve">.     </w:t>
      </w:r>
      <w:r w:rsidRPr="00755299">
        <w:rPr>
          <w:rFonts w:asciiTheme="minorHAnsi" w:hAnsiTheme="minorHAnsi"/>
          <w:b/>
          <w:color w:val="003B71"/>
          <w:spacing w:val="5"/>
          <w:sz w:val="16"/>
          <w:szCs w:val="16"/>
        </w:rPr>
        <w:t xml:space="preserve"> </w:t>
      </w:r>
      <w:r w:rsidRPr="00755299">
        <w:rPr>
          <w:rFonts w:asciiTheme="minorHAnsi" w:hAnsiTheme="minorHAnsi"/>
          <w:b/>
          <w:color w:val="003B71"/>
          <w:w w:val="91"/>
          <w:sz w:val="16"/>
          <w:szCs w:val="16"/>
        </w:rPr>
        <w:t>P</w:t>
      </w:r>
      <w:r w:rsidRPr="00755299">
        <w:rPr>
          <w:rFonts w:asciiTheme="minorHAnsi" w:hAnsiTheme="minorHAnsi"/>
          <w:b/>
          <w:color w:val="003B71"/>
          <w:spacing w:val="1"/>
          <w:w w:val="87"/>
          <w:sz w:val="16"/>
          <w:szCs w:val="16"/>
        </w:rPr>
        <w:t>r</w:t>
      </w:r>
      <w:r w:rsidRPr="00755299">
        <w:rPr>
          <w:rFonts w:asciiTheme="minorHAnsi" w:hAnsiTheme="minorHAnsi"/>
          <w:b/>
          <w:color w:val="003B71"/>
          <w:spacing w:val="1"/>
          <w:w w:val="125"/>
          <w:sz w:val="16"/>
          <w:szCs w:val="16"/>
        </w:rPr>
        <w:t>e</w:t>
      </w:r>
      <w:r w:rsidRPr="00755299">
        <w:rPr>
          <w:rFonts w:asciiTheme="minorHAnsi" w:hAnsiTheme="minorHAnsi"/>
          <w:b/>
          <w:color w:val="003B71"/>
          <w:spacing w:val="2"/>
          <w:sz w:val="16"/>
          <w:szCs w:val="16"/>
        </w:rPr>
        <w:t>c</w:t>
      </w:r>
      <w:r w:rsidRPr="00755299">
        <w:rPr>
          <w:rFonts w:asciiTheme="minorHAnsi" w:hAnsiTheme="minorHAnsi"/>
          <w:b/>
          <w:color w:val="003B71"/>
          <w:w w:val="111"/>
          <w:sz w:val="16"/>
          <w:szCs w:val="16"/>
        </w:rPr>
        <w:t>a</w:t>
      </w:r>
      <w:r w:rsidRPr="00755299">
        <w:rPr>
          <w:rFonts w:asciiTheme="minorHAnsi" w:hAnsiTheme="minorHAnsi"/>
          <w:b/>
          <w:color w:val="003B71"/>
          <w:w w:val="109"/>
          <w:sz w:val="16"/>
          <w:szCs w:val="16"/>
        </w:rPr>
        <w:t>u</w:t>
      </w:r>
      <w:r w:rsidRPr="00755299">
        <w:rPr>
          <w:rFonts w:asciiTheme="minorHAnsi" w:hAnsiTheme="minorHAnsi"/>
          <w:b/>
          <w:color w:val="003B71"/>
          <w:spacing w:val="1"/>
          <w:w w:val="116"/>
          <w:sz w:val="16"/>
          <w:szCs w:val="16"/>
        </w:rPr>
        <w:t>t</w:t>
      </w:r>
      <w:r w:rsidRPr="00755299">
        <w:rPr>
          <w:rFonts w:asciiTheme="minorHAnsi" w:hAnsiTheme="minorHAnsi"/>
          <w:b/>
          <w:color w:val="003B71"/>
          <w:sz w:val="16"/>
          <w:szCs w:val="16"/>
        </w:rPr>
        <w:t>i</w:t>
      </w:r>
      <w:r w:rsidRPr="00755299">
        <w:rPr>
          <w:rFonts w:asciiTheme="minorHAnsi" w:hAnsiTheme="minorHAnsi"/>
          <w:b/>
          <w:color w:val="003B71"/>
          <w:spacing w:val="1"/>
          <w:w w:val="122"/>
          <w:sz w:val="16"/>
          <w:szCs w:val="16"/>
        </w:rPr>
        <w:t>o</w:t>
      </w:r>
      <w:r w:rsidRPr="00755299">
        <w:rPr>
          <w:rFonts w:asciiTheme="minorHAnsi" w:hAnsiTheme="minorHAnsi"/>
          <w:b/>
          <w:color w:val="003B71"/>
          <w:spacing w:val="1"/>
          <w:w w:val="109"/>
          <w:sz w:val="16"/>
          <w:szCs w:val="16"/>
        </w:rPr>
        <w:t>n</w:t>
      </w:r>
      <w:r w:rsidRPr="00755299">
        <w:rPr>
          <w:rFonts w:asciiTheme="minorHAnsi" w:hAnsiTheme="minorHAnsi"/>
          <w:b/>
          <w:color w:val="003B71"/>
          <w:w w:val="114"/>
          <w:sz w:val="16"/>
          <w:szCs w:val="16"/>
        </w:rPr>
        <w:t>s</w:t>
      </w:r>
      <w:r w:rsidRPr="00755299">
        <w:rPr>
          <w:rFonts w:asciiTheme="minorHAnsi" w:hAnsiTheme="minorHAnsi"/>
          <w:b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b/>
          <w:color w:val="003B71"/>
          <w:spacing w:val="1"/>
          <w:w w:val="112"/>
          <w:sz w:val="16"/>
          <w:szCs w:val="16"/>
        </w:rPr>
        <w:t>a</w:t>
      </w:r>
      <w:r w:rsidRPr="00755299">
        <w:rPr>
          <w:rFonts w:asciiTheme="minorHAnsi" w:hAnsiTheme="minorHAnsi"/>
          <w:b/>
          <w:color w:val="003B71"/>
          <w:w w:val="112"/>
          <w:sz w:val="16"/>
          <w:szCs w:val="16"/>
        </w:rPr>
        <w:t>gai</w:t>
      </w:r>
      <w:r w:rsidRPr="00755299">
        <w:rPr>
          <w:rFonts w:asciiTheme="minorHAnsi" w:hAnsiTheme="minorHAnsi"/>
          <w:b/>
          <w:color w:val="003B71"/>
          <w:spacing w:val="1"/>
          <w:w w:val="112"/>
          <w:sz w:val="16"/>
          <w:szCs w:val="16"/>
        </w:rPr>
        <w:t>ns</w:t>
      </w:r>
      <w:r w:rsidRPr="00755299">
        <w:rPr>
          <w:rFonts w:asciiTheme="minorHAnsi" w:hAnsiTheme="minorHAnsi"/>
          <w:b/>
          <w:color w:val="003B71"/>
          <w:w w:val="112"/>
          <w:sz w:val="16"/>
          <w:szCs w:val="16"/>
        </w:rPr>
        <w:t>t</w:t>
      </w:r>
      <w:r w:rsidRPr="00755299">
        <w:rPr>
          <w:rFonts w:asciiTheme="minorHAnsi" w:hAnsiTheme="minorHAnsi"/>
          <w:b/>
          <w:color w:val="003B71"/>
          <w:spacing w:val="-2"/>
          <w:w w:val="112"/>
          <w:sz w:val="16"/>
          <w:szCs w:val="16"/>
        </w:rPr>
        <w:t xml:space="preserve"> </w:t>
      </w:r>
      <w:r w:rsidRPr="00755299">
        <w:rPr>
          <w:rFonts w:asciiTheme="minorHAnsi" w:hAnsiTheme="minorHAnsi"/>
          <w:b/>
          <w:color w:val="003B71"/>
          <w:w w:val="112"/>
          <w:sz w:val="16"/>
          <w:szCs w:val="16"/>
        </w:rPr>
        <w:t>d</w:t>
      </w:r>
      <w:r w:rsidRPr="00755299">
        <w:rPr>
          <w:rFonts w:asciiTheme="minorHAnsi" w:hAnsiTheme="minorHAnsi"/>
          <w:b/>
          <w:color w:val="003B71"/>
          <w:spacing w:val="1"/>
          <w:w w:val="112"/>
          <w:sz w:val="16"/>
          <w:szCs w:val="16"/>
        </w:rPr>
        <w:t>a</w:t>
      </w:r>
      <w:r w:rsidRPr="00755299">
        <w:rPr>
          <w:rFonts w:asciiTheme="minorHAnsi" w:hAnsiTheme="minorHAnsi"/>
          <w:b/>
          <w:color w:val="003B71"/>
          <w:w w:val="112"/>
          <w:sz w:val="16"/>
          <w:szCs w:val="16"/>
        </w:rPr>
        <w:t>m</w:t>
      </w:r>
      <w:r w:rsidRPr="00755299">
        <w:rPr>
          <w:rFonts w:asciiTheme="minorHAnsi" w:hAnsiTheme="minorHAnsi"/>
          <w:b/>
          <w:color w:val="003B71"/>
          <w:spacing w:val="1"/>
          <w:w w:val="112"/>
          <w:sz w:val="16"/>
          <w:szCs w:val="16"/>
        </w:rPr>
        <w:t>ag</w:t>
      </w:r>
      <w:r w:rsidRPr="00755299">
        <w:rPr>
          <w:rFonts w:asciiTheme="minorHAnsi" w:hAnsiTheme="minorHAnsi"/>
          <w:b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b/>
          <w:color w:val="003B71"/>
          <w:spacing w:val="1"/>
          <w:w w:val="112"/>
          <w:sz w:val="16"/>
          <w:szCs w:val="16"/>
        </w:rPr>
        <w:t xml:space="preserve"> </w:t>
      </w:r>
      <w:r w:rsidRPr="00755299">
        <w:rPr>
          <w:rFonts w:asciiTheme="minorHAnsi" w:hAnsiTheme="minorHAnsi"/>
          <w:b/>
          <w:color w:val="003B71"/>
          <w:spacing w:val="1"/>
          <w:sz w:val="16"/>
          <w:szCs w:val="16"/>
        </w:rPr>
        <w:t>an</w:t>
      </w:r>
      <w:r w:rsidRPr="00755299">
        <w:rPr>
          <w:rFonts w:asciiTheme="minorHAnsi" w:hAnsiTheme="minorHAnsi"/>
          <w:b/>
          <w:color w:val="003B71"/>
          <w:sz w:val="16"/>
          <w:szCs w:val="16"/>
        </w:rPr>
        <w:t>d</w:t>
      </w:r>
      <w:r w:rsidRPr="00755299">
        <w:rPr>
          <w:rFonts w:asciiTheme="minorHAnsi" w:hAnsiTheme="minorHAnsi"/>
          <w:b/>
          <w:color w:val="003B71"/>
          <w:spacing w:val="26"/>
          <w:sz w:val="16"/>
          <w:szCs w:val="16"/>
        </w:rPr>
        <w:t xml:space="preserve"> </w:t>
      </w:r>
      <w:r w:rsidRPr="00755299">
        <w:rPr>
          <w:rFonts w:asciiTheme="minorHAnsi" w:hAnsiTheme="minorHAnsi"/>
          <w:b/>
          <w:color w:val="003B71"/>
          <w:sz w:val="16"/>
          <w:szCs w:val="16"/>
        </w:rPr>
        <w:t>i</w:t>
      </w:r>
      <w:r w:rsidRPr="00755299">
        <w:rPr>
          <w:rFonts w:asciiTheme="minorHAnsi" w:hAnsiTheme="minorHAnsi"/>
          <w:b/>
          <w:color w:val="003B71"/>
          <w:w w:val="109"/>
          <w:sz w:val="16"/>
          <w:szCs w:val="16"/>
        </w:rPr>
        <w:t>n</w:t>
      </w:r>
      <w:r w:rsidRPr="00755299">
        <w:rPr>
          <w:rFonts w:asciiTheme="minorHAnsi" w:hAnsiTheme="minorHAnsi"/>
          <w:b/>
          <w:color w:val="003B71"/>
          <w:w w:val="83"/>
          <w:sz w:val="16"/>
          <w:szCs w:val="16"/>
        </w:rPr>
        <w:t>j</w:t>
      </w:r>
      <w:r w:rsidRPr="00755299">
        <w:rPr>
          <w:rFonts w:asciiTheme="minorHAnsi" w:hAnsiTheme="minorHAnsi"/>
          <w:b/>
          <w:color w:val="003B71"/>
          <w:w w:val="109"/>
          <w:sz w:val="16"/>
          <w:szCs w:val="16"/>
        </w:rPr>
        <w:t>u</w:t>
      </w:r>
      <w:r w:rsidRPr="00755299">
        <w:rPr>
          <w:rFonts w:asciiTheme="minorHAnsi" w:hAnsiTheme="minorHAnsi"/>
          <w:b/>
          <w:color w:val="003B71"/>
          <w:spacing w:val="4"/>
          <w:w w:val="87"/>
          <w:sz w:val="16"/>
          <w:szCs w:val="16"/>
        </w:rPr>
        <w:t>r</w:t>
      </w:r>
      <w:r w:rsidRPr="00755299">
        <w:rPr>
          <w:rFonts w:asciiTheme="minorHAnsi" w:hAnsiTheme="minorHAnsi"/>
          <w:b/>
          <w:color w:val="003B71"/>
          <w:w w:val="111"/>
          <w:sz w:val="16"/>
          <w:szCs w:val="16"/>
        </w:rPr>
        <w:t>y</w:t>
      </w:r>
      <w:r w:rsidRPr="00755299">
        <w:rPr>
          <w:rFonts w:asciiTheme="minorHAnsi" w:hAnsiTheme="minorHAnsi"/>
          <w:b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b/>
          <w:color w:val="003B71"/>
          <w:sz w:val="16"/>
          <w:szCs w:val="16"/>
        </w:rPr>
        <w:t>of</w:t>
      </w:r>
      <w:r w:rsidRPr="00755299">
        <w:rPr>
          <w:rFonts w:asciiTheme="minorHAnsi" w:hAnsiTheme="minorHAnsi"/>
          <w:b/>
          <w:color w:val="003B71"/>
          <w:spacing w:val="27"/>
          <w:sz w:val="16"/>
          <w:szCs w:val="16"/>
        </w:rPr>
        <w:t xml:space="preserve"> </w:t>
      </w:r>
      <w:r w:rsidRPr="00755299">
        <w:rPr>
          <w:rFonts w:asciiTheme="minorHAnsi" w:hAnsiTheme="minorHAnsi"/>
          <w:b/>
          <w:color w:val="003B71"/>
          <w:w w:val="123"/>
          <w:sz w:val="16"/>
          <w:szCs w:val="16"/>
        </w:rPr>
        <w:t>w</w:t>
      </w:r>
      <w:r w:rsidRPr="00755299">
        <w:rPr>
          <w:rFonts w:asciiTheme="minorHAnsi" w:hAnsiTheme="minorHAnsi"/>
          <w:b/>
          <w:color w:val="003B71"/>
          <w:sz w:val="16"/>
          <w:szCs w:val="16"/>
        </w:rPr>
        <w:t>i</w:t>
      </w:r>
      <w:r w:rsidRPr="00755299">
        <w:rPr>
          <w:rFonts w:asciiTheme="minorHAnsi" w:hAnsiTheme="minorHAnsi"/>
          <w:b/>
          <w:color w:val="003B71"/>
          <w:spacing w:val="1"/>
          <w:sz w:val="16"/>
          <w:szCs w:val="16"/>
        </w:rPr>
        <w:t>l</w:t>
      </w:r>
      <w:r w:rsidRPr="00755299">
        <w:rPr>
          <w:rFonts w:asciiTheme="minorHAnsi" w:hAnsiTheme="minorHAnsi"/>
          <w:b/>
          <w:color w:val="003B71"/>
          <w:w w:val="109"/>
          <w:sz w:val="16"/>
          <w:szCs w:val="16"/>
        </w:rPr>
        <w:t>d</w:t>
      </w:r>
      <w:r w:rsidRPr="00755299">
        <w:rPr>
          <w:rFonts w:asciiTheme="minorHAnsi" w:hAnsiTheme="minorHAnsi"/>
          <w:b/>
          <w:color w:val="003B71"/>
          <w:sz w:val="16"/>
          <w:szCs w:val="16"/>
        </w:rPr>
        <w:t>l</w:t>
      </w:r>
      <w:r w:rsidRPr="00755299">
        <w:rPr>
          <w:rFonts w:asciiTheme="minorHAnsi" w:hAnsiTheme="minorHAnsi"/>
          <w:b/>
          <w:color w:val="003B71"/>
          <w:spacing w:val="-1"/>
          <w:sz w:val="16"/>
          <w:szCs w:val="16"/>
        </w:rPr>
        <w:t>i</w:t>
      </w:r>
      <w:r w:rsidRPr="00755299">
        <w:rPr>
          <w:rFonts w:asciiTheme="minorHAnsi" w:hAnsiTheme="minorHAnsi"/>
          <w:b/>
          <w:color w:val="003B71"/>
          <w:w w:val="116"/>
          <w:sz w:val="16"/>
          <w:szCs w:val="16"/>
        </w:rPr>
        <w:t>f</w:t>
      </w:r>
      <w:r w:rsidRPr="00755299">
        <w:rPr>
          <w:rFonts w:asciiTheme="minorHAnsi" w:hAnsiTheme="minorHAnsi"/>
          <w:b/>
          <w:color w:val="003B71"/>
          <w:w w:val="125"/>
          <w:sz w:val="16"/>
          <w:szCs w:val="16"/>
        </w:rPr>
        <w:t>e</w:t>
      </w:r>
    </w:p>
    <w:p w:rsidR="00B747FF" w:rsidRPr="00755299" w:rsidRDefault="00E74D32">
      <w:pPr>
        <w:spacing w:before="60" w:line="245" w:lineRule="auto"/>
        <w:ind w:left="479" w:right="-21" w:hanging="368"/>
        <w:rPr>
          <w:rFonts w:asciiTheme="minorHAnsi" w:hAnsiTheme="minorHAnsi"/>
          <w:sz w:val="16"/>
          <w:szCs w:val="16"/>
        </w:rPr>
      </w:pP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>8</w:t>
      </w:r>
      <w:r w:rsidRPr="00755299">
        <w:rPr>
          <w:rFonts w:asciiTheme="minorHAnsi" w:hAnsiTheme="minorHAnsi"/>
          <w:color w:val="003B71"/>
          <w:spacing w:val="-14"/>
          <w:sz w:val="16"/>
          <w:szCs w:val="16"/>
        </w:rPr>
        <w:t>.</w:t>
      </w:r>
      <w:r w:rsidRPr="00755299">
        <w:rPr>
          <w:rFonts w:asciiTheme="minorHAnsi" w:hAnsiTheme="minorHAnsi"/>
          <w:color w:val="003B71"/>
          <w:sz w:val="16"/>
          <w:szCs w:val="16"/>
        </w:rPr>
        <w:t xml:space="preserve">1   </w:t>
      </w:r>
      <w:r w:rsidRPr="00755299">
        <w:rPr>
          <w:rFonts w:asciiTheme="minorHAnsi" w:hAnsiTheme="minorHAnsi"/>
          <w:color w:val="003B71"/>
          <w:spacing w:val="20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1"/>
          <w:w w:val="81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-4"/>
          <w:w w:val="88"/>
          <w:sz w:val="16"/>
          <w:szCs w:val="16"/>
        </w:rPr>
        <w:t>x</w:t>
      </w:r>
      <w:r w:rsidRPr="00755299">
        <w:rPr>
          <w:rFonts w:asciiTheme="minorHAnsi" w:hAnsiTheme="minorHAnsi"/>
          <w:color w:val="003B71"/>
          <w:spacing w:val="-3"/>
          <w:w w:val="106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spacing w:val="-1"/>
          <w:w w:val="106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-3"/>
          <w:w w:val="111"/>
          <w:sz w:val="16"/>
          <w:szCs w:val="16"/>
        </w:rPr>
        <w:t>p</w:t>
      </w:r>
      <w:r w:rsidRPr="00755299">
        <w:rPr>
          <w:rFonts w:asciiTheme="minorHAnsi" w:hAnsiTheme="minorHAnsi"/>
          <w:color w:val="003B71"/>
          <w:w w:val="120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 xml:space="preserve"> a</w:t>
      </w:r>
      <w:r w:rsidRPr="00755299">
        <w:rPr>
          <w:rFonts w:asciiTheme="minorHAnsi" w:hAnsiTheme="minorHAnsi"/>
          <w:color w:val="003B7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pacing w:val="7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-1"/>
          <w:w w:val="88"/>
          <w:sz w:val="16"/>
          <w:szCs w:val="16"/>
        </w:rPr>
        <w:t>x</w:t>
      </w:r>
      <w:r w:rsidRPr="00755299">
        <w:rPr>
          <w:rFonts w:asciiTheme="minorHAnsi" w:hAnsiTheme="minorHAnsi"/>
          <w:color w:val="003B71"/>
          <w:spacing w:val="-2"/>
          <w:w w:val="111"/>
          <w:sz w:val="16"/>
          <w:szCs w:val="16"/>
        </w:rPr>
        <w:t>p</w:t>
      </w:r>
      <w:r w:rsidRPr="00755299">
        <w:rPr>
          <w:rFonts w:asciiTheme="minorHAnsi" w:hAnsiTheme="minorHAnsi"/>
          <w:color w:val="003B71"/>
          <w:spacing w:val="-3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spacing w:val="-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l</w:t>
      </w:r>
      <w:r w:rsidRPr="00755299">
        <w:rPr>
          <w:rFonts w:asciiTheme="minorHAnsi" w:hAnsiTheme="minorHAnsi"/>
          <w:color w:val="003B71"/>
          <w:w w:val="88"/>
          <w:sz w:val="16"/>
          <w:szCs w:val="16"/>
        </w:rPr>
        <w:t>y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3"/>
          <w:w w:val="112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pacing w:val="-2"/>
          <w:w w:val="111"/>
          <w:sz w:val="16"/>
          <w:szCs w:val="16"/>
        </w:rPr>
        <w:t>u</w:t>
      </w:r>
      <w:r w:rsidRPr="00755299">
        <w:rPr>
          <w:rFonts w:asciiTheme="minorHAnsi" w:hAnsiTheme="minorHAnsi"/>
          <w:color w:val="003B71"/>
          <w:spacing w:val="-2"/>
          <w:w w:val="120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pacing w:val="-2"/>
          <w:w w:val="111"/>
          <w:sz w:val="16"/>
          <w:szCs w:val="16"/>
        </w:rPr>
        <w:t>ho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spacing w:val="-3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pacing w:val="-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d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3"/>
          <w:sz w:val="16"/>
          <w:szCs w:val="16"/>
        </w:rPr>
        <w:t>b</w:t>
      </w:r>
      <w:r w:rsidRPr="00755299">
        <w:rPr>
          <w:rFonts w:asciiTheme="minorHAnsi" w:hAnsiTheme="minorHAnsi"/>
          <w:color w:val="003B71"/>
          <w:sz w:val="16"/>
          <w:szCs w:val="16"/>
        </w:rPr>
        <w:t>y</w:t>
      </w:r>
      <w:r w:rsidRPr="00755299">
        <w:rPr>
          <w:rFonts w:asciiTheme="minorHAnsi" w:hAnsiTheme="minorHAnsi"/>
          <w:color w:val="003B71"/>
          <w:spacing w:val="-3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2"/>
          <w:w w:val="120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pacing w:val="-3"/>
          <w:w w:val="111"/>
          <w:sz w:val="16"/>
          <w:szCs w:val="16"/>
        </w:rPr>
        <w:t>h</w:t>
      </w:r>
      <w:r w:rsidRPr="00755299">
        <w:rPr>
          <w:rFonts w:asciiTheme="minorHAnsi" w:hAnsiTheme="minorHAnsi"/>
          <w:color w:val="003B71"/>
          <w:spacing w:val="-3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w w:val="72"/>
          <w:sz w:val="16"/>
          <w:szCs w:val="16"/>
        </w:rPr>
        <w:t>L</w:t>
      </w:r>
      <w:r w:rsidRPr="00755299">
        <w:rPr>
          <w:rFonts w:asciiTheme="minorHAnsi" w:hAnsiTheme="minorHAnsi"/>
          <w:color w:val="003B71"/>
          <w:spacing w:val="-2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-3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spacing w:val="-2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-2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pacing w:val="-3"/>
          <w:w w:val="106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spacing w:val="-5"/>
          <w:w w:val="106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,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 xml:space="preserve"> th</w:t>
      </w:r>
      <w:r w:rsidRPr="00755299">
        <w:rPr>
          <w:rFonts w:asciiTheme="minorHAnsi" w:hAnsiTheme="minorHAnsi"/>
          <w:color w:val="003B71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24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w w:val="72"/>
          <w:sz w:val="16"/>
          <w:szCs w:val="16"/>
        </w:rPr>
        <w:t>L</w:t>
      </w:r>
      <w:r w:rsidRPr="00755299">
        <w:rPr>
          <w:rFonts w:asciiTheme="minorHAnsi" w:hAnsiTheme="minorHAnsi"/>
          <w:color w:val="003B71"/>
          <w:spacing w:val="-2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-3"/>
          <w:w w:val="106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spacing w:val="-2"/>
          <w:w w:val="106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-3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pacing w:val="-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3"/>
          <w:sz w:val="16"/>
          <w:szCs w:val="16"/>
        </w:rPr>
        <w:t>mu</w:t>
      </w:r>
      <w:r w:rsidRPr="00755299">
        <w:rPr>
          <w:rFonts w:asciiTheme="minorHAnsi" w:hAnsiTheme="minorHAnsi"/>
          <w:color w:val="003B71"/>
          <w:sz w:val="16"/>
          <w:szCs w:val="16"/>
        </w:rPr>
        <w:t>st</w:t>
      </w:r>
      <w:r w:rsidRPr="00755299">
        <w:rPr>
          <w:rFonts w:asciiTheme="minorHAnsi" w:hAnsiTheme="minorHAnsi"/>
          <w:color w:val="003B71"/>
          <w:spacing w:val="24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2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pacing w:val="-3"/>
          <w:w w:val="11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w w:val="120"/>
          <w:sz w:val="16"/>
          <w:szCs w:val="16"/>
        </w:rPr>
        <w:t xml:space="preserve">t </w:t>
      </w:r>
      <w:r w:rsidRPr="00755299">
        <w:rPr>
          <w:rFonts w:asciiTheme="minorHAnsi" w:hAnsiTheme="minorHAnsi"/>
          <w:color w:val="003B71"/>
          <w:spacing w:val="-2"/>
          <w:w w:val="110"/>
          <w:sz w:val="16"/>
          <w:szCs w:val="16"/>
        </w:rPr>
        <w:t>da</w:t>
      </w:r>
      <w:r w:rsidRPr="00755299">
        <w:rPr>
          <w:rFonts w:asciiTheme="minorHAnsi" w:hAnsiTheme="minorHAnsi"/>
          <w:color w:val="003B71"/>
          <w:spacing w:val="-3"/>
          <w:w w:val="110"/>
          <w:sz w:val="16"/>
          <w:szCs w:val="16"/>
        </w:rPr>
        <w:t>m</w:t>
      </w:r>
      <w:r w:rsidRPr="00755299">
        <w:rPr>
          <w:rFonts w:asciiTheme="minorHAnsi" w:hAnsiTheme="minorHAnsi"/>
          <w:color w:val="003B71"/>
          <w:spacing w:val="-2"/>
          <w:w w:val="110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pacing w:val="-1"/>
          <w:w w:val="110"/>
          <w:sz w:val="16"/>
          <w:szCs w:val="16"/>
        </w:rPr>
        <w:t>g</w:t>
      </w:r>
      <w:r w:rsidRPr="00755299">
        <w:rPr>
          <w:rFonts w:asciiTheme="minorHAnsi" w:hAnsiTheme="minorHAnsi"/>
          <w:color w:val="003B71"/>
          <w:spacing w:val="-5"/>
          <w:w w:val="110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w w:val="110"/>
          <w:sz w:val="16"/>
          <w:szCs w:val="16"/>
        </w:rPr>
        <w:t>,</w:t>
      </w:r>
      <w:r w:rsidRPr="00755299">
        <w:rPr>
          <w:rFonts w:asciiTheme="minorHAnsi" w:hAnsiTheme="minorHAnsi"/>
          <w:color w:val="003B71"/>
          <w:spacing w:val="-2"/>
          <w:w w:val="110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de</w:t>
      </w:r>
      <w:r w:rsidRPr="00755299">
        <w:rPr>
          <w:rFonts w:asciiTheme="minorHAnsi" w:hAnsiTheme="minorHAnsi"/>
          <w:color w:val="003B7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pacing w:val="-3"/>
          <w:sz w:val="16"/>
          <w:szCs w:val="16"/>
        </w:rPr>
        <w:t>ro</w:t>
      </w:r>
      <w:r w:rsidRPr="00755299">
        <w:rPr>
          <w:rFonts w:asciiTheme="minorHAnsi" w:hAnsiTheme="minorHAnsi"/>
          <w:color w:val="003B71"/>
          <w:spacing w:val="-10"/>
          <w:sz w:val="16"/>
          <w:szCs w:val="16"/>
        </w:rPr>
        <w:t>y</w:t>
      </w:r>
      <w:r w:rsidRPr="00755299">
        <w:rPr>
          <w:rFonts w:asciiTheme="minorHAnsi" w:hAnsiTheme="minorHAnsi"/>
          <w:color w:val="003B71"/>
          <w:sz w:val="16"/>
          <w:szCs w:val="16"/>
        </w:rPr>
        <w:t>,</w:t>
      </w:r>
      <w:r w:rsidRPr="00755299">
        <w:rPr>
          <w:rFonts w:asciiTheme="minorHAnsi" w:hAnsiTheme="minorHAnsi"/>
          <w:color w:val="003B71"/>
          <w:spacing w:val="28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2"/>
          <w:w w:val="111"/>
          <w:sz w:val="16"/>
          <w:szCs w:val="16"/>
        </w:rPr>
        <w:t>d</w:t>
      </w:r>
      <w:r w:rsidRPr="00755299">
        <w:rPr>
          <w:rFonts w:asciiTheme="minorHAnsi" w:hAnsiTheme="minorHAnsi"/>
          <w:color w:val="003B71"/>
          <w:spacing w:val="-3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-3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spacing w:val="-2"/>
          <w:w w:val="111"/>
          <w:sz w:val="16"/>
          <w:szCs w:val="16"/>
        </w:rPr>
        <w:t>u</w:t>
      </w:r>
      <w:r w:rsidRPr="00755299">
        <w:rPr>
          <w:rFonts w:asciiTheme="minorHAnsi" w:hAnsiTheme="minorHAnsi"/>
          <w:color w:val="003B71"/>
          <w:spacing w:val="-3"/>
          <w:w w:val="111"/>
          <w:sz w:val="16"/>
          <w:szCs w:val="16"/>
        </w:rPr>
        <w:t>p</w:t>
      </w:r>
      <w:r w:rsidRPr="00755299">
        <w:rPr>
          <w:rFonts w:asciiTheme="minorHAnsi" w:hAnsiTheme="minorHAnsi"/>
          <w:color w:val="003B71"/>
          <w:w w:val="120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 xml:space="preserve"> o</w:t>
      </w:r>
      <w:r w:rsidRPr="00755299">
        <w:rPr>
          <w:rFonts w:asciiTheme="minorHAnsi" w:hAnsiTheme="minorHAnsi"/>
          <w:color w:val="003B71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spacing w:val="7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3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m</w:t>
      </w:r>
      <w:r w:rsidRPr="00755299">
        <w:rPr>
          <w:rFonts w:asciiTheme="minorHAnsi" w:hAnsiTheme="minorHAnsi"/>
          <w:color w:val="003B71"/>
          <w:spacing w:val="-3"/>
          <w:sz w:val="16"/>
          <w:szCs w:val="16"/>
        </w:rPr>
        <w:t>ov</w:t>
      </w:r>
      <w:r w:rsidRPr="00755299">
        <w:rPr>
          <w:rFonts w:asciiTheme="minorHAnsi" w:hAnsiTheme="minorHAnsi"/>
          <w:color w:val="003B71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23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pacing w:val="-4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z w:val="16"/>
          <w:szCs w:val="16"/>
        </w:rPr>
        <w:t>y</w:t>
      </w:r>
      <w:r w:rsidRPr="00755299">
        <w:rPr>
          <w:rFonts w:asciiTheme="minorHAnsi" w:hAnsiTheme="minorHAnsi"/>
          <w:color w:val="003B71"/>
          <w:spacing w:val="6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3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pacing w:val="-3"/>
          <w:w w:val="112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pacing w:val="-2"/>
          <w:w w:val="120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-3"/>
          <w:w w:val="88"/>
          <w:sz w:val="16"/>
          <w:szCs w:val="16"/>
        </w:rPr>
        <w:t>v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z w:val="16"/>
          <w:szCs w:val="16"/>
        </w:rPr>
        <w:t>f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l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pacing w:val="-3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pacing w:val="7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1"/>
          <w:w w:val="90"/>
          <w:sz w:val="16"/>
          <w:szCs w:val="16"/>
        </w:rPr>
        <w:t>(</w:t>
      </w:r>
      <w:r w:rsidRPr="00755299">
        <w:rPr>
          <w:rFonts w:asciiTheme="minorHAnsi" w:hAnsiTheme="minorHAnsi"/>
          <w:color w:val="003B71"/>
          <w:spacing w:val="-3"/>
          <w:w w:val="90"/>
          <w:sz w:val="16"/>
          <w:szCs w:val="16"/>
        </w:rPr>
        <w:t>l</w:t>
      </w:r>
      <w:r w:rsidRPr="00755299">
        <w:rPr>
          <w:rFonts w:asciiTheme="minorHAnsi" w:hAnsiTheme="minorHAnsi"/>
          <w:color w:val="003B71"/>
          <w:spacing w:val="-1"/>
          <w:w w:val="9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-3"/>
          <w:w w:val="90"/>
          <w:sz w:val="16"/>
          <w:szCs w:val="16"/>
        </w:rPr>
        <w:t>v</w:t>
      </w:r>
      <w:r w:rsidRPr="00755299">
        <w:rPr>
          <w:rFonts w:asciiTheme="minorHAnsi" w:hAnsiTheme="minorHAnsi"/>
          <w:color w:val="003B71"/>
          <w:w w:val="90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3"/>
          <w:w w:val="90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spacing w:val="7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d</w:t>
      </w:r>
      <w:r w:rsidRPr="00755299">
        <w:rPr>
          <w:rFonts w:asciiTheme="minorHAnsi" w:hAnsiTheme="minorHAnsi"/>
          <w:color w:val="003B71"/>
          <w:spacing w:val="-2"/>
          <w:w w:val="112"/>
          <w:sz w:val="16"/>
          <w:szCs w:val="16"/>
        </w:rPr>
        <w:t>ea</w:t>
      </w:r>
      <w:r w:rsidRPr="00755299">
        <w:rPr>
          <w:rFonts w:asciiTheme="minorHAnsi" w:hAnsiTheme="minorHAnsi"/>
          <w:color w:val="003B71"/>
          <w:spacing w:val="1"/>
          <w:w w:val="111"/>
          <w:sz w:val="16"/>
          <w:szCs w:val="16"/>
        </w:rPr>
        <w:t>d</w:t>
      </w:r>
      <w:r w:rsidRPr="00755299">
        <w:rPr>
          <w:rFonts w:asciiTheme="minorHAnsi" w:hAnsiTheme="minorHAnsi"/>
          <w:color w:val="003B71"/>
          <w:w w:val="83"/>
          <w:sz w:val="16"/>
          <w:szCs w:val="16"/>
        </w:rPr>
        <w:t>)</w:t>
      </w:r>
    </w:p>
    <w:p w:rsidR="00B747FF" w:rsidRPr="00755299" w:rsidRDefault="00E74D32">
      <w:pPr>
        <w:spacing w:line="245" w:lineRule="auto"/>
        <w:ind w:left="479" w:right="263"/>
        <w:rPr>
          <w:rFonts w:asciiTheme="minorHAnsi" w:hAnsiTheme="minorHAnsi"/>
          <w:sz w:val="16"/>
          <w:szCs w:val="16"/>
        </w:rPr>
      </w:pP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spacing w:val="7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pacing w:val="-4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z w:val="16"/>
          <w:szCs w:val="16"/>
        </w:rPr>
        <w:t>y</w:t>
      </w:r>
      <w:r w:rsidRPr="00755299">
        <w:rPr>
          <w:rFonts w:asciiTheme="minorHAnsi" w:hAnsiTheme="minorHAnsi"/>
          <w:color w:val="003B71"/>
          <w:spacing w:val="6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3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pacing w:val="-3"/>
          <w:w w:val="112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pacing w:val="-2"/>
          <w:w w:val="120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-3"/>
          <w:w w:val="88"/>
          <w:sz w:val="16"/>
          <w:szCs w:val="16"/>
        </w:rPr>
        <w:t>v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5"/>
          <w:sz w:val="16"/>
          <w:szCs w:val="16"/>
        </w:rPr>
        <w:t>f</w:t>
      </w:r>
      <w:r w:rsidRPr="00755299">
        <w:rPr>
          <w:rFonts w:asciiTheme="minorHAnsi" w:hAnsiTheme="minorHAnsi"/>
          <w:color w:val="003B71"/>
          <w:spacing w:val="-3"/>
          <w:sz w:val="16"/>
          <w:szCs w:val="16"/>
        </w:rPr>
        <w:t>auna</w:t>
      </w:r>
      <w:r w:rsidRPr="00755299">
        <w:rPr>
          <w:rFonts w:asciiTheme="minorHAnsi" w:hAnsiTheme="minorHAnsi"/>
          <w:color w:val="003B71"/>
          <w:sz w:val="16"/>
          <w:szCs w:val="16"/>
        </w:rPr>
        <w:t>,</w:t>
      </w:r>
      <w:r w:rsidRPr="00755299">
        <w:rPr>
          <w:rFonts w:asciiTheme="minorHAnsi" w:hAnsiTheme="minorHAnsi"/>
          <w:color w:val="003B71"/>
          <w:spacing w:val="37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spacing w:val="7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pacing w:val="-4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z w:val="16"/>
          <w:szCs w:val="16"/>
        </w:rPr>
        <w:t>y</w:t>
      </w:r>
      <w:r w:rsidRPr="00755299">
        <w:rPr>
          <w:rFonts w:asciiTheme="minorHAnsi" w:hAnsiTheme="minorHAnsi"/>
          <w:color w:val="003B71"/>
          <w:spacing w:val="6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2"/>
          <w:w w:val="111"/>
          <w:sz w:val="16"/>
          <w:szCs w:val="16"/>
        </w:rPr>
        <w:t>b</w:t>
      </w:r>
      <w:r w:rsidRPr="00755299">
        <w:rPr>
          <w:rFonts w:asciiTheme="minorHAnsi" w:hAnsiTheme="minorHAnsi"/>
          <w:color w:val="003B71"/>
          <w:spacing w:val="-3"/>
          <w:w w:val="111"/>
          <w:sz w:val="16"/>
          <w:szCs w:val="16"/>
        </w:rPr>
        <w:t>u</w:t>
      </w:r>
      <w:r w:rsidRPr="00755299">
        <w:rPr>
          <w:rFonts w:asciiTheme="minorHAnsi" w:hAnsiTheme="minorHAnsi"/>
          <w:color w:val="003B71"/>
          <w:spacing w:val="-3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-2"/>
          <w:w w:val="80"/>
          <w:sz w:val="16"/>
          <w:szCs w:val="16"/>
        </w:rPr>
        <w:t>l</w:t>
      </w:r>
      <w:r w:rsidRPr="00755299">
        <w:rPr>
          <w:rFonts w:asciiTheme="minorHAnsi" w:hAnsiTheme="minorHAnsi"/>
          <w:color w:val="003B71"/>
          <w:w w:val="120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 xml:space="preserve"> a</w:t>
      </w:r>
      <w:r w:rsidRPr="00755299">
        <w:rPr>
          <w:rFonts w:asciiTheme="minorHAnsi" w:hAnsiTheme="minorHAnsi"/>
          <w:color w:val="003B7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et</w:t>
      </w:r>
      <w:r w:rsidRPr="00755299">
        <w:rPr>
          <w:rFonts w:asciiTheme="minorHAnsi" w:hAnsiTheme="minorHAnsi"/>
          <w:color w:val="003B71"/>
          <w:sz w:val="16"/>
          <w:szCs w:val="16"/>
        </w:rPr>
        <w:t>,</w:t>
      </w:r>
      <w:r w:rsidRPr="00755299">
        <w:rPr>
          <w:rFonts w:asciiTheme="minorHAnsi" w:hAnsiTheme="minorHAnsi"/>
          <w:color w:val="003B71"/>
          <w:spacing w:val="28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3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pacing w:val="-3"/>
          <w:w w:val="112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pacing w:val="-3"/>
          <w:w w:val="120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pacing w:val="-3"/>
          <w:w w:val="111"/>
          <w:sz w:val="16"/>
          <w:szCs w:val="16"/>
        </w:rPr>
        <w:t>u</w:t>
      </w:r>
      <w:r w:rsidRPr="00755299">
        <w:rPr>
          <w:rFonts w:asciiTheme="minorHAnsi" w:hAnsiTheme="minorHAnsi"/>
          <w:color w:val="003B71"/>
          <w:spacing w:val="-3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spacing w:val="-2"/>
          <w:w w:val="112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w w:val="80"/>
          <w:sz w:val="16"/>
          <w:szCs w:val="16"/>
        </w:rPr>
        <w:t>l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4"/>
          <w:sz w:val="16"/>
          <w:szCs w:val="16"/>
        </w:rPr>
        <w:t>f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-3"/>
          <w:sz w:val="16"/>
          <w:szCs w:val="16"/>
        </w:rPr>
        <w:t>atur</w:t>
      </w:r>
      <w:r w:rsidRPr="00755299">
        <w:rPr>
          <w:rFonts w:asciiTheme="minorHAnsi" w:hAnsiTheme="minorHAnsi"/>
          <w:color w:val="003B71"/>
          <w:sz w:val="16"/>
          <w:szCs w:val="16"/>
        </w:rPr>
        <w:t xml:space="preserve">e 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spacing w:val="7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3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spacing w:val="-3"/>
          <w:w w:val="111"/>
          <w:sz w:val="16"/>
          <w:szCs w:val="16"/>
        </w:rPr>
        <w:t>u</w:t>
      </w:r>
      <w:r w:rsidRPr="00755299">
        <w:rPr>
          <w:rFonts w:asciiTheme="minorHAnsi" w:hAnsiTheme="minorHAnsi"/>
          <w:color w:val="003B71"/>
          <w:spacing w:val="-2"/>
          <w:w w:val="80"/>
          <w:sz w:val="16"/>
          <w:szCs w:val="16"/>
        </w:rPr>
        <w:t>l</w:t>
      </w:r>
      <w:r w:rsidRPr="00755299">
        <w:rPr>
          <w:rFonts w:asciiTheme="minorHAnsi" w:hAnsiTheme="minorHAnsi"/>
          <w:color w:val="003B71"/>
          <w:spacing w:val="-3"/>
          <w:w w:val="120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pacing w:val="-3"/>
          <w:w w:val="111"/>
          <w:sz w:val="16"/>
          <w:szCs w:val="16"/>
        </w:rPr>
        <w:t>u</w:t>
      </w:r>
      <w:r w:rsidRPr="00755299">
        <w:rPr>
          <w:rFonts w:asciiTheme="minorHAnsi" w:hAnsiTheme="minorHAnsi"/>
          <w:color w:val="003B71"/>
          <w:spacing w:val="-3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spacing w:val="-2"/>
          <w:w w:val="112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w w:val="80"/>
          <w:sz w:val="16"/>
          <w:szCs w:val="16"/>
        </w:rPr>
        <w:t xml:space="preserve">l </w:t>
      </w:r>
      <w:r w:rsidRPr="00755299">
        <w:rPr>
          <w:rFonts w:asciiTheme="minorHAnsi" w:hAnsiTheme="minorHAnsi"/>
          <w:color w:val="003B71"/>
          <w:spacing w:val="-2"/>
          <w:w w:val="111"/>
          <w:sz w:val="16"/>
          <w:szCs w:val="16"/>
        </w:rPr>
        <w:t>h</w:t>
      </w:r>
      <w:r w:rsidRPr="00755299">
        <w:rPr>
          <w:rFonts w:asciiTheme="minorHAnsi" w:hAnsiTheme="minorHAnsi"/>
          <w:color w:val="003B71"/>
          <w:spacing w:val="-2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spacing w:val="-2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w w:val="120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pacing w:val="-2"/>
          <w:w w:val="112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g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2"/>
          <w:w w:val="111"/>
          <w:sz w:val="16"/>
          <w:szCs w:val="16"/>
        </w:rPr>
        <w:t>p</w:t>
      </w:r>
      <w:r w:rsidRPr="00755299">
        <w:rPr>
          <w:rFonts w:asciiTheme="minorHAnsi" w:hAnsiTheme="minorHAnsi"/>
          <w:color w:val="003B71"/>
          <w:spacing w:val="-3"/>
          <w:w w:val="80"/>
          <w:sz w:val="16"/>
          <w:szCs w:val="16"/>
        </w:rPr>
        <w:t>l</w:t>
      </w:r>
      <w:r w:rsidRPr="00755299">
        <w:rPr>
          <w:rFonts w:asciiTheme="minorHAnsi" w:hAnsiTheme="minorHAnsi"/>
          <w:color w:val="003B71"/>
          <w:spacing w:val="-2"/>
          <w:w w:val="112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pacing w:val="-3"/>
          <w:w w:val="106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w w:val="106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1"/>
          <w:w w:val="83"/>
          <w:sz w:val="16"/>
          <w:szCs w:val="16"/>
        </w:rPr>
        <w:t>(</w:t>
      </w:r>
      <w:r w:rsidRPr="00755299">
        <w:rPr>
          <w:rFonts w:asciiTheme="minorHAnsi" w:hAnsiTheme="minorHAnsi"/>
          <w:color w:val="003B71"/>
          <w:spacing w:val="-3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-2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pacing w:val="-3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spacing w:val="-3"/>
          <w:w w:val="80"/>
          <w:sz w:val="16"/>
          <w:szCs w:val="16"/>
        </w:rPr>
        <w:t>l</w:t>
      </w:r>
      <w:r w:rsidRPr="00755299">
        <w:rPr>
          <w:rFonts w:asciiTheme="minorHAnsi" w:hAnsiTheme="minorHAnsi"/>
          <w:color w:val="003B71"/>
          <w:spacing w:val="-2"/>
          <w:w w:val="111"/>
          <w:sz w:val="16"/>
          <w:szCs w:val="16"/>
        </w:rPr>
        <w:t>ud</w:t>
      </w:r>
      <w:r w:rsidRPr="00755299">
        <w:rPr>
          <w:rFonts w:asciiTheme="minorHAnsi" w:hAnsiTheme="minorHAnsi"/>
          <w:color w:val="003B71"/>
          <w:spacing w:val="-3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-2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g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 xml:space="preserve"> c</w:t>
      </w:r>
      <w:r w:rsidRPr="00755299">
        <w:rPr>
          <w:rFonts w:asciiTheme="minorHAnsi" w:hAnsiTheme="minorHAnsi"/>
          <w:color w:val="003B71"/>
          <w:spacing w:val="-3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spacing w:val="-2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-3"/>
          <w:w w:val="112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pacing w:val="-2"/>
          <w:w w:val="120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pacing w:val="-3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-2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g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 xml:space="preserve"> ne</w:t>
      </w:r>
      <w:r w:rsidRPr="00755299">
        <w:rPr>
          <w:rFonts w:asciiTheme="minorHAnsi" w:hAnsiTheme="minorHAnsi"/>
          <w:color w:val="003B71"/>
          <w:sz w:val="16"/>
          <w:szCs w:val="16"/>
        </w:rPr>
        <w:t>w</w:t>
      </w:r>
      <w:r w:rsidRPr="00755299">
        <w:rPr>
          <w:rFonts w:asciiTheme="minorHAnsi" w:hAnsiTheme="minorHAnsi"/>
          <w:color w:val="003B71"/>
          <w:spacing w:val="23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pacing w:val="-4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spacing w:val="-3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z w:val="16"/>
          <w:szCs w:val="16"/>
        </w:rPr>
        <w:t>ss</w:t>
      </w:r>
      <w:r w:rsidRPr="00755299">
        <w:rPr>
          <w:rFonts w:asciiTheme="minorHAnsi" w:hAnsiTheme="minorHAnsi"/>
          <w:color w:val="003B71"/>
          <w:spacing w:val="15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2"/>
          <w:w w:val="120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pacing w:val="-3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spacing w:val="-2"/>
          <w:w w:val="112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pacing w:val="-3"/>
          <w:w w:val="80"/>
          <w:sz w:val="16"/>
          <w:szCs w:val="16"/>
        </w:rPr>
        <w:t>il</w:t>
      </w:r>
      <w:r w:rsidRPr="00755299">
        <w:rPr>
          <w:rFonts w:asciiTheme="minorHAnsi" w:hAnsiTheme="minorHAnsi"/>
          <w:color w:val="003B7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w w:val="107"/>
          <w:sz w:val="16"/>
          <w:szCs w:val="16"/>
        </w:rPr>
        <w:t>w</w:t>
      </w:r>
      <w:r w:rsidRPr="00755299">
        <w:rPr>
          <w:rFonts w:asciiTheme="minorHAnsi" w:hAnsiTheme="minorHAnsi"/>
          <w:color w:val="003B71"/>
          <w:spacing w:val="-2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-2"/>
          <w:w w:val="120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pacing w:val="-2"/>
          <w:w w:val="111"/>
          <w:sz w:val="16"/>
          <w:szCs w:val="16"/>
        </w:rPr>
        <w:t>hou</w:t>
      </w:r>
      <w:r w:rsidRPr="00755299">
        <w:rPr>
          <w:rFonts w:asciiTheme="minorHAnsi" w:hAnsiTheme="minorHAnsi"/>
          <w:color w:val="003B71"/>
          <w:w w:val="120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2"/>
          <w:w w:val="120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pacing w:val="-2"/>
          <w:w w:val="111"/>
          <w:sz w:val="16"/>
          <w:szCs w:val="16"/>
        </w:rPr>
        <w:t>h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 xml:space="preserve">e </w:t>
      </w:r>
      <w:r w:rsidRPr="00755299">
        <w:rPr>
          <w:rFonts w:asciiTheme="minorHAnsi" w:hAnsiTheme="minorHAnsi"/>
          <w:color w:val="003B71"/>
          <w:spacing w:val="-1"/>
          <w:w w:val="72"/>
          <w:sz w:val="16"/>
          <w:szCs w:val="16"/>
        </w:rPr>
        <w:t>L</w:t>
      </w:r>
      <w:r w:rsidRPr="00755299">
        <w:rPr>
          <w:rFonts w:asciiTheme="minorHAnsi" w:hAnsiTheme="minorHAnsi"/>
          <w:color w:val="003B71"/>
          <w:spacing w:val="-2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-3"/>
          <w:w w:val="106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spacing w:val="-2"/>
          <w:w w:val="106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-3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pacing w:val="-2"/>
          <w:w w:val="11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spacing w:val="-7"/>
          <w:w w:val="83"/>
          <w:sz w:val="16"/>
          <w:szCs w:val="16"/>
        </w:rPr>
        <w:t>’</w:t>
      </w:r>
      <w:r w:rsidRPr="00755299">
        <w:rPr>
          <w:rFonts w:asciiTheme="minorHAnsi" w:hAnsiTheme="minorHAnsi"/>
          <w:color w:val="003B7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3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spacing w:val="-2"/>
          <w:w w:val="11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pacing w:val="-3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pacing w:val="-2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-4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pacing w:val="-2"/>
          <w:w w:val="120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w w:val="83"/>
          <w:sz w:val="16"/>
          <w:szCs w:val="16"/>
        </w:rPr>
        <w:t>)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3"/>
          <w:sz w:val="16"/>
          <w:szCs w:val="16"/>
        </w:rPr>
        <w:t>fr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z w:val="16"/>
          <w:szCs w:val="16"/>
        </w:rPr>
        <w:t>m</w:t>
      </w:r>
      <w:r w:rsidRPr="00755299">
        <w:rPr>
          <w:rFonts w:asciiTheme="minorHAnsi" w:hAnsiTheme="minorHAnsi"/>
          <w:color w:val="003B71"/>
          <w:spacing w:val="16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th</w:t>
      </w:r>
      <w:r w:rsidRPr="00755299">
        <w:rPr>
          <w:rFonts w:asciiTheme="minorHAnsi" w:hAnsiTheme="minorHAnsi"/>
          <w:color w:val="003B71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24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w w:val="72"/>
          <w:sz w:val="16"/>
          <w:szCs w:val="16"/>
        </w:rPr>
        <w:t>L</w:t>
      </w:r>
      <w:r w:rsidRPr="00755299">
        <w:rPr>
          <w:rFonts w:asciiTheme="minorHAnsi" w:hAnsiTheme="minorHAnsi"/>
          <w:color w:val="003B71"/>
          <w:spacing w:val="-2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-3"/>
          <w:w w:val="106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spacing w:val="-2"/>
          <w:w w:val="106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-3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pacing w:val="-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d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pacing w:val="-3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pacing w:val="6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spacing w:val="7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th</w:t>
      </w:r>
      <w:r w:rsidRPr="00755299">
        <w:rPr>
          <w:rFonts w:asciiTheme="minorHAnsi" w:hAnsiTheme="minorHAnsi"/>
          <w:color w:val="003B71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24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2"/>
          <w:w w:val="72"/>
          <w:sz w:val="16"/>
          <w:szCs w:val="16"/>
        </w:rPr>
        <w:t>L</w:t>
      </w:r>
      <w:r w:rsidRPr="00755299">
        <w:rPr>
          <w:rFonts w:asciiTheme="minorHAnsi" w:hAnsiTheme="minorHAnsi"/>
          <w:color w:val="003B71"/>
          <w:spacing w:val="-2"/>
          <w:w w:val="112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pacing w:val="-2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pacing w:val="-3"/>
          <w:w w:val="111"/>
          <w:sz w:val="16"/>
          <w:szCs w:val="16"/>
        </w:rPr>
        <w:t>d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.</w:t>
      </w:r>
    </w:p>
    <w:p w:rsidR="00B747FF" w:rsidRPr="00755299" w:rsidRDefault="00E74D32">
      <w:pPr>
        <w:spacing w:before="56" w:line="245" w:lineRule="auto"/>
        <w:ind w:left="479" w:right="545" w:hanging="368"/>
        <w:rPr>
          <w:rFonts w:asciiTheme="minorHAnsi" w:hAnsiTheme="minorHAnsi"/>
          <w:sz w:val="16"/>
          <w:szCs w:val="16"/>
        </w:rPr>
      </w:pP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>8</w:t>
      </w:r>
      <w:r w:rsidRPr="00755299">
        <w:rPr>
          <w:rFonts w:asciiTheme="minorHAnsi" w:hAnsiTheme="minorHAnsi"/>
          <w:color w:val="003B71"/>
          <w:spacing w:val="2"/>
          <w:sz w:val="16"/>
          <w:szCs w:val="16"/>
        </w:rPr>
        <w:t>.</w:t>
      </w:r>
      <w:r w:rsidRPr="00755299">
        <w:rPr>
          <w:rFonts w:asciiTheme="minorHAnsi" w:hAnsiTheme="minorHAnsi"/>
          <w:color w:val="003B71"/>
          <w:sz w:val="16"/>
          <w:szCs w:val="16"/>
        </w:rPr>
        <w:t xml:space="preserve">2   </w:t>
      </w:r>
      <w:r w:rsidRPr="00755299">
        <w:rPr>
          <w:rFonts w:asciiTheme="minorHAnsi" w:hAnsiTheme="minorHAnsi"/>
          <w:color w:val="003B71"/>
          <w:spacing w:val="5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z w:val="16"/>
          <w:szCs w:val="16"/>
        </w:rPr>
        <w:t>y</w:t>
      </w:r>
      <w:r w:rsidRPr="00755299">
        <w:rPr>
          <w:rFonts w:asciiTheme="minorHAnsi" w:hAnsiTheme="minorHAnsi"/>
          <w:color w:val="003B71"/>
          <w:spacing w:val="-9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pacing w:val="1"/>
          <w:w w:val="120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pacing w:val="-1"/>
          <w:w w:val="112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pacing w:val="-2"/>
          <w:w w:val="106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w w:val="106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z w:val="16"/>
          <w:szCs w:val="16"/>
        </w:rPr>
        <w:t>f</w:t>
      </w:r>
      <w:r w:rsidRPr="00755299">
        <w:rPr>
          <w:rFonts w:asciiTheme="minorHAnsi" w:hAnsiTheme="minorHAnsi"/>
          <w:color w:val="003B71"/>
          <w:spacing w:val="10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1"/>
          <w:w w:val="111"/>
          <w:sz w:val="16"/>
          <w:szCs w:val="16"/>
        </w:rPr>
        <w:t>d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w w:val="120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u</w:t>
      </w:r>
      <w:r w:rsidRPr="00755299">
        <w:rPr>
          <w:rFonts w:asciiTheme="minorHAnsi" w:hAnsiTheme="minorHAnsi"/>
          <w:color w:val="003B71"/>
          <w:spacing w:val="3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w w:val="120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on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z w:val="16"/>
          <w:szCs w:val="16"/>
        </w:rPr>
        <w:t>or</w:t>
      </w:r>
      <w:r w:rsidRPr="00755299">
        <w:rPr>
          <w:rFonts w:asciiTheme="minorHAnsi" w:hAnsiTheme="minorHAnsi"/>
          <w:color w:val="003B71"/>
          <w:spacing w:val="10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w w:val="110"/>
          <w:sz w:val="16"/>
          <w:szCs w:val="16"/>
        </w:rPr>
        <w:t>dam</w:t>
      </w:r>
      <w:r w:rsidRPr="00755299">
        <w:rPr>
          <w:rFonts w:asciiTheme="minorHAnsi" w:hAnsiTheme="minorHAnsi"/>
          <w:color w:val="003B71"/>
          <w:w w:val="110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pacing w:val="1"/>
          <w:w w:val="110"/>
          <w:sz w:val="16"/>
          <w:szCs w:val="16"/>
        </w:rPr>
        <w:t>g</w:t>
      </w:r>
      <w:r w:rsidRPr="00755299">
        <w:rPr>
          <w:rFonts w:asciiTheme="minorHAnsi" w:hAnsiTheme="minorHAnsi"/>
          <w:color w:val="003B71"/>
          <w:w w:val="110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-1"/>
          <w:w w:val="110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mu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pacing w:val="27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>b</w:t>
      </w:r>
      <w:r w:rsidRPr="00755299">
        <w:rPr>
          <w:rFonts w:asciiTheme="minorHAnsi" w:hAnsiTheme="minorHAnsi"/>
          <w:color w:val="003B71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18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p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w w:val="107"/>
          <w:sz w:val="16"/>
          <w:szCs w:val="16"/>
        </w:rPr>
        <w:t>m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p</w:t>
      </w:r>
      <w:r w:rsidRPr="00755299">
        <w:rPr>
          <w:rFonts w:asciiTheme="minorHAnsi" w:hAnsiTheme="minorHAnsi"/>
          <w:color w:val="003B71"/>
          <w:w w:val="120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w w:val="80"/>
          <w:sz w:val="16"/>
          <w:szCs w:val="16"/>
        </w:rPr>
        <w:t>l</w:t>
      </w:r>
      <w:r w:rsidRPr="00755299">
        <w:rPr>
          <w:rFonts w:asciiTheme="minorHAnsi" w:hAnsiTheme="minorHAnsi"/>
          <w:color w:val="003B71"/>
          <w:w w:val="88"/>
          <w:sz w:val="16"/>
          <w:szCs w:val="16"/>
        </w:rPr>
        <w:t xml:space="preserve">y </w:t>
      </w:r>
      <w:r w:rsidRPr="00755299">
        <w:rPr>
          <w:rFonts w:asciiTheme="minorHAnsi" w:hAnsiTheme="minorHAnsi"/>
          <w:color w:val="003B71"/>
          <w:spacing w:val="-1"/>
          <w:w w:val="109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w w:val="109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1"/>
          <w:w w:val="109"/>
          <w:sz w:val="16"/>
          <w:szCs w:val="16"/>
        </w:rPr>
        <w:t>p</w:t>
      </w:r>
      <w:r w:rsidRPr="00755299">
        <w:rPr>
          <w:rFonts w:asciiTheme="minorHAnsi" w:hAnsiTheme="minorHAnsi"/>
          <w:color w:val="003B71"/>
          <w:w w:val="109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pacing w:val="4"/>
          <w:w w:val="109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spacing w:val="-2"/>
          <w:w w:val="109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w w:val="109"/>
          <w:sz w:val="16"/>
          <w:szCs w:val="16"/>
        </w:rPr>
        <w:t>ed</w:t>
      </w:r>
      <w:r w:rsidRPr="00755299">
        <w:rPr>
          <w:rFonts w:asciiTheme="minorHAnsi" w:hAnsiTheme="minorHAnsi"/>
          <w:color w:val="003B71"/>
          <w:spacing w:val="2"/>
          <w:w w:val="109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pacing w:val="19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z w:val="16"/>
          <w:szCs w:val="16"/>
        </w:rPr>
        <w:t>the</w:t>
      </w:r>
      <w:r w:rsidRPr="00755299">
        <w:rPr>
          <w:rFonts w:asciiTheme="minorHAnsi" w:hAnsiTheme="minorHAnsi"/>
          <w:color w:val="003B71"/>
          <w:spacing w:val="27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1"/>
          <w:w w:val="72"/>
          <w:sz w:val="16"/>
          <w:szCs w:val="16"/>
        </w:rPr>
        <w:t>L</w:t>
      </w:r>
      <w:r w:rsidRPr="00755299">
        <w:rPr>
          <w:rFonts w:asciiTheme="minorHAnsi" w:hAnsiTheme="minorHAnsi"/>
          <w:color w:val="003B71"/>
          <w:w w:val="92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-2"/>
          <w:w w:val="92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spacing w:val="-6"/>
          <w:w w:val="83"/>
          <w:sz w:val="16"/>
          <w:szCs w:val="16"/>
        </w:rPr>
        <w:t>’</w:t>
      </w:r>
      <w:r w:rsidRPr="00755299">
        <w:rPr>
          <w:rFonts w:asciiTheme="minorHAnsi" w:hAnsiTheme="minorHAnsi"/>
          <w:color w:val="003B7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w w:val="95"/>
          <w:sz w:val="16"/>
          <w:szCs w:val="16"/>
        </w:rPr>
        <w:t>Re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p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-2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pacing w:val="1"/>
          <w:w w:val="120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pacing w:val="-1"/>
          <w:w w:val="112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w w:val="120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-1"/>
          <w:w w:val="88"/>
          <w:sz w:val="16"/>
          <w:szCs w:val="16"/>
        </w:rPr>
        <w:t>v</w:t>
      </w:r>
      <w:r w:rsidRPr="00755299">
        <w:rPr>
          <w:rFonts w:asciiTheme="minorHAnsi" w:hAnsiTheme="minorHAnsi"/>
          <w:color w:val="003B71"/>
          <w:spacing w:val="-3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.</w:t>
      </w:r>
    </w:p>
    <w:p w:rsidR="00B747FF" w:rsidRPr="00755299" w:rsidRDefault="00E74D32">
      <w:pPr>
        <w:spacing w:before="56" w:line="245" w:lineRule="auto"/>
        <w:ind w:left="479" w:right="392" w:hanging="368"/>
        <w:rPr>
          <w:rFonts w:asciiTheme="minorHAnsi" w:hAnsiTheme="minorHAnsi"/>
          <w:sz w:val="16"/>
          <w:szCs w:val="16"/>
        </w:rPr>
      </w:pP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>8</w:t>
      </w:r>
      <w:r w:rsidRPr="00755299">
        <w:rPr>
          <w:rFonts w:asciiTheme="minorHAnsi" w:hAnsiTheme="minorHAnsi"/>
          <w:color w:val="003B71"/>
          <w:sz w:val="16"/>
          <w:szCs w:val="16"/>
        </w:rPr>
        <w:t xml:space="preserve">.3   </w:t>
      </w:r>
      <w:r w:rsidRPr="00755299">
        <w:rPr>
          <w:rFonts w:asciiTheme="minorHAnsi" w:hAnsiTheme="minorHAnsi"/>
          <w:color w:val="003B71"/>
          <w:spacing w:val="7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1"/>
          <w:w w:val="66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z w:val="16"/>
          <w:szCs w:val="16"/>
        </w:rPr>
        <w:t>the</w:t>
      </w:r>
      <w:r w:rsidRPr="00755299">
        <w:rPr>
          <w:rFonts w:asciiTheme="minorHAnsi" w:hAnsiTheme="minorHAnsi"/>
          <w:color w:val="003B71"/>
          <w:spacing w:val="27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ev</w:t>
      </w:r>
      <w:r w:rsidRPr="00755299">
        <w:rPr>
          <w:rFonts w:asciiTheme="minorHAnsi" w:hAnsiTheme="minorHAnsi"/>
          <w:color w:val="003B71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pacing w:val="26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z w:val="16"/>
          <w:szCs w:val="16"/>
        </w:rPr>
        <w:t>f</w:t>
      </w:r>
      <w:r w:rsidRPr="00755299">
        <w:rPr>
          <w:rFonts w:asciiTheme="minorHAnsi" w:hAnsiTheme="minorHAnsi"/>
          <w:color w:val="003B71"/>
          <w:spacing w:val="10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z w:val="16"/>
          <w:szCs w:val="16"/>
        </w:rPr>
        <w:t>u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sz w:val="16"/>
          <w:szCs w:val="16"/>
        </w:rPr>
        <w:t>h</w:t>
      </w:r>
      <w:r w:rsidRPr="00755299">
        <w:rPr>
          <w:rFonts w:asciiTheme="minorHAnsi" w:hAnsiTheme="minorHAnsi"/>
          <w:color w:val="003B71"/>
          <w:spacing w:val="18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w w:val="110"/>
          <w:sz w:val="16"/>
          <w:szCs w:val="16"/>
        </w:rPr>
        <w:t>dam</w:t>
      </w:r>
      <w:r w:rsidRPr="00755299">
        <w:rPr>
          <w:rFonts w:asciiTheme="minorHAnsi" w:hAnsiTheme="minorHAnsi"/>
          <w:color w:val="003B71"/>
          <w:w w:val="110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pacing w:val="1"/>
          <w:w w:val="110"/>
          <w:sz w:val="16"/>
          <w:szCs w:val="16"/>
        </w:rPr>
        <w:t>g</w:t>
      </w:r>
      <w:r w:rsidRPr="00755299">
        <w:rPr>
          <w:rFonts w:asciiTheme="minorHAnsi" w:hAnsiTheme="minorHAnsi"/>
          <w:color w:val="003B71"/>
          <w:w w:val="110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-1"/>
          <w:w w:val="110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z w:val="16"/>
          <w:szCs w:val="16"/>
        </w:rPr>
        <w:t>or</w:t>
      </w:r>
      <w:r w:rsidRPr="00755299">
        <w:rPr>
          <w:rFonts w:asciiTheme="minorHAnsi" w:hAnsiTheme="minorHAnsi"/>
          <w:color w:val="003B71"/>
          <w:spacing w:val="10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1"/>
          <w:w w:val="111"/>
          <w:sz w:val="16"/>
          <w:szCs w:val="16"/>
        </w:rPr>
        <w:t>d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w w:val="120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u</w:t>
      </w:r>
      <w:r w:rsidRPr="00755299">
        <w:rPr>
          <w:rFonts w:asciiTheme="minorHAnsi" w:hAnsiTheme="minorHAnsi"/>
          <w:color w:val="003B71"/>
          <w:spacing w:val="3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w w:val="120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pacing w:val="-2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,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pacing w:val="18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z w:val="16"/>
          <w:szCs w:val="16"/>
        </w:rPr>
        <w:t>the</w:t>
      </w:r>
      <w:r w:rsidRPr="00755299">
        <w:rPr>
          <w:rFonts w:asciiTheme="minorHAnsi" w:hAnsiTheme="minorHAnsi"/>
          <w:color w:val="003B71"/>
          <w:spacing w:val="27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1"/>
          <w:w w:val="72"/>
          <w:sz w:val="16"/>
          <w:szCs w:val="16"/>
        </w:rPr>
        <w:t>L</w:t>
      </w:r>
      <w:r w:rsidRPr="00755299">
        <w:rPr>
          <w:rFonts w:asciiTheme="minorHAnsi" w:hAnsiTheme="minorHAnsi"/>
          <w:color w:val="003B7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-2"/>
          <w:w w:val="106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w w:val="106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spacing w:val="-6"/>
          <w:w w:val="83"/>
          <w:sz w:val="16"/>
          <w:szCs w:val="16"/>
        </w:rPr>
        <w:t>’</w:t>
      </w:r>
      <w:r w:rsidRPr="00755299">
        <w:rPr>
          <w:rFonts w:asciiTheme="minorHAnsi" w:hAnsiTheme="minorHAnsi"/>
          <w:color w:val="003B71"/>
          <w:sz w:val="16"/>
          <w:szCs w:val="16"/>
        </w:rPr>
        <w:t xml:space="preserve">s </w:t>
      </w:r>
      <w:r w:rsidRPr="00755299">
        <w:rPr>
          <w:rFonts w:asciiTheme="minorHAnsi" w:hAnsiTheme="minorHAnsi"/>
          <w:color w:val="003B71"/>
          <w:spacing w:val="1"/>
          <w:w w:val="11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p</w:t>
      </w:r>
      <w:r w:rsidRPr="00755299">
        <w:rPr>
          <w:rFonts w:asciiTheme="minorHAnsi" w:hAnsiTheme="minorHAnsi"/>
          <w:color w:val="003B71"/>
          <w:w w:val="120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pacing w:val="-2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,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z w:val="16"/>
          <w:szCs w:val="16"/>
        </w:rPr>
        <w:t>the</w:t>
      </w:r>
      <w:r w:rsidRPr="00755299">
        <w:rPr>
          <w:rFonts w:asciiTheme="minorHAnsi" w:hAnsiTheme="minorHAnsi"/>
          <w:color w:val="003B71"/>
          <w:spacing w:val="27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1"/>
          <w:w w:val="72"/>
          <w:sz w:val="16"/>
          <w:szCs w:val="16"/>
        </w:rPr>
        <w:t>L</w:t>
      </w:r>
      <w:r w:rsidRPr="00755299">
        <w:rPr>
          <w:rFonts w:asciiTheme="minorHAnsi" w:hAnsiTheme="minorHAnsi"/>
          <w:color w:val="003B7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pacing w:val="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w w:val="107"/>
          <w:sz w:val="16"/>
          <w:szCs w:val="16"/>
        </w:rPr>
        <w:t>m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u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pacing w:val="2"/>
          <w:w w:val="120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z w:val="16"/>
          <w:szCs w:val="16"/>
        </w:rPr>
        <w:t>:</w:t>
      </w:r>
    </w:p>
    <w:p w:rsidR="00B747FF" w:rsidRPr="00755299" w:rsidRDefault="00E74D32">
      <w:pPr>
        <w:spacing w:before="56"/>
        <w:ind w:left="110"/>
        <w:rPr>
          <w:rFonts w:asciiTheme="minorHAnsi" w:hAnsiTheme="minorHAnsi"/>
          <w:sz w:val="16"/>
          <w:szCs w:val="16"/>
        </w:rPr>
      </w:pPr>
      <w:r w:rsidRPr="00755299">
        <w:rPr>
          <w:rFonts w:asciiTheme="minorHAnsi" w:hAnsiTheme="minorHAnsi"/>
          <w:color w:val="003B71"/>
          <w:spacing w:val="1"/>
          <w:w w:val="94"/>
          <w:sz w:val="16"/>
          <w:szCs w:val="16"/>
        </w:rPr>
        <w:t>(</w:t>
      </w:r>
      <w:r w:rsidRPr="00755299">
        <w:rPr>
          <w:rFonts w:asciiTheme="minorHAnsi" w:hAnsiTheme="minorHAnsi"/>
          <w:color w:val="003B71"/>
          <w:spacing w:val="3"/>
          <w:w w:val="94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w w:val="94"/>
          <w:sz w:val="16"/>
          <w:szCs w:val="16"/>
        </w:rPr>
        <w:t xml:space="preserve">)    </w:t>
      </w:r>
      <w:r w:rsidRPr="00755299">
        <w:rPr>
          <w:rFonts w:asciiTheme="minorHAnsi" w:hAnsiTheme="minorHAnsi"/>
          <w:color w:val="003B71"/>
          <w:spacing w:val="9"/>
          <w:w w:val="94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w w:val="109"/>
          <w:sz w:val="16"/>
          <w:szCs w:val="16"/>
        </w:rPr>
        <w:t>un</w:t>
      </w:r>
      <w:r w:rsidRPr="00755299">
        <w:rPr>
          <w:rFonts w:asciiTheme="minorHAnsi" w:hAnsiTheme="minorHAnsi"/>
          <w:color w:val="003B71"/>
          <w:spacing w:val="1"/>
          <w:w w:val="109"/>
          <w:sz w:val="16"/>
          <w:szCs w:val="16"/>
        </w:rPr>
        <w:t>d</w:t>
      </w:r>
      <w:r w:rsidRPr="00755299">
        <w:rPr>
          <w:rFonts w:asciiTheme="minorHAnsi" w:hAnsiTheme="minorHAnsi"/>
          <w:color w:val="003B71"/>
          <w:w w:val="109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4"/>
          <w:w w:val="109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spacing w:val="1"/>
          <w:w w:val="109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pacing w:val="-1"/>
          <w:w w:val="109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pacing w:val="-4"/>
          <w:w w:val="109"/>
          <w:sz w:val="16"/>
          <w:szCs w:val="16"/>
        </w:rPr>
        <w:t>k</w:t>
      </w:r>
      <w:r w:rsidRPr="00755299">
        <w:rPr>
          <w:rFonts w:asciiTheme="minorHAnsi" w:hAnsiTheme="minorHAnsi"/>
          <w:color w:val="003B71"/>
          <w:w w:val="109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2"/>
          <w:w w:val="109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an</w:t>
      </w:r>
      <w:r w:rsidRPr="00755299">
        <w:rPr>
          <w:rFonts w:asciiTheme="minorHAnsi" w:hAnsiTheme="minorHAnsi"/>
          <w:color w:val="003B71"/>
          <w:sz w:val="16"/>
          <w:szCs w:val="16"/>
        </w:rPr>
        <w:t>d</w:t>
      </w:r>
      <w:r w:rsidRPr="00755299">
        <w:rPr>
          <w:rFonts w:asciiTheme="minorHAnsi" w:hAnsiTheme="minorHAnsi"/>
          <w:color w:val="003B71"/>
          <w:spacing w:val="27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w w:val="107"/>
          <w:sz w:val="16"/>
          <w:szCs w:val="16"/>
        </w:rPr>
        <w:t>m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p</w:t>
      </w:r>
      <w:r w:rsidRPr="00755299">
        <w:rPr>
          <w:rFonts w:asciiTheme="minorHAnsi" w:hAnsiTheme="minorHAnsi"/>
          <w:color w:val="003B71"/>
          <w:w w:val="80"/>
          <w:sz w:val="16"/>
          <w:szCs w:val="16"/>
        </w:rPr>
        <w:t>l</w:t>
      </w:r>
      <w:r w:rsidRPr="00755299">
        <w:rPr>
          <w:rFonts w:asciiTheme="minorHAnsi" w:hAnsiTheme="minorHAnsi"/>
          <w:color w:val="003B71"/>
          <w:spacing w:val="-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-2"/>
          <w:w w:val="115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w w:val="115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w w:val="107"/>
          <w:sz w:val="16"/>
          <w:szCs w:val="16"/>
        </w:rPr>
        <w:t>m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d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-1"/>
          <w:w w:val="112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w w:val="120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on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pacing w:val="3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w w:val="120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on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pacing w:val="1"/>
          <w:w w:val="111"/>
          <w:sz w:val="16"/>
          <w:szCs w:val="16"/>
        </w:rPr>
        <w:t>p</w:t>
      </w:r>
      <w:r w:rsidRPr="00755299">
        <w:rPr>
          <w:rFonts w:asciiTheme="minorHAnsi" w:hAnsiTheme="minorHAnsi"/>
          <w:color w:val="003B71"/>
          <w:spacing w:val="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spacing w:val="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w w:val="91"/>
          <w:sz w:val="16"/>
          <w:szCs w:val="16"/>
        </w:rPr>
        <w:t>fi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d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b</w:t>
      </w:r>
      <w:r w:rsidRPr="00755299">
        <w:rPr>
          <w:rFonts w:asciiTheme="minorHAnsi" w:hAnsiTheme="minorHAnsi"/>
          <w:color w:val="003B71"/>
          <w:sz w:val="16"/>
          <w:szCs w:val="16"/>
        </w:rPr>
        <w:t xml:space="preserve">y </w:t>
      </w:r>
      <w:r w:rsidRPr="00755299">
        <w:rPr>
          <w:rFonts w:asciiTheme="minorHAnsi" w:hAnsiTheme="minorHAnsi"/>
          <w:color w:val="003B71"/>
          <w:w w:val="120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h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</w:p>
    <w:p w:rsidR="00B747FF" w:rsidRPr="00755299" w:rsidRDefault="00E74D32">
      <w:pPr>
        <w:spacing w:before="4"/>
        <w:ind w:left="479"/>
        <w:rPr>
          <w:rFonts w:asciiTheme="minorHAnsi" w:hAnsiTheme="minorHAnsi"/>
          <w:sz w:val="16"/>
          <w:szCs w:val="16"/>
        </w:rPr>
      </w:pPr>
      <w:r w:rsidRPr="00755299">
        <w:rPr>
          <w:rFonts w:asciiTheme="minorHAnsi" w:hAnsiTheme="minorHAnsi"/>
          <w:color w:val="003B71"/>
          <w:spacing w:val="1"/>
          <w:w w:val="72"/>
          <w:sz w:val="16"/>
          <w:szCs w:val="16"/>
        </w:rPr>
        <w:t>L</w:t>
      </w:r>
      <w:r w:rsidRPr="00755299">
        <w:rPr>
          <w:rFonts w:asciiTheme="minorHAnsi" w:hAnsiTheme="minorHAnsi"/>
          <w:color w:val="003B7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pacing w:val="-10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,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pacing w:val="18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z w:val="16"/>
          <w:szCs w:val="16"/>
        </w:rPr>
        <w:t>the</w:t>
      </w:r>
      <w:r w:rsidRPr="00755299">
        <w:rPr>
          <w:rFonts w:asciiTheme="minorHAnsi" w:hAnsiTheme="minorHAnsi"/>
          <w:color w:val="003B71"/>
          <w:spacing w:val="27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1"/>
          <w:w w:val="72"/>
          <w:sz w:val="16"/>
          <w:szCs w:val="16"/>
        </w:rPr>
        <w:t>L</w:t>
      </w:r>
      <w:r w:rsidRPr="00755299">
        <w:rPr>
          <w:rFonts w:asciiTheme="minorHAnsi" w:hAnsiTheme="minorHAnsi"/>
          <w:color w:val="003B7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-2"/>
          <w:w w:val="106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w w:val="106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pacing w:val="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-2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-6"/>
          <w:w w:val="83"/>
          <w:sz w:val="16"/>
          <w:szCs w:val="16"/>
        </w:rPr>
        <w:t>’</w:t>
      </w:r>
      <w:r w:rsidRPr="00755299">
        <w:rPr>
          <w:rFonts w:asciiTheme="minorHAnsi" w:hAnsiTheme="minorHAnsi"/>
          <w:color w:val="003B7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z w:val="16"/>
          <w:szCs w:val="16"/>
        </w:rPr>
        <w:t>t;</w:t>
      </w:r>
      <w:r w:rsidRPr="00755299">
        <w:rPr>
          <w:rFonts w:asciiTheme="minorHAnsi" w:hAnsiTheme="minorHAnsi"/>
          <w:color w:val="003B71"/>
          <w:spacing w:val="19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z w:val="16"/>
          <w:szCs w:val="16"/>
        </w:rPr>
        <w:t>r</w:t>
      </w:r>
    </w:p>
    <w:p w:rsidR="00B747FF" w:rsidRPr="00755299" w:rsidRDefault="00E74D32">
      <w:pPr>
        <w:spacing w:before="60" w:line="245" w:lineRule="auto"/>
        <w:ind w:left="479" w:right="192" w:hanging="368"/>
        <w:rPr>
          <w:rFonts w:asciiTheme="minorHAnsi" w:hAnsiTheme="minorHAnsi"/>
          <w:sz w:val="16"/>
          <w:szCs w:val="16"/>
        </w:rPr>
      </w:pPr>
      <w:r w:rsidRPr="00755299">
        <w:rPr>
          <w:rFonts w:asciiTheme="minorHAnsi" w:hAnsiTheme="minorHAnsi"/>
          <w:color w:val="003B71"/>
          <w:spacing w:val="3"/>
          <w:w w:val="95"/>
          <w:sz w:val="16"/>
          <w:szCs w:val="16"/>
        </w:rPr>
        <w:t>(</w:t>
      </w:r>
      <w:r w:rsidRPr="00755299">
        <w:rPr>
          <w:rFonts w:asciiTheme="minorHAnsi" w:hAnsiTheme="minorHAnsi"/>
          <w:color w:val="003B71"/>
          <w:spacing w:val="2"/>
          <w:w w:val="95"/>
          <w:sz w:val="16"/>
          <w:szCs w:val="16"/>
        </w:rPr>
        <w:t>b</w:t>
      </w:r>
      <w:r w:rsidRPr="00755299">
        <w:rPr>
          <w:rFonts w:asciiTheme="minorHAnsi" w:hAnsiTheme="minorHAnsi"/>
          <w:color w:val="003B71"/>
          <w:w w:val="95"/>
          <w:sz w:val="16"/>
          <w:szCs w:val="16"/>
        </w:rPr>
        <w:t xml:space="preserve">)   </w:t>
      </w:r>
      <w:r w:rsidRPr="00755299">
        <w:rPr>
          <w:rFonts w:asciiTheme="minorHAnsi" w:hAnsiTheme="minorHAnsi"/>
          <w:color w:val="003B71"/>
          <w:spacing w:val="33"/>
          <w:w w:val="95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w w:val="95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w w:val="107"/>
          <w:sz w:val="16"/>
          <w:szCs w:val="16"/>
        </w:rPr>
        <w:t>m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bu</w:t>
      </w:r>
      <w:r w:rsidRPr="00755299">
        <w:rPr>
          <w:rFonts w:asciiTheme="minorHAnsi" w:hAnsiTheme="minorHAnsi"/>
          <w:color w:val="003B71"/>
          <w:spacing w:val="2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z w:val="16"/>
          <w:szCs w:val="16"/>
        </w:rPr>
        <w:t>the</w:t>
      </w:r>
      <w:r w:rsidRPr="00755299">
        <w:rPr>
          <w:rFonts w:asciiTheme="minorHAnsi" w:hAnsiTheme="minorHAnsi"/>
          <w:color w:val="003B71"/>
          <w:spacing w:val="27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1"/>
          <w:w w:val="72"/>
          <w:sz w:val="16"/>
          <w:szCs w:val="16"/>
        </w:rPr>
        <w:t>L</w:t>
      </w:r>
      <w:r w:rsidRPr="00755299">
        <w:rPr>
          <w:rFonts w:asciiTheme="minorHAnsi" w:hAnsiTheme="minorHAnsi"/>
          <w:color w:val="003B7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-2"/>
          <w:w w:val="106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w w:val="106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f</w:t>
      </w:r>
      <w:r w:rsidRPr="00755299">
        <w:rPr>
          <w:rFonts w:asciiTheme="minorHAnsi" w:hAnsiTheme="minorHAnsi"/>
          <w:color w:val="003B71"/>
          <w:sz w:val="16"/>
          <w:szCs w:val="16"/>
        </w:rPr>
        <w:t>or</w:t>
      </w:r>
      <w:r w:rsidRPr="00755299">
        <w:rPr>
          <w:rFonts w:asciiTheme="minorHAnsi" w:hAnsiTheme="minorHAnsi"/>
          <w:color w:val="003B71"/>
          <w:spacing w:val="10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z w:val="16"/>
          <w:szCs w:val="16"/>
        </w:rPr>
        <w:t>the</w:t>
      </w:r>
      <w:r w:rsidRPr="00755299">
        <w:rPr>
          <w:rFonts w:asciiTheme="minorHAnsi" w:hAnsiTheme="minorHAnsi"/>
          <w:color w:val="003B71"/>
          <w:spacing w:val="27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pacing w:val="19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z w:val="16"/>
          <w:szCs w:val="16"/>
        </w:rPr>
        <w:t>f</w:t>
      </w:r>
      <w:r w:rsidRPr="00755299">
        <w:rPr>
          <w:rFonts w:asciiTheme="minorHAnsi" w:hAnsiTheme="minorHAnsi"/>
          <w:color w:val="003B71"/>
          <w:spacing w:val="10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p</w:t>
      </w:r>
      <w:r w:rsidRPr="00755299">
        <w:rPr>
          <w:rFonts w:asciiTheme="minorHAnsi" w:hAnsiTheme="minorHAnsi"/>
          <w:color w:val="003B71"/>
          <w:spacing w:val="-1"/>
          <w:w w:val="112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g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z w:val="16"/>
          <w:szCs w:val="16"/>
        </w:rPr>
        <w:t>u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sz w:val="16"/>
          <w:szCs w:val="16"/>
        </w:rPr>
        <w:t>h</w:t>
      </w:r>
      <w:r w:rsidRPr="00755299">
        <w:rPr>
          <w:rFonts w:asciiTheme="minorHAnsi" w:hAnsiTheme="minorHAnsi"/>
          <w:color w:val="003B71"/>
          <w:spacing w:val="18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w w:val="110"/>
          <w:sz w:val="16"/>
          <w:szCs w:val="16"/>
        </w:rPr>
        <w:t>dam</w:t>
      </w:r>
      <w:r w:rsidRPr="00755299">
        <w:rPr>
          <w:rFonts w:asciiTheme="minorHAnsi" w:hAnsiTheme="minorHAnsi"/>
          <w:color w:val="003B71"/>
          <w:w w:val="110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pacing w:val="1"/>
          <w:w w:val="110"/>
          <w:sz w:val="16"/>
          <w:szCs w:val="16"/>
        </w:rPr>
        <w:t>g</w:t>
      </w:r>
      <w:r w:rsidRPr="00755299">
        <w:rPr>
          <w:rFonts w:asciiTheme="minorHAnsi" w:hAnsiTheme="minorHAnsi"/>
          <w:color w:val="003B71"/>
          <w:w w:val="110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-1"/>
          <w:w w:val="110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z w:val="16"/>
          <w:szCs w:val="16"/>
        </w:rPr>
        <w:t xml:space="preserve">r </w:t>
      </w:r>
      <w:r w:rsidRPr="00755299">
        <w:rPr>
          <w:rFonts w:asciiTheme="minorHAnsi" w:hAnsiTheme="minorHAnsi"/>
          <w:color w:val="003B71"/>
          <w:spacing w:val="1"/>
          <w:w w:val="111"/>
          <w:sz w:val="16"/>
          <w:szCs w:val="16"/>
        </w:rPr>
        <w:t>d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w w:val="120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u</w:t>
      </w:r>
      <w:r w:rsidRPr="00755299">
        <w:rPr>
          <w:rFonts w:asciiTheme="minorHAnsi" w:hAnsiTheme="minorHAnsi"/>
          <w:color w:val="003B71"/>
          <w:spacing w:val="3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w w:val="120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on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1"/>
          <w:w w:val="107"/>
          <w:sz w:val="16"/>
          <w:szCs w:val="16"/>
        </w:rPr>
        <w:t>w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w w:val="120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h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9"/>
          <w:sz w:val="16"/>
          <w:szCs w:val="16"/>
        </w:rPr>
        <w:t>1</w:t>
      </w:r>
      <w:r w:rsidRPr="00755299">
        <w:rPr>
          <w:rFonts w:asciiTheme="minorHAnsi" w:hAnsiTheme="minorHAnsi"/>
          <w:color w:val="003B71"/>
          <w:sz w:val="16"/>
          <w:szCs w:val="16"/>
        </w:rPr>
        <w:t>4</w:t>
      </w:r>
      <w:r w:rsidRPr="00755299">
        <w:rPr>
          <w:rFonts w:asciiTheme="minorHAnsi" w:hAnsiTheme="minorHAnsi"/>
          <w:color w:val="003B71"/>
          <w:spacing w:val="19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d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>y</w:t>
      </w:r>
      <w:r w:rsidRPr="00755299">
        <w:rPr>
          <w:rFonts w:asciiTheme="minorHAnsi" w:hAnsiTheme="minorHAnsi"/>
          <w:color w:val="003B7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pacing w:val="10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z w:val="16"/>
          <w:szCs w:val="16"/>
        </w:rPr>
        <w:t>f</w:t>
      </w:r>
      <w:r w:rsidRPr="00755299">
        <w:rPr>
          <w:rFonts w:asciiTheme="minorHAnsi" w:hAnsiTheme="minorHAnsi"/>
          <w:color w:val="003B71"/>
          <w:spacing w:val="10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1"/>
          <w:w w:val="111"/>
          <w:sz w:val="16"/>
          <w:szCs w:val="16"/>
        </w:rPr>
        <w:t>d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-1"/>
          <w:w w:val="107"/>
          <w:sz w:val="16"/>
          <w:szCs w:val="16"/>
        </w:rPr>
        <w:t>m</w:t>
      </w:r>
      <w:r w:rsidRPr="00755299">
        <w:rPr>
          <w:rFonts w:asciiTheme="minorHAnsi" w:hAnsiTheme="minorHAnsi"/>
          <w:color w:val="003B71"/>
          <w:spacing w:val="-1"/>
          <w:w w:val="112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nd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.</w:t>
      </w:r>
    </w:p>
    <w:p w:rsidR="00B747FF" w:rsidRPr="00755299" w:rsidRDefault="00E74D32">
      <w:pPr>
        <w:spacing w:before="56" w:line="245" w:lineRule="auto"/>
        <w:ind w:left="479" w:right="16" w:hanging="368"/>
        <w:rPr>
          <w:rFonts w:asciiTheme="minorHAnsi" w:hAnsiTheme="minorHAnsi"/>
          <w:sz w:val="16"/>
          <w:szCs w:val="16"/>
        </w:rPr>
      </w:pP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>8</w:t>
      </w:r>
      <w:r w:rsidRPr="00755299">
        <w:rPr>
          <w:rFonts w:asciiTheme="minorHAnsi" w:hAnsiTheme="minorHAnsi"/>
          <w:color w:val="003B71"/>
          <w:sz w:val="16"/>
          <w:szCs w:val="16"/>
        </w:rPr>
        <w:t xml:space="preserve">.4   </w:t>
      </w:r>
      <w:r w:rsidRPr="00755299">
        <w:rPr>
          <w:rFonts w:asciiTheme="minorHAnsi" w:hAnsiTheme="minorHAnsi"/>
          <w:color w:val="003B71"/>
          <w:spacing w:val="7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1"/>
          <w:w w:val="79"/>
          <w:sz w:val="16"/>
          <w:szCs w:val="16"/>
        </w:rPr>
        <w:t>F</w:t>
      </w:r>
      <w:r w:rsidRPr="00755299">
        <w:rPr>
          <w:rFonts w:asciiTheme="minorHAnsi" w:hAnsiTheme="minorHAnsi"/>
          <w:color w:val="003B71"/>
          <w:spacing w:val="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d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g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z w:val="16"/>
          <w:szCs w:val="16"/>
        </w:rPr>
        <w:t>or</w:t>
      </w:r>
      <w:r w:rsidRPr="00755299">
        <w:rPr>
          <w:rFonts w:asciiTheme="minorHAnsi" w:hAnsiTheme="minorHAnsi"/>
          <w:color w:val="003B71"/>
          <w:spacing w:val="10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2"/>
          <w:w w:val="111"/>
          <w:sz w:val="16"/>
          <w:szCs w:val="16"/>
        </w:rPr>
        <w:t>h</w:t>
      </w:r>
      <w:r w:rsidRPr="00755299">
        <w:rPr>
          <w:rFonts w:asciiTheme="minorHAnsi" w:hAnsiTheme="minorHAnsi"/>
          <w:color w:val="003B71"/>
          <w:spacing w:val="-1"/>
          <w:w w:val="112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nd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li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g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z w:val="16"/>
          <w:szCs w:val="16"/>
        </w:rPr>
        <w:t>f</w:t>
      </w:r>
      <w:r w:rsidRPr="00755299">
        <w:rPr>
          <w:rFonts w:asciiTheme="minorHAnsi" w:hAnsiTheme="minorHAnsi"/>
          <w:color w:val="003B71"/>
          <w:spacing w:val="10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1"/>
          <w:w w:val="107"/>
          <w:sz w:val="16"/>
          <w:szCs w:val="16"/>
        </w:rPr>
        <w:t>w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w w:val="80"/>
          <w:sz w:val="16"/>
          <w:szCs w:val="16"/>
        </w:rPr>
        <w:t>l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d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l</w:t>
      </w:r>
      <w:r w:rsidRPr="00755299">
        <w:rPr>
          <w:rFonts w:asciiTheme="minorHAnsi" w:hAnsiTheme="minorHAnsi"/>
          <w:color w:val="003B7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f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z w:val="16"/>
          <w:szCs w:val="16"/>
        </w:rPr>
        <w:t>on</w:t>
      </w:r>
      <w:r w:rsidRPr="00755299">
        <w:rPr>
          <w:rFonts w:asciiTheme="minorHAnsi" w:hAnsiTheme="minorHAnsi"/>
          <w:color w:val="003B71"/>
          <w:spacing w:val="19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z w:val="16"/>
          <w:szCs w:val="16"/>
        </w:rPr>
        <w:t>the</w:t>
      </w:r>
      <w:r w:rsidRPr="00755299">
        <w:rPr>
          <w:rFonts w:asciiTheme="minorHAnsi" w:hAnsiTheme="minorHAnsi"/>
          <w:color w:val="003B71"/>
          <w:spacing w:val="27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1"/>
          <w:w w:val="72"/>
          <w:sz w:val="16"/>
          <w:szCs w:val="16"/>
        </w:rPr>
        <w:t>L</w:t>
      </w:r>
      <w:r w:rsidRPr="00755299">
        <w:rPr>
          <w:rFonts w:asciiTheme="minorHAnsi" w:hAnsiTheme="minorHAnsi"/>
          <w:color w:val="003B7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-2"/>
          <w:w w:val="106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w w:val="106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d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A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rea</w:t>
      </w:r>
      <w:r w:rsidRPr="00755299">
        <w:rPr>
          <w:rFonts w:asciiTheme="minorHAnsi" w:hAnsiTheme="minorHAnsi"/>
          <w:color w:val="003B71"/>
          <w:sz w:val="16"/>
          <w:szCs w:val="16"/>
        </w:rPr>
        <w:t>,</w:t>
      </w:r>
      <w:r w:rsidRPr="00755299">
        <w:rPr>
          <w:rFonts w:asciiTheme="minorHAnsi" w:hAnsiTheme="minorHAnsi"/>
          <w:color w:val="003B71"/>
          <w:spacing w:val="13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1"/>
          <w:w w:val="107"/>
          <w:sz w:val="16"/>
          <w:szCs w:val="16"/>
        </w:rPr>
        <w:t>w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h</w:t>
      </w:r>
      <w:r w:rsidRPr="00755299">
        <w:rPr>
          <w:rFonts w:asciiTheme="minorHAnsi" w:hAnsiTheme="minorHAnsi"/>
          <w:color w:val="003B71"/>
          <w:spacing w:val="-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w w:val="120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h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z w:val="16"/>
          <w:szCs w:val="16"/>
        </w:rPr>
        <w:t xml:space="preserve">r 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du</w:t>
      </w:r>
      <w:r w:rsidRPr="00755299">
        <w:rPr>
          <w:rFonts w:asciiTheme="minorHAnsi" w:hAnsiTheme="minorHAnsi"/>
          <w:color w:val="003B71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g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z w:val="16"/>
          <w:szCs w:val="16"/>
        </w:rPr>
        <w:t>the</w:t>
      </w:r>
      <w:r w:rsidRPr="00755299">
        <w:rPr>
          <w:rFonts w:asciiTheme="minorHAnsi" w:hAnsiTheme="minorHAnsi"/>
          <w:color w:val="003B71"/>
          <w:spacing w:val="27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u</w:t>
      </w:r>
      <w:r w:rsidRPr="00755299">
        <w:rPr>
          <w:rFonts w:asciiTheme="minorHAnsi" w:hAnsiTheme="minorHAnsi"/>
          <w:color w:val="003B71"/>
          <w:spacing w:val="2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27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z w:val="16"/>
          <w:szCs w:val="16"/>
        </w:rPr>
        <w:t>f</w:t>
      </w:r>
      <w:r w:rsidRPr="00755299">
        <w:rPr>
          <w:rFonts w:asciiTheme="minorHAnsi" w:hAnsiTheme="minorHAnsi"/>
          <w:color w:val="003B71"/>
          <w:spacing w:val="10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pacing w:val="9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9"/>
          <w:w w:val="81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u</w:t>
      </w:r>
      <w:r w:rsidRPr="00755299">
        <w:rPr>
          <w:rFonts w:asciiTheme="minorHAnsi" w:hAnsiTheme="minorHAnsi"/>
          <w:color w:val="003B71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z w:val="16"/>
          <w:szCs w:val="16"/>
        </w:rPr>
        <w:t>or</w:t>
      </w:r>
      <w:r w:rsidRPr="00755299">
        <w:rPr>
          <w:rFonts w:asciiTheme="minorHAnsi" w:hAnsiTheme="minorHAnsi"/>
          <w:color w:val="003B71"/>
          <w:spacing w:val="10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w w:val="120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h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5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spacing w:val="1"/>
          <w:w w:val="107"/>
          <w:sz w:val="16"/>
          <w:szCs w:val="16"/>
        </w:rPr>
        <w:t>w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pacing w:val="-4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,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w w:val="91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w w:val="9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pacing w:val="5"/>
          <w:w w:val="9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pacing w:val="27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1"/>
          <w:w w:val="111"/>
          <w:sz w:val="16"/>
          <w:szCs w:val="16"/>
        </w:rPr>
        <w:t>p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spacing w:val="-1"/>
          <w:w w:val="107"/>
          <w:sz w:val="16"/>
          <w:szCs w:val="16"/>
        </w:rPr>
        <w:t>m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3"/>
          <w:w w:val="120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pacing w:val="-2"/>
          <w:w w:val="115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w w:val="115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d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1"/>
          <w:w w:val="107"/>
          <w:sz w:val="16"/>
          <w:szCs w:val="16"/>
        </w:rPr>
        <w:t>w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w w:val="120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hou</w:t>
      </w:r>
      <w:r w:rsidRPr="00755299">
        <w:rPr>
          <w:rFonts w:asciiTheme="minorHAnsi" w:hAnsiTheme="minorHAnsi"/>
          <w:color w:val="003B71"/>
          <w:w w:val="120"/>
          <w:sz w:val="16"/>
          <w:szCs w:val="16"/>
        </w:rPr>
        <w:t xml:space="preserve">t </w:t>
      </w:r>
      <w:r w:rsidRPr="00755299">
        <w:rPr>
          <w:rFonts w:asciiTheme="minorHAnsi" w:hAnsiTheme="minorHAnsi"/>
          <w:color w:val="003B71"/>
          <w:sz w:val="16"/>
          <w:szCs w:val="16"/>
        </w:rPr>
        <w:t>the</w:t>
      </w:r>
      <w:r w:rsidRPr="00755299">
        <w:rPr>
          <w:rFonts w:asciiTheme="minorHAnsi" w:hAnsiTheme="minorHAnsi"/>
          <w:color w:val="003B71"/>
          <w:spacing w:val="27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p</w:t>
      </w:r>
      <w:r w:rsidRPr="00755299">
        <w:rPr>
          <w:rFonts w:asciiTheme="minorHAnsi" w:hAnsiTheme="minorHAnsi"/>
          <w:color w:val="003B71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z w:val="16"/>
          <w:szCs w:val="16"/>
        </w:rPr>
        <w:t xml:space="preserve">t </w:t>
      </w:r>
      <w:r w:rsidRPr="00755299">
        <w:rPr>
          <w:rFonts w:asciiTheme="minorHAnsi" w:hAnsiTheme="minorHAnsi"/>
          <w:color w:val="003B71"/>
          <w:spacing w:val="5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z w:val="16"/>
          <w:szCs w:val="16"/>
        </w:rPr>
        <w:t>f</w:t>
      </w:r>
      <w:r w:rsidRPr="00755299">
        <w:rPr>
          <w:rFonts w:asciiTheme="minorHAnsi" w:hAnsiTheme="minorHAnsi"/>
          <w:color w:val="003B71"/>
          <w:spacing w:val="10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z w:val="16"/>
          <w:szCs w:val="16"/>
        </w:rPr>
        <w:t>the</w:t>
      </w:r>
      <w:r w:rsidRPr="00755299">
        <w:rPr>
          <w:rFonts w:asciiTheme="minorHAnsi" w:hAnsiTheme="minorHAnsi"/>
          <w:color w:val="003B71"/>
          <w:spacing w:val="27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1"/>
          <w:w w:val="72"/>
          <w:sz w:val="16"/>
          <w:szCs w:val="16"/>
        </w:rPr>
        <w:t>L</w:t>
      </w:r>
      <w:r w:rsidRPr="00755299">
        <w:rPr>
          <w:rFonts w:asciiTheme="minorHAnsi" w:hAnsiTheme="minorHAnsi"/>
          <w:color w:val="003B7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-2"/>
          <w:w w:val="106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w w:val="106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pacing w:val="-10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.</w:t>
      </w:r>
    </w:p>
    <w:p w:rsidR="00B747FF" w:rsidRPr="00755299" w:rsidRDefault="00E74D32">
      <w:pPr>
        <w:spacing w:before="36" w:line="245" w:lineRule="auto"/>
        <w:ind w:left="369" w:right="88" w:hanging="368"/>
        <w:rPr>
          <w:rFonts w:asciiTheme="minorHAnsi" w:hAnsiTheme="minorHAnsi"/>
          <w:sz w:val="16"/>
          <w:szCs w:val="16"/>
        </w:rPr>
      </w:pP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lastRenderedPageBreak/>
        <w:t>8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.</w:t>
      </w:r>
      <w:r w:rsidRPr="00755299">
        <w:rPr>
          <w:rFonts w:asciiTheme="minorHAnsi" w:hAnsiTheme="minorHAnsi"/>
          <w:color w:val="003B71"/>
          <w:sz w:val="16"/>
          <w:szCs w:val="16"/>
        </w:rPr>
        <w:t xml:space="preserve">5   </w:t>
      </w:r>
      <w:r w:rsidRPr="00755299">
        <w:rPr>
          <w:rFonts w:asciiTheme="minorHAnsi" w:hAnsiTheme="minorHAnsi"/>
          <w:color w:val="003B71"/>
          <w:spacing w:val="9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1"/>
          <w:w w:val="81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h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1"/>
          <w:w w:val="72"/>
          <w:sz w:val="16"/>
          <w:szCs w:val="16"/>
        </w:rPr>
        <w:t>L</w:t>
      </w:r>
      <w:r w:rsidRPr="00755299">
        <w:rPr>
          <w:rFonts w:asciiTheme="minorHAnsi" w:hAnsiTheme="minorHAnsi"/>
          <w:color w:val="003B7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-2"/>
          <w:w w:val="106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w w:val="106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pacing w:val="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mu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pacing w:val="27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pacing w:val="27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d</w:t>
      </w:r>
      <w:r w:rsidRPr="00755299">
        <w:rPr>
          <w:rFonts w:asciiTheme="minorHAnsi" w:hAnsiTheme="minorHAnsi"/>
          <w:color w:val="003B71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-1"/>
          <w:w w:val="88"/>
          <w:sz w:val="16"/>
          <w:szCs w:val="16"/>
        </w:rPr>
        <w:t>v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z w:val="16"/>
          <w:szCs w:val="16"/>
        </w:rPr>
        <w:t>or</w:t>
      </w:r>
      <w:r w:rsidRPr="00755299">
        <w:rPr>
          <w:rFonts w:asciiTheme="minorHAnsi" w:hAnsiTheme="minorHAnsi"/>
          <w:color w:val="003B71"/>
          <w:spacing w:val="10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1"/>
          <w:w w:val="111"/>
          <w:sz w:val="16"/>
          <w:szCs w:val="16"/>
        </w:rPr>
        <w:t>p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spacing w:val="-1"/>
          <w:w w:val="107"/>
          <w:sz w:val="16"/>
          <w:szCs w:val="16"/>
        </w:rPr>
        <w:t>m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w w:val="120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pacing w:val="18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w w:val="107"/>
          <w:sz w:val="16"/>
          <w:szCs w:val="16"/>
        </w:rPr>
        <w:t>m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p</w:t>
      </w:r>
      <w:r w:rsidRPr="00755299">
        <w:rPr>
          <w:rFonts w:asciiTheme="minorHAnsi" w:hAnsiTheme="minorHAnsi"/>
          <w:color w:val="003B71"/>
          <w:w w:val="80"/>
          <w:sz w:val="16"/>
          <w:szCs w:val="16"/>
        </w:rPr>
        <w:t>l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pacing w:val="-1"/>
          <w:w w:val="88"/>
          <w:sz w:val="16"/>
          <w:szCs w:val="16"/>
        </w:rPr>
        <w:t>y</w:t>
      </w:r>
      <w:r w:rsidRPr="00755299">
        <w:rPr>
          <w:rFonts w:asciiTheme="minorHAnsi" w:hAnsiTheme="minorHAnsi"/>
          <w:color w:val="003B71"/>
          <w:spacing w:val="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-4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,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>g</w:t>
      </w:r>
      <w:r w:rsidRPr="00755299">
        <w:rPr>
          <w:rFonts w:asciiTheme="minorHAnsi" w:hAnsiTheme="minorHAnsi"/>
          <w:color w:val="003B71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z w:val="16"/>
          <w:szCs w:val="16"/>
        </w:rPr>
        <w:t xml:space="preserve">t </w:t>
      </w:r>
      <w:r w:rsidRPr="00755299">
        <w:rPr>
          <w:rFonts w:asciiTheme="minorHAnsi" w:hAnsiTheme="minorHAnsi"/>
          <w:color w:val="003B71"/>
          <w:spacing w:val="4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z w:val="16"/>
          <w:szCs w:val="16"/>
        </w:rPr>
        <w:t>or</w:t>
      </w:r>
      <w:r w:rsidRPr="00755299">
        <w:rPr>
          <w:rFonts w:asciiTheme="minorHAnsi" w:hAnsiTheme="minorHAnsi"/>
          <w:color w:val="003B71"/>
          <w:spacing w:val="10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9"/>
          <w:w w:val="81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u</w:t>
      </w:r>
      <w:r w:rsidRPr="00755299">
        <w:rPr>
          <w:rFonts w:asciiTheme="minorHAnsi" w:hAnsiTheme="minorHAnsi"/>
          <w:color w:val="003B71"/>
          <w:sz w:val="16"/>
          <w:szCs w:val="16"/>
        </w:rPr>
        <w:t xml:space="preserve">r </w:t>
      </w:r>
      <w:r w:rsidRPr="00755299">
        <w:rPr>
          <w:rFonts w:asciiTheme="minorHAnsi" w:hAnsiTheme="minorHAnsi"/>
          <w:color w:val="003B71"/>
          <w:spacing w:val="-1"/>
          <w:w w:val="89"/>
          <w:sz w:val="16"/>
          <w:szCs w:val="16"/>
        </w:rPr>
        <w:t>P</w:t>
      </w:r>
      <w:r w:rsidRPr="00755299">
        <w:rPr>
          <w:rFonts w:asciiTheme="minorHAnsi" w:hAnsiTheme="minorHAnsi"/>
          <w:color w:val="003B71"/>
          <w:spacing w:val="-1"/>
          <w:w w:val="112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pacing w:val="4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w w:val="120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p</w:t>
      </w:r>
      <w:r w:rsidRPr="00755299">
        <w:rPr>
          <w:rFonts w:asciiTheme="minorHAnsi" w:hAnsiTheme="minorHAnsi"/>
          <w:color w:val="003B71"/>
          <w:spacing w:val="-1"/>
          <w:w w:val="112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pacing w:val="-2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w w:val="120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pacing w:val="19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d</w:t>
      </w:r>
      <w:r w:rsidRPr="00755299">
        <w:rPr>
          <w:rFonts w:asciiTheme="minorHAnsi" w:hAnsiTheme="minorHAnsi"/>
          <w:color w:val="003B71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-1"/>
          <w:w w:val="88"/>
          <w:sz w:val="16"/>
          <w:szCs w:val="16"/>
        </w:rPr>
        <w:t>v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pacing w:val="9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5"/>
          <w:w w:val="84"/>
          <w:sz w:val="16"/>
          <w:szCs w:val="16"/>
        </w:rPr>
        <w:t>V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h</w:t>
      </w:r>
      <w:r w:rsidRPr="00755299">
        <w:rPr>
          <w:rFonts w:asciiTheme="minorHAnsi" w:hAnsiTheme="minorHAnsi"/>
          <w:color w:val="003B7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w w:val="80"/>
          <w:sz w:val="16"/>
          <w:szCs w:val="16"/>
        </w:rPr>
        <w:t>l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z w:val="16"/>
          <w:szCs w:val="16"/>
        </w:rPr>
        <w:t>on</w:t>
      </w:r>
      <w:r w:rsidRPr="00755299">
        <w:rPr>
          <w:rFonts w:asciiTheme="minorHAnsi" w:hAnsiTheme="minorHAnsi"/>
          <w:color w:val="003B71"/>
          <w:spacing w:val="19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z w:val="16"/>
          <w:szCs w:val="16"/>
        </w:rPr>
        <w:t>the</w:t>
      </w:r>
      <w:r w:rsidRPr="00755299">
        <w:rPr>
          <w:rFonts w:asciiTheme="minorHAnsi" w:hAnsiTheme="minorHAnsi"/>
          <w:color w:val="003B71"/>
          <w:spacing w:val="27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1"/>
          <w:w w:val="72"/>
          <w:sz w:val="16"/>
          <w:szCs w:val="16"/>
        </w:rPr>
        <w:t>L</w:t>
      </w:r>
      <w:r w:rsidRPr="00755299">
        <w:rPr>
          <w:rFonts w:asciiTheme="minorHAnsi" w:hAnsiTheme="minorHAnsi"/>
          <w:color w:val="003B7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d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A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rea</w:t>
      </w:r>
      <w:r w:rsidRPr="00755299">
        <w:rPr>
          <w:rFonts w:asciiTheme="minorHAnsi" w:hAnsiTheme="minorHAnsi"/>
          <w:color w:val="003B71"/>
          <w:sz w:val="16"/>
          <w:szCs w:val="16"/>
        </w:rPr>
        <w:t>,</w:t>
      </w:r>
      <w:r w:rsidRPr="00755299">
        <w:rPr>
          <w:rFonts w:asciiTheme="minorHAnsi" w:hAnsiTheme="minorHAnsi"/>
          <w:color w:val="003B71"/>
          <w:spacing w:val="13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xc</w:t>
      </w:r>
      <w:r w:rsidRPr="00755299">
        <w:rPr>
          <w:rFonts w:asciiTheme="minorHAnsi" w:hAnsiTheme="minorHAnsi"/>
          <w:color w:val="003B71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p</w:t>
      </w:r>
      <w:r w:rsidRPr="00755299">
        <w:rPr>
          <w:rFonts w:asciiTheme="minorHAnsi" w:hAnsiTheme="minorHAnsi"/>
          <w:color w:val="003B71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pacing w:val="26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z w:val="16"/>
          <w:szCs w:val="16"/>
        </w:rPr>
        <w:t>on</w:t>
      </w:r>
      <w:r w:rsidRPr="00755299">
        <w:rPr>
          <w:rFonts w:asciiTheme="minorHAnsi" w:hAnsiTheme="minorHAnsi"/>
          <w:color w:val="003B71"/>
          <w:spacing w:val="19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d</w:t>
      </w:r>
      <w:r w:rsidRPr="00755299">
        <w:rPr>
          <w:rFonts w:asciiTheme="minorHAnsi" w:hAnsiTheme="minorHAnsi"/>
          <w:color w:val="003B71"/>
          <w:sz w:val="16"/>
          <w:szCs w:val="16"/>
        </w:rPr>
        <w:t xml:space="preserve">s 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an</w:t>
      </w:r>
      <w:r w:rsidRPr="00755299">
        <w:rPr>
          <w:rFonts w:asciiTheme="minorHAnsi" w:hAnsiTheme="minorHAnsi"/>
          <w:color w:val="003B71"/>
          <w:sz w:val="16"/>
          <w:szCs w:val="16"/>
        </w:rPr>
        <w:t>d</w:t>
      </w:r>
      <w:r w:rsidRPr="00755299">
        <w:rPr>
          <w:rFonts w:asciiTheme="minorHAnsi" w:hAnsiTheme="minorHAnsi"/>
          <w:color w:val="003B71"/>
          <w:spacing w:val="27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spacing w:val="3"/>
          <w:sz w:val="16"/>
          <w:szCs w:val="16"/>
        </w:rPr>
        <w:t>k</w:t>
      </w:r>
      <w:r w:rsidRPr="00755299">
        <w:rPr>
          <w:rFonts w:asciiTheme="minorHAnsi" w:hAnsiTheme="minorHAnsi"/>
          <w:color w:val="003B7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pacing w:val="18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2"/>
          <w:w w:val="108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w w:val="108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pacing w:val="-1"/>
          <w:w w:val="108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pacing w:val="1"/>
          <w:w w:val="108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w w:val="108"/>
          <w:sz w:val="16"/>
          <w:szCs w:val="16"/>
        </w:rPr>
        <w:t>tru</w:t>
      </w:r>
      <w:r w:rsidRPr="00755299">
        <w:rPr>
          <w:rFonts w:asciiTheme="minorHAnsi" w:hAnsiTheme="minorHAnsi"/>
          <w:color w:val="003B71"/>
          <w:spacing w:val="3"/>
          <w:w w:val="108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spacing w:val="-2"/>
          <w:w w:val="108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w w:val="108"/>
          <w:sz w:val="16"/>
          <w:szCs w:val="16"/>
        </w:rPr>
        <w:t xml:space="preserve">ed 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b</w:t>
      </w:r>
      <w:r w:rsidRPr="00755299">
        <w:rPr>
          <w:rFonts w:asciiTheme="minorHAnsi" w:hAnsiTheme="minorHAnsi"/>
          <w:color w:val="003B71"/>
          <w:spacing w:val="-8"/>
          <w:sz w:val="16"/>
          <w:szCs w:val="16"/>
        </w:rPr>
        <w:t>y</w:t>
      </w:r>
      <w:r w:rsidRPr="00755299">
        <w:rPr>
          <w:rFonts w:asciiTheme="minorHAnsi" w:hAnsiTheme="minorHAnsi"/>
          <w:color w:val="003B71"/>
          <w:sz w:val="16"/>
          <w:szCs w:val="16"/>
        </w:rPr>
        <w:t>,</w:t>
      </w:r>
      <w:r w:rsidRPr="00755299">
        <w:rPr>
          <w:rFonts w:asciiTheme="minorHAnsi" w:hAnsiTheme="minorHAnsi"/>
          <w:color w:val="003B71"/>
          <w:spacing w:val="5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z w:val="16"/>
          <w:szCs w:val="16"/>
        </w:rPr>
        <w:t>or</w:t>
      </w:r>
      <w:r w:rsidRPr="00755299">
        <w:rPr>
          <w:rFonts w:asciiTheme="minorHAnsi" w:hAnsiTheme="minorHAnsi"/>
          <w:color w:val="003B71"/>
          <w:spacing w:val="10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1"/>
          <w:w w:val="107"/>
          <w:sz w:val="16"/>
          <w:szCs w:val="16"/>
        </w:rPr>
        <w:t>w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w w:val="120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h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z w:val="16"/>
          <w:szCs w:val="16"/>
        </w:rPr>
        <w:t>the</w:t>
      </w:r>
      <w:r w:rsidRPr="00755299">
        <w:rPr>
          <w:rFonts w:asciiTheme="minorHAnsi" w:hAnsiTheme="minorHAnsi"/>
          <w:color w:val="003B71"/>
          <w:spacing w:val="27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w w:val="112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u</w:t>
      </w:r>
      <w:r w:rsidRPr="00755299">
        <w:rPr>
          <w:rFonts w:asciiTheme="minorHAnsi" w:hAnsiTheme="minorHAnsi"/>
          <w:color w:val="003B71"/>
          <w:w w:val="120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ho</w:t>
      </w:r>
      <w:r w:rsidRPr="00755299">
        <w:rPr>
          <w:rFonts w:asciiTheme="minorHAnsi" w:hAnsiTheme="minorHAnsi"/>
          <w:color w:val="003B71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4"/>
          <w:w w:val="120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w w:val="88"/>
          <w:sz w:val="16"/>
          <w:szCs w:val="16"/>
        </w:rPr>
        <w:t>y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z w:val="16"/>
          <w:szCs w:val="16"/>
        </w:rPr>
        <w:t>f</w:t>
      </w:r>
      <w:r w:rsidRPr="00755299">
        <w:rPr>
          <w:rFonts w:asciiTheme="minorHAnsi" w:hAnsiTheme="minorHAnsi"/>
          <w:color w:val="003B71"/>
          <w:spacing w:val="10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z w:val="16"/>
          <w:szCs w:val="16"/>
        </w:rPr>
        <w:t>the</w:t>
      </w:r>
      <w:r w:rsidRPr="00755299">
        <w:rPr>
          <w:rFonts w:asciiTheme="minorHAnsi" w:hAnsiTheme="minorHAnsi"/>
          <w:color w:val="003B71"/>
          <w:spacing w:val="27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1"/>
          <w:w w:val="72"/>
          <w:sz w:val="16"/>
          <w:szCs w:val="16"/>
        </w:rPr>
        <w:t>L</w:t>
      </w:r>
      <w:r w:rsidRPr="00755299">
        <w:rPr>
          <w:rFonts w:asciiTheme="minorHAnsi" w:hAnsiTheme="minorHAnsi"/>
          <w:color w:val="003B7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-2"/>
          <w:w w:val="106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w w:val="106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pacing w:val="-10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,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f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z w:val="16"/>
          <w:szCs w:val="16"/>
        </w:rPr>
        <w:t>r the</w:t>
      </w:r>
      <w:r w:rsidRPr="00755299">
        <w:rPr>
          <w:rFonts w:asciiTheme="minorHAnsi" w:hAnsiTheme="minorHAnsi"/>
          <w:color w:val="003B71"/>
          <w:spacing w:val="27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z w:val="16"/>
          <w:szCs w:val="16"/>
        </w:rPr>
        <w:t>pa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>ss</w:t>
      </w:r>
      <w:r w:rsidRPr="00755299">
        <w:rPr>
          <w:rFonts w:asciiTheme="minorHAnsi" w:hAnsiTheme="minorHAnsi"/>
          <w:color w:val="003B71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>g</w:t>
      </w:r>
      <w:r w:rsidRPr="00755299">
        <w:rPr>
          <w:rFonts w:asciiTheme="minorHAnsi" w:hAnsiTheme="minorHAnsi"/>
          <w:color w:val="003B71"/>
          <w:sz w:val="16"/>
          <w:szCs w:val="16"/>
        </w:rPr>
        <w:t xml:space="preserve">e </w:t>
      </w:r>
      <w:r w:rsidRPr="00755299">
        <w:rPr>
          <w:rFonts w:asciiTheme="minorHAnsi" w:hAnsiTheme="minorHAnsi"/>
          <w:color w:val="003B71"/>
          <w:spacing w:val="4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z w:val="16"/>
          <w:szCs w:val="16"/>
        </w:rPr>
        <w:t>f</w:t>
      </w:r>
      <w:r w:rsidRPr="00755299">
        <w:rPr>
          <w:rFonts w:asciiTheme="minorHAnsi" w:hAnsiTheme="minorHAnsi"/>
          <w:color w:val="003B71"/>
          <w:spacing w:val="10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5"/>
          <w:w w:val="84"/>
          <w:sz w:val="16"/>
          <w:szCs w:val="16"/>
        </w:rPr>
        <w:t>V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h</w:t>
      </w:r>
      <w:r w:rsidRPr="00755299">
        <w:rPr>
          <w:rFonts w:asciiTheme="minorHAnsi" w:hAnsiTheme="minorHAnsi"/>
          <w:color w:val="003B7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w w:val="80"/>
          <w:sz w:val="16"/>
          <w:szCs w:val="16"/>
        </w:rPr>
        <w:t>l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1"/>
          <w:w w:val="107"/>
          <w:sz w:val="16"/>
          <w:szCs w:val="16"/>
        </w:rPr>
        <w:t>w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w w:val="120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h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f</w:t>
      </w:r>
      <w:r w:rsidRPr="00755299">
        <w:rPr>
          <w:rFonts w:asciiTheme="minorHAnsi" w:hAnsiTheme="minorHAnsi"/>
          <w:color w:val="003B7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u</w:t>
      </w:r>
      <w:r w:rsidRPr="00755299">
        <w:rPr>
          <w:rFonts w:asciiTheme="minorHAnsi" w:hAnsiTheme="minorHAnsi"/>
          <w:color w:val="003B71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spacing w:val="19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z w:val="16"/>
          <w:szCs w:val="16"/>
        </w:rPr>
        <w:t>or</w:t>
      </w:r>
      <w:r w:rsidRPr="00755299">
        <w:rPr>
          <w:rFonts w:asciiTheme="minorHAnsi" w:hAnsiTheme="minorHAnsi"/>
          <w:color w:val="003B71"/>
          <w:spacing w:val="10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z w:val="16"/>
          <w:szCs w:val="16"/>
        </w:rPr>
        <w:t>mo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27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1"/>
          <w:w w:val="107"/>
          <w:sz w:val="16"/>
          <w:szCs w:val="16"/>
        </w:rPr>
        <w:t>w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h</w:t>
      </w:r>
      <w:r w:rsidRPr="00755299">
        <w:rPr>
          <w:rFonts w:asciiTheme="minorHAnsi" w:hAnsiTheme="minorHAnsi"/>
          <w:color w:val="003B71"/>
          <w:spacing w:val="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l</w:t>
      </w:r>
      <w:r w:rsidRPr="00755299">
        <w:rPr>
          <w:rFonts w:asciiTheme="minorHAnsi" w:hAnsiTheme="minorHAnsi"/>
          <w:color w:val="003B7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.</w:t>
      </w:r>
    </w:p>
    <w:p w:rsidR="00B747FF" w:rsidRPr="00755299" w:rsidRDefault="00E74D32" w:rsidP="009F1AF6">
      <w:pPr>
        <w:spacing w:before="56" w:line="245" w:lineRule="auto"/>
        <w:ind w:left="369" w:right="191" w:hanging="368"/>
        <w:rPr>
          <w:rFonts w:asciiTheme="minorHAnsi" w:hAnsiTheme="minorHAnsi"/>
          <w:sz w:val="16"/>
          <w:szCs w:val="16"/>
        </w:rPr>
      </w:pP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>8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.</w:t>
      </w:r>
      <w:r w:rsidRPr="00755299">
        <w:rPr>
          <w:rFonts w:asciiTheme="minorHAnsi" w:hAnsiTheme="minorHAnsi"/>
          <w:color w:val="003B71"/>
          <w:sz w:val="16"/>
          <w:szCs w:val="16"/>
        </w:rPr>
        <w:t xml:space="preserve">6   </w:t>
      </w:r>
      <w:r w:rsidRPr="00755299">
        <w:rPr>
          <w:rFonts w:asciiTheme="minorHAnsi" w:hAnsiTheme="minorHAnsi"/>
          <w:color w:val="003B71"/>
          <w:spacing w:val="8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4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z w:val="16"/>
          <w:szCs w:val="16"/>
        </w:rPr>
        <w:t>no</w:t>
      </w:r>
      <w:r w:rsidRPr="00755299">
        <w:rPr>
          <w:rFonts w:asciiTheme="minorHAnsi" w:hAnsiTheme="minorHAnsi"/>
          <w:color w:val="003B71"/>
          <w:spacing w:val="19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w w:val="120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w w:val="107"/>
          <w:sz w:val="16"/>
          <w:szCs w:val="16"/>
        </w:rPr>
        <w:t>m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m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z w:val="16"/>
          <w:szCs w:val="16"/>
        </w:rPr>
        <w:t>y</w:t>
      </w:r>
      <w:r w:rsidRPr="00755299">
        <w:rPr>
          <w:rFonts w:asciiTheme="minorHAnsi" w:hAnsiTheme="minorHAnsi"/>
          <w:color w:val="003B71"/>
          <w:spacing w:val="10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z w:val="16"/>
          <w:szCs w:val="16"/>
        </w:rPr>
        <w:t>the</w:t>
      </w:r>
      <w:r w:rsidRPr="00755299">
        <w:rPr>
          <w:rFonts w:asciiTheme="minorHAnsi" w:hAnsiTheme="minorHAnsi"/>
          <w:color w:val="003B71"/>
          <w:spacing w:val="27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1"/>
          <w:w w:val="72"/>
          <w:sz w:val="16"/>
          <w:szCs w:val="16"/>
        </w:rPr>
        <w:t>L</w:t>
      </w:r>
      <w:r w:rsidRPr="00755299">
        <w:rPr>
          <w:rFonts w:asciiTheme="minorHAnsi" w:hAnsiTheme="minorHAnsi"/>
          <w:color w:val="003B7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-2"/>
          <w:w w:val="106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w w:val="106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pacing w:val="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d</w:t>
      </w:r>
      <w:r w:rsidRPr="00755299">
        <w:rPr>
          <w:rFonts w:asciiTheme="minorHAnsi" w:hAnsiTheme="minorHAnsi"/>
          <w:color w:val="003B71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-1"/>
          <w:w w:val="88"/>
          <w:sz w:val="16"/>
          <w:szCs w:val="16"/>
        </w:rPr>
        <w:t>v</w:t>
      </w:r>
      <w:r w:rsidRPr="00755299">
        <w:rPr>
          <w:rFonts w:asciiTheme="minorHAnsi" w:hAnsiTheme="minorHAnsi"/>
          <w:color w:val="003B71"/>
          <w:spacing w:val="-4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,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z w:val="16"/>
          <w:szCs w:val="16"/>
        </w:rPr>
        <w:t>or</w:t>
      </w:r>
      <w:r w:rsidRPr="00755299">
        <w:rPr>
          <w:rFonts w:asciiTheme="minorHAnsi" w:hAnsiTheme="minorHAnsi"/>
          <w:color w:val="003B71"/>
          <w:spacing w:val="10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1"/>
          <w:w w:val="111"/>
          <w:sz w:val="16"/>
          <w:szCs w:val="16"/>
        </w:rPr>
        <w:t>p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spacing w:val="-1"/>
          <w:w w:val="107"/>
          <w:sz w:val="16"/>
          <w:szCs w:val="16"/>
        </w:rPr>
        <w:t>m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w w:val="120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pacing w:val="18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w w:val="107"/>
          <w:sz w:val="16"/>
          <w:szCs w:val="16"/>
        </w:rPr>
        <w:t>m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p</w:t>
      </w:r>
      <w:r w:rsidRPr="00755299">
        <w:rPr>
          <w:rFonts w:asciiTheme="minorHAnsi" w:hAnsiTheme="minorHAnsi"/>
          <w:color w:val="003B71"/>
          <w:w w:val="80"/>
          <w:sz w:val="16"/>
          <w:szCs w:val="16"/>
        </w:rPr>
        <w:t>l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pacing w:val="-1"/>
          <w:w w:val="88"/>
          <w:sz w:val="16"/>
          <w:szCs w:val="16"/>
        </w:rPr>
        <w:t>y</w:t>
      </w:r>
      <w:r w:rsidRPr="00755299">
        <w:rPr>
          <w:rFonts w:asciiTheme="minorHAnsi" w:hAnsiTheme="minorHAnsi"/>
          <w:color w:val="003B71"/>
          <w:spacing w:val="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-4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,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pacing w:val="1"/>
          <w:w w:val="111"/>
          <w:sz w:val="16"/>
          <w:szCs w:val="16"/>
        </w:rPr>
        <w:t>g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-2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w w:val="120"/>
          <w:sz w:val="16"/>
          <w:szCs w:val="16"/>
        </w:rPr>
        <w:t xml:space="preserve">t </w:t>
      </w:r>
      <w:r w:rsidRPr="00755299">
        <w:rPr>
          <w:rFonts w:asciiTheme="minorHAnsi" w:hAnsiTheme="minorHAnsi"/>
          <w:color w:val="003B71"/>
          <w:sz w:val="16"/>
          <w:szCs w:val="16"/>
        </w:rPr>
        <w:t>or</w:t>
      </w:r>
      <w:r w:rsidRPr="00755299">
        <w:rPr>
          <w:rFonts w:asciiTheme="minorHAnsi" w:hAnsiTheme="minorHAnsi"/>
          <w:color w:val="003B71"/>
          <w:spacing w:val="10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9"/>
          <w:w w:val="81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u</w:t>
      </w:r>
      <w:r w:rsidRPr="00755299">
        <w:rPr>
          <w:rFonts w:asciiTheme="minorHAnsi" w:hAnsiTheme="minorHAnsi"/>
          <w:color w:val="003B71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p</w:t>
      </w:r>
      <w:r w:rsidRPr="00755299">
        <w:rPr>
          <w:rFonts w:asciiTheme="minorHAnsi" w:hAnsiTheme="minorHAnsi"/>
          <w:color w:val="003B71"/>
          <w:spacing w:val="-1"/>
          <w:w w:val="112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pacing w:val="4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w w:val="120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p</w:t>
      </w:r>
      <w:r w:rsidRPr="00755299">
        <w:rPr>
          <w:rFonts w:asciiTheme="minorHAnsi" w:hAnsiTheme="minorHAnsi"/>
          <w:color w:val="003B71"/>
          <w:spacing w:val="-1"/>
          <w:w w:val="112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pacing w:val="-2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w w:val="120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pacing w:val="19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d</w:t>
      </w:r>
      <w:r w:rsidRPr="00755299">
        <w:rPr>
          <w:rFonts w:asciiTheme="minorHAnsi" w:hAnsiTheme="minorHAnsi"/>
          <w:color w:val="003B71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-1"/>
          <w:w w:val="88"/>
          <w:sz w:val="16"/>
          <w:szCs w:val="16"/>
        </w:rPr>
        <w:t>v</w:t>
      </w:r>
      <w:r w:rsidRPr="00755299">
        <w:rPr>
          <w:rFonts w:asciiTheme="minorHAnsi" w:hAnsiTheme="minorHAnsi"/>
          <w:color w:val="003B71"/>
          <w:spacing w:val="-4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,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pacing w:val="9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5"/>
          <w:w w:val="84"/>
          <w:sz w:val="16"/>
          <w:szCs w:val="16"/>
        </w:rPr>
        <w:t>V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h</w:t>
      </w:r>
      <w:r w:rsidRPr="00755299">
        <w:rPr>
          <w:rFonts w:asciiTheme="minorHAnsi" w:hAnsiTheme="minorHAnsi"/>
          <w:color w:val="003B7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w w:val="80"/>
          <w:sz w:val="16"/>
          <w:szCs w:val="16"/>
        </w:rPr>
        <w:t>l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z w:val="16"/>
          <w:szCs w:val="16"/>
        </w:rPr>
        <w:t>on</w:t>
      </w:r>
      <w:r w:rsidRPr="00755299">
        <w:rPr>
          <w:rFonts w:asciiTheme="minorHAnsi" w:hAnsiTheme="minorHAnsi"/>
          <w:color w:val="003B71"/>
          <w:spacing w:val="19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sz w:val="16"/>
          <w:szCs w:val="16"/>
        </w:rPr>
        <w:t>oa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d</w:t>
      </w:r>
      <w:r w:rsidRPr="00755299">
        <w:rPr>
          <w:rFonts w:asciiTheme="minorHAnsi" w:hAnsiTheme="minorHAnsi"/>
          <w:color w:val="003B7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pacing w:val="27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an</w:t>
      </w:r>
      <w:r w:rsidRPr="00755299">
        <w:rPr>
          <w:rFonts w:asciiTheme="minorHAnsi" w:hAnsiTheme="minorHAnsi"/>
          <w:color w:val="003B71"/>
          <w:sz w:val="16"/>
          <w:szCs w:val="16"/>
        </w:rPr>
        <w:t>d</w:t>
      </w:r>
      <w:r w:rsidRPr="00755299">
        <w:rPr>
          <w:rFonts w:asciiTheme="minorHAnsi" w:hAnsiTheme="minorHAnsi"/>
          <w:color w:val="003B71"/>
          <w:spacing w:val="27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spacing w:val="3"/>
          <w:sz w:val="16"/>
          <w:szCs w:val="16"/>
        </w:rPr>
        <w:t>k</w:t>
      </w:r>
      <w:r w:rsidRPr="00755299">
        <w:rPr>
          <w:rFonts w:asciiTheme="minorHAnsi" w:hAnsiTheme="minorHAnsi"/>
          <w:color w:val="003B7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pacing w:val="18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h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pacing w:val="36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w w:val="112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 xml:space="preserve">e </w:t>
      </w:r>
      <w:r w:rsidRPr="00755299">
        <w:rPr>
          <w:rFonts w:asciiTheme="minorHAnsi" w:hAnsiTheme="minorHAnsi"/>
          <w:color w:val="003B71"/>
          <w:spacing w:val="1"/>
          <w:w w:val="111"/>
          <w:sz w:val="16"/>
          <w:szCs w:val="16"/>
        </w:rPr>
        <w:t>p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spacing w:val="-1"/>
          <w:w w:val="107"/>
          <w:sz w:val="16"/>
          <w:szCs w:val="16"/>
        </w:rPr>
        <w:t>m</w:t>
      </w:r>
      <w:r w:rsidRPr="00755299">
        <w:rPr>
          <w:rFonts w:asciiTheme="minorHAnsi" w:hAnsiTheme="minorHAnsi"/>
          <w:color w:val="003B71"/>
          <w:spacing w:val="-1"/>
          <w:w w:val="112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-2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w w:val="120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w w:val="80"/>
          <w:sz w:val="16"/>
          <w:szCs w:val="16"/>
        </w:rPr>
        <w:t>l</w:t>
      </w:r>
      <w:r w:rsidRPr="00755299">
        <w:rPr>
          <w:rFonts w:asciiTheme="minorHAnsi" w:hAnsiTheme="minorHAnsi"/>
          <w:color w:val="003B71"/>
          <w:spacing w:val="-8"/>
          <w:w w:val="88"/>
          <w:sz w:val="16"/>
          <w:szCs w:val="16"/>
        </w:rPr>
        <w:t>y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,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2"/>
          <w:w w:val="115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w w:val="115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w w:val="107"/>
          <w:sz w:val="16"/>
          <w:szCs w:val="16"/>
        </w:rPr>
        <w:t>m</w:t>
      </w:r>
      <w:r w:rsidRPr="00755299">
        <w:rPr>
          <w:rFonts w:asciiTheme="minorHAnsi" w:hAnsiTheme="minorHAnsi"/>
          <w:color w:val="003B71"/>
          <w:spacing w:val="1"/>
          <w:w w:val="111"/>
          <w:sz w:val="16"/>
          <w:szCs w:val="16"/>
        </w:rPr>
        <w:t>p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spacing w:val="-1"/>
          <w:w w:val="112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w w:val="80"/>
          <w:sz w:val="16"/>
          <w:szCs w:val="16"/>
        </w:rPr>
        <w:t>l</w:t>
      </w:r>
      <w:r w:rsidRPr="00755299">
        <w:rPr>
          <w:rFonts w:asciiTheme="minorHAnsi" w:hAnsiTheme="minorHAnsi"/>
          <w:color w:val="003B71"/>
          <w:w w:val="88"/>
          <w:sz w:val="16"/>
          <w:szCs w:val="16"/>
        </w:rPr>
        <w:t>y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z w:val="16"/>
          <w:szCs w:val="16"/>
        </w:rPr>
        <w:t>or</w:t>
      </w:r>
      <w:r w:rsidRPr="00755299">
        <w:rPr>
          <w:rFonts w:asciiTheme="minorHAnsi" w:hAnsiTheme="minorHAnsi"/>
          <w:color w:val="003B71"/>
          <w:spacing w:val="10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pacing w:val="-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pacing w:val="-2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pacing w:val="-1"/>
          <w:w w:val="112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l</w:t>
      </w:r>
      <w:r w:rsidRPr="00755299">
        <w:rPr>
          <w:rFonts w:asciiTheme="minorHAnsi" w:hAnsiTheme="minorHAnsi"/>
          <w:color w:val="003B71"/>
          <w:w w:val="80"/>
          <w:sz w:val="16"/>
          <w:szCs w:val="16"/>
        </w:rPr>
        <w:t>l</w:t>
      </w:r>
      <w:r w:rsidRPr="00755299">
        <w:rPr>
          <w:rFonts w:asciiTheme="minorHAnsi" w:hAnsiTheme="minorHAnsi"/>
          <w:color w:val="003B71"/>
          <w:w w:val="88"/>
          <w:sz w:val="16"/>
          <w:szCs w:val="16"/>
        </w:rPr>
        <w:t>y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w w:val="80"/>
          <w:sz w:val="16"/>
          <w:szCs w:val="16"/>
        </w:rPr>
        <w:t>l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d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b</w:t>
      </w:r>
      <w:r w:rsidRPr="00755299">
        <w:rPr>
          <w:rFonts w:asciiTheme="minorHAnsi" w:hAnsiTheme="minorHAnsi"/>
          <w:color w:val="003B71"/>
          <w:sz w:val="16"/>
          <w:szCs w:val="16"/>
        </w:rPr>
        <w:t xml:space="preserve">y 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ga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z w:val="16"/>
          <w:szCs w:val="16"/>
        </w:rPr>
        <w:t>es,</w:t>
      </w:r>
      <w:r w:rsidRPr="00755299">
        <w:rPr>
          <w:rFonts w:asciiTheme="minorHAnsi" w:hAnsiTheme="minorHAnsi"/>
          <w:color w:val="003B71"/>
          <w:spacing w:val="40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gn</w:t>
      </w:r>
      <w:r w:rsidRPr="00755299">
        <w:rPr>
          <w:rFonts w:asciiTheme="minorHAnsi" w:hAnsiTheme="minorHAnsi"/>
          <w:color w:val="003B7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,</w:t>
      </w:r>
      <w:r w:rsidR="009F1AF6">
        <w:rPr>
          <w:rFonts w:asciiTheme="minorHAnsi" w:hAnsiTheme="minorHAnsi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w w:val="120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pacing w:val="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w w:val="91"/>
          <w:sz w:val="16"/>
          <w:szCs w:val="16"/>
        </w:rPr>
        <w:t>fi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spacing w:val="-1"/>
          <w:w w:val="112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w w:val="120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on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z w:val="16"/>
          <w:szCs w:val="16"/>
        </w:rPr>
        <w:t>or</w:t>
      </w:r>
      <w:r w:rsidRPr="00755299">
        <w:rPr>
          <w:rFonts w:asciiTheme="minorHAnsi" w:hAnsiTheme="minorHAnsi"/>
          <w:color w:val="003B71"/>
          <w:spacing w:val="10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pu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b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l</w:t>
      </w:r>
      <w:r w:rsidRPr="00755299">
        <w:rPr>
          <w:rFonts w:asciiTheme="minorHAnsi" w:hAnsiTheme="minorHAnsi"/>
          <w:color w:val="003B7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w w:val="120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-2"/>
          <w:w w:val="106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spacing w:val="-4"/>
          <w:w w:val="106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,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un</w:t>
      </w:r>
      <w:r w:rsidRPr="00755299">
        <w:rPr>
          <w:rFonts w:asciiTheme="minorHAnsi" w:hAnsiTheme="minorHAnsi"/>
          <w:color w:val="003B71"/>
          <w:w w:val="80"/>
          <w:sz w:val="16"/>
          <w:szCs w:val="16"/>
        </w:rPr>
        <w:t>l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w w:val="110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w w:val="110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pacing w:val="-1"/>
          <w:w w:val="110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w w:val="110"/>
          <w:sz w:val="16"/>
          <w:szCs w:val="16"/>
        </w:rPr>
        <w:t>ther</w:t>
      </w:r>
      <w:r w:rsidRPr="00755299">
        <w:rPr>
          <w:rFonts w:asciiTheme="minorHAnsi" w:hAnsiTheme="minorHAnsi"/>
          <w:color w:val="003B71"/>
          <w:spacing w:val="2"/>
          <w:w w:val="110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p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w w:val="88"/>
          <w:sz w:val="16"/>
          <w:szCs w:val="16"/>
        </w:rPr>
        <w:t>v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on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z w:val="16"/>
          <w:szCs w:val="16"/>
        </w:rPr>
        <w:t>f</w:t>
      </w:r>
      <w:r w:rsidRPr="00755299">
        <w:rPr>
          <w:rFonts w:asciiTheme="minorHAnsi" w:hAnsiTheme="minorHAnsi"/>
          <w:color w:val="003B71"/>
          <w:spacing w:val="10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w w:val="120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h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1"/>
          <w:w w:val="72"/>
          <w:sz w:val="16"/>
          <w:szCs w:val="16"/>
        </w:rPr>
        <w:t>L</w:t>
      </w:r>
      <w:r w:rsidRPr="00755299">
        <w:rPr>
          <w:rFonts w:asciiTheme="minorHAnsi" w:hAnsiTheme="minorHAnsi"/>
          <w:color w:val="003B7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-2"/>
          <w:w w:val="106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w w:val="106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pacing w:val="-2"/>
          <w:w w:val="106"/>
          <w:sz w:val="16"/>
          <w:szCs w:val="16"/>
        </w:rPr>
        <w:t xml:space="preserve">ce 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1"/>
          <w:w w:val="88"/>
          <w:sz w:val="16"/>
          <w:szCs w:val="16"/>
        </w:rPr>
        <w:t>x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p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w w:val="80"/>
          <w:sz w:val="16"/>
          <w:szCs w:val="16"/>
        </w:rPr>
        <w:t>l</w:t>
      </w:r>
      <w:r w:rsidRPr="00755299">
        <w:rPr>
          <w:rFonts w:asciiTheme="minorHAnsi" w:hAnsiTheme="minorHAnsi"/>
          <w:color w:val="003B71"/>
          <w:w w:val="88"/>
          <w:sz w:val="16"/>
          <w:szCs w:val="16"/>
        </w:rPr>
        <w:t>y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1"/>
          <w:w w:val="111"/>
          <w:sz w:val="16"/>
          <w:szCs w:val="16"/>
        </w:rPr>
        <w:t>p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spacing w:val="-1"/>
          <w:w w:val="107"/>
          <w:sz w:val="16"/>
          <w:szCs w:val="16"/>
        </w:rPr>
        <w:t>m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3"/>
          <w:w w:val="120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z w:val="16"/>
          <w:szCs w:val="16"/>
        </w:rPr>
        <w:t>the</w:t>
      </w:r>
      <w:r w:rsidRPr="00755299">
        <w:rPr>
          <w:rFonts w:asciiTheme="minorHAnsi" w:hAnsiTheme="minorHAnsi"/>
          <w:color w:val="003B71"/>
          <w:spacing w:val="27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1"/>
          <w:w w:val="72"/>
          <w:sz w:val="16"/>
          <w:szCs w:val="16"/>
        </w:rPr>
        <w:t>L</w:t>
      </w:r>
      <w:r w:rsidRPr="00755299">
        <w:rPr>
          <w:rFonts w:asciiTheme="minorHAnsi" w:hAnsiTheme="minorHAnsi"/>
          <w:color w:val="003B7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-2"/>
          <w:w w:val="106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w w:val="106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pacing w:val="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pacing w:val="19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>d</w:t>
      </w:r>
      <w:r w:rsidRPr="00755299">
        <w:rPr>
          <w:rFonts w:asciiTheme="minorHAnsi" w:hAnsiTheme="minorHAnsi"/>
          <w:color w:val="003B7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pacing w:val="19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pacing w:val="-2"/>
          <w:w w:val="11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.</w:t>
      </w:r>
    </w:p>
    <w:p w:rsidR="00B747FF" w:rsidRPr="00755299" w:rsidRDefault="00E74D32">
      <w:pPr>
        <w:spacing w:before="56"/>
        <w:rPr>
          <w:rFonts w:asciiTheme="minorHAnsi" w:hAnsiTheme="minorHAnsi"/>
          <w:sz w:val="16"/>
          <w:szCs w:val="16"/>
        </w:rPr>
      </w:pPr>
      <w:r w:rsidRPr="00755299">
        <w:rPr>
          <w:rFonts w:asciiTheme="minorHAnsi" w:hAnsiTheme="minorHAnsi"/>
          <w:b/>
          <w:color w:val="003B71"/>
          <w:spacing w:val="-1"/>
          <w:sz w:val="16"/>
          <w:szCs w:val="16"/>
        </w:rPr>
        <w:t>9</w:t>
      </w:r>
      <w:r w:rsidRPr="00755299">
        <w:rPr>
          <w:rFonts w:asciiTheme="minorHAnsi" w:hAnsiTheme="minorHAnsi"/>
          <w:b/>
          <w:color w:val="003B71"/>
          <w:sz w:val="16"/>
          <w:szCs w:val="16"/>
        </w:rPr>
        <w:t xml:space="preserve">.     </w:t>
      </w:r>
      <w:r w:rsidRPr="00755299">
        <w:rPr>
          <w:rFonts w:asciiTheme="minorHAnsi" w:hAnsiTheme="minorHAnsi"/>
          <w:b/>
          <w:color w:val="003B71"/>
          <w:spacing w:val="9"/>
          <w:sz w:val="16"/>
          <w:szCs w:val="16"/>
        </w:rPr>
        <w:t xml:space="preserve"> </w:t>
      </w:r>
      <w:r w:rsidRPr="00755299">
        <w:rPr>
          <w:rFonts w:asciiTheme="minorHAnsi" w:hAnsiTheme="minorHAnsi"/>
          <w:b/>
          <w:color w:val="003B71"/>
          <w:spacing w:val="3"/>
          <w:w w:val="84"/>
          <w:sz w:val="16"/>
          <w:szCs w:val="16"/>
        </w:rPr>
        <w:t>C</w:t>
      </w:r>
      <w:r w:rsidRPr="00755299">
        <w:rPr>
          <w:rFonts w:asciiTheme="minorHAnsi" w:hAnsiTheme="minorHAnsi"/>
          <w:b/>
          <w:color w:val="003B71"/>
          <w:spacing w:val="1"/>
          <w:w w:val="111"/>
          <w:sz w:val="16"/>
          <w:szCs w:val="16"/>
        </w:rPr>
        <w:t>a</w:t>
      </w:r>
      <w:r w:rsidRPr="00755299">
        <w:rPr>
          <w:rFonts w:asciiTheme="minorHAnsi" w:hAnsiTheme="minorHAnsi"/>
          <w:b/>
          <w:color w:val="003B71"/>
          <w:spacing w:val="1"/>
          <w:w w:val="106"/>
          <w:sz w:val="16"/>
          <w:szCs w:val="16"/>
        </w:rPr>
        <w:t>m</w:t>
      </w:r>
      <w:r w:rsidRPr="00755299">
        <w:rPr>
          <w:rFonts w:asciiTheme="minorHAnsi" w:hAnsiTheme="minorHAnsi"/>
          <w:b/>
          <w:color w:val="003B71"/>
          <w:spacing w:val="2"/>
          <w:w w:val="109"/>
          <w:sz w:val="16"/>
          <w:szCs w:val="16"/>
        </w:rPr>
        <w:t>p</w:t>
      </w:r>
      <w:r w:rsidRPr="00755299">
        <w:rPr>
          <w:rFonts w:asciiTheme="minorHAnsi" w:hAnsiTheme="minorHAnsi"/>
          <w:b/>
          <w:color w:val="003B71"/>
          <w:spacing w:val="1"/>
          <w:w w:val="114"/>
          <w:sz w:val="16"/>
          <w:szCs w:val="16"/>
        </w:rPr>
        <w:t>s</w:t>
      </w:r>
      <w:r w:rsidRPr="00755299">
        <w:rPr>
          <w:rFonts w:asciiTheme="minorHAnsi" w:hAnsiTheme="minorHAnsi"/>
          <w:b/>
          <w:color w:val="003B71"/>
          <w:sz w:val="16"/>
          <w:szCs w:val="16"/>
        </w:rPr>
        <w:t>i</w:t>
      </w:r>
      <w:r w:rsidRPr="00755299">
        <w:rPr>
          <w:rFonts w:asciiTheme="minorHAnsi" w:hAnsiTheme="minorHAnsi"/>
          <w:b/>
          <w:color w:val="003B71"/>
          <w:w w:val="116"/>
          <w:sz w:val="16"/>
          <w:szCs w:val="16"/>
        </w:rPr>
        <w:t>t</w:t>
      </w:r>
      <w:r w:rsidRPr="00755299">
        <w:rPr>
          <w:rFonts w:asciiTheme="minorHAnsi" w:hAnsiTheme="minorHAnsi"/>
          <w:b/>
          <w:color w:val="003B71"/>
          <w:spacing w:val="1"/>
          <w:w w:val="125"/>
          <w:sz w:val="16"/>
          <w:szCs w:val="16"/>
        </w:rPr>
        <w:t>e</w:t>
      </w:r>
      <w:r w:rsidRPr="00755299">
        <w:rPr>
          <w:rFonts w:asciiTheme="minorHAnsi" w:hAnsiTheme="minorHAnsi"/>
          <w:b/>
          <w:color w:val="003B71"/>
          <w:w w:val="114"/>
          <w:sz w:val="16"/>
          <w:szCs w:val="16"/>
        </w:rPr>
        <w:t>s</w:t>
      </w:r>
      <w:r w:rsidRPr="00755299">
        <w:rPr>
          <w:rFonts w:asciiTheme="minorHAnsi" w:hAnsiTheme="minorHAnsi"/>
          <w:b/>
          <w:color w:val="003B71"/>
          <w:spacing w:val="1"/>
          <w:sz w:val="16"/>
          <w:szCs w:val="16"/>
        </w:rPr>
        <w:t xml:space="preserve"> an</w:t>
      </w:r>
      <w:r w:rsidRPr="00755299">
        <w:rPr>
          <w:rFonts w:asciiTheme="minorHAnsi" w:hAnsiTheme="minorHAnsi"/>
          <w:b/>
          <w:color w:val="003B71"/>
          <w:sz w:val="16"/>
          <w:szCs w:val="16"/>
        </w:rPr>
        <w:t>d</w:t>
      </w:r>
      <w:r w:rsidRPr="00755299">
        <w:rPr>
          <w:rFonts w:asciiTheme="minorHAnsi" w:hAnsiTheme="minorHAnsi"/>
          <w:b/>
          <w:color w:val="003B71"/>
          <w:spacing w:val="26"/>
          <w:sz w:val="16"/>
          <w:szCs w:val="16"/>
        </w:rPr>
        <w:t xml:space="preserve"> </w:t>
      </w:r>
      <w:r w:rsidRPr="00755299">
        <w:rPr>
          <w:rFonts w:asciiTheme="minorHAnsi" w:hAnsiTheme="minorHAnsi"/>
          <w:b/>
          <w:color w:val="003B71"/>
          <w:spacing w:val="-2"/>
          <w:w w:val="111"/>
          <w:sz w:val="16"/>
          <w:szCs w:val="16"/>
        </w:rPr>
        <w:t>v</w:t>
      </w:r>
      <w:r w:rsidRPr="00755299">
        <w:rPr>
          <w:rFonts w:asciiTheme="minorHAnsi" w:hAnsiTheme="minorHAnsi"/>
          <w:b/>
          <w:color w:val="003B71"/>
          <w:spacing w:val="1"/>
          <w:w w:val="125"/>
          <w:sz w:val="16"/>
          <w:szCs w:val="16"/>
        </w:rPr>
        <w:t>e</w:t>
      </w:r>
      <w:r w:rsidRPr="00755299">
        <w:rPr>
          <w:rFonts w:asciiTheme="minorHAnsi" w:hAnsiTheme="minorHAnsi"/>
          <w:b/>
          <w:color w:val="003B71"/>
          <w:w w:val="109"/>
          <w:sz w:val="16"/>
          <w:szCs w:val="16"/>
        </w:rPr>
        <w:t>h</w:t>
      </w:r>
      <w:r w:rsidRPr="00755299">
        <w:rPr>
          <w:rFonts w:asciiTheme="minorHAnsi" w:hAnsiTheme="minorHAnsi"/>
          <w:b/>
          <w:color w:val="003B71"/>
          <w:spacing w:val="1"/>
          <w:sz w:val="16"/>
          <w:szCs w:val="16"/>
        </w:rPr>
        <w:t>icl</w:t>
      </w:r>
      <w:r w:rsidRPr="00755299">
        <w:rPr>
          <w:rFonts w:asciiTheme="minorHAnsi" w:hAnsiTheme="minorHAnsi"/>
          <w:b/>
          <w:color w:val="003B71"/>
          <w:spacing w:val="1"/>
          <w:w w:val="125"/>
          <w:sz w:val="16"/>
          <w:szCs w:val="16"/>
        </w:rPr>
        <w:t>e</w:t>
      </w:r>
      <w:r w:rsidRPr="00755299">
        <w:rPr>
          <w:rFonts w:asciiTheme="minorHAnsi" w:hAnsiTheme="minorHAnsi"/>
          <w:b/>
          <w:color w:val="003B71"/>
          <w:w w:val="114"/>
          <w:sz w:val="16"/>
          <w:szCs w:val="16"/>
        </w:rPr>
        <w:t>s</w:t>
      </w:r>
    </w:p>
    <w:p w:rsidR="00B747FF" w:rsidRPr="00755299" w:rsidRDefault="00E74D32">
      <w:pPr>
        <w:spacing w:before="60" w:line="319" w:lineRule="auto"/>
        <w:ind w:left="369" w:right="1284" w:hanging="368"/>
        <w:rPr>
          <w:rFonts w:asciiTheme="minorHAnsi" w:hAnsiTheme="minorHAnsi"/>
          <w:sz w:val="16"/>
          <w:szCs w:val="16"/>
        </w:rPr>
      </w:pPr>
      <w:r w:rsidRPr="00755299">
        <w:rPr>
          <w:rFonts w:asciiTheme="minorHAnsi" w:hAnsiTheme="minorHAnsi"/>
          <w:color w:val="003B71"/>
          <w:spacing w:val="-3"/>
          <w:sz w:val="16"/>
          <w:szCs w:val="16"/>
        </w:rPr>
        <w:t>9</w:t>
      </w:r>
      <w:r w:rsidRPr="00755299">
        <w:rPr>
          <w:rFonts w:asciiTheme="minorHAnsi" w:hAnsiTheme="minorHAnsi"/>
          <w:color w:val="003B71"/>
          <w:spacing w:val="-14"/>
          <w:sz w:val="16"/>
          <w:szCs w:val="16"/>
        </w:rPr>
        <w:t>.</w:t>
      </w:r>
      <w:r w:rsidRPr="00755299">
        <w:rPr>
          <w:rFonts w:asciiTheme="minorHAnsi" w:hAnsiTheme="minorHAnsi"/>
          <w:color w:val="003B71"/>
          <w:sz w:val="16"/>
          <w:szCs w:val="16"/>
        </w:rPr>
        <w:t xml:space="preserve">1   </w:t>
      </w:r>
      <w:r w:rsidRPr="00755299">
        <w:rPr>
          <w:rFonts w:asciiTheme="minorHAnsi" w:hAnsiTheme="minorHAnsi"/>
          <w:color w:val="003B71"/>
          <w:spacing w:val="25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3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spacing w:val="-1"/>
          <w:w w:val="112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w w:val="107"/>
          <w:sz w:val="16"/>
          <w:szCs w:val="16"/>
        </w:rPr>
        <w:t>m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p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-2"/>
          <w:w w:val="115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w w:val="115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w w:val="80"/>
          <w:sz w:val="16"/>
          <w:szCs w:val="16"/>
        </w:rPr>
        <w:t>l</w:t>
      </w:r>
      <w:r w:rsidRPr="00755299">
        <w:rPr>
          <w:rFonts w:asciiTheme="minorHAnsi" w:hAnsiTheme="minorHAnsi"/>
          <w:color w:val="003B71"/>
          <w:spacing w:val="1"/>
          <w:w w:val="11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spacing w:val="-1"/>
          <w:w w:val="112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pacing w:val="-2"/>
          <w:w w:val="115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w w:val="115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d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z w:val="16"/>
          <w:szCs w:val="16"/>
        </w:rPr>
        <w:t>on</w:t>
      </w:r>
      <w:r w:rsidRPr="00755299">
        <w:rPr>
          <w:rFonts w:asciiTheme="minorHAnsi" w:hAnsiTheme="minorHAnsi"/>
          <w:color w:val="003B71"/>
          <w:spacing w:val="19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z w:val="16"/>
          <w:szCs w:val="16"/>
        </w:rPr>
        <w:t>the</w:t>
      </w:r>
      <w:r w:rsidRPr="00755299">
        <w:rPr>
          <w:rFonts w:asciiTheme="minorHAnsi" w:hAnsiTheme="minorHAnsi"/>
          <w:color w:val="003B71"/>
          <w:spacing w:val="27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1"/>
          <w:w w:val="72"/>
          <w:sz w:val="16"/>
          <w:szCs w:val="16"/>
        </w:rPr>
        <w:t>L</w:t>
      </w:r>
      <w:r w:rsidRPr="00755299">
        <w:rPr>
          <w:rFonts w:asciiTheme="minorHAnsi" w:hAnsiTheme="minorHAnsi"/>
          <w:color w:val="003B7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-2"/>
          <w:w w:val="106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w w:val="106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d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A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re</w:t>
      </w:r>
      <w:r w:rsidRPr="00755299">
        <w:rPr>
          <w:rFonts w:asciiTheme="minorHAnsi" w:hAnsiTheme="minorHAnsi"/>
          <w:color w:val="003B71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pacing w:val="9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mu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pacing w:val="27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1"/>
          <w:w w:val="111"/>
          <w:sz w:val="16"/>
          <w:szCs w:val="16"/>
        </w:rPr>
        <w:t>b</w:t>
      </w:r>
      <w:r w:rsidRPr="00755299">
        <w:rPr>
          <w:rFonts w:asciiTheme="minorHAnsi" w:hAnsiTheme="minorHAnsi"/>
          <w:color w:val="003B71"/>
          <w:spacing w:val="3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z w:val="16"/>
          <w:szCs w:val="16"/>
        </w:rPr>
        <w:t xml:space="preserve">: </w:t>
      </w:r>
      <w:r w:rsidRPr="00755299">
        <w:rPr>
          <w:rFonts w:asciiTheme="minorHAnsi" w:hAnsiTheme="minorHAnsi"/>
          <w:color w:val="003B71"/>
          <w:spacing w:val="1"/>
          <w:w w:val="94"/>
          <w:sz w:val="16"/>
          <w:szCs w:val="16"/>
        </w:rPr>
        <w:t>(</w:t>
      </w:r>
      <w:r w:rsidRPr="00755299">
        <w:rPr>
          <w:rFonts w:asciiTheme="minorHAnsi" w:hAnsiTheme="minorHAnsi"/>
          <w:color w:val="003B71"/>
          <w:spacing w:val="3"/>
          <w:w w:val="94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w w:val="94"/>
          <w:sz w:val="16"/>
          <w:szCs w:val="16"/>
        </w:rPr>
        <w:t xml:space="preserve">) </w:t>
      </w:r>
      <w:r w:rsidRPr="00755299">
        <w:rPr>
          <w:rFonts w:asciiTheme="minorHAnsi" w:hAnsiTheme="minorHAnsi"/>
          <w:color w:val="003B71"/>
          <w:spacing w:val="8"/>
          <w:w w:val="94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w w:val="107"/>
          <w:sz w:val="16"/>
          <w:szCs w:val="16"/>
        </w:rPr>
        <w:t>m</w:t>
      </w:r>
      <w:r w:rsidRPr="00755299">
        <w:rPr>
          <w:rFonts w:asciiTheme="minorHAnsi" w:hAnsiTheme="minorHAnsi"/>
          <w:color w:val="003B71"/>
          <w:spacing w:val="-1"/>
          <w:w w:val="112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-2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pacing w:val="1"/>
          <w:w w:val="120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pacing w:val="-1"/>
          <w:w w:val="112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d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an</w:t>
      </w:r>
      <w:r w:rsidRPr="00755299">
        <w:rPr>
          <w:rFonts w:asciiTheme="minorHAnsi" w:hAnsiTheme="minorHAnsi"/>
          <w:color w:val="003B71"/>
          <w:sz w:val="16"/>
          <w:szCs w:val="16"/>
        </w:rPr>
        <w:t>d</w:t>
      </w:r>
      <w:r w:rsidRPr="00755299">
        <w:rPr>
          <w:rFonts w:asciiTheme="minorHAnsi" w:hAnsiTheme="minorHAnsi"/>
          <w:color w:val="003B71"/>
          <w:spacing w:val="27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w w:val="80"/>
          <w:sz w:val="16"/>
          <w:szCs w:val="16"/>
        </w:rPr>
        <w:t>l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3"/>
          <w:sz w:val="16"/>
          <w:szCs w:val="16"/>
        </w:rPr>
        <w:t>f</w:t>
      </w:r>
      <w:r w:rsidRPr="00755299">
        <w:rPr>
          <w:rFonts w:asciiTheme="minorHAnsi" w:hAnsiTheme="minorHAnsi"/>
          <w:color w:val="003B71"/>
          <w:w w:val="120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pacing w:val="9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w w:val="120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1"/>
          <w:w w:val="111"/>
          <w:sz w:val="16"/>
          <w:szCs w:val="16"/>
        </w:rPr>
        <w:t>d</w:t>
      </w:r>
      <w:r w:rsidRPr="00755299">
        <w:rPr>
          <w:rFonts w:asciiTheme="minorHAnsi" w:hAnsiTheme="minorHAnsi"/>
          <w:color w:val="003B71"/>
          <w:w w:val="88"/>
          <w:sz w:val="16"/>
          <w:szCs w:val="16"/>
        </w:rPr>
        <w:t>y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nd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w w:val="120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pacing w:val="2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z w:val="16"/>
          <w:szCs w:val="16"/>
        </w:rPr>
        <w:t>;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w w:val="112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d</w:t>
      </w:r>
    </w:p>
    <w:p w:rsidR="00B747FF" w:rsidRPr="00755299" w:rsidRDefault="00E74D32">
      <w:pPr>
        <w:spacing w:before="2"/>
        <w:ind w:left="369"/>
        <w:rPr>
          <w:rFonts w:asciiTheme="minorHAnsi" w:hAnsiTheme="minorHAnsi"/>
          <w:sz w:val="16"/>
          <w:szCs w:val="16"/>
        </w:rPr>
      </w:pPr>
      <w:r w:rsidRPr="00755299">
        <w:rPr>
          <w:rFonts w:asciiTheme="minorHAnsi" w:hAnsiTheme="minorHAnsi"/>
          <w:color w:val="003B71"/>
          <w:spacing w:val="3"/>
          <w:w w:val="95"/>
          <w:sz w:val="16"/>
          <w:szCs w:val="16"/>
        </w:rPr>
        <w:t>(</w:t>
      </w:r>
      <w:r w:rsidRPr="00755299">
        <w:rPr>
          <w:rFonts w:asciiTheme="minorHAnsi" w:hAnsiTheme="minorHAnsi"/>
          <w:color w:val="003B71"/>
          <w:spacing w:val="2"/>
          <w:w w:val="95"/>
          <w:sz w:val="16"/>
          <w:szCs w:val="16"/>
        </w:rPr>
        <w:t>b</w:t>
      </w:r>
      <w:r w:rsidRPr="00755299">
        <w:rPr>
          <w:rFonts w:asciiTheme="minorHAnsi" w:hAnsiTheme="minorHAnsi"/>
          <w:color w:val="003B71"/>
          <w:w w:val="95"/>
          <w:sz w:val="16"/>
          <w:szCs w:val="16"/>
        </w:rPr>
        <w:t>)</w:t>
      </w:r>
      <w:r w:rsidRPr="00755299">
        <w:rPr>
          <w:rFonts w:asciiTheme="minorHAnsi" w:hAnsiTheme="minorHAnsi"/>
          <w:color w:val="003B71"/>
          <w:spacing w:val="34"/>
          <w:w w:val="95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w w:val="95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-2"/>
          <w:w w:val="115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w w:val="115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d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pacing w:val="18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w w:val="80"/>
          <w:sz w:val="16"/>
          <w:szCs w:val="16"/>
        </w:rPr>
        <w:t>l</w:t>
      </w:r>
      <w:r w:rsidRPr="00755299">
        <w:rPr>
          <w:rFonts w:asciiTheme="minorHAnsi" w:hAnsiTheme="minorHAnsi"/>
          <w:color w:val="003B71"/>
          <w:spacing w:val="-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w w:val="120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3"/>
          <w:sz w:val="16"/>
          <w:szCs w:val="16"/>
        </w:rPr>
        <w:t>2</w:t>
      </w:r>
      <w:r w:rsidRPr="00755299">
        <w:rPr>
          <w:rFonts w:asciiTheme="minorHAnsi" w:hAnsiTheme="minorHAnsi"/>
          <w:color w:val="003B71"/>
          <w:sz w:val="16"/>
          <w:szCs w:val="16"/>
        </w:rPr>
        <w:t>0</w:t>
      </w:r>
      <w:r w:rsidRPr="00755299">
        <w:rPr>
          <w:rFonts w:asciiTheme="minorHAnsi" w:hAnsiTheme="minorHAnsi"/>
          <w:color w:val="003B71"/>
          <w:spacing w:val="19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z w:val="16"/>
          <w:szCs w:val="16"/>
        </w:rPr>
        <w:t>m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sz w:val="16"/>
          <w:szCs w:val="16"/>
        </w:rPr>
        <w:t>es</w:t>
      </w:r>
      <w:r w:rsidRPr="00755299">
        <w:rPr>
          <w:rFonts w:asciiTheme="minorHAnsi" w:hAnsiTheme="minorHAnsi"/>
          <w:color w:val="003B71"/>
          <w:spacing w:val="36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fr</w:t>
      </w:r>
      <w:r w:rsidRPr="00755299">
        <w:rPr>
          <w:rFonts w:asciiTheme="minorHAnsi" w:hAnsiTheme="minorHAnsi"/>
          <w:color w:val="003B71"/>
          <w:sz w:val="16"/>
          <w:szCs w:val="16"/>
        </w:rPr>
        <w:t>om</w:t>
      </w:r>
      <w:r w:rsidRPr="00755299">
        <w:rPr>
          <w:rFonts w:asciiTheme="minorHAnsi" w:hAnsiTheme="minorHAnsi"/>
          <w:color w:val="003B71"/>
          <w:spacing w:val="18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z w:val="16"/>
          <w:szCs w:val="16"/>
        </w:rPr>
        <w:t>y</w:t>
      </w:r>
      <w:r w:rsidRPr="00755299">
        <w:rPr>
          <w:rFonts w:asciiTheme="minorHAnsi" w:hAnsiTheme="minorHAnsi"/>
          <w:color w:val="003B71"/>
          <w:spacing w:val="9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rea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m</w:t>
      </w:r>
      <w:r w:rsidRPr="00755299">
        <w:rPr>
          <w:rFonts w:asciiTheme="minorHAnsi" w:hAnsiTheme="minorHAnsi"/>
          <w:color w:val="003B71"/>
          <w:sz w:val="16"/>
          <w:szCs w:val="16"/>
        </w:rPr>
        <w:t>,</w:t>
      </w:r>
      <w:r w:rsidRPr="00755299">
        <w:rPr>
          <w:rFonts w:asciiTheme="minorHAnsi" w:hAnsiTheme="minorHAnsi"/>
          <w:color w:val="003B71"/>
          <w:spacing w:val="40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da</w:t>
      </w:r>
      <w:r w:rsidRPr="00755299">
        <w:rPr>
          <w:rFonts w:asciiTheme="minorHAnsi" w:hAnsiTheme="minorHAnsi"/>
          <w:color w:val="003B71"/>
          <w:sz w:val="16"/>
          <w:szCs w:val="16"/>
        </w:rPr>
        <w:t>m</w:t>
      </w:r>
      <w:r w:rsidRPr="00755299">
        <w:rPr>
          <w:rFonts w:asciiTheme="minorHAnsi" w:hAnsiTheme="minorHAnsi"/>
          <w:color w:val="003B71"/>
          <w:spacing w:val="27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z w:val="16"/>
          <w:szCs w:val="16"/>
        </w:rPr>
        <w:t>or</w:t>
      </w:r>
      <w:r w:rsidRPr="00755299">
        <w:rPr>
          <w:rFonts w:asciiTheme="minorHAnsi" w:hAnsiTheme="minorHAnsi"/>
          <w:color w:val="003B71"/>
          <w:spacing w:val="10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q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u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d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u</w:t>
      </w:r>
      <w:r w:rsidRPr="00755299">
        <w:rPr>
          <w:rFonts w:asciiTheme="minorHAnsi" w:hAnsiTheme="minorHAnsi"/>
          <w:color w:val="003B71"/>
          <w:spacing w:val="3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spacing w:val="-1"/>
          <w:w w:val="120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.</w:t>
      </w:r>
    </w:p>
    <w:p w:rsidR="00B747FF" w:rsidRPr="00755299" w:rsidRDefault="00E74D32">
      <w:pPr>
        <w:spacing w:before="60" w:line="245" w:lineRule="auto"/>
        <w:ind w:left="368" w:right="405" w:hanging="368"/>
        <w:rPr>
          <w:rFonts w:asciiTheme="minorHAnsi" w:hAnsiTheme="minorHAnsi"/>
          <w:sz w:val="16"/>
          <w:szCs w:val="16"/>
        </w:rPr>
      </w:pPr>
      <w:r w:rsidRPr="00755299">
        <w:rPr>
          <w:rFonts w:asciiTheme="minorHAnsi" w:hAnsiTheme="minorHAnsi"/>
          <w:color w:val="003B71"/>
          <w:spacing w:val="-3"/>
          <w:sz w:val="16"/>
          <w:szCs w:val="16"/>
        </w:rPr>
        <w:t>9</w:t>
      </w:r>
      <w:r w:rsidRPr="00755299">
        <w:rPr>
          <w:rFonts w:asciiTheme="minorHAnsi" w:hAnsiTheme="minorHAnsi"/>
          <w:color w:val="003B71"/>
          <w:spacing w:val="2"/>
          <w:sz w:val="16"/>
          <w:szCs w:val="16"/>
        </w:rPr>
        <w:t>.</w:t>
      </w:r>
      <w:r w:rsidRPr="00755299">
        <w:rPr>
          <w:rFonts w:asciiTheme="minorHAnsi" w:hAnsiTheme="minorHAnsi"/>
          <w:color w:val="003B71"/>
          <w:sz w:val="16"/>
          <w:szCs w:val="16"/>
        </w:rPr>
        <w:t xml:space="preserve">2   </w:t>
      </w:r>
      <w:r w:rsidRPr="00755299">
        <w:rPr>
          <w:rFonts w:asciiTheme="minorHAnsi" w:hAnsiTheme="minorHAnsi"/>
          <w:color w:val="003B71"/>
          <w:spacing w:val="10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1"/>
          <w:w w:val="66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z w:val="16"/>
          <w:szCs w:val="16"/>
        </w:rPr>
        <w:t>f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c</w:t>
      </w:r>
      <w:r w:rsidRPr="00755299">
        <w:rPr>
          <w:rFonts w:asciiTheme="minorHAnsi" w:hAnsiTheme="minorHAnsi"/>
          <w:color w:val="003B71"/>
          <w:spacing w:val="-1"/>
          <w:w w:val="112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w w:val="107"/>
          <w:sz w:val="16"/>
          <w:szCs w:val="16"/>
        </w:rPr>
        <w:t>m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p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-2"/>
          <w:w w:val="115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w w:val="115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ar</w:t>
      </w:r>
      <w:r w:rsidRPr="00755299">
        <w:rPr>
          <w:rFonts w:asciiTheme="minorHAnsi" w:hAnsiTheme="minorHAnsi"/>
          <w:color w:val="003B71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18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pacing w:val="27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f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u</w:t>
      </w:r>
      <w:r w:rsidRPr="00755299">
        <w:rPr>
          <w:rFonts w:asciiTheme="minorHAnsi" w:hAnsiTheme="minorHAnsi"/>
          <w:color w:val="003B71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h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d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1"/>
          <w:w w:val="107"/>
          <w:sz w:val="16"/>
          <w:szCs w:val="16"/>
        </w:rPr>
        <w:t>w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w w:val="120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h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2"/>
          <w:w w:val="120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w w:val="80"/>
          <w:sz w:val="16"/>
          <w:szCs w:val="16"/>
        </w:rPr>
        <w:t>l</w:t>
      </w:r>
      <w:r w:rsidRPr="00755299">
        <w:rPr>
          <w:rFonts w:asciiTheme="minorHAnsi" w:hAnsiTheme="minorHAnsi"/>
          <w:color w:val="003B71"/>
          <w:spacing w:val="-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3"/>
          <w:w w:val="120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,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g</w:t>
      </w:r>
      <w:r w:rsidRPr="00755299">
        <w:rPr>
          <w:rFonts w:asciiTheme="minorHAnsi" w:hAnsiTheme="minorHAnsi"/>
          <w:color w:val="003B71"/>
          <w:spacing w:val="-2"/>
          <w:w w:val="111"/>
          <w:sz w:val="16"/>
          <w:szCs w:val="16"/>
        </w:rPr>
        <w:t>h</w:t>
      </w:r>
      <w:r w:rsidRPr="00755299">
        <w:rPr>
          <w:rFonts w:asciiTheme="minorHAnsi" w:hAnsiTheme="minorHAnsi"/>
          <w:color w:val="003B71"/>
          <w:w w:val="120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1"/>
          <w:w w:val="96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w w:val="96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pacing w:val="-1"/>
          <w:w w:val="96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w w:val="96"/>
          <w:sz w:val="16"/>
          <w:szCs w:val="16"/>
        </w:rPr>
        <w:t>l</w:t>
      </w:r>
      <w:r w:rsidRPr="00755299">
        <w:rPr>
          <w:rFonts w:asciiTheme="minorHAnsi" w:hAnsiTheme="minorHAnsi"/>
          <w:color w:val="003B71"/>
          <w:spacing w:val="3"/>
          <w:w w:val="96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mu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pacing w:val="27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1"/>
          <w:w w:val="111"/>
          <w:sz w:val="16"/>
          <w:szCs w:val="16"/>
        </w:rPr>
        <w:t>b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 xml:space="preserve">e 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bu</w:t>
      </w:r>
      <w:r w:rsidRPr="00755299">
        <w:rPr>
          <w:rFonts w:asciiTheme="minorHAnsi" w:hAnsiTheme="minorHAnsi"/>
          <w:color w:val="003B71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d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pacing w:val="18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w w:val="80"/>
          <w:sz w:val="16"/>
          <w:szCs w:val="16"/>
        </w:rPr>
        <w:t>l</w:t>
      </w:r>
      <w:r w:rsidRPr="00755299">
        <w:rPr>
          <w:rFonts w:asciiTheme="minorHAnsi" w:hAnsiTheme="minorHAnsi"/>
          <w:color w:val="003B71"/>
          <w:spacing w:val="-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w w:val="120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7"/>
          <w:sz w:val="16"/>
          <w:szCs w:val="16"/>
        </w:rPr>
        <w:t>1</w:t>
      </w:r>
      <w:r w:rsidRPr="00755299">
        <w:rPr>
          <w:rFonts w:asciiTheme="minorHAnsi" w:hAnsiTheme="minorHAnsi"/>
          <w:color w:val="003B71"/>
          <w:spacing w:val="4"/>
          <w:sz w:val="16"/>
          <w:szCs w:val="16"/>
        </w:rPr>
        <w:t>0</w:t>
      </w:r>
      <w:r w:rsidRPr="00755299">
        <w:rPr>
          <w:rFonts w:asciiTheme="minorHAnsi" w:hAnsiTheme="minorHAnsi"/>
          <w:color w:val="003B71"/>
          <w:sz w:val="16"/>
          <w:szCs w:val="16"/>
        </w:rPr>
        <w:t>0</w:t>
      </w:r>
      <w:r w:rsidRPr="00755299">
        <w:rPr>
          <w:rFonts w:asciiTheme="minorHAnsi" w:hAnsiTheme="minorHAnsi"/>
          <w:color w:val="003B71"/>
          <w:spacing w:val="27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z w:val="16"/>
          <w:szCs w:val="16"/>
        </w:rPr>
        <w:t>m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sz w:val="16"/>
          <w:szCs w:val="16"/>
        </w:rPr>
        <w:t>es</w:t>
      </w:r>
      <w:r w:rsidRPr="00755299">
        <w:rPr>
          <w:rFonts w:asciiTheme="minorHAnsi" w:hAnsiTheme="minorHAnsi"/>
          <w:color w:val="003B71"/>
          <w:spacing w:val="36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fr</w:t>
      </w:r>
      <w:r w:rsidRPr="00755299">
        <w:rPr>
          <w:rFonts w:asciiTheme="minorHAnsi" w:hAnsiTheme="minorHAnsi"/>
          <w:color w:val="003B71"/>
          <w:sz w:val="16"/>
          <w:szCs w:val="16"/>
        </w:rPr>
        <w:t>om</w:t>
      </w:r>
      <w:r w:rsidRPr="00755299">
        <w:rPr>
          <w:rFonts w:asciiTheme="minorHAnsi" w:hAnsiTheme="minorHAnsi"/>
          <w:color w:val="003B71"/>
          <w:spacing w:val="18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z w:val="16"/>
          <w:szCs w:val="16"/>
        </w:rPr>
        <w:t>y</w:t>
      </w:r>
      <w:r w:rsidRPr="00755299">
        <w:rPr>
          <w:rFonts w:asciiTheme="minorHAnsi" w:hAnsiTheme="minorHAnsi"/>
          <w:color w:val="003B71"/>
          <w:spacing w:val="9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rea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m</w:t>
      </w:r>
      <w:r w:rsidRPr="00755299">
        <w:rPr>
          <w:rFonts w:asciiTheme="minorHAnsi" w:hAnsiTheme="minorHAnsi"/>
          <w:color w:val="003B71"/>
          <w:sz w:val="16"/>
          <w:szCs w:val="16"/>
        </w:rPr>
        <w:t>,</w:t>
      </w:r>
      <w:r w:rsidRPr="00755299">
        <w:rPr>
          <w:rFonts w:asciiTheme="minorHAnsi" w:hAnsiTheme="minorHAnsi"/>
          <w:color w:val="003B71"/>
          <w:spacing w:val="40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da</w:t>
      </w:r>
      <w:r w:rsidRPr="00755299">
        <w:rPr>
          <w:rFonts w:asciiTheme="minorHAnsi" w:hAnsiTheme="minorHAnsi"/>
          <w:color w:val="003B71"/>
          <w:sz w:val="16"/>
          <w:szCs w:val="16"/>
        </w:rPr>
        <w:t>m</w:t>
      </w:r>
      <w:r w:rsidRPr="00755299">
        <w:rPr>
          <w:rFonts w:asciiTheme="minorHAnsi" w:hAnsiTheme="minorHAnsi"/>
          <w:color w:val="003B71"/>
          <w:spacing w:val="27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z w:val="16"/>
          <w:szCs w:val="16"/>
        </w:rPr>
        <w:t>or</w:t>
      </w:r>
      <w:r w:rsidRPr="00755299">
        <w:rPr>
          <w:rFonts w:asciiTheme="minorHAnsi" w:hAnsiTheme="minorHAnsi"/>
          <w:color w:val="003B71"/>
          <w:spacing w:val="10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q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u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d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u</w:t>
      </w:r>
      <w:r w:rsidRPr="00755299">
        <w:rPr>
          <w:rFonts w:asciiTheme="minorHAnsi" w:hAnsiTheme="minorHAnsi"/>
          <w:color w:val="003B71"/>
          <w:spacing w:val="3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spacing w:val="-1"/>
          <w:w w:val="120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.</w:t>
      </w:r>
    </w:p>
    <w:p w:rsidR="00B747FF" w:rsidRPr="00755299" w:rsidRDefault="00E74D32">
      <w:pPr>
        <w:spacing w:before="56" w:line="245" w:lineRule="auto"/>
        <w:ind w:left="368" w:right="415" w:hanging="368"/>
        <w:rPr>
          <w:rFonts w:asciiTheme="minorHAnsi" w:hAnsiTheme="minorHAnsi"/>
          <w:sz w:val="16"/>
          <w:szCs w:val="16"/>
        </w:rPr>
      </w:pPr>
      <w:r w:rsidRPr="00755299">
        <w:rPr>
          <w:rFonts w:asciiTheme="minorHAnsi" w:hAnsiTheme="minorHAnsi"/>
          <w:color w:val="003B71"/>
          <w:spacing w:val="-3"/>
          <w:sz w:val="16"/>
          <w:szCs w:val="16"/>
        </w:rPr>
        <w:t>9</w:t>
      </w:r>
      <w:r w:rsidRPr="00755299">
        <w:rPr>
          <w:rFonts w:asciiTheme="minorHAnsi" w:hAnsiTheme="minorHAnsi"/>
          <w:color w:val="003B71"/>
          <w:sz w:val="16"/>
          <w:szCs w:val="16"/>
        </w:rPr>
        <w:t xml:space="preserve">.3   </w:t>
      </w:r>
      <w:r w:rsidRPr="00755299">
        <w:rPr>
          <w:rFonts w:asciiTheme="minorHAnsi" w:hAnsiTheme="minorHAnsi"/>
          <w:color w:val="003B71"/>
          <w:spacing w:val="12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1"/>
          <w:w w:val="81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h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1"/>
          <w:w w:val="72"/>
          <w:sz w:val="16"/>
          <w:szCs w:val="16"/>
        </w:rPr>
        <w:t>L</w:t>
      </w:r>
      <w:r w:rsidRPr="00755299">
        <w:rPr>
          <w:rFonts w:asciiTheme="minorHAnsi" w:hAnsiTheme="minorHAnsi"/>
          <w:color w:val="003B7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-2"/>
          <w:w w:val="106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w w:val="106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pacing w:val="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an</w:t>
      </w:r>
      <w:r w:rsidRPr="00755299">
        <w:rPr>
          <w:rFonts w:asciiTheme="minorHAnsi" w:hAnsiTheme="minorHAnsi"/>
          <w:color w:val="003B71"/>
          <w:sz w:val="16"/>
          <w:szCs w:val="16"/>
        </w:rPr>
        <w:t>d</w:t>
      </w:r>
      <w:r w:rsidRPr="00755299">
        <w:rPr>
          <w:rFonts w:asciiTheme="minorHAnsi" w:hAnsiTheme="minorHAnsi"/>
          <w:color w:val="003B71"/>
          <w:spacing w:val="27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z w:val="16"/>
          <w:szCs w:val="16"/>
        </w:rPr>
        <w:t>/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z w:val="16"/>
          <w:szCs w:val="16"/>
        </w:rPr>
        <w:t>or</w:t>
      </w:r>
      <w:r w:rsidRPr="00755299">
        <w:rPr>
          <w:rFonts w:asciiTheme="minorHAnsi" w:hAnsiTheme="minorHAnsi"/>
          <w:color w:val="003B71"/>
          <w:spacing w:val="10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9"/>
          <w:w w:val="81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u</w:t>
      </w:r>
      <w:r w:rsidRPr="00755299">
        <w:rPr>
          <w:rFonts w:asciiTheme="minorHAnsi" w:hAnsiTheme="minorHAnsi"/>
          <w:color w:val="003B71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p</w:t>
      </w:r>
      <w:r w:rsidRPr="00755299">
        <w:rPr>
          <w:rFonts w:asciiTheme="minorHAnsi" w:hAnsiTheme="minorHAnsi"/>
          <w:color w:val="003B71"/>
          <w:spacing w:val="-1"/>
          <w:w w:val="112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pacing w:val="4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w w:val="120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p</w:t>
      </w:r>
      <w:r w:rsidRPr="00755299">
        <w:rPr>
          <w:rFonts w:asciiTheme="minorHAnsi" w:hAnsiTheme="minorHAnsi"/>
          <w:color w:val="003B71"/>
          <w:spacing w:val="-1"/>
          <w:w w:val="112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pacing w:val="-2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pacing w:val="3"/>
          <w:w w:val="120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m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z w:val="16"/>
          <w:szCs w:val="16"/>
        </w:rPr>
        <w:t>y</w:t>
      </w:r>
      <w:r w:rsidRPr="00755299">
        <w:rPr>
          <w:rFonts w:asciiTheme="minorHAnsi" w:hAnsiTheme="minorHAnsi"/>
          <w:color w:val="003B71"/>
          <w:spacing w:val="10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>b</w:t>
      </w:r>
      <w:r w:rsidRPr="00755299">
        <w:rPr>
          <w:rFonts w:asciiTheme="minorHAnsi" w:hAnsiTheme="minorHAnsi"/>
          <w:color w:val="003B71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18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qu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d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pacing w:val="19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p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 xml:space="preserve">ay 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d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d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w w:val="120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pacing w:val="-2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pacing w:val="-1"/>
          <w:w w:val="112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w w:val="80"/>
          <w:sz w:val="16"/>
          <w:szCs w:val="16"/>
        </w:rPr>
        <w:t>l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f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z w:val="16"/>
          <w:szCs w:val="16"/>
        </w:rPr>
        <w:t>es</w:t>
      </w:r>
      <w:r w:rsidRPr="00755299">
        <w:rPr>
          <w:rFonts w:asciiTheme="minorHAnsi" w:hAnsiTheme="minorHAnsi"/>
          <w:color w:val="003B71"/>
          <w:spacing w:val="18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f</w:t>
      </w:r>
      <w:r w:rsidRPr="00755299">
        <w:rPr>
          <w:rFonts w:asciiTheme="minorHAnsi" w:hAnsiTheme="minorHAnsi"/>
          <w:color w:val="003B71"/>
          <w:sz w:val="16"/>
          <w:szCs w:val="16"/>
        </w:rPr>
        <w:t>or</w:t>
      </w:r>
      <w:r w:rsidRPr="00755299">
        <w:rPr>
          <w:rFonts w:asciiTheme="minorHAnsi" w:hAnsiTheme="minorHAnsi"/>
          <w:color w:val="003B71"/>
          <w:spacing w:val="10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z w:val="16"/>
          <w:szCs w:val="16"/>
        </w:rPr>
        <w:t>the</w:t>
      </w:r>
      <w:r w:rsidRPr="00755299">
        <w:rPr>
          <w:rFonts w:asciiTheme="minorHAnsi" w:hAnsiTheme="minorHAnsi"/>
          <w:color w:val="003B71"/>
          <w:spacing w:val="27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g</w:t>
      </w:r>
      <w:r w:rsidRPr="00755299">
        <w:rPr>
          <w:rFonts w:asciiTheme="minorHAnsi" w:hAnsiTheme="minorHAnsi"/>
          <w:color w:val="003B71"/>
          <w:spacing w:val="-2"/>
          <w:w w:val="111"/>
          <w:sz w:val="16"/>
          <w:szCs w:val="16"/>
        </w:rPr>
        <w:t>h</w:t>
      </w:r>
      <w:r w:rsidRPr="00755299">
        <w:rPr>
          <w:rFonts w:asciiTheme="minorHAnsi" w:hAnsiTheme="minorHAnsi"/>
          <w:color w:val="003B71"/>
          <w:w w:val="120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pacing w:val="19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u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18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spacing w:val="-1"/>
          <w:w w:val="112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w w:val="107"/>
          <w:sz w:val="16"/>
          <w:szCs w:val="16"/>
        </w:rPr>
        <w:t>m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p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-2"/>
          <w:w w:val="115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w w:val="115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.</w:t>
      </w:r>
    </w:p>
    <w:p w:rsidR="00B747FF" w:rsidRPr="00755299" w:rsidRDefault="00E74D32">
      <w:pPr>
        <w:spacing w:before="56" w:line="245" w:lineRule="auto"/>
        <w:ind w:left="368" w:right="256" w:hanging="368"/>
        <w:jc w:val="both"/>
        <w:rPr>
          <w:rFonts w:asciiTheme="minorHAnsi" w:hAnsiTheme="minorHAnsi"/>
          <w:sz w:val="16"/>
          <w:szCs w:val="16"/>
        </w:rPr>
      </w:pPr>
      <w:r w:rsidRPr="00755299">
        <w:rPr>
          <w:rFonts w:asciiTheme="minorHAnsi" w:hAnsiTheme="minorHAnsi"/>
          <w:color w:val="003B71"/>
          <w:spacing w:val="-3"/>
          <w:sz w:val="16"/>
          <w:szCs w:val="16"/>
        </w:rPr>
        <w:t>9</w:t>
      </w:r>
      <w:r w:rsidRPr="00755299">
        <w:rPr>
          <w:rFonts w:asciiTheme="minorHAnsi" w:hAnsiTheme="minorHAnsi"/>
          <w:color w:val="003B71"/>
          <w:sz w:val="16"/>
          <w:szCs w:val="16"/>
        </w:rPr>
        <w:t xml:space="preserve">.4   </w:t>
      </w:r>
      <w:r w:rsidRPr="00755299">
        <w:rPr>
          <w:rFonts w:asciiTheme="minorHAnsi" w:hAnsiTheme="minorHAnsi"/>
          <w:color w:val="003B71"/>
          <w:spacing w:val="10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1"/>
          <w:w w:val="81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h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 xml:space="preserve">e </w:t>
      </w:r>
      <w:r w:rsidRPr="00755299">
        <w:rPr>
          <w:rFonts w:asciiTheme="minorHAnsi" w:hAnsiTheme="minorHAnsi"/>
          <w:color w:val="003B71"/>
          <w:spacing w:val="1"/>
          <w:w w:val="72"/>
          <w:sz w:val="16"/>
          <w:szCs w:val="16"/>
        </w:rPr>
        <w:t>L</w:t>
      </w:r>
      <w:r w:rsidRPr="00755299">
        <w:rPr>
          <w:rFonts w:asciiTheme="minorHAnsi" w:hAnsiTheme="minorHAnsi"/>
          <w:color w:val="003B7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-2"/>
          <w:w w:val="106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w w:val="106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pacing w:val="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 xml:space="preserve">e 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mu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pacing w:val="26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pacing w:val="26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w w:val="95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w w:val="95"/>
          <w:sz w:val="16"/>
          <w:szCs w:val="16"/>
        </w:rPr>
        <w:t>ely</w:t>
      </w:r>
      <w:r w:rsidRPr="00755299">
        <w:rPr>
          <w:rFonts w:asciiTheme="minorHAnsi" w:hAnsiTheme="minorHAnsi"/>
          <w:color w:val="003B71"/>
          <w:spacing w:val="4"/>
          <w:w w:val="95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z w:val="16"/>
          <w:szCs w:val="16"/>
        </w:rPr>
        <w:t>on</w:t>
      </w:r>
      <w:r w:rsidRPr="00755299">
        <w:rPr>
          <w:rFonts w:asciiTheme="minorHAnsi" w:hAnsiTheme="minorHAnsi"/>
          <w:color w:val="003B71"/>
          <w:spacing w:val="18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h</w:t>
      </w:r>
      <w:r w:rsidRPr="00755299">
        <w:rPr>
          <w:rFonts w:asciiTheme="minorHAnsi" w:hAnsiTheme="minorHAnsi"/>
          <w:color w:val="003B71"/>
          <w:sz w:val="16"/>
          <w:szCs w:val="16"/>
        </w:rPr>
        <w:t>u</w:t>
      </w:r>
      <w:r w:rsidRPr="00755299">
        <w:rPr>
          <w:rFonts w:asciiTheme="minorHAnsi" w:hAnsiTheme="minorHAnsi"/>
          <w:color w:val="003B71"/>
          <w:spacing w:val="3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pacing w:val="26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z w:val="16"/>
          <w:szCs w:val="16"/>
        </w:rPr>
        <w:t>or</w:t>
      </w:r>
      <w:r w:rsidRPr="00755299">
        <w:rPr>
          <w:rFonts w:asciiTheme="minorHAnsi" w:hAnsiTheme="minorHAnsi"/>
          <w:color w:val="003B71"/>
          <w:spacing w:val="9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spacing w:val="-1"/>
          <w:w w:val="112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w w:val="107"/>
          <w:sz w:val="16"/>
          <w:szCs w:val="16"/>
        </w:rPr>
        <w:t>m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p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-2"/>
          <w:w w:val="115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w w:val="115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z w:val="16"/>
          <w:szCs w:val="16"/>
        </w:rPr>
        <w:t>s on</w:t>
      </w:r>
      <w:r w:rsidRPr="00755299">
        <w:rPr>
          <w:rFonts w:asciiTheme="minorHAnsi" w:hAnsiTheme="minorHAnsi"/>
          <w:color w:val="003B71"/>
          <w:spacing w:val="18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z w:val="16"/>
          <w:szCs w:val="16"/>
        </w:rPr>
        <w:t>the</w:t>
      </w:r>
      <w:r w:rsidRPr="00755299">
        <w:rPr>
          <w:rFonts w:asciiTheme="minorHAnsi" w:hAnsiTheme="minorHAnsi"/>
          <w:color w:val="003B71"/>
          <w:spacing w:val="26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1"/>
          <w:w w:val="72"/>
          <w:sz w:val="16"/>
          <w:szCs w:val="16"/>
        </w:rPr>
        <w:t>L</w:t>
      </w:r>
      <w:r w:rsidRPr="00755299">
        <w:rPr>
          <w:rFonts w:asciiTheme="minorHAnsi" w:hAnsiTheme="minorHAnsi"/>
          <w:color w:val="003B7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-2"/>
          <w:w w:val="106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w w:val="106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 xml:space="preserve">d 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re</w:t>
      </w:r>
      <w:r w:rsidRPr="00755299">
        <w:rPr>
          <w:rFonts w:asciiTheme="minorHAnsi" w:hAnsiTheme="minorHAnsi"/>
          <w:color w:val="003B71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pacing w:val="8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pacing w:val="18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p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w w:val="88"/>
          <w:sz w:val="16"/>
          <w:szCs w:val="16"/>
        </w:rPr>
        <w:t>v</w:t>
      </w:r>
      <w:r w:rsidRPr="00755299">
        <w:rPr>
          <w:rFonts w:asciiTheme="minorHAnsi" w:hAnsiTheme="minorHAnsi"/>
          <w:color w:val="003B7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1"/>
          <w:w w:val="111"/>
          <w:sz w:val="16"/>
          <w:szCs w:val="16"/>
        </w:rPr>
        <w:t>d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 a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cc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pacing w:val="-1"/>
          <w:w w:val="107"/>
          <w:sz w:val="16"/>
          <w:szCs w:val="16"/>
        </w:rPr>
        <w:t>m</w:t>
      </w:r>
      <w:r w:rsidRPr="00755299">
        <w:rPr>
          <w:rFonts w:asciiTheme="minorHAnsi" w:hAnsiTheme="minorHAnsi"/>
          <w:color w:val="003B71"/>
          <w:w w:val="107"/>
          <w:sz w:val="16"/>
          <w:szCs w:val="16"/>
        </w:rPr>
        <w:t>m</w:t>
      </w:r>
      <w:r w:rsidRPr="00755299">
        <w:rPr>
          <w:rFonts w:asciiTheme="minorHAnsi" w:hAnsiTheme="minorHAnsi"/>
          <w:color w:val="003B71"/>
          <w:spacing w:val="1"/>
          <w:w w:val="11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d</w:t>
      </w:r>
      <w:r w:rsidRPr="00755299">
        <w:rPr>
          <w:rFonts w:asciiTheme="minorHAnsi" w:hAnsiTheme="minorHAnsi"/>
          <w:color w:val="003B71"/>
          <w:spacing w:val="-1"/>
          <w:w w:val="112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w w:val="120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 xml:space="preserve">on 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f</w:t>
      </w:r>
      <w:r w:rsidRPr="00755299">
        <w:rPr>
          <w:rFonts w:asciiTheme="minorHAnsi" w:hAnsiTheme="minorHAnsi"/>
          <w:color w:val="003B71"/>
          <w:sz w:val="16"/>
          <w:szCs w:val="16"/>
        </w:rPr>
        <w:t>or</w:t>
      </w:r>
      <w:r w:rsidRPr="00755299">
        <w:rPr>
          <w:rFonts w:asciiTheme="minorHAnsi" w:hAnsiTheme="minorHAnsi"/>
          <w:color w:val="003B71"/>
          <w:spacing w:val="9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9"/>
          <w:w w:val="81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u</w:t>
      </w:r>
      <w:r w:rsidRPr="00755299">
        <w:rPr>
          <w:rFonts w:asciiTheme="minorHAnsi" w:hAnsiTheme="minorHAnsi"/>
          <w:color w:val="003B71"/>
          <w:sz w:val="16"/>
          <w:szCs w:val="16"/>
        </w:rPr>
        <w:t xml:space="preserve">r 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p</w:t>
      </w:r>
      <w:r w:rsidRPr="00755299">
        <w:rPr>
          <w:rFonts w:asciiTheme="minorHAnsi" w:hAnsiTheme="minorHAnsi"/>
          <w:color w:val="003B71"/>
          <w:spacing w:val="-1"/>
          <w:w w:val="112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pacing w:val="4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w w:val="120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p</w:t>
      </w:r>
      <w:r w:rsidRPr="00755299">
        <w:rPr>
          <w:rFonts w:asciiTheme="minorHAnsi" w:hAnsiTheme="minorHAnsi"/>
          <w:color w:val="003B71"/>
          <w:spacing w:val="-1"/>
          <w:w w:val="112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pacing w:val="-2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pacing w:val="3"/>
          <w:w w:val="120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 xml:space="preserve">, 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un</w:t>
      </w:r>
      <w:r w:rsidRPr="00755299">
        <w:rPr>
          <w:rFonts w:asciiTheme="minorHAnsi" w:hAnsiTheme="minorHAnsi"/>
          <w:color w:val="003B71"/>
          <w:w w:val="80"/>
          <w:sz w:val="16"/>
          <w:szCs w:val="16"/>
        </w:rPr>
        <w:t>l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z w:val="16"/>
          <w:szCs w:val="16"/>
        </w:rPr>
        <w:t xml:space="preserve">s </w:t>
      </w:r>
      <w:r w:rsidRPr="00755299">
        <w:rPr>
          <w:rFonts w:asciiTheme="minorHAnsi" w:hAnsiTheme="minorHAnsi"/>
          <w:color w:val="003B71"/>
          <w:w w:val="120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h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 xml:space="preserve">e </w:t>
      </w:r>
      <w:r w:rsidRPr="00755299">
        <w:rPr>
          <w:rFonts w:asciiTheme="minorHAnsi" w:hAnsiTheme="minorHAnsi"/>
          <w:color w:val="003B71"/>
          <w:spacing w:val="1"/>
          <w:w w:val="72"/>
          <w:sz w:val="16"/>
          <w:szCs w:val="16"/>
        </w:rPr>
        <w:t>L</w:t>
      </w:r>
      <w:r w:rsidRPr="00755299">
        <w:rPr>
          <w:rFonts w:asciiTheme="minorHAnsi" w:hAnsiTheme="minorHAnsi"/>
          <w:color w:val="003B7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pacing w:val="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h</w:t>
      </w:r>
      <w:r w:rsidRPr="00755299">
        <w:rPr>
          <w:rFonts w:asciiTheme="minorHAnsi" w:hAnsiTheme="minorHAnsi"/>
          <w:color w:val="003B71"/>
          <w:sz w:val="16"/>
          <w:szCs w:val="16"/>
        </w:rPr>
        <w:t>as</w:t>
      </w:r>
      <w:r w:rsidRPr="00755299">
        <w:rPr>
          <w:rFonts w:asciiTheme="minorHAnsi" w:hAnsiTheme="minorHAnsi"/>
          <w:color w:val="003B71"/>
          <w:spacing w:val="18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>be</w:t>
      </w:r>
      <w:r w:rsidRPr="00755299">
        <w:rPr>
          <w:rFonts w:asciiTheme="minorHAnsi" w:hAnsiTheme="minorHAnsi"/>
          <w:color w:val="003B71"/>
          <w:sz w:val="16"/>
          <w:szCs w:val="16"/>
        </w:rPr>
        <w:t>en</w:t>
      </w:r>
      <w:r w:rsidRPr="00755299">
        <w:rPr>
          <w:rFonts w:asciiTheme="minorHAnsi" w:hAnsiTheme="minorHAnsi"/>
          <w:color w:val="003B71"/>
          <w:spacing w:val="36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g</w:t>
      </w:r>
      <w:r w:rsidRPr="00755299">
        <w:rPr>
          <w:rFonts w:asciiTheme="minorHAnsi" w:hAnsiTheme="minorHAnsi"/>
          <w:color w:val="003B71"/>
          <w:spacing w:val="-2"/>
          <w:w w:val="111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pacing w:val="-2"/>
          <w:w w:val="111"/>
          <w:sz w:val="16"/>
          <w:szCs w:val="16"/>
        </w:rPr>
        <w:t>nt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ed</w:t>
      </w:r>
      <w:r w:rsidRPr="00755299">
        <w:rPr>
          <w:rFonts w:asciiTheme="minorHAnsi" w:hAnsiTheme="minorHAnsi"/>
          <w:color w:val="003B71"/>
          <w:spacing w:val="-3"/>
          <w:w w:val="11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pacing w:val="1"/>
          <w:w w:val="111"/>
          <w:sz w:val="16"/>
          <w:szCs w:val="16"/>
        </w:rPr>
        <w:t>p</w:t>
      </w:r>
      <w:r w:rsidRPr="00755299">
        <w:rPr>
          <w:rFonts w:asciiTheme="minorHAnsi" w:hAnsiTheme="minorHAnsi"/>
          <w:color w:val="003B71"/>
          <w:spacing w:val="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spacing w:val="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w w:val="91"/>
          <w:sz w:val="16"/>
          <w:szCs w:val="16"/>
        </w:rPr>
        <w:t>fi</w:t>
      </w:r>
      <w:r w:rsidRPr="00755299">
        <w:rPr>
          <w:rFonts w:asciiTheme="minorHAnsi" w:hAnsiTheme="minorHAnsi"/>
          <w:color w:val="003B71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p</w:t>
      </w:r>
      <w:r w:rsidRPr="00755299">
        <w:rPr>
          <w:rFonts w:asciiTheme="minorHAnsi" w:hAnsiTheme="minorHAnsi"/>
          <w:color w:val="003B71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1"/>
          <w:w w:val="111"/>
          <w:sz w:val="16"/>
          <w:szCs w:val="16"/>
        </w:rPr>
        <w:t>p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spacing w:val="-1"/>
          <w:w w:val="107"/>
          <w:sz w:val="16"/>
          <w:szCs w:val="16"/>
        </w:rPr>
        <w:t>m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on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pacing w:val="19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>d</w:t>
      </w:r>
      <w:r w:rsidRPr="00755299">
        <w:rPr>
          <w:rFonts w:asciiTheme="minorHAnsi" w:hAnsiTheme="minorHAnsi"/>
          <w:color w:val="003B7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pacing w:val="19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pacing w:val="-2"/>
          <w:w w:val="11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.</w:t>
      </w:r>
    </w:p>
    <w:p w:rsidR="00B747FF" w:rsidRPr="00755299" w:rsidRDefault="00E74D32">
      <w:pPr>
        <w:spacing w:before="56" w:line="245" w:lineRule="auto"/>
        <w:ind w:left="368" w:right="361" w:hanging="368"/>
        <w:rPr>
          <w:rFonts w:asciiTheme="minorHAnsi" w:hAnsiTheme="minorHAnsi"/>
          <w:sz w:val="16"/>
          <w:szCs w:val="16"/>
        </w:rPr>
      </w:pPr>
      <w:r w:rsidRPr="00755299">
        <w:rPr>
          <w:rFonts w:asciiTheme="minorHAnsi" w:hAnsiTheme="minorHAnsi"/>
          <w:color w:val="003B71"/>
          <w:spacing w:val="-3"/>
          <w:sz w:val="16"/>
          <w:szCs w:val="16"/>
        </w:rPr>
        <w:t>9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.</w:t>
      </w:r>
      <w:r w:rsidRPr="00755299">
        <w:rPr>
          <w:rFonts w:asciiTheme="minorHAnsi" w:hAnsiTheme="minorHAnsi"/>
          <w:color w:val="003B71"/>
          <w:sz w:val="16"/>
          <w:szCs w:val="16"/>
        </w:rPr>
        <w:t xml:space="preserve">5   </w:t>
      </w:r>
      <w:r w:rsidRPr="00755299">
        <w:rPr>
          <w:rFonts w:asciiTheme="minorHAnsi" w:hAnsiTheme="minorHAnsi"/>
          <w:color w:val="003B71"/>
          <w:spacing w:val="13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1"/>
          <w:w w:val="86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pacing w:val="-1"/>
          <w:w w:val="86"/>
          <w:sz w:val="16"/>
          <w:szCs w:val="16"/>
        </w:rPr>
        <w:t>l</w:t>
      </w:r>
      <w:r w:rsidRPr="00755299">
        <w:rPr>
          <w:rFonts w:asciiTheme="minorHAnsi" w:hAnsiTheme="minorHAnsi"/>
          <w:color w:val="003B71"/>
          <w:w w:val="86"/>
          <w:sz w:val="16"/>
          <w:szCs w:val="16"/>
        </w:rPr>
        <w:t>l</w:t>
      </w:r>
      <w:r w:rsidRPr="00755299">
        <w:rPr>
          <w:rFonts w:asciiTheme="minorHAnsi" w:hAnsiTheme="minorHAnsi"/>
          <w:color w:val="003B71"/>
          <w:spacing w:val="8"/>
          <w:w w:val="86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w w:val="86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u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bb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h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g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-2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pacing w:val="-1"/>
          <w:w w:val="112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w w:val="120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g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fr</w:t>
      </w:r>
      <w:r w:rsidRPr="00755299">
        <w:rPr>
          <w:rFonts w:asciiTheme="minorHAnsi" w:hAnsiTheme="minorHAnsi"/>
          <w:color w:val="003B71"/>
          <w:sz w:val="16"/>
          <w:szCs w:val="16"/>
        </w:rPr>
        <w:t>om</w:t>
      </w:r>
      <w:r w:rsidRPr="00755299">
        <w:rPr>
          <w:rFonts w:asciiTheme="minorHAnsi" w:hAnsiTheme="minorHAnsi"/>
          <w:color w:val="003B71"/>
          <w:spacing w:val="18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9"/>
          <w:w w:val="81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u</w:t>
      </w:r>
      <w:r w:rsidRPr="00755299">
        <w:rPr>
          <w:rFonts w:asciiTheme="minorHAnsi" w:hAnsiTheme="minorHAnsi"/>
          <w:color w:val="003B71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1"/>
          <w:w w:val="111"/>
          <w:sz w:val="16"/>
          <w:szCs w:val="16"/>
        </w:rPr>
        <w:t>op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spacing w:val="-1"/>
          <w:w w:val="112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w w:val="120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mu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pacing w:val="27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>b</w:t>
      </w:r>
      <w:r w:rsidRPr="00755299">
        <w:rPr>
          <w:rFonts w:asciiTheme="minorHAnsi" w:hAnsiTheme="minorHAnsi"/>
          <w:color w:val="003B71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18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w w:val="107"/>
          <w:sz w:val="16"/>
          <w:szCs w:val="16"/>
        </w:rPr>
        <w:t>m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pacing w:val="-1"/>
          <w:w w:val="88"/>
          <w:sz w:val="16"/>
          <w:szCs w:val="16"/>
        </w:rPr>
        <w:t>v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 xml:space="preserve">d 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b</w:t>
      </w:r>
      <w:r w:rsidRPr="00755299">
        <w:rPr>
          <w:rFonts w:asciiTheme="minorHAnsi" w:hAnsiTheme="minorHAnsi"/>
          <w:color w:val="003B71"/>
          <w:sz w:val="16"/>
          <w:szCs w:val="16"/>
        </w:rPr>
        <w:t>y the</w:t>
      </w:r>
      <w:r w:rsidRPr="00755299">
        <w:rPr>
          <w:rFonts w:asciiTheme="minorHAnsi" w:hAnsiTheme="minorHAnsi"/>
          <w:color w:val="003B71"/>
          <w:spacing w:val="27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1"/>
          <w:w w:val="72"/>
          <w:sz w:val="16"/>
          <w:szCs w:val="16"/>
        </w:rPr>
        <w:t>L</w:t>
      </w:r>
      <w:r w:rsidRPr="00755299">
        <w:rPr>
          <w:rFonts w:asciiTheme="minorHAnsi" w:hAnsiTheme="minorHAnsi"/>
          <w:color w:val="003B7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-2"/>
          <w:w w:val="106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w w:val="106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pacing w:val="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z w:val="16"/>
          <w:szCs w:val="16"/>
        </w:rPr>
        <w:t>or</w:t>
      </w:r>
      <w:r w:rsidRPr="00755299">
        <w:rPr>
          <w:rFonts w:asciiTheme="minorHAnsi" w:hAnsiTheme="minorHAnsi"/>
          <w:color w:val="003B71"/>
          <w:spacing w:val="10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p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l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d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-2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pacing w:val="-2"/>
          <w:w w:val="120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spacing w:val="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-2"/>
          <w:w w:val="106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w w:val="106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p</w:t>
      </w:r>
      <w:r w:rsidRPr="00755299">
        <w:rPr>
          <w:rFonts w:asciiTheme="minorHAnsi" w:hAnsiTheme="minorHAnsi"/>
          <w:color w:val="003B71"/>
          <w:spacing w:val="1"/>
          <w:w w:val="120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w w:val="80"/>
          <w:sz w:val="16"/>
          <w:szCs w:val="16"/>
        </w:rPr>
        <w:t>l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z w:val="16"/>
          <w:szCs w:val="16"/>
        </w:rPr>
        <w:t>on</w:t>
      </w:r>
      <w:r w:rsidRPr="00755299">
        <w:rPr>
          <w:rFonts w:asciiTheme="minorHAnsi" w:hAnsiTheme="minorHAnsi"/>
          <w:color w:val="003B71"/>
          <w:spacing w:val="19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z w:val="16"/>
          <w:szCs w:val="16"/>
        </w:rPr>
        <w:t>the</w:t>
      </w:r>
      <w:r w:rsidRPr="00755299">
        <w:rPr>
          <w:rFonts w:asciiTheme="minorHAnsi" w:hAnsiTheme="minorHAnsi"/>
          <w:color w:val="003B71"/>
          <w:spacing w:val="27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1"/>
          <w:w w:val="72"/>
          <w:sz w:val="16"/>
          <w:szCs w:val="16"/>
        </w:rPr>
        <w:t>L</w:t>
      </w:r>
      <w:r w:rsidRPr="00755299">
        <w:rPr>
          <w:rFonts w:asciiTheme="minorHAnsi" w:hAnsiTheme="minorHAnsi"/>
          <w:color w:val="003B7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d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1"/>
          <w:w w:val="92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spacing w:val="-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 xml:space="preserve">a 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p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w w:val="88"/>
          <w:sz w:val="16"/>
          <w:szCs w:val="16"/>
        </w:rPr>
        <w:t>v</w:t>
      </w:r>
      <w:r w:rsidRPr="00755299">
        <w:rPr>
          <w:rFonts w:asciiTheme="minorHAnsi" w:hAnsiTheme="minorHAnsi"/>
          <w:color w:val="003B7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1"/>
          <w:w w:val="111"/>
          <w:sz w:val="16"/>
          <w:szCs w:val="16"/>
        </w:rPr>
        <w:t>d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d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f</w:t>
      </w:r>
      <w:r w:rsidRPr="00755299">
        <w:rPr>
          <w:rFonts w:asciiTheme="minorHAnsi" w:hAnsiTheme="minorHAnsi"/>
          <w:color w:val="003B71"/>
          <w:sz w:val="16"/>
          <w:szCs w:val="16"/>
        </w:rPr>
        <w:t>or</w:t>
      </w:r>
      <w:r w:rsidRPr="00755299">
        <w:rPr>
          <w:rFonts w:asciiTheme="minorHAnsi" w:hAnsiTheme="minorHAnsi"/>
          <w:color w:val="003B71"/>
          <w:spacing w:val="10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w w:val="120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h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pu</w:t>
      </w:r>
      <w:r w:rsidRPr="00755299">
        <w:rPr>
          <w:rFonts w:asciiTheme="minorHAnsi" w:hAnsiTheme="minorHAnsi"/>
          <w:color w:val="003B71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>p</w:t>
      </w:r>
      <w:r w:rsidRPr="00755299">
        <w:rPr>
          <w:rFonts w:asciiTheme="minorHAnsi" w:hAnsiTheme="minorHAnsi"/>
          <w:color w:val="003B7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z w:val="16"/>
          <w:szCs w:val="16"/>
        </w:rPr>
        <w:t xml:space="preserve">e </w:t>
      </w:r>
      <w:r w:rsidRPr="00755299">
        <w:rPr>
          <w:rFonts w:asciiTheme="minorHAnsi" w:hAnsiTheme="minorHAnsi"/>
          <w:color w:val="003B71"/>
          <w:spacing w:val="5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b</w:t>
      </w:r>
      <w:r w:rsidRPr="00755299">
        <w:rPr>
          <w:rFonts w:asciiTheme="minorHAnsi" w:hAnsiTheme="minorHAnsi"/>
          <w:color w:val="003B71"/>
          <w:sz w:val="16"/>
          <w:szCs w:val="16"/>
        </w:rPr>
        <w:t>y the</w:t>
      </w:r>
      <w:r w:rsidRPr="00755299">
        <w:rPr>
          <w:rFonts w:asciiTheme="minorHAnsi" w:hAnsiTheme="minorHAnsi"/>
          <w:color w:val="003B71"/>
          <w:spacing w:val="27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1"/>
          <w:w w:val="72"/>
          <w:sz w:val="16"/>
          <w:szCs w:val="16"/>
        </w:rPr>
        <w:t>L</w:t>
      </w:r>
      <w:r w:rsidRPr="00755299">
        <w:rPr>
          <w:rFonts w:asciiTheme="minorHAnsi" w:hAnsiTheme="minorHAnsi"/>
          <w:color w:val="003B7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pacing w:val="-10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.</w:t>
      </w:r>
    </w:p>
    <w:p w:rsidR="00B747FF" w:rsidRPr="00755299" w:rsidRDefault="00E74D32">
      <w:pPr>
        <w:spacing w:before="56" w:line="245" w:lineRule="auto"/>
        <w:ind w:left="368" w:right="171" w:hanging="368"/>
        <w:rPr>
          <w:rFonts w:asciiTheme="minorHAnsi" w:hAnsiTheme="minorHAnsi"/>
          <w:sz w:val="16"/>
          <w:szCs w:val="16"/>
        </w:rPr>
      </w:pPr>
      <w:r w:rsidRPr="00755299">
        <w:rPr>
          <w:rFonts w:asciiTheme="minorHAnsi" w:hAnsiTheme="minorHAnsi"/>
          <w:color w:val="003B71"/>
          <w:spacing w:val="-3"/>
          <w:sz w:val="16"/>
          <w:szCs w:val="16"/>
        </w:rPr>
        <w:t>9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.</w:t>
      </w:r>
      <w:r w:rsidRPr="00755299">
        <w:rPr>
          <w:rFonts w:asciiTheme="minorHAnsi" w:hAnsiTheme="minorHAnsi"/>
          <w:color w:val="003B71"/>
          <w:sz w:val="16"/>
          <w:szCs w:val="16"/>
        </w:rPr>
        <w:t xml:space="preserve">6   </w:t>
      </w:r>
      <w:r w:rsidRPr="00755299">
        <w:rPr>
          <w:rFonts w:asciiTheme="minorHAnsi" w:hAnsiTheme="minorHAnsi"/>
          <w:color w:val="003B71"/>
          <w:spacing w:val="13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1"/>
          <w:w w:val="86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pacing w:val="-1"/>
          <w:w w:val="86"/>
          <w:sz w:val="16"/>
          <w:szCs w:val="16"/>
        </w:rPr>
        <w:t>l</w:t>
      </w:r>
      <w:r w:rsidRPr="00755299">
        <w:rPr>
          <w:rFonts w:asciiTheme="minorHAnsi" w:hAnsiTheme="minorHAnsi"/>
          <w:color w:val="003B71"/>
          <w:w w:val="86"/>
          <w:sz w:val="16"/>
          <w:szCs w:val="16"/>
        </w:rPr>
        <w:t>l</w:t>
      </w:r>
      <w:r w:rsidRPr="00755299">
        <w:rPr>
          <w:rFonts w:asciiTheme="minorHAnsi" w:hAnsiTheme="minorHAnsi"/>
          <w:color w:val="003B71"/>
          <w:spacing w:val="8"/>
          <w:w w:val="86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w w:val="88"/>
          <w:sz w:val="16"/>
          <w:szCs w:val="16"/>
        </w:rPr>
        <w:t>v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h</w:t>
      </w:r>
      <w:r w:rsidRPr="00755299">
        <w:rPr>
          <w:rFonts w:asciiTheme="minorHAnsi" w:hAnsiTheme="minorHAnsi"/>
          <w:color w:val="003B7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w w:val="80"/>
          <w:sz w:val="16"/>
          <w:szCs w:val="16"/>
        </w:rPr>
        <w:t>l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c</w:t>
      </w:r>
      <w:r w:rsidRPr="00755299">
        <w:rPr>
          <w:rFonts w:asciiTheme="minorHAnsi" w:hAnsiTheme="minorHAnsi"/>
          <w:color w:val="003B71"/>
          <w:spacing w:val="-1"/>
          <w:w w:val="112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spacing w:val="5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w w:val="88"/>
          <w:sz w:val="16"/>
          <w:szCs w:val="16"/>
        </w:rPr>
        <w:t>y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g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w w:val="107"/>
          <w:sz w:val="16"/>
          <w:szCs w:val="16"/>
        </w:rPr>
        <w:t>pa</w:t>
      </w:r>
      <w:r w:rsidRPr="00755299">
        <w:rPr>
          <w:rFonts w:asciiTheme="minorHAnsi" w:hAnsiTheme="minorHAnsi"/>
          <w:color w:val="003B71"/>
          <w:spacing w:val="1"/>
          <w:w w:val="107"/>
          <w:sz w:val="16"/>
          <w:szCs w:val="16"/>
        </w:rPr>
        <w:t>ss</w:t>
      </w:r>
      <w:r w:rsidRPr="00755299">
        <w:rPr>
          <w:rFonts w:asciiTheme="minorHAnsi" w:hAnsiTheme="minorHAnsi"/>
          <w:color w:val="003B71"/>
          <w:w w:val="107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-1"/>
          <w:w w:val="107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pacing w:val="1"/>
          <w:w w:val="107"/>
          <w:sz w:val="16"/>
          <w:szCs w:val="16"/>
        </w:rPr>
        <w:t>g</w:t>
      </w:r>
      <w:r w:rsidRPr="00755299">
        <w:rPr>
          <w:rFonts w:asciiTheme="minorHAnsi" w:hAnsiTheme="minorHAnsi"/>
          <w:color w:val="003B71"/>
          <w:w w:val="107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2"/>
          <w:w w:val="107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w w:val="107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pacing w:val="1"/>
          <w:w w:val="107"/>
          <w:sz w:val="16"/>
          <w:szCs w:val="16"/>
        </w:rPr>
        <w:t xml:space="preserve"> w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w w:val="120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h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-2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,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pacing w:val="19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z w:val="16"/>
          <w:szCs w:val="16"/>
        </w:rPr>
        <w:t>or</w:t>
      </w:r>
      <w:r w:rsidRPr="00755299">
        <w:rPr>
          <w:rFonts w:asciiTheme="minorHAnsi" w:hAnsiTheme="minorHAnsi"/>
          <w:color w:val="003B71"/>
          <w:spacing w:val="10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fr</w:t>
      </w:r>
      <w:r w:rsidRPr="00755299">
        <w:rPr>
          <w:rFonts w:asciiTheme="minorHAnsi" w:hAnsiTheme="minorHAnsi"/>
          <w:color w:val="003B71"/>
          <w:sz w:val="16"/>
          <w:szCs w:val="16"/>
        </w:rPr>
        <w:t>om</w:t>
      </w:r>
      <w:r w:rsidRPr="00755299">
        <w:rPr>
          <w:rFonts w:asciiTheme="minorHAnsi" w:hAnsiTheme="minorHAnsi"/>
          <w:color w:val="003B71"/>
          <w:spacing w:val="18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z w:val="16"/>
          <w:szCs w:val="16"/>
        </w:rPr>
        <w:t>the</w:t>
      </w:r>
      <w:r w:rsidRPr="00755299">
        <w:rPr>
          <w:rFonts w:asciiTheme="minorHAnsi" w:hAnsiTheme="minorHAnsi"/>
          <w:color w:val="003B71"/>
          <w:spacing w:val="27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1"/>
          <w:w w:val="72"/>
          <w:sz w:val="16"/>
          <w:szCs w:val="16"/>
        </w:rPr>
        <w:t>L</w:t>
      </w:r>
      <w:r w:rsidRPr="00755299">
        <w:rPr>
          <w:rFonts w:asciiTheme="minorHAnsi" w:hAnsiTheme="minorHAnsi"/>
          <w:color w:val="003B7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-2"/>
          <w:w w:val="106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w w:val="106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 xml:space="preserve">d 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re</w:t>
      </w:r>
      <w:r w:rsidRPr="00755299">
        <w:rPr>
          <w:rFonts w:asciiTheme="minorHAnsi" w:hAnsiTheme="minorHAnsi"/>
          <w:color w:val="003B71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pacing w:val="9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mu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pacing w:val="27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>b</w:t>
      </w:r>
      <w:r w:rsidRPr="00755299">
        <w:rPr>
          <w:rFonts w:asciiTheme="minorHAnsi" w:hAnsiTheme="minorHAnsi"/>
          <w:color w:val="003B71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18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l</w:t>
      </w:r>
      <w:r w:rsidRPr="00755299">
        <w:rPr>
          <w:rFonts w:asciiTheme="minorHAnsi" w:hAnsiTheme="minorHAnsi"/>
          <w:color w:val="003B7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d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b</w:t>
      </w:r>
      <w:r w:rsidRPr="00755299">
        <w:rPr>
          <w:rFonts w:asciiTheme="minorHAnsi" w:hAnsiTheme="minorHAnsi"/>
          <w:color w:val="003B71"/>
          <w:sz w:val="16"/>
          <w:szCs w:val="16"/>
        </w:rPr>
        <w:t xml:space="preserve">y </w:t>
      </w:r>
      <w:r w:rsidRPr="00755299">
        <w:rPr>
          <w:rFonts w:asciiTheme="minorHAnsi" w:hAnsiTheme="minorHAnsi"/>
          <w:color w:val="003B71"/>
          <w:spacing w:val="2"/>
          <w:w w:val="96"/>
          <w:sz w:val="16"/>
          <w:szCs w:val="16"/>
        </w:rPr>
        <w:t>V</w:t>
      </w:r>
      <w:r w:rsidRPr="00755299">
        <w:rPr>
          <w:rFonts w:asciiTheme="minorHAnsi" w:hAnsiTheme="minorHAnsi"/>
          <w:color w:val="003B71"/>
          <w:w w:val="96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-1"/>
          <w:w w:val="96"/>
          <w:sz w:val="16"/>
          <w:szCs w:val="16"/>
        </w:rPr>
        <w:t>cR</w:t>
      </w:r>
      <w:r w:rsidRPr="00755299">
        <w:rPr>
          <w:rFonts w:asciiTheme="minorHAnsi" w:hAnsiTheme="minorHAnsi"/>
          <w:color w:val="003B71"/>
          <w:w w:val="96"/>
          <w:sz w:val="16"/>
          <w:szCs w:val="16"/>
        </w:rPr>
        <w:t>oa</w:t>
      </w:r>
      <w:r w:rsidRPr="00755299">
        <w:rPr>
          <w:rFonts w:asciiTheme="minorHAnsi" w:hAnsiTheme="minorHAnsi"/>
          <w:color w:val="003B71"/>
          <w:spacing w:val="-1"/>
          <w:w w:val="96"/>
          <w:sz w:val="16"/>
          <w:szCs w:val="16"/>
        </w:rPr>
        <w:t>d</w:t>
      </w:r>
      <w:r w:rsidRPr="00755299">
        <w:rPr>
          <w:rFonts w:asciiTheme="minorHAnsi" w:hAnsiTheme="minorHAnsi"/>
          <w:color w:val="003B71"/>
          <w:w w:val="96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pacing w:val="8"/>
          <w:w w:val="96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z w:val="16"/>
          <w:szCs w:val="16"/>
        </w:rPr>
        <w:t>or</w:t>
      </w:r>
      <w:r w:rsidRPr="00755299">
        <w:rPr>
          <w:rFonts w:asciiTheme="minorHAnsi" w:hAnsiTheme="minorHAnsi"/>
          <w:color w:val="003B71"/>
          <w:spacing w:val="10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qu</w:t>
      </w:r>
      <w:r w:rsidRPr="00755299">
        <w:rPr>
          <w:rFonts w:asciiTheme="minorHAnsi" w:hAnsiTheme="minorHAnsi"/>
          <w:color w:val="003B7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-1"/>
          <w:w w:val="88"/>
          <w:sz w:val="16"/>
          <w:szCs w:val="16"/>
        </w:rPr>
        <w:t>v</w:t>
      </w:r>
      <w:r w:rsidRPr="00755299">
        <w:rPr>
          <w:rFonts w:asciiTheme="minorHAnsi" w:hAnsiTheme="minorHAnsi"/>
          <w:color w:val="003B71"/>
          <w:spacing w:val="-1"/>
          <w:w w:val="112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w w:val="80"/>
          <w:sz w:val="16"/>
          <w:szCs w:val="16"/>
        </w:rPr>
        <w:t>l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-2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w w:val="120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-2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pacing w:val="-2"/>
          <w:w w:val="115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w w:val="115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2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pacing w:val="1"/>
          <w:w w:val="120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pacing w:val="-1"/>
          <w:w w:val="112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pacing w:val="-2"/>
          <w:w w:val="115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w w:val="115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 xml:space="preserve">d </w:t>
      </w:r>
      <w:r w:rsidRPr="00755299">
        <w:rPr>
          <w:rFonts w:asciiTheme="minorHAnsi" w:hAnsiTheme="minorHAnsi"/>
          <w:color w:val="003B71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pacing w:val="4"/>
          <w:sz w:val="16"/>
          <w:szCs w:val="16"/>
        </w:rPr>
        <w:t>f</w:t>
      </w:r>
      <w:r w:rsidRPr="00755299">
        <w:rPr>
          <w:rFonts w:asciiTheme="minorHAnsi" w:hAnsiTheme="minorHAnsi"/>
          <w:color w:val="003B71"/>
          <w:sz w:val="16"/>
          <w:szCs w:val="16"/>
        </w:rPr>
        <w:t>fic</w:t>
      </w:r>
      <w:r w:rsidRPr="00755299">
        <w:rPr>
          <w:rFonts w:asciiTheme="minorHAnsi" w:hAnsiTheme="minorHAnsi"/>
          <w:color w:val="003B71"/>
          <w:spacing w:val="10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z w:val="16"/>
          <w:szCs w:val="16"/>
        </w:rPr>
        <w:t>uthor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4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z w:val="16"/>
          <w:szCs w:val="16"/>
        </w:rPr>
        <w:t>y</w:t>
      </w:r>
      <w:r w:rsidRPr="00755299">
        <w:rPr>
          <w:rFonts w:asciiTheme="minorHAnsi" w:hAnsiTheme="minorHAnsi"/>
          <w:color w:val="003B71"/>
          <w:spacing w:val="34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z w:val="16"/>
          <w:szCs w:val="16"/>
        </w:rPr>
        <w:t>as</w:t>
      </w:r>
      <w:r w:rsidRPr="00755299">
        <w:rPr>
          <w:rFonts w:asciiTheme="minorHAnsi" w:hAnsiTheme="minorHAnsi"/>
          <w:color w:val="003B71"/>
          <w:spacing w:val="9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w w:val="108"/>
          <w:sz w:val="16"/>
          <w:szCs w:val="16"/>
        </w:rPr>
        <w:t>pa</w:t>
      </w:r>
      <w:r w:rsidRPr="00755299">
        <w:rPr>
          <w:rFonts w:asciiTheme="minorHAnsi" w:hAnsiTheme="minorHAnsi"/>
          <w:color w:val="003B71"/>
          <w:spacing w:val="1"/>
          <w:w w:val="108"/>
          <w:sz w:val="16"/>
          <w:szCs w:val="16"/>
        </w:rPr>
        <w:t>ss</w:t>
      </w:r>
      <w:r w:rsidRPr="00755299">
        <w:rPr>
          <w:rFonts w:asciiTheme="minorHAnsi" w:hAnsiTheme="minorHAnsi"/>
          <w:color w:val="003B71"/>
          <w:w w:val="108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-1"/>
          <w:w w:val="108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pacing w:val="1"/>
          <w:w w:val="108"/>
          <w:sz w:val="16"/>
          <w:szCs w:val="16"/>
        </w:rPr>
        <w:t>g</w:t>
      </w:r>
      <w:r w:rsidRPr="00755299">
        <w:rPr>
          <w:rFonts w:asciiTheme="minorHAnsi" w:hAnsiTheme="minorHAnsi"/>
          <w:color w:val="003B71"/>
          <w:w w:val="108"/>
          <w:sz w:val="16"/>
          <w:szCs w:val="16"/>
        </w:rPr>
        <w:t>er</w:t>
      </w:r>
      <w:r w:rsidRPr="00755299">
        <w:rPr>
          <w:rFonts w:asciiTheme="minorHAnsi" w:hAnsiTheme="minorHAnsi"/>
          <w:color w:val="003B71"/>
          <w:spacing w:val="-1"/>
          <w:w w:val="108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w w:val="88"/>
          <w:sz w:val="16"/>
          <w:szCs w:val="16"/>
        </w:rPr>
        <w:t>v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h</w:t>
      </w:r>
      <w:r w:rsidRPr="00755299">
        <w:rPr>
          <w:rFonts w:asciiTheme="minorHAnsi" w:hAnsiTheme="minorHAnsi"/>
          <w:color w:val="003B71"/>
          <w:w w:val="92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-1"/>
          <w:w w:val="92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w w:val="80"/>
          <w:sz w:val="16"/>
          <w:szCs w:val="16"/>
        </w:rPr>
        <w:t>l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an</w:t>
      </w:r>
      <w:r w:rsidRPr="00755299">
        <w:rPr>
          <w:rFonts w:asciiTheme="minorHAnsi" w:hAnsiTheme="minorHAnsi"/>
          <w:color w:val="003B71"/>
          <w:sz w:val="16"/>
          <w:szCs w:val="16"/>
        </w:rPr>
        <w:t>d</w:t>
      </w:r>
      <w:r w:rsidRPr="00755299">
        <w:rPr>
          <w:rFonts w:asciiTheme="minorHAnsi" w:hAnsiTheme="minorHAnsi"/>
          <w:color w:val="003B71"/>
          <w:spacing w:val="27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d</w:t>
      </w:r>
      <w:r w:rsidRPr="00755299">
        <w:rPr>
          <w:rFonts w:asciiTheme="minorHAnsi" w:hAnsiTheme="minorHAnsi"/>
          <w:color w:val="003B71"/>
          <w:sz w:val="16"/>
          <w:szCs w:val="16"/>
        </w:rPr>
        <w:t>ri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v</w:t>
      </w:r>
      <w:r w:rsidRPr="00755299">
        <w:rPr>
          <w:rFonts w:asciiTheme="minorHAnsi" w:hAnsiTheme="minorHAnsi"/>
          <w:color w:val="003B71"/>
          <w:sz w:val="16"/>
          <w:szCs w:val="16"/>
        </w:rPr>
        <w:t>en</w:t>
      </w:r>
      <w:r w:rsidRPr="00755299">
        <w:rPr>
          <w:rFonts w:asciiTheme="minorHAnsi" w:hAnsiTheme="minorHAnsi"/>
          <w:color w:val="003B71"/>
          <w:spacing w:val="8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pacing w:val="9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man</w:t>
      </w:r>
      <w:r w:rsidRPr="00755299">
        <w:rPr>
          <w:rFonts w:asciiTheme="minorHAnsi" w:hAnsiTheme="minorHAnsi"/>
          <w:color w:val="003B71"/>
          <w:sz w:val="16"/>
          <w:szCs w:val="16"/>
        </w:rPr>
        <w:t xml:space="preserve">ner </w:t>
      </w:r>
      <w:r w:rsidRPr="00755299">
        <w:rPr>
          <w:rFonts w:asciiTheme="minorHAnsi" w:hAnsiTheme="minorHAnsi"/>
          <w:color w:val="003B71"/>
          <w:spacing w:val="4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w w:val="120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pacing w:val="-2"/>
          <w:w w:val="111"/>
          <w:sz w:val="16"/>
          <w:szCs w:val="16"/>
        </w:rPr>
        <w:t>h</w:t>
      </w:r>
      <w:r w:rsidRPr="00755299">
        <w:rPr>
          <w:rFonts w:asciiTheme="minorHAnsi" w:hAnsiTheme="minorHAnsi"/>
          <w:color w:val="003B71"/>
          <w:spacing w:val="-1"/>
          <w:w w:val="112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w w:val="120"/>
          <w:sz w:val="16"/>
          <w:szCs w:val="16"/>
        </w:rPr>
        <w:t xml:space="preserve">t </w:t>
      </w:r>
      <w:r w:rsidRPr="00755299">
        <w:rPr>
          <w:rFonts w:asciiTheme="minorHAnsi" w:hAnsiTheme="minorHAnsi"/>
          <w:color w:val="003B71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cc</w:t>
      </w:r>
      <w:r w:rsidRPr="00755299">
        <w:rPr>
          <w:rFonts w:asciiTheme="minorHAnsi" w:hAnsiTheme="minorHAnsi"/>
          <w:color w:val="003B7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rd</w:t>
      </w:r>
      <w:r w:rsidRPr="00755299">
        <w:rPr>
          <w:rFonts w:asciiTheme="minorHAnsi" w:hAnsiTheme="minorHAnsi"/>
          <w:color w:val="003B7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pacing w:val="27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1"/>
          <w:w w:val="107"/>
          <w:sz w:val="16"/>
          <w:szCs w:val="16"/>
        </w:rPr>
        <w:t>w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w w:val="120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h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z w:val="16"/>
          <w:szCs w:val="16"/>
        </w:rPr>
        <w:t>the</w:t>
      </w:r>
      <w:r w:rsidRPr="00755299">
        <w:rPr>
          <w:rFonts w:asciiTheme="minorHAnsi" w:hAnsiTheme="minorHAnsi"/>
          <w:color w:val="003B71"/>
          <w:spacing w:val="27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l</w:t>
      </w:r>
      <w:r w:rsidRPr="00755299">
        <w:rPr>
          <w:rFonts w:asciiTheme="minorHAnsi" w:hAnsiTheme="minorHAnsi"/>
          <w:color w:val="003B7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-2"/>
          <w:w w:val="106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w w:val="106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2"/>
          <w:w w:val="115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w w:val="115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spacing w:val="-1"/>
          <w:w w:val="107"/>
          <w:sz w:val="16"/>
          <w:szCs w:val="16"/>
        </w:rPr>
        <w:t>m</w:t>
      </w:r>
      <w:r w:rsidRPr="00755299">
        <w:rPr>
          <w:rFonts w:asciiTheme="minorHAnsi" w:hAnsiTheme="minorHAnsi"/>
          <w:color w:val="003B7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.</w:t>
      </w:r>
    </w:p>
    <w:p w:rsidR="00B747FF" w:rsidRPr="00755299" w:rsidRDefault="00E74D32">
      <w:pPr>
        <w:spacing w:before="56" w:line="245" w:lineRule="auto"/>
        <w:ind w:left="368" w:right="93" w:hanging="368"/>
        <w:rPr>
          <w:rFonts w:asciiTheme="minorHAnsi" w:hAnsiTheme="minorHAnsi"/>
          <w:sz w:val="16"/>
          <w:szCs w:val="16"/>
        </w:rPr>
      </w:pPr>
      <w:r w:rsidRPr="00755299">
        <w:rPr>
          <w:rFonts w:asciiTheme="minorHAnsi" w:hAnsiTheme="minorHAnsi"/>
          <w:color w:val="003B71"/>
          <w:spacing w:val="-3"/>
          <w:sz w:val="16"/>
          <w:szCs w:val="16"/>
        </w:rPr>
        <w:t>9</w:t>
      </w:r>
      <w:r w:rsidRPr="00755299">
        <w:rPr>
          <w:rFonts w:asciiTheme="minorHAnsi" w:hAnsiTheme="minorHAnsi"/>
          <w:color w:val="003B71"/>
          <w:spacing w:val="-6"/>
          <w:sz w:val="16"/>
          <w:szCs w:val="16"/>
        </w:rPr>
        <w:t>.</w:t>
      </w:r>
      <w:r w:rsidRPr="00755299">
        <w:rPr>
          <w:rFonts w:asciiTheme="minorHAnsi" w:hAnsiTheme="minorHAnsi"/>
          <w:color w:val="003B71"/>
          <w:sz w:val="16"/>
          <w:szCs w:val="16"/>
        </w:rPr>
        <w:t xml:space="preserve">7   </w:t>
      </w:r>
      <w:r w:rsidRPr="00755299">
        <w:rPr>
          <w:rFonts w:asciiTheme="minorHAnsi" w:hAnsiTheme="minorHAnsi"/>
          <w:color w:val="003B71"/>
          <w:spacing w:val="17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1"/>
          <w:w w:val="86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pacing w:val="-1"/>
          <w:w w:val="86"/>
          <w:sz w:val="16"/>
          <w:szCs w:val="16"/>
        </w:rPr>
        <w:t>l</w:t>
      </w:r>
      <w:r w:rsidRPr="00755299">
        <w:rPr>
          <w:rFonts w:asciiTheme="minorHAnsi" w:hAnsiTheme="minorHAnsi"/>
          <w:color w:val="003B71"/>
          <w:w w:val="86"/>
          <w:sz w:val="16"/>
          <w:szCs w:val="16"/>
        </w:rPr>
        <w:t>l</w:t>
      </w:r>
      <w:r w:rsidRPr="00755299">
        <w:rPr>
          <w:rFonts w:asciiTheme="minorHAnsi" w:hAnsiTheme="minorHAnsi"/>
          <w:color w:val="003B71"/>
          <w:spacing w:val="8"/>
          <w:w w:val="86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d</w:t>
      </w:r>
      <w:r w:rsidRPr="00755299">
        <w:rPr>
          <w:rFonts w:asciiTheme="minorHAnsi" w:hAnsiTheme="minorHAnsi"/>
          <w:color w:val="003B71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-1"/>
          <w:w w:val="88"/>
          <w:sz w:val="16"/>
          <w:szCs w:val="16"/>
        </w:rPr>
        <w:t>v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2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z w:val="16"/>
          <w:szCs w:val="16"/>
        </w:rPr>
        <w:t>f</w:t>
      </w:r>
      <w:r w:rsidRPr="00755299">
        <w:rPr>
          <w:rFonts w:asciiTheme="minorHAnsi" w:hAnsiTheme="minorHAnsi"/>
          <w:color w:val="003B71"/>
          <w:spacing w:val="10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w w:val="108"/>
          <w:sz w:val="16"/>
          <w:szCs w:val="16"/>
        </w:rPr>
        <w:t>pa</w:t>
      </w:r>
      <w:r w:rsidRPr="00755299">
        <w:rPr>
          <w:rFonts w:asciiTheme="minorHAnsi" w:hAnsiTheme="minorHAnsi"/>
          <w:color w:val="003B71"/>
          <w:spacing w:val="1"/>
          <w:w w:val="108"/>
          <w:sz w:val="16"/>
          <w:szCs w:val="16"/>
        </w:rPr>
        <w:t>ss</w:t>
      </w:r>
      <w:r w:rsidRPr="00755299">
        <w:rPr>
          <w:rFonts w:asciiTheme="minorHAnsi" w:hAnsiTheme="minorHAnsi"/>
          <w:color w:val="003B71"/>
          <w:w w:val="108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-1"/>
          <w:w w:val="108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pacing w:val="1"/>
          <w:w w:val="108"/>
          <w:sz w:val="16"/>
          <w:szCs w:val="16"/>
        </w:rPr>
        <w:t>g</w:t>
      </w:r>
      <w:r w:rsidRPr="00755299">
        <w:rPr>
          <w:rFonts w:asciiTheme="minorHAnsi" w:hAnsiTheme="minorHAnsi"/>
          <w:color w:val="003B71"/>
          <w:w w:val="108"/>
          <w:sz w:val="16"/>
          <w:szCs w:val="16"/>
        </w:rPr>
        <w:t>er</w:t>
      </w:r>
      <w:r w:rsidRPr="00755299">
        <w:rPr>
          <w:rFonts w:asciiTheme="minorHAnsi" w:hAnsiTheme="minorHAnsi"/>
          <w:color w:val="003B71"/>
          <w:spacing w:val="-1"/>
          <w:w w:val="108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w w:val="88"/>
          <w:sz w:val="16"/>
          <w:szCs w:val="16"/>
        </w:rPr>
        <w:t>v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h</w:t>
      </w:r>
      <w:r w:rsidRPr="00755299">
        <w:rPr>
          <w:rFonts w:asciiTheme="minorHAnsi" w:hAnsiTheme="minorHAnsi"/>
          <w:color w:val="003B7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w w:val="80"/>
          <w:sz w:val="16"/>
          <w:szCs w:val="16"/>
        </w:rPr>
        <w:t>l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mu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pacing w:val="27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ho</w:t>
      </w:r>
      <w:r w:rsidRPr="00755299">
        <w:rPr>
          <w:rFonts w:asciiTheme="minorHAnsi" w:hAnsiTheme="minorHAnsi"/>
          <w:color w:val="003B71"/>
          <w:w w:val="80"/>
          <w:sz w:val="16"/>
          <w:szCs w:val="16"/>
        </w:rPr>
        <w:t>l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d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pacing w:val="9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cu</w:t>
      </w:r>
      <w:r w:rsidRPr="00755299">
        <w:rPr>
          <w:rFonts w:asciiTheme="minorHAnsi" w:hAnsiTheme="minorHAnsi"/>
          <w:color w:val="003B71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pacing w:val="36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d</w:t>
      </w:r>
      <w:r w:rsidRPr="00755299">
        <w:rPr>
          <w:rFonts w:asciiTheme="minorHAnsi" w:hAnsiTheme="minorHAnsi"/>
          <w:color w:val="003B71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-1"/>
          <w:w w:val="88"/>
          <w:sz w:val="16"/>
          <w:szCs w:val="16"/>
        </w:rPr>
        <w:t>v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spacing w:val="-6"/>
          <w:w w:val="83"/>
          <w:sz w:val="16"/>
          <w:szCs w:val="16"/>
        </w:rPr>
        <w:t>’</w:t>
      </w:r>
      <w:r w:rsidRPr="00755299">
        <w:rPr>
          <w:rFonts w:asciiTheme="minorHAnsi" w:hAnsiTheme="minorHAnsi"/>
          <w:color w:val="003B7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l</w:t>
      </w:r>
      <w:r w:rsidRPr="00755299">
        <w:rPr>
          <w:rFonts w:asciiTheme="minorHAnsi" w:hAnsiTheme="minorHAnsi"/>
          <w:color w:val="003B7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-2"/>
          <w:w w:val="106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w w:val="106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 a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pp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spacing w:val="1"/>
          <w:w w:val="11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p</w:t>
      </w:r>
      <w:r w:rsidRPr="00755299">
        <w:rPr>
          <w:rFonts w:asciiTheme="minorHAnsi" w:hAnsiTheme="minorHAnsi"/>
          <w:color w:val="003B71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-1"/>
          <w:w w:val="112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pacing w:val="-2"/>
          <w:w w:val="115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w w:val="115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f</w:t>
      </w:r>
      <w:r w:rsidRPr="00755299">
        <w:rPr>
          <w:rFonts w:asciiTheme="minorHAnsi" w:hAnsiTheme="minorHAnsi"/>
          <w:color w:val="003B71"/>
          <w:sz w:val="16"/>
          <w:szCs w:val="16"/>
        </w:rPr>
        <w:t>or</w:t>
      </w:r>
      <w:r w:rsidRPr="00755299">
        <w:rPr>
          <w:rFonts w:asciiTheme="minorHAnsi" w:hAnsiTheme="minorHAnsi"/>
          <w:color w:val="003B71"/>
          <w:spacing w:val="10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h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pacing w:val="36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w w:val="88"/>
          <w:sz w:val="16"/>
          <w:szCs w:val="16"/>
        </w:rPr>
        <w:t>v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h</w:t>
      </w:r>
      <w:r w:rsidRPr="00755299">
        <w:rPr>
          <w:rFonts w:asciiTheme="minorHAnsi" w:hAnsiTheme="minorHAnsi"/>
          <w:color w:val="003B7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w w:val="80"/>
          <w:sz w:val="16"/>
          <w:szCs w:val="16"/>
        </w:rPr>
        <w:t>l</w:t>
      </w:r>
      <w:r w:rsidRPr="00755299">
        <w:rPr>
          <w:rFonts w:asciiTheme="minorHAnsi" w:hAnsiTheme="minorHAnsi"/>
          <w:color w:val="003B71"/>
          <w:spacing w:val="-4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,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l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u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d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g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z w:val="16"/>
          <w:szCs w:val="16"/>
        </w:rPr>
        <w:t>y</w:t>
      </w:r>
      <w:r w:rsidRPr="00755299">
        <w:rPr>
          <w:rFonts w:asciiTheme="minorHAnsi" w:hAnsiTheme="minorHAnsi"/>
          <w:color w:val="003B71"/>
          <w:spacing w:val="9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>ss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pacing w:val="5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sz w:val="16"/>
          <w:szCs w:val="16"/>
        </w:rPr>
        <w:t>y</w:t>
      </w:r>
      <w:r w:rsidRPr="00755299">
        <w:rPr>
          <w:rFonts w:asciiTheme="minorHAnsi" w:hAnsiTheme="minorHAnsi"/>
          <w:color w:val="003B71"/>
          <w:spacing w:val="26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pacing w:val="1"/>
          <w:w w:val="111"/>
          <w:sz w:val="16"/>
          <w:szCs w:val="16"/>
        </w:rPr>
        <w:t>d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pacing w:val="2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w w:val="107"/>
          <w:sz w:val="16"/>
          <w:szCs w:val="16"/>
        </w:rPr>
        <w:t>m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-2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w w:val="120"/>
          <w:sz w:val="16"/>
          <w:szCs w:val="16"/>
        </w:rPr>
        <w:t xml:space="preserve">t 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f</w:t>
      </w:r>
      <w:r w:rsidRPr="00755299">
        <w:rPr>
          <w:rFonts w:asciiTheme="minorHAnsi" w:hAnsiTheme="minorHAnsi"/>
          <w:color w:val="003B71"/>
          <w:sz w:val="16"/>
          <w:szCs w:val="16"/>
        </w:rPr>
        <w:t>or</w:t>
      </w:r>
      <w:r w:rsidRPr="00755299">
        <w:rPr>
          <w:rFonts w:asciiTheme="minorHAnsi" w:hAnsiTheme="minorHAnsi"/>
          <w:color w:val="003B71"/>
          <w:spacing w:val="10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z w:val="16"/>
          <w:szCs w:val="16"/>
        </w:rPr>
        <w:t>the</w:t>
      </w:r>
      <w:r w:rsidRPr="00755299">
        <w:rPr>
          <w:rFonts w:asciiTheme="minorHAnsi" w:hAnsiTheme="minorHAnsi"/>
          <w:color w:val="003B71"/>
          <w:spacing w:val="27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5"/>
          <w:w w:val="84"/>
          <w:sz w:val="16"/>
          <w:szCs w:val="16"/>
        </w:rPr>
        <w:t>V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h</w:t>
      </w:r>
      <w:r w:rsidRPr="00755299">
        <w:rPr>
          <w:rFonts w:asciiTheme="minorHAnsi" w:hAnsiTheme="minorHAnsi"/>
          <w:color w:val="003B7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w w:val="80"/>
          <w:sz w:val="16"/>
          <w:szCs w:val="16"/>
        </w:rPr>
        <w:t>l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4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>yp</w:t>
      </w:r>
      <w:r w:rsidRPr="00755299">
        <w:rPr>
          <w:rFonts w:asciiTheme="minorHAnsi" w:hAnsiTheme="minorHAnsi"/>
          <w:color w:val="003B71"/>
          <w:spacing w:val="-4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z w:val="16"/>
          <w:szCs w:val="16"/>
        </w:rPr>
        <w:t>,</w:t>
      </w:r>
      <w:r w:rsidRPr="00755299">
        <w:rPr>
          <w:rFonts w:asciiTheme="minorHAnsi" w:hAnsiTheme="minorHAnsi"/>
          <w:color w:val="003B71"/>
          <w:spacing w:val="22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spacing w:val="1"/>
          <w:w w:val="11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p</w:t>
      </w:r>
      <w:r w:rsidRPr="00755299">
        <w:rPr>
          <w:rFonts w:asciiTheme="minorHAnsi" w:hAnsiTheme="minorHAnsi"/>
          <w:color w:val="003B7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z w:val="16"/>
          <w:szCs w:val="16"/>
        </w:rPr>
        <w:t>f</w:t>
      </w:r>
      <w:r w:rsidRPr="00755299">
        <w:rPr>
          <w:rFonts w:asciiTheme="minorHAnsi" w:hAnsiTheme="minorHAnsi"/>
          <w:color w:val="003B71"/>
          <w:spacing w:val="10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1"/>
          <w:w w:val="107"/>
          <w:sz w:val="16"/>
          <w:szCs w:val="16"/>
        </w:rPr>
        <w:t>w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h</w:t>
      </w:r>
      <w:r w:rsidRPr="00755299">
        <w:rPr>
          <w:rFonts w:asciiTheme="minorHAnsi" w:hAnsiTheme="minorHAnsi"/>
          <w:color w:val="003B7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h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mu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pacing w:val="27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>b</w:t>
      </w:r>
      <w:r w:rsidRPr="00755299">
        <w:rPr>
          <w:rFonts w:asciiTheme="minorHAnsi" w:hAnsiTheme="minorHAnsi"/>
          <w:color w:val="003B71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18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p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w w:val="107"/>
          <w:sz w:val="16"/>
          <w:szCs w:val="16"/>
        </w:rPr>
        <w:t>m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p</w:t>
      </w:r>
      <w:r w:rsidRPr="00755299">
        <w:rPr>
          <w:rFonts w:asciiTheme="minorHAnsi" w:hAnsiTheme="minorHAnsi"/>
          <w:color w:val="003B71"/>
          <w:w w:val="120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w w:val="80"/>
          <w:sz w:val="16"/>
          <w:szCs w:val="16"/>
        </w:rPr>
        <w:t>l</w:t>
      </w:r>
      <w:r w:rsidRPr="00755299">
        <w:rPr>
          <w:rFonts w:asciiTheme="minorHAnsi" w:hAnsiTheme="minorHAnsi"/>
          <w:color w:val="003B71"/>
          <w:w w:val="88"/>
          <w:sz w:val="16"/>
          <w:szCs w:val="16"/>
        </w:rPr>
        <w:t>y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p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w w:val="88"/>
          <w:sz w:val="16"/>
          <w:szCs w:val="16"/>
        </w:rPr>
        <w:t>v</w:t>
      </w:r>
      <w:r w:rsidRPr="00755299">
        <w:rPr>
          <w:rFonts w:asciiTheme="minorHAnsi" w:hAnsiTheme="minorHAnsi"/>
          <w:color w:val="003B7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1"/>
          <w:w w:val="111"/>
          <w:sz w:val="16"/>
          <w:szCs w:val="16"/>
        </w:rPr>
        <w:t>d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d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2"/>
          <w:w w:val="120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 xml:space="preserve">o </w:t>
      </w:r>
      <w:r w:rsidRPr="00755299">
        <w:rPr>
          <w:rFonts w:asciiTheme="minorHAnsi" w:hAnsiTheme="minorHAnsi"/>
          <w:color w:val="003B71"/>
          <w:sz w:val="16"/>
          <w:szCs w:val="16"/>
        </w:rPr>
        <w:t>the</w:t>
      </w:r>
      <w:r w:rsidRPr="00755299">
        <w:rPr>
          <w:rFonts w:asciiTheme="minorHAnsi" w:hAnsiTheme="minorHAnsi"/>
          <w:color w:val="003B71"/>
          <w:spacing w:val="27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1"/>
          <w:w w:val="72"/>
          <w:sz w:val="16"/>
          <w:szCs w:val="16"/>
        </w:rPr>
        <w:t>L</w:t>
      </w:r>
      <w:r w:rsidRPr="00755299">
        <w:rPr>
          <w:rFonts w:asciiTheme="minorHAnsi" w:hAnsiTheme="minorHAnsi"/>
          <w:color w:val="003B7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-2"/>
          <w:w w:val="106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w w:val="106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3"/>
          <w:sz w:val="16"/>
          <w:szCs w:val="16"/>
        </w:rPr>
        <w:t>f</w:t>
      </w:r>
      <w:r w:rsidRPr="00755299">
        <w:rPr>
          <w:rFonts w:asciiTheme="minorHAnsi" w:hAnsiTheme="minorHAnsi"/>
          <w:color w:val="003B71"/>
          <w:sz w:val="16"/>
          <w:szCs w:val="16"/>
        </w:rPr>
        <w:t>or</w:t>
      </w:r>
      <w:r w:rsidRPr="00755299">
        <w:rPr>
          <w:rFonts w:asciiTheme="minorHAnsi" w:hAnsiTheme="minorHAnsi"/>
          <w:color w:val="003B71"/>
          <w:spacing w:val="10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spacing w:val="-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w w:val="88"/>
          <w:sz w:val="16"/>
          <w:szCs w:val="16"/>
        </w:rPr>
        <w:t>v</w:t>
      </w:r>
      <w:r w:rsidRPr="00755299">
        <w:rPr>
          <w:rFonts w:asciiTheme="minorHAnsi" w:hAnsiTheme="minorHAnsi"/>
          <w:color w:val="003B7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w w:val="107"/>
          <w:sz w:val="16"/>
          <w:szCs w:val="16"/>
        </w:rPr>
        <w:t>w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u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>p</w:t>
      </w:r>
      <w:r w:rsidRPr="00755299">
        <w:rPr>
          <w:rFonts w:asciiTheme="minorHAnsi" w:hAnsiTheme="minorHAnsi"/>
          <w:color w:val="003B71"/>
          <w:sz w:val="16"/>
          <w:szCs w:val="16"/>
        </w:rPr>
        <w:t>on</w:t>
      </w:r>
      <w:r w:rsidRPr="00755299">
        <w:rPr>
          <w:rFonts w:asciiTheme="minorHAnsi" w:hAnsiTheme="minorHAnsi"/>
          <w:color w:val="003B71"/>
          <w:spacing w:val="36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q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u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pacing w:val="-1"/>
          <w:w w:val="120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.</w:t>
      </w:r>
    </w:p>
    <w:p w:rsidR="00B747FF" w:rsidRPr="00755299" w:rsidRDefault="00E74D32">
      <w:pPr>
        <w:spacing w:before="56"/>
        <w:rPr>
          <w:rFonts w:asciiTheme="minorHAnsi" w:hAnsiTheme="minorHAnsi"/>
          <w:sz w:val="16"/>
          <w:szCs w:val="16"/>
        </w:rPr>
      </w:pPr>
      <w:r w:rsidRPr="00755299">
        <w:rPr>
          <w:rFonts w:asciiTheme="minorHAnsi" w:hAnsiTheme="minorHAnsi"/>
          <w:b/>
          <w:color w:val="003B71"/>
          <w:spacing w:val="-2"/>
          <w:sz w:val="16"/>
          <w:szCs w:val="16"/>
        </w:rPr>
        <w:t>1</w:t>
      </w:r>
      <w:r w:rsidRPr="00755299">
        <w:rPr>
          <w:rFonts w:asciiTheme="minorHAnsi" w:hAnsiTheme="minorHAnsi"/>
          <w:b/>
          <w:color w:val="003B71"/>
          <w:spacing w:val="1"/>
          <w:sz w:val="16"/>
          <w:szCs w:val="16"/>
        </w:rPr>
        <w:t>0</w:t>
      </w:r>
      <w:r w:rsidRPr="00755299">
        <w:rPr>
          <w:rFonts w:asciiTheme="minorHAnsi" w:hAnsiTheme="minorHAnsi"/>
          <w:b/>
          <w:color w:val="003B71"/>
          <w:sz w:val="16"/>
          <w:szCs w:val="16"/>
        </w:rPr>
        <w:t xml:space="preserve">.   </w:t>
      </w:r>
      <w:r w:rsidRPr="00755299">
        <w:rPr>
          <w:rFonts w:asciiTheme="minorHAnsi" w:hAnsiTheme="minorHAnsi"/>
          <w:b/>
          <w:color w:val="003B71"/>
          <w:spacing w:val="9"/>
          <w:sz w:val="16"/>
          <w:szCs w:val="16"/>
        </w:rPr>
        <w:t xml:space="preserve"> </w:t>
      </w:r>
      <w:r w:rsidRPr="00755299">
        <w:rPr>
          <w:rFonts w:asciiTheme="minorHAnsi" w:hAnsiTheme="minorHAnsi"/>
          <w:b/>
          <w:color w:val="003B71"/>
          <w:spacing w:val="1"/>
          <w:sz w:val="16"/>
          <w:szCs w:val="16"/>
        </w:rPr>
        <w:t>Con</w:t>
      </w:r>
      <w:r w:rsidRPr="00755299">
        <w:rPr>
          <w:rFonts w:asciiTheme="minorHAnsi" w:hAnsiTheme="minorHAnsi"/>
          <w:b/>
          <w:color w:val="003B71"/>
          <w:sz w:val="16"/>
          <w:szCs w:val="16"/>
        </w:rPr>
        <w:t>d</w:t>
      </w:r>
      <w:r w:rsidRPr="00755299">
        <w:rPr>
          <w:rFonts w:asciiTheme="minorHAnsi" w:hAnsiTheme="minorHAnsi"/>
          <w:b/>
          <w:color w:val="003B71"/>
          <w:spacing w:val="1"/>
          <w:sz w:val="16"/>
          <w:szCs w:val="16"/>
        </w:rPr>
        <w:t>u</w:t>
      </w:r>
      <w:r w:rsidRPr="00755299">
        <w:rPr>
          <w:rFonts w:asciiTheme="minorHAnsi" w:hAnsiTheme="minorHAnsi"/>
          <w:b/>
          <w:color w:val="003B71"/>
          <w:spacing w:val="3"/>
          <w:sz w:val="16"/>
          <w:szCs w:val="16"/>
        </w:rPr>
        <w:t>c</w:t>
      </w:r>
      <w:r w:rsidRPr="00755299">
        <w:rPr>
          <w:rFonts w:asciiTheme="minorHAnsi" w:hAnsiTheme="minorHAnsi"/>
          <w:b/>
          <w:color w:val="003B71"/>
          <w:sz w:val="16"/>
          <w:szCs w:val="16"/>
        </w:rPr>
        <w:t>t</w:t>
      </w:r>
      <w:r w:rsidRPr="00755299">
        <w:rPr>
          <w:rFonts w:asciiTheme="minorHAnsi" w:hAnsiTheme="minorHAnsi"/>
          <w:b/>
          <w:color w:val="003B71"/>
          <w:spacing w:val="33"/>
          <w:sz w:val="16"/>
          <w:szCs w:val="16"/>
        </w:rPr>
        <w:t xml:space="preserve"> </w:t>
      </w:r>
      <w:r w:rsidRPr="00755299">
        <w:rPr>
          <w:rFonts w:asciiTheme="minorHAnsi" w:hAnsiTheme="minorHAnsi"/>
          <w:b/>
          <w:color w:val="003B71"/>
          <w:sz w:val="16"/>
          <w:szCs w:val="16"/>
        </w:rPr>
        <w:t>of</w:t>
      </w:r>
      <w:r w:rsidRPr="00755299">
        <w:rPr>
          <w:rFonts w:asciiTheme="minorHAnsi" w:hAnsiTheme="minorHAnsi"/>
          <w:b/>
          <w:color w:val="003B71"/>
          <w:spacing w:val="27"/>
          <w:sz w:val="16"/>
          <w:szCs w:val="16"/>
        </w:rPr>
        <w:t xml:space="preserve"> </w:t>
      </w:r>
      <w:r w:rsidRPr="00755299">
        <w:rPr>
          <w:rFonts w:asciiTheme="minorHAnsi" w:hAnsiTheme="minorHAnsi"/>
          <w:b/>
          <w:color w:val="003B71"/>
          <w:w w:val="116"/>
          <w:sz w:val="16"/>
          <w:szCs w:val="16"/>
        </w:rPr>
        <w:t>t</w:t>
      </w:r>
      <w:r w:rsidRPr="00755299">
        <w:rPr>
          <w:rFonts w:asciiTheme="minorHAnsi" w:hAnsiTheme="minorHAnsi"/>
          <w:b/>
          <w:color w:val="003B71"/>
          <w:w w:val="122"/>
          <w:sz w:val="16"/>
          <w:szCs w:val="16"/>
        </w:rPr>
        <w:t>o</w:t>
      </w:r>
      <w:r w:rsidRPr="00755299">
        <w:rPr>
          <w:rFonts w:asciiTheme="minorHAnsi" w:hAnsiTheme="minorHAnsi"/>
          <w:b/>
          <w:color w:val="003B71"/>
          <w:w w:val="109"/>
          <w:sz w:val="16"/>
          <w:szCs w:val="16"/>
        </w:rPr>
        <w:t>u</w:t>
      </w:r>
      <w:r w:rsidRPr="00755299">
        <w:rPr>
          <w:rFonts w:asciiTheme="minorHAnsi" w:hAnsiTheme="minorHAnsi"/>
          <w:b/>
          <w:color w:val="003B71"/>
          <w:spacing w:val="2"/>
          <w:w w:val="87"/>
          <w:sz w:val="16"/>
          <w:szCs w:val="16"/>
        </w:rPr>
        <w:t>r</w:t>
      </w:r>
      <w:r w:rsidRPr="00755299">
        <w:rPr>
          <w:rFonts w:asciiTheme="minorHAnsi" w:hAnsiTheme="minorHAnsi"/>
          <w:b/>
          <w:color w:val="003B71"/>
          <w:w w:val="114"/>
          <w:sz w:val="16"/>
          <w:szCs w:val="16"/>
        </w:rPr>
        <w:t>s</w:t>
      </w:r>
    </w:p>
    <w:p w:rsidR="00B747FF" w:rsidRPr="00755299" w:rsidRDefault="00E74D32">
      <w:pPr>
        <w:spacing w:before="60"/>
        <w:rPr>
          <w:rFonts w:asciiTheme="minorHAnsi" w:hAnsiTheme="minorHAnsi"/>
          <w:sz w:val="16"/>
          <w:szCs w:val="16"/>
        </w:rPr>
      </w:pPr>
      <w:r w:rsidRPr="00755299">
        <w:rPr>
          <w:rFonts w:asciiTheme="minorHAnsi" w:hAnsiTheme="minorHAnsi"/>
          <w:color w:val="003B71"/>
          <w:spacing w:val="-7"/>
          <w:sz w:val="16"/>
          <w:szCs w:val="16"/>
        </w:rPr>
        <w:t>1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0</w:t>
      </w:r>
      <w:r w:rsidRPr="00755299">
        <w:rPr>
          <w:rFonts w:asciiTheme="minorHAnsi" w:hAnsiTheme="minorHAnsi"/>
          <w:color w:val="003B71"/>
          <w:spacing w:val="-14"/>
          <w:sz w:val="16"/>
          <w:szCs w:val="16"/>
        </w:rPr>
        <w:t>.</w:t>
      </w:r>
      <w:r w:rsidRPr="00755299">
        <w:rPr>
          <w:rFonts w:asciiTheme="minorHAnsi" w:hAnsiTheme="minorHAnsi"/>
          <w:color w:val="003B71"/>
          <w:sz w:val="16"/>
          <w:szCs w:val="16"/>
        </w:rPr>
        <w:t xml:space="preserve">1 </w:t>
      </w:r>
      <w:r w:rsidRPr="00755299">
        <w:rPr>
          <w:rFonts w:asciiTheme="minorHAnsi" w:hAnsiTheme="minorHAnsi"/>
          <w:color w:val="003B71"/>
          <w:spacing w:val="30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1"/>
          <w:w w:val="81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h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1"/>
          <w:w w:val="72"/>
          <w:sz w:val="16"/>
          <w:szCs w:val="16"/>
        </w:rPr>
        <w:t>L</w:t>
      </w:r>
      <w:r w:rsidRPr="00755299">
        <w:rPr>
          <w:rFonts w:asciiTheme="minorHAnsi" w:hAnsiTheme="minorHAnsi"/>
          <w:color w:val="003B7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-2"/>
          <w:w w:val="106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w w:val="106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pacing w:val="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w w:val="107"/>
          <w:sz w:val="16"/>
          <w:szCs w:val="16"/>
        </w:rPr>
        <w:t>m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u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pacing w:val="2"/>
          <w:w w:val="120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z w:val="16"/>
          <w:szCs w:val="16"/>
        </w:rPr>
        <w:t>:</w:t>
      </w:r>
    </w:p>
    <w:p w:rsidR="00B747FF" w:rsidRPr="00755299" w:rsidRDefault="00E74D32">
      <w:pPr>
        <w:spacing w:before="60" w:line="245" w:lineRule="auto"/>
        <w:ind w:left="624" w:right="476" w:hanging="255"/>
        <w:rPr>
          <w:rFonts w:asciiTheme="minorHAnsi" w:hAnsiTheme="minorHAnsi"/>
          <w:sz w:val="16"/>
          <w:szCs w:val="16"/>
        </w:rPr>
      </w:pPr>
      <w:r w:rsidRPr="00755299">
        <w:rPr>
          <w:rFonts w:asciiTheme="minorHAnsi" w:hAnsiTheme="minorHAnsi"/>
          <w:color w:val="003B71"/>
          <w:spacing w:val="1"/>
          <w:w w:val="94"/>
          <w:sz w:val="16"/>
          <w:szCs w:val="16"/>
        </w:rPr>
        <w:t>(</w:t>
      </w:r>
      <w:r w:rsidRPr="00755299">
        <w:rPr>
          <w:rFonts w:asciiTheme="minorHAnsi" w:hAnsiTheme="minorHAnsi"/>
          <w:color w:val="003B71"/>
          <w:spacing w:val="3"/>
          <w:w w:val="94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w w:val="94"/>
          <w:sz w:val="16"/>
          <w:szCs w:val="16"/>
        </w:rPr>
        <w:t xml:space="preserve">) </w:t>
      </w:r>
      <w:r w:rsidRPr="00755299">
        <w:rPr>
          <w:rFonts w:asciiTheme="minorHAnsi" w:hAnsiTheme="minorHAnsi"/>
          <w:color w:val="003B71"/>
          <w:spacing w:val="8"/>
          <w:w w:val="94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p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l</w:t>
      </w:r>
      <w:r w:rsidRPr="00755299">
        <w:rPr>
          <w:rFonts w:asciiTheme="minorHAnsi" w:hAnsiTheme="minorHAnsi"/>
          <w:color w:val="003B71"/>
          <w:spacing w:val="-1"/>
          <w:w w:val="112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pacing w:val="-2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,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z w:val="16"/>
          <w:szCs w:val="16"/>
        </w:rPr>
        <w:t>p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sz w:val="16"/>
          <w:szCs w:val="16"/>
        </w:rPr>
        <w:t>ep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ar</w:t>
      </w:r>
      <w:r w:rsidRPr="00755299">
        <w:rPr>
          <w:rFonts w:asciiTheme="minorHAnsi" w:hAnsiTheme="minorHAnsi"/>
          <w:color w:val="003B71"/>
          <w:sz w:val="16"/>
          <w:szCs w:val="16"/>
        </w:rPr>
        <w:t xml:space="preserve">e </w:t>
      </w:r>
      <w:r w:rsidRPr="00755299">
        <w:rPr>
          <w:rFonts w:asciiTheme="minorHAnsi" w:hAnsiTheme="minorHAnsi"/>
          <w:color w:val="003B71"/>
          <w:spacing w:val="4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an</w:t>
      </w:r>
      <w:r w:rsidRPr="00755299">
        <w:rPr>
          <w:rFonts w:asciiTheme="minorHAnsi" w:hAnsiTheme="minorHAnsi"/>
          <w:color w:val="003B71"/>
          <w:sz w:val="16"/>
          <w:szCs w:val="16"/>
        </w:rPr>
        <w:t>d</w:t>
      </w:r>
      <w:r w:rsidRPr="00755299">
        <w:rPr>
          <w:rFonts w:asciiTheme="minorHAnsi" w:hAnsiTheme="minorHAnsi"/>
          <w:color w:val="003B71"/>
          <w:spacing w:val="27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nd</w:t>
      </w:r>
      <w:r w:rsidRPr="00755299">
        <w:rPr>
          <w:rFonts w:asciiTheme="minorHAnsi" w:hAnsiTheme="minorHAnsi"/>
          <w:color w:val="003B71"/>
          <w:sz w:val="16"/>
          <w:szCs w:val="16"/>
        </w:rPr>
        <w:t>u</w:t>
      </w:r>
      <w:r w:rsidRPr="00755299">
        <w:rPr>
          <w:rFonts w:asciiTheme="minorHAnsi" w:hAnsiTheme="minorHAnsi"/>
          <w:color w:val="003B71"/>
          <w:spacing w:val="3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sz w:val="16"/>
          <w:szCs w:val="16"/>
        </w:rPr>
        <w:t xml:space="preserve">t </w:t>
      </w:r>
      <w:r w:rsidRPr="00755299">
        <w:rPr>
          <w:rFonts w:asciiTheme="minorHAnsi" w:hAnsiTheme="minorHAnsi"/>
          <w:color w:val="003B71"/>
          <w:spacing w:val="5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9"/>
          <w:w w:val="81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u</w:t>
      </w:r>
      <w:r w:rsidRPr="00755299">
        <w:rPr>
          <w:rFonts w:asciiTheme="minorHAnsi" w:hAnsiTheme="minorHAnsi"/>
          <w:color w:val="003B71"/>
          <w:spacing w:val="2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u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g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w w:val="94"/>
          <w:sz w:val="16"/>
          <w:szCs w:val="16"/>
        </w:rPr>
        <w:t>al</w:t>
      </w:r>
      <w:r w:rsidRPr="00755299">
        <w:rPr>
          <w:rFonts w:asciiTheme="minorHAnsi" w:hAnsiTheme="minorHAnsi"/>
          <w:color w:val="003B71"/>
          <w:w w:val="94"/>
          <w:sz w:val="16"/>
          <w:szCs w:val="16"/>
        </w:rPr>
        <w:t>l</w:t>
      </w:r>
      <w:r w:rsidRPr="00755299">
        <w:rPr>
          <w:rFonts w:asciiTheme="minorHAnsi" w:hAnsiTheme="minorHAnsi"/>
          <w:color w:val="003B71"/>
          <w:spacing w:val="4"/>
          <w:w w:val="94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w w:val="94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spacing w:val="-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pacing w:val="-2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b</w:t>
      </w:r>
      <w:r w:rsidRPr="00755299">
        <w:rPr>
          <w:rFonts w:asciiTheme="minorHAnsi" w:hAnsiTheme="minorHAnsi"/>
          <w:color w:val="003B71"/>
          <w:w w:val="80"/>
          <w:sz w:val="16"/>
          <w:szCs w:val="16"/>
        </w:rPr>
        <w:t>l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c</w:t>
      </w:r>
      <w:r w:rsidRPr="00755299">
        <w:rPr>
          <w:rFonts w:asciiTheme="minorHAnsi" w:hAnsiTheme="minorHAnsi"/>
          <w:color w:val="003B71"/>
          <w:spacing w:val="-1"/>
          <w:w w:val="112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 xml:space="preserve">e 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an</w:t>
      </w:r>
      <w:r w:rsidRPr="00755299">
        <w:rPr>
          <w:rFonts w:asciiTheme="minorHAnsi" w:hAnsiTheme="minorHAnsi"/>
          <w:color w:val="003B71"/>
          <w:sz w:val="16"/>
          <w:szCs w:val="16"/>
        </w:rPr>
        <w:t>d</w:t>
      </w:r>
      <w:r w:rsidRPr="00755299">
        <w:rPr>
          <w:rFonts w:asciiTheme="minorHAnsi" w:hAnsiTheme="minorHAnsi"/>
          <w:color w:val="003B71"/>
          <w:spacing w:val="27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z w:val="16"/>
          <w:szCs w:val="16"/>
        </w:rPr>
        <w:t>k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il</w:t>
      </w:r>
      <w:r w:rsidRPr="00755299">
        <w:rPr>
          <w:rFonts w:asciiTheme="minorHAnsi" w:hAnsiTheme="minorHAnsi"/>
          <w:color w:val="003B71"/>
          <w:spacing w:val="2"/>
          <w:w w:val="80"/>
          <w:sz w:val="16"/>
          <w:szCs w:val="16"/>
        </w:rPr>
        <w:t>l</w:t>
      </w:r>
      <w:r w:rsidRPr="00755299">
        <w:rPr>
          <w:rFonts w:asciiTheme="minorHAnsi" w:hAnsiTheme="minorHAnsi"/>
          <w:color w:val="003B71"/>
          <w:sz w:val="16"/>
          <w:szCs w:val="16"/>
        </w:rPr>
        <w:t>;</w:t>
      </w:r>
    </w:p>
    <w:p w:rsidR="00B747FF" w:rsidRPr="00755299" w:rsidRDefault="00E74D32">
      <w:pPr>
        <w:spacing w:before="56" w:line="319" w:lineRule="auto"/>
        <w:ind w:left="652" w:right="168" w:hanging="284"/>
        <w:rPr>
          <w:rFonts w:asciiTheme="minorHAnsi" w:hAnsiTheme="minorHAnsi"/>
          <w:sz w:val="16"/>
          <w:szCs w:val="16"/>
        </w:rPr>
      </w:pPr>
      <w:r w:rsidRPr="00755299">
        <w:rPr>
          <w:rFonts w:asciiTheme="minorHAnsi" w:hAnsiTheme="minorHAnsi"/>
          <w:color w:val="003B71"/>
          <w:spacing w:val="3"/>
          <w:w w:val="95"/>
          <w:sz w:val="16"/>
          <w:szCs w:val="16"/>
        </w:rPr>
        <w:t>(</w:t>
      </w:r>
      <w:r w:rsidRPr="00755299">
        <w:rPr>
          <w:rFonts w:asciiTheme="minorHAnsi" w:hAnsiTheme="minorHAnsi"/>
          <w:color w:val="003B71"/>
          <w:spacing w:val="2"/>
          <w:w w:val="95"/>
          <w:sz w:val="16"/>
          <w:szCs w:val="16"/>
        </w:rPr>
        <w:t>b</w:t>
      </w:r>
      <w:r w:rsidRPr="00755299">
        <w:rPr>
          <w:rFonts w:asciiTheme="minorHAnsi" w:hAnsiTheme="minorHAnsi"/>
          <w:color w:val="003B71"/>
          <w:w w:val="95"/>
          <w:sz w:val="16"/>
          <w:szCs w:val="16"/>
        </w:rPr>
        <w:t>)</w:t>
      </w:r>
      <w:r w:rsidRPr="00755299">
        <w:rPr>
          <w:rFonts w:asciiTheme="minorHAnsi" w:hAnsiTheme="minorHAnsi"/>
          <w:color w:val="003B71"/>
          <w:spacing w:val="34"/>
          <w:w w:val="95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4"/>
          <w:sz w:val="16"/>
          <w:szCs w:val="16"/>
        </w:rPr>
        <w:t>ma</w:t>
      </w:r>
      <w:r w:rsidRPr="00755299">
        <w:rPr>
          <w:rFonts w:asciiTheme="minorHAnsi" w:hAnsiTheme="minorHAnsi"/>
          <w:color w:val="003B71"/>
          <w:spacing w:val="-7"/>
          <w:sz w:val="16"/>
          <w:szCs w:val="16"/>
        </w:rPr>
        <w:t>k</w:t>
      </w:r>
      <w:r w:rsidRPr="00755299">
        <w:rPr>
          <w:rFonts w:asciiTheme="minorHAnsi" w:hAnsiTheme="minorHAnsi"/>
          <w:color w:val="003B71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2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4"/>
          <w:w w:val="93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pacing w:val="-5"/>
          <w:w w:val="93"/>
          <w:sz w:val="16"/>
          <w:szCs w:val="16"/>
        </w:rPr>
        <w:t>l</w:t>
      </w:r>
      <w:r w:rsidRPr="00755299">
        <w:rPr>
          <w:rFonts w:asciiTheme="minorHAnsi" w:hAnsiTheme="minorHAnsi"/>
          <w:color w:val="003B71"/>
          <w:w w:val="93"/>
          <w:sz w:val="16"/>
          <w:szCs w:val="16"/>
        </w:rPr>
        <w:t>l</w:t>
      </w:r>
      <w:r w:rsidRPr="00755299">
        <w:rPr>
          <w:rFonts w:asciiTheme="minorHAnsi" w:hAnsiTheme="minorHAnsi"/>
          <w:color w:val="003B71"/>
          <w:spacing w:val="-1"/>
          <w:w w:val="93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2"/>
          <w:w w:val="81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pacing w:val="-4"/>
          <w:w w:val="111"/>
          <w:sz w:val="16"/>
          <w:szCs w:val="16"/>
        </w:rPr>
        <w:t>ou</w:t>
      </w:r>
      <w:r w:rsidRPr="00755299">
        <w:rPr>
          <w:rFonts w:asciiTheme="minorHAnsi" w:hAnsiTheme="minorHAnsi"/>
          <w:color w:val="003B71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spacing w:val="-5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3"/>
          <w:w w:val="111"/>
          <w:sz w:val="16"/>
          <w:szCs w:val="16"/>
        </w:rPr>
        <w:t>p</w:t>
      </w:r>
      <w:r w:rsidRPr="00755299">
        <w:rPr>
          <w:rFonts w:asciiTheme="minorHAnsi" w:hAnsiTheme="minorHAnsi"/>
          <w:color w:val="003B71"/>
          <w:spacing w:val="-4"/>
          <w:w w:val="112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spacing w:val="-4"/>
          <w:w w:val="120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pacing w:val="-3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-4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spacing w:val="-4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-3"/>
          <w:w w:val="111"/>
          <w:sz w:val="16"/>
          <w:szCs w:val="16"/>
        </w:rPr>
        <w:t>p</w:t>
      </w:r>
      <w:r w:rsidRPr="00755299">
        <w:rPr>
          <w:rFonts w:asciiTheme="minorHAnsi" w:hAnsiTheme="minorHAnsi"/>
          <w:color w:val="003B71"/>
          <w:spacing w:val="-4"/>
          <w:w w:val="112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pacing w:val="-5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w w:val="120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pacing w:val="-5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4"/>
          <w:sz w:val="16"/>
          <w:szCs w:val="16"/>
        </w:rPr>
        <w:t>awar</w:t>
      </w:r>
      <w:r w:rsidRPr="00755299">
        <w:rPr>
          <w:rFonts w:asciiTheme="minorHAnsi" w:hAnsiTheme="minorHAnsi"/>
          <w:color w:val="003B71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29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b</w:t>
      </w:r>
      <w:r w:rsidRPr="00755299">
        <w:rPr>
          <w:rFonts w:asciiTheme="minorHAnsi" w:hAnsiTheme="minorHAnsi"/>
          <w:color w:val="003B71"/>
          <w:spacing w:val="-4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-6"/>
          <w:sz w:val="16"/>
          <w:szCs w:val="16"/>
        </w:rPr>
        <w:t>f</w:t>
      </w:r>
      <w:r w:rsidRPr="00755299">
        <w:rPr>
          <w:rFonts w:asciiTheme="minorHAnsi" w:hAnsiTheme="minorHAnsi"/>
          <w:color w:val="003B71"/>
          <w:spacing w:val="-3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pacing w:val="-4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30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4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pacing w:val="-3"/>
          <w:sz w:val="16"/>
          <w:szCs w:val="16"/>
        </w:rPr>
        <w:t>h</w:t>
      </w:r>
      <w:r w:rsidRPr="00755299">
        <w:rPr>
          <w:rFonts w:asciiTheme="minorHAnsi" w:hAnsiTheme="minorHAnsi"/>
          <w:color w:val="003B71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2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2"/>
          <w:w w:val="81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pacing w:val="-4"/>
          <w:w w:val="111"/>
          <w:sz w:val="16"/>
          <w:szCs w:val="16"/>
        </w:rPr>
        <w:t>ou</w:t>
      </w:r>
      <w:r w:rsidRPr="00755299">
        <w:rPr>
          <w:rFonts w:asciiTheme="minorHAnsi" w:hAnsiTheme="minorHAnsi"/>
          <w:color w:val="003B71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spacing w:val="-5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5"/>
          <w:w w:val="107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spacing w:val="-3"/>
          <w:w w:val="107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pacing w:val="-4"/>
          <w:w w:val="107"/>
          <w:sz w:val="16"/>
          <w:szCs w:val="16"/>
        </w:rPr>
        <w:t>m</w:t>
      </w:r>
      <w:r w:rsidRPr="00755299">
        <w:rPr>
          <w:rFonts w:asciiTheme="minorHAnsi" w:hAnsiTheme="minorHAnsi"/>
          <w:color w:val="003B71"/>
          <w:spacing w:val="-3"/>
          <w:w w:val="107"/>
          <w:sz w:val="16"/>
          <w:szCs w:val="16"/>
        </w:rPr>
        <w:t>m</w:t>
      </w:r>
      <w:r w:rsidRPr="00755299">
        <w:rPr>
          <w:rFonts w:asciiTheme="minorHAnsi" w:hAnsiTheme="minorHAnsi"/>
          <w:color w:val="003B71"/>
          <w:spacing w:val="-4"/>
          <w:w w:val="107"/>
          <w:sz w:val="16"/>
          <w:szCs w:val="16"/>
        </w:rPr>
        <w:t>en</w:t>
      </w:r>
      <w:r w:rsidRPr="00755299">
        <w:rPr>
          <w:rFonts w:asciiTheme="minorHAnsi" w:hAnsiTheme="minorHAnsi"/>
          <w:color w:val="003B71"/>
          <w:spacing w:val="-5"/>
          <w:w w:val="107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spacing w:val="-3"/>
          <w:w w:val="107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-4"/>
          <w:w w:val="107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w w:val="107"/>
          <w:sz w:val="16"/>
          <w:szCs w:val="16"/>
        </w:rPr>
        <w:t>,</w:t>
      </w:r>
      <w:r w:rsidRPr="00755299">
        <w:rPr>
          <w:rFonts w:asciiTheme="minorHAnsi" w:hAnsiTheme="minorHAnsi"/>
          <w:color w:val="003B71"/>
          <w:spacing w:val="-5"/>
          <w:w w:val="107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5"/>
          <w:w w:val="11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pacing w:val="-4"/>
          <w:sz w:val="16"/>
          <w:szCs w:val="16"/>
        </w:rPr>
        <w:t>f</w:t>
      </w:r>
      <w:r w:rsidRPr="00755299">
        <w:rPr>
          <w:rFonts w:asciiTheme="minorHAnsi" w:hAnsiTheme="minorHAnsi"/>
          <w:color w:val="003B71"/>
          <w:sz w:val="16"/>
          <w:szCs w:val="16"/>
        </w:rPr>
        <w:t xml:space="preserve">: </w:t>
      </w:r>
      <w:r w:rsidRPr="00755299">
        <w:rPr>
          <w:rFonts w:asciiTheme="minorHAnsi" w:hAnsiTheme="minorHAnsi"/>
          <w:color w:val="003B71"/>
          <w:spacing w:val="2"/>
          <w:w w:val="82"/>
          <w:sz w:val="16"/>
          <w:szCs w:val="16"/>
        </w:rPr>
        <w:t>(</w:t>
      </w:r>
      <w:proofErr w:type="spellStart"/>
      <w:r w:rsidRPr="00755299">
        <w:rPr>
          <w:rFonts w:asciiTheme="minorHAnsi" w:hAnsiTheme="minorHAnsi"/>
          <w:color w:val="003B71"/>
          <w:spacing w:val="2"/>
          <w:w w:val="82"/>
          <w:sz w:val="16"/>
          <w:szCs w:val="16"/>
        </w:rPr>
        <w:t>i</w:t>
      </w:r>
      <w:proofErr w:type="spellEnd"/>
      <w:r w:rsidRPr="00755299">
        <w:rPr>
          <w:rFonts w:asciiTheme="minorHAnsi" w:hAnsiTheme="minorHAnsi"/>
          <w:color w:val="003B71"/>
          <w:w w:val="82"/>
          <w:sz w:val="16"/>
          <w:szCs w:val="16"/>
        </w:rPr>
        <w:t xml:space="preserve">)   </w:t>
      </w:r>
      <w:r w:rsidRPr="00755299">
        <w:rPr>
          <w:rFonts w:asciiTheme="minorHAnsi" w:hAnsiTheme="minorHAnsi"/>
          <w:color w:val="003B71"/>
          <w:spacing w:val="25"/>
          <w:w w:val="82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p</w:t>
      </w:r>
      <w:r w:rsidRPr="00755299">
        <w:rPr>
          <w:rFonts w:asciiTheme="minorHAnsi" w:hAnsiTheme="minorHAnsi"/>
          <w:color w:val="003B71"/>
          <w:spacing w:val="-3"/>
          <w:w w:val="11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pacing w:val="-3"/>
          <w:w w:val="115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pacing w:val="-2"/>
          <w:w w:val="115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-4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pacing w:val="-2"/>
          <w:w w:val="120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pacing w:val="-3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-2"/>
          <w:w w:val="112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w w:val="80"/>
          <w:sz w:val="16"/>
          <w:szCs w:val="16"/>
        </w:rPr>
        <w:t>l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3"/>
          <w:sz w:val="16"/>
          <w:szCs w:val="16"/>
        </w:rPr>
        <w:t>h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z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pacing w:val="-3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d</w:t>
      </w:r>
      <w:r w:rsidRPr="00755299">
        <w:rPr>
          <w:rFonts w:asciiTheme="minorHAnsi" w:hAnsiTheme="minorHAnsi"/>
          <w:color w:val="003B7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pacing w:val="33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an</w:t>
      </w:r>
      <w:r w:rsidRPr="00755299">
        <w:rPr>
          <w:rFonts w:asciiTheme="minorHAnsi" w:hAnsiTheme="minorHAnsi"/>
          <w:color w:val="003B71"/>
          <w:sz w:val="16"/>
          <w:szCs w:val="16"/>
        </w:rPr>
        <w:t>d</w:t>
      </w:r>
      <w:r w:rsidRPr="00755299">
        <w:rPr>
          <w:rFonts w:asciiTheme="minorHAnsi" w:hAnsiTheme="minorHAnsi"/>
          <w:color w:val="003B71"/>
          <w:spacing w:val="24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3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spacing w:val="-2"/>
          <w:w w:val="111"/>
          <w:sz w:val="16"/>
          <w:szCs w:val="16"/>
        </w:rPr>
        <w:t>ond</w:t>
      </w:r>
      <w:r w:rsidRPr="00755299">
        <w:rPr>
          <w:rFonts w:asciiTheme="minorHAnsi" w:hAnsiTheme="minorHAnsi"/>
          <w:color w:val="003B71"/>
          <w:spacing w:val="-2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-2"/>
          <w:w w:val="120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pacing w:val="-2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-2"/>
          <w:w w:val="11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pacing w:val="-3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 xml:space="preserve"> t</w:t>
      </w:r>
      <w:r w:rsidRPr="00755299">
        <w:rPr>
          <w:rFonts w:asciiTheme="minorHAnsi" w:hAnsiTheme="minorHAnsi"/>
          <w:color w:val="003B71"/>
          <w:spacing w:val="-3"/>
          <w:sz w:val="16"/>
          <w:szCs w:val="16"/>
        </w:rPr>
        <w:t>ha</w:t>
      </w:r>
      <w:r w:rsidRPr="00755299">
        <w:rPr>
          <w:rFonts w:asciiTheme="minorHAnsi" w:hAnsiTheme="minorHAnsi"/>
          <w:color w:val="003B71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pacing w:val="33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3"/>
          <w:sz w:val="16"/>
          <w:szCs w:val="16"/>
        </w:rPr>
        <w:t>ma</w:t>
      </w:r>
      <w:r w:rsidRPr="00755299">
        <w:rPr>
          <w:rFonts w:asciiTheme="minorHAnsi" w:hAnsiTheme="minorHAnsi"/>
          <w:color w:val="003B71"/>
          <w:sz w:val="16"/>
          <w:szCs w:val="16"/>
        </w:rPr>
        <w:t>y</w:t>
      </w:r>
      <w:r w:rsidRPr="00755299">
        <w:rPr>
          <w:rFonts w:asciiTheme="minorHAnsi" w:hAnsiTheme="minorHAnsi"/>
          <w:color w:val="003B71"/>
          <w:spacing w:val="7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b</w:t>
      </w:r>
      <w:r w:rsidRPr="00755299">
        <w:rPr>
          <w:rFonts w:asciiTheme="minorHAnsi" w:hAnsiTheme="minorHAnsi"/>
          <w:color w:val="003B71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15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2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-2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pacing w:val="-3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spacing w:val="-2"/>
          <w:w w:val="11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pacing w:val="-3"/>
          <w:w w:val="111"/>
          <w:sz w:val="16"/>
          <w:szCs w:val="16"/>
        </w:rPr>
        <w:t>u</w:t>
      </w:r>
      <w:r w:rsidRPr="00755299">
        <w:rPr>
          <w:rFonts w:asciiTheme="minorHAnsi" w:hAnsiTheme="minorHAnsi"/>
          <w:color w:val="003B71"/>
          <w:spacing w:val="-4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pacing w:val="-3"/>
          <w:w w:val="115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pacing w:val="-2"/>
          <w:w w:val="115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-3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spacing w:val="-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d</w:t>
      </w:r>
    </w:p>
    <w:p w:rsidR="00B747FF" w:rsidRPr="00755299" w:rsidRDefault="00E74D32">
      <w:pPr>
        <w:spacing w:line="120" w:lineRule="exact"/>
        <w:ind w:left="935"/>
        <w:rPr>
          <w:rFonts w:asciiTheme="minorHAnsi" w:hAnsiTheme="minorHAnsi"/>
          <w:sz w:val="16"/>
          <w:szCs w:val="16"/>
        </w:rPr>
      </w:pPr>
      <w:r w:rsidRPr="00755299">
        <w:rPr>
          <w:rFonts w:asciiTheme="minorHAnsi" w:hAnsiTheme="minorHAnsi"/>
          <w:color w:val="003B71"/>
          <w:spacing w:val="-2"/>
          <w:w w:val="111"/>
          <w:position w:val="1"/>
          <w:sz w:val="16"/>
          <w:szCs w:val="16"/>
        </w:rPr>
        <w:t>d</w:t>
      </w:r>
      <w:r w:rsidRPr="00755299">
        <w:rPr>
          <w:rFonts w:asciiTheme="minorHAnsi" w:hAnsiTheme="minorHAnsi"/>
          <w:color w:val="003B71"/>
          <w:spacing w:val="-3"/>
          <w:w w:val="111"/>
          <w:position w:val="1"/>
          <w:sz w:val="16"/>
          <w:szCs w:val="16"/>
        </w:rPr>
        <w:t>u</w:t>
      </w:r>
      <w:r w:rsidRPr="00755299">
        <w:rPr>
          <w:rFonts w:asciiTheme="minorHAnsi" w:hAnsiTheme="minorHAnsi"/>
          <w:color w:val="003B71"/>
          <w:spacing w:val="-2"/>
          <w:position w:val="1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spacing w:val="-3"/>
          <w:w w:val="80"/>
          <w:position w:val="1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-2"/>
          <w:w w:val="111"/>
          <w:position w:val="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w w:val="111"/>
          <w:position w:val="1"/>
          <w:sz w:val="16"/>
          <w:szCs w:val="16"/>
        </w:rPr>
        <w:t>g</w:t>
      </w:r>
      <w:r w:rsidRPr="00755299">
        <w:rPr>
          <w:rFonts w:asciiTheme="minorHAnsi" w:hAnsiTheme="minorHAnsi"/>
          <w:color w:val="003B71"/>
          <w:spacing w:val="-2"/>
          <w:position w:val="1"/>
          <w:sz w:val="16"/>
          <w:szCs w:val="16"/>
        </w:rPr>
        <w:t xml:space="preserve"> th</w:t>
      </w:r>
      <w:r w:rsidRPr="00755299">
        <w:rPr>
          <w:rFonts w:asciiTheme="minorHAnsi" w:hAnsiTheme="minorHAnsi"/>
          <w:color w:val="003B71"/>
          <w:position w:val="1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24"/>
          <w:position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1"/>
          <w:w w:val="81"/>
          <w:position w:val="1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pacing w:val="-2"/>
          <w:w w:val="111"/>
          <w:position w:val="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pacing w:val="-3"/>
          <w:w w:val="111"/>
          <w:position w:val="1"/>
          <w:sz w:val="16"/>
          <w:szCs w:val="16"/>
        </w:rPr>
        <w:t>u</w:t>
      </w:r>
      <w:r w:rsidRPr="00755299">
        <w:rPr>
          <w:rFonts w:asciiTheme="minorHAnsi" w:hAnsiTheme="minorHAnsi"/>
          <w:color w:val="003B71"/>
          <w:position w:val="1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spacing w:val="-2"/>
          <w:position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3"/>
          <w:w w:val="80"/>
          <w:position w:val="1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-2"/>
          <w:w w:val="111"/>
          <w:position w:val="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pacing w:val="-3"/>
          <w:position w:val="1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spacing w:val="-3"/>
          <w:w w:val="80"/>
          <w:position w:val="1"/>
          <w:sz w:val="16"/>
          <w:szCs w:val="16"/>
        </w:rPr>
        <w:t>l</w:t>
      </w:r>
      <w:r w:rsidRPr="00755299">
        <w:rPr>
          <w:rFonts w:asciiTheme="minorHAnsi" w:hAnsiTheme="minorHAnsi"/>
          <w:color w:val="003B71"/>
          <w:spacing w:val="-2"/>
          <w:w w:val="111"/>
          <w:position w:val="1"/>
          <w:sz w:val="16"/>
          <w:szCs w:val="16"/>
        </w:rPr>
        <w:t>ud</w:t>
      </w:r>
      <w:r w:rsidRPr="00755299">
        <w:rPr>
          <w:rFonts w:asciiTheme="minorHAnsi" w:hAnsiTheme="minorHAnsi"/>
          <w:color w:val="003B71"/>
          <w:spacing w:val="-3"/>
          <w:w w:val="80"/>
          <w:position w:val="1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-2"/>
          <w:w w:val="111"/>
          <w:position w:val="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pacing w:val="-3"/>
          <w:w w:val="111"/>
          <w:position w:val="1"/>
          <w:sz w:val="16"/>
          <w:szCs w:val="16"/>
        </w:rPr>
        <w:t>g</w:t>
      </w:r>
      <w:r w:rsidRPr="00755299">
        <w:rPr>
          <w:rFonts w:asciiTheme="minorHAnsi" w:hAnsiTheme="minorHAnsi"/>
          <w:color w:val="003B71"/>
          <w:w w:val="111"/>
          <w:position w:val="1"/>
          <w:sz w:val="16"/>
          <w:szCs w:val="16"/>
        </w:rPr>
        <w:t>,</w:t>
      </w:r>
      <w:r w:rsidRPr="00755299">
        <w:rPr>
          <w:rFonts w:asciiTheme="minorHAnsi" w:hAnsiTheme="minorHAnsi"/>
          <w:color w:val="003B71"/>
          <w:spacing w:val="-2"/>
          <w:position w:val="1"/>
          <w:sz w:val="16"/>
          <w:szCs w:val="16"/>
        </w:rPr>
        <w:t xml:space="preserve"> bu</w:t>
      </w:r>
      <w:r w:rsidRPr="00755299">
        <w:rPr>
          <w:rFonts w:asciiTheme="minorHAnsi" w:hAnsiTheme="minorHAnsi"/>
          <w:color w:val="003B71"/>
          <w:position w:val="1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pacing w:val="24"/>
          <w:position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2"/>
          <w:position w:val="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pacing w:val="-3"/>
          <w:position w:val="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position w:val="1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pacing w:val="24"/>
          <w:position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3"/>
          <w:w w:val="80"/>
          <w:position w:val="1"/>
          <w:sz w:val="16"/>
          <w:szCs w:val="16"/>
        </w:rPr>
        <w:t>li</w:t>
      </w:r>
      <w:r w:rsidRPr="00755299">
        <w:rPr>
          <w:rFonts w:asciiTheme="minorHAnsi" w:hAnsiTheme="minorHAnsi"/>
          <w:color w:val="003B71"/>
          <w:spacing w:val="-2"/>
          <w:w w:val="107"/>
          <w:position w:val="1"/>
          <w:sz w:val="16"/>
          <w:szCs w:val="16"/>
        </w:rPr>
        <w:t>m</w:t>
      </w:r>
      <w:r w:rsidRPr="00755299">
        <w:rPr>
          <w:rFonts w:asciiTheme="minorHAnsi" w:hAnsiTheme="minorHAnsi"/>
          <w:color w:val="003B71"/>
          <w:spacing w:val="-2"/>
          <w:w w:val="80"/>
          <w:position w:val="1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-3"/>
          <w:w w:val="115"/>
          <w:position w:val="1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pacing w:val="-1"/>
          <w:w w:val="115"/>
          <w:position w:val="1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w w:val="111"/>
          <w:position w:val="1"/>
          <w:sz w:val="16"/>
          <w:szCs w:val="16"/>
        </w:rPr>
        <w:t>d</w:t>
      </w:r>
      <w:r w:rsidRPr="00755299">
        <w:rPr>
          <w:rFonts w:asciiTheme="minorHAnsi" w:hAnsiTheme="minorHAnsi"/>
          <w:color w:val="003B71"/>
          <w:spacing w:val="-2"/>
          <w:position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4"/>
          <w:position w:val="1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pacing w:val="-5"/>
          <w:position w:val="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position w:val="1"/>
          <w:sz w:val="16"/>
          <w:szCs w:val="16"/>
        </w:rPr>
        <w:t>,</w:t>
      </w:r>
      <w:r w:rsidRPr="00755299">
        <w:rPr>
          <w:rFonts w:asciiTheme="minorHAnsi" w:hAnsiTheme="minorHAnsi"/>
          <w:color w:val="003B71"/>
          <w:spacing w:val="20"/>
          <w:position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2"/>
          <w:w w:val="111"/>
          <w:position w:val="1"/>
          <w:sz w:val="16"/>
          <w:szCs w:val="16"/>
        </w:rPr>
        <w:t>h</w:t>
      </w:r>
      <w:r w:rsidRPr="00755299">
        <w:rPr>
          <w:rFonts w:asciiTheme="minorHAnsi" w:hAnsiTheme="minorHAnsi"/>
          <w:color w:val="003B71"/>
          <w:spacing w:val="-2"/>
          <w:w w:val="112"/>
          <w:position w:val="1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-2"/>
          <w:w w:val="80"/>
          <w:position w:val="1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-2"/>
          <w:w w:val="111"/>
          <w:position w:val="1"/>
          <w:sz w:val="16"/>
          <w:szCs w:val="16"/>
        </w:rPr>
        <w:t>g</w:t>
      </w:r>
      <w:r w:rsidRPr="00755299">
        <w:rPr>
          <w:rFonts w:asciiTheme="minorHAnsi" w:hAnsiTheme="minorHAnsi"/>
          <w:color w:val="003B71"/>
          <w:spacing w:val="-4"/>
          <w:w w:val="111"/>
          <w:position w:val="1"/>
          <w:sz w:val="16"/>
          <w:szCs w:val="16"/>
        </w:rPr>
        <w:t>h</w:t>
      </w:r>
      <w:r w:rsidRPr="00755299">
        <w:rPr>
          <w:rFonts w:asciiTheme="minorHAnsi" w:hAnsiTheme="minorHAnsi"/>
          <w:color w:val="003B71"/>
          <w:spacing w:val="1"/>
          <w:w w:val="120"/>
          <w:position w:val="1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pacing w:val="-2"/>
          <w:position w:val="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w w:val="111"/>
          <w:position w:val="1"/>
          <w:sz w:val="16"/>
          <w:szCs w:val="16"/>
        </w:rPr>
        <w:t>,</w:t>
      </w:r>
    </w:p>
    <w:p w:rsidR="00B747FF" w:rsidRPr="00755299" w:rsidRDefault="00E74D32">
      <w:pPr>
        <w:spacing w:before="4" w:line="245" w:lineRule="auto"/>
        <w:ind w:left="935" w:right="565"/>
        <w:rPr>
          <w:rFonts w:asciiTheme="minorHAnsi" w:hAnsiTheme="minorHAnsi"/>
          <w:sz w:val="16"/>
          <w:szCs w:val="16"/>
        </w:rPr>
      </w:pP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expo</w:t>
      </w:r>
      <w:r w:rsidRPr="00755299">
        <w:rPr>
          <w:rFonts w:asciiTheme="minorHAnsi" w:hAnsiTheme="minorHAnsi"/>
          <w:color w:val="003B71"/>
          <w:spacing w:val="-3"/>
          <w:sz w:val="16"/>
          <w:szCs w:val="16"/>
        </w:rPr>
        <w:t>sur</w:t>
      </w:r>
      <w:r w:rsidRPr="00755299">
        <w:rPr>
          <w:rFonts w:asciiTheme="minorHAnsi" w:hAnsiTheme="minorHAnsi"/>
          <w:color w:val="003B71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32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4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pacing w:val="16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2"/>
          <w:w w:val="110"/>
          <w:sz w:val="16"/>
          <w:szCs w:val="16"/>
        </w:rPr>
        <w:t>we</w:t>
      </w:r>
      <w:r w:rsidRPr="00755299">
        <w:rPr>
          <w:rFonts w:asciiTheme="minorHAnsi" w:hAnsiTheme="minorHAnsi"/>
          <w:color w:val="003B71"/>
          <w:spacing w:val="-3"/>
          <w:w w:val="110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pacing w:val="-2"/>
          <w:w w:val="110"/>
          <w:sz w:val="16"/>
          <w:szCs w:val="16"/>
        </w:rPr>
        <w:t>the</w:t>
      </w:r>
      <w:r w:rsidRPr="00755299">
        <w:rPr>
          <w:rFonts w:asciiTheme="minorHAnsi" w:hAnsiTheme="minorHAnsi"/>
          <w:color w:val="003B71"/>
          <w:spacing w:val="-13"/>
          <w:w w:val="110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w w:val="110"/>
          <w:sz w:val="16"/>
          <w:szCs w:val="16"/>
        </w:rPr>
        <w:t>,</w:t>
      </w:r>
      <w:r w:rsidRPr="00755299">
        <w:rPr>
          <w:rFonts w:asciiTheme="minorHAnsi" w:hAnsiTheme="minorHAnsi"/>
          <w:color w:val="003B71"/>
          <w:spacing w:val="-2"/>
          <w:w w:val="110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2"/>
          <w:w w:val="96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spacing w:val="-3"/>
          <w:w w:val="96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-2"/>
          <w:w w:val="96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w w:val="96"/>
          <w:sz w:val="16"/>
          <w:szCs w:val="16"/>
        </w:rPr>
        <w:t xml:space="preserve">k </w:t>
      </w:r>
      <w:r w:rsidRPr="00755299">
        <w:rPr>
          <w:rFonts w:asciiTheme="minorHAnsi" w:hAnsiTheme="minorHAnsi"/>
          <w:color w:val="003B71"/>
          <w:spacing w:val="-3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z w:val="16"/>
          <w:szCs w:val="16"/>
        </w:rPr>
        <w:t>f</w:t>
      </w:r>
      <w:r w:rsidRPr="00755299">
        <w:rPr>
          <w:rFonts w:asciiTheme="minorHAnsi" w:hAnsiTheme="minorHAnsi"/>
          <w:color w:val="003B71"/>
          <w:spacing w:val="7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z w:val="16"/>
          <w:szCs w:val="16"/>
        </w:rPr>
        <w:t>f</w:t>
      </w:r>
      <w:r w:rsidRPr="00755299">
        <w:rPr>
          <w:rFonts w:asciiTheme="minorHAnsi" w:hAnsiTheme="minorHAnsi"/>
          <w:color w:val="003B71"/>
          <w:spacing w:val="-3"/>
          <w:sz w:val="16"/>
          <w:szCs w:val="16"/>
        </w:rPr>
        <w:t>ir</w:t>
      </w:r>
      <w:r w:rsidRPr="00755299">
        <w:rPr>
          <w:rFonts w:asciiTheme="minorHAnsi" w:hAnsiTheme="minorHAnsi"/>
          <w:color w:val="003B71"/>
          <w:spacing w:val="-5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z w:val="16"/>
          <w:szCs w:val="16"/>
        </w:rPr>
        <w:t>,</w:t>
      </w:r>
      <w:r w:rsidRPr="00755299">
        <w:rPr>
          <w:rFonts w:asciiTheme="minorHAnsi" w:hAnsiTheme="minorHAnsi"/>
          <w:color w:val="003B71"/>
          <w:spacing w:val="2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op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pacing w:val="33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w</w:t>
      </w:r>
      <w:r w:rsidRPr="00755299">
        <w:rPr>
          <w:rFonts w:asciiTheme="minorHAnsi" w:hAnsiTheme="minorHAnsi"/>
          <w:color w:val="003B71"/>
          <w:spacing w:val="-3"/>
          <w:sz w:val="16"/>
          <w:szCs w:val="16"/>
        </w:rPr>
        <w:t>at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-12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sz w:val="16"/>
          <w:szCs w:val="16"/>
        </w:rPr>
        <w:t>,</w:t>
      </w:r>
      <w:r w:rsidRPr="00755299">
        <w:rPr>
          <w:rFonts w:asciiTheme="minorHAnsi" w:hAnsiTheme="minorHAnsi"/>
          <w:color w:val="003B71"/>
          <w:spacing w:val="36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2"/>
          <w:w w:val="120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pacing w:val="-2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-2"/>
          <w:w w:val="111"/>
          <w:sz w:val="16"/>
          <w:szCs w:val="16"/>
        </w:rPr>
        <w:t>d</w:t>
      </w:r>
      <w:r w:rsidRPr="00755299">
        <w:rPr>
          <w:rFonts w:asciiTheme="minorHAnsi" w:hAnsiTheme="minorHAnsi"/>
          <w:color w:val="003B71"/>
          <w:spacing w:val="-2"/>
          <w:w w:val="112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w w:val="80"/>
          <w:sz w:val="16"/>
          <w:szCs w:val="16"/>
        </w:rPr>
        <w:t xml:space="preserve">l </w:t>
      </w:r>
      <w:r w:rsidRPr="00755299">
        <w:rPr>
          <w:rFonts w:asciiTheme="minorHAnsi" w:hAnsiTheme="minorHAnsi"/>
          <w:color w:val="003B71"/>
          <w:spacing w:val="-3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spacing w:val="-2"/>
          <w:w w:val="111"/>
          <w:sz w:val="16"/>
          <w:szCs w:val="16"/>
        </w:rPr>
        <w:t>ond</w:t>
      </w:r>
      <w:r w:rsidRPr="00755299">
        <w:rPr>
          <w:rFonts w:asciiTheme="minorHAnsi" w:hAnsiTheme="minorHAnsi"/>
          <w:color w:val="003B71"/>
          <w:spacing w:val="-2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-2"/>
          <w:w w:val="120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pacing w:val="-2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-2"/>
          <w:w w:val="11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pacing w:val="-3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,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3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spacing w:val="-2"/>
          <w:w w:val="112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pacing w:val="-2"/>
          <w:w w:val="111"/>
          <w:sz w:val="16"/>
          <w:szCs w:val="16"/>
        </w:rPr>
        <w:t>p</w:t>
      </w:r>
      <w:r w:rsidRPr="00755299">
        <w:rPr>
          <w:rFonts w:asciiTheme="minorHAnsi" w:hAnsiTheme="minorHAnsi"/>
          <w:color w:val="003B71"/>
          <w:spacing w:val="-2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d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w w:val="91"/>
          <w:sz w:val="16"/>
          <w:szCs w:val="16"/>
        </w:rPr>
        <w:t>f</w:t>
      </w:r>
      <w:r w:rsidRPr="00755299">
        <w:rPr>
          <w:rFonts w:asciiTheme="minorHAnsi" w:hAnsiTheme="minorHAnsi"/>
          <w:color w:val="003B71"/>
          <w:spacing w:val="-1"/>
          <w:w w:val="91"/>
          <w:sz w:val="16"/>
          <w:szCs w:val="16"/>
        </w:rPr>
        <w:t>l</w:t>
      </w:r>
      <w:r w:rsidRPr="00755299">
        <w:rPr>
          <w:rFonts w:asciiTheme="minorHAnsi" w:hAnsiTheme="minorHAnsi"/>
          <w:color w:val="003B71"/>
          <w:spacing w:val="-2"/>
          <w:w w:val="11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pacing w:val="-1"/>
          <w:w w:val="107"/>
          <w:sz w:val="16"/>
          <w:szCs w:val="16"/>
        </w:rPr>
        <w:t>w</w:t>
      </w:r>
      <w:r w:rsidRPr="00755299">
        <w:rPr>
          <w:rFonts w:asciiTheme="minorHAnsi" w:hAnsiTheme="minorHAnsi"/>
          <w:color w:val="003B71"/>
          <w:spacing w:val="-3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-2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g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 xml:space="preserve"> w</w:t>
      </w:r>
      <w:r w:rsidRPr="00755299">
        <w:rPr>
          <w:rFonts w:asciiTheme="minorHAnsi" w:hAnsiTheme="minorHAnsi"/>
          <w:color w:val="003B71"/>
          <w:spacing w:val="-3"/>
          <w:sz w:val="16"/>
          <w:szCs w:val="16"/>
        </w:rPr>
        <w:t>at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-12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sz w:val="16"/>
          <w:szCs w:val="16"/>
        </w:rPr>
        <w:t>,</w:t>
      </w:r>
      <w:r w:rsidRPr="00755299">
        <w:rPr>
          <w:rFonts w:asciiTheme="minorHAnsi" w:hAnsiTheme="minorHAnsi"/>
          <w:color w:val="003B71"/>
          <w:spacing w:val="36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5"/>
          <w:sz w:val="16"/>
          <w:szCs w:val="16"/>
        </w:rPr>
        <w:t>f</w:t>
      </w:r>
      <w:r w:rsidRPr="00755299">
        <w:rPr>
          <w:rFonts w:asciiTheme="minorHAnsi" w:hAnsiTheme="minorHAnsi"/>
          <w:color w:val="003B71"/>
          <w:spacing w:val="-3"/>
          <w:sz w:val="16"/>
          <w:szCs w:val="16"/>
        </w:rPr>
        <w:t>aun</w:t>
      </w:r>
      <w:r w:rsidRPr="00755299">
        <w:rPr>
          <w:rFonts w:asciiTheme="minorHAnsi" w:hAnsiTheme="minorHAnsi"/>
          <w:color w:val="003B71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pacing w:val="33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an</w:t>
      </w:r>
      <w:r w:rsidRPr="00755299">
        <w:rPr>
          <w:rFonts w:asciiTheme="minorHAnsi" w:hAnsiTheme="minorHAnsi"/>
          <w:color w:val="003B71"/>
          <w:sz w:val="16"/>
          <w:szCs w:val="16"/>
        </w:rPr>
        <w:t>d</w:t>
      </w:r>
      <w:r w:rsidRPr="00755299">
        <w:rPr>
          <w:rFonts w:asciiTheme="minorHAnsi" w:hAnsiTheme="minorHAnsi"/>
          <w:color w:val="003B71"/>
          <w:spacing w:val="24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z w:val="16"/>
          <w:szCs w:val="16"/>
        </w:rPr>
        <w:t>f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l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pacing w:val="-3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z w:val="16"/>
          <w:szCs w:val="16"/>
        </w:rPr>
        <w:t>;</w:t>
      </w:r>
      <w:r w:rsidRPr="00755299">
        <w:rPr>
          <w:rFonts w:asciiTheme="minorHAnsi" w:hAnsiTheme="minorHAnsi"/>
          <w:color w:val="003B71"/>
          <w:spacing w:val="7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2"/>
          <w:w w:val="112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pacing w:val="-2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d</w:t>
      </w:r>
    </w:p>
    <w:p w:rsidR="00B747FF" w:rsidRPr="00755299" w:rsidRDefault="00E74D32">
      <w:pPr>
        <w:spacing w:before="56" w:line="245" w:lineRule="auto"/>
        <w:ind w:left="935" w:right="602" w:hanging="284"/>
        <w:rPr>
          <w:rFonts w:asciiTheme="minorHAnsi" w:hAnsiTheme="minorHAnsi"/>
          <w:sz w:val="16"/>
          <w:szCs w:val="16"/>
        </w:rPr>
      </w:pPr>
      <w:r w:rsidRPr="00755299">
        <w:rPr>
          <w:rFonts w:asciiTheme="minorHAnsi" w:hAnsiTheme="minorHAnsi"/>
          <w:color w:val="003B71"/>
          <w:spacing w:val="2"/>
          <w:w w:val="81"/>
          <w:sz w:val="16"/>
          <w:szCs w:val="16"/>
        </w:rPr>
        <w:t>(</w:t>
      </w:r>
      <w:r w:rsidRPr="00755299">
        <w:rPr>
          <w:rFonts w:asciiTheme="minorHAnsi" w:hAnsiTheme="minorHAnsi"/>
          <w:color w:val="003B71"/>
          <w:spacing w:val="-1"/>
          <w:w w:val="81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2"/>
          <w:w w:val="81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w w:val="81"/>
          <w:sz w:val="16"/>
          <w:szCs w:val="16"/>
        </w:rPr>
        <w:t xml:space="preserve">)  </w:t>
      </w:r>
      <w:r w:rsidRPr="00755299">
        <w:rPr>
          <w:rFonts w:asciiTheme="minorHAnsi" w:hAnsiTheme="minorHAnsi"/>
          <w:color w:val="003B71"/>
          <w:spacing w:val="26"/>
          <w:w w:val="8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z w:val="16"/>
          <w:szCs w:val="16"/>
        </w:rPr>
        <w:t>the</w:t>
      </w:r>
      <w:r w:rsidRPr="00755299">
        <w:rPr>
          <w:rFonts w:asciiTheme="minorHAnsi" w:hAnsiTheme="minorHAnsi"/>
          <w:color w:val="003B71"/>
          <w:spacing w:val="27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atur</w:t>
      </w:r>
      <w:r w:rsidRPr="00755299">
        <w:rPr>
          <w:rFonts w:asciiTheme="minorHAnsi" w:hAnsiTheme="minorHAnsi"/>
          <w:color w:val="003B71"/>
          <w:sz w:val="16"/>
          <w:szCs w:val="16"/>
        </w:rPr>
        <w:t xml:space="preserve">e </w:t>
      </w:r>
      <w:r w:rsidRPr="00755299">
        <w:rPr>
          <w:rFonts w:asciiTheme="minorHAnsi" w:hAnsiTheme="minorHAnsi"/>
          <w:color w:val="003B71"/>
          <w:spacing w:val="4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z w:val="16"/>
          <w:szCs w:val="16"/>
        </w:rPr>
        <w:t>f</w:t>
      </w:r>
      <w:r w:rsidRPr="00755299">
        <w:rPr>
          <w:rFonts w:asciiTheme="minorHAnsi" w:hAnsiTheme="minorHAnsi"/>
          <w:color w:val="003B71"/>
          <w:spacing w:val="10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z w:val="16"/>
          <w:szCs w:val="16"/>
        </w:rPr>
        <w:t>the</w:t>
      </w:r>
      <w:r w:rsidRPr="00755299">
        <w:rPr>
          <w:rFonts w:asciiTheme="minorHAnsi" w:hAnsiTheme="minorHAnsi"/>
          <w:color w:val="003B71"/>
          <w:spacing w:val="27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1"/>
          <w:w w:val="88"/>
          <w:sz w:val="16"/>
          <w:szCs w:val="16"/>
        </w:rPr>
        <w:t>x</w:t>
      </w:r>
      <w:r w:rsidRPr="00755299">
        <w:rPr>
          <w:rFonts w:asciiTheme="minorHAnsi" w:hAnsiTheme="minorHAnsi"/>
          <w:color w:val="003B71"/>
          <w:spacing w:val="1"/>
          <w:w w:val="111"/>
          <w:sz w:val="16"/>
          <w:szCs w:val="16"/>
        </w:rPr>
        <w:t>p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pacing w:val="-2"/>
          <w:w w:val="106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w w:val="106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h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pacing w:val="36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p</w:t>
      </w:r>
      <w:r w:rsidRPr="00755299">
        <w:rPr>
          <w:rFonts w:asciiTheme="minorHAnsi" w:hAnsiTheme="minorHAnsi"/>
          <w:color w:val="003B71"/>
          <w:spacing w:val="-1"/>
          <w:w w:val="112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pacing w:val="4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w w:val="120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p</w:t>
      </w:r>
      <w:r w:rsidRPr="00755299">
        <w:rPr>
          <w:rFonts w:asciiTheme="minorHAnsi" w:hAnsiTheme="minorHAnsi"/>
          <w:color w:val="003B71"/>
          <w:spacing w:val="-1"/>
          <w:w w:val="112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pacing w:val="-2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pacing w:val="3"/>
          <w:w w:val="120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w w:val="107"/>
          <w:sz w:val="16"/>
          <w:szCs w:val="16"/>
        </w:rPr>
        <w:t>m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 xml:space="preserve">ay </w:t>
      </w:r>
      <w:r w:rsidRPr="00755299">
        <w:rPr>
          <w:rFonts w:asciiTheme="minorHAnsi" w:hAnsiTheme="minorHAnsi"/>
          <w:color w:val="003B71"/>
          <w:w w:val="109"/>
          <w:sz w:val="16"/>
          <w:szCs w:val="16"/>
        </w:rPr>
        <w:t>en</w:t>
      </w:r>
      <w:r w:rsidRPr="00755299">
        <w:rPr>
          <w:rFonts w:asciiTheme="minorHAnsi" w:hAnsiTheme="minorHAnsi"/>
          <w:color w:val="003B71"/>
          <w:spacing w:val="-2"/>
          <w:w w:val="109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w w:val="109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pacing w:val="-1"/>
          <w:w w:val="109"/>
          <w:sz w:val="16"/>
          <w:szCs w:val="16"/>
        </w:rPr>
        <w:t>u</w:t>
      </w:r>
      <w:r w:rsidRPr="00755299">
        <w:rPr>
          <w:rFonts w:asciiTheme="minorHAnsi" w:hAnsiTheme="minorHAnsi"/>
          <w:color w:val="003B71"/>
          <w:spacing w:val="-2"/>
          <w:w w:val="109"/>
          <w:sz w:val="16"/>
          <w:szCs w:val="16"/>
        </w:rPr>
        <w:t>nt</w:t>
      </w:r>
      <w:r w:rsidRPr="00755299">
        <w:rPr>
          <w:rFonts w:asciiTheme="minorHAnsi" w:hAnsiTheme="minorHAnsi"/>
          <w:color w:val="003B71"/>
          <w:w w:val="109"/>
          <w:sz w:val="16"/>
          <w:szCs w:val="16"/>
        </w:rPr>
        <w:t>er</w:t>
      </w:r>
      <w:r w:rsidRPr="00755299">
        <w:rPr>
          <w:rFonts w:asciiTheme="minorHAnsi" w:hAnsiTheme="minorHAnsi"/>
          <w:color w:val="003B71"/>
          <w:spacing w:val="2"/>
          <w:w w:val="109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du</w:t>
      </w:r>
      <w:r w:rsidRPr="00755299">
        <w:rPr>
          <w:rFonts w:asciiTheme="minorHAnsi" w:hAnsiTheme="minorHAnsi"/>
          <w:color w:val="003B71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in</w:t>
      </w:r>
      <w:r w:rsidRPr="00755299">
        <w:rPr>
          <w:rFonts w:asciiTheme="minorHAnsi" w:hAnsiTheme="minorHAnsi"/>
          <w:color w:val="003B71"/>
          <w:sz w:val="16"/>
          <w:szCs w:val="16"/>
        </w:rPr>
        <w:t>g</w:t>
      </w:r>
      <w:r w:rsidRPr="00755299">
        <w:rPr>
          <w:rFonts w:asciiTheme="minorHAnsi" w:hAnsiTheme="minorHAnsi"/>
          <w:color w:val="003B71"/>
          <w:spacing w:val="26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z w:val="16"/>
          <w:szCs w:val="16"/>
        </w:rPr>
        <w:t>the</w:t>
      </w:r>
      <w:r w:rsidRPr="00755299">
        <w:rPr>
          <w:rFonts w:asciiTheme="minorHAnsi" w:hAnsiTheme="minorHAnsi"/>
          <w:color w:val="003B71"/>
          <w:spacing w:val="27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9"/>
          <w:w w:val="81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u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sz w:val="16"/>
          <w:szCs w:val="16"/>
        </w:rPr>
        <w:t>;</w:t>
      </w:r>
    </w:p>
    <w:p w:rsidR="00B747FF" w:rsidRPr="00755299" w:rsidRDefault="00E74D32">
      <w:pPr>
        <w:spacing w:before="56" w:line="245" w:lineRule="auto"/>
        <w:ind w:left="624" w:right="235" w:hanging="255"/>
        <w:jc w:val="both"/>
        <w:rPr>
          <w:rFonts w:asciiTheme="minorHAnsi" w:hAnsiTheme="minorHAnsi"/>
          <w:sz w:val="16"/>
          <w:szCs w:val="16"/>
        </w:rPr>
      </w:pPr>
      <w:r w:rsidRPr="00755299">
        <w:rPr>
          <w:rFonts w:asciiTheme="minorHAnsi" w:hAnsiTheme="minorHAnsi"/>
          <w:color w:val="003B71"/>
          <w:spacing w:val="2"/>
          <w:w w:val="89"/>
          <w:sz w:val="16"/>
          <w:szCs w:val="16"/>
        </w:rPr>
        <w:t>(</w:t>
      </w:r>
      <w:r w:rsidRPr="00755299">
        <w:rPr>
          <w:rFonts w:asciiTheme="minorHAnsi" w:hAnsiTheme="minorHAnsi"/>
          <w:color w:val="003B71"/>
          <w:spacing w:val="-1"/>
          <w:w w:val="89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w w:val="89"/>
          <w:sz w:val="16"/>
          <w:szCs w:val="16"/>
        </w:rPr>
        <w:t xml:space="preserve">) </w:t>
      </w:r>
      <w:r w:rsidRPr="00755299">
        <w:rPr>
          <w:rFonts w:asciiTheme="minorHAnsi" w:hAnsiTheme="minorHAnsi"/>
          <w:color w:val="003B71"/>
          <w:spacing w:val="24"/>
          <w:w w:val="89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-3"/>
          <w:sz w:val="16"/>
          <w:szCs w:val="16"/>
        </w:rPr>
        <w:t>nsur</w:t>
      </w:r>
      <w:r w:rsidRPr="00755299">
        <w:rPr>
          <w:rFonts w:asciiTheme="minorHAnsi" w:hAnsiTheme="minorHAnsi"/>
          <w:color w:val="003B71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32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2"/>
          <w:w w:val="107"/>
          <w:sz w:val="16"/>
          <w:szCs w:val="16"/>
        </w:rPr>
        <w:t>p</w:t>
      </w:r>
      <w:r w:rsidRPr="00755299">
        <w:rPr>
          <w:rFonts w:asciiTheme="minorHAnsi" w:hAnsiTheme="minorHAnsi"/>
          <w:color w:val="003B71"/>
          <w:spacing w:val="-3"/>
          <w:w w:val="107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spacing w:val="-1"/>
          <w:w w:val="107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pacing w:val="-3"/>
          <w:w w:val="107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spacing w:val="-1"/>
          <w:w w:val="107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-2"/>
          <w:w w:val="107"/>
          <w:sz w:val="16"/>
          <w:szCs w:val="16"/>
        </w:rPr>
        <w:t>d</w:t>
      </w:r>
      <w:r w:rsidRPr="00755299">
        <w:rPr>
          <w:rFonts w:asciiTheme="minorHAnsi" w:hAnsiTheme="minorHAnsi"/>
          <w:color w:val="003B71"/>
          <w:spacing w:val="-3"/>
          <w:w w:val="107"/>
          <w:sz w:val="16"/>
          <w:szCs w:val="16"/>
        </w:rPr>
        <w:t>ur</w:t>
      </w:r>
      <w:r w:rsidRPr="00755299">
        <w:rPr>
          <w:rFonts w:asciiTheme="minorHAnsi" w:hAnsiTheme="minorHAnsi"/>
          <w:color w:val="003B71"/>
          <w:spacing w:val="-1"/>
          <w:w w:val="107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w w:val="107"/>
          <w:sz w:val="16"/>
          <w:szCs w:val="16"/>
        </w:rPr>
        <w:t xml:space="preserve">s 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pacing w:val="-3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15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3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2"/>
          <w:w w:val="111"/>
          <w:sz w:val="16"/>
          <w:szCs w:val="16"/>
        </w:rPr>
        <w:t>p</w:t>
      </w:r>
      <w:r w:rsidRPr="00755299">
        <w:rPr>
          <w:rFonts w:asciiTheme="minorHAnsi" w:hAnsiTheme="minorHAnsi"/>
          <w:color w:val="003B71"/>
          <w:spacing w:val="-3"/>
          <w:w w:val="80"/>
          <w:sz w:val="16"/>
          <w:szCs w:val="16"/>
        </w:rPr>
        <w:t>l</w:t>
      </w:r>
      <w:r w:rsidRPr="00755299">
        <w:rPr>
          <w:rFonts w:asciiTheme="minorHAnsi" w:hAnsiTheme="minorHAnsi"/>
          <w:color w:val="003B71"/>
          <w:spacing w:val="-2"/>
          <w:w w:val="112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pacing w:val="-3"/>
          <w:w w:val="106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w w:val="106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4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pacing w:val="16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2"/>
          <w:w w:val="107"/>
          <w:sz w:val="16"/>
          <w:szCs w:val="16"/>
        </w:rPr>
        <w:t>m</w:t>
      </w:r>
      <w:r w:rsidRPr="00755299">
        <w:rPr>
          <w:rFonts w:asciiTheme="minorHAnsi" w:hAnsiTheme="minorHAnsi"/>
          <w:color w:val="003B71"/>
          <w:spacing w:val="-3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-3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pacing w:val="-3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-2"/>
          <w:w w:val="107"/>
          <w:sz w:val="16"/>
          <w:szCs w:val="16"/>
        </w:rPr>
        <w:t>m</w:t>
      </w:r>
      <w:r w:rsidRPr="00755299">
        <w:rPr>
          <w:rFonts w:asciiTheme="minorHAnsi" w:hAnsiTheme="minorHAnsi"/>
          <w:color w:val="003B71"/>
          <w:spacing w:val="-3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 xml:space="preserve"> th</w:t>
      </w:r>
      <w:r w:rsidRPr="00755299">
        <w:rPr>
          <w:rFonts w:asciiTheme="minorHAnsi" w:hAnsiTheme="minorHAnsi"/>
          <w:color w:val="003B71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24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2"/>
          <w:w w:val="96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spacing w:val="-3"/>
          <w:w w:val="96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-2"/>
          <w:w w:val="96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w w:val="96"/>
          <w:sz w:val="16"/>
          <w:szCs w:val="16"/>
        </w:rPr>
        <w:t xml:space="preserve">k </w:t>
      </w:r>
      <w:r w:rsidRPr="00755299">
        <w:rPr>
          <w:rFonts w:asciiTheme="minorHAnsi" w:hAnsiTheme="minorHAnsi"/>
          <w:color w:val="003B71"/>
          <w:spacing w:val="-3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z w:val="16"/>
          <w:szCs w:val="16"/>
        </w:rPr>
        <w:t>f</w:t>
      </w:r>
      <w:r w:rsidRPr="00755299">
        <w:rPr>
          <w:rFonts w:asciiTheme="minorHAnsi" w:hAnsiTheme="minorHAnsi"/>
          <w:color w:val="003B71"/>
          <w:spacing w:val="7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p</w:t>
      </w:r>
      <w:r w:rsidRPr="00755299">
        <w:rPr>
          <w:rFonts w:asciiTheme="minorHAnsi" w:hAnsiTheme="minorHAnsi"/>
          <w:color w:val="003B71"/>
          <w:spacing w:val="-3"/>
          <w:w w:val="11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pacing w:val="-3"/>
          <w:w w:val="115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pacing w:val="-2"/>
          <w:w w:val="115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-4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pacing w:val="-2"/>
          <w:w w:val="120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pacing w:val="-3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-2"/>
          <w:w w:val="112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w w:val="80"/>
          <w:sz w:val="16"/>
          <w:szCs w:val="16"/>
        </w:rPr>
        <w:t xml:space="preserve">l </w:t>
      </w:r>
      <w:r w:rsidRPr="00755299">
        <w:rPr>
          <w:rFonts w:asciiTheme="minorHAnsi" w:hAnsiTheme="minorHAnsi"/>
          <w:color w:val="003B71"/>
          <w:spacing w:val="-3"/>
          <w:sz w:val="16"/>
          <w:szCs w:val="16"/>
        </w:rPr>
        <w:t>h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z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pacing w:val="-3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d</w:t>
      </w:r>
      <w:r w:rsidRPr="00755299">
        <w:rPr>
          <w:rFonts w:asciiTheme="minorHAnsi" w:hAnsiTheme="minorHAnsi"/>
          <w:color w:val="003B7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pacing w:val="33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4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pacing w:val="16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1"/>
          <w:w w:val="81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pacing w:val="-2"/>
          <w:w w:val="11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pacing w:val="-3"/>
          <w:w w:val="111"/>
          <w:sz w:val="16"/>
          <w:szCs w:val="16"/>
        </w:rPr>
        <w:t>u</w:t>
      </w:r>
      <w:r w:rsidRPr="00755299">
        <w:rPr>
          <w:rFonts w:asciiTheme="minorHAnsi" w:hAnsiTheme="minorHAnsi"/>
          <w:color w:val="003B71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2"/>
          <w:w w:val="111"/>
          <w:sz w:val="16"/>
          <w:szCs w:val="16"/>
        </w:rPr>
        <w:t>p</w:t>
      </w:r>
      <w:r w:rsidRPr="00755299">
        <w:rPr>
          <w:rFonts w:asciiTheme="minorHAnsi" w:hAnsiTheme="minorHAnsi"/>
          <w:color w:val="003B71"/>
          <w:spacing w:val="-2"/>
          <w:w w:val="112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pacing w:val="3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spacing w:val="-2"/>
          <w:w w:val="120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pacing w:val="-2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-3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spacing w:val="-3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-2"/>
          <w:w w:val="111"/>
          <w:sz w:val="16"/>
          <w:szCs w:val="16"/>
        </w:rPr>
        <w:t>p</w:t>
      </w:r>
      <w:r w:rsidRPr="00755299">
        <w:rPr>
          <w:rFonts w:asciiTheme="minorHAnsi" w:hAnsiTheme="minorHAnsi"/>
          <w:color w:val="003B71"/>
          <w:spacing w:val="-2"/>
          <w:w w:val="112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pacing w:val="-4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pacing w:val="1"/>
          <w:w w:val="120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,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3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-2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pacing w:val="-3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spacing w:val="-3"/>
          <w:w w:val="80"/>
          <w:sz w:val="16"/>
          <w:szCs w:val="16"/>
        </w:rPr>
        <w:t>l</w:t>
      </w:r>
      <w:r w:rsidRPr="00755299">
        <w:rPr>
          <w:rFonts w:asciiTheme="minorHAnsi" w:hAnsiTheme="minorHAnsi"/>
          <w:color w:val="003B71"/>
          <w:spacing w:val="-2"/>
          <w:w w:val="111"/>
          <w:sz w:val="16"/>
          <w:szCs w:val="16"/>
        </w:rPr>
        <w:t>ud</w:t>
      </w:r>
      <w:r w:rsidRPr="00755299">
        <w:rPr>
          <w:rFonts w:asciiTheme="minorHAnsi" w:hAnsiTheme="minorHAnsi"/>
          <w:color w:val="003B71"/>
          <w:spacing w:val="-3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-2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pacing w:val="-3"/>
          <w:w w:val="111"/>
          <w:sz w:val="16"/>
          <w:szCs w:val="16"/>
        </w:rPr>
        <w:t>g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,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 xml:space="preserve"> bu</w:t>
      </w:r>
      <w:r w:rsidRPr="00755299">
        <w:rPr>
          <w:rFonts w:asciiTheme="minorHAnsi" w:hAnsiTheme="minorHAnsi"/>
          <w:color w:val="003B71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pacing w:val="24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pacing w:val="-3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pacing w:val="24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3"/>
          <w:w w:val="80"/>
          <w:sz w:val="16"/>
          <w:szCs w:val="16"/>
        </w:rPr>
        <w:t>li</w:t>
      </w:r>
      <w:r w:rsidRPr="00755299">
        <w:rPr>
          <w:rFonts w:asciiTheme="minorHAnsi" w:hAnsiTheme="minorHAnsi"/>
          <w:color w:val="003B71"/>
          <w:spacing w:val="-2"/>
          <w:w w:val="107"/>
          <w:sz w:val="16"/>
          <w:szCs w:val="16"/>
        </w:rPr>
        <w:t>m</w:t>
      </w:r>
      <w:r w:rsidRPr="00755299">
        <w:rPr>
          <w:rFonts w:asciiTheme="minorHAnsi" w:hAnsiTheme="minorHAnsi"/>
          <w:color w:val="003B71"/>
          <w:spacing w:val="-2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-3"/>
          <w:w w:val="115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pacing w:val="-1"/>
          <w:w w:val="115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d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4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pacing w:val="-5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z w:val="16"/>
          <w:szCs w:val="16"/>
        </w:rPr>
        <w:t>,</w:t>
      </w:r>
      <w:r w:rsidRPr="00755299">
        <w:rPr>
          <w:rFonts w:asciiTheme="minorHAnsi" w:hAnsiTheme="minorHAnsi"/>
          <w:color w:val="003B71"/>
          <w:spacing w:val="20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2"/>
          <w:w w:val="111"/>
          <w:sz w:val="16"/>
          <w:szCs w:val="16"/>
        </w:rPr>
        <w:t>p</w:t>
      </w:r>
      <w:r w:rsidRPr="00755299">
        <w:rPr>
          <w:rFonts w:asciiTheme="minorHAnsi" w:hAnsiTheme="minorHAnsi"/>
          <w:color w:val="003B71"/>
          <w:spacing w:val="-3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spacing w:val="2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z w:val="16"/>
          <w:szCs w:val="16"/>
        </w:rPr>
        <w:t xml:space="preserve">- </w:t>
      </w:r>
      <w:r w:rsidRPr="00755299">
        <w:rPr>
          <w:rFonts w:asciiTheme="minorHAnsi" w:hAnsiTheme="minorHAnsi"/>
          <w:color w:val="003B71"/>
          <w:spacing w:val="-4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pacing w:val="-3"/>
          <w:sz w:val="16"/>
          <w:szCs w:val="16"/>
        </w:rPr>
        <w:t>u</w:t>
      </w:r>
      <w:r w:rsidRPr="00755299">
        <w:rPr>
          <w:rFonts w:asciiTheme="minorHAnsi" w:hAnsiTheme="minorHAnsi"/>
          <w:color w:val="003B71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spacing w:val="24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2"/>
          <w:w w:val="106"/>
          <w:sz w:val="16"/>
          <w:szCs w:val="16"/>
        </w:rPr>
        <w:t>br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-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w w:val="91"/>
          <w:sz w:val="16"/>
          <w:szCs w:val="16"/>
        </w:rPr>
        <w:t>f</w:t>
      </w:r>
      <w:r w:rsidRPr="00755299">
        <w:rPr>
          <w:rFonts w:asciiTheme="minorHAnsi" w:hAnsiTheme="minorHAnsi"/>
          <w:color w:val="003B71"/>
          <w:spacing w:val="-3"/>
          <w:w w:val="91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-2"/>
          <w:w w:val="111"/>
          <w:sz w:val="16"/>
          <w:szCs w:val="16"/>
        </w:rPr>
        <w:t>ng</w:t>
      </w:r>
      <w:r w:rsidRPr="00755299">
        <w:rPr>
          <w:rFonts w:asciiTheme="minorHAnsi" w:hAnsiTheme="minorHAnsi"/>
          <w:color w:val="003B71"/>
          <w:spacing w:val="-2"/>
          <w:w w:val="104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w w:val="104"/>
          <w:sz w:val="16"/>
          <w:szCs w:val="16"/>
        </w:rPr>
        <w:t>,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2"/>
          <w:w w:val="112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pacing w:val="-2"/>
          <w:w w:val="111"/>
          <w:sz w:val="16"/>
          <w:szCs w:val="16"/>
        </w:rPr>
        <w:t>p</w:t>
      </w:r>
      <w:r w:rsidRPr="00755299">
        <w:rPr>
          <w:rFonts w:asciiTheme="minorHAnsi" w:hAnsiTheme="minorHAnsi"/>
          <w:color w:val="003B71"/>
          <w:spacing w:val="-2"/>
          <w:w w:val="106"/>
          <w:sz w:val="16"/>
          <w:szCs w:val="16"/>
        </w:rPr>
        <w:t>p</w:t>
      </w:r>
      <w:r w:rsidRPr="00755299">
        <w:rPr>
          <w:rFonts w:asciiTheme="minorHAnsi" w:hAnsiTheme="minorHAnsi"/>
          <w:color w:val="003B71"/>
          <w:spacing w:val="-3"/>
          <w:w w:val="106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pacing w:val="-2"/>
          <w:w w:val="106"/>
          <w:sz w:val="16"/>
          <w:szCs w:val="16"/>
        </w:rPr>
        <w:t>pr</w:t>
      </w:r>
      <w:r w:rsidRPr="00755299">
        <w:rPr>
          <w:rFonts w:asciiTheme="minorHAnsi" w:hAnsiTheme="minorHAnsi"/>
          <w:color w:val="003B71"/>
          <w:spacing w:val="-3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-3"/>
          <w:w w:val="112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pacing w:val="-3"/>
          <w:w w:val="120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pacing w:val="-3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pacing w:val="-4"/>
          <w:sz w:val="16"/>
          <w:szCs w:val="16"/>
        </w:rPr>
        <w:t>f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2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z w:val="16"/>
          <w:szCs w:val="16"/>
        </w:rPr>
        <w:t>y</w:t>
      </w:r>
      <w:r w:rsidRPr="00755299">
        <w:rPr>
          <w:rFonts w:asciiTheme="minorHAnsi" w:hAnsiTheme="minorHAnsi"/>
          <w:color w:val="003B71"/>
          <w:spacing w:val="14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-2"/>
          <w:w w:val="111"/>
          <w:sz w:val="16"/>
          <w:szCs w:val="16"/>
        </w:rPr>
        <w:t>q</w:t>
      </w:r>
      <w:r w:rsidRPr="00755299">
        <w:rPr>
          <w:rFonts w:asciiTheme="minorHAnsi" w:hAnsiTheme="minorHAnsi"/>
          <w:color w:val="003B71"/>
          <w:spacing w:val="-3"/>
          <w:w w:val="111"/>
          <w:sz w:val="16"/>
          <w:szCs w:val="16"/>
        </w:rPr>
        <w:t>u</w:t>
      </w:r>
      <w:r w:rsidRPr="00755299">
        <w:rPr>
          <w:rFonts w:asciiTheme="minorHAnsi" w:hAnsiTheme="minorHAnsi"/>
          <w:color w:val="003B71"/>
          <w:spacing w:val="-3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-2"/>
          <w:w w:val="108"/>
          <w:sz w:val="16"/>
          <w:szCs w:val="16"/>
        </w:rPr>
        <w:t>p</w:t>
      </w:r>
      <w:r w:rsidRPr="00755299">
        <w:rPr>
          <w:rFonts w:asciiTheme="minorHAnsi" w:hAnsiTheme="minorHAnsi"/>
          <w:color w:val="003B71"/>
          <w:spacing w:val="-1"/>
          <w:w w:val="108"/>
          <w:sz w:val="16"/>
          <w:szCs w:val="16"/>
        </w:rPr>
        <w:t>m</w:t>
      </w:r>
      <w:r w:rsidRPr="00755299">
        <w:rPr>
          <w:rFonts w:asciiTheme="minorHAnsi" w:hAnsiTheme="minorHAnsi"/>
          <w:color w:val="003B71"/>
          <w:spacing w:val="-2"/>
          <w:w w:val="111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-4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w w:val="120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 xml:space="preserve"> an</w:t>
      </w:r>
      <w:r w:rsidRPr="00755299">
        <w:rPr>
          <w:rFonts w:asciiTheme="minorHAnsi" w:hAnsiTheme="minorHAnsi"/>
          <w:color w:val="003B71"/>
          <w:sz w:val="16"/>
          <w:szCs w:val="16"/>
        </w:rPr>
        <w:t>d</w:t>
      </w:r>
      <w:r w:rsidRPr="00755299">
        <w:rPr>
          <w:rFonts w:asciiTheme="minorHAnsi" w:hAnsiTheme="minorHAnsi"/>
          <w:color w:val="003B71"/>
          <w:spacing w:val="24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hea</w:t>
      </w:r>
      <w:r w:rsidRPr="00755299">
        <w:rPr>
          <w:rFonts w:asciiTheme="minorHAnsi" w:hAnsiTheme="minorHAnsi"/>
          <w:color w:val="003B71"/>
          <w:sz w:val="16"/>
          <w:szCs w:val="16"/>
        </w:rPr>
        <w:t>d</w:t>
      </w:r>
      <w:r w:rsidRPr="00755299">
        <w:rPr>
          <w:rFonts w:asciiTheme="minorHAnsi" w:hAnsiTheme="minorHAnsi"/>
          <w:color w:val="003B71"/>
          <w:spacing w:val="33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3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spacing w:val="-2"/>
          <w:w w:val="11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pacing w:val="-3"/>
          <w:w w:val="111"/>
          <w:sz w:val="16"/>
          <w:szCs w:val="16"/>
        </w:rPr>
        <w:t>u</w:t>
      </w:r>
      <w:r w:rsidRPr="00755299">
        <w:rPr>
          <w:rFonts w:asciiTheme="minorHAnsi" w:hAnsiTheme="minorHAnsi"/>
          <w:color w:val="003B71"/>
          <w:spacing w:val="-4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pacing w:val="1"/>
          <w:w w:val="120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.</w:t>
      </w:r>
    </w:p>
    <w:p w:rsidR="00B747FF" w:rsidRPr="00755299" w:rsidRDefault="00E74D32">
      <w:pPr>
        <w:spacing w:before="56" w:line="245" w:lineRule="auto"/>
        <w:ind w:left="624" w:right="251" w:hanging="255"/>
        <w:rPr>
          <w:rFonts w:asciiTheme="minorHAnsi" w:hAnsiTheme="minorHAnsi"/>
          <w:sz w:val="16"/>
          <w:szCs w:val="16"/>
        </w:rPr>
      </w:pPr>
      <w:r w:rsidRPr="00755299">
        <w:rPr>
          <w:rFonts w:asciiTheme="minorHAnsi" w:hAnsiTheme="minorHAnsi"/>
          <w:color w:val="003B71"/>
          <w:spacing w:val="2"/>
          <w:w w:val="95"/>
          <w:sz w:val="16"/>
          <w:szCs w:val="16"/>
        </w:rPr>
        <w:t>(</w:t>
      </w:r>
      <w:r w:rsidRPr="00755299">
        <w:rPr>
          <w:rFonts w:asciiTheme="minorHAnsi" w:hAnsiTheme="minorHAnsi"/>
          <w:color w:val="003B71"/>
          <w:spacing w:val="3"/>
          <w:w w:val="95"/>
          <w:sz w:val="16"/>
          <w:szCs w:val="16"/>
        </w:rPr>
        <w:t>d</w:t>
      </w:r>
      <w:r w:rsidRPr="00755299">
        <w:rPr>
          <w:rFonts w:asciiTheme="minorHAnsi" w:hAnsiTheme="minorHAnsi"/>
          <w:color w:val="003B71"/>
          <w:w w:val="95"/>
          <w:sz w:val="16"/>
          <w:szCs w:val="16"/>
        </w:rPr>
        <w:t>)</w:t>
      </w:r>
      <w:r w:rsidRPr="00755299">
        <w:rPr>
          <w:rFonts w:asciiTheme="minorHAnsi" w:hAnsiTheme="minorHAnsi"/>
          <w:color w:val="003B71"/>
          <w:spacing w:val="34"/>
          <w:w w:val="95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ur</w:t>
      </w:r>
      <w:r w:rsidRPr="00755299">
        <w:rPr>
          <w:rFonts w:asciiTheme="minorHAnsi" w:hAnsiTheme="minorHAnsi"/>
          <w:color w:val="003B71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35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h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pacing w:val="36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w w:val="94"/>
          <w:sz w:val="16"/>
          <w:szCs w:val="16"/>
        </w:rPr>
        <w:t>al</w:t>
      </w:r>
      <w:r w:rsidRPr="00755299">
        <w:rPr>
          <w:rFonts w:asciiTheme="minorHAnsi" w:hAnsiTheme="minorHAnsi"/>
          <w:color w:val="003B71"/>
          <w:w w:val="94"/>
          <w:sz w:val="16"/>
          <w:szCs w:val="16"/>
        </w:rPr>
        <w:t>l</w:t>
      </w:r>
      <w:r w:rsidRPr="00755299">
        <w:rPr>
          <w:rFonts w:asciiTheme="minorHAnsi" w:hAnsiTheme="minorHAnsi"/>
          <w:color w:val="003B71"/>
          <w:spacing w:val="4"/>
          <w:w w:val="94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9"/>
          <w:w w:val="81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u</w:t>
      </w:r>
      <w:r w:rsidRPr="00755299">
        <w:rPr>
          <w:rFonts w:asciiTheme="minorHAnsi" w:hAnsiTheme="minorHAnsi"/>
          <w:color w:val="003B71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p</w:t>
      </w:r>
      <w:r w:rsidRPr="00755299">
        <w:rPr>
          <w:rFonts w:asciiTheme="minorHAnsi" w:hAnsiTheme="minorHAnsi"/>
          <w:color w:val="003B71"/>
          <w:spacing w:val="-1"/>
          <w:w w:val="112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pacing w:val="4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w w:val="120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p</w:t>
      </w:r>
      <w:r w:rsidRPr="00755299">
        <w:rPr>
          <w:rFonts w:asciiTheme="minorHAnsi" w:hAnsiTheme="minorHAnsi"/>
          <w:color w:val="003B71"/>
          <w:spacing w:val="-1"/>
          <w:w w:val="112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pacing w:val="-2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pacing w:val="3"/>
          <w:w w:val="120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w w:val="107"/>
          <w:sz w:val="16"/>
          <w:szCs w:val="16"/>
        </w:rPr>
        <w:t>m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p</w:t>
      </w:r>
      <w:r w:rsidRPr="00755299">
        <w:rPr>
          <w:rFonts w:asciiTheme="minorHAnsi" w:hAnsiTheme="minorHAnsi"/>
          <w:color w:val="003B71"/>
          <w:w w:val="80"/>
          <w:sz w:val="16"/>
          <w:szCs w:val="16"/>
        </w:rPr>
        <w:t>l</w:t>
      </w:r>
      <w:r w:rsidRPr="00755299">
        <w:rPr>
          <w:rFonts w:asciiTheme="minorHAnsi" w:hAnsiTheme="minorHAnsi"/>
          <w:color w:val="003B71"/>
          <w:w w:val="88"/>
          <w:sz w:val="16"/>
          <w:szCs w:val="16"/>
        </w:rPr>
        <w:t>y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1"/>
          <w:w w:val="107"/>
          <w:sz w:val="16"/>
          <w:szCs w:val="16"/>
        </w:rPr>
        <w:t>w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w w:val="120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h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w w:val="94"/>
          <w:sz w:val="16"/>
          <w:szCs w:val="16"/>
        </w:rPr>
        <w:t>al</w:t>
      </w:r>
      <w:r w:rsidRPr="00755299">
        <w:rPr>
          <w:rFonts w:asciiTheme="minorHAnsi" w:hAnsiTheme="minorHAnsi"/>
          <w:color w:val="003B71"/>
          <w:w w:val="94"/>
          <w:sz w:val="16"/>
          <w:szCs w:val="16"/>
        </w:rPr>
        <w:t>l</w:t>
      </w:r>
      <w:r w:rsidRPr="00755299">
        <w:rPr>
          <w:rFonts w:asciiTheme="minorHAnsi" w:hAnsiTheme="minorHAnsi"/>
          <w:color w:val="003B71"/>
          <w:spacing w:val="4"/>
          <w:w w:val="94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2"/>
          <w:w w:val="94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nd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w w:val="120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z w:val="16"/>
          <w:szCs w:val="16"/>
        </w:rPr>
        <w:t xml:space="preserve">f </w:t>
      </w:r>
      <w:r w:rsidRPr="00755299">
        <w:rPr>
          <w:rFonts w:asciiTheme="minorHAnsi" w:hAnsiTheme="minorHAnsi"/>
          <w:color w:val="003B71"/>
          <w:w w:val="120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h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1"/>
          <w:w w:val="72"/>
          <w:sz w:val="16"/>
          <w:szCs w:val="16"/>
        </w:rPr>
        <w:t>L</w:t>
      </w:r>
      <w:r w:rsidRPr="00755299">
        <w:rPr>
          <w:rFonts w:asciiTheme="minorHAnsi" w:hAnsiTheme="minorHAnsi"/>
          <w:color w:val="003B7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-2"/>
          <w:w w:val="106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w w:val="106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pacing w:val="-2"/>
          <w:w w:val="106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spacing w:val="-3"/>
          <w:w w:val="106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.</w:t>
      </w:r>
    </w:p>
    <w:p w:rsidR="00B747FF" w:rsidRPr="00755299" w:rsidRDefault="00E74D32">
      <w:pPr>
        <w:spacing w:before="56" w:line="245" w:lineRule="auto"/>
        <w:ind w:left="624" w:right="357" w:hanging="255"/>
        <w:rPr>
          <w:rFonts w:asciiTheme="minorHAnsi" w:hAnsiTheme="minorHAnsi"/>
          <w:sz w:val="16"/>
          <w:szCs w:val="16"/>
        </w:rPr>
      </w:pPr>
      <w:r w:rsidRPr="00755299">
        <w:rPr>
          <w:rFonts w:asciiTheme="minorHAnsi" w:hAnsiTheme="minorHAnsi"/>
          <w:color w:val="003B71"/>
          <w:spacing w:val="3"/>
          <w:w w:val="94"/>
          <w:sz w:val="16"/>
          <w:szCs w:val="16"/>
        </w:rPr>
        <w:t>(</w:t>
      </w:r>
      <w:r w:rsidRPr="00755299">
        <w:rPr>
          <w:rFonts w:asciiTheme="minorHAnsi" w:hAnsiTheme="minorHAnsi"/>
          <w:color w:val="003B71"/>
          <w:spacing w:val="2"/>
          <w:w w:val="94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w w:val="94"/>
          <w:sz w:val="16"/>
          <w:szCs w:val="16"/>
        </w:rPr>
        <w:t xml:space="preserve">) </w:t>
      </w:r>
      <w:r w:rsidRPr="00755299">
        <w:rPr>
          <w:rFonts w:asciiTheme="minorHAnsi" w:hAnsiTheme="minorHAnsi"/>
          <w:color w:val="003B71"/>
          <w:spacing w:val="7"/>
          <w:w w:val="94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ur</w:t>
      </w:r>
      <w:r w:rsidRPr="00755299">
        <w:rPr>
          <w:rFonts w:asciiTheme="minorHAnsi" w:hAnsiTheme="minorHAnsi"/>
          <w:color w:val="003B71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35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h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pacing w:val="36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w w:val="94"/>
          <w:sz w:val="16"/>
          <w:szCs w:val="16"/>
        </w:rPr>
        <w:t>al</w:t>
      </w:r>
      <w:r w:rsidRPr="00755299">
        <w:rPr>
          <w:rFonts w:asciiTheme="minorHAnsi" w:hAnsiTheme="minorHAnsi"/>
          <w:color w:val="003B71"/>
          <w:w w:val="94"/>
          <w:sz w:val="16"/>
          <w:szCs w:val="16"/>
        </w:rPr>
        <w:t>l</w:t>
      </w:r>
      <w:r w:rsidRPr="00755299">
        <w:rPr>
          <w:rFonts w:asciiTheme="minorHAnsi" w:hAnsiTheme="minorHAnsi"/>
          <w:color w:val="003B71"/>
          <w:spacing w:val="4"/>
          <w:w w:val="94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gu</w:t>
      </w:r>
      <w:r w:rsidRPr="00755299">
        <w:rPr>
          <w:rFonts w:asciiTheme="minorHAnsi" w:hAnsiTheme="minorHAnsi"/>
          <w:color w:val="003B7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1"/>
          <w:w w:val="111"/>
          <w:sz w:val="16"/>
          <w:szCs w:val="16"/>
        </w:rPr>
        <w:t>d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an</w:t>
      </w:r>
      <w:r w:rsidRPr="00755299">
        <w:rPr>
          <w:rFonts w:asciiTheme="minorHAnsi" w:hAnsiTheme="minorHAnsi"/>
          <w:color w:val="003B71"/>
          <w:sz w:val="16"/>
          <w:szCs w:val="16"/>
        </w:rPr>
        <w:t>d</w:t>
      </w:r>
      <w:r w:rsidRPr="00755299">
        <w:rPr>
          <w:rFonts w:asciiTheme="minorHAnsi" w:hAnsiTheme="minorHAnsi"/>
          <w:color w:val="003B71"/>
          <w:spacing w:val="27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w w:val="107"/>
          <w:sz w:val="16"/>
          <w:szCs w:val="16"/>
        </w:rPr>
        <w:t>m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p</w:t>
      </w:r>
      <w:r w:rsidRPr="00755299">
        <w:rPr>
          <w:rFonts w:asciiTheme="minorHAnsi" w:hAnsiTheme="minorHAnsi"/>
          <w:color w:val="003B71"/>
          <w:w w:val="80"/>
          <w:sz w:val="16"/>
          <w:szCs w:val="16"/>
        </w:rPr>
        <w:t>l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pacing w:val="-1"/>
          <w:w w:val="88"/>
          <w:sz w:val="16"/>
          <w:szCs w:val="16"/>
        </w:rPr>
        <w:t>y</w:t>
      </w:r>
      <w:r w:rsidRPr="00755299">
        <w:rPr>
          <w:rFonts w:asciiTheme="minorHAnsi" w:hAnsiTheme="minorHAnsi"/>
          <w:color w:val="003B71"/>
          <w:spacing w:val="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ha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v</w:t>
      </w:r>
      <w:r w:rsidRPr="00755299">
        <w:rPr>
          <w:rFonts w:asciiTheme="minorHAnsi" w:hAnsiTheme="minorHAnsi"/>
          <w:color w:val="003B71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18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1"/>
          <w:w w:val="11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b</w:t>
      </w:r>
      <w:r w:rsidRPr="00755299">
        <w:rPr>
          <w:rFonts w:asciiTheme="minorHAnsi" w:hAnsiTheme="minorHAnsi"/>
          <w:color w:val="003B71"/>
          <w:spacing w:val="1"/>
          <w:w w:val="120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pacing w:val="-1"/>
          <w:w w:val="112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d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w w:val="112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pacing w:val="-2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w w:val="88"/>
          <w:sz w:val="16"/>
          <w:szCs w:val="16"/>
        </w:rPr>
        <w:t xml:space="preserve">y </w:t>
      </w:r>
      <w:r w:rsidRPr="00755299">
        <w:rPr>
          <w:rFonts w:asciiTheme="minorHAnsi" w:hAnsiTheme="minorHAnsi"/>
          <w:color w:val="003B7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>ss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pacing w:val="5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sz w:val="16"/>
          <w:szCs w:val="16"/>
        </w:rPr>
        <w:t>y</w:t>
      </w:r>
      <w:r w:rsidRPr="00755299">
        <w:rPr>
          <w:rFonts w:asciiTheme="minorHAnsi" w:hAnsiTheme="minorHAnsi"/>
          <w:color w:val="003B71"/>
          <w:spacing w:val="26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w w:val="92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cr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d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1"/>
          <w:w w:val="120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pacing w:val="-1"/>
          <w:w w:val="112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w w:val="120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on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an</w:t>
      </w:r>
      <w:r w:rsidRPr="00755299">
        <w:rPr>
          <w:rFonts w:asciiTheme="minorHAnsi" w:hAnsiTheme="minorHAnsi"/>
          <w:color w:val="003B71"/>
          <w:sz w:val="16"/>
          <w:szCs w:val="16"/>
        </w:rPr>
        <w:t>d</w:t>
      </w:r>
      <w:r w:rsidRPr="00755299">
        <w:rPr>
          <w:rFonts w:asciiTheme="minorHAnsi" w:hAnsiTheme="minorHAnsi"/>
          <w:color w:val="003B71"/>
          <w:spacing w:val="27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z w:val="16"/>
          <w:szCs w:val="16"/>
        </w:rPr>
        <w:t>the</w:t>
      </w:r>
      <w:r w:rsidRPr="00755299">
        <w:rPr>
          <w:rFonts w:asciiTheme="minorHAnsi" w:hAnsiTheme="minorHAnsi"/>
          <w:color w:val="003B71"/>
          <w:spacing w:val="27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w w:val="80"/>
          <w:sz w:val="16"/>
          <w:szCs w:val="16"/>
        </w:rPr>
        <w:t>l</w:t>
      </w:r>
      <w:r w:rsidRPr="00755299">
        <w:rPr>
          <w:rFonts w:asciiTheme="minorHAnsi" w:hAnsiTheme="minorHAnsi"/>
          <w:color w:val="003B71"/>
          <w:spacing w:val="-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-1"/>
          <w:w w:val="88"/>
          <w:sz w:val="16"/>
          <w:szCs w:val="16"/>
        </w:rPr>
        <w:t>v</w:t>
      </w:r>
      <w:r w:rsidRPr="00755299">
        <w:rPr>
          <w:rFonts w:asciiTheme="minorHAnsi" w:hAnsiTheme="minorHAnsi"/>
          <w:color w:val="003B71"/>
          <w:spacing w:val="-1"/>
          <w:w w:val="112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pacing w:val="-2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w w:val="120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w w:val="107"/>
          <w:sz w:val="16"/>
          <w:szCs w:val="16"/>
        </w:rPr>
        <w:t>m</w:t>
      </w:r>
      <w:r w:rsidRPr="00755299">
        <w:rPr>
          <w:rFonts w:asciiTheme="minorHAnsi" w:hAnsiTheme="minorHAnsi"/>
          <w:color w:val="003B71"/>
          <w:spacing w:val="1"/>
          <w:w w:val="111"/>
          <w:sz w:val="16"/>
          <w:szCs w:val="16"/>
        </w:rPr>
        <w:t>p</w:t>
      </w:r>
      <w:r w:rsidRPr="00755299">
        <w:rPr>
          <w:rFonts w:asciiTheme="minorHAnsi" w:hAnsiTheme="minorHAnsi"/>
          <w:color w:val="003B71"/>
          <w:spacing w:val="-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-2"/>
          <w:w w:val="115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w w:val="115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w w:val="112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 xml:space="preserve">d </w:t>
      </w:r>
      <w:r w:rsidRPr="00755299">
        <w:rPr>
          <w:rFonts w:asciiTheme="minorHAnsi" w:hAnsiTheme="minorHAnsi"/>
          <w:color w:val="003B71"/>
          <w:spacing w:val="-1"/>
          <w:w w:val="92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w w:val="92"/>
          <w:sz w:val="16"/>
          <w:szCs w:val="16"/>
        </w:rPr>
        <w:t>k</w:t>
      </w:r>
      <w:r w:rsidRPr="00755299">
        <w:rPr>
          <w:rFonts w:asciiTheme="minorHAnsi" w:hAnsiTheme="minorHAnsi"/>
          <w:color w:val="003B71"/>
          <w:spacing w:val="-1"/>
          <w:w w:val="92"/>
          <w:sz w:val="16"/>
          <w:szCs w:val="16"/>
        </w:rPr>
        <w:t>ill</w:t>
      </w:r>
      <w:r w:rsidRPr="00755299">
        <w:rPr>
          <w:rFonts w:asciiTheme="minorHAnsi" w:hAnsiTheme="minorHAnsi"/>
          <w:color w:val="003B71"/>
          <w:w w:val="92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pacing w:val="4"/>
          <w:w w:val="92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f</w:t>
      </w:r>
      <w:r w:rsidRPr="00755299">
        <w:rPr>
          <w:rFonts w:asciiTheme="minorHAnsi" w:hAnsiTheme="minorHAnsi"/>
          <w:color w:val="003B71"/>
          <w:sz w:val="16"/>
          <w:szCs w:val="16"/>
        </w:rPr>
        <w:t>or</w:t>
      </w:r>
      <w:r w:rsidRPr="00755299">
        <w:rPr>
          <w:rFonts w:asciiTheme="minorHAnsi" w:hAnsiTheme="minorHAnsi"/>
          <w:color w:val="003B71"/>
          <w:spacing w:val="10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w w:val="80"/>
          <w:sz w:val="16"/>
          <w:szCs w:val="16"/>
        </w:rPr>
        <w:t>l</w:t>
      </w:r>
      <w:r w:rsidRPr="00755299">
        <w:rPr>
          <w:rFonts w:asciiTheme="minorHAnsi" w:hAnsiTheme="minorHAnsi"/>
          <w:color w:val="003B71"/>
          <w:spacing w:val="-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d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g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an</w:t>
      </w:r>
      <w:r w:rsidRPr="00755299">
        <w:rPr>
          <w:rFonts w:asciiTheme="minorHAnsi" w:hAnsiTheme="minorHAnsi"/>
          <w:color w:val="003B71"/>
          <w:sz w:val="16"/>
          <w:szCs w:val="16"/>
        </w:rPr>
        <w:t>d</w:t>
      </w:r>
      <w:r w:rsidRPr="00755299">
        <w:rPr>
          <w:rFonts w:asciiTheme="minorHAnsi" w:hAnsiTheme="minorHAnsi"/>
          <w:color w:val="003B71"/>
          <w:spacing w:val="27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gu</w:t>
      </w:r>
      <w:r w:rsidRPr="00755299">
        <w:rPr>
          <w:rFonts w:asciiTheme="minorHAnsi" w:hAnsiTheme="minorHAnsi"/>
          <w:color w:val="003B7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d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g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pacing w:val="9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9"/>
          <w:w w:val="81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u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sz w:val="16"/>
          <w:szCs w:val="16"/>
        </w:rPr>
        <w:t>;</w:t>
      </w:r>
    </w:p>
    <w:p w:rsidR="00B747FF" w:rsidRPr="00755299" w:rsidRDefault="00E74D32">
      <w:pPr>
        <w:spacing w:before="56" w:line="245" w:lineRule="auto"/>
        <w:ind w:left="624" w:right="433" w:hanging="255"/>
        <w:rPr>
          <w:rFonts w:asciiTheme="minorHAnsi" w:hAnsiTheme="minorHAnsi"/>
          <w:sz w:val="16"/>
          <w:szCs w:val="16"/>
        </w:rPr>
      </w:pPr>
      <w:r w:rsidRPr="00755299">
        <w:rPr>
          <w:rFonts w:asciiTheme="minorHAnsi" w:hAnsiTheme="minorHAnsi"/>
          <w:color w:val="003B71"/>
          <w:w w:val="89"/>
          <w:sz w:val="16"/>
          <w:szCs w:val="16"/>
        </w:rPr>
        <w:t>(</w:t>
      </w:r>
      <w:r w:rsidRPr="00755299">
        <w:rPr>
          <w:rFonts w:asciiTheme="minorHAnsi" w:hAnsiTheme="minorHAnsi"/>
          <w:color w:val="003B71"/>
          <w:spacing w:val="4"/>
          <w:w w:val="89"/>
          <w:sz w:val="16"/>
          <w:szCs w:val="16"/>
        </w:rPr>
        <w:t>f</w:t>
      </w:r>
      <w:r w:rsidRPr="00755299">
        <w:rPr>
          <w:rFonts w:asciiTheme="minorHAnsi" w:hAnsiTheme="minorHAnsi"/>
          <w:color w:val="003B71"/>
          <w:w w:val="89"/>
          <w:sz w:val="16"/>
          <w:szCs w:val="16"/>
        </w:rPr>
        <w:t xml:space="preserve">)  </w:t>
      </w:r>
      <w:r w:rsidRPr="00755299">
        <w:rPr>
          <w:rFonts w:asciiTheme="minorHAnsi" w:hAnsiTheme="minorHAnsi"/>
          <w:color w:val="003B71"/>
          <w:spacing w:val="1"/>
          <w:w w:val="89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ur</w:t>
      </w:r>
      <w:r w:rsidRPr="00755299">
        <w:rPr>
          <w:rFonts w:asciiTheme="minorHAnsi" w:hAnsiTheme="minorHAnsi"/>
          <w:color w:val="003B71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35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h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pacing w:val="36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9"/>
          <w:w w:val="81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u</w:t>
      </w:r>
      <w:r w:rsidRPr="00755299">
        <w:rPr>
          <w:rFonts w:asciiTheme="minorHAnsi" w:hAnsiTheme="minorHAnsi"/>
          <w:color w:val="003B71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2"/>
          <w:w w:val="106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pacing w:val="-1"/>
          <w:w w:val="106"/>
          <w:sz w:val="16"/>
          <w:szCs w:val="16"/>
        </w:rPr>
        <w:t>u</w:t>
      </w:r>
      <w:r w:rsidRPr="00755299">
        <w:rPr>
          <w:rFonts w:asciiTheme="minorHAnsi" w:hAnsiTheme="minorHAnsi"/>
          <w:color w:val="003B71"/>
          <w:spacing w:val="1"/>
          <w:w w:val="111"/>
          <w:sz w:val="16"/>
          <w:szCs w:val="16"/>
        </w:rPr>
        <w:t>p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5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w w:val="88"/>
          <w:sz w:val="16"/>
          <w:szCs w:val="16"/>
        </w:rPr>
        <w:t>v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on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w w:val="91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w w:val="9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pacing w:val="5"/>
          <w:w w:val="9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pp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spacing w:val="1"/>
          <w:w w:val="11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p</w:t>
      </w:r>
      <w:r w:rsidRPr="00755299">
        <w:rPr>
          <w:rFonts w:asciiTheme="minorHAnsi" w:hAnsiTheme="minorHAnsi"/>
          <w:color w:val="003B71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-1"/>
          <w:w w:val="112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pacing w:val="-2"/>
          <w:w w:val="115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w w:val="115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pacing w:val="19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z w:val="16"/>
          <w:szCs w:val="16"/>
        </w:rPr>
        <w:t>the</w:t>
      </w:r>
      <w:r w:rsidRPr="00755299">
        <w:rPr>
          <w:rFonts w:asciiTheme="minorHAnsi" w:hAnsiTheme="minorHAnsi"/>
          <w:color w:val="003B71"/>
          <w:spacing w:val="27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d</w:t>
      </w:r>
      <w:r w:rsidRPr="00755299">
        <w:rPr>
          <w:rFonts w:asciiTheme="minorHAnsi" w:hAnsiTheme="minorHAnsi"/>
          <w:color w:val="003B7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3"/>
          <w:sz w:val="16"/>
          <w:szCs w:val="16"/>
        </w:rPr>
        <w:t>f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f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 xml:space="preserve">g 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l</w:t>
      </w:r>
      <w:r w:rsidRPr="00755299">
        <w:rPr>
          <w:rFonts w:asciiTheme="minorHAnsi" w:hAnsiTheme="minorHAnsi"/>
          <w:color w:val="003B7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-2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pacing w:val="3"/>
          <w:w w:val="120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pacing w:val="-2"/>
          <w:w w:val="92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w w:val="92"/>
          <w:sz w:val="16"/>
          <w:szCs w:val="16"/>
        </w:rPr>
        <w:t>’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1"/>
          <w:w w:val="88"/>
          <w:sz w:val="16"/>
          <w:szCs w:val="16"/>
        </w:rPr>
        <w:t>x</w:t>
      </w:r>
      <w:r w:rsidRPr="00755299">
        <w:rPr>
          <w:rFonts w:asciiTheme="minorHAnsi" w:hAnsiTheme="minorHAnsi"/>
          <w:color w:val="003B71"/>
          <w:spacing w:val="1"/>
          <w:w w:val="111"/>
          <w:sz w:val="16"/>
          <w:szCs w:val="16"/>
        </w:rPr>
        <w:t>p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pacing w:val="-2"/>
          <w:w w:val="106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w w:val="106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an</w:t>
      </w:r>
      <w:r w:rsidRPr="00755299">
        <w:rPr>
          <w:rFonts w:asciiTheme="minorHAnsi" w:hAnsiTheme="minorHAnsi"/>
          <w:color w:val="003B71"/>
          <w:sz w:val="16"/>
          <w:szCs w:val="16"/>
        </w:rPr>
        <w:t>d</w:t>
      </w:r>
      <w:r w:rsidRPr="00755299">
        <w:rPr>
          <w:rFonts w:asciiTheme="minorHAnsi" w:hAnsiTheme="minorHAnsi"/>
          <w:color w:val="003B71"/>
          <w:spacing w:val="27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b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ili</w:t>
      </w:r>
      <w:r w:rsidRPr="00755299">
        <w:rPr>
          <w:rFonts w:asciiTheme="minorHAnsi" w:hAnsiTheme="minorHAnsi"/>
          <w:color w:val="003B71"/>
          <w:w w:val="120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2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z w:val="16"/>
          <w:szCs w:val="16"/>
        </w:rPr>
        <w:t>;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w w:val="112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d</w:t>
      </w:r>
    </w:p>
    <w:p w:rsidR="00B747FF" w:rsidRPr="00755299" w:rsidRDefault="00E74D32">
      <w:pPr>
        <w:spacing w:before="56"/>
        <w:ind w:left="368"/>
        <w:rPr>
          <w:rFonts w:asciiTheme="minorHAnsi" w:hAnsiTheme="minorHAnsi"/>
          <w:sz w:val="16"/>
          <w:szCs w:val="16"/>
        </w:rPr>
      </w:pPr>
      <w:r w:rsidRPr="00755299">
        <w:rPr>
          <w:rFonts w:asciiTheme="minorHAnsi" w:hAnsiTheme="minorHAnsi"/>
          <w:color w:val="003B71"/>
          <w:spacing w:val="2"/>
          <w:w w:val="95"/>
          <w:sz w:val="16"/>
          <w:szCs w:val="16"/>
        </w:rPr>
        <w:t>(</w:t>
      </w:r>
      <w:r w:rsidRPr="00755299">
        <w:rPr>
          <w:rFonts w:asciiTheme="minorHAnsi" w:hAnsiTheme="minorHAnsi"/>
          <w:color w:val="003B71"/>
          <w:spacing w:val="3"/>
          <w:w w:val="95"/>
          <w:sz w:val="16"/>
          <w:szCs w:val="16"/>
        </w:rPr>
        <w:t>g</w:t>
      </w:r>
      <w:r w:rsidRPr="00755299">
        <w:rPr>
          <w:rFonts w:asciiTheme="minorHAnsi" w:hAnsiTheme="minorHAnsi"/>
          <w:color w:val="003B71"/>
          <w:w w:val="95"/>
          <w:sz w:val="16"/>
          <w:szCs w:val="16"/>
        </w:rPr>
        <w:t>)</w:t>
      </w:r>
      <w:r w:rsidRPr="00755299">
        <w:rPr>
          <w:rFonts w:asciiTheme="minorHAnsi" w:hAnsiTheme="minorHAnsi"/>
          <w:color w:val="003B71"/>
          <w:spacing w:val="34"/>
          <w:w w:val="95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2"/>
          <w:w w:val="106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pacing w:val="-1"/>
          <w:w w:val="106"/>
          <w:sz w:val="16"/>
          <w:szCs w:val="16"/>
        </w:rPr>
        <w:t>u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b</w:t>
      </w:r>
      <w:r w:rsidRPr="00755299">
        <w:rPr>
          <w:rFonts w:asciiTheme="minorHAnsi" w:hAnsiTheme="minorHAnsi"/>
          <w:color w:val="003B71"/>
          <w:spacing w:val="-1"/>
          <w:w w:val="107"/>
          <w:sz w:val="16"/>
          <w:szCs w:val="16"/>
        </w:rPr>
        <w:t>m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w w:val="120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w w:val="120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p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retu</w:t>
      </w:r>
      <w:r w:rsidRPr="00755299">
        <w:rPr>
          <w:rFonts w:asciiTheme="minorHAnsi" w:hAnsiTheme="minorHAnsi"/>
          <w:color w:val="003B71"/>
          <w:sz w:val="16"/>
          <w:szCs w:val="16"/>
        </w:rPr>
        <w:t>rn</w:t>
      </w:r>
      <w:r w:rsidRPr="00755299">
        <w:rPr>
          <w:rFonts w:asciiTheme="minorHAnsi" w:hAnsiTheme="minorHAnsi"/>
          <w:color w:val="003B71"/>
          <w:spacing w:val="36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1"/>
          <w:w w:val="111"/>
          <w:sz w:val="16"/>
          <w:szCs w:val="16"/>
        </w:rPr>
        <w:t>do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u</w:t>
      </w:r>
      <w:r w:rsidRPr="00755299">
        <w:rPr>
          <w:rFonts w:asciiTheme="minorHAnsi" w:hAnsiTheme="minorHAnsi"/>
          <w:color w:val="003B71"/>
          <w:w w:val="107"/>
          <w:sz w:val="16"/>
          <w:szCs w:val="16"/>
        </w:rPr>
        <w:t>m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-2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pacing w:val="1"/>
          <w:w w:val="120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pacing w:val="-1"/>
          <w:w w:val="112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w w:val="120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on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pacing w:val="19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z w:val="16"/>
          <w:szCs w:val="16"/>
        </w:rPr>
        <w:t>the</w:t>
      </w:r>
      <w:r w:rsidRPr="00755299">
        <w:rPr>
          <w:rFonts w:asciiTheme="minorHAnsi" w:hAnsiTheme="minorHAnsi"/>
          <w:color w:val="003B71"/>
          <w:spacing w:val="27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1"/>
          <w:w w:val="72"/>
          <w:sz w:val="16"/>
          <w:szCs w:val="16"/>
        </w:rPr>
        <w:t>L</w:t>
      </w:r>
      <w:r w:rsidRPr="00755299">
        <w:rPr>
          <w:rFonts w:asciiTheme="minorHAnsi" w:hAnsiTheme="minorHAnsi"/>
          <w:color w:val="003B7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-2"/>
          <w:w w:val="106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w w:val="106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spacing w:val="-6"/>
          <w:w w:val="83"/>
          <w:sz w:val="16"/>
          <w:szCs w:val="16"/>
        </w:rPr>
        <w:t>’</w:t>
      </w:r>
      <w:r w:rsidRPr="00755299">
        <w:rPr>
          <w:rFonts w:asciiTheme="minorHAnsi" w:hAnsiTheme="minorHAnsi"/>
          <w:color w:val="003B71"/>
          <w:sz w:val="16"/>
          <w:szCs w:val="16"/>
        </w:rPr>
        <w:t>s</w:t>
      </w:r>
    </w:p>
    <w:p w:rsidR="00B747FF" w:rsidRPr="00755299" w:rsidRDefault="00E74D32">
      <w:pPr>
        <w:spacing w:before="4" w:line="319" w:lineRule="auto"/>
        <w:ind w:left="652" w:right="723" w:hanging="28"/>
        <w:rPr>
          <w:rFonts w:asciiTheme="minorHAnsi" w:hAnsiTheme="minorHAnsi"/>
          <w:sz w:val="16"/>
          <w:szCs w:val="16"/>
        </w:rPr>
      </w:pPr>
      <w:r w:rsidRPr="00755299">
        <w:rPr>
          <w:rFonts w:asciiTheme="minorHAnsi" w:hAnsiTheme="minorHAnsi"/>
          <w:color w:val="003B71"/>
          <w:w w:val="83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p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-2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pacing w:val="1"/>
          <w:w w:val="120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pacing w:val="-1"/>
          <w:w w:val="112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w w:val="120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-1"/>
          <w:w w:val="88"/>
          <w:sz w:val="16"/>
          <w:szCs w:val="16"/>
        </w:rPr>
        <w:t>v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1"/>
          <w:w w:val="107"/>
          <w:sz w:val="16"/>
          <w:szCs w:val="16"/>
        </w:rPr>
        <w:t>w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w w:val="120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h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8"/>
          <w:sz w:val="16"/>
          <w:szCs w:val="16"/>
        </w:rPr>
        <w:t>2</w:t>
      </w:r>
      <w:r w:rsidRPr="00755299">
        <w:rPr>
          <w:rFonts w:asciiTheme="minorHAnsi" w:hAnsiTheme="minorHAnsi"/>
          <w:color w:val="003B71"/>
          <w:sz w:val="16"/>
          <w:szCs w:val="16"/>
        </w:rPr>
        <w:t>1</w:t>
      </w:r>
      <w:r w:rsidRPr="00755299">
        <w:rPr>
          <w:rFonts w:asciiTheme="minorHAnsi" w:hAnsiTheme="minorHAnsi"/>
          <w:color w:val="003B71"/>
          <w:spacing w:val="19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d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>y</w:t>
      </w:r>
      <w:r w:rsidRPr="00755299">
        <w:rPr>
          <w:rFonts w:asciiTheme="minorHAnsi" w:hAnsiTheme="minorHAnsi"/>
          <w:color w:val="003B7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pacing w:val="10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z w:val="16"/>
          <w:szCs w:val="16"/>
        </w:rPr>
        <w:t>f</w:t>
      </w:r>
      <w:r w:rsidRPr="00755299">
        <w:rPr>
          <w:rFonts w:asciiTheme="minorHAnsi" w:hAnsiTheme="minorHAnsi"/>
          <w:color w:val="003B71"/>
          <w:spacing w:val="10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z w:val="16"/>
          <w:szCs w:val="16"/>
        </w:rPr>
        <w:t>the</w:t>
      </w:r>
      <w:r w:rsidRPr="00755299">
        <w:rPr>
          <w:rFonts w:asciiTheme="minorHAnsi" w:hAnsiTheme="minorHAnsi"/>
          <w:color w:val="003B71"/>
          <w:spacing w:val="27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f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l</w:t>
      </w:r>
      <w:r w:rsidRPr="00755299">
        <w:rPr>
          <w:rFonts w:asciiTheme="minorHAnsi" w:hAnsiTheme="minorHAnsi"/>
          <w:color w:val="003B71"/>
          <w:w w:val="80"/>
          <w:sz w:val="16"/>
          <w:szCs w:val="16"/>
        </w:rPr>
        <w:t>l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pacing w:val="1"/>
          <w:w w:val="107"/>
          <w:sz w:val="16"/>
          <w:szCs w:val="16"/>
        </w:rPr>
        <w:t>w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g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d</w:t>
      </w:r>
      <w:r w:rsidRPr="00755299">
        <w:rPr>
          <w:rFonts w:asciiTheme="minorHAnsi" w:hAnsiTheme="minorHAnsi"/>
          <w:color w:val="003B71"/>
          <w:spacing w:val="-1"/>
          <w:w w:val="112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pacing w:val="-2"/>
          <w:w w:val="115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pacing w:val="9"/>
          <w:w w:val="115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2"/>
          <w:sz w:val="16"/>
          <w:szCs w:val="16"/>
        </w:rPr>
        <w:t>/s</w:t>
      </w:r>
      <w:r w:rsidRPr="00755299">
        <w:rPr>
          <w:rFonts w:asciiTheme="minorHAnsi" w:hAnsiTheme="minorHAnsi"/>
          <w:color w:val="003B71"/>
          <w:sz w:val="16"/>
          <w:szCs w:val="16"/>
        </w:rPr>
        <w:t xml:space="preserve">: </w:t>
      </w:r>
      <w:r w:rsidRPr="00755299">
        <w:rPr>
          <w:rFonts w:asciiTheme="minorHAnsi" w:hAnsiTheme="minorHAnsi"/>
          <w:color w:val="003B71"/>
          <w:spacing w:val="2"/>
          <w:w w:val="82"/>
          <w:sz w:val="16"/>
          <w:szCs w:val="16"/>
        </w:rPr>
        <w:t>(</w:t>
      </w:r>
      <w:proofErr w:type="spellStart"/>
      <w:r w:rsidRPr="00755299">
        <w:rPr>
          <w:rFonts w:asciiTheme="minorHAnsi" w:hAnsiTheme="minorHAnsi"/>
          <w:color w:val="003B71"/>
          <w:spacing w:val="2"/>
          <w:w w:val="82"/>
          <w:sz w:val="16"/>
          <w:szCs w:val="16"/>
        </w:rPr>
        <w:t>i</w:t>
      </w:r>
      <w:proofErr w:type="spellEnd"/>
      <w:r w:rsidRPr="00755299">
        <w:rPr>
          <w:rFonts w:asciiTheme="minorHAnsi" w:hAnsiTheme="minorHAnsi"/>
          <w:color w:val="003B71"/>
          <w:w w:val="82"/>
          <w:sz w:val="16"/>
          <w:szCs w:val="16"/>
        </w:rPr>
        <w:t xml:space="preserve">)   </w:t>
      </w:r>
      <w:r w:rsidRPr="00755299">
        <w:rPr>
          <w:rFonts w:asciiTheme="minorHAnsi" w:hAnsiTheme="minorHAnsi"/>
          <w:color w:val="003B71"/>
          <w:spacing w:val="25"/>
          <w:w w:val="82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z w:val="16"/>
          <w:szCs w:val="16"/>
        </w:rPr>
        <w:t>1</w:t>
      </w:r>
      <w:r w:rsidRPr="00755299">
        <w:rPr>
          <w:rFonts w:asciiTheme="minorHAnsi" w:hAnsiTheme="minorHAnsi"/>
          <w:color w:val="003B71"/>
          <w:spacing w:val="10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w w:val="92"/>
          <w:sz w:val="16"/>
          <w:szCs w:val="16"/>
        </w:rPr>
        <w:t>J</w:t>
      </w:r>
      <w:r w:rsidRPr="00755299">
        <w:rPr>
          <w:rFonts w:asciiTheme="minorHAnsi" w:hAnsiTheme="minorHAnsi"/>
          <w:color w:val="003B71"/>
          <w:spacing w:val="-1"/>
          <w:w w:val="92"/>
          <w:sz w:val="16"/>
          <w:szCs w:val="16"/>
        </w:rPr>
        <w:t>u</w:t>
      </w:r>
      <w:r w:rsidRPr="00755299">
        <w:rPr>
          <w:rFonts w:asciiTheme="minorHAnsi" w:hAnsiTheme="minorHAnsi"/>
          <w:color w:val="003B71"/>
          <w:w w:val="92"/>
          <w:sz w:val="16"/>
          <w:szCs w:val="16"/>
        </w:rPr>
        <w:t>ly</w:t>
      </w:r>
      <w:r w:rsidRPr="00755299">
        <w:rPr>
          <w:rFonts w:asciiTheme="minorHAnsi" w:hAnsiTheme="minorHAnsi"/>
          <w:color w:val="003B71"/>
          <w:spacing w:val="6"/>
          <w:w w:val="92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w w:val="112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pacing w:val="-2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u</w:t>
      </w:r>
      <w:r w:rsidRPr="00755299">
        <w:rPr>
          <w:rFonts w:asciiTheme="minorHAnsi" w:hAnsiTheme="minorHAnsi"/>
          <w:color w:val="003B71"/>
          <w:spacing w:val="-1"/>
          <w:w w:val="112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l</w:t>
      </w:r>
      <w:r w:rsidRPr="00755299">
        <w:rPr>
          <w:rFonts w:asciiTheme="minorHAnsi" w:hAnsiTheme="minorHAnsi"/>
          <w:color w:val="003B71"/>
          <w:w w:val="80"/>
          <w:sz w:val="16"/>
          <w:szCs w:val="16"/>
        </w:rPr>
        <w:t>l</w:t>
      </w:r>
      <w:r w:rsidRPr="00755299">
        <w:rPr>
          <w:rFonts w:asciiTheme="minorHAnsi" w:hAnsiTheme="minorHAnsi"/>
          <w:color w:val="003B71"/>
          <w:w w:val="88"/>
          <w:sz w:val="16"/>
          <w:szCs w:val="16"/>
        </w:rPr>
        <w:t>y</w:t>
      </w:r>
    </w:p>
    <w:p w:rsidR="00B747FF" w:rsidRPr="00755299" w:rsidRDefault="00E74D32">
      <w:pPr>
        <w:spacing w:before="2" w:line="319" w:lineRule="auto"/>
        <w:ind w:left="652" w:right="604"/>
        <w:rPr>
          <w:rFonts w:asciiTheme="minorHAnsi" w:hAnsiTheme="minorHAnsi"/>
          <w:sz w:val="16"/>
          <w:szCs w:val="16"/>
        </w:rPr>
      </w:pPr>
      <w:r w:rsidRPr="00755299">
        <w:rPr>
          <w:rFonts w:asciiTheme="minorHAnsi" w:hAnsiTheme="minorHAnsi"/>
          <w:color w:val="003B71"/>
          <w:spacing w:val="1"/>
          <w:w w:val="89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w w:val="89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spacing w:val="12"/>
          <w:w w:val="89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2"/>
          <w:w w:val="89"/>
          <w:sz w:val="16"/>
          <w:szCs w:val="16"/>
        </w:rPr>
        <w:t>[</w:t>
      </w:r>
      <w:r w:rsidRPr="00755299">
        <w:rPr>
          <w:rFonts w:asciiTheme="minorHAnsi" w:hAnsiTheme="minorHAnsi"/>
          <w:color w:val="003B71"/>
          <w:w w:val="89"/>
          <w:sz w:val="16"/>
          <w:szCs w:val="16"/>
        </w:rPr>
        <w:t>if</w:t>
      </w:r>
      <w:r w:rsidRPr="00755299">
        <w:rPr>
          <w:rFonts w:asciiTheme="minorHAnsi" w:hAnsiTheme="minorHAnsi"/>
          <w:color w:val="003B71"/>
          <w:spacing w:val="4"/>
          <w:w w:val="89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qu</w:t>
      </w:r>
      <w:r w:rsidRPr="00755299">
        <w:rPr>
          <w:rFonts w:asciiTheme="minorHAnsi" w:hAnsiTheme="minorHAnsi"/>
          <w:color w:val="003B71"/>
          <w:spacing w:val="-1"/>
          <w:w w:val="112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pacing w:val="4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spacing w:val="-2"/>
          <w:w w:val="115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w w:val="115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w w:val="80"/>
          <w:sz w:val="16"/>
          <w:szCs w:val="16"/>
        </w:rPr>
        <w:t>l</w:t>
      </w:r>
      <w:r w:rsidRPr="00755299">
        <w:rPr>
          <w:rFonts w:asciiTheme="minorHAnsi" w:hAnsiTheme="minorHAnsi"/>
          <w:color w:val="003B71"/>
          <w:w w:val="88"/>
          <w:sz w:val="16"/>
          <w:szCs w:val="16"/>
        </w:rPr>
        <w:t>y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2"/>
          <w:w w:val="106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pacing w:val="-1"/>
          <w:w w:val="106"/>
          <w:sz w:val="16"/>
          <w:szCs w:val="16"/>
        </w:rPr>
        <w:t>u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b</w:t>
      </w:r>
      <w:r w:rsidRPr="00755299">
        <w:rPr>
          <w:rFonts w:asciiTheme="minorHAnsi" w:hAnsiTheme="minorHAnsi"/>
          <w:color w:val="003B71"/>
          <w:spacing w:val="-1"/>
          <w:w w:val="107"/>
          <w:sz w:val="16"/>
          <w:szCs w:val="16"/>
        </w:rPr>
        <w:t>m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on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z w:val="16"/>
          <w:szCs w:val="16"/>
        </w:rPr>
        <w:t>f</w:t>
      </w:r>
      <w:r w:rsidRPr="00755299">
        <w:rPr>
          <w:rFonts w:asciiTheme="minorHAnsi" w:hAnsiTheme="minorHAnsi"/>
          <w:color w:val="003B71"/>
          <w:spacing w:val="10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-2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f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spacing w:val="-1"/>
          <w:w w:val="107"/>
          <w:sz w:val="16"/>
          <w:szCs w:val="16"/>
        </w:rPr>
        <w:t>m</w:t>
      </w:r>
      <w:r w:rsidRPr="00755299">
        <w:rPr>
          <w:rFonts w:asciiTheme="minorHAnsi" w:hAnsiTheme="minorHAnsi"/>
          <w:color w:val="003B71"/>
          <w:spacing w:val="-1"/>
          <w:w w:val="112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w w:val="120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on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w w:val="91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w w:val="9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pacing w:val="5"/>
          <w:w w:val="9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p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f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3"/>
          <w:w w:val="111"/>
          <w:sz w:val="16"/>
          <w:szCs w:val="16"/>
        </w:rPr>
        <w:t>d</w:t>
      </w:r>
      <w:r w:rsidRPr="00755299">
        <w:rPr>
          <w:rFonts w:asciiTheme="minorHAnsi" w:hAnsiTheme="minorHAnsi"/>
          <w:color w:val="003B71"/>
          <w:spacing w:val="6"/>
          <w:w w:val="83"/>
          <w:sz w:val="16"/>
          <w:szCs w:val="16"/>
        </w:rPr>
        <w:t>]</w:t>
      </w:r>
      <w:r w:rsidRPr="00755299">
        <w:rPr>
          <w:rFonts w:asciiTheme="minorHAnsi" w:hAnsiTheme="minorHAnsi"/>
          <w:color w:val="003B71"/>
          <w:sz w:val="16"/>
          <w:szCs w:val="16"/>
        </w:rPr>
        <w:t xml:space="preserve">: </w:t>
      </w:r>
      <w:r w:rsidRPr="00755299">
        <w:rPr>
          <w:rFonts w:asciiTheme="minorHAnsi" w:hAnsiTheme="minorHAnsi"/>
          <w:color w:val="003B71"/>
          <w:spacing w:val="2"/>
          <w:w w:val="81"/>
          <w:sz w:val="16"/>
          <w:szCs w:val="16"/>
        </w:rPr>
        <w:t>(</w:t>
      </w:r>
      <w:r w:rsidRPr="00755299">
        <w:rPr>
          <w:rFonts w:asciiTheme="minorHAnsi" w:hAnsiTheme="minorHAnsi"/>
          <w:color w:val="003B71"/>
          <w:spacing w:val="-1"/>
          <w:w w:val="81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2"/>
          <w:w w:val="81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w w:val="81"/>
          <w:sz w:val="16"/>
          <w:szCs w:val="16"/>
        </w:rPr>
        <w:t xml:space="preserve">)  </w:t>
      </w:r>
      <w:r w:rsidRPr="00755299">
        <w:rPr>
          <w:rFonts w:asciiTheme="minorHAnsi" w:hAnsiTheme="minorHAnsi"/>
          <w:color w:val="003B71"/>
          <w:spacing w:val="26"/>
          <w:w w:val="8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>Q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ua</w:t>
      </w:r>
      <w:r w:rsidRPr="00755299">
        <w:rPr>
          <w:rFonts w:asciiTheme="minorHAnsi" w:hAnsiTheme="minorHAnsi"/>
          <w:color w:val="003B71"/>
          <w:spacing w:val="4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z w:val="16"/>
          <w:szCs w:val="16"/>
        </w:rPr>
        <w:t>er</w:t>
      </w:r>
      <w:r w:rsidRPr="00755299">
        <w:rPr>
          <w:rFonts w:asciiTheme="minorHAnsi" w:hAnsiTheme="minorHAnsi"/>
          <w:color w:val="003B71"/>
          <w:spacing w:val="36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z w:val="16"/>
          <w:szCs w:val="16"/>
        </w:rPr>
        <w:t>1</w:t>
      </w:r>
      <w:r w:rsidRPr="00755299">
        <w:rPr>
          <w:rFonts w:asciiTheme="minorHAnsi" w:hAnsiTheme="minorHAnsi"/>
          <w:color w:val="003B71"/>
          <w:spacing w:val="10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z w:val="16"/>
          <w:szCs w:val="16"/>
        </w:rPr>
        <w:t>=</w:t>
      </w:r>
      <w:r w:rsidRPr="00755299">
        <w:rPr>
          <w:rFonts w:asciiTheme="minorHAnsi" w:hAnsiTheme="minorHAnsi"/>
          <w:color w:val="003B71"/>
          <w:spacing w:val="6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z w:val="16"/>
          <w:szCs w:val="16"/>
        </w:rPr>
        <w:t>1</w:t>
      </w:r>
      <w:r w:rsidRPr="00755299">
        <w:rPr>
          <w:rFonts w:asciiTheme="minorHAnsi" w:hAnsiTheme="minorHAnsi"/>
          <w:color w:val="003B71"/>
          <w:spacing w:val="10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w w:val="92"/>
          <w:sz w:val="16"/>
          <w:szCs w:val="16"/>
        </w:rPr>
        <w:t>J</w:t>
      </w:r>
      <w:r w:rsidRPr="00755299">
        <w:rPr>
          <w:rFonts w:asciiTheme="minorHAnsi" w:hAnsiTheme="minorHAnsi"/>
          <w:color w:val="003B71"/>
          <w:spacing w:val="-1"/>
          <w:w w:val="92"/>
          <w:sz w:val="16"/>
          <w:szCs w:val="16"/>
        </w:rPr>
        <w:t>u</w:t>
      </w:r>
      <w:r w:rsidRPr="00755299">
        <w:rPr>
          <w:rFonts w:asciiTheme="minorHAnsi" w:hAnsiTheme="minorHAnsi"/>
          <w:color w:val="003B71"/>
          <w:w w:val="92"/>
          <w:sz w:val="16"/>
          <w:szCs w:val="16"/>
        </w:rPr>
        <w:t>ly</w:t>
      </w:r>
      <w:r w:rsidRPr="00755299">
        <w:rPr>
          <w:rFonts w:asciiTheme="minorHAnsi" w:hAnsiTheme="minorHAnsi"/>
          <w:color w:val="003B71"/>
          <w:spacing w:val="6"/>
          <w:w w:val="92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z w:val="16"/>
          <w:szCs w:val="16"/>
        </w:rPr>
        <w:t>–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3</w:t>
      </w:r>
      <w:r w:rsidRPr="00755299">
        <w:rPr>
          <w:rFonts w:asciiTheme="minorHAnsi" w:hAnsiTheme="minorHAnsi"/>
          <w:color w:val="003B71"/>
          <w:sz w:val="16"/>
          <w:szCs w:val="16"/>
        </w:rPr>
        <w:t>0</w:t>
      </w:r>
      <w:r w:rsidRPr="00755299">
        <w:rPr>
          <w:rFonts w:asciiTheme="minorHAnsi" w:hAnsiTheme="minorHAnsi"/>
          <w:color w:val="003B71"/>
          <w:spacing w:val="19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1"/>
          <w:w w:val="89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p</w:t>
      </w:r>
      <w:r w:rsidRPr="00755299">
        <w:rPr>
          <w:rFonts w:asciiTheme="minorHAnsi" w:hAnsiTheme="minorHAnsi"/>
          <w:color w:val="003B71"/>
          <w:spacing w:val="-2"/>
          <w:w w:val="115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w w:val="115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w w:val="107"/>
          <w:sz w:val="16"/>
          <w:szCs w:val="16"/>
        </w:rPr>
        <w:t>m</w:t>
      </w:r>
      <w:r w:rsidRPr="00755299">
        <w:rPr>
          <w:rFonts w:asciiTheme="minorHAnsi" w:hAnsiTheme="minorHAnsi"/>
          <w:color w:val="003B71"/>
          <w:spacing w:val="1"/>
          <w:w w:val="111"/>
          <w:sz w:val="16"/>
          <w:szCs w:val="16"/>
        </w:rPr>
        <w:t>b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sz w:val="16"/>
          <w:szCs w:val="16"/>
        </w:rPr>
        <w:t>;</w:t>
      </w:r>
    </w:p>
    <w:p w:rsidR="00B747FF" w:rsidRPr="00755299" w:rsidRDefault="00E74D32">
      <w:pPr>
        <w:spacing w:line="120" w:lineRule="exact"/>
        <w:ind w:left="935"/>
        <w:rPr>
          <w:rFonts w:asciiTheme="minorHAnsi" w:hAnsiTheme="minorHAnsi"/>
          <w:sz w:val="16"/>
          <w:szCs w:val="16"/>
        </w:rPr>
      </w:pPr>
      <w:r w:rsidRPr="00755299">
        <w:rPr>
          <w:rFonts w:asciiTheme="minorHAnsi" w:hAnsiTheme="minorHAnsi"/>
          <w:color w:val="003B71"/>
          <w:spacing w:val="1"/>
          <w:position w:val="1"/>
          <w:sz w:val="16"/>
          <w:szCs w:val="16"/>
        </w:rPr>
        <w:t>Q</w:t>
      </w:r>
      <w:r w:rsidRPr="00755299">
        <w:rPr>
          <w:rFonts w:asciiTheme="minorHAnsi" w:hAnsiTheme="minorHAnsi"/>
          <w:color w:val="003B71"/>
          <w:spacing w:val="-1"/>
          <w:position w:val="1"/>
          <w:sz w:val="16"/>
          <w:szCs w:val="16"/>
        </w:rPr>
        <w:t>ua</w:t>
      </w:r>
      <w:r w:rsidRPr="00755299">
        <w:rPr>
          <w:rFonts w:asciiTheme="minorHAnsi" w:hAnsiTheme="minorHAnsi"/>
          <w:color w:val="003B71"/>
          <w:spacing w:val="4"/>
          <w:position w:val="1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spacing w:val="-2"/>
          <w:position w:val="1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position w:val="1"/>
          <w:sz w:val="16"/>
          <w:szCs w:val="16"/>
        </w:rPr>
        <w:t>er</w:t>
      </w:r>
      <w:r w:rsidRPr="00755299">
        <w:rPr>
          <w:rFonts w:asciiTheme="minorHAnsi" w:hAnsiTheme="minorHAnsi"/>
          <w:color w:val="003B71"/>
          <w:spacing w:val="36"/>
          <w:position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position w:val="1"/>
          <w:sz w:val="16"/>
          <w:szCs w:val="16"/>
        </w:rPr>
        <w:t>2</w:t>
      </w:r>
      <w:r w:rsidRPr="00755299">
        <w:rPr>
          <w:rFonts w:asciiTheme="minorHAnsi" w:hAnsiTheme="minorHAnsi"/>
          <w:color w:val="003B71"/>
          <w:spacing w:val="10"/>
          <w:position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position w:val="1"/>
          <w:sz w:val="16"/>
          <w:szCs w:val="16"/>
        </w:rPr>
        <w:t>=</w:t>
      </w:r>
      <w:r w:rsidRPr="00755299">
        <w:rPr>
          <w:rFonts w:asciiTheme="minorHAnsi" w:hAnsiTheme="minorHAnsi"/>
          <w:color w:val="003B71"/>
          <w:spacing w:val="6"/>
          <w:position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position w:val="1"/>
          <w:sz w:val="16"/>
          <w:szCs w:val="16"/>
        </w:rPr>
        <w:t>1</w:t>
      </w:r>
      <w:r w:rsidRPr="00755299">
        <w:rPr>
          <w:rFonts w:asciiTheme="minorHAnsi" w:hAnsiTheme="minorHAnsi"/>
          <w:color w:val="003B71"/>
          <w:spacing w:val="10"/>
          <w:position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1"/>
          <w:position w:val="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pacing w:val="3"/>
          <w:position w:val="1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spacing w:val="-2"/>
          <w:position w:val="1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pacing w:val="1"/>
          <w:position w:val="1"/>
          <w:sz w:val="16"/>
          <w:szCs w:val="16"/>
        </w:rPr>
        <w:t>ob</w:t>
      </w:r>
      <w:r w:rsidRPr="00755299">
        <w:rPr>
          <w:rFonts w:asciiTheme="minorHAnsi" w:hAnsiTheme="minorHAnsi"/>
          <w:color w:val="003B71"/>
          <w:position w:val="1"/>
          <w:sz w:val="16"/>
          <w:szCs w:val="16"/>
        </w:rPr>
        <w:t>er</w:t>
      </w:r>
      <w:r w:rsidRPr="00755299">
        <w:rPr>
          <w:rFonts w:asciiTheme="minorHAnsi" w:hAnsiTheme="minorHAnsi"/>
          <w:color w:val="003B71"/>
          <w:spacing w:val="36"/>
          <w:position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position w:val="1"/>
          <w:sz w:val="16"/>
          <w:szCs w:val="16"/>
        </w:rPr>
        <w:t>–</w:t>
      </w:r>
      <w:r w:rsidRPr="00755299">
        <w:rPr>
          <w:rFonts w:asciiTheme="minorHAnsi" w:hAnsiTheme="minorHAnsi"/>
          <w:color w:val="003B71"/>
          <w:spacing w:val="1"/>
          <w:position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6"/>
          <w:position w:val="1"/>
          <w:sz w:val="16"/>
          <w:szCs w:val="16"/>
        </w:rPr>
        <w:t>3</w:t>
      </w:r>
      <w:r w:rsidRPr="00755299">
        <w:rPr>
          <w:rFonts w:asciiTheme="minorHAnsi" w:hAnsiTheme="minorHAnsi"/>
          <w:color w:val="003B71"/>
          <w:position w:val="1"/>
          <w:sz w:val="16"/>
          <w:szCs w:val="16"/>
        </w:rPr>
        <w:t>1</w:t>
      </w:r>
      <w:r w:rsidRPr="00755299">
        <w:rPr>
          <w:rFonts w:asciiTheme="minorHAnsi" w:hAnsiTheme="minorHAnsi"/>
          <w:color w:val="003B71"/>
          <w:spacing w:val="19"/>
          <w:position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1"/>
          <w:w w:val="92"/>
          <w:position w:val="1"/>
          <w:sz w:val="16"/>
          <w:szCs w:val="16"/>
        </w:rPr>
        <w:t>D</w:t>
      </w:r>
      <w:r w:rsidRPr="00755299">
        <w:rPr>
          <w:rFonts w:asciiTheme="minorHAnsi" w:hAnsiTheme="minorHAnsi"/>
          <w:color w:val="003B71"/>
          <w:spacing w:val="1"/>
          <w:w w:val="112"/>
          <w:position w:val="1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-2"/>
          <w:w w:val="106"/>
          <w:position w:val="1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w w:val="106"/>
          <w:position w:val="1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w w:val="107"/>
          <w:position w:val="1"/>
          <w:sz w:val="16"/>
          <w:szCs w:val="16"/>
        </w:rPr>
        <w:t>m</w:t>
      </w:r>
      <w:r w:rsidRPr="00755299">
        <w:rPr>
          <w:rFonts w:asciiTheme="minorHAnsi" w:hAnsiTheme="minorHAnsi"/>
          <w:color w:val="003B71"/>
          <w:spacing w:val="1"/>
          <w:w w:val="111"/>
          <w:position w:val="1"/>
          <w:sz w:val="16"/>
          <w:szCs w:val="16"/>
        </w:rPr>
        <w:t>b</w:t>
      </w:r>
      <w:r w:rsidRPr="00755299">
        <w:rPr>
          <w:rFonts w:asciiTheme="minorHAnsi" w:hAnsiTheme="minorHAnsi"/>
          <w:color w:val="003B71"/>
          <w:w w:val="112"/>
          <w:position w:val="1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-1"/>
          <w:position w:val="1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position w:val="1"/>
          <w:sz w:val="16"/>
          <w:szCs w:val="16"/>
        </w:rPr>
        <w:t>;</w:t>
      </w:r>
    </w:p>
    <w:p w:rsidR="00B747FF" w:rsidRPr="00755299" w:rsidRDefault="00E74D32">
      <w:pPr>
        <w:spacing w:before="4"/>
        <w:ind w:left="935"/>
        <w:rPr>
          <w:rFonts w:asciiTheme="minorHAnsi" w:hAnsiTheme="minorHAnsi"/>
          <w:sz w:val="16"/>
          <w:szCs w:val="16"/>
        </w:rPr>
      </w:pP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>Q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ua</w:t>
      </w:r>
      <w:r w:rsidRPr="00755299">
        <w:rPr>
          <w:rFonts w:asciiTheme="minorHAnsi" w:hAnsiTheme="minorHAnsi"/>
          <w:color w:val="003B71"/>
          <w:spacing w:val="4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z w:val="16"/>
          <w:szCs w:val="16"/>
        </w:rPr>
        <w:t>er</w:t>
      </w:r>
      <w:r w:rsidRPr="00755299">
        <w:rPr>
          <w:rFonts w:asciiTheme="minorHAnsi" w:hAnsiTheme="minorHAnsi"/>
          <w:color w:val="003B71"/>
          <w:spacing w:val="36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z w:val="16"/>
          <w:szCs w:val="16"/>
        </w:rPr>
        <w:t>3</w:t>
      </w:r>
      <w:r w:rsidRPr="00755299">
        <w:rPr>
          <w:rFonts w:asciiTheme="minorHAnsi" w:hAnsiTheme="minorHAnsi"/>
          <w:color w:val="003B71"/>
          <w:spacing w:val="10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z w:val="16"/>
          <w:szCs w:val="16"/>
        </w:rPr>
        <w:t>=</w:t>
      </w:r>
      <w:r w:rsidRPr="00755299">
        <w:rPr>
          <w:rFonts w:asciiTheme="minorHAnsi" w:hAnsiTheme="minorHAnsi"/>
          <w:color w:val="003B71"/>
          <w:spacing w:val="6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z w:val="16"/>
          <w:szCs w:val="16"/>
        </w:rPr>
        <w:t>1</w:t>
      </w:r>
      <w:r w:rsidRPr="00755299">
        <w:rPr>
          <w:rFonts w:asciiTheme="minorHAnsi" w:hAnsiTheme="minorHAnsi"/>
          <w:color w:val="003B71"/>
          <w:spacing w:val="10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z w:val="16"/>
          <w:szCs w:val="16"/>
        </w:rPr>
        <w:t>J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ua</w:t>
      </w:r>
      <w:r w:rsidRPr="00755299">
        <w:rPr>
          <w:rFonts w:asciiTheme="minorHAnsi" w:hAnsiTheme="minorHAnsi"/>
          <w:color w:val="003B71"/>
          <w:spacing w:val="5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sz w:val="16"/>
          <w:szCs w:val="16"/>
        </w:rPr>
        <w:t>y</w:t>
      </w:r>
      <w:r w:rsidRPr="00755299">
        <w:rPr>
          <w:rFonts w:asciiTheme="minorHAnsi" w:hAnsiTheme="minorHAnsi"/>
          <w:color w:val="003B71"/>
          <w:spacing w:val="17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z w:val="16"/>
          <w:szCs w:val="16"/>
        </w:rPr>
        <w:t>–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6"/>
          <w:sz w:val="16"/>
          <w:szCs w:val="16"/>
        </w:rPr>
        <w:t>3</w:t>
      </w:r>
      <w:r w:rsidRPr="00755299">
        <w:rPr>
          <w:rFonts w:asciiTheme="minorHAnsi" w:hAnsiTheme="minorHAnsi"/>
          <w:color w:val="003B71"/>
          <w:sz w:val="16"/>
          <w:szCs w:val="16"/>
        </w:rPr>
        <w:t>1</w:t>
      </w:r>
      <w:r w:rsidRPr="00755299">
        <w:rPr>
          <w:rFonts w:asciiTheme="minorHAnsi" w:hAnsiTheme="minorHAnsi"/>
          <w:color w:val="003B71"/>
          <w:spacing w:val="19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z w:val="16"/>
          <w:szCs w:val="16"/>
        </w:rPr>
        <w:t>M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spacing w:val="2"/>
          <w:sz w:val="16"/>
          <w:szCs w:val="16"/>
        </w:rPr>
        <w:t>h</w:t>
      </w:r>
      <w:r w:rsidRPr="00755299">
        <w:rPr>
          <w:rFonts w:asciiTheme="minorHAnsi" w:hAnsiTheme="minorHAnsi"/>
          <w:color w:val="003B71"/>
          <w:sz w:val="16"/>
          <w:szCs w:val="16"/>
        </w:rPr>
        <w:t>;</w:t>
      </w:r>
      <w:r w:rsidRPr="00755299">
        <w:rPr>
          <w:rFonts w:asciiTheme="minorHAnsi" w:hAnsiTheme="minorHAnsi"/>
          <w:color w:val="003B71"/>
          <w:spacing w:val="18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w w:val="112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d</w:t>
      </w:r>
    </w:p>
    <w:p w:rsidR="00B747FF" w:rsidRPr="00755299" w:rsidRDefault="00E74D32">
      <w:pPr>
        <w:spacing w:before="4"/>
        <w:ind w:left="935"/>
        <w:rPr>
          <w:rFonts w:asciiTheme="minorHAnsi" w:hAnsiTheme="minorHAnsi"/>
          <w:sz w:val="16"/>
          <w:szCs w:val="16"/>
        </w:rPr>
      </w:pP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>Q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ua</w:t>
      </w:r>
      <w:r w:rsidRPr="00755299">
        <w:rPr>
          <w:rFonts w:asciiTheme="minorHAnsi" w:hAnsiTheme="minorHAnsi"/>
          <w:color w:val="003B71"/>
          <w:spacing w:val="4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z w:val="16"/>
          <w:szCs w:val="16"/>
        </w:rPr>
        <w:t>er</w:t>
      </w:r>
      <w:r w:rsidRPr="00755299">
        <w:rPr>
          <w:rFonts w:asciiTheme="minorHAnsi" w:hAnsiTheme="minorHAnsi"/>
          <w:color w:val="003B71"/>
          <w:spacing w:val="36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z w:val="16"/>
          <w:szCs w:val="16"/>
        </w:rPr>
        <w:t>4</w:t>
      </w:r>
      <w:r w:rsidRPr="00755299">
        <w:rPr>
          <w:rFonts w:asciiTheme="minorHAnsi" w:hAnsiTheme="minorHAnsi"/>
          <w:color w:val="003B71"/>
          <w:spacing w:val="10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z w:val="16"/>
          <w:szCs w:val="16"/>
        </w:rPr>
        <w:t>=</w:t>
      </w:r>
      <w:r w:rsidRPr="00755299">
        <w:rPr>
          <w:rFonts w:asciiTheme="minorHAnsi" w:hAnsiTheme="minorHAnsi"/>
          <w:color w:val="003B71"/>
          <w:spacing w:val="6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z w:val="16"/>
          <w:szCs w:val="16"/>
        </w:rPr>
        <w:t>1</w:t>
      </w:r>
      <w:r w:rsidRPr="00755299">
        <w:rPr>
          <w:rFonts w:asciiTheme="minorHAnsi" w:hAnsiTheme="minorHAnsi"/>
          <w:color w:val="003B71"/>
          <w:spacing w:val="10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2"/>
          <w:w w:val="94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w w:val="94"/>
          <w:sz w:val="16"/>
          <w:szCs w:val="16"/>
        </w:rPr>
        <w:t>pr</w:t>
      </w:r>
      <w:r w:rsidRPr="00755299">
        <w:rPr>
          <w:rFonts w:asciiTheme="minorHAnsi" w:hAnsiTheme="minorHAnsi"/>
          <w:color w:val="003B71"/>
          <w:spacing w:val="-1"/>
          <w:w w:val="94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w w:val="94"/>
          <w:sz w:val="16"/>
          <w:szCs w:val="16"/>
        </w:rPr>
        <w:t>l</w:t>
      </w:r>
      <w:r w:rsidRPr="00755299">
        <w:rPr>
          <w:rFonts w:asciiTheme="minorHAnsi" w:hAnsiTheme="minorHAnsi"/>
          <w:color w:val="003B71"/>
          <w:spacing w:val="6"/>
          <w:w w:val="94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z w:val="16"/>
          <w:szCs w:val="16"/>
        </w:rPr>
        <w:t>–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3</w:t>
      </w:r>
      <w:r w:rsidRPr="00755299">
        <w:rPr>
          <w:rFonts w:asciiTheme="minorHAnsi" w:hAnsiTheme="minorHAnsi"/>
          <w:color w:val="003B71"/>
          <w:sz w:val="16"/>
          <w:szCs w:val="16"/>
        </w:rPr>
        <w:t>0</w:t>
      </w:r>
      <w:r w:rsidRPr="00755299">
        <w:rPr>
          <w:rFonts w:asciiTheme="minorHAnsi" w:hAnsiTheme="minorHAnsi"/>
          <w:color w:val="003B71"/>
          <w:spacing w:val="19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w w:val="85"/>
          <w:sz w:val="16"/>
          <w:szCs w:val="16"/>
        </w:rPr>
        <w:t>J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u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pacing w:val="-3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.</w:t>
      </w:r>
    </w:p>
    <w:p w:rsidR="00B747FF" w:rsidRPr="00755299" w:rsidRDefault="00E74D32">
      <w:pPr>
        <w:spacing w:before="60"/>
        <w:rPr>
          <w:rFonts w:asciiTheme="minorHAnsi" w:hAnsiTheme="minorHAnsi"/>
          <w:sz w:val="16"/>
          <w:szCs w:val="16"/>
        </w:rPr>
      </w:pPr>
      <w:r w:rsidRPr="00755299">
        <w:rPr>
          <w:rFonts w:asciiTheme="minorHAnsi" w:hAnsiTheme="minorHAnsi"/>
          <w:color w:val="003B71"/>
          <w:spacing w:val="-7"/>
          <w:sz w:val="16"/>
          <w:szCs w:val="16"/>
        </w:rPr>
        <w:t>1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0</w:t>
      </w:r>
      <w:r w:rsidRPr="00755299">
        <w:rPr>
          <w:rFonts w:asciiTheme="minorHAnsi" w:hAnsiTheme="minorHAnsi"/>
          <w:color w:val="003B71"/>
          <w:spacing w:val="2"/>
          <w:sz w:val="16"/>
          <w:szCs w:val="16"/>
        </w:rPr>
        <w:t>.</w:t>
      </w:r>
      <w:r w:rsidRPr="00755299">
        <w:rPr>
          <w:rFonts w:asciiTheme="minorHAnsi" w:hAnsiTheme="minorHAnsi"/>
          <w:color w:val="003B71"/>
          <w:sz w:val="16"/>
          <w:szCs w:val="16"/>
        </w:rPr>
        <w:t xml:space="preserve">2 </w:t>
      </w:r>
      <w:r w:rsidRPr="00755299">
        <w:rPr>
          <w:rFonts w:asciiTheme="minorHAnsi" w:hAnsiTheme="minorHAnsi"/>
          <w:color w:val="003B71"/>
          <w:spacing w:val="14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1"/>
          <w:w w:val="81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h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1"/>
          <w:w w:val="72"/>
          <w:sz w:val="16"/>
          <w:szCs w:val="16"/>
        </w:rPr>
        <w:t>L</w:t>
      </w:r>
      <w:r w:rsidRPr="00755299">
        <w:rPr>
          <w:rFonts w:asciiTheme="minorHAnsi" w:hAnsiTheme="minorHAnsi"/>
          <w:color w:val="003B7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-2"/>
          <w:w w:val="106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w w:val="106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pacing w:val="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sz w:val="16"/>
          <w:szCs w:val="16"/>
        </w:rPr>
        <w:t>k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pacing w:val="1"/>
          <w:w w:val="107"/>
          <w:sz w:val="16"/>
          <w:szCs w:val="16"/>
        </w:rPr>
        <w:t>w</w:t>
      </w:r>
      <w:r w:rsidRPr="00755299">
        <w:rPr>
          <w:rFonts w:asciiTheme="minorHAnsi" w:hAnsiTheme="minorHAnsi"/>
          <w:color w:val="003B71"/>
          <w:w w:val="80"/>
          <w:sz w:val="16"/>
          <w:szCs w:val="16"/>
        </w:rPr>
        <w:t>l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d</w:t>
      </w:r>
      <w:r w:rsidRPr="00755299">
        <w:rPr>
          <w:rFonts w:asciiTheme="minorHAnsi" w:hAnsiTheme="minorHAnsi"/>
          <w:color w:val="003B71"/>
          <w:spacing w:val="1"/>
          <w:w w:val="111"/>
          <w:sz w:val="16"/>
          <w:szCs w:val="16"/>
        </w:rPr>
        <w:t>g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h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pacing w:val="36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z w:val="16"/>
          <w:szCs w:val="16"/>
        </w:rPr>
        <w:t>the</w:t>
      </w:r>
      <w:r w:rsidRPr="00755299">
        <w:rPr>
          <w:rFonts w:asciiTheme="minorHAnsi" w:hAnsiTheme="minorHAnsi"/>
          <w:color w:val="003B71"/>
          <w:spacing w:val="27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1"/>
          <w:w w:val="72"/>
          <w:sz w:val="16"/>
          <w:szCs w:val="16"/>
        </w:rPr>
        <w:t>L</w:t>
      </w:r>
      <w:r w:rsidRPr="00755299">
        <w:rPr>
          <w:rFonts w:asciiTheme="minorHAnsi" w:hAnsiTheme="minorHAnsi"/>
          <w:color w:val="003B7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spacing w:val="-6"/>
          <w:w w:val="83"/>
          <w:sz w:val="16"/>
          <w:szCs w:val="16"/>
        </w:rPr>
        <w:t>’</w:t>
      </w:r>
      <w:r w:rsidRPr="00755299">
        <w:rPr>
          <w:rFonts w:asciiTheme="minorHAnsi" w:hAnsiTheme="minorHAnsi"/>
          <w:color w:val="003B7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-1"/>
          <w:w w:val="88"/>
          <w:sz w:val="16"/>
          <w:szCs w:val="16"/>
        </w:rPr>
        <w:t>v</w:t>
      </w:r>
      <w:r w:rsidRPr="00755299">
        <w:rPr>
          <w:rFonts w:asciiTheme="minorHAnsi" w:hAnsiTheme="minorHAnsi"/>
          <w:color w:val="003B71"/>
          <w:spacing w:val="-1"/>
          <w:w w:val="112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l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u</w:t>
      </w:r>
      <w:r w:rsidRPr="00755299">
        <w:rPr>
          <w:rFonts w:asciiTheme="minorHAnsi" w:hAnsiTheme="minorHAnsi"/>
          <w:color w:val="003B71"/>
          <w:spacing w:val="-1"/>
          <w:w w:val="112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w w:val="120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on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z w:val="16"/>
          <w:szCs w:val="16"/>
        </w:rPr>
        <w:t>f</w:t>
      </w:r>
      <w:r w:rsidRPr="00755299">
        <w:rPr>
          <w:rFonts w:asciiTheme="minorHAnsi" w:hAnsiTheme="minorHAnsi"/>
          <w:color w:val="003B71"/>
          <w:spacing w:val="10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f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u</w:t>
      </w:r>
      <w:r w:rsidRPr="00755299">
        <w:rPr>
          <w:rFonts w:asciiTheme="minorHAnsi" w:hAnsiTheme="minorHAnsi"/>
          <w:color w:val="003B71"/>
          <w:spacing w:val="-1"/>
          <w:w w:val="120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u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</w:p>
    <w:p w:rsidR="00AB7864" w:rsidRDefault="00E74D32" w:rsidP="00AB7864">
      <w:pPr>
        <w:spacing w:before="4" w:line="245" w:lineRule="auto"/>
        <w:ind w:left="368" w:right="250"/>
        <w:rPr>
          <w:rFonts w:asciiTheme="minorHAnsi" w:hAnsiTheme="minorHAnsi"/>
          <w:color w:val="003B71"/>
          <w:w w:val="111"/>
          <w:sz w:val="16"/>
          <w:szCs w:val="16"/>
        </w:rPr>
      </w:pPr>
      <w:r w:rsidRPr="00755299">
        <w:rPr>
          <w:rFonts w:asciiTheme="minorHAnsi" w:hAnsiTheme="minorHAnsi"/>
          <w:color w:val="003B71"/>
          <w:spacing w:val="1"/>
          <w:w w:val="72"/>
          <w:sz w:val="16"/>
          <w:szCs w:val="16"/>
        </w:rPr>
        <w:t>L</w:t>
      </w:r>
      <w:r w:rsidRPr="00755299">
        <w:rPr>
          <w:rFonts w:asciiTheme="minorHAnsi" w:hAnsiTheme="minorHAnsi"/>
          <w:color w:val="003B7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pacing w:val="-2"/>
          <w:w w:val="106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w w:val="106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pp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l</w:t>
      </w:r>
      <w:r w:rsidRPr="00755299">
        <w:rPr>
          <w:rFonts w:asciiTheme="minorHAnsi" w:hAnsiTheme="minorHAnsi"/>
          <w:color w:val="003B7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spacing w:val="-1"/>
          <w:w w:val="112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w w:val="120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2"/>
          <w:w w:val="106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pacing w:val="-1"/>
          <w:w w:val="106"/>
          <w:sz w:val="16"/>
          <w:szCs w:val="16"/>
        </w:rPr>
        <w:t>u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b</w:t>
      </w:r>
      <w:r w:rsidRPr="00755299">
        <w:rPr>
          <w:rFonts w:asciiTheme="minorHAnsi" w:hAnsiTheme="minorHAnsi"/>
          <w:color w:val="003B71"/>
          <w:spacing w:val="-1"/>
          <w:w w:val="107"/>
          <w:sz w:val="16"/>
          <w:szCs w:val="16"/>
        </w:rPr>
        <w:t>m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3"/>
          <w:w w:val="120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pacing w:val="-2"/>
          <w:w w:val="115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w w:val="115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d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b</w:t>
      </w:r>
      <w:r w:rsidRPr="00755299">
        <w:rPr>
          <w:rFonts w:asciiTheme="minorHAnsi" w:hAnsiTheme="minorHAnsi"/>
          <w:color w:val="003B71"/>
          <w:sz w:val="16"/>
          <w:szCs w:val="16"/>
        </w:rPr>
        <w:t>y the</w:t>
      </w:r>
      <w:r w:rsidRPr="00755299">
        <w:rPr>
          <w:rFonts w:asciiTheme="minorHAnsi" w:hAnsiTheme="minorHAnsi"/>
          <w:color w:val="003B71"/>
          <w:spacing w:val="27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1"/>
          <w:w w:val="72"/>
          <w:sz w:val="16"/>
          <w:szCs w:val="16"/>
        </w:rPr>
        <w:t>L</w:t>
      </w:r>
      <w:r w:rsidRPr="00755299">
        <w:rPr>
          <w:rFonts w:asciiTheme="minorHAnsi" w:hAnsiTheme="minorHAnsi"/>
          <w:color w:val="003B7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-2"/>
          <w:w w:val="106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w w:val="106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pacing w:val="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1"/>
          <w:w w:val="92"/>
          <w:sz w:val="16"/>
          <w:szCs w:val="16"/>
        </w:rPr>
        <w:t>w</w:t>
      </w:r>
      <w:r w:rsidRPr="00755299">
        <w:rPr>
          <w:rFonts w:asciiTheme="minorHAnsi" w:hAnsiTheme="minorHAnsi"/>
          <w:color w:val="003B71"/>
          <w:spacing w:val="-1"/>
          <w:w w:val="92"/>
          <w:sz w:val="16"/>
          <w:szCs w:val="16"/>
        </w:rPr>
        <w:t>il</w:t>
      </w:r>
      <w:r w:rsidRPr="00755299">
        <w:rPr>
          <w:rFonts w:asciiTheme="minorHAnsi" w:hAnsiTheme="minorHAnsi"/>
          <w:color w:val="003B71"/>
          <w:w w:val="92"/>
          <w:sz w:val="16"/>
          <w:szCs w:val="16"/>
        </w:rPr>
        <w:t>l</w:t>
      </w:r>
      <w:r w:rsidRPr="00755299">
        <w:rPr>
          <w:rFonts w:asciiTheme="minorHAnsi" w:hAnsiTheme="minorHAnsi"/>
          <w:color w:val="003B71"/>
          <w:spacing w:val="5"/>
          <w:w w:val="92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>b</w:t>
      </w:r>
      <w:r w:rsidRPr="00755299">
        <w:rPr>
          <w:rFonts w:asciiTheme="minorHAnsi" w:hAnsiTheme="minorHAnsi"/>
          <w:color w:val="003B71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18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w w:val="91"/>
          <w:sz w:val="16"/>
          <w:szCs w:val="16"/>
        </w:rPr>
        <w:t>f</w:t>
      </w:r>
      <w:r w:rsidRPr="00755299">
        <w:rPr>
          <w:rFonts w:asciiTheme="minorHAnsi" w:hAnsiTheme="minorHAnsi"/>
          <w:color w:val="003B71"/>
          <w:spacing w:val="-1"/>
          <w:w w:val="91"/>
          <w:sz w:val="16"/>
          <w:szCs w:val="16"/>
        </w:rPr>
        <w:t>l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u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pacing w:val="-2"/>
          <w:w w:val="106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w w:val="106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 xml:space="preserve">d 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b</w:t>
      </w:r>
      <w:r w:rsidRPr="00755299">
        <w:rPr>
          <w:rFonts w:asciiTheme="minorHAnsi" w:hAnsiTheme="minorHAnsi"/>
          <w:color w:val="003B71"/>
          <w:sz w:val="16"/>
          <w:szCs w:val="16"/>
        </w:rPr>
        <w:t>y the</w:t>
      </w:r>
      <w:r w:rsidRPr="00755299">
        <w:rPr>
          <w:rFonts w:asciiTheme="minorHAnsi" w:hAnsiTheme="minorHAnsi"/>
          <w:color w:val="003B71"/>
          <w:spacing w:val="27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1"/>
          <w:w w:val="72"/>
          <w:sz w:val="16"/>
          <w:szCs w:val="16"/>
        </w:rPr>
        <w:t>L</w:t>
      </w:r>
      <w:r w:rsidRPr="00755299">
        <w:rPr>
          <w:rFonts w:asciiTheme="minorHAnsi" w:hAnsiTheme="minorHAnsi"/>
          <w:color w:val="003B7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-2"/>
          <w:w w:val="106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w w:val="106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pacing w:val="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-2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-6"/>
          <w:w w:val="83"/>
          <w:sz w:val="16"/>
          <w:szCs w:val="16"/>
        </w:rPr>
        <w:t>’</w:t>
      </w:r>
      <w:r w:rsidRPr="00755299">
        <w:rPr>
          <w:rFonts w:asciiTheme="minorHAnsi" w:hAnsiTheme="minorHAnsi"/>
          <w:color w:val="003B7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p</w:t>
      </w:r>
      <w:r w:rsidRPr="00755299">
        <w:rPr>
          <w:rFonts w:asciiTheme="minorHAnsi" w:hAnsiTheme="minorHAnsi"/>
          <w:color w:val="003B71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w w:val="107"/>
          <w:sz w:val="16"/>
          <w:szCs w:val="16"/>
        </w:rPr>
        <w:t>m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p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li</w:t>
      </w:r>
      <w:r w:rsidRPr="00755299">
        <w:rPr>
          <w:rFonts w:asciiTheme="minorHAnsi" w:hAnsiTheme="minorHAnsi"/>
          <w:color w:val="003B71"/>
          <w:spacing w:val="-1"/>
          <w:w w:val="112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pacing w:val="-2"/>
          <w:w w:val="106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w w:val="106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1"/>
          <w:w w:val="107"/>
          <w:sz w:val="16"/>
          <w:szCs w:val="16"/>
        </w:rPr>
        <w:t>w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w w:val="120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h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w w:val="120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h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1"/>
          <w:w w:val="72"/>
          <w:sz w:val="16"/>
          <w:szCs w:val="16"/>
        </w:rPr>
        <w:t>L</w:t>
      </w:r>
      <w:r w:rsidRPr="00755299">
        <w:rPr>
          <w:rFonts w:asciiTheme="minorHAnsi" w:hAnsiTheme="minorHAnsi"/>
          <w:color w:val="003B7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-2"/>
          <w:w w:val="106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w w:val="106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pacing w:val="-2"/>
          <w:w w:val="106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spacing w:val="-3"/>
          <w:w w:val="106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.</w:t>
      </w:r>
    </w:p>
    <w:p w:rsidR="00AB7864" w:rsidRDefault="00AB7864" w:rsidP="00AB7864">
      <w:pPr>
        <w:spacing w:before="4" w:line="245" w:lineRule="auto"/>
        <w:ind w:left="368" w:right="250"/>
        <w:rPr>
          <w:rFonts w:asciiTheme="minorHAnsi" w:hAnsiTheme="minorHAnsi"/>
          <w:b/>
          <w:color w:val="003B71"/>
          <w:spacing w:val="-9"/>
          <w:sz w:val="16"/>
          <w:szCs w:val="16"/>
        </w:rPr>
      </w:pPr>
    </w:p>
    <w:p w:rsidR="00B747FF" w:rsidRPr="00755299" w:rsidRDefault="00AB7864" w:rsidP="00AB7864">
      <w:pPr>
        <w:spacing w:before="4" w:line="245" w:lineRule="auto"/>
        <w:ind w:left="368" w:right="250"/>
        <w:rPr>
          <w:rFonts w:asciiTheme="minorHAnsi" w:hAnsiTheme="minorHAnsi"/>
          <w:sz w:val="16"/>
          <w:szCs w:val="16"/>
        </w:rPr>
      </w:pPr>
      <w:r w:rsidRPr="00755299">
        <w:rPr>
          <w:rFonts w:asciiTheme="minorHAnsi" w:hAnsiTheme="minorHAnsi"/>
          <w:b/>
          <w:color w:val="003B71"/>
          <w:spacing w:val="-9"/>
          <w:sz w:val="16"/>
          <w:szCs w:val="16"/>
        </w:rPr>
        <w:lastRenderedPageBreak/>
        <w:t xml:space="preserve"> </w:t>
      </w:r>
      <w:r w:rsidR="00E74D32" w:rsidRPr="00755299">
        <w:rPr>
          <w:rFonts w:asciiTheme="minorHAnsi" w:hAnsiTheme="minorHAnsi"/>
          <w:b/>
          <w:color w:val="003B71"/>
          <w:spacing w:val="-9"/>
          <w:sz w:val="16"/>
          <w:szCs w:val="16"/>
        </w:rPr>
        <w:t>1</w:t>
      </w:r>
      <w:r w:rsidR="00E74D32" w:rsidRPr="00755299">
        <w:rPr>
          <w:rFonts w:asciiTheme="minorHAnsi" w:hAnsiTheme="minorHAnsi"/>
          <w:b/>
          <w:color w:val="003B71"/>
          <w:spacing w:val="-3"/>
          <w:sz w:val="16"/>
          <w:szCs w:val="16"/>
        </w:rPr>
        <w:t>1</w:t>
      </w:r>
      <w:r w:rsidR="00E74D32" w:rsidRPr="00755299">
        <w:rPr>
          <w:rFonts w:asciiTheme="minorHAnsi" w:hAnsiTheme="minorHAnsi"/>
          <w:b/>
          <w:color w:val="003B71"/>
          <w:sz w:val="16"/>
          <w:szCs w:val="16"/>
        </w:rPr>
        <w:t xml:space="preserve">.   </w:t>
      </w:r>
      <w:r w:rsidR="00E74D32" w:rsidRPr="00755299">
        <w:rPr>
          <w:rFonts w:asciiTheme="minorHAnsi" w:hAnsiTheme="minorHAnsi"/>
          <w:b/>
          <w:color w:val="003B71"/>
          <w:spacing w:val="20"/>
          <w:sz w:val="16"/>
          <w:szCs w:val="16"/>
        </w:rPr>
        <w:t xml:space="preserve"> </w:t>
      </w:r>
      <w:r w:rsidR="00E74D32" w:rsidRPr="00755299">
        <w:rPr>
          <w:rFonts w:asciiTheme="minorHAnsi" w:hAnsiTheme="minorHAnsi"/>
          <w:b/>
          <w:color w:val="003B71"/>
          <w:spacing w:val="-9"/>
          <w:w w:val="83"/>
          <w:sz w:val="16"/>
          <w:szCs w:val="16"/>
        </w:rPr>
        <w:t>T</w:t>
      </w:r>
      <w:r w:rsidR="00E74D32" w:rsidRPr="00755299">
        <w:rPr>
          <w:rFonts w:asciiTheme="minorHAnsi" w:hAnsiTheme="minorHAnsi"/>
          <w:b/>
          <w:color w:val="003B71"/>
          <w:spacing w:val="1"/>
          <w:w w:val="125"/>
          <w:sz w:val="16"/>
          <w:szCs w:val="16"/>
        </w:rPr>
        <w:t>e</w:t>
      </w:r>
      <w:r w:rsidR="00E74D32" w:rsidRPr="00755299">
        <w:rPr>
          <w:rFonts w:asciiTheme="minorHAnsi" w:hAnsiTheme="minorHAnsi"/>
          <w:b/>
          <w:color w:val="003B71"/>
          <w:w w:val="87"/>
          <w:sz w:val="16"/>
          <w:szCs w:val="16"/>
        </w:rPr>
        <w:t>r</w:t>
      </w:r>
      <w:r w:rsidR="00E74D32" w:rsidRPr="00755299">
        <w:rPr>
          <w:rFonts w:asciiTheme="minorHAnsi" w:hAnsiTheme="minorHAnsi"/>
          <w:b/>
          <w:color w:val="003B71"/>
          <w:w w:val="106"/>
          <w:sz w:val="16"/>
          <w:szCs w:val="16"/>
        </w:rPr>
        <w:t>min</w:t>
      </w:r>
      <w:r w:rsidR="00E74D32" w:rsidRPr="00755299">
        <w:rPr>
          <w:rFonts w:asciiTheme="minorHAnsi" w:hAnsiTheme="minorHAnsi"/>
          <w:b/>
          <w:color w:val="003B71"/>
          <w:w w:val="113"/>
          <w:sz w:val="16"/>
          <w:szCs w:val="16"/>
        </w:rPr>
        <w:t>a</w:t>
      </w:r>
      <w:r w:rsidR="00E74D32" w:rsidRPr="00755299">
        <w:rPr>
          <w:rFonts w:asciiTheme="minorHAnsi" w:hAnsiTheme="minorHAnsi"/>
          <w:b/>
          <w:color w:val="003B71"/>
          <w:spacing w:val="1"/>
          <w:w w:val="113"/>
          <w:sz w:val="16"/>
          <w:szCs w:val="16"/>
        </w:rPr>
        <w:t>t</w:t>
      </w:r>
      <w:r w:rsidR="00E74D32" w:rsidRPr="00755299">
        <w:rPr>
          <w:rFonts w:asciiTheme="minorHAnsi" w:hAnsiTheme="minorHAnsi"/>
          <w:b/>
          <w:color w:val="003B71"/>
          <w:sz w:val="16"/>
          <w:szCs w:val="16"/>
        </w:rPr>
        <w:t>i</w:t>
      </w:r>
      <w:r w:rsidR="00E74D32" w:rsidRPr="00755299">
        <w:rPr>
          <w:rFonts w:asciiTheme="minorHAnsi" w:hAnsiTheme="minorHAnsi"/>
          <w:b/>
          <w:color w:val="003B71"/>
          <w:spacing w:val="1"/>
          <w:w w:val="122"/>
          <w:sz w:val="16"/>
          <w:szCs w:val="16"/>
        </w:rPr>
        <w:t>o</w:t>
      </w:r>
      <w:r w:rsidR="00E74D32" w:rsidRPr="00755299">
        <w:rPr>
          <w:rFonts w:asciiTheme="minorHAnsi" w:hAnsiTheme="minorHAnsi"/>
          <w:b/>
          <w:color w:val="003B71"/>
          <w:w w:val="109"/>
          <w:sz w:val="16"/>
          <w:szCs w:val="16"/>
        </w:rPr>
        <w:t>n</w:t>
      </w:r>
    </w:p>
    <w:p w:rsidR="00B747FF" w:rsidRPr="00755299" w:rsidRDefault="00E74D32">
      <w:pPr>
        <w:spacing w:before="60"/>
        <w:ind w:left="110"/>
        <w:rPr>
          <w:rFonts w:asciiTheme="minorHAnsi" w:hAnsiTheme="minorHAnsi"/>
          <w:sz w:val="16"/>
          <w:szCs w:val="16"/>
        </w:rPr>
      </w:pPr>
      <w:r w:rsidRPr="00755299">
        <w:rPr>
          <w:rFonts w:asciiTheme="minorHAnsi" w:hAnsiTheme="minorHAnsi"/>
          <w:color w:val="003B71"/>
          <w:spacing w:val="-16"/>
          <w:sz w:val="16"/>
          <w:szCs w:val="16"/>
        </w:rPr>
        <w:t>1</w:t>
      </w:r>
      <w:r w:rsidRPr="00755299">
        <w:rPr>
          <w:rFonts w:asciiTheme="minorHAnsi" w:hAnsiTheme="minorHAnsi"/>
          <w:color w:val="003B71"/>
          <w:spacing w:val="-9"/>
          <w:sz w:val="16"/>
          <w:szCs w:val="16"/>
        </w:rPr>
        <w:t>1</w:t>
      </w:r>
      <w:r w:rsidRPr="00755299">
        <w:rPr>
          <w:rFonts w:asciiTheme="minorHAnsi" w:hAnsiTheme="minorHAnsi"/>
          <w:color w:val="003B71"/>
          <w:spacing w:val="-14"/>
          <w:sz w:val="16"/>
          <w:szCs w:val="16"/>
        </w:rPr>
        <w:t>.</w:t>
      </w:r>
      <w:r w:rsidRPr="00755299">
        <w:rPr>
          <w:rFonts w:asciiTheme="minorHAnsi" w:hAnsiTheme="minorHAnsi"/>
          <w:color w:val="003B71"/>
          <w:sz w:val="16"/>
          <w:szCs w:val="16"/>
        </w:rPr>
        <w:t xml:space="preserve">1  </w:t>
      </w:r>
      <w:r w:rsidRPr="00755299">
        <w:rPr>
          <w:rFonts w:asciiTheme="minorHAnsi" w:hAnsiTheme="minorHAnsi"/>
          <w:color w:val="003B71"/>
          <w:spacing w:val="7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1"/>
          <w:w w:val="81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h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1"/>
          <w:w w:val="72"/>
          <w:sz w:val="16"/>
          <w:szCs w:val="16"/>
        </w:rPr>
        <w:t>L</w:t>
      </w:r>
      <w:r w:rsidRPr="00755299">
        <w:rPr>
          <w:rFonts w:asciiTheme="minorHAnsi" w:hAnsiTheme="minorHAnsi"/>
          <w:color w:val="003B7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-2"/>
          <w:w w:val="106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w w:val="106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m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z w:val="16"/>
          <w:szCs w:val="16"/>
        </w:rPr>
        <w:t>y</w:t>
      </w:r>
      <w:r w:rsidRPr="00755299">
        <w:rPr>
          <w:rFonts w:asciiTheme="minorHAnsi" w:hAnsiTheme="minorHAnsi"/>
          <w:color w:val="003B71"/>
          <w:spacing w:val="10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2"/>
          <w:w w:val="115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w w:val="115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spacing w:val="-1"/>
          <w:w w:val="107"/>
          <w:sz w:val="16"/>
          <w:szCs w:val="16"/>
        </w:rPr>
        <w:t>m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-2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pacing w:val="-1"/>
          <w:w w:val="112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pacing w:val="-2"/>
          <w:w w:val="115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w w:val="115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w w:val="120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h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1"/>
          <w:w w:val="72"/>
          <w:sz w:val="16"/>
          <w:szCs w:val="16"/>
        </w:rPr>
        <w:t>L</w:t>
      </w:r>
      <w:r w:rsidRPr="00755299">
        <w:rPr>
          <w:rFonts w:asciiTheme="minorHAnsi" w:hAnsiTheme="minorHAnsi"/>
          <w:color w:val="003B7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-2"/>
          <w:w w:val="106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w w:val="106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pacing w:val="-2"/>
          <w:w w:val="106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w w:val="106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f</w:t>
      </w:r>
      <w:r w:rsidRPr="00755299">
        <w:rPr>
          <w:rFonts w:asciiTheme="minorHAnsi" w:hAnsiTheme="minorHAnsi"/>
          <w:color w:val="003B71"/>
          <w:sz w:val="16"/>
          <w:szCs w:val="16"/>
        </w:rPr>
        <w:t>:</w:t>
      </w:r>
    </w:p>
    <w:p w:rsidR="00B747FF" w:rsidRPr="00755299" w:rsidRDefault="00E74D32">
      <w:pPr>
        <w:spacing w:before="60"/>
        <w:ind w:left="479"/>
        <w:rPr>
          <w:rFonts w:asciiTheme="minorHAnsi" w:hAnsiTheme="minorHAnsi"/>
          <w:sz w:val="16"/>
          <w:szCs w:val="16"/>
        </w:rPr>
      </w:pPr>
      <w:r w:rsidRPr="00755299">
        <w:rPr>
          <w:rFonts w:asciiTheme="minorHAnsi" w:hAnsiTheme="minorHAnsi"/>
          <w:color w:val="003B71"/>
          <w:spacing w:val="1"/>
          <w:w w:val="94"/>
          <w:sz w:val="16"/>
          <w:szCs w:val="16"/>
        </w:rPr>
        <w:t>(</w:t>
      </w:r>
      <w:r w:rsidRPr="00755299">
        <w:rPr>
          <w:rFonts w:asciiTheme="minorHAnsi" w:hAnsiTheme="minorHAnsi"/>
          <w:color w:val="003B71"/>
          <w:spacing w:val="3"/>
          <w:w w:val="94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w w:val="94"/>
          <w:sz w:val="16"/>
          <w:szCs w:val="16"/>
        </w:rPr>
        <w:t xml:space="preserve">) </w:t>
      </w:r>
      <w:r w:rsidRPr="00755299">
        <w:rPr>
          <w:rFonts w:asciiTheme="minorHAnsi" w:hAnsiTheme="minorHAnsi"/>
          <w:color w:val="003B71"/>
          <w:spacing w:val="8"/>
          <w:w w:val="94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z w:val="16"/>
          <w:szCs w:val="16"/>
        </w:rPr>
        <w:t>the</w:t>
      </w:r>
      <w:r w:rsidRPr="00755299">
        <w:rPr>
          <w:rFonts w:asciiTheme="minorHAnsi" w:hAnsiTheme="minorHAnsi"/>
          <w:color w:val="003B71"/>
          <w:spacing w:val="27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1"/>
          <w:w w:val="72"/>
          <w:sz w:val="16"/>
          <w:szCs w:val="16"/>
        </w:rPr>
        <w:t>L</w:t>
      </w:r>
      <w:r w:rsidRPr="00755299">
        <w:rPr>
          <w:rFonts w:asciiTheme="minorHAnsi" w:hAnsiTheme="minorHAnsi"/>
          <w:color w:val="003B7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-2"/>
          <w:w w:val="106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w w:val="106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pacing w:val="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w w:val="91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w w:val="9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pacing w:val="5"/>
          <w:w w:val="9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f</w:t>
      </w:r>
      <w:r w:rsidRPr="00755299">
        <w:rPr>
          <w:rFonts w:asciiTheme="minorHAnsi" w:hAnsiTheme="minorHAnsi"/>
          <w:color w:val="003B7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un</w:t>
      </w:r>
      <w:r w:rsidRPr="00755299">
        <w:rPr>
          <w:rFonts w:asciiTheme="minorHAnsi" w:hAnsiTheme="minorHAnsi"/>
          <w:color w:val="003B71"/>
          <w:sz w:val="16"/>
          <w:szCs w:val="16"/>
        </w:rPr>
        <w:t>d</w:t>
      </w:r>
      <w:r w:rsidRPr="00755299">
        <w:rPr>
          <w:rFonts w:asciiTheme="minorHAnsi" w:hAnsiTheme="minorHAnsi"/>
          <w:color w:val="003B71"/>
          <w:spacing w:val="36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gu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il</w:t>
      </w:r>
      <w:r w:rsidRPr="00755299">
        <w:rPr>
          <w:rFonts w:asciiTheme="minorHAnsi" w:hAnsiTheme="minorHAnsi"/>
          <w:color w:val="003B71"/>
          <w:spacing w:val="4"/>
          <w:w w:val="120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w w:val="88"/>
          <w:sz w:val="16"/>
          <w:szCs w:val="16"/>
        </w:rPr>
        <w:t>y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z w:val="16"/>
          <w:szCs w:val="16"/>
        </w:rPr>
        <w:t>f</w:t>
      </w:r>
      <w:r w:rsidRPr="00755299">
        <w:rPr>
          <w:rFonts w:asciiTheme="minorHAnsi" w:hAnsiTheme="minorHAnsi"/>
          <w:color w:val="003B71"/>
          <w:spacing w:val="10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z w:val="16"/>
          <w:szCs w:val="16"/>
        </w:rPr>
        <w:t>y</w:t>
      </w:r>
      <w:r w:rsidRPr="00755299">
        <w:rPr>
          <w:rFonts w:asciiTheme="minorHAnsi" w:hAnsiTheme="minorHAnsi"/>
          <w:color w:val="003B71"/>
          <w:spacing w:val="9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pacing w:val="3"/>
          <w:sz w:val="16"/>
          <w:szCs w:val="16"/>
        </w:rPr>
        <w:t>f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f</w:t>
      </w:r>
      <w:r w:rsidRPr="00755299">
        <w:rPr>
          <w:rFonts w:asciiTheme="minorHAnsi" w:hAnsiTheme="minorHAnsi"/>
          <w:color w:val="003B71"/>
          <w:sz w:val="16"/>
          <w:szCs w:val="16"/>
        </w:rPr>
        <w:t>en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36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g</w:t>
      </w:r>
      <w:r w:rsidRPr="00755299">
        <w:rPr>
          <w:rFonts w:asciiTheme="minorHAnsi" w:hAnsiTheme="minorHAnsi"/>
          <w:color w:val="003B71"/>
          <w:spacing w:val="-1"/>
          <w:w w:val="112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w w:val="120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z w:val="16"/>
          <w:szCs w:val="16"/>
        </w:rPr>
        <w:t>the</w:t>
      </w:r>
      <w:r w:rsidRPr="00755299">
        <w:rPr>
          <w:rFonts w:asciiTheme="minorHAnsi" w:hAnsiTheme="minorHAnsi"/>
          <w:color w:val="003B71"/>
          <w:spacing w:val="27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pacing w:val="3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sz w:val="16"/>
          <w:szCs w:val="16"/>
        </w:rPr>
        <w:t>t;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z w:val="16"/>
          <w:szCs w:val="16"/>
        </w:rPr>
        <w:t>r</w:t>
      </w:r>
    </w:p>
    <w:p w:rsidR="00B747FF" w:rsidRPr="00755299" w:rsidRDefault="00E74D32">
      <w:pPr>
        <w:spacing w:before="60"/>
        <w:ind w:left="479"/>
        <w:rPr>
          <w:rFonts w:asciiTheme="minorHAnsi" w:hAnsiTheme="minorHAnsi"/>
          <w:sz w:val="16"/>
          <w:szCs w:val="16"/>
        </w:rPr>
      </w:pPr>
      <w:r w:rsidRPr="00755299">
        <w:rPr>
          <w:rFonts w:asciiTheme="minorHAnsi" w:hAnsiTheme="minorHAnsi"/>
          <w:color w:val="003B71"/>
          <w:spacing w:val="3"/>
          <w:w w:val="95"/>
          <w:sz w:val="16"/>
          <w:szCs w:val="16"/>
        </w:rPr>
        <w:t>(</w:t>
      </w:r>
      <w:r w:rsidRPr="00755299">
        <w:rPr>
          <w:rFonts w:asciiTheme="minorHAnsi" w:hAnsiTheme="minorHAnsi"/>
          <w:color w:val="003B71"/>
          <w:spacing w:val="2"/>
          <w:w w:val="95"/>
          <w:sz w:val="16"/>
          <w:szCs w:val="16"/>
        </w:rPr>
        <w:t>b</w:t>
      </w:r>
      <w:r w:rsidRPr="00755299">
        <w:rPr>
          <w:rFonts w:asciiTheme="minorHAnsi" w:hAnsiTheme="minorHAnsi"/>
          <w:color w:val="003B71"/>
          <w:w w:val="95"/>
          <w:sz w:val="16"/>
          <w:szCs w:val="16"/>
        </w:rPr>
        <w:t>)</w:t>
      </w:r>
      <w:r w:rsidRPr="00755299">
        <w:rPr>
          <w:rFonts w:asciiTheme="minorHAnsi" w:hAnsiTheme="minorHAnsi"/>
          <w:color w:val="003B71"/>
          <w:spacing w:val="34"/>
          <w:w w:val="95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z w:val="16"/>
          <w:szCs w:val="16"/>
        </w:rPr>
        <w:t>the</w:t>
      </w:r>
      <w:r w:rsidRPr="00755299">
        <w:rPr>
          <w:rFonts w:asciiTheme="minorHAnsi" w:hAnsiTheme="minorHAnsi"/>
          <w:color w:val="003B71"/>
          <w:spacing w:val="27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1"/>
          <w:w w:val="72"/>
          <w:sz w:val="16"/>
          <w:szCs w:val="16"/>
        </w:rPr>
        <w:t>L</w:t>
      </w:r>
      <w:r w:rsidRPr="00755299">
        <w:rPr>
          <w:rFonts w:asciiTheme="minorHAnsi" w:hAnsiTheme="minorHAnsi"/>
          <w:color w:val="003B7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-2"/>
          <w:w w:val="106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w w:val="106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pacing w:val="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h</w:t>
      </w:r>
      <w:r w:rsidRPr="00755299">
        <w:rPr>
          <w:rFonts w:asciiTheme="minorHAnsi" w:hAnsiTheme="minorHAnsi"/>
          <w:color w:val="003B71"/>
          <w:sz w:val="16"/>
          <w:szCs w:val="16"/>
        </w:rPr>
        <w:t>as</w:t>
      </w:r>
      <w:r w:rsidRPr="00755299">
        <w:rPr>
          <w:rFonts w:asciiTheme="minorHAnsi" w:hAnsiTheme="minorHAnsi"/>
          <w:color w:val="003B71"/>
          <w:spacing w:val="18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2"/>
          <w:w w:val="107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w w:val="107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pacing w:val="-2"/>
          <w:w w:val="107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w w:val="107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pacing w:val="-2"/>
          <w:w w:val="107"/>
          <w:sz w:val="16"/>
          <w:szCs w:val="16"/>
        </w:rPr>
        <w:t>ra</w:t>
      </w:r>
      <w:r w:rsidRPr="00755299">
        <w:rPr>
          <w:rFonts w:asciiTheme="minorHAnsi" w:hAnsiTheme="minorHAnsi"/>
          <w:color w:val="003B71"/>
          <w:spacing w:val="-1"/>
          <w:w w:val="107"/>
          <w:sz w:val="16"/>
          <w:szCs w:val="16"/>
        </w:rPr>
        <w:t>v</w:t>
      </w:r>
      <w:r w:rsidRPr="00755299">
        <w:rPr>
          <w:rFonts w:asciiTheme="minorHAnsi" w:hAnsiTheme="minorHAnsi"/>
          <w:color w:val="003B71"/>
          <w:w w:val="107"/>
          <w:sz w:val="16"/>
          <w:szCs w:val="16"/>
        </w:rPr>
        <w:t>ened</w:t>
      </w:r>
      <w:r w:rsidRPr="00755299">
        <w:rPr>
          <w:rFonts w:asciiTheme="minorHAnsi" w:hAnsiTheme="minorHAnsi"/>
          <w:color w:val="003B71"/>
          <w:spacing w:val="5"/>
          <w:w w:val="107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pacing w:val="9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nd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w w:val="120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on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z w:val="16"/>
          <w:szCs w:val="16"/>
        </w:rPr>
        <w:t>f</w:t>
      </w:r>
      <w:r w:rsidRPr="00755299">
        <w:rPr>
          <w:rFonts w:asciiTheme="minorHAnsi" w:hAnsiTheme="minorHAnsi"/>
          <w:color w:val="003B71"/>
          <w:spacing w:val="10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w w:val="120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h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1"/>
          <w:w w:val="72"/>
          <w:sz w:val="16"/>
          <w:szCs w:val="16"/>
        </w:rPr>
        <w:t>L</w:t>
      </w:r>
      <w:r w:rsidRPr="00755299">
        <w:rPr>
          <w:rFonts w:asciiTheme="minorHAnsi" w:hAnsiTheme="minorHAnsi"/>
          <w:color w:val="003B7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-2"/>
          <w:w w:val="106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w w:val="106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spacing w:val="-3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.</w:t>
      </w:r>
    </w:p>
    <w:p w:rsidR="00B747FF" w:rsidRPr="00755299" w:rsidRDefault="00E74D32">
      <w:pPr>
        <w:spacing w:before="60" w:line="245" w:lineRule="auto"/>
        <w:ind w:left="479" w:right="114" w:hanging="368"/>
        <w:rPr>
          <w:rFonts w:asciiTheme="minorHAnsi" w:hAnsiTheme="minorHAnsi"/>
          <w:sz w:val="16"/>
          <w:szCs w:val="16"/>
        </w:rPr>
      </w:pPr>
      <w:r w:rsidRPr="00755299">
        <w:rPr>
          <w:rFonts w:asciiTheme="minorHAnsi" w:hAnsiTheme="minorHAnsi"/>
          <w:color w:val="003B71"/>
          <w:spacing w:val="-16"/>
          <w:sz w:val="16"/>
          <w:szCs w:val="16"/>
        </w:rPr>
        <w:t>1</w:t>
      </w:r>
      <w:r w:rsidRPr="00755299">
        <w:rPr>
          <w:rFonts w:asciiTheme="minorHAnsi" w:hAnsiTheme="minorHAnsi"/>
          <w:color w:val="003B71"/>
          <w:spacing w:val="-9"/>
          <w:sz w:val="16"/>
          <w:szCs w:val="16"/>
        </w:rPr>
        <w:t>1</w:t>
      </w:r>
      <w:r w:rsidRPr="00755299">
        <w:rPr>
          <w:rFonts w:asciiTheme="minorHAnsi" w:hAnsiTheme="minorHAnsi"/>
          <w:color w:val="003B71"/>
          <w:spacing w:val="2"/>
          <w:sz w:val="16"/>
          <w:szCs w:val="16"/>
        </w:rPr>
        <w:t>.</w:t>
      </w:r>
      <w:r w:rsidRPr="00755299">
        <w:rPr>
          <w:rFonts w:asciiTheme="minorHAnsi" w:hAnsiTheme="minorHAnsi"/>
          <w:color w:val="003B71"/>
          <w:sz w:val="16"/>
          <w:szCs w:val="16"/>
        </w:rPr>
        <w:t xml:space="preserve">2 </w:t>
      </w:r>
      <w:r w:rsidRPr="00755299">
        <w:rPr>
          <w:rFonts w:asciiTheme="minorHAnsi" w:hAnsiTheme="minorHAnsi"/>
          <w:color w:val="003B71"/>
          <w:spacing w:val="3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1"/>
          <w:w w:val="66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z w:val="16"/>
          <w:szCs w:val="16"/>
        </w:rPr>
        <w:t>f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z w:val="16"/>
          <w:szCs w:val="16"/>
        </w:rPr>
        <w:t>the</w:t>
      </w:r>
      <w:r w:rsidRPr="00755299">
        <w:rPr>
          <w:rFonts w:asciiTheme="minorHAnsi" w:hAnsiTheme="minorHAnsi"/>
          <w:color w:val="003B71"/>
          <w:spacing w:val="27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1"/>
          <w:w w:val="72"/>
          <w:sz w:val="16"/>
          <w:szCs w:val="16"/>
        </w:rPr>
        <w:t>L</w:t>
      </w:r>
      <w:r w:rsidRPr="00755299">
        <w:rPr>
          <w:rFonts w:asciiTheme="minorHAnsi" w:hAnsiTheme="minorHAnsi"/>
          <w:color w:val="003B7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-2"/>
          <w:w w:val="106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w w:val="106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se</w:t>
      </w:r>
      <w:r w:rsidRPr="00755299">
        <w:rPr>
          <w:rFonts w:asciiTheme="minorHAnsi" w:hAnsiTheme="minorHAnsi"/>
          <w:color w:val="003B71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3"/>
          <w:sz w:val="16"/>
          <w:szCs w:val="16"/>
        </w:rPr>
        <w:t>k</w:t>
      </w:r>
      <w:r w:rsidRPr="00755299">
        <w:rPr>
          <w:rFonts w:asciiTheme="minorHAnsi" w:hAnsiTheme="minorHAnsi"/>
          <w:color w:val="003B7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pacing w:val="18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pacing w:val="19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2"/>
          <w:w w:val="115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w w:val="115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spacing w:val="-1"/>
          <w:w w:val="107"/>
          <w:sz w:val="16"/>
          <w:szCs w:val="16"/>
        </w:rPr>
        <w:t>m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-2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pacing w:val="-1"/>
          <w:w w:val="112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pacing w:val="-2"/>
          <w:w w:val="115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w w:val="115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w w:val="120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h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1"/>
          <w:w w:val="72"/>
          <w:sz w:val="16"/>
          <w:szCs w:val="16"/>
        </w:rPr>
        <w:t>L</w:t>
      </w:r>
      <w:r w:rsidRPr="00755299">
        <w:rPr>
          <w:rFonts w:asciiTheme="minorHAnsi" w:hAnsiTheme="minorHAnsi"/>
          <w:color w:val="003B7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pacing w:val="-2"/>
          <w:w w:val="106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spacing w:val="-4"/>
          <w:w w:val="106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,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z w:val="16"/>
          <w:szCs w:val="16"/>
        </w:rPr>
        <w:t>the</w:t>
      </w:r>
      <w:r w:rsidRPr="00755299">
        <w:rPr>
          <w:rFonts w:asciiTheme="minorHAnsi" w:hAnsiTheme="minorHAnsi"/>
          <w:color w:val="003B71"/>
          <w:spacing w:val="27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1"/>
          <w:w w:val="72"/>
          <w:sz w:val="16"/>
          <w:szCs w:val="16"/>
        </w:rPr>
        <w:t>L</w:t>
      </w:r>
      <w:r w:rsidRPr="00755299">
        <w:rPr>
          <w:rFonts w:asciiTheme="minorHAnsi" w:hAnsiTheme="minorHAnsi"/>
          <w:color w:val="003B7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-2"/>
          <w:w w:val="106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w w:val="106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w w:val="107"/>
          <w:sz w:val="16"/>
          <w:szCs w:val="16"/>
        </w:rPr>
        <w:t>m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u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w w:val="120"/>
          <w:sz w:val="16"/>
          <w:szCs w:val="16"/>
        </w:rPr>
        <w:t xml:space="preserve">t 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w w:val="107"/>
          <w:sz w:val="16"/>
          <w:szCs w:val="16"/>
        </w:rPr>
        <w:t>m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p</w:t>
      </w:r>
      <w:r w:rsidRPr="00755299">
        <w:rPr>
          <w:rFonts w:asciiTheme="minorHAnsi" w:hAnsiTheme="minorHAnsi"/>
          <w:color w:val="003B71"/>
          <w:w w:val="80"/>
          <w:sz w:val="16"/>
          <w:szCs w:val="16"/>
        </w:rPr>
        <w:t>l</w:t>
      </w:r>
      <w:r w:rsidRPr="00755299">
        <w:rPr>
          <w:rFonts w:asciiTheme="minorHAnsi" w:hAnsiTheme="minorHAnsi"/>
          <w:color w:val="003B71"/>
          <w:w w:val="88"/>
          <w:sz w:val="16"/>
          <w:szCs w:val="16"/>
        </w:rPr>
        <w:t>y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1"/>
          <w:w w:val="107"/>
          <w:sz w:val="16"/>
          <w:szCs w:val="16"/>
        </w:rPr>
        <w:t>w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w w:val="120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h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z w:val="16"/>
          <w:szCs w:val="16"/>
        </w:rPr>
        <w:t>the</w:t>
      </w:r>
      <w:r w:rsidRPr="00755299">
        <w:rPr>
          <w:rFonts w:asciiTheme="minorHAnsi" w:hAnsiTheme="minorHAnsi"/>
          <w:color w:val="003B71"/>
          <w:spacing w:val="27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w w:val="108"/>
          <w:sz w:val="16"/>
          <w:szCs w:val="16"/>
        </w:rPr>
        <w:t>p</w:t>
      </w:r>
      <w:r w:rsidRPr="00755299">
        <w:rPr>
          <w:rFonts w:asciiTheme="minorHAnsi" w:hAnsiTheme="minorHAnsi"/>
          <w:color w:val="003B71"/>
          <w:spacing w:val="-1"/>
          <w:w w:val="108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spacing w:val="1"/>
          <w:w w:val="108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pacing w:val="-2"/>
          <w:w w:val="108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w w:val="108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-1"/>
          <w:w w:val="108"/>
          <w:sz w:val="16"/>
          <w:szCs w:val="16"/>
        </w:rPr>
        <w:t>dur</w:t>
      </w:r>
      <w:r w:rsidRPr="00755299">
        <w:rPr>
          <w:rFonts w:asciiTheme="minorHAnsi" w:hAnsiTheme="minorHAnsi"/>
          <w:color w:val="003B71"/>
          <w:spacing w:val="-4"/>
          <w:w w:val="108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w w:val="108"/>
          <w:sz w:val="16"/>
          <w:szCs w:val="16"/>
        </w:rPr>
        <w:t>,</w:t>
      </w:r>
      <w:r w:rsidRPr="00755299">
        <w:rPr>
          <w:rFonts w:asciiTheme="minorHAnsi" w:hAnsiTheme="minorHAnsi"/>
          <w:color w:val="003B71"/>
          <w:spacing w:val="1"/>
          <w:w w:val="108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pacing w:val="18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z w:val="16"/>
          <w:szCs w:val="16"/>
        </w:rPr>
        <w:t>out</w:t>
      </w:r>
      <w:r w:rsidRPr="00755299">
        <w:rPr>
          <w:rFonts w:asciiTheme="minorHAnsi" w:hAnsiTheme="minorHAnsi"/>
          <w:color w:val="003B71"/>
          <w:spacing w:val="27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3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z w:val="16"/>
          <w:szCs w:val="16"/>
        </w:rPr>
        <w:t>:</w:t>
      </w:r>
    </w:p>
    <w:p w:rsidR="00B747FF" w:rsidRPr="00755299" w:rsidRDefault="00E74D32">
      <w:pPr>
        <w:spacing w:before="56" w:line="319" w:lineRule="auto"/>
        <w:ind w:left="479" w:right="834"/>
        <w:rPr>
          <w:rFonts w:asciiTheme="minorHAnsi" w:hAnsiTheme="minorHAnsi"/>
          <w:sz w:val="16"/>
          <w:szCs w:val="16"/>
        </w:rPr>
      </w:pPr>
      <w:r w:rsidRPr="00755299">
        <w:rPr>
          <w:rFonts w:asciiTheme="minorHAnsi" w:hAnsiTheme="minorHAnsi"/>
          <w:color w:val="003B71"/>
          <w:spacing w:val="2"/>
          <w:w w:val="82"/>
          <w:sz w:val="16"/>
          <w:szCs w:val="16"/>
        </w:rPr>
        <w:t>(</w:t>
      </w:r>
      <w:proofErr w:type="spellStart"/>
      <w:r w:rsidRPr="00755299">
        <w:rPr>
          <w:rFonts w:asciiTheme="minorHAnsi" w:hAnsiTheme="minorHAnsi"/>
          <w:color w:val="003B71"/>
          <w:spacing w:val="2"/>
          <w:w w:val="82"/>
          <w:sz w:val="16"/>
          <w:szCs w:val="16"/>
        </w:rPr>
        <w:t>i</w:t>
      </w:r>
      <w:proofErr w:type="spellEnd"/>
      <w:r w:rsidRPr="00755299">
        <w:rPr>
          <w:rFonts w:asciiTheme="minorHAnsi" w:hAnsiTheme="minorHAnsi"/>
          <w:color w:val="003B71"/>
          <w:w w:val="82"/>
          <w:sz w:val="16"/>
          <w:szCs w:val="16"/>
        </w:rPr>
        <w:t xml:space="preserve">)  </w:t>
      </w:r>
      <w:r w:rsidRPr="00755299">
        <w:rPr>
          <w:rFonts w:asciiTheme="minorHAnsi" w:hAnsiTheme="minorHAnsi"/>
          <w:color w:val="003B71"/>
          <w:spacing w:val="28"/>
          <w:w w:val="82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1"/>
          <w:w w:val="82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pacing w:val="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3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w w:val="120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on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8"/>
          <w:sz w:val="16"/>
          <w:szCs w:val="16"/>
        </w:rPr>
        <w:t>21</w:t>
      </w:r>
      <w:r w:rsidRPr="00755299">
        <w:rPr>
          <w:rFonts w:asciiTheme="minorHAnsi" w:hAnsiTheme="minorHAnsi"/>
          <w:color w:val="003B71"/>
          <w:sz w:val="16"/>
          <w:szCs w:val="16"/>
        </w:rPr>
        <w:t>J</w:t>
      </w:r>
      <w:r w:rsidRPr="00755299">
        <w:rPr>
          <w:rFonts w:asciiTheme="minorHAnsi" w:hAnsiTheme="minorHAnsi"/>
          <w:color w:val="003B71"/>
          <w:spacing w:val="9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z w:val="16"/>
          <w:szCs w:val="16"/>
        </w:rPr>
        <w:t>f</w:t>
      </w:r>
      <w:r w:rsidRPr="00755299">
        <w:rPr>
          <w:rFonts w:asciiTheme="minorHAnsi" w:hAnsiTheme="minorHAnsi"/>
          <w:color w:val="003B71"/>
          <w:spacing w:val="10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z w:val="16"/>
          <w:szCs w:val="16"/>
        </w:rPr>
        <w:t>the</w:t>
      </w:r>
      <w:r w:rsidRPr="00755299">
        <w:rPr>
          <w:rFonts w:asciiTheme="minorHAnsi" w:hAnsiTheme="minorHAnsi"/>
          <w:color w:val="003B71"/>
          <w:spacing w:val="27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5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ro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>w</w:t>
      </w:r>
      <w:r w:rsidRPr="00755299">
        <w:rPr>
          <w:rFonts w:asciiTheme="minorHAnsi" w:hAnsiTheme="minorHAnsi"/>
          <w:color w:val="003B7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pacing w:val="27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3"/>
          <w:w w:val="72"/>
          <w:sz w:val="16"/>
          <w:szCs w:val="16"/>
        </w:rPr>
        <w:t>L</w:t>
      </w:r>
      <w:r w:rsidRPr="00755299">
        <w:rPr>
          <w:rFonts w:asciiTheme="minorHAnsi" w:hAnsiTheme="minorHAnsi"/>
          <w:color w:val="003B71"/>
          <w:spacing w:val="-1"/>
          <w:w w:val="112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d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w w:val="99"/>
          <w:sz w:val="16"/>
          <w:szCs w:val="16"/>
        </w:rPr>
        <w:t>Re</w:t>
      </w:r>
      <w:r w:rsidRPr="00755299">
        <w:rPr>
          <w:rFonts w:asciiTheme="minorHAnsi" w:hAnsiTheme="minorHAnsi"/>
          <w:color w:val="003B71"/>
          <w:spacing w:val="1"/>
          <w:w w:val="99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w w:val="99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5"/>
          <w:w w:val="99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spacing w:val="-1"/>
          <w:w w:val="99"/>
          <w:sz w:val="16"/>
          <w:szCs w:val="16"/>
        </w:rPr>
        <w:t>v</w:t>
      </w:r>
      <w:r w:rsidRPr="00755299">
        <w:rPr>
          <w:rFonts w:asciiTheme="minorHAnsi" w:hAnsiTheme="minorHAnsi"/>
          <w:color w:val="003B71"/>
          <w:w w:val="99"/>
          <w:sz w:val="16"/>
          <w:szCs w:val="16"/>
        </w:rPr>
        <w:t>es</w:t>
      </w:r>
      <w:r w:rsidRPr="00755299">
        <w:rPr>
          <w:rFonts w:asciiTheme="minorHAnsi" w:hAnsiTheme="minorHAnsi"/>
          <w:color w:val="003B71"/>
          <w:spacing w:val="5"/>
          <w:w w:val="99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pacing w:val="3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8"/>
          <w:w w:val="111"/>
          <w:sz w:val="16"/>
          <w:szCs w:val="16"/>
        </w:rPr>
        <w:t>1</w:t>
      </w:r>
      <w:r w:rsidRPr="00755299">
        <w:rPr>
          <w:rFonts w:asciiTheme="minorHAnsi" w:hAnsiTheme="minorHAnsi"/>
          <w:color w:val="003B71"/>
          <w:spacing w:val="-4"/>
          <w:w w:val="111"/>
          <w:sz w:val="16"/>
          <w:szCs w:val="16"/>
        </w:rPr>
        <w:t>9</w:t>
      </w:r>
      <w:r w:rsidRPr="00755299">
        <w:rPr>
          <w:rFonts w:asciiTheme="minorHAnsi" w:hAnsiTheme="minorHAnsi"/>
          <w:color w:val="003B71"/>
          <w:spacing w:val="-3"/>
          <w:w w:val="111"/>
          <w:sz w:val="16"/>
          <w:szCs w:val="16"/>
        </w:rPr>
        <w:t>7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 xml:space="preserve">8 </w:t>
      </w:r>
      <w:r w:rsidRPr="00755299">
        <w:rPr>
          <w:rFonts w:asciiTheme="minorHAnsi" w:hAnsiTheme="minorHAnsi"/>
          <w:color w:val="003B71"/>
          <w:spacing w:val="2"/>
          <w:w w:val="81"/>
          <w:sz w:val="16"/>
          <w:szCs w:val="16"/>
        </w:rPr>
        <w:t>(</w:t>
      </w:r>
      <w:r w:rsidRPr="00755299">
        <w:rPr>
          <w:rFonts w:asciiTheme="minorHAnsi" w:hAnsiTheme="minorHAnsi"/>
          <w:color w:val="003B71"/>
          <w:spacing w:val="-1"/>
          <w:w w:val="81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2"/>
          <w:w w:val="81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w w:val="81"/>
          <w:sz w:val="16"/>
          <w:szCs w:val="16"/>
        </w:rPr>
        <w:t xml:space="preserve">) </w:t>
      </w:r>
      <w:r w:rsidRPr="00755299">
        <w:rPr>
          <w:rFonts w:asciiTheme="minorHAnsi" w:hAnsiTheme="minorHAnsi"/>
          <w:color w:val="003B71"/>
          <w:spacing w:val="29"/>
          <w:w w:val="8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1"/>
          <w:w w:val="8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pacing w:val="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3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w w:val="120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on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8"/>
          <w:sz w:val="16"/>
          <w:szCs w:val="16"/>
        </w:rPr>
        <w:t>21</w:t>
      </w:r>
      <w:r w:rsidRPr="00755299">
        <w:rPr>
          <w:rFonts w:asciiTheme="minorHAnsi" w:hAnsiTheme="minorHAnsi"/>
          <w:color w:val="003B71"/>
          <w:sz w:val="16"/>
          <w:szCs w:val="16"/>
        </w:rPr>
        <w:t>J</w:t>
      </w:r>
      <w:r w:rsidRPr="00755299">
        <w:rPr>
          <w:rFonts w:asciiTheme="minorHAnsi" w:hAnsiTheme="minorHAnsi"/>
          <w:color w:val="003B71"/>
          <w:spacing w:val="9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z w:val="16"/>
          <w:szCs w:val="16"/>
        </w:rPr>
        <w:t>f</w:t>
      </w:r>
      <w:r w:rsidRPr="00755299">
        <w:rPr>
          <w:rFonts w:asciiTheme="minorHAnsi" w:hAnsiTheme="minorHAnsi"/>
          <w:color w:val="003B71"/>
          <w:spacing w:val="10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z w:val="16"/>
          <w:szCs w:val="16"/>
        </w:rPr>
        <w:t>the</w:t>
      </w:r>
      <w:r w:rsidRPr="00755299">
        <w:rPr>
          <w:rFonts w:asciiTheme="minorHAnsi" w:hAnsiTheme="minorHAnsi"/>
          <w:color w:val="003B71"/>
          <w:spacing w:val="27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2"/>
          <w:w w:val="96"/>
          <w:sz w:val="16"/>
          <w:szCs w:val="16"/>
        </w:rPr>
        <w:t>W</w:t>
      </w:r>
      <w:r w:rsidRPr="00755299">
        <w:rPr>
          <w:rFonts w:asciiTheme="minorHAnsi" w:hAnsiTheme="minorHAnsi"/>
          <w:color w:val="003B71"/>
          <w:spacing w:val="-1"/>
          <w:w w:val="96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w w:val="96"/>
          <w:sz w:val="16"/>
          <w:szCs w:val="16"/>
        </w:rPr>
        <w:t>l</w:t>
      </w:r>
      <w:r w:rsidRPr="00755299">
        <w:rPr>
          <w:rFonts w:asciiTheme="minorHAnsi" w:hAnsiTheme="minorHAnsi"/>
          <w:color w:val="003B71"/>
          <w:spacing w:val="-1"/>
          <w:w w:val="96"/>
          <w:sz w:val="16"/>
          <w:szCs w:val="16"/>
        </w:rPr>
        <w:t>dl</w:t>
      </w:r>
      <w:r w:rsidRPr="00755299">
        <w:rPr>
          <w:rFonts w:asciiTheme="minorHAnsi" w:hAnsiTheme="minorHAnsi"/>
          <w:color w:val="003B71"/>
          <w:w w:val="96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-2"/>
          <w:w w:val="96"/>
          <w:sz w:val="16"/>
          <w:szCs w:val="16"/>
        </w:rPr>
        <w:t>f</w:t>
      </w:r>
      <w:r w:rsidRPr="00755299">
        <w:rPr>
          <w:rFonts w:asciiTheme="minorHAnsi" w:hAnsiTheme="minorHAnsi"/>
          <w:color w:val="003B71"/>
          <w:w w:val="96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6"/>
          <w:w w:val="96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pacing w:val="3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8"/>
          <w:w w:val="111"/>
          <w:sz w:val="16"/>
          <w:szCs w:val="16"/>
        </w:rPr>
        <w:t>1</w:t>
      </w:r>
      <w:r w:rsidRPr="00755299">
        <w:rPr>
          <w:rFonts w:asciiTheme="minorHAnsi" w:hAnsiTheme="minorHAnsi"/>
          <w:color w:val="003B71"/>
          <w:spacing w:val="-4"/>
          <w:w w:val="111"/>
          <w:sz w:val="16"/>
          <w:szCs w:val="16"/>
        </w:rPr>
        <w:t>97</w:t>
      </w:r>
      <w:r w:rsidRPr="00755299">
        <w:rPr>
          <w:rFonts w:asciiTheme="minorHAnsi" w:hAnsiTheme="minorHAnsi"/>
          <w:color w:val="003B71"/>
          <w:spacing w:val="2"/>
          <w:w w:val="111"/>
          <w:sz w:val="16"/>
          <w:szCs w:val="16"/>
        </w:rPr>
        <w:t>5</w:t>
      </w:r>
      <w:r w:rsidRPr="00755299">
        <w:rPr>
          <w:rFonts w:asciiTheme="minorHAnsi" w:hAnsiTheme="minorHAnsi"/>
          <w:color w:val="003B71"/>
          <w:sz w:val="16"/>
          <w:szCs w:val="16"/>
        </w:rPr>
        <w:t>;</w:t>
      </w:r>
    </w:p>
    <w:p w:rsidR="00B747FF" w:rsidRPr="00755299" w:rsidRDefault="00E74D32">
      <w:pPr>
        <w:spacing w:before="2" w:line="319" w:lineRule="auto"/>
        <w:ind w:left="479" w:right="1552"/>
        <w:rPr>
          <w:rFonts w:asciiTheme="minorHAnsi" w:hAnsiTheme="minorHAnsi"/>
          <w:sz w:val="16"/>
          <w:szCs w:val="16"/>
        </w:rPr>
      </w:pPr>
      <w:r w:rsidRPr="00755299">
        <w:rPr>
          <w:rFonts w:asciiTheme="minorHAnsi" w:hAnsiTheme="minorHAnsi"/>
          <w:color w:val="003B71"/>
          <w:spacing w:val="2"/>
          <w:w w:val="81"/>
          <w:sz w:val="16"/>
          <w:szCs w:val="16"/>
        </w:rPr>
        <w:t>(</w:t>
      </w:r>
      <w:r w:rsidRPr="00755299">
        <w:rPr>
          <w:rFonts w:asciiTheme="minorHAnsi" w:hAnsiTheme="minorHAnsi"/>
          <w:color w:val="003B71"/>
          <w:spacing w:val="-1"/>
          <w:w w:val="81"/>
          <w:sz w:val="16"/>
          <w:szCs w:val="16"/>
        </w:rPr>
        <w:t>ii</w:t>
      </w:r>
      <w:r w:rsidRPr="00755299">
        <w:rPr>
          <w:rFonts w:asciiTheme="minorHAnsi" w:hAnsiTheme="minorHAnsi"/>
          <w:color w:val="003B71"/>
          <w:spacing w:val="2"/>
          <w:w w:val="81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w w:val="81"/>
          <w:sz w:val="16"/>
          <w:szCs w:val="16"/>
        </w:rPr>
        <w:t>)</w:t>
      </w:r>
      <w:r w:rsidRPr="00755299">
        <w:rPr>
          <w:rFonts w:asciiTheme="minorHAnsi" w:hAnsiTheme="minorHAnsi"/>
          <w:color w:val="003B71"/>
          <w:spacing w:val="27"/>
          <w:w w:val="8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1"/>
          <w:w w:val="8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pacing w:val="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3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w w:val="120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on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3"/>
          <w:sz w:val="16"/>
          <w:szCs w:val="16"/>
        </w:rPr>
        <w:t>5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7</w:t>
      </w:r>
      <w:r w:rsidRPr="00755299">
        <w:rPr>
          <w:rFonts w:asciiTheme="minorHAnsi" w:hAnsiTheme="minorHAnsi"/>
          <w:color w:val="003B7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pacing w:val="9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z w:val="16"/>
          <w:szCs w:val="16"/>
        </w:rPr>
        <w:t>f</w:t>
      </w:r>
      <w:r w:rsidRPr="00755299">
        <w:rPr>
          <w:rFonts w:asciiTheme="minorHAnsi" w:hAnsiTheme="minorHAnsi"/>
          <w:color w:val="003B71"/>
          <w:spacing w:val="10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z w:val="16"/>
          <w:szCs w:val="16"/>
        </w:rPr>
        <w:t>the</w:t>
      </w:r>
      <w:r w:rsidRPr="00755299">
        <w:rPr>
          <w:rFonts w:asciiTheme="minorHAnsi" w:hAnsiTheme="minorHAnsi"/>
          <w:color w:val="003B71"/>
          <w:spacing w:val="27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1"/>
          <w:w w:val="79"/>
          <w:sz w:val="16"/>
          <w:szCs w:val="16"/>
        </w:rPr>
        <w:t>F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pacing w:val="3"/>
          <w:w w:val="120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pacing w:val="3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8"/>
          <w:w w:val="111"/>
          <w:sz w:val="16"/>
          <w:szCs w:val="16"/>
        </w:rPr>
        <w:t>1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9</w:t>
      </w:r>
      <w:r w:rsidRPr="00755299">
        <w:rPr>
          <w:rFonts w:asciiTheme="minorHAnsi" w:hAnsiTheme="minorHAnsi"/>
          <w:color w:val="003B71"/>
          <w:spacing w:val="1"/>
          <w:w w:val="111"/>
          <w:sz w:val="16"/>
          <w:szCs w:val="16"/>
        </w:rPr>
        <w:t>5</w:t>
      </w:r>
      <w:r w:rsidRPr="00755299">
        <w:rPr>
          <w:rFonts w:asciiTheme="minorHAnsi" w:hAnsiTheme="minorHAnsi"/>
          <w:color w:val="003B71"/>
          <w:spacing w:val="5"/>
          <w:w w:val="111"/>
          <w:sz w:val="16"/>
          <w:szCs w:val="16"/>
        </w:rPr>
        <w:t>8</w:t>
      </w:r>
      <w:r w:rsidRPr="00755299">
        <w:rPr>
          <w:rFonts w:asciiTheme="minorHAnsi" w:hAnsiTheme="minorHAnsi"/>
          <w:color w:val="003B71"/>
          <w:sz w:val="16"/>
          <w:szCs w:val="16"/>
        </w:rPr>
        <w:t xml:space="preserve">; </w:t>
      </w:r>
      <w:r w:rsidRPr="00755299">
        <w:rPr>
          <w:rFonts w:asciiTheme="minorHAnsi" w:hAnsiTheme="minorHAnsi"/>
          <w:color w:val="003B71"/>
          <w:spacing w:val="2"/>
          <w:w w:val="84"/>
          <w:sz w:val="16"/>
          <w:szCs w:val="16"/>
        </w:rPr>
        <w:t>(</w:t>
      </w:r>
      <w:r w:rsidRPr="00755299">
        <w:rPr>
          <w:rFonts w:asciiTheme="minorHAnsi" w:hAnsiTheme="minorHAnsi"/>
          <w:color w:val="003B71"/>
          <w:w w:val="84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1"/>
          <w:w w:val="84"/>
          <w:sz w:val="16"/>
          <w:szCs w:val="16"/>
        </w:rPr>
        <w:t>v</w:t>
      </w:r>
      <w:r w:rsidRPr="00755299">
        <w:rPr>
          <w:rFonts w:asciiTheme="minorHAnsi" w:hAnsiTheme="minorHAnsi"/>
          <w:color w:val="003B71"/>
          <w:w w:val="84"/>
          <w:sz w:val="16"/>
          <w:szCs w:val="16"/>
        </w:rPr>
        <w:t>)</w:t>
      </w:r>
      <w:r w:rsidRPr="00755299">
        <w:rPr>
          <w:rFonts w:asciiTheme="minorHAnsi" w:hAnsiTheme="minorHAnsi"/>
          <w:color w:val="003B71"/>
          <w:spacing w:val="23"/>
          <w:w w:val="84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1"/>
          <w:w w:val="84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pacing w:val="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3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w w:val="120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on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9"/>
          <w:sz w:val="16"/>
          <w:szCs w:val="16"/>
        </w:rPr>
        <w:t>1</w:t>
      </w:r>
      <w:r w:rsidRPr="00755299">
        <w:rPr>
          <w:rFonts w:asciiTheme="minorHAnsi" w:hAnsiTheme="minorHAnsi"/>
          <w:color w:val="003B71"/>
          <w:spacing w:val="3"/>
          <w:sz w:val="16"/>
          <w:szCs w:val="16"/>
        </w:rPr>
        <w:t>40</w:t>
      </w:r>
      <w:r w:rsidRPr="00755299">
        <w:rPr>
          <w:rFonts w:asciiTheme="minorHAnsi" w:hAnsiTheme="minorHAnsi"/>
          <w:color w:val="003B71"/>
          <w:sz w:val="16"/>
          <w:szCs w:val="16"/>
        </w:rPr>
        <w:t>Q</w:t>
      </w:r>
      <w:r w:rsidRPr="00755299">
        <w:rPr>
          <w:rFonts w:asciiTheme="minorHAnsi" w:hAnsiTheme="minorHAnsi"/>
          <w:color w:val="003B71"/>
          <w:spacing w:val="27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z w:val="16"/>
          <w:szCs w:val="16"/>
        </w:rPr>
        <w:t>f</w:t>
      </w:r>
      <w:r w:rsidRPr="00755299">
        <w:rPr>
          <w:rFonts w:asciiTheme="minorHAnsi" w:hAnsiTheme="minorHAnsi"/>
          <w:color w:val="003B71"/>
          <w:spacing w:val="10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z w:val="16"/>
          <w:szCs w:val="16"/>
        </w:rPr>
        <w:t>the</w:t>
      </w:r>
      <w:r w:rsidRPr="00755299">
        <w:rPr>
          <w:rFonts w:asciiTheme="minorHAnsi" w:hAnsiTheme="minorHAnsi"/>
          <w:color w:val="003B71"/>
          <w:spacing w:val="27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3"/>
          <w:w w:val="72"/>
          <w:sz w:val="16"/>
          <w:szCs w:val="16"/>
        </w:rPr>
        <w:t>L</w:t>
      </w:r>
      <w:r w:rsidRPr="00755299">
        <w:rPr>
          <w:rFonts w:asciiTheme="minorHAnsi" w:hAnsiTheme="minorHAnsi"/>
          <w:color w:val="003B71"/>
          <w:spacing w:val="-1"/>
          <w:w w:val="112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d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pacing w:val="3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8"/>
          <w:sz w:val="16"/>
          <w:szCs w:val="16"/>
        </w:rPr>
        <w:t>1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9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>5</w:t>
      </w:r>
      <w:r w:rsidRPr="00755299">
        <w:rPr>
          <w:rFonts w:asciiTheme="minorHAnsi" w:hAnsiTheme="minorHAnsi"/>
          <w:color w:val="003B71"/>
          <w:spacing w:val="5"/>
          <w:sz w:val="16"/>
          <w:szCs w:val="16"/>
        </w:rPr>
        <w:t>8</w:t>
      </w:r>
      <w:r w:rsidRPr="00755299">
        <w:rPr>
          <w:rFonts w:asciiTheme="minorHAnsi" w:hAnsiTheme="minorHAnsi"/>
          <w:color w:val="003B71"/>
          <w:sz w:val="16"/>
          <w:szCs w:val="16"/>
        </w:rPr>
        <w:t>;</w:t>
      </w:r>
      <w:r w:rsidRPr="00755299">
        <w:rPr>
          <w:rFonts w:asciiTheme="minorHAnsi" w:hAnsiTheme="minorHAnsi"/>
          <w:color w:val="003B71"/>
          <w:spacing w:val="36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z w:val="16"/>
          <w:szCs w:val="16"/>
        </w:rPr>
        <w:t>r</w:t>
      </w:r>
    </w:p>
    <w:p w:rsidR="00B747FF" w:rsidRPr="00755299" w:rsidRDefault="00E74D32">
      <w:pPr>
        <w:spacing w:before="2"/>
        <w:ind w:left="479"/>
        <w:rPr>
          <w:rFonts w:asciiTheme="minorHAnsi" w:hAnsiTheme="minorHAnsi"/>
          <w:sz w:val="16"/>
          <w:szCs w:val="16"/>
        </w:rPr>
      </w:pPr>
      <w:r w:rsidRPr="00755299">
        <w:rPr>
          <w:rFonts w:asciiTheme="minorHAnsi" w:hAnsiTheme="minorHAnsi"/>
          <w:color w:val="003B71"/>
          <w:spacing w:val="1"/>
          <w:w w:val="85"/>
          <w:sz w:val="16"/>
          <w:szCs w:val="16"/>
        </w:rPr>
        <w:t>(v</w:t>
      </w:r>
      <w:r w:rsidRPr="00755299">
        <w:rPr>
          <w:rFonts w:asciiTheme="minorHAnsi" w:hAnsiTheme="minorHAnsi"/>
          <w:color w:val="003B71"/>
          <w:w w:val="85"/>
          <w:sz w:val="16"/>
          <w:szCs w:val="16"/>
        </w:rPr>
        <w:t xml:space="preserve">) </w:t>
      </w:r>
      <w:r w:rsidRPr="00755299">
        <w:rPr>
          <w:rFonts w:asciiTheme="minorHAnsi" w:hAnsiTheme="minorHAnsi"/>
          <w:color w:val="003B71"/>
          <w:spacing w:val="26"/>
          <w:w w:val="85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1"/>
          <w:w w:val="85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pacing w:val="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3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w w:val="120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on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5"/>
          <w:w w:val="111"/>
          <w:sz w:val="16"/>
          <w:szCs w:val="16"/>
        </w:rPr>
        <w:t>2</w:t>
      </w:r>
      <w:r w:rsidRPr="00755299">
        <w:rPr>
          <w:rFonts w:asciiTheme="minorHAnsi" w:hAnsiTheme="minorHAnsi"/>
          <w:color w:val="003B71"/>
          <w:spacing w:val="-2"/>
          <w:w w:val="111"/>
          <w:sz w:val="16"/>
          <w:szCs w:val="16"/>
        </w:rPr>
        <w:t>7</w:t>
      </w:r>
      <w:r w:rsidRPr="00755299">
        <w:rPr>
          <w:rFonts w:asciiTheme="minorHAnsi" w:hAnsiTheme="minorHAnsi"/>
          <w:color w:val="003B71"/>
          <w:w w:val="72"/>
          <w:sz w:val="16"/>
          <w:szCs w:val="16"/>
        </w:rPr>
        <w:t>L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z w:val="16"/>
          <w:szCs w:val="16"/>
        </w:rPr>
        <w:t>f</w:t>
      </w:r>
      <w:r w:rsidRPr="00755299">
        <w:rPr>
          <w:rFonts w:asciiTheme="minorHAnsi" w:hAnsiTheme="minorHAnsi"/>
          <w:color w:val="003B71"/>
          <w:spacing w:val="10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z w:val="16"/>
          <w:szCs w:val="16"/>
        </w:rPr>
        <w:t>the</w:t>
      </w:r>
      <w:r w:rsidRPr="00755299">
        <w:rPr>
          <w:rFonts w:asciiTheme="minorHAnsi" w:hAnsiTheme="minorHAnsi"/>
          <w:color w:val="003B71"/>
          <w:spacing w:val="27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1"/>
          <w:w w:val="92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pacing w:val="-1"/>
          <w:w w:val="112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w w:val="120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pacing w:val="-2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pacing w:val="-1"/>
          <w:w w:val="112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w w:val="80"/>
          <w:sz w:val="16"/>
          <w:szCs w:val="16"/>
        </w:rPr>
        <w:t>l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Pa</w:t>
      </w:r>
      <w:r w:rsidRPr="00755299">
        <w:rPr>
          <w:rFonts w:asciiTheme="minorHAnsi" w:hAnsiTheme="minorHAnsi"/>
          <w:color w:val="003B71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spacing w:val="3"/>
          <w:sz w:val="16"/>
          <w:szCs w:val="16"/>
        </w:rPr>
        <w:t>k</w:t>
      </w:r>
      <w:r w:rsidRPr="00755299">
        <w:rPr>
          <w:rFonts w:asciiTheme="minorHAnsi" w:hAnsiTheme="minorHAnsi"/>
          <w:color w:val="003B71"/>
          <w:sz w:val="16"/>
          <w:szCs w:val="16"/>
        </w:rPr>
        <w:t xml:space="preserve">s 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pacing w:val="3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8"/>
          <w:w w:val="111"/>
          <w:sz w:val="16"/>
          <w:szCs w:val="16"/>
        </w:rPr>
        <w:t>1</w:t>
      </w:r>
      <w:r w:rsidRPr="00755299">
        <w:rPr>
          <w:rFonts w:asciiTheme="minorHAnsi" w:hAnsiTheme="minorHAnsi"/>
          <w:color w:val="003B71"/>
          <w:spacing w:val="-4"/>
          <w:w w:val="111"/>
          <w:sz w:val="16"/>
          <w:szCs w:val="16"/>
        </w:rPr>
        <w:t>97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5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.</w:t>
      </w:r>
    </w:p>
    <w:p w:rsidR="00B747FF" w:rsidRPr="00755299" w:rsidRDefault="00E74D32">
      <w:pPr>
        <w:spacing w:before="60"/>
        <w:ind w:left="110"/>
        <w:rPr>
          <w:rFonts w:asciiTheme="minorHAnsi" w:hAnsiTheme="minorHAnsi"/>
          <w:sz w:val="16"/>
          <w:szCs w:val="16"/>
        </w:rPr>
      </w:pPr>
      <w:r w:rsidRPr="00755299">
        <w:rPr>
          <w:rFonts w:asciiTheme="minorHAnsi" w:hAnsiTheme="minorHAnsi"/>
          <w:b/>
          <w:color w:val="003B71"/>
          <w:spacing w:val="-5"/>
          <w:sz w:val="16"/>
          <w:szCs w:val="16"/>
        </w:rPr>
        <w:t>1</w:t>
      </w:r>
      <w:r w:rsidRPr="00755299">
        <w:rPr>
          <w:rFonts w:asciiTheme="minorHAnsi" w:hAnsiTheme="minorHAnsi"/>
          <w:b/>
          <w:color w:val="003B71"/>
          <w:spacing w:val="4"/>
          <w:sz w:val="16"/>
          <w:szCs w:val="16"/>
        </w:rPr>
        <w:t>2</w:t>
      </w:r>
      <w:r w:rsidRPr="00755299">
        <w:rPr>
          <w:rFonts w:asciiTheme="minorHAnsi" w:hAnsiTheme="minorHAnsi"/>
          <w:b/>
          <w:color w:val="003B71"/>
          <w:sz w:val="16"/>
          <w:szCs w:val="16"/>
        </w:rPr>
        <w:t xml:space="preserve">.   </w:t>
      </w:r>
      <w:r w:rsidRPr="00755299">
        <w:rPr>
          <w:rFonts w:asciiTheme="minorHAnsi" w:hAnsiTheme="minorHAnsi"/>
          <w:b/>
          <w:color w:val="003B71"/>
          <w:spacing w:val="9"/>
          <w:sz w:val="16"/>
          <w:szCs w:val="16"/>
        </w:rPr>
        <w:t xml:space="preserve"> </w:t>
      </w:r>
      <w:r w:rsidRPr="00755299">
        <w:rPr>
          <w:rFonts w:asciiTheme="minorHAnsi" w:hAnsiTheme="minorHAnsi"/>
          <w:b/>
          <w:color w:val="003B71"/>
          <w:spacing w:val="-5"/>
          <w:sz w:val="16"/>
          <w:szCs w:val="16"/>
        </w:rPr>
        <w:t>V</w:t>
      </w:r>
      <w:r w:rsidRPr="00755299">
        <w:rPr>
          <w:rFonts w:asciiTheme="minorHAnsi" w:hAnsiTheme="minorHAnsi"/>
          <w:b/>
          <w:color w:val="003B71"/>
          <w:sz w:val="16"/>
          <w:szCs w:val="16"/>
        </w:rPr>
        <w:t>aria</w:t>
      </w:r>
      <w:r w:rsidRPr="00755299">
        <w:rPr>
          <w:rFonts w:asciiTheme="minorHAnsi" w:hAnsiTheme="minorHAnsi"/>
          <w:b/>
          <w:color w:val="003B71"/>
          <w:spacing w:val="1"/>
          <w:sz w:val="16"/>
          <w:szCs w:val="16"/>
        </w:rPr>
        <w:t>t</w:t>
      </w:r>
      <w:r w:rsidRPr="00755299">
        <w:rPr>
          <w:rFonts w:asciiTheme="minorHAnsi" w:hAnsiTheme="minorHAnsi"/>
          <w:b/>
          <w:color w:val="003B71"/>
          <w:sz w:val="16"/>
          <w:szCs w:val="16"/>
        </w:rPr>
        <w:t>i</w:t>
      </w:r>
      <w:r w:rsidRPr="00755299">
        <w:rPr>
          <w:rFonts w:asciiTheme="minorHAnsi" w:hAnsiTheme="minorHAnsi"/>
          <w:b/>
          <w:color w:val="003B71"/>
          <w:spacing w:val="1"/>
          <w:sz w:val="16"/>
          <w:szCs w:val="16"/>
        </w:rPr>
        <w:t>o</w:t>
      </w:r>
      <w:r w:rsidRPr="00755299">
        <w:rPr>
          <w:rFonts w:asciiTheme="minorHAnsi" w:hAnsiTheme="minorHAnsi"/>
          <w:b/>
          <w:color w:val="003B71"/>
          <w:sz w:val="16"/>
          <w:szCs w:val="16"/>
        </w:rPr>
        <w:t>n</w:t>
      </w:r>
      <w:r w:rsidRPr="00755299">
        <w:rPr>
          <w:rFonts w:asciiTheme="minorHAnsi" w:hAnsiTheme="minorHAnsi"/>
          <w:b/>
          <w:color w:val="003B71"/>
          <w:spacing w:val="34"/>
          <w:sz w:val="16"/>
          <w:szCs w:val="16"/>
        </w:rPr>
        <w:t xml:space="preserve"> </w:t>
      </w:r>
      <w:r w:rsidRPr="00755299">
        <w:rPr>
          <w:rFonts w:asciiTheme="minorHAnsi" w:hAnsiTheme="minorHAnsi"/>
          <w:b/>
          <w:color w:val="003B71"/>
          <w:sz w:val="16"/>
          <w:szCs w:val="16"/>
        </w:rPr>
        <w:t>or</w:t>
      </w:r>
      <w:r w:rsidRPr="00755299">
        <w:rPr>
          <w:rFonts w:asciiTheme="minorHAnsi" w:hAnsiTheme="minorHAnsi"/>
          <w:b/>
          <w:color w:val="003B71"/>
          <w:spacing w:val="9"/>
          <w:sz w:val="16"/>
          <w:szCs w:val="16"/>
        </w:rPr>
        <w:t xml:space="preserve"> </w:t>
      </w:r>
      <w:r w:rsidRPr="00755299">
        <w:rPr>
          <w:rFonts w:asciiTheme="minorHAnsi" w:hAnsiTheme="minorHAnsi"/>
          <w:b/>
          <w:color w:val="003B71"/>
          <w:w w:val="112"/>
          <w:sz w:val="16"/>
          <w:szCs w:val="16"/>
        </w:rPr>
        <w:t>s</w:t>
      </w:r>
      <w:r w:rsidRPr="00755299">
        <w:rPr>
          <w:rFonts w:asciiTheme="minorHAnsi" w:hAnsiTheme="minorHAnsi"/>
          <w:b/>
          <w:color w:val="003B71"/>
          <w:spacing w:val="2"/>
          <w:w w:val="112"/>
          <w:sz w:val="16"/>
          <w:szCs w:val="16"/>
        </w:rPr>
        <w:t>u</w:t>
      </w:r>
      <w:r w:rsidRPr="00755299">
        <w:rPr>
          <w:rFonts w:asciiTheme="minorHAnsi" w:hAnsiTheme="minorHAnsi"/>
          <w:b/>
          <w:color w:val="003B71"/>
          <w:spacing w:val="1"/>
          <w:w w:val="112"/>
          <w:sz w:val="16"/>
          <w:szCs w:val="16"/>
        </w:rPr>
        <w:t>s</w:t>
      </w:r>
      <w:r w:rsidRPr="00755299">
        <w:rPr>
          <w:rFonts w:asciiTheme="minorHAnsi" w:hAnsiTheme="minorHAnsi"/>
          <w:b/>
          <w:color w:val="003B71"/>
          <w:spacing w:val="2"/>
          <w:w w:val="112"/>
          <w:sz w:val="16"/>
          <w:szCs w:val="16"/>
        </w:rPr>
        <w:t>p</w:t>
      </w:r>
      <w:r w:rsidRPr="00755299">
        <w:rPr>
          <w:rFonts w:asciiTheme="minorHAnsi" w:hAnsiTheme="minorHAnsi"/>
          <w:b/>
          <w:color w:val="003B71"/>
          <w:spacing w:val="1"/>
          <w:w w:val="112"/>
          <w:sz w:val="16"/>
          <w:szCs w:val="16"/>
        </w:rPr>
        <w:t>ens</w:t>
      </w:r>
      <w:r w:rsidRPr="00755299">
        <w:rPr>
          <w:rFonts w:asciiTheme="minorHAnsi" w:hAnsiTheme="minorHAnsi"/>
          <w:b/>
          <w:color w:val="003B71"/>
          <w:w w:val="112"/>
          <w:sz w:val="16"/>
          <w:szCs w:val="16"/>
        </w:rPr>
        <w:t>i</w:t>
      </w:r>
      <w:r w:rsidRPr="00755299">
        <w:rPr>
          <w:rFonts w:asciiTheme="minorHAnsi" w:hAnsiTheme="minorHAnsi"/>
          <w:b/>
          <w:color w:val="003B71"/>
          <w:spacing w:val="1"/>
          <w:w w:val="112"/>
          <w:sz w:val="16"/>
          <w:szCs w:val="16"/>
        </w:rPr>
        <w:t>o</w:t>
      </w:r>
      <w:r w:rsidRPr="00755299">
        <w:rPr>
          <w:rFonts w:asciiTheme="minorHAnsi" w:hAnsiTheme="minorHAnsi"/>
          <w:b/>
          <w:color w:val="003B71"/>
          <w:w w:val="112"/>
          <w:sz w:val="16"/>
          <w:szCs w:val="16"/>
        </w:rPr>
        <w:t xml:space="preserve">n </w:t>
      </w:r>
      <w:r w:rsidRPr="00755299">
        <w:rPr>
          <w:rFonts w:asciiTheme="minorHAnsi" w:hAnsiTheme="minorHAnsi"/>
          <w:b/>
          <w:color w:val="003B71"/>
          <w:sz w:val="16"/>
          <w:szCs w:val="16"/>
        </w:rPr>
        <w:t>of</w:t>
      </w:r>
      <w:r w:rsidRPr="00755299">
        <w:rPr>
          <w:rFonts w:asciiTheme="minorHAnsi" w:hAnsiTheme="minorHAnsi"/>
          <w:b/>
          <w:color w:val="003B71"/>
          <w:spacing w:val="27"/>
          <w:sz w:val="16"/>
          <w:szCs w:val="16"/>
        </w:rPr>
        <w:t xml:space="preserve"> </w:t>
      </w:r>
      <w:r w:rsidRPr="00755299">
        <w:rPr>
          <w:rFonts w:asciiTheme="minorHAnsi" w:hAnsiTheme="minorHAnsi"/>
          <w:b/>
          <w:color w:val="003B71"/>
          <w:sz w:val="16"/>
          <w:szCs w:val="16"/>
        </w:rPr>
        <w:t>l</w:t>
      </w:r>
      <w:r w:rsidRPr="00755299">
        <w:rPr>
          <w:rFonts w:asciiTheme="minorHAnsi" w:hAnsiTheme="minorHAnsi"/>
          <w:b/>
          <w:color w:val="003B71"/>
          <w:spacing w:val="1"/>
          <w:sz w:val="16"/>
          <w:szCs w:val="16"/>
        </w:rPr>
        <w:t>i</w:t>
      </w:r>
      <w:r w:rsidRPr="00755299">
        <w:rPr>
          <w:rFonts w:asciiTheme="minorHAnsi" w:hAnsiTheme="minorHAnsi"/>
          <w:b/>
          <w:color w:val="003B71"/>
          <w:sz w:val="16"/>
          <w:szCs w:val="16"/>
        </w:rPr>
        <w:t>c</w:t>
      </w:r>
      <w:r w:rsidRPr="00755299">
        <w:rPr>
          <w:rFonts w:asciiTheme="minorHAnsi" w:hAnsiTheme="minorHAnsi"/>
          <w:b/>
          <w:color w:val="003B71"/>
          <w:spacing w:val="1"/>
          <w:w w:val="125"/>
          <w:sz w:val="16"/>
          <w:szCs w:val="16"/>
        </w:rPr>
        <w:t>e</w:t>
      </w:r>
      <w:r w:rsidRPr="00755299">
        <w:rPr>
          <w:rFonts w:asciiTheme="minorHAnsi" w:hAnsiTheme="minorHAnsi"/>
          <w:b/>
          <w:color w:val="003B71"/>
          <w:spacing w:val="1"/>
          <w:w w:val="109"/>
          <w:sz w:val="16"/>
          <w:szCs w:val="16"/>
        </w:rPr>
        <w:t>n</w:t>
      </w:r>
      <w:r w:rsidRPr="00755299">
        <w:rPr>
          <w:rFonts w:asciiTheme="minorHAnsi" w:hAnsiTheme="minorHAnsi"/>
          <w:b/>
          <w:color w:val="003B71"/>
          <w:sz w:val="16"/>
          <w:szCs w:val="16"/>
        </w:rPr>
        <w:t>c</w:t>
      </w:r>
      <w:r w:rsidRPr="00755299">
        <w:rPr>
          <w:rFonts w:asciiTheme="minorHAnsi" w:hAnsiTheme="minorHAnsi"/>
          <w:b/>
          <w:color w:val="003B71"/>
          <w:w w:val="125"/>
          <w:sz w:val="16"/>
          <w:szCs w:val="16"/>
        </w:rPr>
        <w:t>e</w:t>
      </w:r>
    </w:p>
    <w:p w:rsidR="00B747FF" w:rsidRPr="00755299" w:rsidRDefault="00E74D32">
      <w:pPr>
        <w:spacing w:before="60" w:line="319" w:lineRule="auto"/>
        <w:ind w:left="479" w:right="1605" w:hanging="368"/>
        <w:rPr>
          <w:rFonts w:asciiTheme="minorHAnsi" w:hAnsiTheme="minorHAnsi"/>
          <w:sz w:val="16"/>
          <w:szCs w:val="16"/>
        </w:rPr>
      </w:pPr>
      <w:r w:rsidRPr="00755299">
        <w:rPr>
          <w:rFonts w:asciiTheme="minorHAnsi" w:hAnsiTheme="minorHAnsi"/>
          <w:color w:val="003B71"/>
          <w:spacing w:val="-11"/>
          <w:sz w:val="16"/>
          <w:szCs w:val="16"/>
        </w:rPr>
        <w:t>1</w:t>
      </w:r>
      <w:r w:rsidRPr="00755299">
        <w:rPr>
          <w:rFonts w:asciiTheme="minorHAnsi" w:hAnsiTheme="minorHAnsi"/>
          <w:color w:val="003B71"/>
          <w:spacing w:val="-4"/>
          <w:sz w:val="16"/>
          <w:szCs w:val="16"/>
        </w:rPr>
        <w:t>2</w:t>
      </w:r>
      <w:r w:rsidRPr="00755299">
        <w:rPr>
          <w:rFonts w:asciiTheme="minorHAnsi" w:hAnsiTheme="minorHAnsi"/>
          <w:color w:val="003B71"/>
          <w:spacing w:val="-14"/>
          <w:sz w:val="16"/>
          <w:szCs w:val="16"/>
        </w:rPr>
        <w:t>.</w:t>
      </w:r>
      <w:r w:rsidRPr="00755299">
        <w:rPr>
          <w:rFonts w:asciiTheme="minorHAnsi" w:hAnsiTheme="minorHAnsi"/>
          <w:color w:val="003B71"/>
          <w:sz w:val="16"/>
          <w:szCs w:val="16"/>
        </w:rPr>
        <w:t xml:space="preserve">1 </w:t>
      </w:r>
      <w:r w:rsidRPr="00755299">
        <w:rPr>
          <w:rFonts w:asciiTheme="minorHAnsi" w:hAnsiTheme="minorHAnsi"/>
          <w:color w:val="003B71"/>
          <w:spacing w:val="36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1"/>
          <w:w w:val="81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h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z w:val="16"/>
          <w:szCs w:val="16"/>
        </w:rPr>
        <w:t>er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m</w:t>
      </w:r>
      <w:r w:rsidRPr="00755299">
        <w:rPr>
          <w:rFonts w:asciiTheme="minorHAnsi" w:hAnsiTheme="minorHAnsi"/>
          <w:color w:val="003B7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pacing w:val="27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z w:val="16"/>
          <w:szCs w:val="16"/>
        </w:rPr>
        <w:t>f</w:t>
      </w:r>
      <w:r w:rsidRPr="00755299">
        <w:rPr>
          <w:rFonts w:asciiTheme="minorHAnsi" w:hAnsiTheme="minorHAnsi"/>
          <w:color w:val="003B71"/>
          <w:spacing w:val="10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w w:val="120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h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1"/>
          <w:w w:val="72"/>
          <w:sz w:val="16"/>
          <w:szCs w:val="16"/>
        </w:rPr>
        <w:t>L</w:t>
      </w:r>
      <w:r w:rsidRPr="00755299">
        <w:rPr>
          <w:rFonts w:asciiTheme="minorHAnsi" w:hAnsiTheme="minorHAnsi"/>
          <w:color w:val="003B7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-2"/>
          <w:w w:val="106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w w:val="106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m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z w:val="16"/>
          <w:szCs w:val="16"/>
        </w:rPr>
        <w:t>y</w:t>
      </w:r>
      <w:r w:rsidRPr="00755299">
        <w:rPr>
          <w:rFonts w:asciiTheme="minorHAnsi" w:hAnsiTheme="minorHAnsi"/>
          <w:color w:val="003B71"/>
          <w:spacing w:val="10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>b</w:t>
      </w:r>
      <w:r w:rsidRPr="00755299">
        <w:rPr>
          <w:rFonts w:asciiTheme="minorHAnsi" w:hAnsiTheme="minorHAnsi"/>
          <w:color w:val="003B71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18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w w:val="88"/>
          <w:sz w:val="16"/>
          <w:szCs w:val="16"/>
        </w:rPr>
        <w:t>v</w:t>
      </w:r>
      <w:r w:rsidRPr="00755299">
        <w:rPr>
          <w:rFonts w:asciiTheme="minorHAnsi" w:hAnsiTheme="minorHAnsi"/>
          <w:color w:val="003B71"/>
          <w:spacing w:val="-1"/>
          <w:w w:val="112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4"/>
          <w:w w:val="111"/>
          <w:sz w:val="16"/>
          <w:szCs w:val="16"/>
        </w:rPr>
        <w:t>d</w:t>
      </w:r>
      <w:r w:rsidRPr="00755299">
        <w:rPr>
          <w:rFonts w:asciiTheme="minorHAnsi" w:hAnsiTheme="minorHAnsi"/>
          <w:color w:val="003B71"/>
          <w:sz w:val="16"/>
          <w:szCs w:val="16"/>
        </w:rPr>
        <w:t xml:space="preserve">: </w:t>
      </w:r>
      <w:r w:rsidRPr="00755299">
        <w:rPr>
          <w:rFonts w:asciiTheme="minorHAnsi" w:hAnsiTheme="minorHAnsi"/>
          <w:color w:val="003B71"/>
          <w:spacing w:val="1"/>
          <w:w w:val="94"/>
          <w:sz w:val="16"/>
          <w:szCs w:val="16"/>
        </w:rPr>
        <w:t>(</w:t>
      </w:r>
      <w:r w:rsidRPr="00755299">
        <w:rPr>
          <w:rFonts w:asciiTheme="minorHAnsi" w:hAnsiTheme="minorHAnsi"/>
          <w:color w:val="003B71"/>
          <w:spacing w:val="3"/>
          <w:w w:val="94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w w:val="94"/>
          <w:sz w:val="16"/>
          <w:szCs w:val="16"/>
        </w:rPr>
        <w:t xml:space="preserve">) </w:t>
      </w:r>
      <w:r w:rsidRPr="00755299">
        <w:rPr>
          <w:rFonts w:asciiTheme="minorHAnsi" w:hAnsiTheme="minorHAnsi"/>
          <w:color w:val="003B71"/>
          <w:spacing w:val="8"/>
          <w:w w:val="94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b</w:t>
      </w:r>
      <w:r w:rsidRPr="00755299">
        <w:rPr>
          <w:rFonts w:asciiTheme="minorHAnsi" w:hAnsiTheme="minorHAnsi"/>
          <w:color w:val="003B71"/>
          <w:sz w:val="16"/>
          <w:szCs w:val="16"/>
        </w:rPr>
        <w:t xml:space="preserve">y </w:t>
      </w:r>
      <w:r w:rsidRPr="00755299">
        <w:rPr>
          <w:rFonts w:asciiTheme="minorHAnsi" w:hAnsiTheme="minorHAnsi"/>
          <w:color w:val="003B71"/>
          <w:w w:val="110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pacing w:val="-1"/>
          <w:w w:val="110"/>
          <w:sz w:val="16"/>
          <w:szCs w:val="16"/>
        </w:rPr>
        <w:t>gr</w:t>
      </w:r>
      <w:r w:rsidRPr="00755299">
        <w:rPr>
          <w:rFonts w:asciiTheme="minorHAnsi" w:hAnsiTheme="minorHAnsi"/>
          <w:color w:val="003B71"/>
          <w:spacing w:val="1"/>
          <w:w w:val="110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w w:val="110"/>
          <w:sz w:val="16"/>
          <w:szCs w:val="16"/>
        </w:rPr>
        <w:t>eme</w:t>
      </w:r>
      <w:r w:rsidRPr="00755299">
        <w:rPr>
          <w:rFonts w:asciiTheme="minorHAnsi" w:hAnsiTheme="minorHAnsi"/>
          <w:color w:val="003B71"/>
          <w:spacing w:val="-2"/>
          <w:w w:val="110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w w:val="110"/>
          <w:sz w:val="16"/>
          <w:szCs w:val="16"/>
        </w:rPr>
        <w:t xml:space="preserve">t </w:t>
      </w:r>
      <w:r w:rsidRPr="00755299">
        <w:rPr>
          <w:rFonts w:asciiTheme="minorHAnsi" w:hAnsiTheme="minorHAnsi"/>
          <w:color w:val="003B71"/>
          <w:spacing w:val="1"/>
          <w:w w:val="110"/>
          <w:sz w:val="16"/>
          <w:szCs w:val="16"/>
        </w:rPr>
        <w:t>b</w:t>
      </w:r>
      <w:r w:rsidRPr="00755299">
        <w:rPr>
          <w:rFonts w:asciiTheme="minorHAnsi" w:hAnsiTheme="minorHAnsi"/>
          <w:color w:val="003B71"/>
          <w:spacing w:val="-1"/>
          <w:w w:val="110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4"/>
          <w:w w:val="110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pacing w:val="-1"/>
          <w:w w:val="110"/>
          <w:sz w:val="16"/>
          <w:szCs w:val="16"/>
        </w:rPr>
        <w:t>w</w:t>
      </w:r>
      <w:r w:rsidRPr="00755299">
        <w:rPr>
          <w:rFonts w:asciiTheme="minorHAnsi" w:hAnsiTheme="minorHAnsi"/>
          <w:color w:val="003B71"/>
          <w:spacing w:val="1"/>
          <w:w w:val="110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w w:val="110"/>
          <w:sz w:val="16"/>
          <w:szCs w:val="16"/>
        </w:rPr>
        <w:t>en</w:t>
      </w:r>
      <w:r w:rsidRPr="00755299">
        <w:rPr>
          <w:rFonts w:asciiTheme="minorHAnsi" w:hAnsiTheme="minorHAnsi"/>
          <w:color w:val="003B71"/>
          <w:spacing w:val="3"/>
          <w:w w:val="110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z w:val="16"/>
          <w:szCs w:val="16"/>
        </w:rPr>
        <w:t>the</w:t>
      </w:r>
      <w:r w:rsidRPr="00755299">
        <w:rPr>
          <w:rFonts w:asciiTheme="minorHAnsi" w:hAnsiTheme="minorHAnsi"/>
          <w:color w:val="003B71"/>
          <w:spacing w:val="27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p</w:t>
      </w:r>
      <w:r w:rsidRPr="00755299">
        <w:rPr>
          <w:rFonts w:asciiTheme="minorHAnsi" w:hAnsiTheme="minorHAnsi"/>
          <w:color w:val="003B71"/>
          <w:spacing w:val="-1"/>
          <w:w w:val="112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pacing w:val="4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w w:val="120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2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z w:val="16"/>
          <w:szCs w:val="16"/>
        </w:rPr>
        <w:t>;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z w:val="16"/>
          <w:szCs w:val="16"/>
        </w:rPr>
        <w:t xml:space="preserve">r </w:t>
      </w:r>
      <w:r w:rsidRPr="00755299">
        <w:rPr>
          <w:rFonts w:asciiTheme="minorHAnsi" w:hAnsiTheme="minorHAnsi"/>
          <w:color w:val="003B71"/>
          <w:spacing w:val="3"/>
          <w:w w:val="95"/>
          <w:sz w:val="16"/>
          <w:szCs w:val="16"/>
        </w:rPr>
        <w:t>(</w:t>
      </w:r>
      <w:r w:rsidRPr="00755299">
        <w:rPr>
          <w:rFonts w:asciiTheme="minorHAnsi" w:hAnsiTheme="minorHAnsi"/>
          <w:color w:val="003B71"/>
          <w:spacing w:val="2"/>
          <w:w w:val="95"/>
          <w:sz w:val="16"/>
          <w:szCs w:val="16"/>
        </w:rPr>
        <w:t>b</w:t>
      </w:r>
      <w:r w:rsidRPr="00755299">
        <w:rPr>
          <w:rFonts w:asciiTheme="minorHAnsi" w:hAnsiTheme="minorHAnsi"/>
          <w:color w:val="003B71"/>
          <w:w w:val="95"/>
          <w:sz w:val="16"/>
          <w:szCs w:val="16"/>
        </w:rPr>
        <w:t>)</w:t>
      </w:r>
      <w:r w:rsidRPr="00755299">
        <w:rPr>
          <w:rFonts w:asciiTheme="minorHAnsi" w:hAnsiTheme="minorHAnsi"/>
          <w:color w:val="003B71"/>
          <w:spacing w:val="34"/>
          <w:w w:val="95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z w:val="16"/>
          <w:szCs w:val="16"/>
        </w:rPr>
        <w:t>the</w:t>
      </w:r>
      <w:r w:rsidRPr="00755299">
        <w:rPr>
          <w:rFonts w:asciiTheme="minorHAnsi" w:hAnsiTheme="minorHAnsi"/>
          <w:color w:val="003B71"/>
          <w:spacing w:val="27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man</w:t>
      </w:r>
      <w:r w:rsidRPr="00755299">
        <w:rPr>
          <w:rFonts w:asciiTheme="minorHAnsi" w:hAnsiTheme="minorHAnsi"/>
          <w:color w:val="003B71"/>
          <w:sz w:val="16"/>
          <w:szCs w:val="16"/>
        </w:rPr>
        <w:t xml:space="preserve">ner </w:t>
      </w:r>
      <w:r w:rsidRPr="00755299">
        <w:rPr>
          <w:rFonts w:asciiTheme="minorHAnsi" w:hAnsiTheme="minorHAnsi"/>
          <w:color w:val="003B71"/>
          <w:spacing w:val="4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pacing w:val="1"/>
          <w:w w:val="111"/>
          <w:sz w:val="16"/>
          <w:szCs w:val="16"/>
        </w:rPr>
        <w:t>p</w:t>
      </w:r>
      <w:r w:rsidRPr="00755299">
        <w:rPr>
          <w:rFonts w:asciiTheme="minorHAnsi" w:hAnsiTheme="minorHAnsi"/>
          <w:color w:val="003B71"/>
          <w:spacing w:val="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spacing w:val="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w w:val="91"/>
          <w:sz w:val="16"/>
          <w:szCs w:val="16"/>
        </w:rPr>
        <w:t>fi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d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3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z w:val="16"/>
          <w:szCs w:val="16"/>
        </w:rPr>
        <w:t>:</w:t>
      </w:r>
    </w:p>
    <w:p w:rsidR="00B747FF" w:rsidRPr="00755299" w:rsidRDefault="00E74D32">
      <w:pPr>
        <w:spacing w:before="2" w:line="319" w:lineRule="auto"/>
        <w:ind w:left="762" w:right="82"/>
        <w:rPr>
          <w:rFonts w:asciiTheme="minorHAnsi" w:hAnsiTheme="minorHAnsi"/>
          <w:sz w:val="16"/>
          <w:szCs w:val="16"/>
        </w:rPr>
      </w:pPr>
      <w:r w:rsidRPr="00755299">
        <w:rPr>
          <w:rFonts w:asciiTheme="minorHAnsi" w:hAnsiTheme="minorHAnsi"/>
          <w:color w:val="003B71"/>
          <w:spacing w:val="2"/>
          <w:w w:val="82"/>
          <w:sz w:val="16"/>
          <w:szCs w:val="16"/>
        </w:rPr>
        <w:t>(</w:t>
      </w:r>
      <w:proofErr w:type="spellStart"/>
      <w:r w:rsidRPr="00755299">
        <w:rPr>
          <w:rFonts w:asciiTheme="minorHAnsi" w:hAnsiTheme="minorHAnsi"/>
          <w:color w:val="003B71"/>
          <w:spacing w:val="2"/>
          <w:w w:val="82"/>
          <w:sz w:val="16"/>
          <w:szCs w:val="16"/>
        </w:rPr>
        <w:t>i</w:t>
      </w:r>
      <w:proofErr w:type="spellEnd"/>
      <w:r w:rsidRPr="00755299">
        <w:rPr>
          <w:rFonts w:asciiTheme="minorHAnsi" w:hAnsiTheme="minorHAnsi"/>
          <w:color w:val="003B71"/>
          <w:w w:val="82"/>
          <w:sz w:val="16"/>
          <w:szCs w:val="16"/>
        </w:rPr>
        <w:t xml:space="preserve">)   </w:t>
      </w:r>
      <w:r w:rsidRPr="00755299">
        <w:rPr>
          <w:rFonts w:asciiTheme="minorHAnsi" w:hAnsiTheme="minorHAnsi"/>
          <w:color w:val="003B71"/>
          <w:spacing w:val="25"/>
          <w:w w:val="82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1"/>
          <w:w w:val="89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pacing w:val="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3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w w:val="120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on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8"/>
          <w:sz w:val="16"/>
          <w:szCs w:val="16"/>
        </w:rPr>
        <w:t>2</w:t>
      </w:r>
      <w:r w:rsidRPr="00755299">
        <w:rPr>
          <w:rFonts w:asciiTheme="minorHAnsi" w:hAnsiTheme="minorHAnsi"/>
          <w:color w:val="003B71"/>
          <w:spacing w:val="-9"/>
          <w:sz w:val="16"/>
          <w:szCs w:val="16"/>
        </w:rPr>
        <w:t>1</w:t>
      </w:r>
      <w:r w:rsidRPr="00755299">
        <w:rPr>
          <w:rFonts w:asciiTheme="minorHAnsi" w:hAnsiTheme="minorHAnsi"/>
          <w:color w:val="003B71"/>
          <w:sz w:val="16"/>
          <w:szCs w:val="16"/>
        </w:rPr>
        <w:t>G</w:t>
      </w:r>
      <w:r w:rsidRPr="00755299">
        <w:rPr>
          <w:rFonts w:asciiTheme="minorHAnsi" w:hAnsiTheme="minorHAnsi"/>
          <w:color w:val="003B71"/>
          <w:spacing w:val="19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z w:val="16"/>
          <w:szCs w:val="16"/>
        </w:rPr>
        <w:t>f</w:t>
      </w:r>
      <w:r w:rsidRPr="00755299">
        <w:rPr>
          <w:rFonts w:asciiTheme="minorHAnsi" w:hAnsiTheme="minorHAnsi"/>
          <w:color w:val="003B71"/>
          <w:spacing w:val="10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z w:val="16"/>
          <w:szCs w:val="16"/>
        </w:rPr>
        <w:t>the</w:t>
      </w:r>
      <w:r w:rsidRPr="00755299">
        <w:rPr>
          <w:rFonts w:asciiTheme="minorHAnsi" w:hAnsiTheme="minorHAnsi"/>
          <w:color w:val="003B71"/>
          <w:spacing w:val="27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5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ro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>w</w:t>
      </w:r>
      <w:r w:rsidRPr="00755299">
        <w:rPr>
          <w:rFonts w:asciiTheme="minorHAnsi" w:hAnsiTheme="minorHAnsi"/>
          <w:color w:val="003B7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pacing w:val="27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3"/>
          <w:w w:val="72"/>
          <w:sz w:val="16"/>
          <w:szCs w:val="16"/>
        </w:rPr>
        <w:t>L</w:t>
      </w:r>
      <w:r w:rsidRPr="00755299">
        <w:rPr>
          <w:rFonts w:asciiTheme="minorHAnsi" w:hAnsiTheme="minorHAnsi"/>
          <w:color w:val="003B71"/>
          <w:spacing w:val="-1"/>
          <w:w w:val="112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d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w w:val="99"/>
          <w:sz w:val="16"/>
          <w:szCs w:val="16"/>
        </w:rPr>
        <w:t>Re</w:t>
      </w:r>
      <w:r w:rsidRPr="00755299">
        <w:rPr>
          <w:rFonts w:asciiTheme="minorHAnsi" w:hAnsiTheme="minorHAnsi"/>
          <w:color w:val="003B71"/>
          <w:spacing w:val="1"/>
          <w:w w:val="99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w w:val="99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5"/>
          <w:w w:val="99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spacing w:val="-1"/>
          <w:w w:val="99"/>
          <w:sz w:val="16"/>
          <w:szCs w:val="16"/>
        </w:rPr>
        <w:t>v</w:t>
      </w:r>
      <w:r w:rsidRPr="00755299">
        <w:rPr>
          <w:rFonts w:asciiTheme="minorHAnsi" w:hAnsiTheme="minorHAnsi"/>
          <w:color w:val="003B71"/>
          <w:w w:val="99"/>
          <w:sz w:val="16"/>
          <w:szCs w:val="16"/>
        </w:rPr>
        <w:t>es</w:t>
      </w:r>
      <w:r w:rsidRPr="00755299">
        <w:rPr>
          <w:rFonts w:asciiTheme="minorHAnsi" w:hAnsiTheme="minorHAnsi"/>
          <w:color w:val="003B71"/>
          <w:spacing w:val="5"/>
          <w:w w:val="99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pacing w:val="3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8"/>
          <w:sz w:val="16"/>
          <w:szCs w:val="16"/>
        </w:rPr>
        <w:t>1</w:t>
      </w:r>
      <w:r w:rsidRPr="00755299">
        <w:rPr>
          <w:rFonts w:asciiTheme="minorHAnsi" w:hAnsiTheme="minorHAnsi"/>
          <w:color w:val="003B71"/>
          <w:spacing w:val="-4"/>
          <w:sz w:val="16"/>
          <w:szCs w:val="16"/>
        </w:rPr>
        <w:t>9</w:t>
      </w:r>
      <w:r w:rsidRPr="00755299">
        <w:rPr>
          <w:rFonts w:asciiTheme="minorHAnsi" w:hAnsiTheme="minorHAnsi"/>
          <w:color w:val="003B71"/>
          <w:spacing w:val="-3"/>
          <w:sz w:val="16"/>
          <w:szCs w:val="16"/>
        </w:rPr>
        <w:t>7</w:t>
      </w:r>
      <w:r w:rsidRPr="00755299">
        <w:rPr>
          <w:rFonts w:asciiTheme="minorHAnsi" w:hAnsiTheme="minorHAnsi"/>
          <w:color w:val="003B71"/>
          <w:sz w:val="16"/>
          <w:szCs w:val="16"/>
        </w:rPr>
        <w:t>8</w:t>
      </w:r>
      <w:r w:rsidRPr="00755299">
        <w:rPr>
          <w:rFonts w:asciiTheme="minorHAnsi" w:hAnsiTheme="minorHAnsi"/>
          <w:color w:val="003B71"/>
          <w:spacing w:val="36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pacing w:val="3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z w:val="16"/>
          <w:szCs w:val="16"/>
        </w:rPr>
        <w:t xml:space="preserve">; </w:t>
      </w:r>
      <w:r w:rsidRPr="00755299">
        <w:rPr>
          <w:rFonts w:asciiTheme="minorHAnsi" w:hAnsiTheme="minorHAnsi"/>
          <w:color w:val="003B71"/>
          <w:spacing w:val="2"/>
          <w:w w:val="81"/>
          <w:sz w:val="16"/>
          <w:szCs w:val="16"/>
        </w:rPr>
        <w:t>(</w:t>
      </w:r>
      <w:r w:rsidRPr="00755299">
        <w:rPr>
          <w:rFonts w:asciiTheme="minorHAnsi" w:hAnsiTheme="minorHAnsi"/>
          <w:color w:val="003B71"/>
          <w:spacing w:val="-1"/>
          <w:w w:val="81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2"/>
          <w:w w:val="81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w w:val="81"/>
          <w:sz w:val="16"/>
          <w:szCs w:val="16"/>
        </w:rPr>
        <w:t xml:space="preserve">)  </w:t>
      </w:r>
      <w:r w:rsidRPr="00755299">
        <w:rPr>
          <w:rFonts w:asciiTheme="minorHAnsi" w:hAnsiTheme="minorHAnsi"/>
          <w:color w:val="003B71"/>
          <w:spacing w:val="26"/>
          <w:w w:val="8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1"/>
          <w:w w:val="89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pacing w:val="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3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w w:val="120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on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8"/>
          <w:sz w:val="16"/>
          <w:szCs w:val="16"/>
        </w:rPr>
        <w:t>2</w:t>
      </w:r>
      <w:r w:rsidRPr="00755299">
        <w:rPr>
          <w:rFonts w:asciiTheme="minorHAnsi" w:hAnsiTheme="minorHAnsi"/>
          <w:color w:val="003B71"/>
          <w:spacing w:val="-9"/>
          <w:sz w:val="16"/>
          <w:szCs w:val="16"/>
        </w:rPr>
        <w:t>1</w:t>
      </w:r>
      <w:r w:rsidRPr="00755299">
        <w:rPr>
          <w:rFonts w:asciiTheme="minorHAnsi" w:hAnsiTheme="minorHAnsi"/>
          <w:color w:val="003B71"/>
          <w:sz w:val="16"/>
          <w:szCs w:val="16"/>
        </w:rPr>
        <w:t>G</w:t>
      </w:r>
      <w:r w:rsidRPr="00755299">
        <w:rPr>
          <w:rFonts w:asciiTheme="minorHAnsi" w:hAnsiTheme="minorHAnsi"/>
          <w:color w:val="003B71"/>
          <w:spacing w:val="19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z w:val="16"/>
          <w:szCs w:val="16"/>
        </w:rPr>
        <w:t>f</w:t>
      </w:r>
      <w:r w:rsidRPr="00755299">
        <w:rPr>
          <w:rFonts w:asciiTheme="minorHAnsi" w:hAnsiTheme="minorHAnsi"/>
          <w:color w:val="003B71"/>
          <w:spacing w:val="10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z w:val="16"/>
          <w:szCs w:val="16"/>
        </w:rPr>
        <w:t>the</w:t>
      </w:r>
      <w:r w:rsidRPr="00755299">
        <w:rPr>
          <w:rFonts w:asciiTheme="minorHAnsi" w:hAnsiTheme="minorHAnsi"/>
          <w:color w:val="003B71"/>
          <w:spacing w:val="27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2"/>
          <w:w w:val="96"/>
          <w:sz w:val="16"/>
          <w:szCs w:val="16"/>
        </w:rPr>
        <w:t>W</w:t>
      </w:r>
      <w:r w:rsidRPr="00755299">
        <w:rPr>
          <w:rFonts w:asciiTheme="minorHAnsi" w:hAnsiTheme="minorHAnsi"/>
          <w:color w:val="003B71"/>
          <w:spacing w:val="-1"/>
          <w:w w:val="96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w w:val="96"/>
          <w:sz w:val="16"/>
          <w:szCs w:val="16"/>
        </w:rPr>
        <w:t>l</w:t>
      </w:r>
      <w:r w:rsidRPr="00755299">
        <w:rPr>
          <w:rFonts w:asciiTheme="minorHAnsi" w:hAnsiTheme="minorHAnsi"/>
          <w:color w:val="003B71"/>
          <w:spacing w:val="-1"/>
          <w:w w:val="96"/>
          <w:sz w:val="16"/>
          <w:szCs w:val="16"/>
        </w:rPr>
        <w:t>dl</w:t>
      </w:r>
      <w:r w:rsidRPr="00755299">
        <w:rPr>
          <w:rFonts w:asciiTheme="minorHAnsi" w:hAnsiTheme="minorHAnsi"/>
          <w:color w:val="003B71"/>
          <w:w w:val="96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-2"/>
          <w:w w:val="96"/>
          <w:sz w:val="16"/>
          <w:szCs w:val="16"/>
        </w:rPr>
        <w:t>f</w:t>
      </w:r>
      <w:r w:rsidRPr="00755299">
        <w:rPr>
          <w:rFonts w:asciiTheme="minorHAnsi" w:hAnsiTheme="minorHAnsi"/>
          <w:color w:val="003B71"/>
          <w:w w:val="96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6"/>
          <w:w w:val="96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pacing w:val="3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8"/>
          <w:w w:val="111"/>
          <w:sz w:val="16"/>
          <w:szCs w:val="16"/>
        </w:rPr>
        <w:t>1</w:t>
      </w:r>
      <w:r w:rsidRPr="00755299">
        <w:rPr>
          <w:rFonts w:asciiTheme="minorHAnsi" w:hAnsiTheme="minorHAnsi"/>
          <w:color w:val="003B71"/>
          <w:spacing w:val="-4"/>
          <w:w w:val="111"/>
          <w:sz w:val="16"/>
          <w:szCs w:val="16"/>
        </w:rPr>
        <w:t>97</w:t>
      </w:r>
      <w:r w:rsidRPr="00755299">
        <w:rPr>
          <w:rFonts w:asciiTheme="minorHAnsi" w:hAnsiTheme="minorHAnsi"/>
          <w:color w:val="003B71"/>
          <w:spacing w:val="2"/>
          <w:w w:val="111"/>
          <w:sz w:val="16"/>
          <w:szCs w:val="16"/>
        </w:rPr>
        <w:t>5</w:t>
      </w:r>
      <w:r w:rsidRPr="00755299">
        <w:rPr>
          <w:rFonts w:asciiTheme="minorHAnsi" w:hAnsiTheme="minorHAnsi"/>
          <w:color w:val="003B71"/>
          <w:sz w:val="16"/>
          <w:szCs w:val="16"/>
        </w:rPr>
        <w:t>;</w:t>
      </w:r>
    </w:p>
    <w:p w:rsidR="00B747FF" w:rsidRPr="00755299" w:rsidRDefault="00E74D32">
      <w:pPr>
        <w:spacing w:before="2" w:line="319" w:lineRule="auto"/>
        <w:ind w:left="762" w:right="1231"/>
        <w:rPr>
          <w:rFonts w:asciiTheme="minorHAnsi" w:hAnsiTheme="minorHAnsi"/>
          <w:sz w:val="16"/>
          <w:szCs w:val="16"/>
        </w:rPr>
      </w:pPr>
      <w:r w:rsidRPr="00755299">
        <w:rPr>
          <w:rFonts w:asciiTheme="minorHAnsi" w:hAnsiTheme="minorHAnsi"/>
          <w:color w:val="003B71"/>
          <w:spacing w:val="2"/>
          <w:w w:val="81"/>
          <w:sz w:val="16"/>
          <w:szCs w:val="16"/>
        </w:rPr>
        <w:t>(</w:t>
      </w:r>
      <w:r w:rsidRPr="00755299">
        <w:rPr>
          <w:rFonts w:asciiTheme="minorHAnsi" w:hAnsiTheme="minorHAnsi"/>
          <w:color w:val="003B71"/>
          <w:spacing w:val="-1"/>
          <w:w w:val="81"/>
          <w:sz w:val="16"/>
          <w:szCs w:val="16"/>
        </w:rPr>
        <w:t>ii</w:t>
      </w:r>
      <w:r w:rsidRPr="00755299">
        <w:rPr>
          <w:rFonts w:asciiTheme="minorHAnsi" w:hAnsiTheme="minorHAnsi"/>
          <w:color w:val="003B71"/>
          <w:spacing w:val="2"/>
          <w:w w:val="81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w w:val="81"/>
          <w:sz w:val="16"/>
          <w:szCs w:val="16"/>
        </w:rPr>
        <w:t xml:space="preserve">) </w:t>
      </w:r>
      <w:r w:rsidRPr="00755299">
        <w:rPr>
          <w:rFonts w:asciiTheme="minorHAnsi" w:hAnsiTheme="minorHAnsi"/>
          <w:color w:val="003B71"/>
          <w:spacing w:val="23"/>
          <w:w w:val="8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1"/>
          <w:w w:val="89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pacing w:val="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3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w w:val="120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on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3"/>
          <w:sz w:val="16"/>
          <w:szCs w:val="16"/>
        </w:rPr>
        <w:t>57</w:t>
      </w:r>
      <w:r w:rsidRPr="00755299">
        <w:rPr>
          <w:rFonts w:asciiTheme="minorHAnsi" w:hAnsiTheme="minorHAnsi"/>
          <w:color w:val="003B71"/>
          <w:sz w:val="16"/>
          <w:szCs w:val="16"/>
        </w:rPr>
        <w:t xml:space="preserve">K 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z w:val="16"/>
          <w:szCs w:val="16"/>
        </w:rPr>
        <w:t>f</w:t>
      </w:r>
      <w:r w:rsidRPr="00755299">
        <w:rPr>
          <w:rFonts w:asciiTheme="minorHAnsi" w:hAnsiTheme="minorHAnsi"/>
          <w:color w:val="003B71"/>
          <w:spacing w:val="10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z w:val="16"/>
          <w:szCs w:val="16"/>
        </w:rPr>
        <w:t>the</w:t>
      </w:r>
      <w:r w:rsidRPr="00755299">
        <w:rPr>
          <w:rFonts w:asciiTheme="minorHAnsi" w:hAnsiTheme="minorHAnsi"/>
          <w:color w:val="003B71"/>
          <w:spacing w:val="27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1"/>
          <w:w w:val="79"/>
          <w:sz w:val="16"/>
          <w:szCs w:val="16"/>
        </w:rPr>
        <w:t>F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pacing w:val="3"/>
          <w:w w:val="120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pacing w:val="3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8"/>
          <w:w w:val="111"/>
          <w:sz w:val="16"/>
          <w:szCs w:val="16"/>
        </w:rPr>
        <w:t>1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9</w:t>
      </w:r>
      <w:r w:rsidRPr="00755299">
        <w:rPr>
          <w:rFonts w:asciiTheme="minorHAnsi" w:hAnsiTheme="minorHAnsi"/>
          <w:color w:val="003B71"/>
          <w:spacing w:val="1"/>
          <w:w w:val="111"/>
          <w:sz w:val="16"/>
          <w:szCs w:val="16"/>
        </w:rPr>
        <w:t>5</w:t>
      </w:r>
      <w:r w:rsidRPr="00755299">
        <w:rPr>
          <w:rFonts w:asciiTheme="minorHAnsi" w:hAnsiTheme="minorHAnsi"/>
          <w:color w:val="003B71"/>
          <w:spacing w:val="5"/>
          <w:w w:val="111"/>
          <w:sz w:val="16"/>
          <w:szCs w:val="16"/>
        </w:rPr>
        <w:t>8</w:t>
      </w:r>
      <w:r w:rsidRPr="00755299">
        <w:rPr>
          <w:rFonts w:asciiTheme="minorHAnsi" w:hAnsiTheme="minorHAnsi"/>
          <w:color w:val="003B71"/>
          <w:sz w:val="16"/>
          <w:szCs w:val="16"/>
        </w:rPr>
        <w:t xml:space="preserve">; </w:t>
      </w:r>
      <w:r w:rsidRPr="00755299">
        <w:rPr>
          <w:rFonts w:asciiTheme="minorHAnsi" w:hAnsiTheme="minorHAnsi"/>
          <w:color w:val="003B71"/>
          <w:spacing w:val="2"/>
          <w:w w:val="84"/>
          <w:sz w:val="16"/>
          <w:szCs w:val="16"/>
        </w:rPr>
        <w:t>(</w:t>
      </w:r>
      <w:r w:rsidRPr="00755299">
        <w:rPr>
          <w:rFonts w:asciiTheme="minorHAnsi" w:hAnsiTheme="minorHAnsi"/>
          <w:color w:val="003B71"/>
          <w:w w:val="84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1"/>
          <w:w w:val="84"/>
          <w:sz w:val="16"/>
          <w:szCs w:val="16"/>
        </w:rPr>
        <w:t>v</w:t>
      </w:r>
      <w:r w:rsidRPr="00755299">
        <w:rPr>
          <w:rFonts w:asciiTheme="minorHAnsi" w:hAnsiTheme="minorHAnsi"/>
          <w:color w:val="003B71"/>
          <w:w w:val="84"/>
          <w:sz w:val="16"/>
          <w:szCs w:val="16"/>
        </w:rPr>
        <w:t xml:space="preserve">) </w:t>
      </w:r>
      <w:r w:rsidRPr="00755299">
        <w:rPr>
          <w:rFonts w:asciiTheme="minorHAnsi" w:hAnsiTheme="minorHAnsi"/>
          <w:color w:val="003B71"/>
          <w:spacing w:val="19"/>
          <w:w w:val="84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1"/>
          <w:w w:val="89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pacing w:val="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3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w w:val="120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on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9"/>
          <w:sz w:val="16"/>
          <w:szCs w:val="16"/>
        </w:rPr>
        <w:t>1</w:t>
      </w:r>
      <w:r w:rsidRPr="00755299">
        <w:rPr>
          <w:rFonts w:asciiTheme="minorHAnsi" w:hAnsiTheme="minorHAnsi"/>
          <w:color w:val="003B71"/>
          <w:spacing w:val="3"/>
          <w:sz w:val="16"/>
          <w:szCs w:val="16"/>
        </w:rPr>
        <w:t>40</w:t>
      </w:r>
      <w:r w:rsidRPr="00755299">
        <w:rPr>
          <w:rFonts w:asciiTheme="minorHAnsi" w:hAnsiTheme="minorHAnsi"/>
          <w:color w:val="003B7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pacing w:val="18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z w:val="16"/>
          <w:szCs w:val="16"/>
        </w:rPr>
        <w:t>f</w:t>
      </w:r>
      <w:r w:rsidRPr="00755299">
        <w:rPr>
          <w:rFonts w:asciiTheme="minorHAnsi" w:hAnsiTheme="minorHAnsi"/>
          <w:color w:val="003B71"/>
          <w:spacing w:val="10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z w:val="16"/>
          <w:szCs w:val="16"/>
        </w:rPr>
        <w:t>the</w:t>
      </w:r>
      <w:r w:rsidRPr="00755299">
        <w:rPr>
          <w:rFonts w:asciiTheme="minorHAnsi" w:hAnsiTheme="minorHAnsi"/>
          <w:color w:val="003B71"/>
          <w:spacing w:val="27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3"/>
          <w:w w:val="72"/>
          <w:sz w:val="16"/>
          <w:szCs w:val="16"/>
        </w:rPr>
        <w:t>L</w:t>
      </w:r>
      <w:r w:rsidRPr="00755299">
        <w:rPr>
          <w:rFonts w:asciiTheme="minorHAnsi" w:hAnsiTheme="minorHAnsi"/>
          <w:color w:val="003B71"/>
          <w:spacing w:val="-1"/>
          <w:w w:val="112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d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pacing w:val="3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8"/>
          <w:sz w:val="16"/>
          <w:szCs w:val="16"/>
        </w:rPr>
        <w:t>1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9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>5</w:t>
      </w:r>
      <w:r w:rsidRPr="00755299">
        <w:rPr>
          <w:rFonts w:asciiTheme="minorHAnsi" w:hAnsiTheme="minorHAnsi"/>
          <w:color w:val="003B71"/>
          <w:spacing w:val="5"/>
          <w:sz w:val="16"/>
          <w:szCs w:val="16"/>
        </w:rPr>
        <w:t>8</w:t>
      </w:r>
      <w:r w:rsidRPr="00755299">
        <w:rPr>
          <w:rFonts w:asciiTheme="minorHAnsi" w:hAnsiTheme="minorHAnsi"/>
          <w:color w:val="003B71"/>
          <w:sz w:val="16"/>
          <w:szCs w:val="16"/>
        </w:rPr>
        <w:t>;</w:t>
      </w:r>
      <w:r w:rsidRPr="00755299">
        <w:rPr>
          <w:rFonts w:asciiTheme="minorHAnsi" w:hAnsiTheme="minorHAnsi"/>
          <w:color w:val="003B71"/>
          <w:spacing w:val="36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z w:val="16"/>
          <w:szCs w:val="16"/>
        </w:rPr>
        <w:t>r</w:t>
      </w:r>
    </w:p>
    <w:p w:rsidR="00B747FF" w:rsidRPr="00755299" w:rsidRDefault="00E74D32">
      <w:pPr>
        <w:spacing w:before="2"/>
        <w:ind w:left="762"/>
        <w:rPr>
          <w:rFonts w:asciiTheme="minorHAnsi" w:hAnsiTheme="minorHAnsi"/>
          <w:sz w:val="16"/>
          <w:szCs w:val="16"/>
        </w:rPr>
      </w:pPr>
      <w:r w:rsidRPr="00755299">
        <w:rPr>
          <w:rFonts w:asciiTheme="minorHAnsi" w:hAnsiTheme="minorHAnsi"/>
          <w:color w:val="003B71"/>
          <w:spacing w:val="1"/>
          <w:w w:val="85"/>
          <w:sz w:val="16"/>
          <w:szCs w:val="16"/>
        </w:rPr>
        <w:t>(v</w:t>
      </w:r>
      <w:r w:rsidRPr="00755299">
        <w:rPr>
          <w:rFonts w:asciiTheme="minorHAnsi" w:hAnsiTheme="minorHAnsi"/>
          <w:color w:val="003B71"/>
          <w:w w:val="85"/>
          <w:sz w:val="16"/>
          <w:szCs w:val="16"/>
        </w:rPr>
        <w:t xml:space="preserve">)  </w:t>
      </w:r>
      <w:r w:rsidRPr="00755299">
        <w:rPr>
          <w:rFonts w:asciiTheme="minorHAnsi" w:hAnsiTheme="minorHAnsi"/>
          <w:color w:val="003B71"/>
          <w:spacing w:val="21"/>
          <w:w w:val="85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1"/>
          <w:w w:val="89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pacing w:val="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3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w w:val="120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on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5"/>
          <w:w w:val="111"/>
          <w:sz w:val="16"/>
          <w:szCs w:val="16"/>
        </w:rPr>
        <w:t>2</w:t>
      </w:r>
      <w:r w:rsidRPr="00755299">
        <w:rPr>
          <w:rFonts w:asciiTheme="minorHAnsi" w:hAnsiTheme="minorHAnsi"/>
          <w:color w:val="003B71"/>
          <w:spacing w:val="-2"/>
          <w:w w:val="111"/>
          <w:sz w:val="16"/>
          <w:szCs w:val="16"/>
        </w:rPr>
        <w:t>7</w:t>
      </w:r>
      <w:r w:rsidRPr="00755299">
        <w:rPr>
          <w:rFonts w:asciiTheme="minorHAnsi" w:hAnsiTheme="minorHAnsi"/>
          <w:color w:val="003B71"/>
          <w:w w:val="66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z w:val="16"/>
          <w:szCs w:val="16"/>
        </w:rPr>
        <w:t>f</w:t>
      </w:r>
      <w:r w:rsidRPr="00755299">
        <w:rPr>
          <w:rFonts w:asciiTheme="minorHAnsi" w:hAnsiTheme="minorHAnsi"/>
          <w:color w:val="003B71"/>
          <w:spacing w:val="10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z w:val="16"/>
          <w:szCs w:val="16"/>
        </w:rPr>
        <w:t>the</w:t>
      </w:r>
      <w:r w:rsidRPr="00755299">
        <w:rPr>
          <w:rFonts w:asciiTheme="minorHAnsi" w:hAnsiTheme="minorHAnsi"/>
          <w:color w:val="003B71"/>
          <w:spacing w:val="27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1"/>
          <w:w w:val="92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pacing w:val="-1"/>
          <w:w w:val="112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w w:val="120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pacing w:val="-2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pacing w:val="-1"/>
          <w:w w:val="112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w w:val="80"/>
          <w:sz w:val="16"/>
          <w:szCs w:val="16"/>
        </w:rPr>
        <w:t>l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Pa</w:t>
      </w:r>
      <w:r w:rsidRPr="00755299">
        <w:rPr>
          <w:rFonts w:asciiTheme="minorHAnsi" w:hAnsiTheme="minorHAnsi"/>
          <w:color w:val="003B71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spacing w:val="3"/>
          <w:sz w:val="16"/>
          <w:szCs w:val="16"/>
        </w:rPr>
        <w:t>k</w:t>
      </w:r>
      <w:r w:rsidRPr="00755299">
        <w:rPr>
          <w:rFonts w:asciiTheme="minorHAnsi" w:hAnsiTheme="minorHAnsi"/>
          <w:color w:val="003B71"/>
          <w:sz w:val="16"/>
          <w:szCs w:val="16"/>
        </w:rPr>
        <w:t xml:space="preserve">s 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pacing w:val="3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8"/>
          <w:w w:val="111"/>
          <w:sz w:val="16"/>
          <w:szCs w:val="16"/>
        </w:rPr>
        <w:t>1</w:t>
      </w:r>
      <w:r w:rsidRPr="00755299">
        <w:rPr>
          <w:rFonts w:asciiTheme="minorHAnsi" w:hAnsiTheme="minorHAnsi"/>
          <w:color w:val="003B71"/>
          <w:spacing w:val="-4"/>
          <w:w w:val="111"/>
          <w:sz w:val="16"/>
          <w:szCs w:val="16"/>
        </w:rPr>
        <w:t>97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5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.</w:t>
      </w:r>
    </w:p>
    <w:p w:rsidR="00B747FF" w:rsidRPr="00755299" w:rsidRDefault="00E74D32">
      <w:pPr>
        <w:spacing w:before="60"/>
        <w:ind w:left="110"/>
        <w:rPr>
          <w:rFonts w:asciiTheme="minorHAnsi" w:hAnsiTheme="minorHAnsi"/>
          <w:sz w:val="16"/>
          <w:szCs w:val="16"/>
        </w:rPr>
      </w:pPr>
      <w:r w:rsidRPr="00755299">
        <w:rPr>
          <w:rFonts w:asciiTheme="minorHAnsi" w:hAnsiTheme="minorHAnsi"/>
          <w:color w:val="003B71"/>
          <w:spacing w:val="-11"/>
          <w:sz w:val="16"/>
          <w:szCs w:val="16"/>
        </w:rPr>
        <w:t>1</w:t>
      </w:r>
      <w:r w:rsidRPr="00755299">
        <w:rPr>
          <w:rFonts w:asciiTheme="minorHAnsi" w:hAnsiTheme="minorHAnsi"/>
          <w:color w:val="003B71"/>
          <w:spacing w:val="-4"/>
          <w:sz w:val="16"/>
          <w:szCs w:val="16"/>
        </w:rPr>
        <w:t>2</w:t>
      </w:r>
      <w:r w:rsidRPr="00755299">
        <w:rPr>
          <w:rFonts w:asciiTheme="minorHAnsi" w:hAnsiTheme="minorHAnsi"/>
          <w:color w:val="003B71"/>
          <w:spacing w:val="2"/>
          <w:sz w:val="16"/>
          <w:szCs w:val="16"/>
        </w:rPr>
        <w:t>.</w:t>
      </w:r>
      <w:r w:rsidRPr="00755299">
        <w:rPr>
          <w:rFonts w:asciiTheme="minorHAnsi" w:hAnsiTheme="minorHAnsi"/>
          <w:color w:val="003B71"/>
          <w:sz w:val="16"/>
          <w:szCs w:val="16"/>
        </w:rPr>
        <w:t xml:space="preserve">2 </w:t>
      </w:r>
      <w:r w:rsidRPr="00755299">
        <w:rPr>
          <w:rFonts w:asciiTheme="minorHAnsi" w:hAnsiTheme="minorHAnsi"/>
          <w:color w:val="003B71"/>
          <w:spacing w:val="2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1"/>
          <w:w w:val="81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h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w w:val="88"/>
          <w:sz w:val="16"/>
          <w:szCs w:val="16"/>
        </w:rPr>
        <w:t>v</w:t>
      </w:r>
      <w:r w:rsidRPr="00755299">
        <w:rPr>
          <w:rFonts w:asciiTheme="minorHAnsi" w:hAnsiTheme="minorHAnsi"/>
          <w:color w:val="003B71"/>
          <w:spacing w:val="-1"/>
          <w:w w:val="112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-1"/>
          <w:w w:val="112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w w:val="120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on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z w:val="16"/>
          <w:szCs w:val="16"/>
        </w:rPr>
        <w:t>f</w:t>
      </w:r>
      <w:r w:rsidRPr="00755299">
        <w:rPr>
          <w:rFonts w:asciiTheme="minorHAnsi" w:hAnsiTheme="minorHAnsi"/>
          <w:color w:val="003B71"/>
          <w:spacing w:val="10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w w:val="120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h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1"/>
          <w:w w:val="72"/>
          <w:sz w:val="16"/>
          <w:szCs w:val="16"/>
        </w:rPr>
        <w:t>L</w:t>
      </w:r>
      <w:r w:rsidRPr="00755299">
        <w:rPr>
          <w:rFonts w:asciiTheme="minorHAnsi" w:hAnsiTheme="minorHAnsi"/>
          <w:color w:val="003B7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-2"/>
          <w:w w:val="106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w w:val="106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pacing w:val="-2"/>
          <w:w w:val="106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w w:val="106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c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an</w:t>
      </w:r>
      <w:r w:rsidRPr="00755299">
        <w:rPr>
          <w:rFonts w:asciiTheme="minorHAnsi" w:hAnsiTheme="minorHAnsi"/>
          <w:color w:val="003B7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z w:val="16"/>
          <w:szCs w:val="16"/>
        </w:rPr>
        <w:t xml:space="preserve">t </w:t>
      </w:r>
      <w:r w:rsidRPr="00755299">
        <w:rPr>
          <w:rFonts w:asciiTheme="minorHAnsi" w:hAnsiTheme="minorHAnsi"/>
          <w:color w:val="003B71"/>
          <w:spacing w:val="5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>b</w:t>
      </w:r>
      <w:r w:rsidRPr="00755299">
        <w:rPr>
          <w:rFonts w:asciiTheme="minorHAnsi" w:hAnsiTheme="minorHAnsi"/>
          <w:color w:val="003B71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18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u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z w:val="16"/>
          <w:szCs w:val="16"/>
        </w:rPr>
        <w:t>ed</w:t>
      </w:r>
      <w:r w:rsidRPr="00755299">
        <w:rPr>
          <w:rFonts w:asciiTheme="minorHAnsi" w:hAnsiTheme="minorHAnsi"/>
          <w:color w:val="003B71"/>
          <w:spacing w:val="27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pacing w:val="19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4"/>
          <w:sz w:val="16"/>
          <w:szCs w:val="16"/>
        </w:rPr>
        <w:t>x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z w:val="16"/>
          <w:szCs w:val="16"/>
        </w:rPr>
        <w:t>d</w:t>
      </w:r>
      <w:r w:rsidRPr="00755299">
        <w:rPr>
          <w:rFonts w:asciiTheme="minorHAnsi" w:hAnsiTheme="minorHAnsi"/>
          <w:color w:val="003B71"/>
          <w:spacing w:val="35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z w:val="16"/>
          <w:szCs w:val="16"/>
        </w:rPr>
        <w:t>the</w:t>
      </w:r>
      <w:r w:rsidRPr="00755299">
        <w:rPr>
          <w:rFonts w:asciiTheme="minorHAnsi" w:hAnsiTheme="minorHAnsi"/>
          <w:color w:val="003B71"/>
          <w:spacing w:val="27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9"/>
          <w:w w:val="81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spacing w:val="-1"/>
          <w:w w:val="107"/>
          <w:sz w:val="16"/>
          <w:szCs w:val="16"/>
        </w:rPr>
        <w:t>m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.</w:t>
      </w:r>
    </w:p>
    <w:p w:rsidR="00B747FF" w:rsidRPr="00755299" w:rsidRDefault="00E74D32">
      <w:pPr>
        <w:spacing w:before="60" w:line="319" w:lineRule="auto"/>
        <w:ind w:left="479" w:right="557" w:hanging="368"/>
        <w:rPr>
          <w:rFonts w:asciiTheme="minorHAnsi" w:hAnsiTheme="minorHAnsi"/>
          <w:sz w:val="16"/>
          <w:szCs w:val="16"/>
        </w:rPr>
      </w:pPr>
      <w:r w:rsidRPr="00755299">
        <w:rPr>
          <w:rFonts w:asciiTheme="minorHAnsi" w:hAnsiTheme="minorHAnsi"/>
          <w:color w:val="003B71"/>
          <w:spacing w:val="-11"/>
          <w:sz w:val="16"/>
          <w:szCs w:val="16"/>
        </w:rPr>
        <w:t>1</w:t>
      </w:r>
      <w:r w:rsidRPr="00755299">
        <w:rPr>
          <w:rFonts w:asciiTheme="minorHAnsi" w:hAnsiTheme="minorHAnsi"/>
          <w:color w:val="003B71"/>
          <w:spacing w:val="-4"/>
          <w:sz w:val="16"/>
          <w:szCs w:val="16"/>
        </w:rPr>
        <w:t>2</w:t>
      </w:r>
      <w:r w:rsidRPr="00755299">
        <w:rPr>
          <w:rFonts w:asciiTheme="minorHAnsi" w:hAnsiTheme="minorHAnsi"/>
          <w:color w:val="003B71"/>
          <w:sz w:val="16"/>
          <w:szCs w:val="16"/>
        </w:rPr>
        <w:t xml:space="preserve">.3 </w:t>
      </w:r>
      <w:r w:rsidRPr="00755299">
        <w:rPr>
          <w:rFonts w:asciiTheme="minorHAnsi" w:hAnsiTheme="minorHAnsi"/>
          <w:color w:val="003B71"/>
          <w:spacing w:val="23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1"/>
          <w:w w:val="81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h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1"/>
          <w:w w:val="72"/>
          <w:sz w:val="16"/>
          <w:szCs w:val="16"/>
        </w:rPr>
        <w:t>L</w:t>
      </w:r>
      <w:r w:rsidRPr="00755299">
        <w:rPr>
          <w:rFonts w:asciiTheme="minorHAnsi" w:hAnsiTheme="minorHAnsi"/>
          <w:color w:val="003B7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-2"/>
          <w:w w:val="106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w w:val="106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m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z w:val="16"/>
          <w:szCs w:val="16"/>
        </w:rPr>
        <w:t>y</w:t>
      </w:r>
      <w:r w:rsidRPr="00755299">
        <w:rPr>
          <w:rFonts w:asciiTheme="minorHAnsi" w:hAnsiTheme="minorHAnsi"/>
          <w:color w:val="003B71"/>
          <w:spacing w:val="10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2"/>
          <w:w w:val="115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w w:val="115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w w:val="107"/>
          <w:sz w:val="16"/>
          <w:szCs w:val="16"/>
        </w:rPr>
        <w:t>m</w:t>
      </w:r>
      <w:r w:rsidRPr="00755299">
        <w:rPr>
          <w:rFonts w:asciiTheme="minorHAnsi" w:hAnsiTheme="minorHAnsi"/>
          <w:color w:val="003B71"/>
          <w:spacing w:val="1"/>
          <w:w w:val="111"/>
          <w:sz w:val="16"/>
          <w:szCs w:val="16"/>
        </w:rPr>
        <w:t>p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spacing w:val="-1"/>
          <w:w w:val="112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w w:val="80"/>
          <w:sz w:val="16"/>
          <w:szCs w:val="16"/>
        </w:rPr>
        <w:t>l</w:t>
      </w:r>
      <w:r w:rsidRPr="00755299">
        <w:rPr>
          <w:rFonts w:asciiTheme="minorHAnsi" w:hAnsiTheme="minorHAnsi"/>
          <w:color w:val="003B71"/>
          <w:w w:val="88"/>
          <w:sz w:val="16"/>
          <w:szCs w:val="16"/>
        </w:rPr>
        <w:t>y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u</w:t>
      </w:r>
      <w:r w:rsidRPr="00755299">
        <w:rPr>
          <w:rFonts w:asciiTheme="minorHAnsi" w:hAnsiTheme="minorHAnsi"/>
          <w:color w:val="003B7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>p</w:t>
      </w:r>
      <w:r w:rsidRPr="00755299">
        <w:rPr>
          <w:rFonts w:asciiTheme="minorHAnsi" w:hAnsiTheme="minorHAnsi"/>
          <w:color w:val="003B71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z w:val="16"/>
          <w:szCs w:val="16"/>
        </w:rPr>
        <w:t xml:space="preserve">d </w:t>
      </w:r>
      <w:r w:rsidRPr="00755299">
        <w:rPr>
          <w:rFonts w:asciiTheme="minorHAnsi" w:hAnsiTheme="minorHAnsi"/>
          <w:color w:val="003B71"/>
          <w:spacing w:val="4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w w:val="120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h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1"/>
          <w:w w:val="72"/>
          <w:sz w:val="16"/>
          <w:szCs w:val="16"/>
        </w:rPr>
        <w:t>L</w:t>
      </w:r>
      <w:r w:rsidRPr="00755299">
        <w:rPr>
          <w:rFonts w:asciiTheme="minorHAnsi" w:hAnsiTheme="minorHAnsi"/>
          <w:color w:val="003B7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-2"/>
          <w:w w:val="106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w w:val="106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pacing w:val="-2"/>
          <w:w w:val="106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w w:val="106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un</w:t>
      </w:r>
      <w:r w:rsidRPr="00755299">
        <w:rPr>
          <w:rFonts w:asciiTheme="minorHAnsi" w:hAnsiTheme="minorHAnsi"/>
          <w:color w:val="003B71"/>
          <w:spacing w:val="1"/>
          <w:w w:val="111"/>
          <w:sz w:val="16"/>
          <w:szCs w:val="16"/>
        </w:rPr>
        <w:t>d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sz w:val="16"/>
          <w:szCs w:val="16"/>
        </w:rPr>
        <w:t xml:space="preserve">: </w:t>
      </w:r>
      <w:r w:rsidRPr="00755299">
        <w:rPr>
          <w:rFonts w:asciiTheme="minorHAnsi" w:hAnsiTheme="minorHAnsi"/>
          <w:color w:val="003B71"/>
          <w:spacing w:val="1"/>
          <w:w w:val="94"/>
          <w:sz w:val="16"/>
          <w:szCs w:val="16"/>
        </w:rPr>
        <w:t>(</w:t>
      </w:r>
      <w:r w:rsidRPr="00755299">
        <w:rPr>
          <w:rFonts w:asciiTheme="minorHAnsi" w:hAnsiTheme="minorHAnsi"/>
          <w:color w:val="003B71"/>
          <w:spacing w:val="3"/>
          <w:w w:val="94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w w:val="94"/>
          <w:sz w:val="16"/>
          <w:szCs w:val="16"/>
        </w:rPr>
        <w:t xml:space="preserve">) </w:t>
      </w:r>
      <w:r w:rsidRPr="00755299">
        <w:rPr>
          <w:rFonts w:asciiTheme="minorHAnsi" w:hAnsiTheme="minorHAnsi"/>
          <w:color w:val="003B71"/>
          <w:spacing w:val="8"/>
          <w:w w:val="94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1"/>
          <w:w w:val="94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pacing w:val="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3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w w:val="120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on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8"/>
          <w:sz w:val="16"/>
          <w:szCs w:val="16"/>
        </w:rPr>
        <w:t>21</w:t>
      </w:r>
      <w:r w:rsidRPr="00755299">
        <w:rPr>
          <w:rFonts w:asciiTheme="minorHAnsi" w:hAnsiTheme="minorHAnsi"/>
          <w:color w:val="003B71"/>
          <w:sz w:val="16"/>
          <w:szCs w:val="16"/>
        </w:rPr>
        <w:t>H</w:t>
      </w:r>
      <w:r w:rsidRPr="00755299">
        <w:rPr>
          <w:rFonts w:asciiTheme="minorHAnsi" w:hAnsiTheme="minorHAnsi"/>
          <w:color w:val="003B71"/>
          <w:spacing w:val="9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z w:val="16"/>
          <w:szCs w:val="16"/>
        </w:rPr>
        <w:t>f</w:t>
      </w:r>
      <w:r w:rsidRPr="00755299">
        <w:rPr>
          <w:rFonts w:asciiTheme="minorHAnsi" w:hAnsiTheme="minorHAnsi"/>
          <w:color w:val="003B71"/>
          <w:spacing w:val="10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z w:val="16"/>
          <w:szCs w:val="16"/>
        </w:rPr>
        <w:t>the</w:t>
      </w:r>
      <w:r w:rsidRPr="00755299">
        <w:rPr>
          <w:rFonts w:asciiTheme="minorHAnsi" w:hAnsiTheme="minorHAnsi"/>
          <w:color w:val="003B71"/>
          <w:spacing w:val="27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5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ro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>w</w:t>
      </w:r>
      <w:r w:rsidRPr="00755299">
        <w:rPr>
          <w:rFonts w:asciiTheme="minorHAnsi" w:hAnsiTheme="minorHAnsi"/>
          <w:color w:val="003B7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pacing w:val="27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3"/>
          <w:w w:val="72"/>
          <w:sz w:val="16"/>
          <w:szCs w:val="16"/>
        </w:rPr>
        <w:t>L</w:t>
      </w:r>
      <w:r w:rsidRPr="00755299">
        <w:rPr>
          <w:rFonts w:asciiTheme="minorHAnsi" w:hAnsiTheme="minorHAnsi"/>
          <w:color w:val="003B71"/>
          <w:spacing w:val="-1"/>
          <w:w w:val="112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d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w w:val="99"/>
          <w:sz w:val="16"/>
          <w:szCs w:val="16"/>
        </w:rPr>
        <w:t>Re</w:t>
      </w:r>
      <w:r w:rsidRPr="00755299">
        <w:rPr>
          <w:rFonts w:asciiTheme="minorHAnsi" w:hAnsiTheme="minorHAnsi"/>
          <w:color w:val="003B71"/>
          <w:spacing w:val="1"/>
          <w:w w:val="99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w w:val="99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5"/>
          <w:w w:val="99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spacing w:val="-1"/>
          <w:w w:val="99"/>
          <w:sz w:val="16"/>
          <w:szCs w:val="16"/>
        </w:rPr>
        <w:t>v</w:t>
      </w:r>
      <w:r w:rsidRPr="00755299">
        <w:rPr>
          <w:rFonts w:asciiTheme="minorHAnsi" w:hAnsiTheme="minorHAnsi"/>
          <w:color w:val="003B71"/>
          <w:w w:val="99"/>
          <w:sz w:val="16"/>
          <w:szCs w:val="16"/>
        </w:rPr>
        <w:t>es</w:t>
      </w:r>
      <w:r w:rsidRPr="00755299">
        <w:rPr>
          <w:rFonts w:asciiTheme="minorHAnsi" w:hAnsiTheme="minorHAnsi"/>
          <w:color w:val="003B71"/>
          <w:spacing w:val="5"/>
          <w:w w:val="99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pacing w:val="3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8"/>
          <w:sz w:val="16"/>
          <w:szCs w:val="16"/>
        </w:rPr>
        <w:t>1</w:t>
      </w:r>
      <w:r w:rsidRPr="00755299">
        <w:rPr>
          <w:rFonts w:asciiTheme="minorHAnsi" w:hAnsiTheme="minorHAnsi"/>
          <w:color w:val="003B71"/>
          <w:spacing w:val="-4"/>
          <w:sz w:val="16"/>
          <w:szCs w:val="16"/>
        </w:rPr>
        <w:t>9</w:t>
      </w:r>
      <w:r w:rsidRPr="00755299">
        <w:rPr>
          <w:rFonts w:asciiTheme="minorHAnsi" w:hAnsiTheme="minorHAnsi"/>
          <w:color w:val="003B71"/>
          <w:spacing w:val="-3"/>
          <w:sz w:val="16"/>
          <w:szCs w:val="16"/>
        </w:rPr>
        <w:t>7</w:t>
      </w:r>
      <w:r w:rsidRPr="00755299">
        <w:rPr>
          <w:rFonts w:asciiTheme="minorHAnsi" w:hAnsiTheme="minorHAnsi"/>
          <w:color w:val="003B71"/>
          <w:sz w:val="16"/>
          <w:szCs w:val="16"/>
        </w:rPr>
        <w:t>8</w:t>
      </w:r>
      <w:r w:rsidRPr="00755299">
        <w:rPr>
          <w:rFonts w:asciiTheme="minorHAnsi" w:hAnsiTheme="minorHAnsi"/>
          <w:color w:val="003B71"/>
          <w:spacing w:val="36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z w:val="16"/>
          <w:szCs w:val="16"/>
        </w:rPr>
        <w:t xml:space="preserve">; </w:t>
      </w:r>
      <w:r w:rsidRPr="00755299">
        <w:rPr>
          <w:rFonts w:asciiTheme="minorHAnsi" w:hAnsiTheme="minorHAnsi"/>
          <w:color w:val="003B71"/>
          <w:spacing w:val="3"/>
          <w:w w:val="95"/>
          <w:sz w:val="16"/>
          <w:szCs w:val="16"/>
        </w:rPr>
        <w:t>(</w:t>
      </w:r>
      <w:r w:rsidRPr="00755299">
        <w:rPr>
          <w:rFonts w:asciiTheme="minorHAnsi" w:hAnsiTheme="minorHAnsi"/>
          <w:color w:val="003B71"/>
          <w:spacing w:val="2"/>
          <w:w w:val="95"/>
          <w:sz w:val="16"/>
          <w:szCs w:val="16"/>
        </w:rPr>
        <w:t>b</w:t>
      </w:r>
      <w:r w:rsidRPr="00755299">
        <w:rPr>
          <w:rFonts w:asciiTheme="minorHAnsi" w:hAnsiTheme="minorHAnsi"/>
          <w:color w:val="003B71"/>
          <w:w w:val="95"/>
          <w:sz w:val="16"/>
          <w:szCs w:val="16"/>
        </w:rPr>
        <w:t>)</w:t>
      </w:r>
      <w:r w:rsidRPr="00755299">
        <w:rPr>
          <w:rFonts w:asciiTheme="minorHAnsi" w:hAnsiTheme="minorHAnsi"/>
          <w:color w:val="003B71"/>
          <w:spacing w:val="34"/>
          <w:w w:val="95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1"/>
          <w:w w:val="95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pacing w:val="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3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w w:val="120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on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8"/>
          <w:sz w:val="16"/>
          <w:szCs w:val="16"/>
        </w:rPr>
        <w:t>21</w:t>
      </w:r>
      <w:r w:rsidRPr="00755299">
        <w:rPr>
          <w:rFonts w:asciiTheme="minorHAnsi" w:hAnsiTheme="minorHAnsi"/>
          <w:color w:val="003B71"/>
          <w:sz w:val="16"/>
          <w:szCs w:val="16"/>
        </w:rPr>
        <w:t>H</w:t>
      </w:r>
      <w:r w:rsidRPr="00755299">
        <w:rPr>
          <w:rFonts w:asciiTheme="minorHAnsi" w:hAnsiTheme="minorHAnsi"/>
          <w:color w:val="003B71"/>
          <w:spacing w:val="9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z w:val="16"/>
          <w:szCs w:val="16"/>
        </w:rPr>
        <w:t>f</w:t>
      </w:r>
      <w:r w:rsidRPr="00755299">
        <w:rPr>
          <w:rFonts w:asciiTheme="minorHAnsi" w:hAnsiTheme="minorHAnsi"/>
          <w:color w:val="003B71"/>
          <w:spacing w:val="10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z w:val="16"/>
          <w:szCs w:val="16"/>
        </w:rPr>
        <w:t>the</w:t>
      </w:r>
      <w:r w:rsidRPr="00755299">
        <w:rPr>
          <w:rFonts w:asciiTheme="minorHAnsi" w:hAnsiTheme="minorHAnsi"/>
          <w:color w:val="003B71"/>
          <w:spacing w:val="27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2"/>
          <w:w w:val="96"/>
          <w:sz w:val="16"/>
          <w:szCs w:val="16"/>
        </w:rPr>
        <w:t>W</w:t>
      </w:r>
      <w:r w:rsidRPr="00755299">
        <w:rPr>
          <w:rFonts w:asciiTheme="minorHAnsi" w:hAnsiTheme="minorHAnsi"/>
          <w:color w:val="003B71"/>
          <w:spacing w:val="-1"/>
          <w:w w:val="96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w w:val="96"/>
          <w:sz w:val="16"/>
          <w:szCs w:val="16"/>
        </w:rPr>
        <w:t>l</w:t>
      </w:r>
      <w:r w:rsidRPr="00755299">
        <w:rPr>
          <w:rFonts w:asciiTheme="minorHAnsi" w:hAnsiTheme="minorHAnsi"/>
          <w:color w:val="003B71"/>
          <w:spacing w:val="-1"/>
          <w:w w:val="96"/>
          <w:sz w:val="16"/>
          <w:szCs w:val="16"/>
        </w:rPr>
        <w:t>dl</w:t>
      </w:r>
      <w:r w:rsidRPr="00755299">
        <w:rPr>
          <w:rFonts w:asciiTheme="minorHAnsi" w:hAnsiTheme="minorHAnsi"/>
          <w:color w:val="003B71"/>
          <w:w w:val="96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-2"/>
          <w:w w:val="96"/>
          <w:sz w:val="16"/>
          <w:szCs w:val="16"/>
        </w:rPr>
        <w:t>f</w:t>
      </w:r>
      <w:r w:rsidRPr="00755299">
        <w:rPr>
          <w:rFonts w:asciiTheme="minorHAnsi" w:hAnsiTheme="minorHAnsi"/>
          <w:color w:val="003B71"/>
          <w:w w:val="96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6"/>
          <w:w w:val="96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pacing w:val="3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8"/>
          <w:w w:val="111"/>
          <w:sz w:val="16"/>
          <w:szCs w:val="16"/>
        </w:rPr>
        <w:t>1</w:t>
      </w:r>
      <w:r w:rsidRPr="00755299">
        <w:rPr>
          <w:rFonts w:asciiTheme="minorHAnsi" w:hAnsiTheme="minorHAnsi"/>
          <w:color w:val="003B71"/>
          <w:spacing w:val="-4"/>
          <w:w w:val="111"/>
          <w:sz w:val="16"/>
          <w:szCs w:val="16"/>
        </w:rPr>
        <w:t>97</w:t>
      </w:r>
      <w:r w:rsidRPr="00755299">
        <w:rPr>
          <w:rFonts w:asciiTheme="minorHAnsi" w:hAnsiTheme="minorHAnsi"/>
          <w:color w:val="003B71"/>
          <w:spacing w:val="2"/>
          <w:w w:val="111"/>
          <w:sz w:val="16"/>
          <w:szCs w:val="16"/>
        </w:rPr>
        <w:t>5</w:t>
      </w:r>
      <w:r w:rsidRPr="00755299">
        <w:rPr>
          <w:rFonts w:asciiTheme="minorHAnsi" w:hAnsiTheme="minorHAnsi"/>
          <w:color w:val="003B71"/>
          <w:sz w:val="16"/>
          <w:szCs w:val="16"/>
        </w:rPr>
        <w:t>;</w:t>
      </w:r>
    </w:p>
    <w:p w:rsidR="00B747FF" w:rsidRPr="00755299" w:rsidRDefault="00E74D32">
      <w:pPr>
        <w:spacing w:before="2"/>
        <w:ind w:left="479"/>
        <w:rPr>
          <w:rFonts w:asciiTheme="minorHAnsi" w:hAnsiTheme="minorHAnsi"/>
          <w:sz w:val="16"/>
          <w:szCs w:val="16"/>
        </w:rPr>
      </w:pPr>
      <w:r w:rsidRPr="00755299">
        <w:rPr>
          <w:rFonts w:asciiTheme="minorHAnsi" w:hAnsiTheme="minorHAnsi"/>
          <w:color w:val="003B71"/>
          <w:spacing w:val="2"/>
          <w:w w:val="89"/>
          <w:sz w:val="16"/>
          <w:szCs w:val="16"/>
        </w:rPr>
        <w:t>(</w:t>
      </w:r>
      <w:r w:rsidRPr="00755299">
        <w:rPr>
          <w:rFonts w:asciiTheme="minorHAnsi" w:hAnsiTheme="minorHAnsi"/>
          <w:color w:val="003B71"/>
          <w:spacing w:val="-1"/>
          <w:w w:val="89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w w:val="89"/>
          <w:sz w:val="16"/>
          <w:szCs w:val="16"/>
        </w:rPr>
        <w:t xml:space="preserve">) </w:t>
      </w:r>
      <w:r w:rsidRPr="00755299">
        <w:rPr>
          <w:rFonts w:asciiTheme="minorHAnsi" w:hAnsiTheme="minorHAnsi"/>
          <w:color w:val="003B71"/>
          <w:spacing w:val="24"/>
          <w:w w:val="89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1"/>
          <w:w w:val="89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pacing w:val="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3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w w:val="120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on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3"/>
          <w:w w:val="111"/>
          <w:sz w:val="16"/>
          <w:szCs w:val="16"/>
        </w:rPr>
        <w:t>5</w:t>
      </w:r>
      <w:r w:rsidRPr="00755299">
        <w:rPr>
          <w:rFonts w:asciiTheme="minorHAnsi" w:hAnsiTheme="minorHAnsi"/>
          <w:color w:val="003B71"/>
          <w:spacing w:val="-2"/>
          <w:w w:val="111"/>
          <w:sz w:val="16"/>
          <w:szCs w:val="16"/>
        </w:rPr>
        <w:t>7</w:t>
      </w:r>
      <w:r w:rsidRPr="00755299">
        <w:rPr>
          <w:rFonts w:asciiTheme="minorHAnsi" w:hAnsiTheme="minorHAnsi"/>
          <w:color w:val="003B71"/>
          <w:w w:val="72"/>
          <w:sz w:val="16"/>
          <w:szCs w:val="16"/>
        </w:rPr>
        <w:t>L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z w:val="16"/>
          <w:szCs w:val="16"/>
        </w:rPr>
        <w:t>f</w:t>
      </w:r>
      <w:r w:rsidRPr="00755299">
        <w:rPr>
          <w:rFonts w:asciiTheme="minorHAnsi" w:hAnsiTheme="minorHAnsi"/>
          <w:color w:val="003B71"/>
          <w:spacing w:val="10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z w:val="16"/>
          <w:szCs w:val="16"/>
        </w:rPr>
        <w:t>the</w:t>
      </w:r>
      <w:r w:rsidRPr="00755299">
        <w:rPr>
          <w:rFonts w:asciiTheme="minorHAnsi" w:hAnsiTheme="minorHAnsi"/>
          <w:color w:val="003B71"/>
          <w:spacing w:val="27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1"/>
          <w:w w:val="79"/>
          <w:sz w:val="16"/>
          <w:szCs w:val="16"/>
        </w:rPr>
        <w:t>F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pacing w:val="3"/>
          <w:w w:val="120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pacing w:val="3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8"/>
          <w:w w:val="111"/>
          <w:sz w:val="16"/>
          <w:szCs w:val="16"/>
        </w:rPr>
        <w:t>1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9</w:t>
      </w:r>
      <w:r w:rsidRPr="00755299">
        <w:rPr>
          <w:rFonts w:asciiTheme="minorHAnsi" w:hAnsiTheme="minorHAnsi"/>
          <w:color w:val="003B71"/>
          <w:spacing w:val="1"/>
          <w:w w:val="111"/>
          <w:sz w:val="16"/>
          <w:szCs w:val="16"/>
        </w:rPr>
        <w:t>5</w:t>
      </w:r>
      <w:r w:rsidRPr="00755299">
        <w:rPr>
          <w:rFonts w:asciiTheme="minorHAnsi" w:hAnsiTheme="minorHAnsi"/>
          <w:color w:val="003B71"/>
          <w:spacing w:val="5"/>
          <w:w w:val="111"/>
          <w:sz w:val="16"/>
          <w:szCs w:val="16"/>
        </w:rPr>
        <w:t>8</w:t>
      </w:r>
      <w:r w:rsidRPr="00755299">
        <w:rPr>
          <w:rFonts w:asciiTheme="minorHAnsi" w:hAnsiTheme="minorHAnsi"/>
          <w:color w:val="003B71"/>
          <w:sz w:val="16"/>
          <w:szCs w:val="16"/>
        </w:rPr>
        <w:t>;</w:t>
      </w:r>
    </w:p>
    <w:p w:rsidR="00B747FF" w:rsidRPr="00755299" w:rsidRDefault="00E74D32">
      <w:pPr>
        <w:spacing w:before="60"/>
        <w:ind w:left="479"/>
        <w:rPr>
          <w:rFonts w:asciiTheme="minorHAnsi" w:hAnsiTheme="minorHAnsi"/>
          <w:sz w:val="16"/>
          <w:szCs w:val="16"/>
        </w:rPr>
      </w:pPr>
      <w:r w:rsidRPr="00755299">
        <w:rPr>
          <w:rFonts w:asciiTheme="minorHAnsi" w:hAnsiTheme="minorHAnsi"/>
          <w:color w:val="003B71"/>
          <w:spacing w:val="2"/>
          <w:w w:val="95"/>
          <w:sz w:val="16"/>
          <w:szCs w:val="16"/>
        </w:rPr>
        <w:t>(</w:t>
      </w:r>
      <w:r w:rsidRPr="00755299">
        <w:rPr>
          <w:rFonts w:asciiTheme="minorHAnsi" w:hAnsiTheme="minorHAnsi"/>
          <w:color w:val="003B71"/>
          <w:spacing w:val="3"/>
          <w:w w:val="95"/>
          <w:sz w:val="16"/>
          <w:szCs w:val="16"/>
        </w:rPr>
        <w:t>d</w:t>
      </w:r>
      <w:r w:rsidRPr="00755299">
        <w:rPr>
          <w:rFonts w:asciiTheme="minorHAnsi" w:hAnsiTheme="minorHAnsi"/>
          <w:color w:val="003B71"/>
          <w:w w:val="95"/>
          <w:sz w:val="16"/>
          <w:szCs w:val="16"/>
        </w:rPr>
        <w:t>)</w:t>
      </w:r>
      <w:r w:rsidRPr="00755299">
        <w:rPr>
          <w:rFonts w:asciiTheme="minorHAnsi" w:hAnsiTheme="minorHAnsi"/>
          <w:color w:val="003B71"/>
          <w:spacing w:val="34"/>
          <w:w w:val="95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1"/>
          <w:w w:val="89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pacing w:val="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3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w w:val="120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on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9"/>
          <w:sz w:val="16"/>
          <w:szCs w:val="16"/>
        </w:rPr>
        <w:t>1</w:t>
      </w:r>
      <w:r w:rsidRPr="00755299">
        <w:rPr>
          <w:rFonts w:asciiTheme="minorHAnsi" w:hAnsiTheme="minorHAnsi"/>
          <w:color w:val="003B71"/>
          <w:spacing w:val="3"/>
          <w:sz w:val="16"/>
          <w:szCs w:val="16"/>
        </w:rPr>
        <w:t>40</w:t>
      </w:r>
      <w:r w:rsidRPr="00755299">
        <w:rPr>
          <w:rFonts w:asciiTheme="minorHAnsi" w:hAnsiTheme="minorHAnsi"/>
          <w:color w:val="003B7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pacing w:val="27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z w:val="16"/>
          <w:szCs w:val="16"/>
        </w:rPr>
        <w:t>f</w:t>
      </w:r>
      <w:r w:rsidRPr="00755299">
        <w:rPr>
          <w:rFonts w:asciiTheme="minorHAnsi" w:hAnsiTheme="minorHAnsi"/>
          <w:color w:val="003B71"/>
          <w:spacing w:val="10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z w:val="16"/>
          <w:szCs w:val="16"/>
        </w:rPr>
        <w:t>the</w:t>
      </w:r>
      <w:r w:rsidRPr="00755299">
        <w:rPr>
          <w:rFonts w:asciiTheme="minorHAnsi" w:hAnsiTheme="minorHAnsi"/>
          <w:color w:val="003B71"/>
          <w:spacing w:val="27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3"/>
          <w:w w:val="72"/>
          <w:sz w:val="16"/>
          <w:szCs w:val="16"/>
        </w:rPr>
        <w:t>L</w:t>
      </w:r>
      <w:r w:rsidRPr="00755299">
        <w:rPr>
          <w:rFonts w:asciiTheme="minorHAnsi" w:hAnsiTheme="minorHAnsi"/>
          <w:color w:val="003B71"/>
          <w:spacing w:val="-1"/>
          <w:w w:val="112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d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pacing w:val="3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8"/>
          <w:sz w:val="16"/>
          <w:szCs w:val="16"/>
        </w:rPr>
        <w:t>1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9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>5</w:t>
      </w:r>
      <w:r w:rsidRPr="00755299">
        <w:rPr>
          <w:rFonts w:asciiTheme="minorHAnsi" w:hAnsiTheme="minorHAnsi"/>
          <w:color w:val="003B71"/>
          <w:spacing w:val="5"/>
          <w:sz w:val="16"/>
          <w:szCs w:val="16"/>
        </w:rPr>
        <w:t>8</w:t>
      </w:r>
      <w:r w:rsidRPr="00755299">
        <w:rPr>
          <w:rFonts w:asciiTheme="minorHAnsi" w:hAnsiTheme="minorHAnsi"/>
          <w:color w:val="003B71"/>
          <w:sz w:val="16"/>
          <w:szCs w:val="16"/>
        </w:rPr>
        <w:t>;</w:t>
      </w:r>
      <w:r w:rsidRPr="00755299">
        <w:rPr>
          <w:rFonts w:asciiTheme="minorHAnsi" w:hAnsiTheme="minorHAnsi"/>
          <w:color w:val="003B71"/>
          <w:spacing w:val="36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w w:val="112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d</w:t>
      </w:r>
    </w:p>
    <w:p w:rsidR="00B747FF" w:rsidRPr="00755299" w:rsidRDefault="00E74D32">
      <w:pPr>
        <w:spacing w:before="60"/>
        <w:ind w:left="479"/>
        <w:rPr>
          <w:rFonts w:asciiTheme="minorHAnsi" w:hAnsiTheme="minorHAnsi"/>
          <w:sz w:val="16"/>
          <w:szCs w:val="16"/>
        </w:rPr>
      </w:pPr>
      <w:r w:rsidRPr="00755299">
        <w:rPr>
          <w:rFonts w:asciiTheme="minorHAnsi" w:hAnsiTheme="minorHAnsi"/>
          <w:color w:val="003B71"/>
          <w:spacing w:val="3"/>
          <w:w w:val="94"/>
          <w:sz w:val="16"/>
          <w:szCs w:val="16"/>
        </w:rPr>
        <w:t>(</w:t>
      </w:r>
      <w:r w:rsidRPr="00755299">
        <w:rPr>
          <w:rFonts w:asciiTheme="minorHAnsi" w:hAnsiTheme="minorHAnsi"/>
          <w:color w:val="003B71"/>
          <w:spacing w:val="2"/>
          <w:w w:val="94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w w:val="94"/>
          <w:sz w:val="16"/>
          <w:szCs w:val="16"/>
        </w:rPr>
        <w:t xml:space="preserve">) </w:t>
      </w:r>
      <w:r w:rsidRPr="00755299">
        <w:rPr>
          <w:rFonts w:asciiTheme="minorHAnsi" w:hAnsiTheme="minorHAnsi"/>
          <w:color w:val="003B71"/>
          <w:spacing w:val="7"/>
          <w:w w:val="94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1"/>
          <w:w w:val="89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pacing w:val="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3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w w:val="120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on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5"/>
          <w:sz w:val="16"/>
          <w:szCs w:val="16"/>
        </w:rPr>
        <w:t>2</w:t>
      </w:r>
      <w:r w:rsidRPr="00755299">
        <w:rPr>
          <w:rFonts w:asciiTheme="minorHAnsi" w:hAnsiTheme="minorHAnsi"/>
          <w:color w:val="003B71"/>
          <w:spacing w:val="-10"/>
          <w:sz w:val="16"/>
          <w:szCs w:val="16"/>
        </w:rPr>
        <w:t>7</w:t>
      </w:r>
      <w:r w:rsidRPr="00755299">
        <w:rPr>
          <w:rFonts w:asciiTheme="minorHAnsi" w:hAnsiTheme="minorHAnsi"/>
          <w:color w:val="003B71"/>
          <w:sz w:val="16"/>
          <w:szCs w:val="16"/>
        </w:rPr>
        <w:t>J</w:t>
      </w:r>
      <w:r w:rsidRPr="00755299">
        <w:rPr>
          <w:rFonts w:asciiTheme="minorHAnsi" w:hAnsiTheme="minorHAnsi"/>
          <w:color w:val="003B71"/>
          <w:spacing w:val="9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z w:val="16"/>
          <w:szCs w:val="16"/>
        </w:rPr>
        <w:t>f</w:t>
      </w:r>
      <w:r w:rsidRPr="00755299">
        <w:rPr>
          <w:rFonts w:asciiTheme="minorHAnsi" w:hAnsiTheme="minorHAnsi"/>
          <w:color w:val="003B71"/>
          <w:spacing w:val="10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z w:val="16"/>
          <w:szCs w:val="16"/>
        </w:rPr>
        <w:t>the</w:t>
      </w:r>
      <w:r w:rsidRPr="00755299">
        <w:rPr>
          <w:rFonts w:asciiTheme="minorHAnsi" w:hAnsiTheme="minorHAnsi"/>
          <w:color w:val="003B71"/>
          <w:spacing w:val="27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1"/>
          <w:w w:val="92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pacing w:val="-1"/>
          <w:w w:val="112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w w:val="120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pacing w:val="-2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pacing w:val="-1"/>
          <w:w w:val="112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w w:val="80"/>
          <w:sz w:val="16"/>
          <w:szCs w:val="16"/>
        </w:rPr>
        <w:t>l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Pa</w:t>
      </w:r>
      <w:r w:rsidRPr="00755299">
        <w:rPr>
          <w:rFonts w:asciiTheme="minorHAnsi" w:hAnsiTheme="minorHAnsi"/>
          <w:color w:val="003B71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spacing w:val="3"/>
          <w:sz w:val="16"/>
          <w:szCs w:val="16"/>
        </w:rPr>
        <w:t>k</w:t>
      </w:r>
      <w:r w:rsidRPr="00755299">
        <w:rPr>
          <w:rFonts w:asciiTheme="minorHAnsi" w:hAnsiTheme="minorHAnsi"/>
          <w:color w:val="003B71"/>
          <w:sz w:val="16"/>
          <w:szCs w:val="16"/>
        </w:rPr>
        <w:t xml:space="preserve">s 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pacing w:val="3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8"/>
          <w:w w:val="111"/>
          <w:sz w:val="16"/>
          <w:szCs w:val="16"/>
        </w:rPr>
        <w:t>1</w:t>
      </w:r>
      <w:r w:rsidRPr="00755299">
        <w:rPr>
          <w:rFonts w:asciiTheme="minorHAnsi" w:hAnsiTheme="minorHAnsi"/>
          <w:color w:val="003B71"/>
          <w:spacing w:val="-4"/>
          <w:w w:val="111"/>
          <w:sz w:val="16"/>
          <w:szCs w:val="16"/>
        </w:rPr>
        <w:t>97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5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.</w:t>
      </w:r>
    </w:p>
    <w:p w:rsidR="00B747FF" w:rsidRPr="00755299" w:rsidRDefault="00E74D32">
      <w:pPr>
        <w:spacing w:before="60"/>
        <w:ind w:left="110"/>
        <w:rPr>
          <w:rFonts w:asciiTheme="minorHAnsi" w:hAnsiTheme="minorHAnsi"/>
          <w:sz w:val="16"/>
          <w:szCs w:val="16"/>
        </w:rPr>
      </w:pPr>
      <w:r w:rsidRPr="00755299">
        <w:rPr>
          <w:rFonts w:asciiTheme="minorHAnsi" w:hAnsiTheme="minorHAnsi"/>
          <w:b/>
          <w:color w:val="003B71"/>
          <w:spacing w:val="-5"/>
          <w:sz w:val="16"/>
          <w:szCs w:val="16"/>
        </w:rPr>
        <w:t>1</w:t>
      </w:r>
      <w:r w:rsidRPr="00755299">
        <w:rPr>
          <w:rFonts w:asciiTheme="minorHAnsi" w:hAnsiTheme="minorHAnsi"/>
          <w:b/>
          <w:color w:val="003B71"/>
          <w:spacing w:val="1"/>
          <w:sz w:val="16"/>
          <w:szCs w:val="16"/>
        </w:rPr>
        <w:t>3</w:t>
      </w:r>
      <w:r w:rsidRPr="00755299">
        <w:rPr>
          <w:rFonts w:asciiTheme="minorHAnsi" w:hAnsiTheme="minorHAnsi"/>
          <w:b/>
          <w:color w:val="003B71"/>
          <w:sz w:val="16"/>
          <w:szCs w:val="16"/>
        </w:rPr>
        <w:t xml:space="preserve">.   </w:t>
      </w:r>
      <w:r w:rsidRPr="00755299">
        <w:rPr>
          <w:rFonts w:asciiTheme="minorHAnsi" w:hAnsiTheme="minorHAnsi"/>
          <w:b/>
          <w:color w:val="003B71"/>
          <w:spacing w:val="12"/>
          <w:sz w:val="16"/>
          <w:szCs w:val="16"/>
        </w:rPr>
        <w:t xml:space="preserve"> </w:t>
      </w:r>
      <w:r w:rsidRPr="00755299">
        <w:rPr>
          <w:rFonts w:asciiTheme="minorHAnsi" w:hAnsiTheme="minorHAnsi"/>
          <w:b/>
          <w:color w:val="003B71"/>
          <w:spacing w:val="2"/>
          <w:sz w:val="16"/>
          <w:szCs w:val="16"/>
        </w:rPr>
        <w:t>N</w:t>
      </w:r>
      <w:r w:rsidRPr="00755299">
        <w:rPr>
          <w:rFonts w:asciiTheme="minorHAnsi" w:hAnsiTheme="minorHAnsi"/>
          <w:b/>
          <w:color w:val="003B71"/>
          <w:sz w:val="16"/>
          <w:szCs w:val="16"/>
        </w:rPr>
        <w:t>o</w:t>
      </w:r>
      <w:r w:rsidRPr="00755299">
        <w:rPr>
          <w:rFonts w:asciiTheme="minorHAnsi" w:hAnsiTheme="minorHAnsi"/>
          <w:b/>
          <w:color w:val="003B71"/>
          <w:spacing w:val="19"/>
          <w:sz w:val="16"/>
          <w:szCs w:val="16"/>
        </w:rPr>
        <w:t xml:space="preserve"> </w:t>
      </w:r>
      <w:r w:rsidRPr="00755299">
        <w:rPr>
          <w:rFonts w:asciiTheme="minorHAnsi" w:hAnsiTheme="minorHAnsi"/>
          <w:b/>
          <w:color w:val="003B71"/>
          <w:sz w:val="16"/>
          <w:szCs w:val="16"/>
        </w:rPr>
        <w:t>c</w:t>
      </w:r>
      <w:r w:rsidRPr="00755299">
        <w:rPr>
          <w:rFonts w:asciiTheme="minorHAnsi" w:hAnsiTheme="minorHAnsi"/>
          <w:b/>
          <w:color w:val="003B71"/>
          <w:spacing w:val="1"/>
          <w:w w:val="112"/>
          <w:sz w:val="16"/>
          <w:szCs w:val="16"/>
        </w:rPr>
        <w:t>om</w:t>
      </w:r>
      <w:r w:rsidRPr="00755299">
        <w:rPr>
          <w:rFonts w:asciiTheme="minorHAnsi" w:hAnsiTheme="minorHAnsi"/>
          <w:b/>
          <w:color w:val="003B71"/>
          <w:spacing w:val="2"/>
          <w:w w:val="109"/>
          <w:sz w:val="16"/>
          <w:szCs w:val="16"/>
        </w:rPr>
        <w:t>p</w:t>
      </w:r>
      <w:r w:rsidRPr="00755299">
        <w:rPr>
          <w:rFonts w:asciiTheme="minorHAnsi" w:hAnsiTheme="minorHAnsi"/>
          <w:b/>
          <w:color w:val="003B71"/>
          <w:spacing w:val="1"/>
          <w:w w:val="116"/>
          <w:sz w:val="16"/>
          <w:szCs w:val="16"/>
        </w:rPr>
        <w:t>en</w:t>
      </w:r>
      <w:r w:rsidRPr="00755299">
        <w:rPr>
          <w:rFonts w:asciiTheme="minorHAnsi" w:hAnsiTheme="minorHAnsi"/>
          <w:b/>
          <w:color w:val="003B71"/>
          <w:spacing w:val="1"/>
          <w:w w:val="114"/>
          <w:sz w:val="16"/>
          <w:szCs w:val="16"/>
        </w:rPr>
        <w:t>s</w:t>
      </w:r>
      <w:r w:rsidRPr="00755299">
        <w:rPr>
          <w:rFonts w:asciiTheme="minorHAnsi" w:hAnsiTheme="minorHAnsi"/>
          <w:b/>
          <w:color w:val="003B71"/>
          <w:w w:val="111"/>
          <w:sz w:val="16"/>
          <w:szCs w:val="16"/>
        </w:rPr>
        <w:t>a</w:t>
      </w:r>
      <w:r w:rsidRPr="00755299">
        <w:rPr>
          <w:rFonts w:asciiTheme="minorHAnsi" w:hAnsiTheme="minorHAnsi"/>
          <w:b/>
          <w:color w:val="003B71"/>
          <w:spacing w:val="1"/>
          <w:w w:val="109"/>
          <w:sz w:val="16"/>
          <w:szCs w:val="16"/>
        </w:rPr>
        <w:t>t</w:t>
      </w:r>
      <w:r w:rsidRPr="00755299">
        <w:rPr>
          <w:rFonts w:asciiTheme="minorHAnsi" w:hAnsiTheme="minorHAnsi"/>
          <w:b/>
          <w:color w:val="003B71"/>
          <w:w w:val="109"/>
          <w:sz w:val="16"/>
          <w:szCs w:val="16"/>
        </w:rPr>
        <w:t>i</w:t>
      </w:r>
      <w:r w:rsidRPr="00755299">
        <w:rPr>
          <w:rFonts w:asciiTheme="minorHAnsi" w:hAnsiTheme="minorHAnsi"/>
          <w:b/>
          <w:color w:val="003B71"/>
          <w:spacing w:val="1"/>
          <w:w w:val="122"/>
          <w:sz w:val="16"/>
          <w:szCs w:val="16"/>
        </w:rPr>
        <w:t>o</w:t>
      </w:r>
      <w:r w:rsidRPr="00755299">
        <w:rPr>
          <w:rFonts w:asciiTheme="minorHAnsi" w:hAnsiTheme="minorHAnsi"/>
          <w:b/>
          <w:color w:val="003B71"/>
          <w:w w:val="109"/>
          <w:sz w:val="16"/>
          <w:szCs w:val="16"/>
        </w:rPr>
        <w:t>n</w:t>
      </w:r>
    </w:p>
    <w:p w:rsidR="00B747FF" w:rsidRPr="00755299" w:rsidRDefault="00E74D32">
      <w:pPr>
        <w:spacing w:before="60" w:line="245" w:lineRule="auto"/>
        <w:ind w:left="478" w:right="159"/>
        <w:rPr>
          <w:rFonts w:asciiTheme="minorHAnsi" w:hAnsiTheme="minorHAnsi"/>
          <w:sz w:val="16"/>
          <w:szCs w:val="16"/>
        </w:rPr>
      </w:pPr>
      <w:r w:rsidRPr="00755299">
        <w:rPr>
          <w:rFonts w:asciiTheme="minorHAnsi" w:hAnsiTheme="minorHAnsi"/>
          <w:color w:val="003B71"/>
          <w:spacing w:val="1"/>
          <w:w w:val="81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h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1"/>
          <w:w w:val="72"/>
          <w:sz w:val="16"/>
          <w:szCs w:val="16"/>
        </w:rPr>
        <w:t>L</w:t>
      </w:r>
      <w:r w:rsidRPr="00755299">
        <w:rPr>
          <w:rFonts w:asciiTheme="minorHAnsi" w:hAnsiTheme="minorHAnsi"/>
          <w:color w:val="003B7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-2"/>
          <w:w w:val="106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w w:val="106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pacing w:val="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w w:val="91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w w:val="9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pacing w:val="5"/>
          <w:w w:val="9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pacing w:val="27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-2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w w:val="120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w w:val="120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w w:val="80"/>
          <w:sz w:val="16"/>
          <w:szCs w:val="16"/>
        </w:rPr>
        <w:t>l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d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pacing w:val="19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z w:val="16"/>
          <w:szCs w:val="16"/>
        </w:rPr>
        <w:t>y</w:t>
      </w:r>
      <w:r w:rsidRPr="00755299">
        <w:rPr>
          <w:rFonts w:asciiTheme="minorHAnsi" w:hAnsiTheme="minorHAnsi"/>
          <w:color w:val="003B71"/>
          <w:spacing w:val="9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w w:val="107"/>
          <w:sz w:val="16"/>
          <w:szCs w:val="16"/>
        </w:rPr>
        <w:t>m</w:t>
      </w:r>
      <w:r w:rsidRPr="00755299">
        <w:rPr>
          <w:rFonts w:asciiTheme="minorHAnsi" w:hAnsiTheme="minorHAnsi"/>
          <w:color w:val="003B71"/>
          <w:spacing w:val="1"/>
          <w:w w:val="111"/>
          <w:sz w:val="16"/>
          <w:szCs w:val="16"/>
        </w:rPr>
        <w:t>p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pacing w:val="-1"/>
          <w:w w:val="112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w w:val="120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on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fr</w:t>
      </w:r>
      <w:r w:rsidRPr="00755299">
        <w:rPr>
          <w:rFonts w:asciiTheme="minorHAnsi" w:hAnsiTheme="minorHAnsi"/>
          <w:color w:val="003B71"/>
          <w:sz w:val="16"/>
          <w:szCs w:val="16"/>
        </w:rPr>
        <w:t>om</w:t>
      </w:r>
      <w:r w:rsidRPr="00755299">
        <w:rPr>
          <w:rFonts w:asciiTheme="minorHAnsi" w:hAnsiTheme="minorHAnsi"/>
          <w:color w:val="003B71"/>
          <w:spacing w:val="18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w w:val="120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h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 xml:space="preserve">e </w:t>
      </w:r>
      <w:r w:rsidRPr="00755299">
        <w:rPr>
          <w:rFonts w:asciiTheme="minorHAnsi" w:hAnsiTheme="minorHAnsi"/>
          <w:color w:val="003B71"/>
          <w:spacing w:val="1"/>
          <w:w w:val="72"/>
          <w:sz w:val="16"/>
          <w:szCs w:val="16"/>
        </w:rPr>
        <w:t>L</w:t>
      </w:r>
      <w:r w:rsidRPr="00755299">
        <w:rPr>
          <w:rFonts w:asciiTheme="minorHAnsi" w:hAnsiTheme="minorHAnsi"/>
          <w:color w:val="003B7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f</w:t>
      </w:r>
      <w:r w:rsidRPr="00755299">
        <w:rPr>
          <w:rFonts w:asciiTheme="minorHAnsi" w:hAnsiTheme="minorHAnsi"/>
          <w:color w:val="003B71"/>
          <w:sz w:val="16"/>
          <w:szCs w:val="16"/>
        </w:rPr>
        <w:t>or</w:t>
      </w:r>
      <w:r w:rsidRPr="00755299">
        <w:rPr>
          <w:rFonts w:asciiTheme="minorHAnsi" w:hAnsiTheme="minorHAnsi"/>
          <w:color w:val="003B71"/>
          <w:spacing w:val="10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w w:val="80"/>
          <w:sz w:val="16"/>
          <w:szCs w:val="16"/>
        </w:rPr>
        <w:t>l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z w:val="16"/>
          <w:szCs w:val="16"/>
        </w:rPr>
        <w:t>or</w:t>
      </w:r>
      <w:r w:rsidRPr="00755299">
        <w:rPr>
          <w:rFonts w:asciiTheme="minorHAnsi" w:hAnsiTheme="minorHAnsi"/>
          <w:color w:val="003B71"/>
          <w:spacing w:val="10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w w:val="110"/>
          <w:sz w:val="16"/>
          <w:szCs w:val="16"/>
        </w:rPr>
        <w:t>dam</w:t>
      </w:r>
      <w:r w:rsidRPr="00755299">
        <w:rPr>
          <w:rFonts w:asciiTheme="minorHAnsi" w:hAnsiTheme="minorHAnsi"/>
          <w:color w:val="003B71"/>
          <w:w w:val="110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pacing w:val="1"/>
          <w:w w:val="110"/>
          <w:sz w:val="16"/>
          <w:szCs w:val="16"/>
        </w:rPr>
        <w:t>g</w:t>
      </w:r>
      <w:r w:rsidRPr="00755299">
        <w:rPr>
          <w:rFonts w:asciiTheme="minorHAnsi" w:hAnsiTheme="minorHAnsi"/>
          <w:color w:val="003B71"/>
          <w:w w:val="110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-1"/>
          <w:w w:val="110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2"/>
          <w:w w:val="106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pacing w:val="-1"/>
          <w:w w:val="106"/>
          <w:sz w:val="16"/>
          <w:szCs w:val="16"/>
        </w:rPr>
        <w:t>u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pacing w:val="1"/>
          <w:w w:val="120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pacing w:val="-1"/>
          <w:w w:val="112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d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b</w:t>
      </w:r>
      <w:r w:rsidRPr="00755299">
        <w:rPr>
          <w:rFonts w:asciiTheme="minorHAnsi" w:hAnsiTheme="minorHAnsi"/>
          <w:color w:val="003B71"/>
          <w:sz w:val="16"/>
          <w:szCs w:val="16"/>
        </w:rPr>
        <w:t>y the</w:t>
      </w:r>
      <w:r w:rsidRPr="00755299">
        <w:rPr>
          <w:rFonts w:asciiTheme="minorHAnsi" w:hAnsiTheme="minorHAnsi"/>
          <w:color w:val="003B71"/>
          <w:spacing w:val="27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1"/>
          <w:w w:val="72"/>
          <w:sz w:val="16"/>
          <w:szCs w:val="16"/>
        </w:rPr>
        <w:t>L</w:t>
      </w:r>
      <w:r w:rsidRPr="00755299">
        <w:rPr>
          <w:rFonts w:asciiTheme="minorHAnsi" w:hAnsiTheme="minorHAnsi"/>
          <w:color w:val="003B7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-2"/>
          <w:w w:val="106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w w:val="106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pacing w:val="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-4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,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c</w:t>
      </w:r>
      <w:r w:rsidRPr="00755299">
        <w:rPr>
          <w:rFonts w:asciiTheme="minorHAnsi" w:hAnsiTheme="minorHAnsi"/>
          <w:color w:val="003B71"/>
          <w:spacing w:val="-1"/>
          <w:w w:val="112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u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 xml:space="preserve">d </w:t>
      </w:r>
      <w:r w:rsidRPr="00755299">
        <w:rPr>
          <w:rFonts w:asciiTheme="minorHAnsi" w:hAnsiTheme="minorHAnsi"/>
          <w:color w:val="003B71"/>
          <w:w w:val="106"/>
          <w:sz w:val="16"/>
          <w:szCs w:val="16"/>
        </w:rPr>
        <w:t>or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pacing w:val="-2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w w:val="120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b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u</w:t>
      </w:r>
      <w:r w:rsidRPr="00755299">
        <w:rPr>
          <w:rFonts w:asciiTheme="minorHAnsi" w:hAnsiTheme="minorHAnsi"/>
          <w:color w:val="003B71"/>
          <w:spacing w:val="-2"/>
          <w:w w:val="120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d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pacing w:val="19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b</w:t>
      </w:r>
      <w:r w:rsidRPr="00755299">
        <w:rPr>
          <w:rFonts w:asciiTheme="minorHAnsi" w:hAnsiTheme="minorHAnsi"/>
          <w:color w:val="003B71"/>
          <w:sz w:val="16"/>
          <w:szCs w:val="16"/>
        </w:rPr>
        <w:t xml:space="preserve">y </w:t>
      </w:r>
      <w:r w:rsidRPr="00755299">
        <w:rPr>
          <w:rFonts w:asciiTheme="minorHAnsi" w:hAnsiTheme="minorHAnsi"/>
          <w:color w:val="003B71"/>
          <w:spacing w:val="-1"/>
          <w:w w:val="88"/>
          <w:sz w:val="16"/>
          <w:szCs w:val="16"/>
        </w:rPr>
        <w:t>v</w:t>
      </w:r>
      <w:r w:rsidRPr="00755299">
        <w:rPr>
          <w:rFonts w:asciiTheme="minorHAnsi" w:hAnsiTheme="minorHAnsi"/>
          <w:color w:val="003B71"/>
          <w:spacing w:val="-1"/>
          <w:w w:val="112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-1"/>
          <w:w w:val="112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w w:val="120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w w:val="104"/>
          <w:sz w:val="16"/>
          <w:szCs w:val="16"/>
        </w:rPr>
        <w:t>io</w:t>
      </w:r>
      <w:r w:rsidRPr="00755299">
        <w:rPr>
          <w:rFonts w:asciiTheme="minorHAnsi" w:hAnsiTheme="minorHAnsi"/>
          <w:color w:val="003B71"/>
          <w:spacing w:val="-2"/>
          <w:w w:val="104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,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u</w:t>
      </w:r>
      <w:r w:rsidRPr="00755299">
        <w:rPr>
          <w:rFonts w:asciiTheme="minorHAnsi" w:hAnsiTheme="minorHAnsi"/>
          <w:color w:val="003B7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>p</w:t>
      </w:r>
      <w:r w:rsidRPr="00755299">
        <w:rPr>
          <w:rFonts w:asciiTheme="minorHAnsi" w:hAnsiTheme="minorHAnsi"/>
          <w:color w:val="003B71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ns</w:t>
      </w:r>
      <w:r w:rsidRPr="00755299">
        <w:rPr>
          <w:rFonts w:asciiTheme="minorHAnsi" w:hAnsiTheme="minorHAnsi"/>
          <w:color w:val="003B71"/>
          <w:sz w:val="16"/>
          <w:szCs w:val="16"/>
        </w:rPr>
        <w:t xml:space="preserve">ion </w:t>
      </w:r>
      <w:r w:rsidRPr="00755299">
        <w:rPr>
          <w:rFonts w:asciiTheme="minorHAnsi" w:hAnsiTheme="minorHAnsi"/>
          <w:color w:val="003B71"/>
          <w:spacing w:val="4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z w:val="16"/>
          <w:szCs w:val="16"/>
        </w:rPr>
        <w:t>or</w:t>
      </w:r>
      <w:r w:rsidRPr="00755299">
        <w:rPr>
          <w:rFonts w:asciiTheme="minorHAnsi" w:hAnsiTheme="minorHAnsi"/>
          <w:color w:val="003B71"/>
          <w:spacing w:val="9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2"/>
          <w:w w:val="120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w w:val="105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spacing w:val="-1"/>
          <w:w w:val="105"/>
          <w:sz w:val="16"/>
          <w:szCs w:val="16"/>
        </w:rPr>
        <w:t>m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-2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pacing w:val="-1"/>
          <w:w w:val="112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w w:val="120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w w:val="104"/>
          <w:sz w:val="16"/>
          <w:szCs w:val="16"/>
        </w:rPr>
        <w:t>ion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z w:val="16"/>
          <w:szCs w:val="16"/>
        </w:rPr>
        <w:t>f</w:t>
      </w:r>
      <w:r w:rsidRPr="00755299">
        <w:rPr>
          <w:rFonts w:asciiTheme="minorHAnsi" w:hAnsiTheme="minorHAnsi"/>
          <w:color w:val="003B71"/>
          <w:spacing w:val="10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w w:val="120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h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z w:val="16"/>
          <w:szCs w:val="16"/>
        </w:rPr>
        <w:t>s</w:t>
      </w:r>
    </w:p>
    <w:p w:rsidR="00B747FF" w:rsidRPr="00755299" w:rsidRDefault="00E74D32">
      <w:pPr>
        <w:spacing w:line="245" w:lineRule="auto"/>
        <w:ind w:left="478" w:right="64"/>
        <w:rPr>
          <w:rFonts w:asciiTheme="minorHAnsi" w:hAnsiTheme="minorHAnsi"/>
          <w:sz w:val="16"/>
          <w:szCs w:val="16"/>
        </w:rPr>
      </w:pPr>
      <w:r w:rsidRPr="00755299">
        <w:rPr>
          <w:rFonts w:asciiTheme="minorHAnsi" w:hAnsiTheme="minorHAnsi"/>
          <w:color w:val="003B71"/>
          <w:spacing w:val="1"/>
          <w:w w:val="72"/>
          <w:sz w:val="16"/>
          <w:szCs w:val="16"/>
        </w:rPr>
        <w:t>L</w:t>
      </w:r>
      <w:r w:rsidRPr="00755299">
        <w:rPr>
          <w:rFonts w:asciiTheme="minorHAnsi" w:hAnsiTheme="minorHAnsi"/>
          <w:color w:val="003B7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pacing w:val="-2"/>
          <w:w w:val="106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w w:val="106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w w:val="109"/>
          <w:sz w:val="16"/>
          <w:szCs w:val="16"/>
        </w:rPr>
        <w:t>pu</w:t>
      </w:r>
      <w:r w:rsidRPr="00755299">
        <w:rPr>
          <w:rFonts w:asciiTheme="minorHAnsi" w:hAnsiTheme="minorHAnsi"/>
          <w:color w:val="003B71"/>
          <w:spacing w:val="2"/>
          <w:w w:val="109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spacing w:val="-2"/>
          <w:w w:val="109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pacing w:val="-1"/>
          <w:w w:val="109"/>
          <w:sz w:val="16"/>
          <w:szCs w:val="16"/>
        </w:rPr>
        <w:t>ua</w:t>
      </w:r>
      <w:r w:rsidRPr="00755299">
        <w:rPr>
          <w:rFonts w:asciiTheme="minorHAnsi" w:hAnsiTheme="minorHAnsi"/>
          <w:color w:val="003B71"/>
          <w:spacing w:val="-2"/>
          <w:w w:val="109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w w:val="109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pacing w:val="1"/>
          <w:w w:val="109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pacing w:val="19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z w:val="16"/>
          <w:szCs w:val="16"/>
        </w:rPr>
        <w:t>the</w:t>
      </w:r>
      <w:r w:rsidRPr="00755299">
        <w:rPr>
          <w:rFonts w:asciiTheme="minorHAnsi" w:hAnsiTheme="minorHAnsi"/>
          <w:color w:val="003B71"/>
          <w:spacing w:val="27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1"/>
          <w:w w:val="72"/>
          <w:sz w:val="16"/>
          <w:szCs w:val="16"/>
        </w:rPr>
        <w:t>L</w:t>
      </w:r>
      <w:r w:rsidRPr="00755299">
        <w:rPr>
          <w:rFonts w:asciiTheme="minorHAnsi" w:hAnsiTheme="minorHAnsi"/>
          <w:color w:val="003B7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-2"/>
          <w:w w:val="106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w w:val="106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spacing w:val="-6"/>
          <w:w w:val="83"/>
          <w:sz w:val="16"/>
          <w:szCs w:val="16"/>
        </w:rPr>
        <w:t>’</w:t>
      </w:r>
      <w:r w:rsidRPr="00755299">
        <w:rPr>
          <w:rFonts w:asciiTheme="minorHAnsi" w:hAnsiTheme="minorHAnsi"/>
          <w:color w:val="003B7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g</w:t>
      </w:r>
      <w:r w:rsidRPr="00755299">
        <w:rPr>
          <w:rFonts w:asciiTheme="minorHAnsi" w:hAnsiTheme="minorHAnsi"/>
          <w:color w:val="003B71"/>
          <w:spacing w:val="-2"/>
          <w:w w:val="111"/>
          <w:sz w:val="16"/>
          <w:szCs w:val="16"/>
        </w:rPr>
        <w:t>h</w:t>
      </w:r>
      <w:r w:rsidRPr="00755299">
        <w:rPr>
          <w:rFonts w:asciiTheme="minorHAnsi" w:hAnsiTheme="minorHAnsi"/>
          <w:color w:val="003B71"/>
          <w:spacing w:val="3"/>
          <w:w w:val="120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un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>d</w:t>
      </w:r>
      <w:r w:rsidRPr="00755299">
        <w:rPr>
          <w:rFonts w:asciiTheme="minorHAnsi" w:hAnsiTheme="minorHAnsi"/>
          <w:color w:val="003B71"/>
          <w:sz w:val="16"/>
          <w:szCs w:val="16"/>
        </w:rPr>
        <w:t>er</w:t>
      </w:r>
      <w:r w:rsidRPr="00755299">
        <w:rPr>
          <w:rFonts w:asciiTheme="minorHAnsi" w:hAnsiTheme="minorHAnsi"/>
          <w:color w:val="003B71"/>
          <w:spacing w:val="36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l</w:t>
      </w:r>
      <w:r w:rsidRPr="00755299">
        <w:rPr>
          <w:rFonts w:asciiTheme="minorHAnsi" w:hAnsiTheme="minorHAnsi"/>
          <w:color w:val="003B71"/>
          <w:spacing w:val="-1"/>
          <w:w w:val="112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u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6"/>
          <w:sz w:val="16"/>
          <w:szCs w:val="16"/>
        </w:rPr>
        <w:t>1</w:t>
      </w:r>
      <w:r w:rsidRPr="00755299">
        <w:rPr>
          <w:rFonts w:asciiTheme="minorHAnsi" w:hAnsiTheme="minorHAnsi"/>
          <w:color w:val="003B71"/>
          <w:sz w:val="16"/>
          <w:szCs w:val="16"/>
        </w:rPr>
        <w:t>1</w:t>
      </w:r>
      <w:r w:rsidRPr="00755299">
        <w:rPr>
          <w:rFonts w:asciiTheme="minorHAnsi" w:hAnsiTheme="minorHAnsi"/>
          <w:color w:val="003B71"/>
          <w:spacing w:val="19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an</w:t>
      </w:r>
      <w:r w:rsidRPr="00755299">
        <w:rPr>
          <w:rFonts w:asciiTheme="minorHAnsi" w:hAnsiTheme="minorHAnsi"/>
          <w:color w:val="003B71"/>
          <w:sz w:val="16"/>
          <w:szCs w:val="16"/>
        </w:rPr>
        <w:t>d</w:t>
      </w:r>
      <w:r w:rsidRPr="00755299">
        <w:rPr>
          <w:rFonts w:asciiTheme="minorHAnsi" w:hAnsiTheme="minorHAnsi"/>
          <w:color w:val="003B71"/>
          <w:spacing w:val="27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1"/>
          <w:w w:val="111"/>
          <w:sz w:val="16"/>
          <w:szCs w:val="16"/>
        </w:rPr>
        <w:t>1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 xml:space="preserve">2 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z w:val="16"/>
          <w:szCs w:val="16"/>
        </w:rPr>
        <w:t>f</w:t>
      </w:r>
      <w:r w:rsidRPr="00755299">
        <w:rPr>
          <w:rFonts w:asciiTheme="minorHAnsi" w:hAnsiTheme="minorHAnsi"/>
          <w:color w:val="003B71"/>
          <w:spacing w:val="10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w w:val="120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h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1"/>
          <w:w w:val="72"/>
          <w:sz w:val="16"/>
          <w:szCs w:val="16"/>
        </w:rPr>
        <w:t>L</w:t>
      </w:r>
      <w:r w:rsidRPr="00755299">
        <w:rPr>
          <w:rFonts w:asciiTheme="minorHAnsi" w:hAnsiTheme="minorHAnsi"/>
          <w:color w:val="003B7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-2"/>
          <w:w w:val="106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w w:val="106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pacing w:val="-2"/>
          <w:w w:val="106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spacing w:val="-3"/>
          <w:w w:val="106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.</w:t>
      </w:r>
    </w:p>
    <w:p w:rsidR="00B747FF" w:rsidRPr="00755299" w:rsidRDefault="00E74D32">
      <w:pPr>
        <w:spacing w:before="56"/>
        <w:ind w:left="110"/>
        <w:rPr>
          <w:rFonts w:asciiTheme="minorHAnsi" w:hAnsiTheme="minorHAnsi"/>
          <w:sz w:val="16"/>
          <w:szCs w:val="16"/>
        </w:rPr>
      </w:pPr>
      <w:r w:rsidRPr="00755299">
        <w:rPr>
          <w:rFonts w:asciiTheme="minorHAnsi" w:hAnsiTheme="minorHAnsi"/>
          <w:b/>
          <w:color w:val="003B71"/>
          <w:spacing w:val="-4"/>
          <w:sz w:val="16"/>
          <w:szCs w:val="16"/>
        </w:rPr>
        <w:t>1</w:t>
      </w:r>
      <w:r w:rsidRPr="00755299">
        <w:rPr>
          <w:rFonts w:asciiTheme="minorHAnsi" w:hAnsiTheme="minorHAnsi"/>
          <w:b/>
          <w:color w:val="003B71"/>
          <w:spacing w:val="4"/>
          <w:sz w:val="16"/>
          <w:szCs w:val="16"/>
        </w:rPr>
        <w:t>4</w:t>
      </w:r>
      <w:r w:rsidRPr="00755299">
        <w:rPr>
          <w:rFonts w:asciiTheme="minorHAnsi" w:hAnsiTheme="minorHAnsi"/>
          <w:b/>
          <w:color w:val="003B71"/>
          <w:sz w:val="16"/>
          <w:szCs w:val="16"/>
        </w:rPr>
        <w:t xml:space="preserve">.   </w:t>
      </w:r>
      <w:r w:rsidRPr="00755299">
        <w:rPr>
          <w:rFonts w:asciiTheme="minorHAnsi" w:hAnsiTheme="minorHAnsi"/>
          <w:b/>
          <w:color w:val="003B71"/>
          <w:spacing w:val="8"/>
          <w:sz w:val="16"/>
          <w:szCs w:val="16"/>
        </w:rPr>
        <w:t xml:space="preserve"> </w:t>
      </w:r>
      <w:r w:rsidRPr="00755299">
        <w:rPr>
          <w:rFonts w:asciiTheme="minorHAnsi" w:hAnsiTheme="minorHAnsi"/>
          <w:b/>
          <w:color w:val="003B71"/>
          <w:spacing w:val="1"/>
          <w:w w:val="75"/>
          <w:sz w:val="16"/>
          <w:szCs w:val="16"/>
        </w:rPr>
        <w:t>L</w:t>
      </w:r>
      <w:r w:rsidRPr="00755299">
        <w:rPr>
          <w:rFonts w:asciiTheme="minorHAnsi" w:hAnsiTheme="minorHAnsi"/>
          <w:b/>
          <w:color w:val="003B71"/>
          <w:sz w:val="16"/>
          <w:szCs w:val="16"/>
        </w:rPr>
        <w:t>i</w:t>
      </w:r>
      <w:r w:rsidRPr="00755299">
        <w:rPr>
          <w:rFonts w:asciiTheme="minorHAnsi" w:hAnsiTheme="minorHAnsi"/>
          <w:b/>
          <w:color w:val="003B71"/>
          <w:w w:val="106"/>
          <w:sz w:val="16"/>
          <w:szCs w:val="16"/>
        </w:rPr>
        <w:t>m</w:t>
      </w:r>
      <w:r w:rsidRPr="00755299">
        <w:rPr>
          <w:rFonts w:asciiTheme="minorHAnsi" w:hAnsiTheme="minorHAnsi"/>
          <w:b/>
          <w:color w:val="003B71"/>
          <w:sz w:val="16"/>
          <w:szCs w:val="16"/>
        </w:rPr>
        <w:t>i</w:t>
      </w:r>
      <w:r w:rsidRPr="00755299">
        <w:rPr>
          <w:rFonts w:asciiTheme="minorHAnsi" w:hAnsiTheme="minorHAnsi"/>
          <w:b/>
          <w:color w:val="003B71"/>
          <w:spacing w:val="2"/>
          <w:w w:val="116"/>
          <w:sz w:val="16"/>
          <w:szCs w:val="16"/>
        </w:rPr>
        <w:t>t</w:t>
      </w:r>
      <w:r w:rsidRPr="00755299">
        <w:rPr>
          <w:rFonts w:asciiTheme="minorHAnsi" w:hAnsiTheme="minorHAnsi"/>
          <w:b/>
          <w:color w:val="003B71"/>
          <w:w w:val="111"/>
          <w:sz w:val="16"/>
          <w:szCs w:val="16"/>
        </w:rPr>
        <w:t>a</w:t>
      </w:r>
      <w:r w:rsidRPr="00755299">
        <w:rPr>
          <w:rFonts w:asciiTheme="minorHAnsi" w:hAnsiTheme="minorHAnsi"/>
          <w:b/>
          <w:color w:val="003B71"/>
          <w:spacing w:val="1"/>
          <w:w w:val="116"/>
          <w:sz w:val="16"/>
          <w:szCs w:val="16"/>
        </w:rPr>
        <w:t>t</w:t>
      </w:r>
      <w:r w:rsidRPr="00755299">
        <w:rPr>
          <w:rFonts w:asciiTheme="minorHAnsi" w:hAnsiTheme="minorHAnsi"/>
          <w:b/>
          <w:color w:val="003B71"/>
          <w:sz w:val="16"/>
          <w:szCs w:val="16"/>
        </w:rPr>
        <w:t>i</w:t>
      </w:r>
      <w:r w:rsidRPr="00755299">
        <w:rPr>
          <w:rFonts w:asciiTheme="minorHAnsi" w:hAnsiTheme="minorHAnsi"/>
          <w:b/>
          <w:color w:val="003B71"/>
          <w:spacing w:val="1"/>
          <w:w w:val="122"/>
          <w:sz w:val="16"/>
          <w:szCs w:val="16"/>
        </w:rPr>
        <w:t>o</w:t>
      </w:r>
      <w:r w:rsidRPr="00755299">
        <w:rPr>
          <w:rFonts w:asciiTheme="minorHAnsi" w:hAnsiTheme="minorHAnsi"/>
          <w:b/>
          <w:color w:val="003B71"/>
          <w:w w:val="109"/>
          <w:sz w:val="16"/>
          <w:szCs w:val="16"/>
        </w:rPr>
        <w:t>n</w:t>
      </w:r>
      <w:r w:rsidRPr="00755299">
        <w:rPr>
          <w:rFonts w:asciiTheme="minorHAnsi" w:hAnsiTheme="minorHAnsi"/>
          <w:b/>
          <w:color w:val="003B71"/>
          <w:spacing w:val="1"/>
          <w:sz w:val="16"/>
          <w:szCs w:val="16"/>
        </w:rPr>
        <w:t xml:space="preserve"> o</w:t>
      </w:r>
      <w:r w:rsidRPr="00755299">
        <w:rPr>
          <w:rFonts w:asciiTheme="minorHAnsi" w:hAnsiTheme="minorHAnsi"/>
          <w:b/>
          <w:color w:val="003B71"/>
          <w:sz w:val="16"/>
          <w:szCs w:val="16"/>
        </w:rPr>
        <w:t>n</w:t>
      </w:r>
      <w:r w:rsidRPr="00755299">
        <w:rPr>
          <w:rFonts w:asciiTheme="minorHAnsi" w:hAnsiTheme="minorHAnsi"/>
          <w:b/>
          <w:color w:val="003B71"/>
          <w:spacing w:val="27"/>
          <w:sz w:val="16"/>
          <w:szCs w:val="16"/>
        </w:rPr>
        <w:t xml:space="preserve"> </w:t>
      </w:r>
      <w:r w:rsidRPr="00755299">
        <w:rPr>
          <w:rFonts w:asciiTheme="minorHAnsi" w:hAnsiTheme="minorHAnsi"/>
          <w:b/>
          <w:color w:val="003B71"/>
          <w:sz w:val="16"/>
          <w:szCs w:val="16"/>
        </w:rPr>
        <w:t>i</w:t>
      </w:r>
      <w:r w:rsidRPr="00755299">
        <w:rPr>
          <w:rFonts w:asciiTheme="minorHAnsi" w:hAnsiTheme="minorHAnsi"/>
          <w:b/>
          <w:color w:val="003B71"/>
          <w:spacing w:val="1"/>
          <w:w w:val="106"/>
          <w:sz w:val="16"/>
          <w:szCs w:val="16"/>
        </w:rPr>
        <w:t>m</w:t>
      </w:r>
      <w:r w:rsidRPr="00755299">
        <w:rPr>
          <w:rFonts w:asciiTheme="minorHAnsi" w:hAnsiTheme="minorHAnsi"/>
          <w:b/>
          <w:color w:val="003B71"/>
          <w:spacing w:val="1"/>
          <w:w w:val="109"/>
          <w:sz w:val="16"/>
          <w:szCs w:val="16"/>
        </w:rPr>
        <w:t>p</w:t>
      </w:r>
      <w:r w:rsidRPr="00755299">
        <w:rPr>
          <w:rFonts w:asciiTheme="minorHAnsi" w:hAnsiTheme="minorHAnsi"/>
          <w:b/>
          <w:color w:val="003B71"/>
          <w:spacing w:val="1"/>
          <w:w w:val="87"/>
          <w:sz w:val="16"/>
          <w:szCs w:val="16"/>
        </w:rPr>
        <w:t>r</w:t>
      </w:r>
      <w:r w:rsidRPr="00755299">
        <w:rPr>
          <w:rFonts w:asciiTheme="minorHAnsi" w:hAnsiTheme="minorHAnsi"/>
          <w:b/>
          <w:color w:val="003B71"/>
          <w:spacing w:val="-2"/>
          <w:w w:val="122"/>
          <w:sz w:val="16"/>
          <w:szCs w:val="16"/>
        </w:rPr>
        <w:t>o</w:t>
      </w:r>
      <w:r w:rsidRPr="00755299">
        <w:rPr>
          <w:rFonts w:asciiTheme="minorHAnsi" w:hAnsiTheme="minorHAnsi"/>
          <w:b/>
          <w:color w:val="003B71"/>
          <w:spacing w:val="-2"/>
          <w:w w:val="111"/>
          <w:sz w:val="16"/>
          <w:szCs w:val="16"/>
        </w:rPr>
        <w:t>v</w:t>
      </w:r>
      <w:r w:rsidRPr="00755299">
        <w:rPr>
          <w:rFonts w:asciiTheme="minorHAnsi" w:hAnsiTheme="minorHAnsi"/>
          <w:b/>
          <w:color w:val="003B71"/>
          <w:spacing w:val="1"/>
          <w:w w:val="125"/>
          <w:sz w:val="16"/>
          <w:szCs w:val="16"/>
        </w:rPr>
        <w:t>e</w:t>
      </w:r>
      <w:r w:rsidRPr="00755299">
        <w:rPr>
          <w:rFonts w:asciiTheme="minorHAnsi" w:hAnsiTheme="minorHAnsi"/>
          <w:b/>
          <w:color w:val="003B71"/>
          <w:spacing w:val="1"/>
          <w:w w:val="106"/>
          <w:sz w:val="16"/>
          <w:szCs w:val="16"/>
        </w:rPr>
        <w:t>m</w:t>
      </w:r>
      <w:r w:rsidRPr="00755299">
        <w:rPr>
          <w:rFonts w:asciiTheme="minorHAnsi" w:hAnsiTheme="minorHAnsi"/>
          <w:b/>
          <w:color w:val="003B71"/>
          <w:spacing w:val="1"/>
          <w:w w:val="125"/>
          <w:sz w:val="16"/>
          <w:szCs w:val="16"/>
        </w:rPr>
        <w:t>e</w:t>
      </w:r>
      <w:r w:rsidRPr="00755299">
        <w:rPr>
          <w:rFonts w:asciiTheme="minorHAnsi" w:hAnsiTheme="minorHAnsi"/>
          <w:b/>
          <w:color w:val="003B71"/>
          <w:w w:val="109"/>
          <w:sz w:val="16"/>
          <w:szCs w:val="16"/>
        </w:rPr>
        <w:t>n</w:t>
      </w:r>
      <w:r w:rsidRPr="00755299">
        <w:rPr>
          <w:rFonts w:asciiTheme="minorHAnsi" w:hAnsiTheme="minorHAnsi"/>
          <w:b/>
          <w:color w:val="003B71"/>
          <w:spacing w:val="2"/>
          <w:w w:val="116"/>
          <w:sz w:val="16"/>
          <w:szCs w:val="16"/>
        </w:rPr>
        <w:t>t</w:t>
      </w:r>
      <w:r w:rsidRPr="00755299">
        <w:rPr>
          <w:rFonts w:asciiTheme="minorHAnsi" w:hAnsiTheme="minorHAnsi"/>
          <w:b/>
          <w:color w:val="003B71"/>
          <w:w w:val="114"/>
          <w:sz w:val="16"/>
          <w:szCs w:val="16"/>
        </w:rPr>
        <w:t>s</w:t>
      </w:r>
    </w:p>
    <w:p w:rsidR="00B747FF" w:rsidRPr="00755299" w:rsidRDefault="00E74D32">
      <w:pPr>
        <w:spacing w:before="60" w:line="245" w:lineRule="auto"/>
        <w:ind w:left="478" w:right="463"/>
        <w:rPr>
          <w:rFonts w:asciiTheme="minorHAnsi" w:hAnsiTheme="minorHAnsi"/>
          <w:sz w:val="16"/>
          <w:szCs w:val="16"/>
        </w:rPr>
      </w:pPr>
      <w:r w:rsidRPr="00755299">
        <w:rPr>
          <w:rFonts w:asciiTheme="minorHAnsi" w:hAnsiTheme="minorHAnsi"/>
          <w:color w:val="003B71"/>
          <w:spacing w:val="1"/>
          <w:w w:val="81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h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1"/>
          <w:w w:val="72"/>
          <w:sz w:val="16"/>
          <w:szCs w:val="16"/>
        </w:rPr>
        <w:t>L</w:t>
      </w:r>
      <w:r w:rsidRPr="00755299">
        <w:rPr>
          <w:rFonts w:asciiTheme="minorHAnsi" w:hAnsiTheme="minorHAnsi"/>
          <w:color w:val="003B7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-2"/>
          <w:w w:val="106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w w:val="106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pacing w:val="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mu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pacing w:val="27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pacing w:val="27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3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sz w:val="16"/>
          <w:szCs w:val="16"/>
        </w:rPr>
        <w:t>t,</w:t>
      </w:r>
      <w:r w:rsidRPr="00755299">
        <w:rPr>
          <w:rFonts w:asciiTheme="minorHAnsi" w:hAnsiTheme="minorHAnsi"/>
          <w:color w:val="003B71"/>
          <w:spacing w:val="3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z w:val="16"/>
          <w:szCs w:val="16"/>
        </w:rPr>
        <w:t>or</w:t>
      </w:r>
      <w:r w:rsidRPr="00755299">
        <w:rPr>
          <w:rFonts w:asciiTheme="minorHAnsi" w:hAnsiTheme="minorHAnsi"/>
          <w:color w:val="003B71"/>
          <w:spacing w:val="10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1"/>
          <w:w w:val="111"/>
          <w:sz w:val="16"/>
          <w:szCs w:val="16"/>
        </w:rPr>
        <w:t>p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spacing w:val="-1"/>
          <w:w w:val="107"/>
          <w:sz w:val="16"/>
          <w:szCs w:val="16"/>
        </w:rPr>
        <w:t>m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w w:val="120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z w:val="16"/>
          <w:szCs w:val="16"/>
        </w:rPr>
        <w:t>the</w:t>
      </w:r>
      <w:r w:rsidRPr="00755299">
        <w:rPr>
          <w:rFonts w:asciiTheme="minorHAnsi" w:hAnsiTheme="minorHAnsi"/>
          <w:color w:val="003B71"/>
          <w:spacing w:val="27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spacing w:val="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3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w w:val="120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pacing w:val="-2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,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z w:val="16"/>
          <w:szCs w:val="16"/>
        </w:rPr>
        <w:t>f</w:t>
      </w:r>
      <w:r w:rsidRPr="00755299">
        <w:rPr>
          <w:rFonts w:asciiTheme="minorHAnsi" w:hAnsiTheme="minorHAnsi"/>
          <w:color w:val="003B71"/>
          <w:spacing w:val="10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w w:val="112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pacing w:val="-2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w w:val="88"/>
          <w:sz w:val="16"/>
          <w:szCs w:val="16"/>
        </w:rPr>
        <w:t xml:space="preserve">y 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w w:val="108"/>
          <w:sz w:val="16"/>
          <w:szCs w:val="16"/>
        </w:rPr>
        <w:t>mp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pacing w:val="-1"/>
          <w:w w:val="88"/>
          <w:sz w:val="16"/>
          <w:szCs w:val="16"/>
        </w:rPr>
        <w:t>v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w w:val="107"/>
          <w:sz w:val="16"/>
          <w:szCs w:val="16"/>
        </w:rPr>
        <w:t>m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-2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w w:val="120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z w:val="16"/>
          <w:szCs w:val="16"/>
        </w:rPr>
        <w:t>on</w:t>
      </w:r>
      <w:r w:rsidRPr="00755299">
        <w:rPr>
          <w:rFonts w:asciiTheme="minorHAnsi" w:hAnsiTheme="minorHAnsi"/>
          <w:color w:val="003B71"/>
          <w:spacing w:val="19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z w:val="16"/>
          <w:szCs w:val="16"/>
        </w:rPr>
        <w:t>the</w:t>
      </w:r>
      <w:r w:rsidRPr="00755299">
        <w:rPr>
          <w:rFonts w:asciiTheme="minorHAnsi" w:hAnsiTheme="minorHAnsi"/>
          <w:color w:val="003B71"/>
          <w:spacing w:val="27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1"/>
          <w:w w:val="72"/>
          <w:sz w:val="16"/>
          <w:szCs w:val="16"/>
        </w:rPr>
        <w:t>L</w:t>
      </w:r>
      <w:r w:rsidRPr="00755299">
        <w:rPr>
          <w:rFonts w:asciiTheme="minorHAnsi" w:hAnsiTheme="minorHAnsi"/>
          <w:color w:val="003B71"/>
          <w:w w:val="92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-2"/>
          <w:w w:val="92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d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1"/>
          <w:w w:val="92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spacing w:val="-1"/>
          <w:w w:val="112"/>
          <w:sz w:val="16"/>
          <w:szCs w:val="16"/>
        </w:rPr>
        <w:t>ea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,</w:t>
      </w:r>
    </w:p>
    <w:p w:rsidR="00B747FF" w:rsidRPr="00755299" w:rsidRDefault="00E74D32">
      <w:pPr>
        <w:spacing w:before="56"/>
        <w:ind w:left="110"/>
        <w:rPr>
          <w:rFonts w:asciiTheme="minorHAnsi" w:hAnsiTheme="minorHAnsi"/>
          <w:sz w:val="16"/>
          <w:szCs w:val="16"/>
        </w:rPr>
      </w:pPr>
      <w:r w:rsidRPr="00755299">
        <w:rPr>
          <w:rFonts w:asciiTheme="minorHAnsi" w:hAnsiTheme="minorHAnsi"/>
          <w:b/>
          <w:color w:val="003B71"/>
          <w:spacing w:val="-5"/>
          <w:sz w:val="16"/>
          <w:szCs w:val="16"/>
        </w:rPr>
        <w:t>1</w:t>
      </w:r>
      <w:r w:rsidRPr="00755299">
        <w:rPr>
          <w:rFonts w:asciiTheme="minorHAnsi" w:hAnsiTheme="minorHAnsi"/>
          <w:b/>
          <w:color w:val="003B71"/>
          <w:spacing w:val="1"/>
          <w:sz w:val="16"/>
          <w:szCs w:val="16"/>
        </w:rPr>
        <w:t>5</w:t>
      </w:r>
      <w:r w:rsidRPr="00755299">
        <w:rPr>
          <w:rFonts w:asciiTheme="minorHAnsi" w:hAnsiTheme="minorHAnsi"/>
          <w:b/>
          <w:color w:val="003B71"/>
          <w:sz w:val="16"/>
          <w:szCs w:val="16"/>
        </w:rPr>
        <w:t xml:space="preserve">.   </w:t>
      </w:r>
      <w:r w:rsidRPr="00755299">
        <w:rPr>
          <w:rFonts w:asciiTheme="minorHAnsi" w:hAnsiTheme="minorHAnsi"/>
          <w:b/>
          <w:color w:val="003B71"/>
          <w:spacing w:val="11"/>
          <w:sz w:val="16"/>
          <w:szCs w:val="16"/>
        </w:rPr>
        <w:t xml:space="preserve"> </w:t>
      </w:r>
      <w:r w:rsidRPr="00755299">
        <w:rPr>
          <w:rFonts w:asciiTheme="minorHAnsi" w:hAnsiTheme="minorHAnsi"/>
          <w:b/>
          <w:color w:val="003B71"/>
          <w:spacing w:val="1"/>
          <w:w w:val="84"/>
          <w:sz w:val="16"/>
          <w:szCs w:val="16"/>
        </w:rPr>
        <w:t>C</w:t>
      </w:r>
      <w:r w:rsidRPr="00755299">
        <w:rPr>
          <w:rFonts w:asciiTheme="minorHAnsi" w:hAnsiTheme="minorHAnsi"/>
          <w:b/>
          <w:color w:val="003B71"/>
          <w:spacing w:val="1"/>
          <w:w w:val="115"/>
          <w:sz w:val="16"/>
          <w:szCs w:val="16"/>
        </w:rPr>
        <w:t>on</w:t>
      </w:r>
      <w:r w:rsidRPr="00755299">
        <w:rPr>
          <w:rFonts w:asciiTheme="minorHAnsi" w:hAnsiTheme="minorHAnsi"/>
          <w:b/>
          <w:color w:val="003B71"/>
          <w:w w:val="109"/>
          <w:sz w:val="16"/>
          <w:szCs w:val="16"/>
        </w:rPr>
        <w:t>d</w:t>
      </w:r>
      <w:r w:rsidRPr="00755299">
        <w:rPr>
          <w:rFonts w:asciiTheme="minorHAnsi" w:hAnsiTheme="minorHAnsi"/>
          <w:b/>
          <w:color w:val="003B71"/>
          <w:sz w:val="16"/>
          <w:szCs w:val="16"/>
        </w:rPr>
        <w:t>i</w:t>
      </w:r>
      <w:r w:rsidRPr="00755299">
        <w:rPr>
          <w:rFonts w:asciiTheme="minorHAnsi" w:hAnsiTheme="minorHAnsi"/>
          <w:b/>
          <w:color w:val="003B71"/>
          <w:spacing w:val="1"/>
          <w:w w:val="116"/>
          <w:sz w:val="16"/>
          <w:szCs w:val="16"/>
        </w:rPr>
        <w:t>t</w:t>
      </w:r>
      <w:r w:rsidRPr="00755299">
        <w:rPr>
          <w:rFonts w:asciiTheme="minorHAnsi" w:hAnsiTheme="minorHAnsi"/>
          <w:b/>
          <w:color w:val="003B71"/>
          <w:sz w:val="16"/>
          <w:szCs w:val="16"/>
        </w:rPr>
        <w:t>i</w:t>
      </w:r>
      <w:r w:rsidRPr="00755299">
        <w:rPr>
          <w:rFonts w:asciiTheme="minorHAnsi" w:hAnsiTheme="minorHAnsi"/>
          <w:b/>
          <w:color w:val="003B71"/>
          <w:spacing w:val="1"/>
          <w:w w:val="115"/>
          <w:sz w:val="16"/>
          <w:szCs w:val="16"/>
        </w:rPr>
        <w:t>o</w:t>
      </w:r>
      <w:r w:rsidRPr="00755299">
        <w:rPr>
          <w:rFonts w:asciiTheme="minorHAnsi" w:hAnsiTheme="minorHAnsi"/>
          <w:b/>
          <w:color w:val="003B71"/>
          <w:w w:val="115"/>
          <w:sz w:val="16"/>
          <w:szCs w:val="16"/>
        </w:rPr>
        <w:t>n</w:t>
      </w:r>
      <w:r w:rsidRPr="00755299">
        <w:rPr>
          <w:rFonts w:asciiTheme="minorHAnsi" w:hAnsiTheme="minorHAnsi"/>
          <w:b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b/>
          <w:color w:val="003B71"/>
          <w:sz w:val="16"/>
          <w:szCs w:val="16"/>
        </w:rPr>
        <w:t>at</w:t>
      </w:r>
      <w:r w:rsidRPr="00755299">
        <w:rPr>
          <w:rFonts w:asciiTheme="minorHAnsi" w:hAnsiTheme="minorHAnsi"/>
          <w:b/>
          <w:color w:val="003B71"/>
          <w:spacing w:val="18"/>
          <w:sz w:val="16"/>
          <w:szCs w:val="16"/>
        </w:rPr>
        <w:t xml:space="preserve"> </w:t>
      </w:r>
      <w:r w:rsidRPr="00755299">
        <w:rPr>
          <w:rFonts w:asciiTheme="minorHAnsi" w:hAnsiTheme="minorHAnsi"/>
          <w:b/>
          <w:color w:val="003B71"/>
          <w:w w:val="116"/>
          <w:sz w:val="16"/>
          <w:szCs w:val="16"/>
        </w:rPr>
        <w:t>t</w:t>
      </w:r>
      <w:r w:rsidRPr="00755299">
        <w:rPr>
          <w:rFonts w:asciiTheme="minorHAnsi" w:hAnsiTheme="minorHAnsi"/>
          <w:b/>
          <w:color w:val="003B71"/>
          <w:spacing w:val="1"/>
          <w:w w:val="106"/>
          <w:sz w:val="16"/>
          <w:szCs w:val="16"/>
        </w:rPr>
        <w:t>e</w:t>
      </w:r>
      <w:r w:rsidRPr="00755299">
        <w:rPr>
          <w:rFonts w:asciiTheme="minorHAnsi" w:hAnsiTheme="minorHAnsi"/>
          <w:b/>
          <w:color w:val="003B71"/>
          <w:w w:val="106"/>
          <w:sz w:val="16"/>
          <w:szCs w:val="16"/>
        </w:rPr>
        <w:t>rm</w:t>
      </w:r>
      <w:r w:rsidRPr="00755299">
        <w:rPr>
          <w:rFonts w:asciiTheme="minorHAnsi" w:hAnsiTheme="minorHAnsi"/>
          <w:b/>
          <w:color w:val="003B71"/>
          <w:sz w:val="16"/>
          <w:szCs w:val="16"/>
        </w:rPr>
        <w:t>i</w:t>
      </w:r>
      <w:r w:rsidRPr="00755299">
        <w:rPr>
          <w:rFonts w:asciiTheme="minorHAnsi" w:hAnsiTheme="minorHAnsi"/>
          <w:b/>
          <w:color w:val="003B71"/>
          <w:w w:val="109"/>
          <w:sz w:val="16"/>
          <w:szCs w:val="16"/>
        </w:rPr>
        <w:t>n</w:t>
      </w:r>
      <w:r w:rsidRPr="00755299">
        <w:rPr>
          <w:rFonts w:asciiTheme="minorHAnsi" w:hAnsiTheme="minorHAnsi"/>
          <w:b/>
          <w:color w:val="003B71"/>
          <w:w w:val="111"/>
          <w:sz w:val="16"/>
          <w:szCs w:val="16"/>
        </w:rPr>
        <w:t>a</w:t>
      </w:r>
      <w:r w:rsidRPr="00755299">
        <w:rPr>
          <w:rFonts w:asciiTheme="minorHAnsi" w:hAnsiTheme="minorHAnsi"/>
          <w:b/>
          <w:color w:val="003B71"/>
          <w:spacing w:val="1"/>
          <w:w w:val="116"/>
          <w:sz w:val="16"/>
          <w:szCs w:val="16"/>
        </w:rPr>
        <w:t>t</w:t>
      </w:r>
      <w:r w:rsidRPr="00755299">
        <w:rPr>
          <w:rFonts w:asciiTheme="minorHAnsi" w:hAnsiTheme="minorHAnsi"/>
          <w:b/>
          <w:color w:val="003B71"/>
          <w:sz w:val="16"/>
          <w:szCs w:val="16"/>
        </w:rPr>
        <w:t>i</w:t>
      </w:r>
      <w:r w:rsidRPr="00755299">
        <w:rPr>
          <w:rFonts w:asciiTheme="minorHAnsi" w:hAnsiTheme="minorHAnsi"/>
          <w:b/>
          <w:color w:val="003B71"/>
          <w:spacing w:val="1"/>
          <w:w w:val="115"/>
          <w:sz w:val="16"/>
          <w:szCs w:val="16"/>
        </w:rPr>
        <w:t>on</w:t>
      </w:r>
    </w:p>
    <w:p w:rsidR="00B747FF" w:rsidRPr="00755299" w:rsidRDefault="00E74D32">
      <w:pPr>
        <w:spacing w:before="60" w:line="245" w:lineRule="auto"/>
        <w:ind w:left="478" w:right="-28"/>
        <w:rPr>
          <w:rFonts w:asciiTheme="minorHAnsi" w:hAnsiTheme="minorHAnsi"/>
          <w:sz w:val="16"/>
          <w:szCs w:val="16"/>
        </w:rPr>
      </w:pP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>Up</w:t>
      </w:r>
      <w:r w:rsidRPr="00755299">
        <w:rPr>
          <w:rFonts w:asciiTheme="minorHAnsi" w:hAnsiTheme="minorHAnsi"/>
          <w:color w:val="003B71"/>
          <w:sz w:val="16"/>
          <w:szCs w:val="16"/>
        </w:rPr>
        <w:t>on</w:t>
      </w:r>
      <w:r w:rsidRPr="00755299">
        <w:rPr>
          <w:rFonts w:asciiTheme="minorHAnsi" w:hAnsiTheme="minorHAnsi"/>
          <w:color w:val="003B71"/>
          <w:spacing w:val="18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z w:val="16"/>
          <w:szCs w:val="16"/>
        </w:rPr>
        <w:t>the</w:t>
      </w:r>
      <w:r w:rsidRPr="00755299">
        <w:rPr>
          <w:rFonts w:asciiTheme="minorHAnsi" w:hAnsiTheme="minorHAnsi"/>
          <w:color w:val="003B71"/>
          <w:spacing w:val="27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1"/>
          <w:w w:val="88"/>
          <w:sz w:val="16"/>
          <w:szCs w:val="16"/>
        </w:rPr>
        <w:t>x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p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spacing w:val="-1"/>
          <w:w w:val="112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w w:val="120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on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z w:val="16"/>
          <w:szCs w:val="16"/>
        </w:rPr>
        <w:t>or</w:t>
      </w:r>
      <w:r w:rsidRPr="00755299">
        <w:rPr>
          <w:rFonts w:asciiTheme="minorHAnsi" w:hAnsiTheme="minorHAnsi"/>
          <w:color w:val="003B71"/>
          <w:spacing w:val="10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w w:val="112"/>
          <w:sz w:val="16"/>
          <w:szCs w:val="16"/>
        </w:rPr>
        <w:t>ea</w:t>
      </w:r>
      <w:r w:rsidRPr="00755299">
        <w:rPr>
          <w:rFonts w:asciiTheme="minorHAnsi" w:hAnsiTheme="minorHAnsi"/>
          <w:color w:val="003B71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l</w:t>
      </w:r>
      <w:r w:rsidRPr="00755299">
        <w:rPr>
          <w:rFonts w:asciiTheme="minorHAnsi" w:hAnsiTheme="minorHAnsi"/>
          <w:color w:val="003B7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1"/>
          <w:w w:val="111"/>
          <w:sz w:val="16"/>
          <w:szCs w:val="16"/>
        </w:rPr>
        <w:t>d</w:t>
      </w:r>
      <w:r w:rsidRPr="00755299">
        <w:rPr>
          <w:rFonts w:asciiTheme="minorHAnsi" w:hAnsiTheme="minorHAnsi"/>
          <w:color w:val="003B71"/>
          <w:spacing w:val="-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-2"/>
          <w:w w:val="115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w w:val="115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spacing w:val="-1"/>
          <w:w w:val="107"/>
          <w:sz w:val="16"/>
          <w:szCs w:val="16"/>
        </w:rPr>
        <w:t>m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-2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pacing w:val="-1"/>
          <w:w w:val="112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w w:val="120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on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z w:val="16"/>
          <w:szCs w:val="16"/>
        </w:rPr>
        <w:t>f</w:t>
      </w:r>
      <w:r w:rsidRPr="00755299">
        <w:rPr>
          <w:rFonts w:asciiTheme="minorHAnsi" w:hAnsiTheme="minorHAnsi"/>
          <w:color w:val="003B71"/>
          <w:spacing w:val="10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w w:val="120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h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1"/>
          <w:w w:val="72"/>
          <w:sz w:val="16"/>
          <w:szCs w:val="16"/>
        </w:rPr>
        <w:t>L</w:t>
      </w:r>
      <w:r w:rsidRPr="00755299">
        <w:rPr>
          <w:rFonts w:asciiTheme="minorHAnsi" w:hAnsiTheme="minorHAnsi"/>
          <w:color w:val="003B7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-2"/>
          <w:w w:val="106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w w:val="106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pacing w:val="-2"/>
          <w:w w:val="106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spacing w:val="-4"/>
          <w:w w:val="106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,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w w:val="120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h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 xml:space="preserve">e </w:t>
      </w:r>
      <w:r w:rsidRPr="00755299">
        <w:rPr>
          <w:rFonts w:asciiTheme="minorHAnsi" w:hAnsiTheme="minorHAnsi"/>
          <w:color w:val="003B71"/>
          <w:spacing w:val="1"/>
          <w:w w:val="72"/>
          <w:sz w:val="16"/>
          <w:szCs w:val="16"/>
        </w:rPr>
        <w:t>L</w:t>
      </w:r>
      <w:r w:rsidRPr="00755299">
        <w:rPr>
          <w:rFonts w:asciiTheme="minorHAnsi" w:hAnsiTheme="minorHAnsi"/>
          <w:color w:val="003B7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pacing w:val="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mu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pacing w:val="27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retu</w:t>
      </w:r>
      <w:r w:rsidRPr="00755299">
        <w:rPr>
          <w:rFonts w:asciiTheme="minorHAnsi" w:hAnsiTheme="minorHAnsi"/>
          <w:color w:val="003B71"/>
          <w:sz w:val="16"/>
          <w:szCs w:val="16"/>
        </w:rPr>
        <w:t>rn</w:t>
      </w:r>
      <w:r w:rsidRPr="00755299">
        <w:rPr>
          <w:rFonts w:asciiTheme="minorHAnsi" w:hAnsiTheme="minorHAnsi"/>
          <w:color w:val="003B71"/>
          <w:spacing w:val="36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z w:val="16"/>
          <w:szCs w:val="16"/>
        </w:rPr>
        <w:t>the</w:t>
      </w:r>
      <w:r w:rsidRPr="00755299">
        <w:rPr>
          <w:rFonts w:asciiTheme="minorHAnsi" w:hAnsiTheme="minorHAnsi"/>
          <w:color w:val="003B71"/>
          <w:spacing w:val="27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1"/>
          <w:w w:val="72"/>
          <w:sz w:val="16"/>
          <w:szCs w:val="16"/>
        </w:rPr>
        <w:t>L</w:t>
      </w:r>
      <w:r w:rsidRPr="00755299">
        <w:rPr>
          <w:rFonts w:asciiTheme="minorHAnsi" w:hAnsiTheme="minorHAnsi"/>
          <w:color w:val="003B7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-2"/>
          <w:w w:val="106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w w:val="106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d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A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re</w:t>
      </w:r>
      <w:r w:rsidRPr="00755299">
        <w:rPr>
          <w:rFonts w:asciiTheme="minorHAnsi" w:hAnsiTheme="minorHAnsi"/>
          <w:color w:val="003B71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pacing w:val="9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pacing w:val="19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z w:val="16"/>
          <w:szCs w:val="16"/>
        </w:rPr>
        <w:t>the</w:t>
      </w:r>
      <w:r w:rsidRPr="00755299">
        <w:rPr>
          <w:rFonts w:asciiTheme="minorHAnsi" w:hAnsiTheme="minorHAnsi"/>
          <w:color w:val="003B71"/>
          <w:spacing w:val="27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1"/>
          <w:w w:val="72"/>
          <w:sz w:val="16"/>
          <w:szCs w:val="16"/>
        </w:rPr>
        <w:t>L</w:t>
      </w:r>
      <w:r w:rsidRPr="00755299">
        <w:rPr>
          <w:rFonts w:asciiTheme="minorHAnsi" w:hAnsiTheme="minorHAnsi"/>
          <w:color w:val="003B7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-2"/>
          <w:w w:val="106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w w:val="106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1"/>
          <w:w w:val="111"/>
          <w:sz w:val="16"/>
          <w:szCs w:val="16"/>
        </w:rPr>
        <w:t>goo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 xml:space="preserve">d </w:t>
      </w:r>
      <w:r w:rsidRPr="00755299">
        <w:rPr>
          <w:rFonts w:asciiTheme="minorHAnsi" w:hAnsiTheme="minorHAnsi"/>
          <w:color w:val="003B7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>d</w:t>
      </w:r>
      <w:r w:rsidRPr="00755299">
        <w:rPr>
          <w:rFonts w:asciiTheme="minorHAnsi" w:hAnsiTheme="minorHAnsi"/>
          <w:color w:val="003B71"/>
          <w:sz w:val="16"/>
          <w:szCs w:val="16"/>
        </w:rPr>
        <w:t>er</w:t>
      </w:r>
      <w:r w:rsidRPr="00755299">
        <w:rPr>
          <w:rFonts w:asciiTheme="minorHAnsi" w:hAnsiTheme="minorHAnsi"/>
          <w:color w:val="003B71"/>
          <w:spacing w:val="27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an</w:t>
      </w:r>
      <w:r w:rsidRPr="00755299">
        <w:rPr>
          <w:rFonts w:asciiTheme="minorHAnsi" w:hAnsiTheme="minorHAnsi"/>
          <w:color w:val="003B71"/>
          <w:sz w:val="16"/>
          <w:szCs w:val="16"/>
        </w:rPr>
        <w:t>d</w:t>
      </w:r>
      <w:r w:rsidRPr="00755299">
        <w:rPr>
          <w:rFonts w:asciiTheme="minorHAnsi" w:hAnsiTheme="minorHAnsi"/>
          <w:color w:val="003B71"/>
          <w:spacing w:val="27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nd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w w:val="120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pacing w:val="-2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,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an</w:t>
      </w:r>
      <w:r w:rsidRPr="00755299">
        <w:rPr>
          <w:rFonts w:asciiTheme="minorHAnsi" w:hAnsiTheme="minorHAnsi"/>
          <w:color w:val="003B71"/>
          <w:sz w:val="16"/>
          <w:szCs w:val="16"/>
        </w:rPr>
        <w:t>d</w:t>
      </w:r>
      <w:r w:rsidRPr="00755299">
        <w:rPr>
          <w:rFonts w:asciiTheme="minorHAnsi" w:hAnsiTheme="minorHAnsi"/>
          <w:color w:val="003B71"/>
          <w:spacing w:val="27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w w:val="120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h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5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spacing w:val="1"/>
          <w:w w:val="107"/>
          <w:sz w:val="16"/>
          <w:szCs w:val="16"/>
        </w:rPr>
        <w:t>w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pacing w:val="9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nd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w w:val="120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on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pacing w:val="-2"/>
          <w:w w:val="115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w w:val="115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-2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w w:val="120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1"/>
          <w:w w:val="107"/>
          <w:sz w:val="16"/>
          <w:szCs w:val="16"/>
        </w:rPr>
        <w:t>w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w w:val="120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 xml:space="preserve">h 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w w:val="107"/>
          <w:sz w:val="16"/>
          <w:szCs w:val="16"/>
        </w:rPr>
        <w:t>m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p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li</w:t>
      </w:r>
      <w:r w:rsidRPr="00755299">
        <w:rPr>
          <w:rFonts w:asciiTheme="minorHAnsi" w:hAnsiTheme="minorHAnsi"/>
          <w:color w:val="003B71"/>
          <w:spacing w:val="-1"/>
          <w:w w:val="112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pacing w:val="-2"/>
          <w:w w:val="106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w w:val="106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b</w:t>
      </w:r>
      <w:r w:rsidRPr="00755299">
        <w:rPr>
          <w:rFonts w:asciiTheme="minorHAnsi" w:hAnsiTheme="minorHAnsi"/>
          <w:color w:val="003B71"/>
          <w:sz w:val="16"/>
          <w:szCs w:val="16"/>
        </w:rPr>
        <w:t>y the</w:t>
      </w:r>
      <w:r w:rsidRPr="00755299">
        <w:rPr>
          <w:rFonts w:asciiTheme="minorHAnsi" w:hAnsiTheme="minorHAnsi"/>
          <w:color w:val="003B71"/>
          <w:spacing w:val="27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1"/>
          <w:w w:val="72"/>
          <w:sz w:val="16"/>
          <w:szCs w:val="16"/>
        </w:rPr>
        <w:t>L</w:t>
      </w:r>
      <w:r w:rsidRPr="00755299">
        <w:rPr>
          <w:rFonts w:asciiTheme="minorHAnsi" w:hAnsiTheme="minorHAnsi"/>
          <w:color w:val="003B7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pacing w:val="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1"/>
          <w:w w:val="107"/>
          <w:sz w:val="16"/>
          <w:szCs w:val="16"/>
        </w:rPr>
        <w:t>w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w w:val="120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h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3"/>
          <w:w w:val="120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1"/>
          <w:w w:val="11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b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li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g</w:t>
      </w:r>
      <w:r w:rsidRPr="00755299">
        <w:rPr>
          <w:rFonts w:asciiTheme="minorHAnsi" w:hAnsiTheme="minorHAnsi"/>
          <w:color w:val="003B71"/>
          <w:spacing w:val="-1"/>
          <w:w w:val="112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w w:val="120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un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>d</w:t>
      </w:r>
      <w:r w:rsidRPr="00755299">
        <w:rPr>
          <w:rFonts w:asciiTheme="minorHAnsi" w:hAnsiTheme="minorHAnsi"/>
          <w:color w:val="003B71"/>
          <w:sz w:val="16"/>
          <w:szCs w:val="16"/>
        </w:rPr>
        <w:t>er</w:t>
      </w:r>
      <w:r w:rsidRPr="00755299">
        <w:rPr>
          <w:rFonts w:asciiTheme="minorHAnsi" w:hAnsiTheme="minorHAnsi"/>
          <w:color w:val="003B71"/>
          <w:spacing w:val="36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w w:val="120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h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1"/>
          <w:w w:val="72"/>
          <w:sz w:val="16"/>
          <w:szCs w:val="16"/>
        </w:rPr>
        <w:t>L</w:t>
      </w:r>
      <w:r w:rsidRPr="00755299">
        <w:rPr>
          <w:rFonts w:asciiTheme="minorHAnsi" w:hAnsiTheme="minorHAnsi"/>
          <w:color w:val="003B7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-2"/>
          <w:w w:val="106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w w:val="106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pacing w:val="-2"/>
          <w:w w:val="106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spacing w:val="-3"/>
          <w:w w:val="106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.</w:t>
      </w:r>
    </w:p>
    <w:p w:rsidR="00B747FF" w:rsidRPr="00755299" w:rsidRDefault="00E74D32">
      <w:pPr>
        <w:spacing w:before="56"/>
        <w:ind w:left="110"/>
        <w:rPr>
          <w:rFonts w:asciiTheme="minorHAnsi" w:hAnsiTheme="minorHAnsi"/>
          <w:sz w:val="16"/>
          <w:szCs w:val="16"/>
        </w:rPr>
      </w:pPr>
      <w:r w:rsidRPr="00755299">
        <w:rPr>
          <w:rFonts w:asciiTheme="minorHAnsi" w:hAnsiTheme="minorHAnsi"/>
          <w:b/>
          <w:color w:val="003B71"/>
          <w:spacing w:val="-3"/>
          <w:sz w:val="16"/>
          <w:szCs w:val="16"/>
        </w:rPr>
        <w:t>1</w:t>
      </w:r>
      <w:r w:rsidRPr="00755299">
        <w:rPr>
          <w:rFonts w:asciiTheme="minorHAnsi" w:hAnsiTheme="minorHAnsi"/>
          <w:b/>
          <w:color w:val="003B71"/>
          <w:spacing w:val="2"/>
          <w:sz w:val="16"/>
          <w:szCs w:val="16"/>
        </w:rPr>
        <w:t>6</w:t>
      </w:r>
      <w:r w:rsidRPr="00755299">
        <w:rPr>
          <w:rFonts w:asciiTheme="minorHAnsi" w:hAnsiTheme="minorHAnsi"/>
          <w:b/>
          <w:color w:val="003B71"/>
          <w:sz w:val="16"/>
          <w:szCs w:val="16"/>
        </w:rPr>
        <w:t xml:space="preserve">.   </w:t>
      </w:r>
      <w:r w:rsidRPr="00755299">
        <w:rPr>
          <w:rFonts w:asciiTheme="minorHAnsi" w:hAnsiTheme="minorHAnsi"/>
          <w:b/>
          <w:color w:val="003B71"/>
          <w:spacing w:val="9"/>
          <w:sz w:val="16"/>
          <w:szCs w:val="16"/>
        </w:rPr>
        <w:t xml:space="preserve"> </w:t>
      </w:r>
      <w:r w:rsidRPr="00755299">
        <w:rPr>
          <w:rFonts w:asciiTheme="minorHAnsi" w:hAnsiTheme="minorHAnsi"/>
          <w:b/>
          <w:color w:val="003B71"/>
          <w:spacing w:val="2"/>
          <w:w w:val="109"/>
          <w:sz w:val="16"/>
          <w:szCs w:val="16"/>
        </w:rPr>
        <w:t>D</w:t>
      </w:r>
      <w:r w:rsidRPr="00755299">
        <w:rPr>
          <w:rFonts w:asciiTheme="minorHAnsi" w:hAnsiTheme="minorHAnsi"/>
          <w:b/>
          <w:color w:val="003B71"/>
          <w:w w:val="109"/>
          <w:sz w:val="16"/>
          <w:szCs w:val="16"/>
        </w:rPr>
        <w:t>eali</w:t>
      </w:r>
      <w:r w:rsidRPr="00755299">
        <w:rPr>
          <w:rFonts w:asciiTheme="minorHAnsi" w:hAnsiTheme="minorHAnsi"/>
          <w:b/>
          <w:color w:val="003B71"/>
          <w:spacing w:val="1"/>
          <w:w w:val="109"/>
          <w:sz w:val="16"/>
          <w:szCs w:val="16"/>
        </w:rPr>
        <w:t>n</w:t>
      </w:r>
      <w:r w:rsidRPr="00755299">
        <w:rPr>
          <w:rFonts w:asciiTheme="minorHAnsi" w:hAnsiTheme="minorHAnsi"/>
          <w:b/>
          <w:color w:val="003B71"/>
          <w:w w:val="109"/>
          <w:sz w:val="16"/>
          <w:szCs w:val="16"/>
        </w:rPr>
        <w:t>g</w:t>
      </w:r>
      <w:r w:rsidRPr="00755299">
        <w:rPr>
          <w:rFonts w:asciiTheme="minorHAnsi" w:hAnsiTheme="minorHAnsi"/>
          <w:b/>
          <w:color w:val="003B71"/>
          <w:spacing w:val="2"/>
          <w:w w:val="109"/>
          <w:sz w:val="16"/>
          <w:szCs w:val="16"/>
        </w:rPr>
        <w:t xml:space="preserve"> </w:t>
      </w:r>
      <w:r w:rsidRPr="00755299">
        <w:rPr>
          <w:rFonts w:asciiTheme="minorHAnsi" w:hAnsiTheme="minorHAnsi"/>
          <w:b/>
          <w:color w:val="003B71"/>
          <w:sz w:val="16"/>
          <w:szCs w:val="16"/>
        </w:rPr>
        <w:t>wi</w:t>
      </w:r>
      <w:r w:rsidRPr="00755299">
        <w:rPr>
          <w:rFonts w:asciiTheme="minorHAnsi" w:hAnsiTheme="minorHAnsi"/>
          <w:b/>
          <w:color w:val="003B71"/>
          <w:spacing w:val="1"/>
          <w:sz w:val="16"/>
          <w:szCs w:val="16"/>
        </w:rPr>
        <w:t>t</w:t>
      </w:r>
      <w:r w:rsidRPr="00755299">
        <w:rPr>
          <w:rFonts w:asciiTheme="minorHAnsi" w:hAnsiTheme="minorHAnsi"/>
          <w:b/>
          <w:color w:val="003B71"/>
          <w:sz w:val="16"/>
          <w:szCs w:val="16"/>
        </w:rPr>
        <w:t xml:space="preserve">h </w:t>
      </w:r>
      <w:r w:rsidRPr="00755299">
        <w:rPr>
          <w:rFonts w:asciiTheme="minorHAnsi" w:hAnsiTheme="minorHAnsi"/>
          <w:b/>
          <w:color w:val="003B71"/>
          <w:spacing w:val="4"/>
          <w:sz w:val="16"/>
          <w:szCs w:val="16"/>
        </w:rPr>
        <w:t xml:space="preserve"> </w:t>
      </w:r>
      <w:r w:rsidRPr="00755299">
        <w:rPr>
          <w:rFonts w:asciiTheme="minorHAnsi" w:hAnsiTheme="minorHAnsi"/>
          <w:b/>
          <w:color w:val="003B71"/>
          <w:sz w:val="16"/>
          <w:szCs w:val="16"/>
        </w:rPr>
        <w:t>l</w:t>
      </w:r>
      <w:r w:rsidRPr="00755299">
        <w:rPr>
          <w:rFonts w:asciiTheme="minorHAnsi" w:hAnsiTheme="minorHAnsi"/>
          <w:b/>
          <w:color w:val="003B71"/>
          <w:spacing w:val="1"/>
          <w:sz w:val="16"/>
          <w:szCs w:val="16"/>
        </w:rPr>
        <w:t>i</w:t>
      </w:r>
      <w:r w:rsidRPr="00755299">
        <w:rPr>
          <w:rFonts w:asciiTheme="minorHAnsi" w:hAnsiTheme="minorHAnsi"/>
          <w:b/>
          <w:color w:val="003B71"/>
          <w:sz w:val="16"/>
          <w:szCs w:val="16"/>
        </w:rPr>
        <w:t>c</w:t>
      </w:r>
      <w:r w:rsidRPr="00755299">
        <w:rPr>
          <w:rFonts w:asciiTheme="minorHAnsi" w:hAnsiTheme="minorHAnsi"/>
          <w:b/>
          <w:color w:val="003B71"/>
          <w:spacing w:val="1"/>
          <w:w w:val="125"/>
          <w:sz w:val="16"/>
          <w:szCs w:val="16"/>
        </w:rPr>
        <w:t>e</w:t>
      </w:r>
      <w:r w:rsidRPr="00755299">
        <w:rPr>
          <w:rFonts w:asciiTheme="minorHAnsi" w:hAnsiTheme="minorHAnsi"/>
          <w:b/>
          <w:color w:val="003B71"/>
          <w:spacing w:val="1"/>
          <w:w w:val="109"/>
          <w:sz w:val="16"/>
          <w:szCs w:val="16"/>
        </w:rPr>
        <w:t>n</w:t>
      </w:r>
      <w:r w:rsidRPr="00755299">
        <w:rPr>
          <w:rFonts w:asciiTheme="minorHAnsi" w:hAnsiTheme="minorHAnsi"/>
          <w:b/>
          <w:color w:val="003B71"/>
          <w:sz w:val="16"/>
          <w:szCs w:val="16"/>
        </w:rPr>
        <w:t>c</w:t>
      </w:r>
      <w:r w:rsidRPr="00755299">
        <w:rPr>
          <w:rFonts w:asciiTheme="minorHAnsi" w:hAnsiTheme="minorHAnsi"/>
          <w:b/>
          <w:color w:val="003B71"/>
          <w:w w:val="125"/>
          <w:sz w:val="16"/>
          <w:szCs w:val="16"/>
        </w:rPr>
        <w:t>e</w:t>
      </w:r>
    </w:p>
    <w:p w:rsidR="00B747FF" w:rsidRPr="00755299" w:rsidRDefault="00E74D32">
      <w:pPr>
        <w:spacing w:before="60"/>
        <w:ind w:left="478"/>
        <w:rPr>
          <w:rFonts w:asciiTheme="minorHAnsi" w:hAnsiTheme="minorHAnsi"/>
          <w:sz w:val="16"/>
          <w:szCs w:val="16"/>
        </w:rPr>
      </w:pPr>
      <w:r w:rsidRPr="00755299">
        <w:rPr>
          <w:rFonts w:asciiTheme="minorHAnsi" w:hAnsiTheme="minorHAnsi"/>
          <w:color w:val="003B71"/>
          <w:spacing w:val="1"/>
          <w:w w:val="81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h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1"/>
          <w:w w:val="72"/>
          <w:sz w:val="16"/>
          <w:szCs w:val="16"/>
        </w:rPr>
        <w:t>L</w:t>
      </w:r>
      <w:r w:rsidRPr="00755299">
        <w:rPr>
          <w:rFonts w:asciiTheme="minorHAnsi" w:hAnsiTheme="minorHAnsi"/>
          <w:color w:val="003B7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-2"/>
          <w:w w:val="106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w w:val="106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pacing w:val="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mu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pacing w:val="27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pacing w:val="2"/>
          <w:w w:val="120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z w:val="16"/>
          <w:szCs w:val="16"/>
        </w:rPr>
        <w:t>:</w:t>
      </w:r>
    </w:p>
    <w:p w:rsidR="00B747FF" w:rsidRPr="00755299" w:rsidRDefault="00E74D32">
      <w:pPr>
        <w:spacing w:before="60"/>
        <w:ind w:left="110"/>
        <w:rPr>
          <w:rFonts w:asciiTheme="minorHAnsi" w:hAnsiTheme="minorHAnsi"/>
          <w:sz w:val="16"/>
          <w:szCs w:val="16"/>
        </w:rPr>
      </w:pPr>
      <w:r w:rsidRPr="00755299">
        <w:rPr>
          <w:rFonts w:asciiTheme="minorHAnsi" w:hAnsiTheme="minorHAnsi"/>
          <w:color w:val="003B71"/>
          <w:spacing w:val="-8"/>
          <w:sz w:val="16"/>
          <w:szCs w:val="16"/>
        </w:rPr>
        <w:t>1</w:t>
      </w:r>
      <w:r w:rsidRPr="00755299">
        <w:rPr>
          <w:rFonts w:asciiTheme="minorHAnsi" w:hAnsiTheme="minorHAnsi"/>
          <w:color w:val="003B71"/>
          <w:sz w:val="16"/>
          <w:szCs w:val="16"/>
        </w:rPr>
        <w:t>6</w:t>
      </w:r>
      <w:r w:rsidRPr="00755299">
        <w:rPr>
          <w:rFonts w:asciiTheme="minorHAnsi" w:hAnsiTheme="minorHAnsi"/>
          <w:color w:val="003B71"/>
          <w:spacing w:val="-14"/>
          <w:sz w:val="16"/>
          <w:szCs w:val="16"/>
        </w:rPr>
        <w:t>.</w:t>
      </w:r>
      <w:r w:rsidRPr="00755299">
        <w:rPr>
          <w:rFonts w:asciiTheme="minorHAnsi" w:hAnsiTheme="minorHAnsi"/>
          <w:color w:val="003B71"/>
          <w:sz w:val="16"/>
          <w:szCs w:val="16"/>
        </w:rPr>
        <w:t xml:space="preserve">1 </w:t>
      </w:r>
      <w:r w:rsidRPr="00755299">
        <w:rPr>
          <w:rFonts w:asciiTheme="minorHAnsi" w:hAnsiTheme="minorHAnsi"/>
          <w:color w:val="003B71"/>
          <w:spacing w:val="29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g</w:t>
      </w:r>
      <w:r w:rsidRPr="00755299">
        <w:rPr>
          <w:rFonts w:asciiTheme="minorHAnsi" w:hAnsiTheme="minorHAnsi"/>
          <w:color w:val="003B71"/>
          <w:spacing w:val="-2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,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2"/>
          <w:w w:val="106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pacing w:val="-1"/>
          <w:w w:val="106"/>
          <w:sz w:val="16"/>
          <w:szCs w:val="16"/>
        </w:rPr>
        <w:t>u</w:t>
      </w:r>
      <w:r w:rsidRPr="00755299">
        <w:rPr>
          <w:rFonts w:asciiTheme="minorHAnsi" w:hAnsiTheme="minorHAnsi"/>
          <w:color w:val="003B71"/>
          <w:spacing w:val="4"/>
          <w:w w:val="111"/>
          <w:sz w:val="16"/>
          <w:szCs w:val="16"/>
        </w:rPr>
        <w:t>b</w:t>
      </w:r>
      <w:r w:rsidRPr="00755299">
        <w:rPr>
          <w:rFonts w:asciiTheme="minorHAnsi" w:hAnsiTheme="minorHAnsi"/>
          <w:color w:val="003B71"/>
          <w:spacing w:val="2"/>
          <w:sz w:val="16"/>
          <w:szCs w:val="16"/>
        </w:rPr>
        <w:t>-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l</w:t>
      </w:r>
      <w:r w:rsidRPr="00755299">
        <w:rPr>
          <w:rFonts w:asciiTheme="minorHAnsi" w:hAnsiTheme="minorHAnsi"/>
          <w:color w:val="003B7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-2"/>
          <w:w w:val="106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w w:val="106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pacing w:val="-2"/>
          <w:w w:val="106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spacing w:val="-4"/>
          <w:w w:val="106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,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w w:val="110"/>
          <w:sz w:val="16"/>
          <w:szCs w:val="16"/>
        </w:rPr>
        <w:t>mo</w:t>
      </w:r>
      <w:r w:rsidRPr="00755299">
        <w:rPr>
          <w:rFonts w:asciiTheme="minorHAnsi" w:hAnsiTheme="minorHAnsi"/>
          <w:color w:val="003B71"/>
          <w:spacing w:val="4"/>
          <w:w w:val="110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spacing w:val="-2"/>
          <w:w w:val="110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pacing w:val="-1"/>
          <w:w w:val="110"/>
          <w:sz w:val="16"/>
          <w:szCs w:val="16"/>
        </w:rPr>
        <w:t>g</w:t>
      </w:r>
      <w:r w:rsidRPr="00755299">
        <w:rPr>
          <w:rFonts w:asciiTheme="minorHAnsi" w:hAnsiTheme="minorHAnsi"/>
          <w:color w:val="003B71"/>
          <w:w w:val="110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pacing w:val="1"/>
          <w:w w:val="110"/>
          <w:sz w:val="16"/>
          <w:szCs w:val="16"/>
        </w:rPr>
        <w:t>g</w:t>
      </w:r>
      <w:r w:rsidRPr="00755299">
        <w:rPr>
          <w:rFonts w:asciiTheme="minorHAnsi" w:hAnsiTheme="minorHAnsi"/>
          <w:color w:val="003B71"/>
          <w:w w:val="110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-3"/>
          <w:w w:val="110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z w:val="16"/>
          <w:szCs w:val="16"/>
        </w:rPr>
        <w:t>or</w:t>
      </w:r>
      <w:r w:rsidRPr="00755299">
        <w:rPr>
          <w:rFonts w:asciiTheme="minorHAnsi" w:hAnsiTheme="minorHAnsi"/>
          <w:color w:val="003B71"/>
          <w:spacing w:val="10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h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ar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>g</w:t>
      </w:r>
      <w:r w:rsidRPr="00755299">
        <w:rPr>
          <w:rFonts w:asciiTheme="minorHAnsi" w:hAnsiTheme="minorHAnsi"/>
          <w:color w:val="003B71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36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w w:val="120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h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1"/>
          <w:w w:val="72"/>
          <w:sz w:val="16"/>
          <w:szCs w:val="16"/>
        </w:rPr>
        <w:t>L</w:t>
      </w:r>
      <w:r w:rsidRPr="00755299">
        <w:rPr>
          <w:rFonts w:asciiTheme="minorHAnsi" w:hAnsiTheme="minorHAnsi"/>
          <w:color w:val="003B7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-2"/>
          <w:w w:val="106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w w:val="106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pacing w:val="-2"/>
          <w:w w:val="106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spacing w:val="2"/>
          <w:w w:val="106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z w:val="16"/>
          <w:szCs w:val="16"/>
        </w:rPr>
        <w:t>;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z w:val="16"/>
          <w:szCs w:val="16"/>
        </w:rPr>
        <w:t>r</w:t>
      </w:r>
    </w:p>
    <w:p w:rsidR="00B747FF" w:rsidRPr="00755299" w:rsidRDefault="00E74D32">
      <w:pPr>
        <w:spacing w:before="60" w:line="245" w:lineRule="auto"/>
        <w:ind w:left="478" w:right="109" w:hanging="368"/>
        <w:rPr>
          <w:rFonts w:asciiTheme="minorHAnsi" w:hAnsiTheme="minorHAnsi"/>
          <w:sz w:val="16"/>
          <w:szCs w:val="16"/>
        </w:rPr>
      </w:pPr>
      <w:r w:rsidRPr="00755299">
        <w:rPr>
          <w:rFonts w:asciiTheme="minorHAnsi" w:hAnsiTheme="minorHAnsi"/>
          <w:color w:val="003B71"/>
          <w:spacing w:val="-8"/>
          <w:sz w:val="16"/>
          <w:szCs w:val="16"/>
        </w:rPr>
        <w:t>1</w:t>
      </w:r>
      <w:r w:rsidRPr="00755299">
        <w:rPr>
          <w:rFonts w:asciiTheme="minorHAnsi" w:hAnsiTheme="minorHAnsi"/>
          <w:color w:val="003B71"/>
          <w:sz w:val="16"/>
          <w:szCs w:val="16"/>
        </w:rPr>
        <w:t>6</w:t>
      </w:r>
      <w:r w:rsidRPr="00755299">
        <w:rPr>
          <w:rFonts w:asciiTheme="minorHAnsi" w:hAnsiTheme="minorHAnsi"/>
          <w:color w:val="003B71"/>
          <w:spacing w:val="2"/>
          <w:sz w:val="16"/>
          <w:szCs w:val="16"/>
        </w:rPr>
        <w:t>.</w:t>
      </w:r>
      <w:r w:rsidRPr="00755299">
        <w:rPr>
          <w:rFonts w:asciiTheme="minorHAnsi" w:hAnsiTheme="minorHAnsi"/>
          <w:color w:val="003B71"/>
          <w:sz w:val="16"/>
          <w:szCs w:val="16"/>
        </w:rPr>
        <w:t xml:space="preserve">2 </w:t>
      </w:r>
      <w:r w:rsidRPr="00755299">
        <w:rPr>
          <w:rFonts w:asciiTheme="minorHAnsi" w:hAnsiTheme="minorHAnsi"/>
          <w:color w:val="003B71"/>
          <w:spacing w:val="14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z w:val="16"/>
          <w:szCs w:val="16"/>
        </w:rPr>
        <w:t>p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pacing w:val="4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pacing w:val="27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1"/>
          <w:w w:val="107"/>
          <w:sz w:val="16"/>
          <w:szCs w:val="16"/>
        </w:rPr>
        <w:t>w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w w:val="120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h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z w:val="16"/>
          <w:szCs w:val="16"/>
        </w:rPr>
        <w:t>or</w:t>
      </w:r>
      <w:r w:rsidRPr="00755299">
        <w:rPr>
          <w:rFonts w:asciiTheme="minorHAnsi" w:hAnsiTheme="minorHAnsi"/>
          <w:color w:val="003B71"/>
          <w:spacing w:val="10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h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ar</w:t>
      </w:r>
      <w:r w:rsidRPr="00755299">
        <w:rPr>
          <w:rFonts w:asciiTheme="minorHAnsi" w:hAnsiTheme="minorHAnsi"/>
          <w:color w:val="003B71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27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1"/>
          <w:w w:val="111"/>
          <w:sz w:val="16"/>
          <w:szCs w:val="16"/>
        </w:rPr>
        <w:t>p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>ss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on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z w:val="16"/>
          <w:szCs w:val="16"/>
        </w:rPr>
        <w:t>f</w:t>
      </w:r>
      <w:r w:rsidRPr="00755299">
        <w:rPr>
          <w:rFonts w:asciiTheme="minorHAnsi" w:hAnsiTheme="minorHAnsi"/>
          <w:color w:val="003B71"/>
          <w:spacing w:val="10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z w:val="16"/>
          <w:szCs w:val="16"/>
        </w:rPr>
        <w:t>the</w:t>
      </w:r>
      <w:r w:rsidRPr="00755299">
        <w:rPr>
          <w:rFonts w:asciiTheme="minorHAnsi" w:hAnsiTheme="minorHAnsi"/>
          <w:color w:val="003B71"/>
          <w:spacing w:val="27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1"/>
          <w:w w:val="107"/>
          <w:sz w:val="16"/>
          <w:szCs w:val="16"/>
        </w:rPr>
        <w:t>w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ho</w:t>
      </w:r>
      <w:r w:rsidRPr="00755299">
        <w:rPr>
          <w:rFonts w:asciiTheme="minorHAnsi" w:hAnsiTheme="minorHAnsi"/>
          <w:color w:val="003B71"/>
          <w:w w:val="80"/>
          <w:sz w:val="16"/>
          <w:szCs w:val="16"/>
        </w:rPr>
        <w:t>l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1"/>
          <w:w w:val="72"/>
          <w:sz w:val="16"/>
          <w:szCs w:val="16"/>
        </w:rPr>
        <w:t>L</w:t>
      </w:r>
      <w:r w:rsidRPr="00755299">
        <w:rPr>
          <w:rFonts w:asciiTheme="minorHAnsi" w:hAnsiTheme="minorHAnsi"/>
          <w:color w:val="003B7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-2"/>
          <w:w w:val="106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w w:val="106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d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A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re</w:t>
      </w:r>
      <w:r w:rsidRPr="00755299">
        <w:rPr>
          <w:rFonts w:asciiTheme="minorHAnsi" w:hAnsiTheme="minorHAnsi"/>
          <w:color w:val="003B71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pacing w:val="9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z w:val="16"/>
          <w:szCs w:val="16"/>
        </w:rPr>
        <w:t>or</w:t>
      </w:r>
      <w:r w:rsidRPr="00755299">
        <w:rPr>
          <w:rFonts w:asciiTheme="minorHAnsi" w:hAnsiTheme="minorHAnsi"/>
          <w:color w:val="003B71"/>
          <w:spacing w:val="10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w w:val="112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pacing w:val="-2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w w:val="88"/>
          <w:sz w:val="16"/>
          <w:szCs w:val="16"/>
        </w:rPr>
        <w:t xml:space="preserve">y </w:t>
      </w:r>
      <w:r w:rsidRPr="00755299">
        <w:rPr>
          <w:rFonts w:asciiTheme="minorHAnsi" w:hAnsiTheme="minorHAnsi"/>
          <w:color w:val="003B71"/>
          <w:sz w:val="16"/>
          <w:szCs w:val="16"/>
        </w:rPr>
        <w:t>p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pacing w:val="4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pacing w:val="27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z w:val="16"/>
          <w:szCs w:val="16"/>
        </w:rPr>
        <w:t>f</w:t>
      </w:r>
      <w:r w:rsidRPr="00755299">
        <w:rPr>
          <w:rFonts w:asciiTheme="minorHAnsi" w:hAnsiTheme="minorHAnsi"/>
          <w:color w:val="003B71"/>
          <w:spacing w:val="10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-1"/>
          <w:w w:val="120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.</w:t>
      </w:r>
    </w:p>
    <w:p w:rsidR="00B747FF" w:rsidRPr="00755299" w:rsidRDefault="00E74D32">
      <w:pPr>
        <w:spacing w:before="56"/>
        <w:ind w:left="110"/>
        <w:rPr>
          <w:rFonts w:asciiTheme="minorHAnsi" w:hAnsiTheme="minorHAnsi"/>
          <w:sz w:val="16"/>
          <w:szCs w:val="16"/>
        </w:rPr>
      </w:pPr>
      <w:r w:rsidRPr="00755299">
        <w:rPr>
          <w:rFonts w:asciiTheme="minorHAnsi" w:hAnsiTheme="minorHAnsi"/>
          <w:b/>
          <w:color w:val="003B71"/>
          <w:spacing w:val="-7"/>
          <w:sz w:val="16"/>
          <w:szCs w:val="16"/>
        </w:rPr>
        <w:t>1</w:t>
      </w:r>
      <w:r w:rsidRPr="00755299">
        <w:rPr>
          <w:rFonts w:asciiTheme="minorHAnsi" w:hAnsiTheme="minorHAnsi"/>
          <w:b/>
          <w:color w:val="003B71"/>
          <w:spacing w:val="-12"/>
          <w:sz w:val="16"/>
          <w:szCs w:val="16"/>
        </w:rPr>
        <w:t>7</w:t>
      </w:r>
      <w:r w:rsidRPr="00755299">
        <w:rPr>
          <w:rFonts w:asciiTheme="minorHAnsi" w:hAnsiTheme="minorHAnsi"/>
          <w:b/>
          <w:color w:val="003B71"/>
          <w:sz w:val="16"/>
          <w:szCs w:val="16"/>
        </w:rPr>
        <w:t xml:space="preserve">.   </w:t>
      </w:r>
      <w:r w:rsidRPr="00755299">
        <w:rPr>
          <w:rFonts w:asciiTheme="minorHAnsi" w:hAnsiTheme="minorHAnsi"/>
          <w:b/>
          <w:color w:val="003B71"/>
          <w:spacing w:val="27"/>
          <w:sz w:val="16"/>
          <w:szCs w:val="16"/>
        </w:rPr>
        <w:t xml:space="preserve"> </w:t>
      </w:r>
      <w:r w:rsidRPr="00755299">
        <w:rPr>
          <w:rFonts w:asciiTheme="minorHAnsi" w:hAnsiTheme="minorHAnsi"/>
          <w:b/>
          <w:color w:val="003B71"/>
          <w:spacing w:val="2"/>
          <w:sz w:val="16"/>
          <w:szCs w:val="16"/>
        </w:rPr>
        <w:t>N</w:t>
      </w:r>
      <w:r w:rsidRPr="00755299">
        <w:rPr>
          <w:rFonts w:asciiTheme="minorHAnsi" w:hAnsiTheme="minorHAnsi"/>
          <w:b/>
          <w:color w:val="003B71"/>
          <w:w w:val="122"/>
          <w:sz w:val="16"/>
          <w:szCs w:val="16"/>
        </w:rPr>
        <w:t>o</w:t>
      </w:r>
      <w:r w:rsidRPr="00755299">
        <w:rPr>
          <w:rFonts w:asciiTheme="minorHAnsi" w:hAnsiTheme="minorHAnsi"/>
          <w:b/>
          <w:color w:val="003B71"/>
          <w:spacing w:val="1"/>
          <w:w w:val="116"/>
          <w:sz w:val="16"/>
          <w:szCs w:val="16"/>
        </w:rPr>
        <w:t>t</w:t>
      </w:r>
      <w:r w:rsidRPr="00755299">
        <w:rPr>
          <w:rFonts w:asciiTheme="minorHAnsi" w:hAnsiTheme="minorHAnsi"/>
          <w:b/>
          <w:color w:val="003B71"/>
          <w:spacing w:val="1"/>
          <w:sz w:val="16"/>
          <w:szCs w:val="16"/>
        </w:rPr>
        <w:t>i</w:t>
      </w:r>
      <w:r w:rsidRPr="00755299">
        <w:rPr>
          <w:rFonts w:asciiTheme="minorHAnsi" w:hAnsiTheme="minorHAnsi"/>
          <w:b/>
          <w:color w:val="003B71"/>
          <w:sz w:val="16"/>
          <w:szCs w:val="16"/>
        </w:rPr>
        <w:t>c</w:t>
      </w:r>
      <w:r w:rsidRPr="00755299">
        <w:rPr>
          <w:rFonts w:asciiTheme="minorHAnsi" w:hAnsiTheme="minorHAnsi"/>
          <w:b/>
          <w:color w:val="003B71"/>
          <w:spacing w:val="1"/>
          <w:w w:val="125"/>
          <w:sz w:val="16"/>
          <w:szCs w:val="16"/>
        </w:rPr>
        <w:t>e</w:t>
      </w:r>
      <w:r w:rsidRPr="00755299">
        <w:rPr>
          <w:rFonts w:asciiTheme="minorHAnsi" w:hAnsiTheme="minorHAnsi"/>
          <w:b/>
          <w:color w:val="003B71"/>
          <w:w w:val="114"/>
          <w:sz w:val="16"/>
          <w:szCs w:val="16"/>
        </w:rPr>
        <w:t>s</w:t>
      </w:r>
    </w:p>
    <w:p w:rsidR="00B747FF" w:rsidRPr="00755299" w:rsidRDefault="00E74D32">
      <w:pPr>
        <w:spacing w:before="60" w:line="245" w:lineRule="auto"/>
        <w:ind w:left="478" w:right="58"/>
        <w:rPr>
          <w:rFonts w:asciiTheme="minorHAnsi" w:hAnsiTheme="minorHAnsi"/>
          <w:sz w:val="16"/>
          <w:szCs w:val="16"/>
        </w:rPr>
      </w:pP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z w:val="16"/>
          <w:szCs w:val="16"/>
        </w:rPr>
        <w:t>y</w:t>
      </w:r>
      <w:r w:rsidRPr="00755299">
        <w:rPr>
          <w:rFonts w:asciiTheme="minorHAnsi" w:hAnsiTheme="minorHAnsi"/>
          <w:color w:val="003B71"/>
          <w:spacing w:val="-9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w w:val="120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-2"/>
          <w:w w:val="106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spacing w:val="-4"/>
          <w:w w:val="106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,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z w:val="16"/>
          <w:szCs w:val="16"/>
        </w:rPr>
        <w:t xml:space="preserve">t </w:t>
      </w:r>
      <w:r w:rsidRPr="00755299">
        <w:rPr>
          <w:rFonts w:asciiTheme="minorHAnsi" w:hAnsiTheme="minorHAnsi"/>
          <w:color w:val="003B71"/>
          <w:spacing w:val="5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z w:val="16"/>
          <w:szCs w:val="16"/>
        </w:rPr>
        <w:t>or</w:t>
      </w:r>
      <w:r w:rsidRPr="00755299">
        <w:rPr>
          <w:rFonts w:asciiTheme="minorHAnsi" w:hAnsiTheme="minorHAnsi"/>
          <w:color w:val="003B71"/>
          <w:spacing w:val="10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1"/>
          <w:w w:val="110"/>
          <w:sz w:val="16"/>
          <w:szCs w:val="16"/>
        </w:rPr>
        <w:t>d</w:t>
      </w:r>
      <w:r w:rsidRPr="00755299">
        <w:rPr>
          <w:rFonts w:asciiTheme="minorHAnsi" w:hAnsiTheme="minorHAnsi"/>
          <w:color w:val="003B71"/>
          <w:w w:val="110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-1"/>
          <w:w w:val="110"/>
          <w:sz w:val="16"/>
          <w:szCs w:val="16"/>
        </w:rPr>
        <w:t>man</w:t>
      </w:r>
      <w:r w:rsidRPr="00755299">
        <w:rPr>
          <w:rFonts w:asciiTheme="minorHAnsi" w:hAnsiTheme="minorHAnsi"/>
          <w:color w:val="003B71"/>
          <w:w w:val="110"/>
          <w:sz w:val="16"/>
          <w:szCs w:val="16"/>
        </w:rPr>
        <w:t>d</w:t>
      </w:r>
      <w:r w:rsidRPr="00755299">
        <w:rPr>
          <w:rFonts w:asciiTheme="minorHAnsi" w:hAnsiTheme="minorHAnsi"/>
          <w:color w:val="003B71"/>
          <w:spacing w:val="-1"/>
          <w:w w:val="110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z w:val="16"/>
          <w:szCs w:val="16"/>
        </w:rPr>
        <w:t>or</w:t>
      </w:r>
      <w:r w:rsidRPr="00755299">
        <w:rPr>
          <w:rFonts w:asciiTheme="minorHAnsi" w:hAnsiTheme="minorHAnsi"/>
          <w:color w:val="003B71"/>
          <w:spacing w:val="10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z w:val="16"/>
          <w:szCs w:val="16"/>
        </w:rPr>
        <w:t>ther</w:t>
      </w:r>
      <w:r w:rsidRPr="00755299">
        <w:rPr>
          <w:rFonts w:asciiTheme="minorHAnsi" w:hAnsiTheme="minorHAnsi"/>
          <w:color w:val="003B71"/>
          <w:spacing w:val="36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pacing w:val="-1"/>
          <w:w w:val="107"/>
          <w:sz w:val="16"/>
          <w:szCs w:val="16"/>
        </w:rPr>
        <w:t>mm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un</w:t>
      </w:r>
      <w:r w:rsidRPr="00755299">
        <w:rPr>
          <w:rFonts w:asciiTheme="minorHAnsi" w:hAnsiTheme="minorHAnsi"/>
          <w:color w:val="003B7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spacing w:val="-1"/>
          <w:w w:val="112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w w:val="120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on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pacing w:val="19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1"/>
          <w:w w:val="111"/>
          <w:sz w:val="16"/>
          <w:szCs w:val="16"/>
        </w:rPr>
        <w:t>b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 xml:space="preserve">e 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5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v</w:t>
      </w:r>
      <w:r w:rsidRPr="00755299">
        <w:rPr>
          <w:rFonts w:asciiTheme="minorHAnsi" w:hAnsiTheme="minorHAnsi"/>
          <w:color w:val="003B71"/>
          <w:sz w:val="16"/>
          <w:szCs w:val="16"/>
        </w:rPr>
        <w:t>ed</w:t>
      </w:r>
      <w:r w:rsidRPr="00755299">
        <w:rPr>
          <w:rFonts w:asciiTheme="minorHAnsi" w:hAnsiTheme="minorHAnsi"/>
          <w:color w:val="003B71"/>
          <w:spacing w:val="17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u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>p</w:t>
      </w:r>
      <w:r w:rsidRPr="00755299">
        <w:rPr>
          <w:rFonts w:asciiTheme="minorHAnsi" w:hAnsiTheme="minorHAnsi"/>
          <w:color w:val="003B71"/>
          <w:sz w:val="16"/>
          <w:szCs w:val="16"/>
        </w:rPr>
        <w:t>on</w:t>
      </w:r>
      <w:r w:rsidRPr="00755299">
        <w:rPr>
          <w:rFonts w:asciiTheme="minorHAnsi" w:hAnsiTheme="minorHAnsi"/>
          <w:color w:val="003B71"/>
          <w:spacing w:val="36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z w:val="16"/>
          <w:szCs w:val="16"/>
        </w:rPr>
        <w:t>or</w:t>
      </w:r>
      <w:r w:rsidRPr="00755299">
        <w:rPr>
          <w:rFonts w:asciiTheme="minorHAnsi" w:hAnsiTheme="minorHAnsi"/>
          <w:color w:val="003B71"/>
          <w:spacing w:val="10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g</w:t>
      </w:r>
      <w:r w:rsidRPr="00755299">
        <w:rPr>
          <w:rFonts w:asciiTheme="minorHAnsi" w:hAnsiTheme="minorHAnsi"/>
          <w:color w:val="003B7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-1"/>
          <w:w w:val="88"/>
          <w:sz w:val="16"/>
          <w:szCs w:val="16"/>
        </w:rPr>
        <w:t>v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pacing w:val="19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z w:val="16"/>
          <w:szCs w:val="16"/>
        </w:rPr>
        <w:t>the</w:t>
      </w:r>
      <w:r w:rsidRPr="00755299">
        <w:rPr>
          <w:rFonts w:asciiTheme="minorHAnsi" w:hAnsiTheme="minorHAnsi"/>
          <w:color w:val="003B71"/>
          <w:spacing w:val="27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1"/>
          <w:w w:val="72"/>
          <w:sz w:val="16"/>
          <w:szCs w:val="16"/>
        </w:rPr>
        <w:t>L</w:t>
      </w:r>
      <w:r w:rsidRPr="00755299">
        <w:rPr>
          <w:rFonts w:asciiTheme="minorHAnsi" w:hAnsiTheme="minorHAnsi"/>
          <w:color w:val="003B7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-2"/>
          <w:w w:val="106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w w:val="106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pacing w:val="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b</w:t>
      </w:r>
      <w:r w:rsidRPr="00755299">
        <w:rPr>
          <w:rFonts w:asciiTheme="minorHAnsi" w:hAnsiTheme="minorHAnsi"/>
          <w:color w:val="003B71"/>
          <w:sz w:val="16"/>
          <w:szCs w:val="16"/>
        </w:rPr>
        <w:t>y the</w:t>
      </w:r>
      <w:r w:rsidRPr="00755299">
        <w:rPr>
          <w:rFonts w:asciiTheme="minorHAnsi" w:hAnsiTheme="minorHAnsi"/>
          <w:color w:val="003B71"/>
          <w:spacing w:val="27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1"/>
          <w:w w:val="72"/>
          <w:sz w:val="16"/>
          <w:szCs w:val="16"/>
        </w:rPr>
        <w:t>L</w:t>
      </w:r>
      <w:r w:rsidRPr="00755299">
        <w:rPr>
          <w:rFonts w:asciiTheme="minorHAnsi" w:hAnsiTheme="minorHAnsi"/>
          <w:color w:val="003B7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un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>d</w:t>
      </w:r>
      <w:r w:rsidRPr="00755299">
        <w:rPr>
          <w:rFonts w:asciiTheme="minorHAnsi" w:hAnsiTheme="minorHAnsi"/>
          <w:color w:val="003B71"/>
          <w:sz w:val="16"/>
          <w:szCs w:val="16"/>
        </w:rPr>
        <w:t>er</w:t>
      </w:r>
      <w:r w:rsidRPr="00755299">
        <w:rPr>
          <w:rFonts w:asciiTheme="minorHAnsi" w:hAnsiTheme="minorHAnsi"/>
          <w:color w:val="003B71"/>
          <w:spacing w:val="36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w w:val="120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h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z w:val="16"/>
          <w:szCs w:val="16"/>
        </w:rPr>
        <w:t xml:space="preserve">s </w:t>
      </w:r>
      <w:r w:rsidRPr="00755299">
        <w:rPr>
          <w:rFonts w:asciiTheme="minorHAnsi" w:hAnsiTheme="minorHAnsi"/>
          <w:color w:val="003B71"/>
          <w:spacing w:val="1"/>
          <w:w w:val="72"/>
          <w:sz w:val="16"/>
          <w:szCs w:val="16"/>
        </w:rPr>
        <w:t>L</w:t>
      </w:r>
      <w:r w:rsidRPr="00755299">
        <w:rPr>
          <w:rFonts w:asciiTheme="minorHAnsi" w:hAnsiTheme="minorHAnsi"/>
          <w:color w:val="003B7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pacing w:val="-2"/>
          <w:w w:val="106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w w:val="106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1"/>
          <w:w w:val="92"/>
          <w:sz w:val="16"/>
          <w:szCs w:val="16"/>
        </w:rPr>
        <w:t>w</w:t>
      </w:r>
      <w:r w:rsidRPr="00755299">
        <w:rPr>
          <w:rFonts w:asciiTheme="minorHAnsi" w:hAnsiTheme="minorHAnsi"/>
          <w:color w:val="003B71"/>
          <w:spacing w:val="-1"/>
          <w:w w:val="92"/>
          <w:sz w:val="16"/>
          <w:szCs w:val="16"/>
        </w:rPr>
        <w:t>il</w:t>
      </w:r>
      <w:r w:rsidRPr="00755299">
        <w:rPr>
          <w:rFonts w:asciiTheme="minorHAnsi" w:hAnsiTheme="minorHAnsi"/>
          <w:color w:val="003B71"/>
          <w:w w:val="92"/>
          <w:sz w:val="16"/>
          <w:szCs w:val="16"/>
        </w:rPr>
        <w:t>l</w:t>
      </w:r>
      <w:r w:rsidRPr="00755299">
        <w:rPr>
          <w:rFonts w:asciiTheme="minorHAnsi" w:hAnsiTheme="minorHAnsi"/>
          <w:color w:val="003B71"/>
          <w:spacing w:val="5"/>
          <w:w w:val="92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>b</w:t>
      </w:r>
      <w:r w:rsidRPr="00755299">
        <w:rPr>
          <w:rFonts w:asciiTheme="minorHAnsi" w:hAnsiTheme="minorHAnsi"/>
          <w:color w:val="003B71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18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1"/>
          <w:w w:val="110"/>
          <w:sz w:val="16"/>
          <w:szCs w:val="16"/>
        </w:rPr>
        <w:t>de</w:t>
      </w:r>
      <w:r w:rsidRPr="00755299">
        <w:rPr>
          <w:rFonts w:asciiTheme="minorHAnsi" w:hAnsiTheme="minorHAnsi"/>
          <w:color w:val="003B71"/>
          <w:w w:val="110"/>
          <w:sz w:val="16"/>
          <w:szCs w:val="16"/>
        </w:rPr>
        <w:t>emed</w:t>
      </w:r>
      <w:r w:rsidRPr="00755299">
        <w:rPr>
          <w:rFonts w:asciiTheme="minorHAnsi" w:hAnsiTheme="minorHAnsi"/>
          <w:color w:val="003B71"/>
          <w:spacing w:val="-1"/>
          <w:w w:val="110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pacing w:val="19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ha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v</w:t>
      </w:r>
      <w:r w:rsidRPr="00755299">
        <w:rPr>
          <w:rFonts w:asciiTheme="minorHAnsi" w:hAnsiTheme="minorHAnsi"/>
          <w:color w:val="003B71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18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>be</w:t>
      </w:r>
      <w:r w:rsidRPr="00755299">
        <w:rPr>
          <w:rFonts w:asciiTheme="minorHAnsi" w:hAnsiTheme="minorHAnsi"/>
          <w:color w:val="003B71"/>
          <w:sz w:val="16"/>
          <w:szCs w:val="16"/>
        </w:rPr>
        <w:t>en</w:t>
      </w:r>
      <w:r w:rsidRPr="00755299">
        <w:rPr>
          <w:rFonts w:asciiTheme="minorHAnsi" w:hAnsiTheme="minorHAnsi"/>
          <w:color w:val="003B71"/>
          <w:spacing w:val="36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du</w:t>
      </w:r>
      <w:r w:rsidRPr="00755299">
        <w:rPr>
          <w:rFonts w:asciiTheme="minorHAnsi" w:hAnsiTheme="minorHAnsi"/>
          <w:color w:val="003B71"/>
          <w:w w:val="80"/>
          <w:sz w:val="16"/>
          <w:szCs w:val="16"/>
        </w:rPr>
        <w:t>l</w:t>
      </w:r>
      <w:r w:rsidRPr="00755299">
        <w:rPr>
          <w:rFonts w:asciiTheme="minorHAnsi" w:hAnsiTheme="minorHAnsi"/>
          <w:color w:val="003B71"/>
          <w:w w:val="88"/>
          <w:sz w:val="16"/>
          <w:szCs w:val="16"/>
        </w:rPr>
        <w:t>y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s</w:t>
      </w:r>
      <w:r w:rsidRPr="00755299">
        <w:rPr>
          <w:rFonts w:asciiTheme="minorHAnsi" w:hAnsiTheme="minorHAnsi"/>
          <w:color w:val="003B71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5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v</w:t>
      </w:r>
      <w:r w:rsidRPr="00755299">
        <w:rPr>
          <w:rFonts w:asciiTheme="minorHAnsi" w:hAnsiTheme="minorHAnsi"/>
          <w:color w:val="003B71"/>
          <w:sz w:val="16"/>
          <w:szCs w:val="16"/>
        </w:rPr>
        <w:t>ed</w:t>
      </w:r>
      <w:r w:rsidRPr="00755299">
        <w:rPr>
          <w:rFonts w:asciiTheme="minorHAnsi" w:hAnsiTheme="minorHAnsi"/>
          <w:color w:val="003B71"/>
          <w:spacing w:val="17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z w:val="16"/>
          <w:szCs w:val="16"/>
        </w:rPr>
        <w:t>or</w:t>
      </w:r>
      <w:r w:rsidRPr="00755299">
        <w:rPr>
          <w:rFonts w:asciiTheme="minorHAnsi" w:hAnsiTheme="minorHAnsi"/>
          <w:color w:val="003B71"/>
          <w:spacing w:val="10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g</w:t>
      </w:r>
      <w:r w:rsidRPr="00755299">
        <w:rPr>
          <w:rFonts w:asciiTheme="minorHAnsi" w:hAnsiTheme="minorHAnsi"/>
          <w:color w:val="003B7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-1"/>
          <w:w w:val="88"/>
          <w:sz w:val="16"/>
          <w:szCs w:val="16"/>
        </w:rPr>
        <w:t>v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-2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,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w w:val="90"/>
          <w:sz w:val="16"/>
          <w:szCs w:val="16"/>
        </w:rPr>
        <w:t>if</w:t>
      </w:r>
      <w:r w:rsidRPr="00755299">
        <w:rPr>
          <w:rFonts w:asciiTheme="minorHAnsi" w:hAnsiTheme="minorHAnsi"/>
          <w:color w:val="003B71"/>
          <w:spacing w:val="6"/>
          <w:w w:val="90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w w:val="120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2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z w:val="16"/>
          <w:szCs w:val="16"/>
        </w:rPr>
        <w:t>:</w:t>
      </w:r>
    </w:p>
    <w:p w:rsidR="00B747FF" w:rsidRPr="00755299" w:rsidRDefault="00E74D32">
      <w:pPr>
        <w:spacing w:before="56"/>
        <w:ind w:left="110"/>
        <w:rPr>
          <w:rFonts w:asciiTheme="minorHAnsi" w:hAnsiTheme="minorHAnsi"/>
          <w:sz w:val="16"/>
          <w:szCs w:val="16"/>
        </w:rPr>
      </w:pPr>
      <w:r w:rsidRPr="00755299">
        <w:rPr>
          <w:rFonts w:asciiTheme="minorHAnsi" w:hAnsiTheme="minorHAnsi"/>
          <w:color w:val="003B71"/>
          <w:spacing w:val="-11"/>
          <w:sz w:val="16"/>
          <w:szCs w:val="16"/>
        </w:rPr>
        <w:t>1</w:t>
      </w:r>
      <w:r w:rsidRPr="00755299">
        <w:rPr>
          <w:rFonts w:asciiTheme="minorHAnsi" w:hAnsiTheme="minorHAnsi"/>
          <w:color w:val="003B71"/>
          <w:spacing w:val="-15"/>
          <w:sz w:val="16"/>
          <w:szCs w:val="16"/>
        </w:rPr>
        <w:t>7</w:t>
      </w:r>
      <w:r w:rsidRPr="00755299">
        <w:rPr>
          <w:rFonts w:asciiTheme="minorHAnsi" w:hAnsiTheme="minorHAnsi"/>
          <w:color w:val="003B71"/>
          <w:spacing w:val="-14"/>
          <w:sz w:val="16"/>
          <w:szCs w:val="16"/>
        </w:rPr>
        <w:t>.</w:t>
      </w:r>
      <w:r w:rsidRPr="00755299">
        <w:rPr>
          <w:rFonts w:asciiTheme="minorHAnsi" w:hAnsiTheme="minorHAnsi"/>
          <w:color w:val="003B71"/>
          <w:sz w:val="16"/>
          <w:szCs w:val="16"/>
        </w:rPr>
        <w:t xml:space="preserve">1  </w:t>
      </w:r>
      <w:r w:rsidRPr="00755299">
        <w:rPr>
          <w:rFonts w:asciiTheme="minorHAnsi" w:hAnsiTheme="minorHAnsi"/>
          <w:color w:val="003B71"/>
          <w:spacing w:val="9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1"/>
          <w:w w:val="107"/>
          <w:sz w:val="16"/>
          <w:szCs w:val="16"/>
        </w:rPr>
        <w:t>w</w:t>
      </w:r>
      <w:r w:rsidRPr="00755299">
        <w:rPr>
          <w:rFonts w:asciiTheme="minorHAnsi" w:hAnsiTheme="minorHAnsi"/>
          <w:color w:val="003B71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w w:val="120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pacing w:val="3"/>
          <w:w w:val="111"/>
          <w:sz w:val="16"/>
          <w:szCs w:val="16"/>
        </w:rPr>
        <w:t>g</w:t>
      </w:r>
      <w:r w:rsidRPr="00755299">
        <w:rPr>
          <w:rFonts w:asciiTheme="minorHAnsi" w:hAnsiTheme="minorHAnsi"/>
          <w:color w:val="003B71"/>
          <w:sz w:val="16"/>
          <w:szCs w:val="16"/>
        </w:rPr>
        <w:t>;</w:t>
      </w:r>
    </w:p>
    <w:p w:rsidR="00B747FF" w:rsidRPr="00755299" w:rsidRDefault="00E74D32">
      <w:pPr>
        <w:spacing w:before="60" w:line="245" w:lineRule="auto"/>
        <w:ind w:left="478" w:right="181" w:hanging="368"/>
        <w:rPr>
          <w:rFonts w:asciiTheme="minorHAnsi" w:hAnsiTheme="minorHAnsi"/>
          <w:sz w:val="16"/>
          <w:szCs w:val="16"/>
        </w:rPr>
      </w:pPr>
      <w:r w:rsidRPr="00755299">
        <w:rPr>
          <w:rFonts w:asciiTheme="minorHAnsi" w:hAnsiTheme="minorHAnsi"/>
          <w:color w:val="003B71"/>
          <w:spacing w:val="-11"/>
          <w:sz w:val="16"/>
          <w:szCs w:val="16"/>
        </w:rPr>
        <w:t>1</w:t>
      </w:r>
      <w:r w:rsidRPr="00755299">
        <w:rPr>
          <w:rFonts w:asciiTheme="minorHAnsi" w:hAnsiTheme="minorHAnsi"/>
          <w:color w:val="003B71"/>
          <w:spacing w:val="-15"/>
          <w:sz w:val="16"/>
          <w:szCs w:val="16"/>
        </w:rPr>
        <w:t>7</w:t>
      </w:r>
      <w:r w:rsidRPr="00755299">
        <w:rPr>
          <w:rFonts w:asciiTheme="minorHAnsi" w:hAnsiTheme="minorHAnsi"/>
          <w:color w:val="003B71"/>
          <w:spacing w:val="2"/>
          <w:sz w:val="16"/>
          <w:szCs w:val="16"/>
        </w:rPr>
        <w:t>.</w:t>
      </w:r>
      <w:r w:rsidRPr="00755299">
        <w:rPr>
          <w:rFonts w:asciiTheme="minorHAnsi" w:hAnsiTheme="minorHAnsi"/>
          <w:color w:val="003B71"/>
          <w:sz w:val="16"/>
          <w:szCs w:val="16"/>
        </w:rPr>
        <w:t xml:space="preserve">2 </w:t>
      </w:r>
      <w:r w:rsidRPr="00755299">
        <w:rPr>
          <w:rFonts w:asciiTheme="minorHAnsi" w:hAnsiTheme="minorHAnsi"/>
          <w:color w:val="003B71"/>
          <w:spacing w:val="33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g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d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b</w:t>
      </w:r>
      <w:r w:rsidRPr="00755299">
        <w:rPr>
          <w:rFonts w:asciiTheme="minorHAnsi" w:hAnsiTheme="minorHAnsi"/>
          <w:color w:val="003B71"/>
          <w:sz w:val="16"/>
          <w:szCs w:val="16"/>
        </w:rPr>
        <w:t>y the</w:t>
      </w:r>
      <w:r w:rsidRPr="00755299">
        <w:rPr>
          <w:rFonts w:asciiTheme="minorHAnsi" w:hAnsiTheme="minorHAnsi"/>
          <w:color w:val="003B71"/>
          <w:spacing w:val="27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1"/>
          <w:w w:val="72"/>
          <w:sz w:val="16"/>
          <w:szCs w:val="16"/>
        </w:rPr>
        <w:t>L</w:t>
      </w:r>
      <w:r w:rsidRPr="00755299">
        <w:rPr>
          <w:rFonts w:asciiTheme="minorHAnsi" w:hAnsiTheme="minorHAnsi"/>
          <w:color w:val="003B7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-2"/>
          <w:w w:val="106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w w:val="106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z w:val="16"/>
          <w:szCs w:val="16"/>
        </w:rPr>
        <w:t>or</w:t>
      </w:r>
      <w:r w:rsidRPr="00755299">
        <w:rPr>
          <w:rFonts w:asciiTheme="minorHAnsi" w:hAnsiTheme="minorHAnsi"/>
          <w:color w:val="003B71"/>
          <w:spacing w:val="10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pacing w:val="9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>p</w:t>
      </w:r>
      <w:r w:rsidRPr="00755299">
        <w:rPr>
          <w:rFonts w:asciiTheme="minorHAnsi" w:hAnsiTheme="minorHAnsi"/>
          <w:color w:val="003B71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2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z w:val="16"/>
          <w:szCs w:val="16"/>
        </w:rPr>
        <w:t>on</w:t>
      </w:r>
      <w:r w:rsidRPr="00755299">
        <w:rPr>
          <w:rFonts w:asciiTheme="minorHAnsi" w:hAnsiTheme="minorHAnsi"/>
          <w:color w:val="003B71"/>
          <w:spacing w:val="36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w w:val="112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u</w:t>
      </w:r>
      <w:r w:rsidRPr="00755299">
        <w:rPr>
          <w:rFonts w:asciiTheme="minorHAnsi" w:hAnsiTheme="minorHAnsi"/>
          <w:color w:val="003B71"/>
          <w:w w:val="120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ho</w:t>
      </w:r>
      <w:r w:rsidRPr="00755299">
        <w:rPr>
          <w:rFonts w:asciiTheme="minorHAnsi" w:hAnsiTheme="minorHAnsi"/>
          <w:color w:val="003B71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d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b</w:t>
      </w:r>
      <w:r w:rsidRPr="00755299">
        <w:rPr>
          <w:rFonts w:asciiTheme="minorHAnsi" w:hAnsiTheme="minorHAnsi"/>
          <w:color w:val="003B71"/>
          <w:sz w:val="16"/>
          <w:szCs w:val="16"/>
        </w:rPr>
        <w:t>y the</w:t>
      </w:r>
      <w:r w:rsidRPr="00755299">
        <w:rPr>
          <w:rFonts w:asciiTheme="minorHAnsi" w:hAnsiTheme="minorHAnsi"/>
          <w:color w:val="003B71"/>
          <w:spacing w:val="27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1"/>
          <w:w w:val="72"/>
          <w:sz w:val="16"/>
          <w:szCs w:val="16"/>
        </w:rPr>
        <w:t>L</w:t>
      </w:r>
      <w:r w:rsidRPr="00755299">
        <w:rPr>
          <w:rFonts w:asciiTheme="minorHAnsi" w:hAnsiTheme="minorHAnsi"/>
          <w:color w:val="003B7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z w:val="16"/>
          <w:szCs w:val="16"/>
        </w:rPr>
        <w:t xml:space="preserve">r </w:t>
      </w:r>
      <w:r w:rsidRPr="00755299">
        <w:rPr>
          <w:rFonts w:asciiTheme="minorHAnsi" w:hAnsiTheme="minorHAnsi"/>
          <w:color w:val="003B71"/>
          <w:spacing w:val="2"/>
          <w:w w:val="83"/>
          <w:sz w:val="16"/>
          <w:szCs w:val="16"/>
        </w:rPr>
        <w:t>(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l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u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d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ng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,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1"/>
          <w:w w:val="107"/>
          <w:sz w:val="16"/>
          <w:szCs w:val="16"/>
        </w:rPr>
        <w:t>w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w w:val="120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h</w:t>
      </w:r>
      <w:r w:rsidRPr="00755299">
        <w:rPr>
          <w:rFonts w:asciiTheme="minorHAnsi" w:hAnsiTheme="minorHAnsi"/>
          <w:color w:val="003B71"/>
          <w:w w:val="113"/>
          <w:sz w:val="16"/>
          <w:szCs w:val="16"/>
        </w:rPr>
        <w:t>out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li</w:t>
      </w:r>
      <w:r w:rsidRPr="00755299">
        <w:rPr>
          <w:rFonts w:asciiTheme="minorHAnsi" w:hAnsiTheme="minorHAnsi"/>
          <w:color w:val="003B71"/>
          <w:spacing w:val="-1"/>
          <w:w w:val="107"/>
          <w:sz w:val="16"/>
          <w:szCs w:val="16"/>
        </w:rPr>
        <w:t>m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w w:val="120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g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z w:val="16"/>
          <w:szCs w:val="16"/>
        </w:rPr>
        <w:t>the</w:t>
      </w:r>
      <w:r w:rsidRPr="00755299">
        <w:rPr>
          <w:rFonts w:asciiTheme="minorHAnsi" w:hAnsiTheme="minorHAnsi"/>
          <w:color w:val="003B71"/>
          <w:spacing w:val="27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1"/>
          <w:w w:val="111"/>
          <w:sz w:val="16"/>
          <w:szCs w:val="16"/>
        </w:rPr>
        <w:t>g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spacing w:val="-1"/>
          <w:w w:val="112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li</w:t>
      </w:r>
      <w:r w:rsidRPr="00755299">
        <w:rPr>
          <w:rFonts w:asciiTheme="minorHAnsi" w:hAnsiTheme="minorHAnsi"/>
          <w:color w:val="003B71"/>
          <w:spacing w:val="4"/>
          <w:w w:val="120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w w:val="88"/>
          <w:sz w:val="16"/>
          <w:szCs w:val="16"/>
        </w:rPr>
        <w:t>y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z w:val="16"/>
          <w:szCs w:val="16"/>
        </w:rPr>
        <w:t>f</w:t>
      </w:r>
      <w:r w:rsidRPr="00755299">
        <w:rPr>
          <w:rFonts w:asciiTheme="minorHAnsi" w:hAnsiTheme="minorHAnsi"/>
          <w:color w:val="003B71"/>
          <w:spacing w:val="10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z w:val="16"/>
          <w:szCs w:val="16"/>
        </w:rPr>
        <w:t>the</w:t>
      </w:r>
      <w:r w:rsidRPr="00755299">
        <w:rPr>
          <w:rFonts w:asciiTheme="minorHAnsi" w:hAnsiTheme="minorHAnsi"/>
          <w:color w:val="003B71"/>
          <w:spacing w:val="27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f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1"/>
          <w:w w:val="111"/>
          <w:sz w:val="16"/>
          <w:szCs w:val="16"/>
        </w:rPr>
        <w:t>g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ng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,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w w:val="120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h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 xml:space="preserve">e </w:t>
      </w:r>
      <w:r w:rsidRPr="00755299">
        <w:rPr>
          <w:rFonts w:asciiTheme="minorHAnsi" w:hAnsiTheme="minorHAnsi"/>
          <w:color w:val="003B71"/>
          <w:spacing w:val="1"/>
          <w:w w:val="72"/>
          <w:sz w:val="16"/>
          <w:szCs w:val="16"/>
        </w:rPr>
        <w:t>L</w:t>
      </w:r>
      <w:r w:rsidRPr="00755299">
        <w:rPr>
          <w:rFonts w:asciiTheme="minorHAnsi" w:hAnsiTheme="minorHAnsi"/>
          <w:color w:val="003B71"/>
          <w:w w:val="92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-2"/>
          <w:w w:val="92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spacing w:val="-6"/>
          <w:w w:val="83"/>
          <w:sz w:val="16"/>
          <w:szCs w:val="16"/>
        </w:rPr>
        <w:t>’</w:t>
      </w:r>
      <w:r w:rsidRPr="00755299">
        <w:rPr>
          <w:rFonts w:asciiTheme="minorHAnsi" w:hAnsiTheme="minorHAnsi"/>
          <w:color w:val="003B7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w w:val="95"/>
          <w:sz w:val="16"/>
          <w:szCs w:val="16"/>
        </w:rPr>
        <w:t>Re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p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-2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pacing w:val="1"/>
          <w:w w:val="120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pacing w:val="-1"/>
          <w:w w:val="112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w w:val="120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-1"/>
          <w:w w:val="88"/>
          <w:sz w:val="16"/>
          <w:szCs w:val="16"/>
        </w:rPr>
        <w:t>v</w:t>
      </w:r>
      <w:r w:rsidRPr="00755299">
        <w:rPr>
          <w:rFonts w:asciiTheme="minorHAnsi" w:hAnsiTheme="minorHAnsi"/>
          <w:color w:val="003B71"/>
          <w:spacing w:val="2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4"/>
          <w:w w:val="83"/>
          <w:sz w:val="16"/>
          <w:szCs w:val="16"/>
        </w:rPr>
        <w:t>)</w:t>
      </w:r>
      <w:r w:rsidRPr="00755299">
        <w:rPr>
          <w:rFonts w:asciiTheme="minorHAnsi" w:hAnsiTheme="minorHAnsi"/>
          <w:color w:val="003B71"/>
          <w:sz w:val="16"/>
          <w:szCs w:val="16"/>
        </w:rPr>
        <w:t>;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w w:val="112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d</w:t>
      </w:r>
    </w:p>
    <w:p w:rsidR="00B747FF" w:rsidRPr="00755299" w:rsidRDefault="00E74D32">
      <w:pPr>
        <w:spacing w:before="56" w:line="245" w:lineRule="auto"/>
        <w:ind w:left="478" w:right="-21" w:hanging="368"/>
        <w:rPr>
          <w:rFonts w:asciiTheme="minorHAnsi" w:hAnsiTheme="minorHAnsi"/>
          <w:sz w:val="16"/>
          <w:szCs w:val="16"/>
        </w:rPr>
      </w:pPr>
      <w:r w:rsidRPr="00755299">
        <w:rPr>
          <w:rFonts w:asciiTheme="minorHAnsi" w:hAnsiTheme="minorHAnsi"/>
          <w:color w:val="003B71"/>
          <w:spacing w:val="-11"/>
          <w:sz w:val="16"/>
          <w:szCs w:val="16"/>
        </w:rPr>
        <w:t>1</w:t>
      </w:r>
      <w:r w:rsidRPr="00755299">
        <w:rPr>
          <w:rFonts w:asciiTheme="minorHAnsi" w:hAnsiTheme="minorHAnsi"/>
          <w:color w:val="003B71"/>
          <w:spacing w:val="-15"/>
          <w:sz w:val="16"/>
          <w:szCs w:val="16"/>
        </w:rPr>
        <w:t>7</w:t>
      </w:r>
      <w:r w:rsidRPr="00755299">
        <w:rPr>
          <w:rFonts w:asciiTheme="minorHAnsi" w:hAnsiTheme="minorHAnsi"/>
          <w:color w:val="003B71"/>
          <w:sz w:val="16"/>
          <w:szCs w:val="16"/>
        </w:rPr>
        <w:t xml:space="preserve">.3 </w:t>
      </w:r>
      <w:r w:rsidRPr="00755299">
        <w:rPr>
          <w:rFonts w:asciiTheme="minorHAnsi" w:hAnsiTheme="minorHAnsi"/>
          <w:color w:val="003B71"/>
          <w:spacing w:val="35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1"/>
          <w:w w:val="111"/>
          <w:sz w:val="16"/>
          <w:szCs w:val="16"/>
        </w:rPr>
        <w:t>d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l</w:t>
      </w:r>
      <w:r w:rsidRPr="00755299">
        <w:rPr>
          <w:rFonts w:asciiTheme="minorHAnsi" w:hAnsiTheme="minorHAnsi"/>
          <w:color w:val="003B7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-1"/>
          <w:w w:val="88"/>
          <w:sz w:val="16"/>
          <w:szCs w:val="16"/>
        </w:rPr>
        <w:t>v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d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z w:val="16"/>
          <w:szCs w:val="16"/>
        </w:rPr>
        <w:t>or</w:t>
      </w:r>
      <w:r w:rsidRPr="00755299">
        <w:rPr>
          <w:rFonts w:asciiTheme="minorHAnsi" w:hAnsiTheme="minorHAnsi"/>
          <w:color w:val="003B71"/>
          <w:spacing w:val="10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pacing w:val="27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b</w:t>
      </w:r>
      <w:r w:rsidRPr="00755299">
        <w:rPr>
          <w:rFonts w:asciiTheme="minorHAnsi" w:hAnsiTheme="minorHAnsi"/>
          <w:color w:val="003B71"/>
          <w:sz w:val="16"/>
          <w:szCs w:val="16"/>
        </w:rPr>
        <w:t xml:space="preserve">y 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p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p</w:t>
      </w:r>
      <w:r w:rsidRPr="00755299">
        <w:rPr>
          <w:rFonts w:asciiTheme="minorHAnsi" w:hAnsiTheme="minorHAnsi"/>
          <w:color w:val="003B71"/>
          <w:spacing w:val="-1"/>
          <w:w w:val="112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d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p</w:t>
      </w:r>
      <w:r w:rsidRPr="00755299">
        <w:rPr>
          <w:rFonts w:asciiTheme="minorHAnsi" w:hAnsiTheme="minorHAnsi"/>
          <w:color w:val="003B7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pacing w:val="27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pacing w:val="19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z w:val="16"/>
          <w:szCs w:val="16"/>
        </w:rPr>
        <w:t>the</w:t>
      </w:r>
      <w:r w:rsidRPr="00755299">
        <w:rPr>
          <w:rFonts w:asciiTheme="minorHAnsi" w:hAnsiTheme="minorHAnsi"/>
          <w:color w:val="003B71"/>
          <w:spacing w:val="27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1"/>
          <w:w w:val="72"/>
          <w:sz w:val="16"/>
          <w:szCs w:val="16"/>
        </w:rPr>
        <w:t>L</w:t>
      </w:r>
      <w:r w:rsidRPr="00755299">
        <w:rPr>
          <w:rFonts w:asciiTheme="minorHAnsi" w:hAnsiTheme="minorHAnsi"/>
          <w:color w:val="003B7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-2"/>
          <w:w w:val="106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w w:val="106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pacing w:val="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-2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-6"/>
          <w:w w:val="83"/>
          <w:sz w:val="16"/>
          <w:szCs w:val="16"/>
        </w:rPr>
        <w:t>’</w:t>
      </w:r>
      <w:r w:rsidRPr="00755299">
        <w:rPr>
          <w:rFonts w:asciiTheme="minorHAnsi" w:hAnsiTheme="minorHAnsi"/>
          <w:color w:val="003B7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z w:val="16"/>
          <w:szCs w:val="16"/>
        </w:rPr>
        <w:t>ad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dr</w:t>
      </w:r>
      <w:r w:rsidRPr="00755299">
        <w:rPr>
          <w:rFonts w:asciiTheme="minorHAnsi" w:hAnsiTheme="minorHAnsi"/>
          <w:color w:val="003B71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pacing w:val="36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pacing w:val="25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ou</w:t>
      </w:r>
      <w:r w:rsidRPr="00755299">
        <w:rPr>
          <w:rFonts w:asciiTheme="minorHAnsi" w:hAnsiTheme="minorHAnsi"/>
          <w:color w:val="003B71"/>
          <w:w w:val="120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1"/>
          <w:w w:val="89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h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du</w:t>
      </w:r>
      <w:r w:rsidRPr="00755299">
        <w:rPr>
          <w:rFonts w:asciiTheme="minorHAnsi" w:hAnsiTheme="minorHAnsi"/>
          <w:color w:val="003B71"/>
          <w:w w:val="80"/>
          <w:sz w:val="16"/>
          <w:szCs w:val="16"/>
        </w:rPr>
        <w:t>l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3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z w:val="16"/>
          <w:szCs w:val="16"/>
        </w:rPr>
        <w:t>,</w:t>
      </w:r>
      <w:r w:rsidRPr="00755299">
        <w:rPr>
          <w:rFonts w:asciiTheme="minorHAnsi" w:hAnsiTheme="minorHAnsi"/>
          <w:color w:val="003B71"/>
          <w:spacing w:val="-4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z w:val="16"/>
          <w:szCs w:val="16"/>
        </w:rPr>
        <w:t>or</w:t>
      </w:r>
      <w:r w:rsidRPr="00755299">
        <w:rPr>
          <w:rFonts w:asciiTheme="minorHAnsi" w:hAnsiTheme="minorHAnsi"/>
          <w:color w:val="003B71"/>
          <w:spacing w:val="10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z w:val="16"/>
          <w:szCs w:val="16"/>
        </w:rPr>
        <w:t>y</w:t>
      </w:r>
      <w:r w:rsidRPr="00755299">
        <w:rPr>
          <w:rFonts w:asciiTheme="minorHAnsi" w:hAnsiTheme="minorHAnsi"/>
          <w:color w:val="003B71"/>
          <w:spacing w:val="9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2"/>
          <w:w w:val="109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pacing w:val="-1"/>
          <w:w w:val="109"/>
          <w:sz w:val="16"/>
          <w:szCs w:val="16"/>
        </w:rPr>
        <w:t>u</w:t>
      </w:r>
      <w:r w:rsidRPr="00755299">
        <w:rPr>
          <w:rFonts w:asciiTheme="minorHAnsi" w:hAnsiTheme="minorHAnsi"/>
          <w:color w:val="003B71"/>
          <w:w w:val="109"/>
          <w:sz w:val="16"/>
          <w:szCs w:val="16"/>
        </w:rPr>
        <w:t>b</w:t>
      </w:r>
      <w:r w:rsidRPr="00755299">
        <w:rPr>
          <w:rFonts w:asciiTheme="minorHAnsi" w:hAnsiTheme="minorHAnsi"/>
          <w:color w:val="003B71"/>
          <w:spacing w:val="1"/>
          <w:w w:val="109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w w:val="109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-1"/>
          <w:w w:val="109"/>
          <w:sz w:val="16"/>
          <w:szCs w:val="16"/>
        </w:rPr>
        <w:t>q</w:t>
      </w:r>
      <w:r w:rsidRPr="00755299">
        <w:rPr>
          <w:rFonts w:asciiTheme="minorHAnsi" w:hAnsiTheme="minorHAnsi"/>
          <w:color w:val="003B71"/>
          <w:w w:val="109"/>
          <w:sz w:val="16"/>
          <w:szCs w:val="16"/>
        </w:rPr>
        <w:t>ue</w:t>
      </w:r>
      <w:r w:rsidRPr="00755299">
        <w:rPr>
          <w:rFonts w:asciiTheme="minorHAnsi" w:hAnsiTheme="minorHAnsi"/>
          <w:color w:val="003B71"/>
          <w:spacing w:val="-2"/>
          <w:w w:val="109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w w:val="109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pacing w:val="3"/>
          <w:w w:val="109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w w:val="109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p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l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pacing w:val="-2"/>
          <w:w w:val="106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w w:val="106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w w:val="107"/>
          <w:sz w:val="16"/>
          <w:szCs w:val="16"/>
        </w:rPr>
        <w:t>m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-2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w w:val="120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z w:val="16"/>
          <w:szCs w:val="16"/>
        </w:rPr>
        <w:t>ad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dr</w:t>
      </w:r>
      <w:r w:rsidRPr="00755299">
        <w:rPr>
          <w:rFonts w:asciiTheme="minorHAnsi" w:hAnsiTheme="minorHAnsi"/>
          <w:color w:val="003B71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pacing w:val="36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h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z w:val="16"/>
          <w:szCs w:val="16"/>
        </w:rPr>
        <w:t xml:space="preserve">t </w:t>
      </w:r>
      <w:r w:rsidRPr="00755299">
        <w:rPr>
          <w:rFonts w:asciiTheme="minorHAnsi" w:hAnsiTheme="minorHAnsi"/>
          <w:color w:val="003B71"/>
          <w:spacing w:val="3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h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1"/>
          <w:w w:val="72"/>
          <w:sz w:val="16"/>
          <w:szCs w:val="16"/>
        </w:rPr>
        <w:t>L</w:t>
      </w:r>
      <w:r w:rsidRPr="00755299">
        <w:rPr>
          <w:rFonts w:asciiTheme="minorHAnsi" w:hAnsiTheme="minorHAnsi"/>
          <w:color w:val="003B7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-2"/>
          <w:w w:val="106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w w:val="106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pacing w:val="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w w:val="120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pacing w:val="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w w:val="91"/>
          <w:sz w:val="16"/>
          <w:szCs w:val="16"/>
        </w:rPr>
        <w:t>fi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pacing w:val="19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z w:val="16"/>
          <w:szCs w:val="16"/>
        </w:rPr>
        <w:t>the</w:t>
      </w:r>
      <w:r w:rsidRPr="00755299">
        <w:rPr>
          <w:rFonts w:asciiTheme="minorHAnsi" w:hAnsiTheme="minorHAnsi"/>
          <w:color w:val="003B71"/>
          <w:spacing w:val="27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1"/>
          <w:w w:val="72"/>
          <w:sz w:val="16"/>
          <w:szCs w:val="16"/>
        </w:rPr>
        <w:t>L</w:t>
      </w:r>
      <w:r w:rsidRPr="00755299">
        <w:rPr>
          <w:rFonts w:asciiTheme="minorHAnsi" w:hAnsiTheme="minorHAnsi"/>
          <w:color w:val="003B7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-2"/>
          <w:w w:val="106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w w:val="106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1"/>
          <w:w w:val="107"/>
          <w:sz w:val="16"/>
          <w:szCs w:val="16"/>
        </w:rPr>
        <w:t>w</w:t>
      </w:r>
      <w:r w:rsidRPr="00755299">
        <w:rPr>
          <w:rFonts w:asciiTheme="minorHAnsi" w:hAnsiTheme="minorHAnsi"/>
          <w:color w:val="003B71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w w:val="120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ng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.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1"/>
          <w:w w:val="81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h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1"/>
          <w:w w:val="72"/>
          <w:sz w:val="16"/>
          <w:szCs w:val="16"/>
        </w:rPr>
        <w:t>L</w:t>
      </w:r>
      <w:r w:rsidRPr="00755299">
        <w:rPr>
          <w:rFonts w:asciiTheme="minorHAnsi" w:hAnsiTheme="minorHAnsi"/>
          <w:color w:val="003B7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-2"/>
          <w:w w:val="106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w w:val="106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pacing w:val="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mu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pacing w:val="34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g</w:t>
      </w:r>
      <w:r w:rsidRPr="00755299">
        <w:rPr>
          <w:rFonts w:asciiTheme="minorHAnsi" w:hAnsiTheme="minorHAnsi"/>
          <w:color w:val="003B7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-1"/>
          <w:w w:val="88"/>
          <w:sz w:val="16"/>
          <w:szCs w:val="16"/>
        </w:rPr>
        <w:t>v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z w:val="16"/>
          <w:szCs w:val="16"/>
        </w:rPr>
        <w:t>p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sz w:val="16"/>
          <w:szCs w:val="16"/>
        </w:rPr>
        <w:t>om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p</w:t>
      </w:r>
      <w:r w:rsidRPr="00755299">
        <w:rPr>
          <w:rFonts w:asciiTheme="minorHAnsi" w:hAnsiTheme="minorHAnsi"/>
          <w:color w:val="003B71"/>
          <w:sz w:val="16"/>
          <w:szCs w:val="16"/>
        </w:rPr>
        <w:t xml:space="preserve">t </w:t>
      </w:r>
      <w:r w:rsidRPr="00755299">
        <w:rPr>
          <w:rFonts w:asciiTheme="minorHAnsi" w:hAnsiTheme="minorHAnsi"/>
          <w:color w:val="003B71"/>
          <w:spacing w:val="5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2"/>
          <w:w w:val="92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w w:val="120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-2"/>
          <w:w w:val="106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w w:val="106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pacing w:val="19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z w:val="16"/>
          <w:szCs w:val="16"/>
        </w:rPr>
        <w:t>the</w:t>
      </w:r>
      <w:r w:rsidRPr="00755299">
        <w:rPr>
          <w:rFonts w:asciiTheme="minorHAnsi" w:hAnsiTheme="minorHAnsi"/>
          <w:color w:val="003B71"/>
          <w:spacing w:val="27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1"/>
          <w:w w:val="72"/>
          <w:sz w:val="16"/>
          <w:szCs w:val="16"/>
        </w:rPr>
        <w:t>L</w:t>
      </w:r>
      <w:r w:rsidRPr="00755299">
        <w:rPr>
          <w:rFonts w:asciiTheme="minorHAnsi" w:hAnsiTheme="minorHAnsi"/>
          <w:color w:val="003B7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-2"/>
          <w:w w:val="106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w w:val="106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z w:val="16"/>
          <w:szCs w:val="16"/>
        </w:rPr>
        <w:t>f</w:t>
      </w:r>
      <w:r w:rsidRPr="00755299">
        <w:rPr>
          <w:rFonts w:asciiTheme="minorHAnsi" w:hAnsiTheme="minorHAnsi"/>
          <w:color w:val="003B71"/>
          <w:spacing w:val="10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z w:val="16"/>
          <w:szCs w:val="16"/>
        </w:rPr>
        <w:t>y</w:t>
      </w:r>
      <w:r w:rsidRPr="00755299">
        <w:rPr>
          <w:rFonts w:asciiTheme="minorHAnsi" w:hAnsiTheme="minorHAnsi"/>
          <w:color w:val="003B71"/>
          <w:spacing w:val="9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h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an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>g</w:t>
      </w:r>
      <w:r w:rsidRPr="00755299">
        <w:rPr>
          <w:rFonts w:asciiTheme="minorHAnsi" w:hAnsiTheme="minorHAnsi"/>
          <w:color w:val="003B71"/>
          <w:sz w:val="16"/>
          <w:szCs w:val="16"/>
        </w:rPr>
        <w:t xml:space="preserve">e </w:t>
      </w:r>
      <w:r w:rsidRPr="00755299">
        <w:rPr>
          <w:rFonts w:asciiTheme="minorHAnsi" w:hAnsiTheme="minorHAnsi"/>
          <w:color w:val="003B71"/>
          <w:spacing w:val="4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w w:val="120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h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bu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z w:val="16"/>
          <w:szCs w:val="16"/>
        </w:rPr>
        <w:t xml:space="preserve">s 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pacing w:val="3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sz w:val="16"/>
          <w:szCs w:val="16"/>
        </w:rPr>
        <w:t xml:space="preserve">t </w:t>
      </w:r>
      <w:r w:rsidRPr="00755299">
        <w:rPr>
          <w:rFonts w:asciiTheme="minorHAnsi" w:hAnsiTheme="minorHAnsi"/>
          <w:color w:val="003B71"/>
          <w:spacing w:val="5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1"/>
          <w:w w:val="111"/>
          <w:sz w:val="16"/>
          <w:szCs w:val="16"/>
        </w:rPr>
        <w:t>d</w:t>
      </w:r>
      <w:r w:rsidRPr="00755299">
        <w:rPr>
          <w:rFonts w:asciiTheme="minorHAnsi" w:hAnsiTheme="minorHAnsi"/>
          <w:color w:val="003B71"/>
          <w:spacing w:val="-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1"/>
          <w:w w:val="120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pacing w:val="-1"/>
          <w:w w:val="112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il</w:t>
      </w:r>
      <w:r w:rsidRPr="00755299">
        <w:rPr>
          <w:rFonts w:asciiTheme="minorHAnsi" w:hAnsiTheme="minorHAnsi"/>
          <w:color w:val="003B7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z w:val="16"/>
          <w:szCs w:val="16"/>
        </w:rPr>
        <w:t>or</w:t>
      </w:r>
      <w:r w:rsidRPr="00755299">
        <w:rPr>
          <w:rFonts w:asciiTheme="minorHAnsi" w:hAnsiTheme="minorHAnsi"/>
          <w:color w:val="003B71"/>
          <w:spacing w:val="10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pacing w:val="36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d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d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.</w:t>
      </w:r>
    </w:p>
    <w:p w:rsidR="00B747FF" w:rsidRPr="00F06F14" w:rsidRDefault="00E74D32">
      <w:pPr>
        <w:spacing w:before="22"/>
        <w:rPr>
          <w:rFonts w:asciiTheme="minorHAnsi" w:hAnsiTheme="minorHAnsi"/>
        </w:rPr>
      </w:pPr>
      <w:r w:rsidRPr="00F06F14">
        <w:rPr>
          <w:rFonts w:asciiTheme="minorHAnsi" w:hAnsiTheme="minorHAnsi"/>
          <w:b/>
          <w:color w:val="003B71"/>
          <w:spacing w:val="-3"/>
        </w:rPr>
        <w:t>A</w:t>
      </w:r>
      <w:r w:rsidRPr="00F06F14">
        <w:rPr>
          <w:rFonts w:asciiTheme="minorHAnsi" w:hAnsiTheme="minorHAnsi"/>
          <w:b/>
          <w:color w:val="003B71"/>
          <w:spacing w:val="3"/>
        </w:rPr>
        <w:t>c</w:t>
      </w:r>
      <w:r w:rsidRPr="00F06F14">
        <w:rPr>
          <w:rFonts w:asciiTheme="minorHAnsi" w:hAnsiTheme="minorHAnsi"/>
          <w:b/>
          <w:color w:val="003B71"/>
          <w:spacing w:val="-1"/>
        </w:rPr>
        <w:t>t</w:t>
      </w:r>
      <w:r w:rsidRPr="00F06F14">
        <w:rPr>
          <w:rFonts w:asciiTheme="minorHAnsi" w:hAnsiTheme="minorHAnsi"/>
          <w:b/>
          <w:color w:val="003B71"/>
          <w:spacing w:val="-2"/>
        </w:rPr>
        <w:t>ivi</w:t>
      </w:r>
      <w:r w:rsidRPr="00F06F14">
        <w:rPr>
          <w:rFonts w:asciiTheme="minorHAnsi" w:hAnsiTheme="minorHAnsi"/>
          <w:b/>
          <w:color w:val="003B71"/>
          <w:spacing w:val="5"/>
        </w:rPr>
        <w:t>t</w:t>
      </w:r>
      <w:r w:rsidRPr="00F06F14">
        <w:rPr>
          <w:rFonts w:asciiTheme="minorHAnsi" w:hAnsiTheme="minorHAnsi"/>
          <w:b/>
          <w:color w:val="003B71"/>
        </w:rPr>
        <w:t>y</w:t>
      </w:r>
      <w:r w:rsidRPr="00F06F14">
        <w:rPr>
          <w:rFonts w:asciiTheme="minorHAnsi" w:hAnsiTheme="minorHAnsi"/>
          <w:b/>
          <w:color w:val="003B71"/>
          <w:spacing w:val="64"/>
        </w:rPr>
        <w:t xml:space="preserve"> </w:t>
      </w:r>
      <w:r w:rsidRPr="00F06F14">
        <w:rPr>
          <w:rFonts w:asciiTheme="minorHAnsi" w:hAnsiTheme="minorHAnsi"/>
          <w:b/>
          <w:color w:val="003B71"/>
          <w:spacing w:val="-2"/>
        </w:rPr>
        <w:t>c</w:t>
      </w:r>
      <w:r w:rsidRPr="00F06F14">
        <w:rPr>
          <w:rFonts w:asciiTheme="minorHAnsi" w:hAnsiTheme="minorHAnsi"/>
          <w:b/>
          <w:color w:val="003B71"/>
          <w:spacing w:val="-1"/>
          <w:w w:val="122"/>
        </w:rPr>
        <w:t>o</w:t>
      </w:r>
      <w:r w:rsidRPr="00F06F14">
        <w:rPr>
          <w:rFonts w:asciiTheme="minorHAnsi" w:hAnsiTheme="minorHAnsi"/>
          <w:b/>
          <w:color w:val="003B71"/>
          <w:w w:val="109"/>
        </w:rPr>
        <w:t>n</w:t>
      </w:r>
      <w:r w:rsidRPr="00F06F14">
        <w:rPr>
          <w:rFonts w:asciiTheme="minorHAnsi" w:hAnsiTheme="minorHAnsi"/>
          <w:b/>
          <w:color w:val="003B71"/>
          <w:spacing w:val="-2"/>
          <w:w w:val="109"/>
        </w:rPr>
        <w:t>d</w:t>
      </w:r>
      <w:r w:rsidRPr="00F06F14">
        <w:rPr>
          <w:rFonts w:asciiTheme="minorHAnsi" w:hAnsiTheme="minorHAnsi"/>
          <w:b/>
          <w:color w:val="003B71"/>
          <w:spacing w:val="-2"/>
        </w:rPr>
        <w:t>i</w:t>
      </w:r>
      <w:r w:rsidRPr="00F06F14">
        <w:rPr>
          <w:rFonts w:asciiTheme="minorHAnsi" w:hAnsiTheme="minorHAnsi"/>
          <w:b/>
          <w:color w:val="003B71"/>
          <w:spacing w:val="-1"/>
          <w:w w:val="109"/>
        </w:rPr>
        <w:t>ti</w:t>
      </w:r>
      <w:r w:rsidRPr="00F06F14">
        <w:rPr>
          <w:rFonts w:asciiTheme="minorHAnsi" w:hAnsiTheme="minorHAnsi"/>
          <w:b/>
          <w:color w:val="003B71"/>
          <w:spacing w:val="-1"/>
          <w:w w:val="122"/>
        </w:rPr>
        <w:t>o</w:t>
      </w:r>
      <w:r w:rsidRPr="00F06F14">
        <w:rPr>
          <w:rFonts w:asciiTheme="minorHAnsi" w:hAnsiTheme="minorHAnsi"/>
          <w:b/>
          <w:color w:val="003B71"/>
          <w:w w:val="109"/>
        </w:rPr>
        <w:t>n</w:t>
      </w:r>
      <w:r w:rsidRPr="00F06F14">
        <w:rPr>
          <w:rFonts w:asciiTheme="minorHAnsi" w:hAnsiTheme="minorHAnsi"/>
          <w:b/>
          <w:color w:val="003B71"/>
          <w:w w:val="114"/>
        </w:rPr>
        <w:t>s</w:t>
      </w:r>
    </w:p>
    <w:p w:rsidR="00B747FF" w:rsidRPr="00755299" w:rsidRDefault="00E74D32">
      <w:pPr>
        <w:spacing w:before="95" w:line="245" w:lineRule="auto"/>
        <w:ind w:right="112"/>
        <w:rPr>
          <w:rFonts w:asciiTheme="minorHAnsi" w:hAnsiTheme="minorHAnsi"/>
          <w:sz w:val="16"/>
          <w:szCs w:val="16"/>
        </w:rPr>
      </w:pP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W</w:t>
      </w:r>
      <w:r w:rsidRPr="00755299">
        <w:rPr>
          <w:rFonts w:asciiTheme="minorHAnsi" w:hAnsiTheme="minorHAnsi"/>
          <w:color w:val="003B71"/>
          <w:spacing w:val="-3"/>
          <w:sz w:val="16"/>
          <w:szCs w:val="16"/>
        </w:rPr>
        <w:t>he</w:t>
      </w:r>
      <w:r w:rsidRPr="00755299">
        <w:rPr>
          <w:rFonts w:asciiTheme="minorHAnsi" w:hAnsiTheme="minorHAnsi"/>
          <w:color w:val="003B71"/>
          <w:spacing w:val="-4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22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3"/>
          <w:w w:val="112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pacing w:val="-2"/>
          <w:w w:val="111"/>
          <w:sz w:val="16"/>
          <w:szCs w:val="16"/>
        </w:rPr>
        <w:t>p</w:t>
      </w:r>
      <w:r w:rsidRPr="00755299">
        <w:rPr>
          <w:rFonts w:asciiTheme="minorHAnsi" w:hAnsiTheme="minorHAnsi"/>
          <w:color w:val="003B71"/>
          <w:spacing w:val="-3"/>
          <w:w w:val="111"/>
          <w:sz w:val="16"/>
          <w:szCs w:val="16"/>
        </w:rPr>
        <w:t>p</w:t>
      </w:r>
      <w:r w:rsidRPr="00755299">
        <w:rPr>
          <w:rFonts w:asciiTheme="minorHAnsi" w:hAnsiTheme="minorHAnsi"/>
          <w:color w:val="003B71"/>
          <w:spacing w:val="-4"/>
          <w:w w:val="80"/>
          <w:sz w:val="16"/>
          <w:szCs w:val="16"/>
        </w:rPr>
        <w:t>l</w:t>
      </w:r>
      <w:r w:rsidRPr="00755299">
        <w:rPr>
          <w:rFonts w:asciiTheme="minorHAnsi" w:hAnsiTheme="minorHAnsi"/>
          <w:color w:val="003B71"/>
          <w:spacing w:val="-3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spacing w:val="-3"/>
          <w:w w:val="112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pacing w:val="-3"/>
          <w:w w:val="111"/>
          <w:sz w:val="16"/>
          <w:szCs w:val="16"/>
        </w:rPr>
        <w:t>b</w:t>
      </w:r>
      <w:r w:rsidRPr="00755299">
        <w:rPr>
          <w:rFonts w:asciiTheme="minorHAnsi" w:hAnsiTheme="minorHAnsi"/>
          <w:color w:val="003B71"/>
          <w:spacing w:val="-2"/>
          <w:w w:val="80"/>
          <w:sz w:val="16"/>
          <w:szCs w:val="16"/>
        </w:rPr>
        <w:t>l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-4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3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d</w:t>
      </w:r>
      <w:r w:rsidRPr="00755299">
        <w:rPr>
          <w:rFonts w:asciiTheme="minorHAnsi" w:hAnsiTheme="minorHAnsi"/>
          <w:color w:val="003B71"/>
          <w:spacing w:val="-4"/>
          <w:sz w:val="16"/>
          <w:szCs w:val="16"/>
        </w:rPr>
        <w:t>v</w:t>
      </w:r>
      <w:r w:rsidRPr="00755299">
        <w:rPr>
          <w:rFonts w:asciiTheme="minorHAnsi" w:hAnsiTheme="minorHAnsi"/>
          <w:color w:val="003B71"/>
          <w:spacing w:val="-3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-4"/>
          <w:sz w:val="16"/>
          <w:szCs w:val="16"/>
        </w:rPr>
        <w:t>nt</w:t>
      </w:r>
      <w:r w:rsidRPr="00755299">
        <w:rPr>
          <w:rFonts w:asciiTheme="minorHAnsi" w:hAnsiTheme="minorHAnsi"/>
          <w:color w:val="003B71"/>
          <w:spacing w:val="-3"/>
          <w:sz w:val="16"/>
          <w:szCs w:val="16"/>
        </w:rPr>
        <w:t>u</w:t>
      </w:r>
      <w:r w:rsidRPr="00755299">
        <w:rPr>
          <w:rFonts w:asciiTheme="minorHAnsi" w:hAnsiTheme="minorHAnsi"/>
          <w:color w:val="003B71"/>
          <w:spacing w:val="-4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29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3"/>
          <w:w w:val="92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spacing w:val="-3"/>
          <w:w w:val="120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pacing w:val="-2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-2"/>
          <w:w w:val="88"/>
          <w:sz w:val="16"/>
          <w:szCs w:val="16"/>
        </w:rPr>
        <w:t>v</w:t>
      </w:r>
      <w:r w:rsidRPr="00755299">
        <w:rPr>
          <w:rFonts w:asciiTheme="minorHAnsi" w:hAnsiTheme="minorHAnsi"/>
          <w:color w:val="003B71"/>
          <w:spacing w:val="-3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1"/>
          <w:w w:val="120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w w:val="88"/>
          <w:sz w:val="16"/>
          <w:szCs w:val="16"/>
        </w:rPr>
        <w:t>y</w:t>
      </w:r>
      <w:r w:rsidRPr="00755299">
        <w:rPr>
          <w:rFonts w:asciiTheme="minorHAnsi" w:hAnsiTheme="minorHAnsi"/>
          <w:color w:val="003B71"/>
          <w:spacing w:val="-4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7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pacing w:val="-3"/>
          <w:sz w:val="16"/>
          <w:szCs w:val="16"/>
        </w:rPr>
        <w:t>anda</w:t>
      </w:r>
      <w:r w:rsidRPr="00755299">
        <w:rPr>
          <w:rFonts w:asciiTheme="minorHAnsi" w:hAnsiTheme="minorHAnsi"/>
          <w:color w:val="003B71"/>
          <w:spacing w:val="-4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spacing w:val="-3"/>
          <w:sz w:val="16"/>
          <w:szCs w:val="16"/>
        </w:rPr>
        <w:t>d</w:t>
      </w:r>
      <w:r w:rsidRPr="00755299">
        <w:rPr>
          <w:rFonts w:asciiTheme="minorHAnsi" w:hAnsiTheme="minorHAnsi"/>
          <w:color w:val="003B7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pacing w:val="38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4"/>
          <w:sz w:val="16"/>
          <w:szCs w:val="16"/>
        </w:rPr>
        <w:t>hav</w:t>
      </w:r>
      <w:r w:rsidRPr="00755299">
        <w:rPr>
          <w:rFonts w:asciiTheme="minorHAnsi" w:hAnsiTheme="minorHAnsi"/>
          <w:color w:val="003B71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13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3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pacing w:val="-4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pacing w:val="22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be</w:t>
      </w:r>
      <w:r w:rsidRPr="00755299">
        <w:rPr>
          <w:rFonts w:asciiTheme="minorHAnsi" w:hAnsiTheme="minorHAnsi"/>
          <w:color w:val="003B71"/>
          <w:spacing w:val="-3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pacing w:val="3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2"/>
          <w:w w:val="111"/>
          <w:sz w:val="16"/>
          <w:szCs w:val="16"/>
        </w:rPr>
        <w:t>d</w:t>
      </w:r>
      <w:r w:rsidRPr="00755299">
        <w:rPr>
          <w:rFonts w:asciiTheme="minorHAnsi" w:hAnsiTheme="minorHAnsi"/>
          <w:color w:val="003B71"/>
          <w:spacing w:val="-3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-4"/>
          <w:w w:val="88"/>
          <w:sz w:val="16"/>
          <w:szCs w:val="16"/>
        </w:rPr>
        <w:t>v</w:t>
      </w:r>
      <w:r w:rsidRPr="00755299">
        <w:rPr>
          <w:rFonts w:asciiTheme="minorHAnsi" w:hAnsiTheme="minorHAnsi"/>
          <w:color w:val="003B71"/>
          <w:spacing w:val="-3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-2"/>
          <w:w w:val="80"/>
          <w:sz w:val="16"/>
          <w:szCs w:val="16"/>
        </w:rPr>
        <w:t>l</w:t>
      </w:r>
      <w:r w:rsidRPr="00755299">
        <w:rPr>
          <w:rFonts w:asciiTheme="minorHAnsi" w:hAnsiTheme="minorHAnsi"/>
          <w:color w:val="003B71"/>
          <w:spacing w:val="-2"/>
          <w:w w:val="11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p</w:t>
      </w:r>
      <w:r w:rsidRPr="00755299">
        <w:rPr>
          <w:rFonts w:asciiTheme="minorHAnsi" w:hAnsiTheme="minorHAnsi"/>
          <w:color w:val="003B71"/>
          <w:spacing w:val="-2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 xml:space="preserve">d </w:t>
      </w:r>
      <w:r w:rsidRPr="00755299">
        <w:rPr>
          <w:rFonts w:asciiTheme="minorHAnsi" w:hAnsiTheme="minorHAnsi"/>
          <w:color w:val="003B71"/>
          <w:spacing w:val="-4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pacing w:val="-4"/>
          <w:sz w:val="16"/>
          <w:szCs w:val="16"/>
        </w:rPr>
        <w:t xml:space="preserve"> r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-3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pe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pacing w:val="3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4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z w:val="16"/>
          <w:szCs w:val="16"/>
        </w:rPr>
        <w:t>f</w:t>
      </w:r>
      <w:r w:rsidRPr="00755299">
        <w:rPr>
          <w:rFonts w:asciiTheme="minorHAnsi" w:hAnsiTheme="minorHAnsi"/>
          <w:color w:val="003B71"/>
          <w:spacing w:val="5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1"/>
          <w:w w:val="81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pacing w:val="-3"/>
          <w:w w:val="111"/>
          <w:sz w:val="16"/>
          <w:szCs w:val="16"/>
        </w:rPr>
        <w:t>ou</w:t>
      </w:r>
      <w:r w:rsidRPr="00755299">
        <w:rPr>
          <w:rFonts w:asciiTheme="minorHAnsi" w:hAnsiTheme="minorHAnsi"/>
          <w:color w:val="003B71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spacing w:val="-4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yp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pacing w:val="13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4"/>
          <w:w w:val="112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pacing w:val="-3"/>
          <w:w w:val="111"/>
          <w:sz w:val="16"/>
          <w:szCs w:val="16"/>
        </w:rPr>
        <w:t>u</w:t>
      </w:r>
      <w:r w:rsidRPr="00755299">
        <w:rPr>
          <w:rFonts w:asciiTheme="minorHAnsi" w:hAnsiTheme="minorHAnsi"/>
          <w:color w:val="003B71"/>
          <w:spacing w:val="-3"/>
          <w:w w:val="120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pacing w:val="-3"/>
          <w:w w:val="111"/>
          <w:sz w:val="16"/>
          <w:szCs w:val="16"/>
        </w:rPr>
        <w:t>h</w:t>
      </w:r>
      <w:r w:rsidRPr="00755299">
        <w:rPr>
          <w:rFonts w:asciiTheme="minorHAnsi" w:hAnsiTheme="minorHAnsi"/>
          <w:color w:val="003B71"/>
          <w:spacing w:val="-2"/>
          <w:w w:val="11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pacing w:val="-3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spacing w:val="-3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pacing w:val="-2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d</w:t>
      </w:r>
      <w:r w:rsidRPr="00755299">
        <w:rPr>
          <w:rFonts w:asciiTheme="minorHAnsi" w:hAnsiTheme="minorHAnsi"/>
          <w:color w:val="003B71"/>
          <w:spacing w:val="-4"/>
          <w:sz w:val="16"/>
          <w:szCs w:val="16"/>
        </w:rPr>
        <w:t xml:space="preserve"> b</w:t>
      </w:r>
      <w:r w:rsidRPr="00755299">
        <w:rPr>
          <w:rFonts w:asciiTheme="minorHAnsi" w:hAnsiTheme="minorHAnsi"/>
          <w:color w:val="003B71"/>
          <w:sz w:val="16"/>
          <w:szCs w:val="16"/>
        </w:rPr>
        <w:t>y</w:t>
      </w:r>
      <w:r w:rsidRPr="00755299">
        <w:rPr>
          <w:rFonts w:asciiTheme="minorHAnsi" w:hAnsiTheme="minorHAnsi"/>
          <w:color w:val="003B71"/>
          <w:spacing w:val="-5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3"/>
          <w:sz w:val="16"/>
          <w:szCs w:val="16"/>
        </w:rPr>
        <w:t>th</w:t>
      </w:r>
      <w:r w:rsidRPr="00755299">
        <w:rPr>
          <w:rFonts w:asciiTheme="minorHAnsi" w:hAnsiTheme="minorHAnsi"/>
          <w:color w:val="003B71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22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3"/>
          <w:w w:val="89"/>
          <w:sz w:val="16"/>
          <w:szCs w:val="16"/>
        </w:rPr>
        <w:t>P</w:t>
      </w:r>
      <w:r w:rsidRPr="00755299">
        <w:rPr>
          <w:rFonts w:asciiTheme="minorHAnsi" w:hAnsiTheme="minorHAnsi"/>
          <w:color w:val="003B71"/>
          <w:spacing w:val="-3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spacing w:val="-3"/>
          <w:w w:val="107"/>
          <w:sz w:val="16"/>
          <w:szCs w:val="16"/>
        </w:rPr>
        <w:t>m</w:t>
      </w:r>
      <w:r w:rsidRPr="00755299">
        <w:rPr>
          <w:rFonts w:asciiTheme="minorHAnsi" w:hAnsiTheme="minorHAnsi"/>
          <w:color w:val="003B71"/>
          <w:spacing w:val="-3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1"/>
          <w:w w:val="120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pacing w:val="-4"/>
          <w:w w:val="115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pacing w:val="-2"/>
          <w:w w:val="115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d</w:t>
      </w:r>
      <w:r w:rsidRPr="00755299">
        <w:rPr>
          <w:rFonts w:asciiTheme="minorHAnsi" w:hAnsiTheme="minorHAnsi"/>
          <w:color w:val="003B71"/>
          <w:spacing w:val="-4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3"/>
          <w:sz w:val="16"/>
          <w:szCs w:val="16"/>
        </w:rPr>
        <w:t>U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pacing w:val="-6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z w:val="16"/>
          <w:szCs w:val="16"/>
        </w:rPr>
        <w:t xml:space="preserve">, </w:t>
      </w:r>
      <w:r w:rsidRPr="00755299">
        <w:rPr>
          <w:rFonts w:asciiTheme="minorHAnsi" w:hAnsiTheme="minorHAnsi"/>
          <w:color w:val="003B71"/>
          <w:spacing w:val="-3"/>
          <w:sz w:val="16"/>
          <w:szCs w:val="16"/>
        </w:rPr>
        <w:t>th</w:t>
      </w:r>
      <w:r w:rsidRPr="00755299">
        <w:rPr>
          <w:rFonts w:asciiTheme="minorHAnsi" w:hAnsiTheme="minorHAnsi"/>
          <w:color w:val="003B71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22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5"/>
          <w:sz w:val="16"/>
          <w:szCs w:val="16"/>
        </w:rPr>
        <w:t>f</w:t>
      </w:r>
      <w:r w:rsidRPr="00755299">
        <w:rPr>
          <w:rFonts w:asciiTheme="minorHAnsi" w:hAnsiTheme="minorHAnsi"/>
          <w:color w:val="003B71"/>
          <w:spacing w:val="-2"/>
          <w:w w:val="11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pacing w:val="-4"/>
          <w:w w:val="80"/>
          <w:sz w:val="16"/>
          <w:szCs w:val="16"/>
        </w:rPr>
        <w:t>l</w:t>
      </w:r>
      <w:r w:rsidRPr="00755299">
        <w:rPr>
          <w:rFonts w:asciiTheme="minorHAnsi" w:hAnsiTheme="minorHAnsi"/>
          <w:color w:val="003B71"/>
          <w:spacing w:val="-2"/>
          <w:w w:val="80"/>
          <w:sz w:val="16"/>
          <w:szCs w:val="16"/>
        </w:rPr>
        <w:t>l</w:t>
      </w:r>
      <w:r w:rsidRPr="00755299">
        <w:rPr>
          <w:rFonts w:asciiTheme="minorHAnsi" w:hAnsiTheme="minorHAnsi"/>
          <w:color w:val="003B71"/>
          <w:spacing w:val="-3"/>
          <w:w w:val="11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pacing w:val="-2"/>
          <w:w w:val="107"/>
          <w:sz w:val="16"/>
          <w:szCs w:val="16"/>
        </w:rPr>
        <w:t>w</w:t>
      </w:r>
      <w:r w:rsidRPr="00755299">
        <w:rPr>
          <w:rFonts w:asciiTheme="minorHAnsi" w:hAnsiTheme="minorHAnsi"/>
          <w:color w:val="003B71"/>
          <w:spacing w:val="-4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-3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 xml:space="preserve">g </w:t>
      </w:r>
      <w:r w:rsidRPr="00755299">
        <w:rPr>
          <w:rFonts w:asciiTheme="minorHAnsi" w:hAnsiTheme="minorHAnsi"/>
          <w:color w:val="003B71"/>
          <w:spacing w:val="-2"/>
          <w:w w:val="111"/>
          <w:sz w:val="16"/>
          <w:szCs w:val="16"/>
        </w:rPr>
        <w:lastRenderedPageBreak/>
        <w:t>o</w:t>
      </w:r>
      <w:r w:rsidRPr="00755299">
        <w:rPr>
          <w:rFonts w:asciiTheme="minorHAnsi" w:hAnsiTheme="minorHAnsi"/>
          <w:color w:val="003B71"/>
          <w:spacing w:val="-3"/>
          <w:w w:val="111"/>
          <w:sz w:val="16"/>
          <w:szCs w:val="16"/>
        </w:rPr>
        <w:t>b</w:t>
      </w:r>
      <w:r w:rsidRPr="00755299">
        <w:rPr>
          <w:rFonts w:asciiTheme="minorHAnsi" w:hAnsiTheme="minorHAnsi"/>
          <w:color w:val="003B71"/>
          <w:spacing w:val="-4"/>
          <w:w w:val="80"/>
          <w:sz w:val="16"/>
          <w:szCs w:val="16"/>
        </w:rPr>
        <w:t>l</w:t>
      </w:r>
      <w:r w:rsidRPr="00755299">
        <w:rPr>
          <w:rFonts w:asciiTheme="minorHAnsi" w:hAnsiTheme="minorHAnsi"/>
          <w:color w:val="003B71"/>
          <w:spacing w:val="-3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-3"/>
          <w:w w:val="111"/>
          <w:sz w:val="16"/>
          <w:szCs w:val="16"/>
        </w:rPr>
        <w:t>g</w:t>
      </w:r>
      <w:r w:rsidRPr="00755299">
        <w:rPr>
          <w:rFonts w:asciiTheme="minorHAnsi" w:hAnsiTheme="minorHAnsi"/>
          <w:color w:val="003B71"/>
          <w:spacing w:val="-3"/>
          <w:w w:val="112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pacing w:val="-3"/>
          <w:w w:val="120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pacing w:val="-2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-2"/>
          <w:w w:val="11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pacing w:val="-4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pacing w:val="-4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3"/>
          <w:w w:val="112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pacing w:val="-2"/>
          <w:w w:val="111"/>
          <w:sz w:val="16"/>
          <w:szCs w:val="16"/>
        </w:rPr>
        <w:t>p</w:t>
      </w:r>
      <w:r w:rsidRPr="00755299">
        <w:rPr>
          <w:rFonts w:asciiTheme="minorHAnsi" w:hAnsiTheme="minorHAnsi"/>
          <w:color w:val="003B71"/>
          <w:spacing w:val="-3"/>
          <w:w w:val="111"/>
          <w:sz w:val="16"/>
          <w:szCs w:val="16"/>
        </w:rPr>
        <w:t>p</w:t>
      </w:r>
      <w:r w:rsidRPr="00755299">
        <w:rPr>
          <w:rFonts w:asciiTheme="minorHAnsi" w:hAnsiTheme="minorHAnsi"/>
          <w:color w:val="003B71"/>
          <w:spacing w:val="-2"/>
          <w:w w:val="80"/>
          <w:sz w:val="16"/>
          <w:szCs w:val="16"/>
        </w:rPr>
        <w:t>l</w:t>
      </w:r>
      <w:r w:rsidRPr="00755299">
        <w:rPr>
          <w:rFonts w:asciiTheme="minorHAnsi" w:hAnsiTheme="minorHAnsi"/>
          <w:color w:val="003B71"/>
          <w:spacing w:val="-11"/>
          <w:w w:val="88"/>
          <w:sz w:val="16"/>
          <w:szCs w:val="16"/>
        </w:rPr>
        <w:t>y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,</w:t>
      </w:r>
      <w:r w:rsidRPr="00755299">
        <w:rPr>
          <w:rFonts w:asciiTheme="minorHAnsi" w:hAnsiTheme="minorHAnsi"/>
          <w:color w:val="003B71"/>
          <w:spacing w:val="-4"/>
          <w:sz w:val="16"/>
          <w:szCs w:val="16"/>
        </w:rPr>
        <w:t xml:space="preserve"> t</w:t>
      </w:r>
      <w:r w:rsidRPr="00755299">
        <w:rPr>
          <w:rFonts w:asciiTheme="minorHAnsi" w:hAnsiTheme="minorHAnsi"/>
          <w:color w:val="003B7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pacing w:val="14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3"/>
          <w:sz w:val="16"/>
          <w:szCs w:val="16"/>
        </w:rPr>
        <w:t>th</w:t>
      </w:r>
      <w:r w:rsidRPr="00755299">
        <w:rPr>
          <w:rFonts w:asciiTheme="minorHAnsi" w:hAnsiTheme="minorHAnsi"/>
          <w:color w:val="003B71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22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>x</w:t>
      </w:r>
      <w:r w:rsidRPr="00755299">
        <w:rPr>
          <w:rFonts w:asciiTheme="minorHAnsi" w:hAnsiTheme="minorHAnsi"/>
          <w:color w:val="003B71"/>
          <w:spacing w:val="-4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pacing w:val="-3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-4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pacing w:val="30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3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pacing w:val="-4"/>
          <w:sz w:val="16"/>
          <w:szCs w:val="16"/>
        </w:rPr>
        <w:t>h</w:t>
      </w:r>
      <w:r w:rsidRPr="00755299">
        <w:rPr>
          <w:rFonts w:asciiTheme="minorHAnsi" w:hAnsiTheme="minorHAnsi"/>
          <w:color w:val="003B71"/>
          <w:spacing w:val="-3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pacing w:val="3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3"/>
          <w:sz w:val="16"/>
          <w:szCs w:val="16"/>
        </w:rPr>
        <w:t>the</w:t>
      </w:r>
      <w:r w:rsidRPr="00755299">
        <w:rPr>
          <w:rFonts w:asciiTheme="minorHAnsi" w:hAnsiTheme="minorHAnsi"/>
          <w:color w:val="003B71"/>
          <w:sz w:val="16"/>
          <w:szCs w:val="16"/>
        </w:rPr>
        <w:t>y</w:t>
      </w:r>
      <w:r w:rsidRPr="00755299">
        <w:rPr>
          <w:rFonts w:asciiTheme="minorHAnsi" w:hAnsiTheme="minorHAnsi"/>
          <w:color w:val="003B71"/>
          <w:spacing w:val="13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3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pacing w:val="-4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13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4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spacing w:val="-3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-2"/>
          <w:w w:val="80"/>
          <w:sz w:val="16"/>
          <w:szCs w:val="16"/>
        </w:rPr>
        <w:t>l</w:t>
      </w:r>
      <w:r w:rsidRPr="00755299">
        <w:rPr>
          <w:rFonts w:asciiTheme="minorHAnsi" w:hAnsiTheme="minorHAnsi"/>
          <w:color w:val="003B71"/>
          <w:spacing w:val="-3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-4"/>
          <w:w w:val="88"/>
          <w:sz w:val="16"/>
          <w:szCs w:val="16"/>
        </w:rPr>
        <w:t>v</w:t>
      </w:r>
      <w:r w:rsidRPr="00755299">
        <w:rPr>
          <w:rFonts w:asciiTheme="minorHAnsi" w:hAnsiTheme="minorHAnsi"/>
          <w:color w:val="003B71"/>
          <w:spacing w:val="-3"/>
          <w:w w:val="112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pacing w:val="-4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w w:val="120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pacing w:val="-4"/>
          <w:sz w:val="16"/>
          <w:szCs w:val="16"/>
        </w:rPr>
        <w:t xml:space="preserve"> t</w:t>
      </w:r>
      <w:r w:rsidRPr="00755299">
        <w:rPr>
          <w:rFonts w:asciiTheme="minorHAnsi" w:hAnsiTheme="minorHAnsi"/>
          <w:color w:val="003B7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pacing w:val="14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3"/>
          <w:sz w:val="16"/>
          <w:szCs w:val="16"/>
        </w:rPr>
        <w:t>th</w:t>
      </w:r>
      <w:r w:rsidRPr="00755299">
        <w:rPr>
          <w:rFonts w:asciiTheme="minorHAnsi" w:hAnsiTheme="minorHAnsi"/>
          <w:color w:val="003B71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22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3"/>
          <w:w w:val="89"/>
          <w:sz w:val="16"/>
          <w:szCs w:val="16"/>
        </w:rPr>
        <w:t>P</w:t>
      </w:r>
      <w:r w:rsidRPr="00755299">
        <w:rPr>
          <w:rFonts w:asciiTheme="minorHAnsi" w:hAnsiTheme="minorHAnsi"/>
          <w:color w:val="003B71"/>
          <w:spacing w:val="-3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spacing w:val="-3"/>
          <w:w w:val="107"/>
          <w:sz w:val="16"/>
          <w:szCs w:val="16"/>
        </w:rPr>
        <w:t>m</w:t>
      </w:r>
      <w:r w:rsidRPr="00755299">
        <w:rPr>
          <w:rFonts w:asciiTheme="minorHAnsi" w:hAnsiTheme="minorHAnsi"/>
          <w:color w:val="003B71"/>
          <w:spacing w:val="-3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1"/>
          <w:w w:val="120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pacing w:val="-4"/>
          <w:w w:val="115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pacing w:val="-2"/>
          <w:w w:val="115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d</w:t>
      </w:r>
      <w:r w:rsidRPr="00755299">
        <w:rPr>
          <w:rFonts w:asciiTheme="minorHAnsi" w:hAnsiTheme="minorHAnsi"/>
          <w:color w:val="003B71"/>
          <w:spacing w:val="-4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3"/>
          <w:sz w:val="16"/>
          <w:szCs w:val="16"/>
        </w:rPr>
        <w:t>U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z w:val="16"/>
          <w:szCs w:val="16"/>
        </w:rPr>
        <w:t>e:</w:t>
      </w:r>
    </w:p>
    <w:p w:rsidR="00B747FF" w:rsidRPr="00755299" w:rsidRDefault="00E74D32">
      <w:pPr>
        <w:spacing w:before="56" w:line="245" w:lineRule="auto"/>
        <w:ind w:left="369" w:right="587" w:hanging="368"/>
        <w:rPr>
          <w:rFonts w:asciiTheme="minorHAnsi" w:hAnsiTheme="minorHAnsi"/>
          <w:sz w:val="16"/>
          <w:szCs w:val="16"/>
        </w:rPr>
      </w:pPr>
      <w:r w:rsidRPr="00755299">
        <w:rPr>
          <w:rFonts w:asciiTheme="minorHAnsi" w:hAnsiTheme="minorHAnsi"/>
          <w:b/>
          <w:color w:val="003B71"/>
          <w:spacing w:val="-3"/>
          <w:sz w:val="16"/>
          <w:szCs w:val="16"/>
        </w:rPr>
        <w:t>1</w:t>
      </w:r>
      <w:r w:rsidRPr="00755299">
        <w:rPr>
          <w:rFonts w:asciiTheme="minorHAnsi" w:hAnsiTheme="minorHAnsi"/>
          <w:b/>
          <w:color w:val="003B71"/>
          <w:spacing w:val="3"/>
          <w:sz w:val="16"/>
          <w:szCs w:val="16"/>
        </w:rPr>
        <w:t>8</w:t>
      </w:r>
      <w:r w:rsidRPr="00755299">
        <w:rPr>
          <w:rFonts w:asciiTheme="minorHAnsi" w:hAnsiTheme="minorHAnsi"/>
          <w:b/>
          <w:color w:val="003B71"/>
          <w:sz w:val="16"/>
          <w:szCs w:val="16"/>
        </w:rPr>
        <w:t xml:space="preserve">.   </w:t>
      </w:r>
      <w:r w:rsidRPr="00755299">
        <w:rPr>
          <w:rFonts w:asciiTheme="minorHAnsi" w:hAnsiTheme="minorHAnsi"/>
          <w:b/>
          <w:color w:val="003B71"/>
          <w:spacing w:val="7"/>
          <w:sz w:val="16"/>
          <w:szCs w:val="16"/>
        </w:rPr>
        <w:t xml:space="preserve"> </w:t>
      </w:r>
      <w:r w:rsidRPr="00755299">
        <w:rPr>
          <w:rFonts w:asciiTheme="minorHAnsi" w:hAnsiTheme="minorHAnsi"/>
          <w:b/>
          <w:color w:val="003B71"/>
          <w:spacing w:val="2"/>
          <w:w w:val="91"/>
          <w:sz w:val="16"/>
          <w:szCs w:val="16"/>
        </w:rPr>
        <w:t>B</w:t>
      </w:r>
      <w:r w:rsidRPr="00755299">
        <w:rPr>
          <w:rFonts w:asciiTheme="minorHAnsi" w:hAnsiTheme="minorHAnsi"/>
          <w:b/>
          <w:color w:val="003B71"/>
          <w:sz w:val="16"/>
          <w:szCs w:val="16"/>
        </w:rPr>
        <w:t>i</w:t>
      </w:r>
      <w:r w:rsidRPr="00755299">
        <w:rPr>
          <w:rFonts w:asciiTheme="minorHAnsi" w:hAnsiTheme="minorHAnsi"/>
          <w:b/>
          <w:color w:val="003B71"/>
          <w:spacing w:val="1"/>
          <w:w w:val="87"/>
          <w:sz w:val="16"/>
          <w:szCs w:val="16"/>
        </w:rPr>
        <w:t>r</w:t>
      </w:r>
      <w:r w:rsidRPr="00755299">
        <w:rPr>
          <w:rFonts w:asciiTheme="minorHAnsi" w:hAnsiTheme="minorHAnsi"/>
          <w:b/>
          <w:color w:val="003B71"/>
          <w:w w:val="109"/>
          <w:sz w:val="16"/>
          <w:szCs w:val="16"/>
        </w:rPr>
        <w:t>d</w:t>
      </w:r>
      <w:r w:rsidRPr="00755299">
        <w:rPr>
          <w:rFonts w:asciiTheme="minorHAnsi" w:hAnsiTheme="minorHAnsi"/>
          <w:b/>
          <w:color w:val="003B71"/>
          <w:spacing w:val="-1"/>
          <w:w w:val="123"/>
          <w:sz w:val="16"/>
          <w:szCs w:val="16"/>
        </w:rPr>
        <w:t>w</w:t>
      </w:r>
      <w:r w:rsidRPr="00755299">
        <w:rPr>
          <w:rFonts w:asciiTheme="minorHAnsi" w:hAnsiTheme="minorHAnsi"/>
          <w:b/>
          <w:color w:val="003B71"/>
          <w:w w:val="111"/>
          <w:sz w:val="16"/>
          <w:szCs w:val="16"/>
        </w:rPr>
        <w:t>a</w:t>
      </w:r>
      <w:r w:rsidRPr="00755299">
        <w:rPr>
          <w:rFonts w:asciiTheme="minorHAnsi" w:hAnsiTheme="minorHAnsi"/>
          <w:b/>
          <w:color w:val="003B71"/>
          <w:w w:val="116"/>
          <w:sz w:val="16"/>
          <w:szCs w:val="16"/>
        </w:rPr>
        <w:t>t</w:t>
      </w:r>
      <w:r w:rsidRPr="00755299">
        <w:rPr>
          <w:rFonts w:asciiTheme="minorHAnsi" w:hAnsiTheme="minorHAnsi"/>
          <w:b/>
          <w:color w:val="003B71"/>
          <w:spacing w:val="1"/>
          <w:sz w:val="16"/>
          <w:szCs w:val="16"/>
        </w:rPr>
        <w:t>c</w:t>
      </w:r>
      <w:r w:rsidRPr="00755299">
        <w:rPr>
          <w:rFonts w:asciiTheme="minorHAnsi" w:hAnsiTheme="minorHAnsi"/>
          <w:b/>
          <w:color w:val="003B71"/>
          <w:w w:val="109"/>
          <w:sz w:val="16"/>
          <w:szCs w:val="16"/>
        </w:rPr>
        <w:t>h</w:t>
      </w:r>
      <w:r w:rsidRPr="00755299">
        <w:rPr>
          <w:rFonts w:asciiTheme="minorHAnsi" w:hAnsiTheme="minorHAnsi"/>
          <w:b/>
          <w:color w:val="003B71"/>
          <w:sz w:val="16"/>
          <w:szCs w:val="16"/>
        </w:rPr>
        <w:t>i</w:t>
      </w:r>
      <w:r w:rsidRPr="00755299">
        <w:rPr>
          <w:rFonts w:asciiTheme="minorHAnsi" w:hAnsiTheme="minorHAnsi"/>
          <w:b/>
          <w:color w:val="003B71"/>
          <w:spacing w:val="1"/>
          <w:w w:val="109"/>
          <w:sz w:val="16"/>
          <w:szCs w:val="16"/>
        </w:rPr>
        <w:t>n</w:t>
      </w:r>
      <w:r w:rsidRPr="00755299">
        <w:rPr>
          <w:rFonts w:asciiTheme="minorHAnsi" w:hAnsiTheme="minorHAnsi"/>
          <w:b/>
          <w:color w:val="003B71"/>
          <w:w w:val="122"/>
          <w:sz w:val="16"/>
          <w:szCs w:val="16"/>
        </w:rPr>
        <w:t>g</w:t>
      </w:r>
      <w:r w:rsidRPr="00755299">
        <w:rPr>
          <w:rFonts w:asciiTheme="minorHAnsi" w:hAnsiTheme="minorHAnsi"/>
          <w:b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b/>
          <w:color w:val="003B71"/>
          <w:w w:val="113"/>
          <w:sz w:val="16"/>
          <w:szCs w:val="16"/>
        </w:rPr>
        <w:t>/</w:t>
      </w:r>
      <w:r w:rsidRPr="00755299">
        <w:rPr>
          <w:rFonts w:asciiTheme="minorHAnsi" w:hAnsiTheme="minorHAnsi"/>
          <w:b/>
          <w:color w:val="003B71"/>
          <w:spacing w:val="8"/>
          <w:w w:val="113"/>
          <w:sz w:val="16"/>
          <w:szCs w:val="16"/>
        </w:rPr>
        <w:t xml:space="preserve"> </w:t>
      </w:r>
      <w:r w:rsidRPr="00755299">
        <w:rPr>
          <w:rFonts w:asciiTheme="minorHAnsi" w:hAnsiTheme="minorHAnsi"/>
          <w:b/>
          <w:color w:val="003B71"/>
          <w:w w:val="113"/>
          <w:sz w:val="16"/>
          <w:szCs w:val="16"/>
        </w:rPr>
        <w:t>S</w:t>
      </w:r>
      <w:r w:rsidRPr="00755299">
        <w:rPr>
          <w:rFonts w:asciiTheme="minorHAnsi" w:hAnsiTheme="minorHAnsi"/>
          <w:b/>
          <w:color w:val="003B71"/>
          <w:spacing w:val="2"/>
          <w:w w:val="113"/>
          <w:sz w:val="16"/>
          <w:szCs w:val="16"/>
        </w:rPr>
        <w:t>p</w:t>
      </w:r>
      <w:r w:rsidRPr="00755299">
        <w:rPr>
          <w:rFonts w:asciiTheme="minorHAnsi" w:hAnsiTheme="minorHAnsi"/>
          <w:b/>
          <w:color w:val="003B71"/>
          <w:w w:val="113"/>
          <w:sz w:val="16"/>
          <w:szCs w:val="16"/>
        </w:rPr>
        <w:t>o</w:t>
      </w:r>
      <w:r w:rsidRPr="00755299">
        <w:rPr>
          <w:rFonts w:asciiTheme="minorHAnsi" w:hAnsiTheme="minorHAnsi"/>
          <w:b/>
          <w:color w:val="003B71"/>
          <w:spacing w:val="1"/>
          <w:w w:val="113"/>
          <w:sz w:val="16"/>
          <w:szCs w:val="16"/>
        </w:rPr>
        <w:t>t</w:t>
      </w:r>
      <w:r w:rsidRPr="00755299">
        <w:rPr>
          <w:rFonts w:asciiTheme="minorHAnsi" w:hAnsiTheme="minorHAnsi"/>
          <w:b/>
          <w:color w:val="003B71"/>
          <w:w w:val="113"/>
          <w:sz w:val="16"/>
          <w:szCs w:val="16"/>
        </w:rPr>
        <w:t>l</w:t>
      </w:r>
      <w:r w:rsidRPr="00755299">
        <w:rPr>
          <w:rFonts w:asciiTheme="minorHAnsi" w:hAnsiTheme="minorHAnsi"/>
          <w:b/>
          <w:color w:val="003B71"/>
          <w:spacing w:val="1"/>
          <w:w w:val="113"/>
          <w:sz w:val="16"/>
          <w:szCs w:val="16"/>
        </w:rPr>
        <w:t>i</w:t>
      </w:r>
      <w:r w:rsidRPr="00755299">
        <w:rPr>
          <w:rFonts w:asciiTheme="minorHAnsi" w:hAnsiTheme="minorHAnsi"/>
          <w:b/>
          <w:color w:val="003B71"/>
          <w:w w:val="113"/>
          <w:sz w:val="16"/>
          <w:szCs w:val="16"/>
        </w:rPr>
        <w:t>g</w:t>
      </w:r>
      <w:r w:rsidRPr="00755299">
        <w:rPr>
          <w:rFonts w:asciiTheme="minorHAnsi" w:hAnsiTheme="minorHAnsi"/>
          <w:b/>
          <w:color w:val="003B71"/>
          <w:spacing w:val="-1"/>
          <w:w w:val="113"/>
          <w:sz w:val="16"/>
          <w:szCs w:val="16"/>
        </w:rPr>
        <w:t>h</w:t>
      </w:r>
      <w:r w:rsidRPr="00755299">
        <w:rPr>
          <w:rFonts w:asciiTheme="minorHAnsi" w:hAnsiTheme="minorHAnsi"/>
          <w:b/>
          <w:color w:val="003B71"/>
          <w:w w:val="113"/>
          <w:sz w:val="16"/>
          <w:szCs w:val="16"/>
        </w:rPr>
        <w:t>t</w:t>
      </w:r>
      <w:r w:rsidRPr="00755299">
        <w:rPr>
          <w:rFonts w:asciiTheme="minorHAnsi" w:hAnsiTheme="minorHAnsi"/>
          <w:b/>
          <w:color w:val="003B71"/>
          <w:spacing w:val="-17"/>
          <w:w w:val="113"/>
          <w:sz w:val="16"/>
          <w:szCs w:val="16"/>
        </w:rPr>
        <w:t xml:space="preserve"> </w:t>
      </w:r>
      <w:r w:rsidRPr="00755299">
        <w:rPr>
          <w:rFonts w:asciiTheme="minorHAnsi" w:hAnsiTheme="minorHAnsi"/>
          <w:b/>
          <w:color w:val="003B71"/>
          <w:sz w:val="16"/>
          <w:szCs w:val="16"/>
        </w:rPr>
        <w:t>tou</w:t>
      </w:r>
      <w:r w:rsidRPr="00755299">
        <w:rPr>
          <w:rFonts w:asciiTheme="minorHAnsi" w:hAnsiTheme="minorHAnsi"/>
          <w:b/>
          <w:color w:val="003B71"/>
          <w:spacing w:val="2"/>
          <w:sz w:val="16"/>
          <w:szCs w:val="16"/>
        </w:rPr>
        <w:t>r</w:t>
      </w:r>
      <w:r w:rsidRPr="00755299">
        <w:rPr>
          <w:rFonts w:asciiTheme="minorHAnsi" w:hAnsiTheme="minorHAnsi"/>
          <w:b/>
          <w:color w:val="003B71"/>
          <w:sz w:val="16"/>
          <w:szCs w:val="16"/>
        </w:rPr>
        <w:t>s</w:t>
      </w:r>
      <w:r w:rsidRPr="00755299">
        <w:rPr>
          <w:rFonts w:asciiTheme="minorHAnsi" w:hAnsiTheme="minorHAnsi"/>
          <w:b/>
          <w:color w:val="003B71"/>
          <w:spacing w:val="35"/>
          <w:sz w:val="16"/>
          <w:szCs w:val="16"/>
        </w:rPr>
        <w:t xml:space="preserve"> </w:t>
      </w:r>
      <w:r w:rsidRPr="00755299">
        <w:rPr>
          <w:rFonts w:asciiTheme="minorHAnsi" w:hAnsiTheme="minorHAnsi"/>
          <w:b/>
          <w:color w:val="003B71"/>
          <w:w w:val="140"/>
          <w:sz w:val="16"/>
          <w:szCs w:val="16"/>
        </w:rPr>
        <w:t>/</w:t>
      </w:r>
      <w:r w:rsidRPr="00755299">
        <w:rPr>
          <w:rFonts w:asciiTheme="minorHAnsi" w:hAnsiTheme="minorHAnsi"/>
          <w:b/>
          <w:color w:val="003B71"/>
          <w:spacing w:val="-15"/>
          <w:w w:val="140"/>
          <w:sz w:val="16"/>
          <w:szCs w:val="16"/>
        </w:rPr>
        <w:t xml:space="preserve"> </w:t>
      </w:r>
      <w:r w:rsidRPr="00755299">
        <w:rPr>
          <w:rFonts w:asciiTheme="minorHAnsi" w:hAnsiTheme="minorHAnsi"/>
          <w:b/>
          <w:color w:val="003B71"/>
          <w:spacing w:val="1"/>
          <w:sz w:val="16"/>
          <w:szCs w:val="16"/>
        </w:rPr>
        <w:t>Ni</w:t>
      </w:r>
      <w:r w:rsidRPr="00755299">
        <w:rPr>
          <w:rFonts w:asciiTheme="minorHAnsi" w:hAnsiTheme="minorHAnsi"/>
          <w:b/>
          <w:color w:val="003B71"/>
          <w:sz w:val="16"/>
          <w:szCs w:val="16"/>
        </w:rPr>
        <w:t>ght</w:t>
      </w:r>
      <w:r w:rsidRPr="00755299">
        <w:rPr>
          <w:rFonts w:asciiTheme="minorHAnsi" w:hAnsiTheme="minorHAnsi"/>
          <w:b/>
          <w:color w:val="003B71"/>
          <w:spacing w:val="35"/>
          <w:sz w:val="16"/>
          <w:szCs w:val="16"/>
        </w:rPr>
        <w:t xml:space="preserve"> </w:t>
      </w:r>
      <w:r w:rsidRPr="00755299">
        <w:rPr>
          <w:rFonts w:asciiTheme="minorHAnsi" w:hAnsiTheme="minorHAnsi"/>
          <w:b/>
          <w:color w:val="003B71"/>
          <w:spacing w:val="-1"/>
          <w:sz w:val="16"/>
          <w:szCs w:val="16"/>
        </w:rPr>
        <w:t>w</w:t>
      </w:r>
      <w:r w:rsidRPr="00755299">
        <w:rPr>
          <w:rFonts w:asciiTheme="minorHAnsi" w:hAnsiTheme="minorHAnsi"/>
          <w:b/>
          <w:color w:val="003B71"/>
          <w:sz w:val="16"/>
          <w:szCs w:val="16"/>
        </w:rPr>
        <w:t>al</w:t>
      </w:r>
      <w:r w:rsidRPr="00755299">
        <w:rPr>
          <w:rFonts w:asciiTheme="minorHAnsi" w:hAnsiTheme="minorHAnsi"/>
          <w:b/>
          <w:color w:val="003B71"/>
          <w:spacing w:val="3"/>
          <w:sz w:val="16"/>
          <w:szCs w:val="16"/>
        </w:rPr>
        <w:t>k</w:t>
      </w:r>
      <w:r w:rsidRPr="00755299">
        <w:rPr>
          <w:rFonts w:asciiTheme="minorHAnsi" w:hAnsiTheme="minorHAnsi"/>
          <w:b/>
          <w:color w:val="003B71"/>
          <w:sz w:val="16"/>
          <w:szCs w:val="16"/>
        </w:rPr>
        <w:t xml:space="preserve">s </w:t>
      </w:r>
      <w:r w:rsidRPr="00755299">
        <w:rPr>
          <w:rFonts w:asciiTheme="minorHAnsi" w:hAnsiTheme="minorHAnsi"/>
          <w:b/>
          <w:color w:val="003B71"/>
          <w:spacing w:val="5"/>
          <w:sz w:val="16"/>
          <w:szCs w:val="16"/>
        </w:rPr>
        <w:t xml:space="preserve"> </w:t>
      </w:r>
      <w:r w:rsidRPr="00755299">
        <w:rPr>
          <w:rFonts w:asciiTheme="minorHAnsi" w:hAnsiTheme="minorHAnsi"/>
          <w:b/>
          <w:color w:val="003B71"/>
          <w:w w:val="140"/>
          <w:sz w:val="16"/>
          <w:szCs w:val="16"/>
        </w:rPr>
        <w:t>/</w:t>
      </w:r>
      <w:r w:rsidRPr="00755299">
        <w:rPr>
          <w:rFonts w:asciiTheme="minorHAnsi" w:hAnsiTheme="minorHAnsi"/>
          <w:b/>
          <w:color w:val="003B71"/>
          <w:spacing w:val="-15"/>
          <w:w w:val="140"/>
          <w:sz w:val="16"/>
          <w:szCs w:val="16"/>
        </w:rPr>
        <w:t xml:space="preserve"> </w:t>
      </w:r>
      <w:r w:rsidRPr="00755299">
        <w:rPr>
          <w:rFonts w:asciiTheme="minorHAnsi" w:hAnsiTheme="minorHAnsi"/>
          <w:b/>
          <w:color w:val="003B71"/>
          <w:spacing w:val="1"/>
          <w:w w:val="84"/>
          <w:sz w:val="16"/>
          <w:szCs w:val="16"/>
        </w:rPr>
        <w:t>C</w:t>
      </w:r>
      <w:r w:rsidRPr="00755299">
        <w:rPr>
          <w:rFonts w:asciiTheme="minorHAnsi" w:hAnsiTheme="minorHAnsi"/>
          <w:b/>
          <w:color w:val="003B71"/>
          <w:w w:val="122"/>
          <w:sz w:val="16"/>
          <w:szCs w:val="16"/>
        </w:rPr>
        <w:t>o</w:t>
      </w:r>
      <w:r w:rsidRPr="00755299">
        <w:rPr>
          <w:rFonts w:asciiTheme="minorHAnsi" w:hAnsiTheme="minorHAnsi"/>
          <w:b/>
          <w:color w:val="003B71"/>
          <w:spacing w:val="1"/>
          <w:w w:val="111"/>
          <w:sz w:val="16"/>
          <w:szCs w:val="16"/>
        </w:rPr>
        <w:t>a</w:t>
      </w:r>
      <w:r w:rsidRPr="00755299">
        <w:rPr>
          <w:rFonts w:asciiTheme="minorHAnsi" w:hAnsiTheme="minorHAnsi"/>
          <w:b/>
          <w:color w:val="003B71"/>
          <w:spacing w:val="1"/>
          <w:w w:val="114"/>
          <w:sz w:val="16"/>
          <w:szCs w:val="16"/>
        </w:rPr>
        <w:t>s</w:t>
      </w:r>
      <w:r w:rsidRPr="00755299">
        <w:rPr>
          <w:rFonts w:asciiTheme="minorHAnsi" w:hAnsiTheme="minorHAnsi"/>
          <w:b/>
          <w:color w:val="003B71"/>
          <w:spacing w:val="2"/>
          <w:w w:val="116"/>
          <w:sz w:val="16"/>
          <w:szCs w:val="16"/>
        </w:rPr>
        <w:t>t</w:t>
      </w:r>
      <w:r w:rsidRPr="00755299">
        <w:rPr>
          <w:rFonts w:asciiTheme="minorHAnsi" w:hAnsiTheme="minorHAnsi"/>
          <w:b/>
          <w:color w:val="003B71"/>
          <w:w w:val="111"/>
          <w:sz w:val="16"/>
          <w:szCs w:val="16"/>
        </w:rPr>
        <w:t>a</w:t>
      </w:r>
      <w:r w:rsidRPr="00755299">
        <w:rPr>
          <w:rFonts w:asciiTheme="minorHAnsi" w:hAnsiTheme="minorHAnsi"/>
          <w:b/>
          <w:color w:val="003B71"/>
          <w:sz w:val="16"/>
          <w:szCs w:val="16"/>
        </w:rPr>
        <w:t xml:space="preserve">l </w:t>
      </w:r>
      <w:r w:rsidRPr="00755299">
        <w:rPr>
          <w:rFonts w:asciiTheme="minorHAnsi" w:hAnsiTheme="minorHAnsi"/>
          <w:b/>
          <w:color w:val="003B71"/>
          <w:spacing w:val="-1"/>
          <w:w w:val="118"/>
          <w:sz w:val="16"/>
          <w:szCs w:val="16"/>
        </w:rPr>
        <w:t>w</w:t>
      </w:r>
      <w:r w:rsidRPr="00755299">
        <w:rPr>
          <w:rFonts w:asciiTheme="minorHAnsi" w:hAnsiTheme="minorHAnsi"/>
          <w:b/>
          <w:color w:val="003B71"/>
          <w:w w:val="118"/>
          <w:sz w:val="16"/>
          <w:szCs w:val="16"/>
        </w:rPr>
        <w:t>a</w:t>
      </w:r>
      <w:r w:rsidRPr="00755299">
        <w:rPr>
          <w:rFonts w:asciiTheme="minorHAnsi" w:hAnsiTheme="minorHAnsi"/>
          <w:b/>
          <w:color w:val="003B71"/>
          <w:sz w:val="16"/>
          <w:szCs w:val="16"/>
        </w:rPr>
        <w:t>lki</w:t>
      </w:r>
      <w:r w:rsidRPr="00755299">
        <w:rPr>
          <w:rFonts w:asciiTheme="minorHAnsi" w:hAnsiTheme="minorHAnsi"/>
          <w:b/>
          <w:color w:val="003B71"/>
          <w:spacing w:val="1"/>
          <w:w w:val="109"/>
          <w:sz w:val="16"/>
          <w:szCs w:val="16"/>
        </w:rPr>
        <w:t>n</w:t>
      </w:r>
      <w:r w:rsidRPr="00755299">
        <w:rPr>
          <w:rFonts w:asciiTheme="minorHAnsi" w:hAnsiTheme="minorHAnsi"/>
          <w:b/>
          <w:color w:val="003B71"/>
          <w:w w:val="122"/>
          <w:sz w:val="16"/>
          <w:szCs w:val="16"/>
        </w:rPr>
        <w:t>g</w:t>
      </w:r>
    </w:p>
    <w:p w:rsidR="00B747FF" w:rsidRPr="00755299" w:rsidRDefault="00E74D32">
      <w:pPr>
        <w:spacing w:before="56" w:line="245" w:lineRule="auto"/>
        <w:ind w:left="369" w:right="89" w:hanging="368"/>
        <w:rPr>
          <w:rFonts w:asciiTheme="minorHAnsi" w:hAnsiTheme="minorHAnsi"/>
          <w:sz w:val="16"/>
          <w:szCs w:val="16"/>
        </w:rPr>
      </w:pPr>
      <w:r w:rsidRPr="00755299">
        <w:rPr>
          <w:rFonts w:asciiTheme="minorHAnsi" w:hAnsiTheme="minorHAnsi"/>
          <w:color w:val="003B71"/>
          <w:spacing w:val="-7"/>
          <w:sz w:val="16"/>
          <w:szCs w:val="16"/>
        </w:rPr>
        <w:t>1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>8</w:t>
      </w:r>
      <w:r w:rsidRPr="00755299">
        <w:rPr>
          <w:rFonts w:asciiTheme="minorHAnsi" w:hAnsiTheme="minorHAnsi"/>
          <w:color w:val="003B71"/>
          <w:spacing w:val="-14"/>
          <w:sz w:val="16"/>
          <w:szCs w:val="16"/>
        </w:rPr>
        <w:t>.</w:t>
      </w:r>
      <w:r w:rsidRPr="00755299">
        <w:rPr>
          <w:rFonts w:asciiTheme="minorHAnsi" w:hAnsiTheme="minorHAnsi"/>
          <w:color w:val="003B71"/>
          <w:sz w:val="16"/>
          <w:szCs w:val="16"/>
        </w:rPr>
        <w:t xml:space="preserve">1 </w:t>
      </w:r>
      <w:r w:rsidRPr="00755299">
        <w:rPr>
          <w:rFonts w:asciiTheme="minorHAnsi" w:hAnsiTheme="minorHAnsi"/>
          <w:color w:val="003B71"/>
          <w:spacing w:val="28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1"/>
          <w:w w:val="81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h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gr</w:t>
      </w:r>
      <w:r w:rsidRPr="00755299">
        <w:rPr>
          <w:rFonts w:asciiTheme="minorHAnsi" w:hAnsiTheme="minorHAnsi"/>
          <w:color w:val="003B7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u</w:t>
      </w:r>
      <w:r w:rsidRPr="00755299">
        <w:rPr>
          <w:rFonts w:asciiTheme="minorHAnsi" w:hAnsiTheme="minorHAnsi"/>
          <w:color w:val="003B71"/>
          <w:sz w:val="16"/>
          <w:szCs w:val="16"/>
        </w:rPr>
        <w:t>p</w:t>
      </w:r>
      <w:r w:rsidRPr="00755299">
        <w:rPr>
          <w:rFonts w:asciiTheme="minorHAnsi" w:hAnsiTheme="minorHAnsi"/>
          <w:color w:val="003B71"/>
          <w:spacing w:val="36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z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f</w:t>
      </w:r>
      <w:r w:rsidRPr="00755299">
        <w:rPr>
          <w:rFonts w:asciiTheme="minorHAnsi" w:hAnsiTheme="minorHAnsi"/>
          <w:color w:val="003B71"/>
          <w:sz w:val="16"/>
          <w:szCs w:val="16"/>
        </w:rPr>
        <w:t>or</w:t>
      </w:r>
      <w:r w:rsidRPr="00755299">
        <w:rPr>
          <w:rFonts w:asciiTheme="minorHAnsi" w:hAnsiTheme="minorHAnsi"/>
          <w:color w:val="003B71"/>
          <w:spacing w:val="10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9"/>
          <w:w w:val="81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u</w:t>
      </w:r>
      <w:r w:rsidRPr="00755299">
        <w:rPr>
          <w:rFonts w:asciiTheme="minorHAnsi" w:hAnsiTheme="minorHAnsi"/>
          <w:color w:val="003B71"/>
          <w:spacing w:val="2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mu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pacing w:val="27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pacing w:val="27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xc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z w:val="16"/>
          <w:szCs w:val="16"/>
        </w:rPr>
        <w:t>ed</w:t>
      </w:r>
      <w:r w:rsidRPr="00755299">
        <w:rPr>
          <w:rFonts w:asciiTheme="minorHAnsi" w:hAnsiTheme="minorHAnsi"/>
          <w:color w:val="003B71"/>
          <w:spacing w:val="26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0"/>
          <w:sz w:val="16"/>
          <w:szCs w:val="16"/>
        </w:rPr>
        <w:t>1</w:t>
      </w:r>
      <w:r w:rsidRPr="00755299">
        <w:rPr>
          <w:rFonts w:asciiTheme="minorHAnsi" w:hAnsiTheme="minorHAnsi"/>
          <w:color w:val="003B71"/>
          <w:sz w:val="16"/>
          <w:szCs w:val="16"/>
        </w:rPr>
        <w:t>5</w:t>
      </w:r>
      <w:r w:rsidRPr="00755299">
        <w:rPr>
          <w:rFonts w:asciiTheme="minorHAnsi" w:hAnsiTheme="minorHAnsi"/>
          <w:color w:val="003B71"/>
          <w:spacing w:val="19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>p</w:t>
      </w:r>
      <w:r w:rsidRPr="00755299">
        <w:rPr>
          <w:rFonts w:asciiTheme="minorHAnsi" w:hAnsiTheme="minorHAnsi"/>
          <w:color w:val="003B71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2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pacing w:val="36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l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u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d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 xml:space="preserve">g </w:t>
      </w:r>
      <w:r w:rsidRPr="00755299">
        <w:rPr>
          <w:rFonts w:asciiTheme="minorHAnsi" w:hAnsiTheme="minorHAnsi"/>
          <w:color w:val="003B71"/>
          <w:w w:val="80"/>
          <w:sz w:val="16"/>
          <w:szCs w:val="16"/>
        </w:rPr>
        <w:t>l</w:t>
      </w:r>
      <w:r w:rsidRPr="00755299">
        <w:rPr>
          <w:rFonts w:asciiTheme="minorHAnsi" w:hAnsiTheme="minorHAnsi"/>
          <w:color w:val="003B71"/>
          <w:spacing w:val="-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pacing w:val="1"/>
          <w:w w:val="111"/>
          <w:sz w:val="16"/>
          <w:szCs w:val="16"/>
        </w:rPr>
        <w:t>d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2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,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un</w:t>
      </w:r>
      <w:r w:rsidRPr="00755299">
        <w:rPr>
          <w:rFonts w:asciiTheme="minorHAnsi" w:hAnsiTheme="minorHAnsi"/>
          <w:color w:val="003B71"/>
          <w:w w:val="80"/>
          <w:sz w:val="16"/>
          <w:szCs w:val="16"/>
        </w:rPr>
        <w:t>l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z w:val="16"/>
          <w:szCs w:val="16"/>
        </w:rPr>
        <w:t>ther</w:t>
      </w:r>
      <w:r w:rsidRPr="00755299">
        <w:rPr>
          <w:rFonts w:asciiTheme="minorHAnsi" w:hAnsiTheme="minorHAnsi"/>
          <w:color w:val="003B71"/>
          <w:spacing w:val="36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p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w w:val="88"/>
          <w:sz w:val="16"/>
          <w:szCs w:val="16"/>
        </w:rPr>
        <w:t>v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z w:val="16"/>
          <w:szCs w:val="16"/>
        </w:rPr>
        <w:t>f</w:t>
      </w:r>
      <w:r w:rsidRPr="00755299">
        <w:rPr>
          <w:rFonts w:asciiTheme="minorHAnsi" w:hAnsiTheme="minorHAnsi"/>
          <w:color w:val="003B71"/>
          <w:spacing w:val="10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w w:val="120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h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1"/>
          <w:w w:val="72"/>
          <w:sz w:val="16"/>
          <w:szCs w:val="16"/>
        </w:rPr>
        <w:t>L</w:t>
      </w:r>
      <w:r w:rsidRPr="00755299">
        <w:rPr>
          <w:rFonts w:asciiTheme="minorHAnsi" w:hAnsiTheme="minorHAnsi"/>
          <w:color w:val="003B7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pacing w:val="-2"/>
          <w:w w:val="106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w w:val="106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pacing w:val="1"/>
          <w:w w:val="111"/>
          <w:sz w:val="16"/>
          <w:szCs w:val="16"/>
        </w:rPr>
        <w:t>p</w:t>
      </w:r>
      <w:r w:rsidRPr="00755299">
        <w:rPr>
          <w:rFonts w:asciiTheme="minorHAnsi" w:hAnsiTheme="minorHAnsi"/>
          <w:color w:val="003B71"/>
          <w:spacing w:val="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spacing w:val="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w w:val="91"/>
          <w:sz w:val="16"/>
          <w:szCs w:val="16"/>
        </w:rPr>
        <w:t>fi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spacing w:val="-1"/>
          <w:w w:val="112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l</w:t>
      </w:r>
      <w:r w:rsidRPr="00755299">
        <w:rPr>
          <w:rFonts w:asciiTheme="minorHAnsi" w:hAnsiTheme="minorHAnsi"/>
          <w:color w:val="003B71"/>
          <w:w w:val="80"/>
          <w:sz w:val="16"/>
          <w:szCs w:val="16"/>
        </w:rPr>
        <w:t>l</w:t>
      </w:r>
      <w:r w:rsidRPr="00755299">
        <w:rPr>
          <w:rFonts w:asciiTheme="minorHAnsi" w:hAnsiTheme="minorHAnsi"/>
          <w:color w:val="003B71"/>
          <w:w w:val="88"/>
          <w:sz w:val="16"/>
          <w:szCs w:val="16"/>
        </w:rPr>
        <w:t>y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w w:val="112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u</w:t>
      </w:r>
      <w:r w:rsidRPr="00755299">
        <w:rPr>
          <w:rFonts w:asciiTheme="minorHAnsi" w:hAnsiTheme="minorHAnsi"/>
          <w:color w:val="003B71"/>
          <w:w w:val="120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ho</w:t>
      </w:r>
      <w:r w:rsidRPr="00755299">
        <w:rPr>
          <w:rFonts w:asciiTheme="minorHAnsi" w:hAnsiTheme="minorHAnsi"/>
          <w:color w:val="003B71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 xml:space="preserve">e 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l</w:t>
      </w:r>
      <w:r w:rsidRPr="00755299">
        <w:rPr>
          <w:rFonts w:asciiTheme="minorHAnsi" w:hAnsiTheme="minorHAnsi"/>
          <w:color w:val="003B71"/>
          <w:spacing w:val="-1"/>
          <w:w w:val="112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spacing w:val="1"/>
          <w:w w:val="111"/>
          <w:sz w:val="16"/>
          <w:szCs w:val="16"/>
        </w:rPr>
        <w:t>g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g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u</w:t>
      </w:r>
      <w:r w:rsidRPr="00755299">
        <w:rPr>
          <w:rFonts w:asciiTheme="minorHAnsi" w:hAnsiTheme="minorHAnsi"/>
          <w:color w:val="003B71"/>
          <w:w w:val="106"/>
          <w:sz w:val="16"/>
          <w:szCs w:val="16"/>
        </w:rPr>
        <w:t>ps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.</w:t>
      </w:r>
    </w:p>
    <w:p w:rsidR="00B747FF" w:rsidRPr="00755299" w:rsidRDefault="00E74D32">
      <w:pPr>
        <w:spacing w:before="56"/>
        <w:rPr>
          <w:rFonts w:asciiTheme="minorHAnsi" w:hAnsiTheme="minorHAnsi"/>
          <w:sz w:val="16"/>
          <w:szCs w:val="16"/>
        </w:rPr>
      </w:pPr>
      <w:r w:rsidRPr="00755299">
        <w:rPr>
          <w:rFonts w:asciiTheme="minorHAnsi" w:hAnsiTheme="minorHAnsi"/>
          <w:color w:val="003B71"/>
          <w:spacing w:val="-7"/>
          <w:sz w:val="16"/>
          <w:szCs w:val="16"/>
        </w:rPr>
        <w:t>1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>8</w:t>
      </w:r>
      <w:r w:rsidRPr="00755299">
        <w:rPr>
          <w:rFonts w:asciiTheme="minorHAnsi" w:hAnsiTheme="minorHAnsi"/>
          <w:color w:val="003B71"/>
          <w:spacing w:val="2"/>
          <w:sz w:val="16"/>
          <w:szCs w:val="16"/>
        </w:rPr>
        <w:t>.</w:t>
      </w:r>
      <w:r w:rsidRPr="00755299">
        <w:rPr>
          <w:rFonts w:asciiTheme="minorHAnsi" w:hAnsiTheme="minorHAnsi"/>
          <w:color w:val="003B71"/>
          <w:sz w:val="16"/>
          <w:szCs w:val="16"/>
        </w:rPr>
        <w:t xml:space="preserve">2 </w:t>
      </w:r>
      <w:r w:rsidRPr="00755299">
        <w:rPr>
          <w:rFonts w:asciiTheme="minorHAnsi" w:hAnsiTheme="minorHAnsi"/>
          <w:color w:val="003B71"/>
          <w:spacing w:val="12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2"/>
          <w:sz w:val="16"/>
          <w:szCs w:val="16"/>
        </w:rPr>
        <w:t>W</w:t>
      </w:r>
      <w:r w:rsidRPr="00755299">
        <w:rPr>
          <w:rFonts w:asciiTheme="minorHAnsi" w:hAnsiTheme="minorHAnsi"/>
          <w:color w:val="003B71"/>
          <w:sz w:val="16"/>
          <w:szCs w:val="16"/>
        </w:rPr>
        <w:t>he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rev</w:t>
      </w:r>
      <w:r w:rsidRPr="00755299">
        <w:rPr>
          <w:rFonts w:asciiTheme="minorHAnsi" w:hAnsiTheme="minorHAnsi"/>
          <w:color w:val="003B71"/>
          <w:sz w:val="16"/>
          <w:szCs w:val="16"/>
        </w:rPr>
        <w:t>er</w:t>
      </w:r>
      <w:r w:rsidRPr="00755299">
        <w:rPr>
          <w:rFonts w:asciiTheme="minorHAnsi" w:hAnsiTheme="minorHAnsi"/>
          <w:color w:val="003B71"/>
          <w:spacing w:val="26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1"/>
          <w:w w:val="111"/>
          <w:sz w:val="16"/>
          <w:szCs w:val="16"/>
        </w:rPr>
        <w:t>p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b</w:t>
      </w:r>
      <w:r w:rsidRPr="00755299">
        <w:rPr>
          <w:rFonts w:asciiTheme="minorHAnsi" w:hAnsiTheme="minorHAnsi"/>
          <w:color w:val="003B71"/>
          <w:w w:val="80"/>
          <w:sz w:val="16"/>
          <w:szCs w:val="16"/>
        </w:rPr>
        <w:t>l</w:t>
      </w:r>
      <w:r w:rsidRPr="00755299">
        <w:rPr>
          <w:rFonts w:asciiTheme="minorHAnsi" w:hAnsiTheme="minorHAnsi"/>
          <w:color w:val="003B71"/>
          <w:spacing w:val="-4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,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gr</w:t>
      </w:r>
      <w:r w:rsidRPr="00755299">
        <w:rPr>
          <w:rFonts w:asciiTheme="minorHAnsi" w:hAnsiTheme="minorHAnsi"/>
          <w:color w:val="003B7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u</w:t>
      </w:r>
      <w:r w:rsidRPr="00755299">
        <w:rPr>
          <w:rFonts w:asciiTheme="minorHAnsi" w:hAnsiTheme="minorHAnsi"/>
          <w:color w:val="003B71"/>
          <w:sz w:val="16"/>
          <w:szCs w:val="16"/>
        </w:rPr>
        <w:t>ps</w:t>
      </w:r>
      <w:r w:rsidRPr="00755299">
        <w:rPr>
          <w:rFonts w:asciiTheme="minorHAnsi" w:hAnsiTheme="minorHAnsi"/>
          <w:color w:val="003B71"/>
          <w:spacing w:val="36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w w:val="107"/>
          <w:sz w:val="16"/>
          <w:szCs w:val="16"/>
        </w:rPr>
        <w:t>m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u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pacing w:val="2"/>
          <w:w w:val="120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z w:val="16"/>
          <w:szCs w:val="16"/>
        </w:rPr>
        <w:t>:</w:t>
      </w:r>
    </w:p>
    <w:p w:rsidR="00B747FF" w:rsidRPr="00755299" w:rsidRDefault="00E74D32">
      <w:pPr>
        <w:spacing w:before="60" w:line="245" w:lineRule="auto"/>
        <w:ind w:left="624" w:right="625" w:hanging="255"/>
        <w:rPr>
          <w:rFonts w:asciiTheme="minorHAnsi" w:hAnsiTheme="minorHAnsi"/>
          <w:sz w:val="16"/>
          <w:szCs w:val="16"/>
        </w:rPr>
      </w:pPr>
      <w:r w:rsidRPr="00755299">
        <w:rPr>
          <w:rFonts w:asciiTheme="minorHAnsi" w:hAnsiTheme="minorHAnsi"/>
          <w:color w:val="003B71"/>
          <w:spacing w:val="1"/>
          <w:w w:val="94"/>
          <w:sz w:val="16"/>
          <w:szCs w:val="16"/>
        </w:rPr>
        <w:t>(</w:t>
      </w:r>
      <w:r w:rsidRPr="00755299">
        <w:rPr>
          <w:rFonts w:asciiTheme="minorHAnsi" w:hAnsiTheme="minorHAnsi"/>
          <w:color w:val="003B71"/>
          <w:spacing w:val="3"/>
          <w:w w:val="94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w w:val="94"/>
          <w:sz w:val="16"/>
          <w:szCs w:val="16"/>
        </w:rPr>
        <w:t xml:space="preserve">) </w:t>
      </w:r>
      <w:r w:rsidRPr="00755299">
        <w:rPr>
          <w:rFonts w:asciiTheme="minorHAnsi" w:hAnsiTheme="minorHAnsi"/>
          <w:color w:val="003B71"/>
          <w:spacing w:val="8"/>
          <w:w w:val="94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spacing w:val="5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sz w:val="16"/>
          <w:szCs w:val="16"/>
        </w:rPr>
        <w:t xml:space="preserve">y 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an</w:t>
      </w:r>
      <w:r w:rsidRPr="00755299">
        <w:rPr>
          <w:rFonts w:asciiTheme="minorHAnsi" w:hAnsiTheme="minorHAnsi"/>
          <w:color w:val="003B71"/>
          <w:sz w:val="16"/>
          <w:szCs w:val="16"/>
        </w:rPr>
        <w:t>d</w:t>
      </w:r>
      <w:r w:rsidRPr="00755299">
        <w:rPr>
          <w:rFonts w:asciiTheme="minorHAnsi" w:hAnsiTheme="minorHAnsi"/>
          <w:color w:val="003B71"/>
          <w:spacing w:val="27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u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18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1"/>
          <w:w w:val="111"/>
          <w:sz w:val="16"/>
          <w:szCs w:val="16"/>
        </w:rPr>
        <w:t>p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pacing w:val="4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spacing w:val="1"/>
          <w:w w:val="120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b</w:t>
      </w:r>
      <w:r w:rsidRPr="00755299">
        <w:rPr>
          <w:rFonts w:asciiTheme="minorHAnsi" w:hAnsiTheme="minorHAnsi"/>
          <w:color w:val="003B71"/>
          <w:w w:val="80"/>
          <w:sz w:val="16"/>
          <w:szCs w:val="16"/>
        </w:rPr>
        <w:t>l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s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ov</w:t>
      </w:r>
      <w:r w:rsidRPr="00755299">
        <w:rPr>
          <w:rFonts w:asciiTheme="minorHAnsi" w:hAnsiTheme="minorHAnsi"/>
          <w:color w:val="003B71"/>
          <w:sz w:val="16"/>
          <w:szCs w:val="16"/>
        </w:rPr>
        <w:t>es</w:t>
      </w:r>
      <w:r w:rsidRPr="00755299">
        <w:rPr>
          <w:rFonts w:asciiTheme="minorHAnsi" w:hAnsiTheme="minorHAnsi"/>
          <w:color w:val="003B71"/>
          <w:spacing w:val="18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f</w:t>
      </w:r>
      <w:r w:rsidRPr="00755299">
        <w:rPr>
          <w:rFonts w:asciiTheme="minorHAnsi" w:hAnsiTheme="minorHAnsi"/>
          <w:color w:val="003B71"/>
          <w:sz w:val="16"/>
          <w:szCs w:val="16"/>
        </w:rPr>
        <w:t>or</w:t>
      </w:r>
      <w:r w:rsidRPr="00755299">
        <w:rPr>
          <w:rFonts w:asciiTheme="minorHAnsi" w:hAnsiTheme="minorHAnsi"/>
          <w:color w:val="003B71"/>
          <w:spacing w:val="10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spacing w:val="1"/>
          <w:w w:val="11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z w:val="16"/>
          <w:szCs w:val="16"/>
        </w:rPr>
        <w:t>k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g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pacing w:val="19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d</w:t>
      </w:r>
      <w:r w:rsidRPr="00755299">
        <w:rPr>
          <w:rFonts w:asciiTheme="minorHAnsi" w:hAnsiTheme="minorHAnsi"/>
          <w:color w:val="003B71"/>
          <w:sz w:val="16"/>
          <w:szCs w:val="16"/>
        </w:rPr>
        <w:t>u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36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w w:val="120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h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 xml:space="preserve">e 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mo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u</w:t>
      </w:r>
      <w:r w:rsidRPr="00755299">
        <w:rPr>
          <w:rFonts w:asciiTheme="minorHAnsi" w:hAnsiTheme="minorHAnsi"/>
          <w:color w:val="003B71"/>
          <w:spacing w:val="-2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pacing w:val="-3"/>
          <w:w w:val="11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z w:val="16"/>
          <w:szCs w:val="16"/>
        </w:rPr>
        <w:t>f</w:t>
      </w:r>
      <w:r w:rsidRPr="00755299">
        <w:rPr>
          <w:rFonts w:asciiTheme="minorHAnsi" w:hAnsiTheme="minorHAnsi"/>
          <w:color w:val="003B71"/>
          <w:spacing w:val="10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z w:val="16"/>
          <w:szCs w:val="16"/>
        </w:rPr>
        <w:t>f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ir</w:t>
      </w:r>
      <w:r w:rsidRPr="00755299">
        <w:rPr>
          <w:rFonts w:asciiTheme="minorHAnsi" w:hAnsiTheme="minorHAnsi"/>
          <w:color w:val="003B71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w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>oo</w:t>
      </w:r>
      <w:r w:rsidRPr="00755299">
        <w:rPr>
          <w:rFonts w:asciiTheme="minorHAnsi" w:hAnsiTheme="minorHAnsi"/>
          <w:color w:val="003B71"/>
          <w:sz w:val="16"/>
          <w:szCs w:val="16"/>
        </w:rPr>
        <w:t>d</w:t>
      </w:r>
      <w:r w:rsidRPr="00755299">
        <w:rPr>
          <w:rFonts w:asciiTheme="minorHAnsi" w:hAnsiTheme="minorHAnsi"/>
          <w:color w:val="003B71"/>
          <w:spacing w:val="35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u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3"/>
          <w:sz w:val="16"/>
          <w:szCs w:val="16"/>
        </w:rPr>
        <w:t>d</w:t>
      </w:r>
      <w:r w:rsidRPr="00755299">
        <w:rPr>
          <w:rFonts w:asciiTheme="minorHAnsi" w:hAnsiTheme="minorHAnsi"/>
          <w:color w:val="003B71"/>
          <w:sz w:val="16"/>
          <w:szCs w:val="16"/>
        </w:rPr>
        <w:t>;</w:t>
      </w:r>
      <w:r w:rsidRPr="00755299">
        <w:rPr>
          <w:rFonts w:asciiTheme="minorHAnsi" w:hAnsiTheme="minorHAnsi"/>
          <w:color w:val="003B71"/>
          <w:spacing w:val="27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w w:val="112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d</w:t>
      </w:r>
    </w:p>
    <w:p w:rsidR="00B747FF" w:rsidRPr="00755299" w:rsidRDefault="00E74D32">
      <w:pPr>
        <w:spacing w:before="56" w:line="245" w:lineRule="auto"/>
        <w:ind w:left="624" w:right="255" w:hanging="255"/>
        <w:rPr>
          <w:rFonts w:asciiTheme="minorHAnsi" w:hAnsiTheme="minorHAnsi"/>
          <w:sz w:val="16"/>
          <w:szCs w:val="16"/>
        </w:rPr>
      </w:pPr>
      <w:r w:rsidRPr="00755299">
        <w:rPr>
          <w:rFonts w:asciiTheme="minorHAnsi" w:hAnsiTheme="minorHAnsi"/>
          <w:color w:val="003B71"/>
          <w:spacing w:val="3"/>
          <w:w w:val="95"/>
          <w:sz w:val="16"/>
          <w:szCs w:val="16"/>
        </w:rPr>
        <w:t>(</w:t>
      </w:r>
      <w:r w:rsidRPr="00755299">
        <w:rPr>
          <w:rFonts w:asciiTheme="minorHAnsi" w:hAnsiTheme="minorHAnsi"/>
          <w:color w:val="003B71"/>
          <w:spacing w:val="2"/>
          <w:w w:val="95"/>
          <w:sz w:val="16"/>
          <w:szCs w:val="16"/>
        </w:rPr>
        <w:t>b</w:t>
      </w:r>
      <w:r w:rsidRPr="00755299">
        <w:rPr>
          <w:rFonts w:asciiTheme="minorHAnsi" w:hAnsiTheme="minorHAnsi"/>
          <w:color w:val="003B71"/>
          <w:w w:val="95"/>
          <w:sz w:val="16"/>
          <w:szCs w:val="16"/>
        </w:rPr>
        <w:t>)</w:t>
      </w:r>
      <w:r w:rsidRPr="00755299">
        <w:rPr>
          <w:rFonts w:asciiTheme="minorHAnsi" w:hAnsiTheme="minorHAnsi"/>
          <w:color w:val="003B71"/>
          <w:spacing w:val="34"/>
          <w:w w:val="95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3"/>
          <w:w w:val="95"/>
          <w:sz w:val="16"/>
          <w:szCs w:val="16"/>
        </w:rPr>
        <w:t>f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l</w:t>
      </w:r>
      <w:r w:rsidRPr="00755299">
        <w:rPr>
          <w:rFonts w:asciiTheme="minorHAnsi" w:hAnsiTheme="minorHAnsi"/>
          <w:color w:val="003B71"/>
          <w:w w:val="80"/>
          <w:sz w:val="16"/>
          <w:szCs w:val="16"/>
        </w:rPr>
        <w:t>l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w w:val="107"/>
          <w:sz w:val="16"/>
          <w:szCs w:val="16"/>
        </w:rPr>
        <w:t>w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z w:val="16"/>
          <w:szCs w:val="16"/>
        </w:rPr>
        <w:t>ther</w:t>
      </w:r>
      <w:r w:rsidRPr="00755299">
        <w:rPr>
          <w:rFonts w:asciiTheme="minorHAnsi" w:hAnsiTheme="minorHAnsi"/>
          <w:color w:val="003B71"/>
          <w:spacing w:val="36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w w:val="107"/>
          <w:sz w:val="16"/>
          <w:szCs w:val="16"/>
        </w:rPr>
        <w:t>m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-1"/>
          <w:w w:val="107"/>
          <w:sz w:val="16"/>
          <w:szCs w:val="16"/>
        </w:rPr>
        <w:t>m</w:t>
      </w:r>
      <w:r w:rsidRPr="00755299">
        <w:rPr>
          <w:rFonts w:asciiTheme="minorHAnsi" w:hAnsiTheme="minorHAnsi"/>
          <w:color w:val="003B71"/>
          <w:spacing w:val="-1"/>
          <w:w w:val="112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w w:val="80"/>
          <w:sz w:val="16"/>
          <w:szCs w:val="16"/>
        </w:rPr>
        <w:t>l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w w:val="107"/>
          <w:sz w:val="16"/>
          <w:szCs w:val="16"/>
        </w:rPr>
        <w:t>m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p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pacing w:val="3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w w:val="120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w w:val="107"/>
          <w:sz w:val="16"/>
          <w:szCs w:val="16"/>
        </w:rPr>
        <w:t>p</w:t>
      </w:r>
      <w:r w:rsidRPr="00755299">
        <w:rPr>
          <w:rFonts w:asciiTheme="minorHAnsi" w:hAnsiTheme="minorHAnsi"/>
          <w:color w:val="003B71"/>
          <w:spacing w:val="-1"/>
          <w:w w:val="107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spacing w:val="1"/>
          <w:w w:val="107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pacing w:val="-2"/>
          <w:w w:val="107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w w:val="107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-1"/>
          <w:w w:val="107"/>
          <w:sz w:val="16"/>
          <w:szCs w:val="16"/>
        </w:rPr>
        <w:t>dur</w:t>
      </w:r>
      <w:r w:rsidRPr="00755299">
        <w:rPr>
          <w:rFonts w:asciiTheme="minorHAnsi" w:hAnsiTheme="minorHAnsi"/>
          <w:color w:val="003B71"/>
          <w:w w:val="107"/>
          <w:sz w:val="16"/>
          <w:szCs w:val="16"/>
        </w:rPr>
        <w:t>es</w:t>
      </w:r>
      <w:r w:rsidRPr="00755299">
        <w:rPr>
          <w:rFonts w:asciiTheme="minorHAnsi" w:hAnsiTheme="minorHAnsi"/>
          <w:color w:val="003B71"/>
          <w:spacing w:val="2"/>
          <w:w w:val="107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w w:val="107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spacing w:val="-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pacing w:val="-2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ab</w:t>
      </w:r>
      <w:r w:rsidRPr="00755299">
        <w:rPr>
          <w:rFonts w:asciiTheme="minorHAnsi" w:hAnsiTheme="minorHAnsi"/>
          <w:color w:val="003B71"/>
          <w:w w:val="80"/>
          <w:sz w:val="16"/>
          <w:szCs w:val="16"/>
        </w:rPr>
        <w:t>l</w:t>
      </w:r>
      <w:r w:rsidRPr="00755299">
        <w:rPr>
          <w:rFonts w:asciiTheme="minorHAnsi" w:hAnsiTheme="minorHAnsi"/>
          <w:color w:val="003B71"/>
          <w:w w:val="88"/>
          <w:sz w:val="16"/>
          <w:szCs w:val="16"/>
        </w:rPr>
        <w:t>y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pacing w:val="1"/>
          <w:w w:val="111"/>
          <w:sz w:val="16"/>
          <w:szCs w:val="16"/>
        </w:rPr>
        <w:t>p</w:t>
      </w:r>
      <w:r w:rsidRPr="00755299">
        <w:rPr>
          <w:rFonts w:asciiTheme="minorHAnsi" w:hAnsiTheme="minorHAnsi"/>
          <w:color w:val="003B71"/>
          <w:spacing w:val="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spacing w:val="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w w:val="91"/>
          <w:sz w:val="16"/>
          <w:szCs w:val="16"/>
        </w:rPr>
        <w:t>fi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 xml:space="preserve">d 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b</w:t>
      </w:r>
      <w:r w:rsidRPr="00755299">
        <w:rPr>
          <w:rFonts w:asciiTheme="minorHAnsi" w:hAnsiTheme="minorHAnsi"/>
          <w:color w:val="003B71"/>
          <w:sz w:val="16"/>
          <w:szCs w:val="16"/>
        </w:rPr>
        <w:t>y the</w:t>
      </w:r>
      <w:r w:rsidRPr="00755299">
        <w:rPr>
          <w:rFonts w:asciiTheme="minorHAnsi" w:hAnsiTheme="minorHAnsi"/>
          <w:color w:val="003B71"/>
          <w:spacing w:val="27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1"/>
          <w:w w:val="72"/>
          <w:sz w:val="16"/>
          <w:szCs w:val="16"/>
        </w:rPr>
        <w:t>L</w:t>
      </w:r>
      <w:r w:rsidRPr="00755299">
        <w:rPr>
          <w:rFonts w:asciiTheme="minorHAnsi" w:hAnsiTheme="minorHAnsi"/>
          <w:color w:val="003B71"/>
          <w:w w:val="92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-2"/>
          <w:w w:val="92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spacing w:val="-6"/>
          <w:w w:val="83"/>
          <w:sz w:val="16"/>
          <w:szCs w:val="16"/>
        </w:rPr>
        <w:t>’</w:t>
      </w:r>
      <w:r w:rsidRPr="00755299">
        <w:rPr>
          <w:rFonts w:asciiTheme="minorHAnsi" w:hAnsiTheme="minorHAnsi"/>
          <w:color w:val="003B7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w w:val="95"/>
          <w:sz w:val="16"/>
          <w:szCs w:val="16"/>
        </w:rPr>
        <w:t>Re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p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-2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pacing w:val="1"/>
          <w:w w:val="120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pacing w:val="-1"/>
          <w:w w:val="112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w w:val="120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-1"/>
          <w:w w:val="88"/>
          <w:sz w:val="16"/>
          <w:szCs w:val="16"/>
        </w:rPr>
        <w:t>v</w:t>
      </w:r>
      <w:r w:rsidRPr="00755299">
        <w:rPr>
          <w:rFonts w:asciiTheme="minorHAnsi" w:hAnsiTheme="minorHAnsi"/>
          <w:color w:val="003B71"/>
          <w:spacing w:val="-3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.</w:t>
      </w:r>
    </w:p>
    <w:p w:rsidR="00B747FF" w:rsidRPr="00755299" w:rsidRDefault="00E74D32">
      <w:pPr>
        <w:spacing w:before="56"/>
        <w:rPr>
          <w:rFonts w:asciiTheme="minorHAnsi" w:hAnsiTheme="minorHAnsi"/>
          <w:sz w:val="16"/>
          <w:szCs w:val="16"/>
        </w:rPr>
      </w:pPr>
      <w:r w:rsidRPr="00755299">
        <w:rPr>
          <w:rFonts w:asciiTheme="minorHAnsi" w:hAnsiTheme="minorHAnsi"/>
          <w:b/>
          <w:color w:val="003B71"/>
          <w:spacing w:val="-4"/>
          <w:sz w:val="16"/>
          <w:szCs w:val="16"/>
        </w:rPr>
        <w:t>1</w:t>
      </w:r>
      <w:r w:rsidRPr="00755299">
        <w:rPr>
          <w:rFonts w:asciiTheme="minorHAnsi" w:hAnsiTheme="minorHAnsi"/>
          <w:b/>
          <w:color w:val="003B71"/>
          <w:spacing w:val="-1"/>
          <w:sz w:val="16"/>
          <w:szCs w:val="16"/>
        </w:rPr>
        <w:t>9</w:t>
      </w:r>
      <w:r w:rsidRPr="00755299">
        <w:rPr>
          <w:rFonts w:asciiTheme="minorHAnsi" w:hAnsiTheme="minorHAnsi"/>
          <w:b/>
          <w:color w:val="003B71"/>
          <w:sz w:val="16"/>
          <w:szCs w:val="16"/>
        </w:rPr>
        <w:t xml:space="preserve">.   </w:t>
      </w:r>
      <w:r w:rsidRPr="00755299">
        <w:rPr>
          <w:rFonts w:asciiTheme="minorHAnsi" w:hAnsiTheme="minorHAnsi"/>
          <w:b/>
          <w:color w:val="003B71"/>
          <w:spacing w:val="13"/>
          <w:sz w:val="16"/>
          <w:szCs w:val="16"/>
        </w:rPr>
        <w:t xml:space="preserve"> </w:t>
      </w:r>
      <w:r w:rsidRPr="00755299">
        <w:rPr>
          <w:rFonts w:asciiTheme="minorHAnsi" w:hAnsiTheme="minorHAnsi"/>
          <w:b/>
          <w:color w:val="003B71"/>
          <w:sz w:val="16"/>
          <w:szCs w:val="16"/>
        </w:rPr>
        <w:t>Ski</w:t>
      </w:r>
      <w:r w:rsidRPr="00755299">
        <w:rPr>
          <w:rFonts w:asciiTheme="minorHAnsi" w:hAnsiTheme="minorHAnsi"/>
          <w:b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b/>
          <w:color w:val="003B71"/>
          <w:w w:val="116"/>
          <w:sz w:val="16"/>
          <w:szCs w:val="16"/>
        </w:rPr>
        <w:t>t</w:t>
      </w:r>
      <w:r w:rsidRPr="00755299">
        <w:rPr>
          <w:rFonts w:asciiTheme="minorHAnsi" w:hAnsiTheme="minorHAnsi"/>
          <w:b/>
          <w:color w:val="003B71"/>
          <w:w w:val="122"/>
          <w:sz w:val="16"/>
          <w:szCs w:val="16"/>
        </w:rPr>
        <w:t>o</w:t>
      </w:r>
      <w:r w:rsidRPr="00755299">
        <w:rPr>
          <w:rFonts w:asciiTheme="minorHAnsi" w:hAnsiTheme="minorHAnsi"/>
          <w:b/>
          <w:color w:val="003B71"/>
          <w:w w:val="109"/>
          <w:sz w:val="16"/>
          <w:szCs w:val="16"/>
        </w:rPr>
        <w:t>u</w:t>
      </w:r>
      <w:r w:rsidRPr="00755299">
        <w:rPr>
          <w:rFonts w:asciiTheme="minorHAnsi" w:hAnsiTheme="minorHAnsi"/>
          <w:b/>
          <w:color w:val="003B71"/>
          <w:w w:val="87"/>
          <w:sz w:val="16"/>
          <w:szCs w:val="16"/>
        </w:rPr>
        <w:t>r</w:t>
      </w:r>
      <w:r w:rsidRPr="00755299">
        <w:rPr>
          <w:rFonts w:asciiTheme="minorHAnsi" w:hAnsiTheme="minorHAnsi"/>
          <w:b/>
          <w:color w:val="003B71"/>
          <w:sz w:val="16"/>
          <w:szCs w:val="16"/>
        </w:rPr>
        <w:t>i</w:t>
      </w:r>
      <w:r w:rsidRPr="00755299">
        <w:rPr>
          <w:rFonts w:asciiTheme="minorHAnsi" w:hAnsiTheme="minorHAnsi"/>
          <w:b/>
          <w:color w:val="003B71"/>
          <w:spacing w:val="1"/>
          <w:w w:val="109"/>
          <w:sz w:val="16"/>
          <w:szCs w:val="16"/>
        </w:rPr>
        <w:t>n</w:t>
      </w:r>
      <w:r w:rsidRPr="00755299">
        <w:rPr>
          <w:rFonts w:asciiTheme="minorHAnsi" w:hAnsiTheme="minorHAnsi"/>
          <w:b/>
          <w:color w:val="003B71"/>
          <w:w w:val="122"/>
          <w:sz w:val="16"/>
          <w:szCs w:val="16"/>
        </w:rPr>
        <w:t>g</w:t>
      </w:r>
      <w:r w:rsidRPr="00755299">
        <w:rPr>
          <w:rFonts w:asciiTheme="minorHAnsi" w:hAnsiTheme="minorHAnsi"/>
          <w:b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b/>
          <w:color w:val="003B71"/>
          <w:w w:val="118"/>
          <w:sz w:val="16"/>
          <w:szCs w:val="16"/>
        </w:rPr>
        <w:t>/</w:t>
      </w:r>
      <w:r w:rsidRPr="00755299">
        <w:rPr>
          <w:rFonts w:asciiTheme="minorHAnsi" w:hAnsiTheme="minorHAnsi"/>
          <w:b/>
          <w:color w:val="003B71"/>
          <w:spacing w:val="4"/>
          <w:w w:val="118"/>
          <w:sz w:val="16"/>
          <w:szCs w:val="16"/>
        </w:rPr>
        <w:t xml:space="preserve"> </w:t>
      </w:r>
      <w:r w:rsidRPr="00755299">
        <w:rPr>
          <w:rFonts w:asciiTheme="minorHAnsi" w:hAnsiTheme="minorHAnsi"/>
          <w:b/>
          <w:color w:val="003B71"/>
          <w:w w:val="118"/>
          <w:sz w:val="16"/>
          <w:szCs w:val="16"/>
        </w:rPr>
        <w:t>Sn</w:t>
      </w:r>
      <w:r w:rsidRPr="00755299">
        <w:rPr>
          <w:rFonts w:asciiTheme="minorHAnsi" w:hAnsiTheme="minorHAnsi"/>
          <w:b/>
          <w:color w:val="003B71"/>
          <w:spacing w:val="-1"/>
          <w:w w:val="118"/>
          <w:sz w:val="16"/>
          <w:szCs w:val="16"/>
        </w:rPr>
        <w:t>o</w:t>
      </w:r>
      <w:r w:rsidRPr="00755299">
        <w:rPr>
          <w:rFonts w:asciiTheme="minorHAnsi" w:hAnsiTheme="minorHAnsi"/>
          <w:b/>
          <w:color w:val="003B71"/>
          <w:w w:val="118"/>
          <w:sz w:val="16"/>
          <w:szCs w:val="16"/>
        </w:rPr>
        <w:t>w</w:t>
      </w:r>
      <w:r w:rsidRPr="00755299">
        <w:rPr>
          <w:rFonts w:asciiTheme="minorHAnsi" w:hAnsiTheme="minorHAnsi"/>
          <w:b/>
          <w:color w:val="003B71"/>
          <w:spacing w:val="-21"/>
          <w:w w:val="118"/>
          <w:sz w:val="16"/>
          <w:szCs w:val="16"/>
        </w:rPr>
        <w:t xml:space="preserve"> </w:t>
      </w:r>
      <w:r w:rsidRPr="00755299">
        <w:rPr>
          <w:rFonts w:asciiTheme="minorHAnsi" w:hAnsiTheme="minorHAnsi"/>
          <w:b/>
          <w:color w:val="003B71"/>
          <w:spacing w:val="1"/>
          <w:w w:val="118"/>
          <w:sz w:val="16"/>
          <w:szCs w:val="16"/>
        </w:rPr>
        <w:t>s</w:t>
      </w:r>
      <w:r w:rsidRPr="00755299">
        <w:rPr>
          <w:rFonts w:asciiTheme="minorHAnsi" w:hAnsiTheme="minorHAnsi"/>
          <w:b/>
          <w:color w:val="003B71"/>
          <w:w w:val="118"/>
          <w:sz w:val="16"/>
          <w:szCs w:val="16"/>
        </w:rPr>
        <w:t>h</w:t>
      </w:r>
      <w:r w:rsidRPr="00755299">
        <w:rPr>
          <w:rFonts w:asciiTheme="minorHAnsi" w:hAnsiTheme="minorHAnsi"/>
          <w:b/>
          <w:color w:val="003B71"/>
          <w:spacing w:val="1"/>
          <w:w w:val="118"/>
          <w:sz w:val="16"/>
          <w:szCs w:val="16"/>
        </w:rPr>
        <w:t>o</w:t>
      </w:r>
      <w:r w:rsidRPr="00755299">
        <w:rPr>
          <w:rFonts w:asciiTheme="minorHAnsi" w:hAnsiTheme="minorHAnsi"/>
          <w:b/>
          <w:color w:val="003B71"/>
          <w:w w:val="118"/>
          <w:sz w:val="16"/>
          <w:szCs w:val="16"/>
        </w:rPr>
        <w:t>e</w:t>
      </w:r>
      <w:r w:rsidRPr="00755299">
        <w:rPr>
          <w:rFonts w:asciiTheme="minorHAnsi" w:hAnsiTheme="minorHAnsi"/>
          <w:b/>
          <w:color w:val="003B71"/>
          <w:spacing w:val="-9"/>
          <w:w w:val="118"/>
          <w:sz w:val="16"/>
          <w:szCs w:val="16"/>
        </w:rPr>
        <w:t xml:space="preserve"> </w:t>
      </w:r>
      <w:r w:rsidRPr="00755299">
        <w:rPr>
          <w:rFonts w:asciiTheme="minorHAnsi" w:hAnsiTheme="minorHAnsi"/>
          <w:b/>
          <w:color w:val="003B71"/>
          <w:w w:val="116"/>
          <w:sz w:val="16"/>
          <w:szCs w:val="16"/>
        </w:rPr>
        <w:t>t</w:t>
      </w:r>
      <w:r w:rsidRPr="00755299">
        <w:rPr>
          <w:rFonts w:asciiTheme="minorHAnsi" w:hAnsiTheme="minorHAnsi"/>
          <w:b/>
          <w:color w:val="003B71"/>
          <w:w w:val="122"/>
          <w:sz w:val="16"/>
          <w:szCs w:val="16"/>
        </w:rPr>
        <w:t>o</w:t>
      </w:r>
      <w:r w:rsidRPr="00755299">
        <w:rPr>
          <w:rFonts w:asciiTheme="minorHAnsi" w:hAnsiTheme="minorHAnsi"/>
          <w:b/>
          <w:color w:val="003B71"/>
          <w:w w:val="109"/>
          <w:sz w:val="16"/>
          <w:szCs w:val="16"/>
        </w:rPr>
        <w:t>u</w:t>
      </w:r>
      <w:r w:rsidRPr="00755299">
        <w:rPr>
          <w:rFonts w:asciiTheme="minorHAnsi" w:hAnsiTheme="minorHAnsi"/>
          <w:b/>
          <w:color w:val="003B71"/>
          <w:spacing w:val="2"/>
          <w:w w:val="87"/>
          <w:sz w:val="16"/>
          <w:szCs w:val="16"/>
        </w:rPr>
        <w:t>r</w:t>
      </w:r>
      <w:r w:rsidRPr="00755299">
        <w:rPr>
          <w:rFonts w:asciiTheme="minorHAnsi" w:hAnsiTheme="minorHAnsi"/>
          <w:b/>
          <w:color w:val="003B71"/>
          <w:w w:val="114"/>
          <w:sz w:val="16"/>
          <w:szCs w:val="16"/>
        </w:rPr>
        <w:t>s</w:t>
      </w:r>
    </w:p>
    <w:p w:rsidR="00B747FF" w:rsidRPr="00755299" w:rsidRDefault="00E74D32">
      <w:pPr>
        <w:spacing w:before="60" w:line="245" w:lineRule="auto"/>
        <w:ind w:left="369" w:right="89"/>
        <w:rPr>
          <w:rFonts w:asciiTheme="minorHAnsi" w:hAnsiTheme="minorHAnsi"/>
          <w:sz w:val="16"/>
          <w:szCs w:val="16"/>
        </w:rPr>
      </w:pPr>
      <w:r w:rsidRPr="00755299">
        <w:rPr>
          <w:rFonts w:asciiTheme="minorHAnsi" w:hAnsiTheme="minorHAnsi"/>
          <w:color w:val="003B71"/>
          <w:spacing w:val="1"/>
          <w:w w:val="81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h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gr</w:t>
      </w:r>
      <w:r w:rsidRPr="00755299">
        <w:rPr>
          <w:rFonts w:asciiTheme="minorHAnsi" w:hAnsiTheme="minorHAnsi"/>
          <w:color w:val="003B7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u</w:t>
      </w:r>
      <w:r w:rsidRPr="00755299">
        <w:rPr>
          <w:rFonts w:asciiTheme="minorHAnsi" w:hAnsiTheme="minorHAnsi"/>
          <w:color w:val="003B71"/>
          <w:sz w:val="16"/>
          <w:szCs w:val="16"/>
        </w:rPr>
        <w:t>p</w:t>
      </w:r>
      <w:r w:rsidRPr="00755299">
        <w:rPr>
          <w:rFonts w:asciiTheme="minorHAnsi" w:hAnsiTheme="minorHAnsi"/>
          <w:color w:val="003B71"/>
          <w:spacing w:val="36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z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f</w:t>
      </w:r>
      <w:r w:rsidRPr="00755299">
        <w:rPr>
          <w:rFonts w:asciiTheme="minorHAnsi" w:hAnsiTheme="minorHAnsi"/>
          <w:color w:val="003B71"/>
          <w:sz w:val="16"/>
          <w:szCs w:val="16"/>
        </w:rPr>
        <w:t>or</w:t>
      </w:r>
      <w:r w:rsidRPr="00755299">
        <w:rPr>
          <w:rFonts w:asciiTheme="minorHAnsi" w:hAnsiTheme="minorHAnsi"/>
          <w:color w:val="003B71"/>
          <w:spacing w:val="10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9"/>
          <w:w w:val="81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u</w:t>
      </w:r>
      <w:r w:rsidRPr="00755299">
        <w:rPr>
          <w:rFonts w:asciiTheme="minorHAnsi" w:hAnsiTheme="minorHAnsi"/>
          <w:color w:val="003B71"/>
          <w:spacing w:val="2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mu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pacing w:val="27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pacing w:val="27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xc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z w:val="16"/>
          <w:szCs w:val="16"/>
        </w:rPr>
        <w:t>ed</w:t>
      </w:r>
      <w:r w:rsidRPr="00755299">
        <w:rPr>
          <w:rFonts w:asciiTheme="minorHAnsi" w:hAnsiTheme="minorHAnsi"/>
          <w:color w:val="003B71"/>
          <w:spacing w:val="26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0"/>
          <w:sz w:val="16"/>
          <w:szCs w:val="16"/>
        </w:rPr>
        <w:t>1</w:t>
      </w:r>
      <w:r w:rsidRPr="00755299">
        <w:rPr>
          <w:rFonts w:asciiTheme="minorHAnsi" w:hAnsiTheme="minorHAnsi"/>
          <w:color w:val="003B71"/>
          <w:sz w:val="16"/>
          <w:szCs w:val="16"/>
        </w:rPr>
        <w:t>5</w:t>
      </w:r>
      <w:r w:rsidRPr="00755299">
        <w:rPr>
          <w:rFonts w:asciiTheme="minorHAnsi" w:hAnsiTheme="minorHAnsi"/>
          <w:color w:val="003B71"/>
          <w:spacing w:val="19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>p</w:t>
      </w:r>
      <w:r w:rsidRPr="00755299">
        <w:rPr>
          <w:rFonts w:asciiTheme="minorHAnsi" w:hAnsiTheme="minorHAnsi"/>
          <w:color w:val="003B71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2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pacing w:val="36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l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u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d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 xml:space="preserve">g </w:t>
      </w:r>
      <w:r w:rsidRPr="00755299">
        <w:rPr>
          <w:rFonts w:asciiTheme="minorHAnsi" w:hAnsiTheme="minorHAnsi"/>
          <w:color w:val="003B71"/>
          <w:w w:val="80"/>
          <w:sz w:val="16"/>
          <w:szCs w:val="16"/>
        </w:rPr>
        <w:t>l</w:t>
      </w:r>
      <w:r w:rsidRPr="00755299">
        <w:rPr>
          <w:rFonts w:asciiTheme="minorHAnsi" w:hAnsiTheme="minorHAnsi"/>
          <w:color w:val="003B71"/>
          <w:spacing w:val="-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pacing w:val="1"/>
          <w:w w:val="111"/>
          <w:sz w:val="16"/>
          <w:szCs w:val="16"/>
        </w:rPr>
        <w:t>d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2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,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un</w:t>
      </w:r>
      <w:r w:rsidRPr="00755299">
        <w:rPr>
          <w:rFonts w:asciiTheme="minorHAnsi" w:hAnsiTheme="minorHAnsi"/>
          <w:color w:val="003B71"/>
          <w:w w:val="80"/>
          <w:sz w:val="16"/>
          <w:szCs w:val="16"/>
        </w:rPr>
        <w:t>l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z w:val="16"/>
          <w:szCs w:val="16"/>
        </w:rPr>
        <w:t>ther</w:t>
      </w:r>
      <w:r w:rsidRPr="00755299">
        <w:rPr>
          <w:rFonts w:asciiTheme="minorHAnsi" w:hAnsiTheme="minorHAnsi"/>
          <w:color w:val="003B71"/>
          <w:spacing w:val="36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p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w w:val="88"/>
          <w:sz w:val="16"/>
          <w:szCs w:val="16"/>
        </w:rPr>
        <w:t>v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z w:val="16"/>
          <w:szCs w:val="16"/>
        </w:rPr>
        <w:t>f</w:t>
      </w:r>
      <w:r w:rsidRPr="00755299">
        <w:rPr>
          <w:rFonts w:asciiTheme="minorHAnsi" w:hAnsiTheme="minorHAnsi"/>
          <w:color w:val="003B71"/>
          <w:spacing w:val="10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w w:val="120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h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1"/>
          <w:w w:val="72"/>
          <w:sz w:val="16"/>
          <w:szCs w:val="16"/>
        </w:rPr>
        <w:t>L</w:t>
      </w:r>
      <w:r w:rsidRPr="00755299">
        <w:rPr>
          <w:rFonts w:asciiTheme="minorHAnsi" w:hAnsiTheme="minorHAnsi"/>
          <w:color w:val="003B7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-2"/>
          <w:w w:val="106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w w:val="106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pacing w:val="-2"/>
          <w:w w:val="106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w w:val="106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pacing w:val="1"/>
          <w:w w:val="111"/>
          <w:sz w:val="16"/>
          <w:szCs w:val="16"/>
        </w:rPr>
        <w:t>p</w:t>
      </w:r>
      <w:r w:rsidRPr="00755299">
        <w:rPr>
          <w:rFonts w:asciiTheme="minorHAnsi" w:hAnsiTheme="minorHAnsi"/>
          <w:color w:val="003B71"/>
          <w:spacing w:val="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spacing w:val="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w w:val="91"/>
          <w:sz w:val="16"/>
          <w:szCs w:val="16"/>
        </w:rPr>
        <w:t>fi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spacing w:val="-1"/>
          <w:w w:val="112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l</w:t>
      </w:r>
      <w:r w:rsidRPr="00755299">
        <w:rPr>
          <w:rFonts w:asciiTheme="minorHAnsi" w:hAnsiTheme="minorHAnsi"/>
          <w:color w:val="003B71"/>
          <w:w w:val="80"/>
          <w:sz w:val="16"/>
          <w:szCs w:val="16"/>
        </w:rPr>
        <w:t>l</w:t>
      </w:r>
      <w:r w:rsidRPr="00755299">
        <w:rPr>
          <w:rFonts w:asciiTheme="minorHAnsi" w:hAnsiTheme="minorHAnsi"/>
          <w:color w:val="003B71"/>
          <w:w w:val="88"/>
          <w:sz w:val="16"/>
          <w:szCs w:val="16"/>
        </w:rPr>
        <w:t>y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w w:val="112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u</w:t>
      </w:r>
      <w:r w:rsidRPr="00755299">
        <w:rPr>
          <w:rFonts w:asciiTheme="minorHAnsi" w:hAnsiTheme="minorHAnsi"/>
          <w:color w:val="003B71"/>
          <w:w w:val="120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ho</w:t>
      </w:r>
      <w:r w:rsidRPr="00755299">
        <w:rPr>
          <w:rFonts w:asciiTheme="minorHAnsi" w:hAnsiTheme="minorHAnsi"/>
          <w:color w:val="003B71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 xml:space="preserve">e 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l</w:t>
      </w:r>
      <w:r w:rsidRPr="00755299">
        <w:rPr>
          <w:rFonts w:asciiTheme="minorHAnsi" w:hAnsiTheme="minorHAnsi"/>
          <w:color w:val="003B71"/>
          <w:spacing w:val="-1"/>
          <w:w w:val="112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spacing w:val="1"/>
          <w:w w:val="111"/>
          <w:sz w:val="16"/>
          <w:szCs w:val="16"/>
        </w:rPr>
        <w:t>g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g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u</w:t>
      </w:r>
      <w:r w:rsidRPr="00755299">
        <w:rPr>
          <w:rFonts w:asciiTheme="minorHAnsi" w:hAnsiTheme="minorHAnsi"/>
          <w:color w:val="003B71"/>
          <w:w w:val="106"/>
          <w:sz w:val="16"/>
          <w:szCs w:val="16"/>
        </w:rPr>
        <w:t>ps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.</w:t>
      </w:r>
    </w:p>
    <w:p w:rsidR="00B747FF" w:rsidRPr="00755299" w:rsidRDefault="00E74D32">
      <w:pPr>
        <w:spacing w:before="56"/>
        <w:rPr>
          <w:rFonts w:asciiTheme="minorHAnsi" w:hAnsiTheme="minorHAnsi"/>
          <w:sz w:val="16"/>
          <w:szCs w:val="16"/>
        </w:rPr>
      </w:pPr>
      <w:r w:rsidRPr="00755299">
        <w:rPr>
          <w:rFonts w:asciiTheme="minorHAnsi" w:hAnsiTheme="minorHAnsi"/>
          <w:b/>
          <w:color w:val="003B71"/>
          <w:spacing w:val="1"/>
          <w:sz w:val="16"/>
          <w:szCs w:val="16"/>
        </w:rPr>
        <w:t>20</w:t>
      </w:r>
      <w:r w:rsidRPr="00755299">
        <w:rPr>
          <w:rFonts w:asciiTheme="minorHAnsi" w:hAnsiTheme="minorHAnsi"/>
          <w:b/>
          <w:color w:val="003B71"/>
          <w:sz w:val="16"/>
          <w:szCs w:val="16"/>
        </w:rPr>
        <w:t xml:space="preserve">.   </w:t>
      </w:r>
      <w:r w:rsidRPr="00755299">
        <w:rPr>
          <w:rFonts w:asciiTheme="minorHAnsi" w:hAnsiTheme="minorHAnsi"/>
          <w:b/>
          <w:color w:val="003B71"/>
          <w:spacing w:val="6"/>
          <w:sz w:val="16"/>
          <w:szCs w:val="16"/>
        </w:rPr>
        <w:t xml:space="preserve"> </w:t>
      </w:r>
      <w:r w:rsidRPr="00755299">
        <w:rPr>
          <w:rFonts w:asciiTheme="minorHAnsi" w:hAnsiTheme="minorHAnsi"/>
          <w:b/>
          <w:color w:val="003B71"/>
          <w:spacing w:val="2"/>
          <w:sz w:val="16"/>
          <w:szCs w:val="16"/>
        </w:rPr>
        <w:t>B</w:t>
      </w:r>
      <w:r w:rsidRPr="00755299">
        <w:rPr>
          <w:rFonts w:asciiTheme="minorHAnsi" w:hAnsiTheme="minorHAnsi"/>
          <w:b/>
          <w:color w:val="003B71"/>
          <w:sz w:val="16"/>
          <w:szCs w:val="16"/>
        </w:rPr>
        <w:t>oat</w:t>
      </w:r>
      <w:r w:rsidRPr="00755299">
        <w:rPr>
          <w:rFonts w:asciiTheme="minorHAnsi" w:hAnsiTheme="minorHAnsi"/>
          <w:b/>
          <w:color w:val="003B71"/>
          <w:spacing w:val="26"/>
          <w:sz w:val="16"/>
          <w:szCs w:val="16"/>
        </w:rPr>
        <w:t xml:space="preserve"> </w:t>
      </w:r>
      <w:r w:rsidRPr="00755299">
        <w:rPr>
          <w:rFonts w:asciiTheme="minorHAnsi" w:hAnsiTheme="minorHAnsi"/>
          <w:b/>
          <w:color w:val="003B71"/>
          <w:w w:val="116"/>
          <w:sz w:val="16"/>
          <w:szCs w:val="16"/>
        </w:rPr>
        <w:t>t</w:t>
      </w:r>
      <w:r w:rsidRPr="00755299">
        <w:rPr>
          <w:rFonts w:asciiTheme="minorHAnsi" w:hAnsiTheme="minorHAnsi"/>
          <w:b/>
          <w:color w:val="003B71"/>
          <w:w w:val="122"/>
          <w:sz w:val="16"/>
          <w:szCs w:val="16"/>
        </w:rPr>
        <w:t>o</w:t>
      </w:r>
      <w:r w:rsidRPr="00755299">
        <w:rPr>
          <w:rFonts w:asciiTheme="minorHAnsi" w:hAnsiTheme="minorHAnsi"/>
          <w:b/>
          <w:color w:val="003B71"/>
          <w:w w:val="109"/>
          <w:sz w:val="16"/>
          <w:szCs w:val="16"/>
        </w:rPr>
        <w:t>u</w:t>
      </w:r>
      <w:r w:rsidRPr="00755299">
        <w:rPr>
          <w:rFonts w:asciiTheme="minorHAnsi" w:hAnsiTheme="minorHAnsi"/>
          <w:b/>
          <w:color w:val="003B71"/>
          <w:spacing w:val="2"/>
          <w:w w:val="87"/>
          <w:sz w:val="16"/>
          <w:szCs w:val="16"/>
        </w:rPr>
        <w:t>r</w:t>
      </w:r>
      <w:r w:rsidRPr="00755299">
        <w:rPr>
          <w:rFonts w:asciiTheme="minorHAnsi" w:hAnsiTheme="minorHAnsi"/>
          <w:b/>
          <w:color w:val="003B71"/>
          <w:w w:val="114"/>
          <w:sz w:val="16"/>
          <w:szCs w:val="16"/>
        </w:rPr>
        <w:t>s</w:t>
      </w:r>
    </w:p>
    <w:p w:rsidR="00B747FF" w:rsidRPr="00755299" w:rsidRDefault="00E74D32">
      <w:pPr>
        <w:spacing w:before="60" w:line="245" w:lineRule="auto"/>
        <w:ind w:left="369" w:right="169"/>
        <w:rPr>
          <w:rFonts w:asciiTheme="minorHAnsi" w:hAnsiTheme="minorHAnsi"/>
          <w:sz w:val="16"/>
          <w:szCs w:val="16"/>
        </w:rPr>
      </w:pPr>
      <w:r w:rsidRPr="00755299">
        <w:rPr>
          <w:rFonts w:asciiTheme="minorHAnsi" w:hAnsiTheme="minorHAnsi"/>
          <w:color w:val="003B71"/>
          <w:spacing w:val="1"/>
          <w:w w:val="66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d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d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w w:val="120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on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pacing w:val="19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z w:val="16"/>
          <w:szCs w:val="16"/>
        </w:rPr>
        <w:t>y</w:t>
      </w:r>
      <w:r w:rsidRPr="00755299">
        <w:rPr>
          <w:rFonts w:asciiTheme="minorHAnsi" w:hAnsiTheme="minorHAnsi"/>
          <w:color w:val="003B71"/>
          <w:spacing w:val="9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z w:val="16"/>
          <w:szCs w:val="16"/>
        </w:rPr>
        <w:t>ther</w:t>
      </w:r>
      <w:r w:rsidRPr="00755299">
        <w:rPr>
          <w:rFonts w:asciiTheme="minorHAnsi" w:hAnsiTheme="minorHAnsi"/>
          <w:color w:val="003B71"/>
          <w:spacing w:val="36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l</w:t>
      </w:r>
      <w:r w:rsidRPr="00755299">
        <w:rPr>
          <w:rFonts w:asciiTheme="minorHAnsi" w:hAnsiTheme="minorHAnsi"/>
          <w:color w:val="003B7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-2"/>
          <w:w w:val="106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w w:val="106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pacing w:val="-2"/>
          <w:w w:val="106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w w:val="106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,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1"/>
          <w:w w:val="111"/>
          <w:sz w:val="16"/>
          <w:szCs w:val="16"/>
        </w:rPr>
        <w:t>p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spacing w:val="-1"/>
          <w:w w:val="107"/>
          <w:sz w:val="16"/>
          <w:szCs w:val="16"/>
        </w:rPr>
        <w:t>m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3"/>
          <w:w w:val="120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an</w:t>
      </w:r>
      <w:r w:rsidRPr="00755299">
        <w:rPr>
          <w:rFonts w:asciiTheme="minorHAnsi" w:hAnsiTheme="minorHAnsi"/>
          <w:color w:val="003B71"/>
          <w:sz w:val="16"/>
          <w:szCs w:val="16"/>
        </w:rPr>
        <w:t>d</w:t>
      </w:r>
      <w:r w:rsidRPr="00755299">
        <w:rPr>
          <w:rFonts w:asciiTheme="minorHAnsi" w:hAnsiTheme="minorHAnsi"/>
          <w:color w:val="003B71"/>
          <w:spacing w:val="27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w w:val="112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u</w:t>
      </w:r>
      <w:r w:rsidRPr="00755299">
        <w:rPr>
          <w:rFonts w:asciiTheme="minorHAnsi" w:hAnsiTheme="minorHAnsi"/>
          <w:color w:val="003B71"/>
          <w:w w:val="120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ho</w:t>
      </w:r>
      <w:r w:rsidRPr="00755299">
        <w:rPr>
          <w:rFonts w:asciiTheme="minorHAnsi" w:hAnsiTheme="minorHAnsi"/>
          <w:color w:val="003B71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pacing w:val="-1"/>
          <w:w w:val="112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w w:val="120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z w:val="16"/>
          <w:szCs w:val="16"/>
        </w:rPr>
        <w:t xml:space="preserve">s 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qu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d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b</w:t>
      </w:r>
      <w:r w:rsidRPr="00755299">
        <w:rPr>
          <w:rFonts w:asciiTheme="minorHAnsi" w:hAnsiTheme="minorHAnsi"/>
          <w:color w:val="003B71"/>
          <w:sz w:val="16"/>
          <w:szCs w:val="16"/>
        </w:rPr>
        <w:t xml:space="preserve">y 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l</w:t>
      </w:r>
      <w:r w:rsidRPr="00755299">
        <w:rPr>
          <w:rFonts w:asciiTheme="minorHAnsi" w:hAnsiTheme="minorHAnsi"/>
          <w:color w:val="003B71"/>
          <w:spacing w:val="-1"/>
          <w:w w:val="112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pacing w:val="-7"/>
          <w:w w:val="107"/>
          <w:sz w:val="16"/>
          <w:szCs w:val="16"/>
        </w:rPr>
        <w:t>w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,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w w:val="94"/>
          <w:sz w:val="16"/>
          <w:szCs w:val="16"/>
        </w:rPr>
        <w:t>al</w:t>
      </w:r>
      <w:r w:rsidRPr="00755299">
        <w:rPr>
          <w:rFonts w:asciiTheme="minorHAnsi" w:hAnsiTheme="minorHAnsi"/>
          <w:color w:val="003B71"/>
          <w:w w:val="94"/>
          <w:sz w:val="16"/>
          <w:szCs w:val="16"/>
        </w:rPr>
        <w:t>l</w:t>
      </w:r>
      <w:r w:rsidRPr="00755299">
        <w:rPr>
          <w:rFonts w:asciiTheme="minorHAnsi" w:hAnsiTheme="minorHAnsi"/>
          <w:color w:val="003B71"/>
          <w:spacing w:val="4"/>
          <w:w w:val="94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>b</w:t>
      </w:r>
      <w:r w:rsidRPr="00755299">
        <w:rPr>
          <w:rFonts w:asciiTheme="minorHAnsi" w:hAnsiTheme="minorHAnsi"/>
          <w:color w:val="003B7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pacing w:val="3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pacing w:val="36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spacing w:val="-1"/>
          <w:w w:val="112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spacing w:val="5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w w:val="88"/>
          <w:sz w:val="16"/>
          <w:szCs w:val="16"/>
        </w:rPr>
        <w:t>y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g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w w:val="107"/>
          <w:sz w:val="16"/>
          <w:szCs w:val="16"/>
        </w:rPr>
        <w:t>pa</w:t>
      </w:r>
      <w:r w:rsidRPr="00755299">
        <w:rPr>
          <w:rFonts w:asciiTheme="minorHAnsi" w:hAnsiTheme="minorHAnsi"/>
          <w:color w:val="003B71"/>
          <w:spacing w:val="1"/>
          <w:w w:val="107"/>
          <w:sz w:val="16"/>
          <w:szCs w:val="16"/>
        </w:rPr>
        <w:t>ss</w:t>
      </w:r>
      <w:r w:rsidRPr="00755299">
        <w:rPr>
          <w:rFonts w:asciiTheme="minorHAnsi" w:hAnsiTheme="minorHAnsi"/>
          <w:color w:val="003B71"/>
          <w:w w:val="107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-1"/>
          <w:w w:val="107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pacing w:val="1"/>
          <w:w w:val="107"/>
          <w:sz w:val="16"/>
          <w:szCs w:val="16"/>
        </w:rPr>
        <w:t>g</w:t>
      </w:r>
      <w:r w:rsidRPr="00755299">
        <w:rPr>
          <w:rFonts w:asciiTheme="minorHAnsi" w:hAnsiTheme="minorHAnsi"/>
          <w:color w:val="003B71"/>
          <w:w w:val="107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2"/>
          <w:w w:val="107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w w:val="107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pacing w:val="1"/>
          <w:w w:val="107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mu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pacing w:val="27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ha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v</w:t>
      </w:r>
      <w:r w:rsidRPr="00755299">
        <w:rPr>
          <w:rFonts w:asciiTheme="minorHAnsi" w:hAnsiTheme="minorHAnsi"/>
          <w:color w:val="003B71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18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pacing w:val="9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u</w:t>
      </w:r>
      <w:r w:rsidRPr="00755299">
        <w:rPr>
          <w:rFonts w:asciiTheme="minorHAnsi" w:hAnsiTheme="minorHAnsi"/>
          <w:color w:val="003B71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-2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w w:val="120"/>
          <w:sz w:val="16"/>
          <w:szCs w:val="16"/>
        </w:rPr>
        <w:t xml:space="preserve">t </w:t>
      </w:r>
      <w:r w:rsidRPr="00755299">
        <w:rPr>
          <w:rFonts w:asciiTheme="minorHAnsi" w:hAnsiTheme="minorHAnsi"/>
          <w:color w:val="003B71"/>
          <w:spacing w:val="-5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4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w w:val="120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pacing w:val="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w w:val="91"/>
          <w:sz w:val="16"/>
          <w:szCs w:val="16"/>
        </w:rPr>
        <w:t>fi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spacing w:val="-1"/>
          <w:w w:val="112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pacing w:val="-2"/>
          <w:w w:val="115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w w:val="115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z w:val="16"/>
          <w:szCs w:val="16"/>
        </w:rPr>
        <w:t>f</w:t>
      </w:r>
      <w:r w:rsidRPr="00755299">
        <w:rPr>
          <w:rFonts w:asciiTheme="minorHAnsi" w:hAnsiTheme="minorHAnsi"/>
          <w:color w:val="003B71"/>
          <w:spacing w:val="10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u</w:t>
      </w:r>
      <w:r w:rsidRPr="00755299">
        <w:rPr>
          <w:rFonts w:asciiTheme="minorHAnsi" w:hAnsiTheme="minorHAnsi"/>
          <w:color w:val="003B71"/>
          <w:spacing w:val="5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ve</w:t>
      </w:r>
      <w:r w:rsidRPr="00755299">
        <w:rPr>
          <w:rFonts w:asciiTheme="minorHAnsi" w:hAnsiTheme="minorHAnsi"/>
          <w:color w:val="003B71"/>
          <w:sz w:val="16"/>
          <w:szCs w:val="16"/>
        </w:rPr>
        <w:t>y</w:t>
      </w:r>
      <w:r w:rsidRPr="00755299">
        <w:rPr>
          <w:rFonts w:asciiTheme="minorHAnsi" w:hAnsiTheme="minorHAnsi"/>
          <w:color w:val="003B71"/>
          <w:spacing w:val="-10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fr</w:t>
      </w:r>
      <w:r w:rsidRPr="00755299">
        <w:rPr>
          <w:rFonts w:asciiTheme="minorHAnsi" w:hAnsiTheme="minorHAnsi"/>
          <w:color w:val="003B71"/>
          <w:sz w:val="16"/>
          <w:szCs w:val="16"/>
        </w:rPr>
        <w:t>om</w:t>
      </w:r>
      <w:r w:rsidRPr="00755299">
        <w:rPr>
          <w:rFonts w:asciiTheme="minorHAnsi" w:hAnsiTheme="minorHAnsi"/>
          <w:color w:val="003B71"/>
          <w:spacing w:val="18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0"/>
          <w:w w:val="81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spacing w:val="-1"/>
          <w:w w:val="112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pacing w:val="1"/>
          <w:w w:val="111"/>
          <w:sz w:val="16"/>
          <w:szCs w:val="16"/>
        </w:rPr>
        <w:t>p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pacing w:val="4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w w:val="120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S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f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4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z w:val="16"/>
          <w:szCs w:val="16"/>
        </w:rPr>
        <w:t>y</w:t>
      </w:r>
      <w:r w:rsidRPr="00755299">
        <w:rPr>
          <w:rFonts w:asciiTheme="minorHAnsi" w:hAnsiTheme="minorHAnsi"/>
          <w:color w:val="003B71"/>
          <w:spacing w:val="7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2"/>
          <w:w w:val="84"/>
          <w:sz w:val="16"/>
          <w:szCs w:val="16"/>
        </w:rPr>
        <w:t>V</w:t>
      </w:r>
      <w:r w:rsidRPr="00755299">
        <w:rPr>
          <w:rFonts w:asciiTheme="minorHAnsi" w:hAnsiTheme="minorHAnsi"/>
          <w:color w:val="003B7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3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spacing w:val="-2"/>
          <w:w w:val="120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-1"/>
          <w:w w:val="112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.</w:t>
      </w:r>
    </w:p>
    <w:p w:rsidR="00B747FF" w:rsidRPr="00755299" w:rsidRDefault="00E74D32">
      <w:pPr>
        <w:spacing w:before="56"/>
        <w:rPr>
          <w:rFonts w:asciiTheme="minorHAnsi" w:hAnsiTheme="minorHAnsi"/>
          <w:sz w:val="16"/>
          <w:szCs w:val="16"/>
        </w:rPr>
      </w:pPr>
      <w:r w:rsidRPr="00755299">
        <w:rPr>
          <w:rFonts w:asciiTheme="minorHAnsi" w:hAnsiTheme="minorHAnsi"/>
          <w:b/>
          <w:color w:val="003B71"/>
          <w:spacing w:val="-3"/>
          <w:sz w:val="16"/>
          <w:szCs w:val="16"/>
        </w:rPr>
        <w:t>21</w:t>
      </w:r>
      <w:r w:rsidRPr="00755299">
        <w:rPr>
          <w:rFonts w:asciiTheme="minorHAnsi" w:hAnsiTheme="minorHAnsi"/>
          <w:b/>
          <w:color w:val="003B71"/>
          <w:sz w:val="16"/>
          <w:szCs w:val="16"/>
        </w:rPr>
        <w:t xml:space="preserve">.   </w:t>
      </w:r>
      <w:r w:rsidRPr="00755299">
        <w:rPr>
          <w:rFonts w:asciiTheme="minorHAnsi" w:hAnsiTheme="minorHAnsi"/>
          <w:b/>
          <w:color w:val="003B71"/>
          <w:spacing w:val="15"/>
          <w:sz w:val="16"/>
          <w:szCs w:val="16"/>
        </w:rPr>
        <w:t xml:space="preserve"> </w:t>
      </w:r>
      <w:r w:rsidRPr="00755299">
        <w:rPr>
          <w:rFonts w:asciiTheme="minorHAnsi" w:hAnsiTheme="minorHAnsi"/>
          <w:b/>
          <w:color w:val="003B71"/>
          <w:spacing w:val="2"/>
          <w:w w:val="91"/>
          <w:sz w:val="16"/>
          <w:szCs w:val="16"/>
        </w:rPr>
        <w:t>B</w:t>
      </w:r>
      <w:r w:rsidRPr="00755299">
        <w:rPr>
          <w:rFonts w:asciiTheme="minorHAnsi" w:hAnsiTheme="minorHAnsi"/>
          <w:b/>
          <w:color w:val="003B71"/>
          <w:w w:val="111"/>
          <w:sz w:val="16"/>
          <w:szCs w:val="16"/>
        </w:rPr>
        <w:t>a</w:t>
      </w:r>
      <w:r w:rsidRPr="00755299">
        <w:rPr>
          <w:rFonts w:asciiTheme="minorHAnsi" w:hAnsiTheme="minorHAnsi"/>
          <w:b/>
          <w:color w:val="003B71"/>
          <w:sz w:val="16"/>
          <w:szCs w:val="16"/>
        </w:rPr>
        <w:t>ll</w:t>
      </w:r>
      <w:r w:rsidRPr="00755299">
        <w:rPr>
          <w:rFonts w:asciiTheme="minorHAnsi" w:hAnsiTheme="minorHAnsi"/>
          <w:b/>
          <w:color w:val="003B71"/>
          <w:spacing w:val="1"/>
          <w:w w:val="122"/>
          <w:sz w:val="16"/>
          <w:szCs w:val="16"/>
        </w:rPr>
        <w:t>oo</w:t>
      </w:r>
      <w:r w:rsidRPr="00755299">
        <w:rPr>
          <w:rFonts w:asciiTheme="minorHAnsi" w:hAnsiTheme="minorHAnsi"/>
          <w:b/>
          <w:color w:val="003B71"/>
          <w:w w:val="109"/>
          <w:sz w:val="16"/>
          <w:szCs w:val="16"/>
        </w:rPr>
        <w:t>n</w:t>
      </w:r>
      <w:r w:rsidRPr="00755299">
        <w:rPr>
          <w:rFonts w:asciiTheme="minorHAnsi" w:hAnsiTheme="minorHAnsi"/>
          <w:b/>
          <w:color w:val="003B71"/>
          <w:sz w:val="16"/>
          <w:szCs w:val="16"/>
        </w:rPr>
        <w:t>i</w:t>
      </w:r>
      <w:r w:rsidRPr="00755299">
        <w:rPr>
          <w:rFonts w:asciiTheme="minorHAnsi" w:hAnsiTheme="minorHAnsi"/>
          <w:b/>
          <w:color w:val="003B71"/>
          <w:spacing w:val="1"/>
          <w:w w:val="109"/>
          <w:sz w:val="16"/>
          <w:szCs w:val="16"/>
        </w:rPr>
        <w:t>n</w:t>
      </w:r>
      <w:r w:rsidRPr="00755299">
        <w:rPr>
          <w:rFonts w:asciiTheme="minorHAnsi" w:hAnsiTheme="minorHAnsi"/>
          <w:b/>
          <w:color w:val="003B71"/>
          <w:w w:val="122"/>
          <w:sz w:val="16"/>
          <w:szCs w:val="16"/>
        </w:rPr>
        <w:t>g</w:t>
      </w:r>
    </w:p>
    <w:p w:rsidR="00B747FF" w:rsidRPr="00755299" w:rsidRDefault="00E74D32">
      <w:pPr>
        <w:spacing w:before="60"/>
        <w:rPr>
          <w:rFonts w:asciiTheme="minorHAnsi" w:hAnsiTheme="minorHAnsi"/>
          <w:sz w:val="16"/>
          <w:szCs w:val="16"/>
        </w:rPr>
      </w:pPr>
      <w:r w:rsidRPr="00755299">
        <w:rPr>
          <w:rFonts w:asciiTheme="minorHAnsi" w:hAnsiTheme="minorHAnsi"/>
          <w:color w:val="003B71"/>
          <w:spacing w:val="-8"/>
          <w:sz w:val="16"/>
          <w:szCs w:val="16"/>
        </w:rPr>
        <w:t>2</w:t>
      </w:r>
      <w:r w:rsidRPr="00755299">
        <w:rPr>
          <w:rFonts w:asciiTheme="minorHAnsi" w:hAnsiTheme="minorHAnsi"/>
          <w:color w:val="003B71"/>
          <w:spacing w:val="-9"/>
          <w:sz w:val="16"/>
          <w:szCs w:val="16"/>
        </w:rPr>
        <w:t>1</w:t>
      </w:r>
      <w:r w:rsidRPr="00755299">
        <w:rPr>
          <w:rFonts w:asciiTheme="minorHAnsi" w:hAnsiTheme="minorHAnsi"/>
          <w:color w:val="003B71"/>
          <w:spacing w:val="-14"/>
          <w:sz w:val="16"/>
          <w:szCs w:val="16"/>
        </w:rPr>
        <w:t>.</w:t>
      </w:r>
      <w:r w:rsidRPr="00755299">
        <w:rPr>
          <w:rFonts w:asciiTheme="minorHAnsi" w:hAnsiTheme="minorHAnsi"/>
          <w:color w:val="003B71"/>
          <w:sz w:val="16"/>
          <w:szCs w:val="16"/>
        </w:rPr>
        <w:t xml:space="preserve">1 </w:t>
      </w:r>
      <w:r w:rsidRPr="00755299">
        <w:rPr>
          <w:rFonts w:asciiTheme="minorHAnsi" w:hAnsiTheme="minorHAnsi"/>
          <w:color w:val="003B71"/>
          <w:spacing w:val="39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1"/>
          <w:w w:val="86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pacing w:val="-1"/>
          <w:w w:val="86"/>
          <w:sz w:val="16"/>
          <w:szCs w:val="16"/>
        </w:rPr>
        <w:t>l</w:t>
      </w:r>
      <w:r w:rsidRPr="00755299">
        <w:rPr>
          <w:rFonts w:asciiTheme="minorHAnsi" w:hAnsiTheme="minorHAnsi"/>
          <w:color w:val="003B71"/>
          <w:w w:val="86"/>
          <w:sz w:val="16"/>
          <w:szCs w:val="16"/>
        </w:rPr>
        <w:t>l</w:t>
      </w:r>
      <w:r w:rsidRPr="00755299">
        <w:rPr>
          <w:rFonts w:asciiTheme="minorHAnsi" w:hAnsiTheme="minorHAnsi"/>
          <w:color w:val="003B71"/>
          <w:spacing w:val="8"/>
          <w:w w:val="86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b</w:t>
      </w:r>
      <w:r w:rsidRPr="00755299">
        <w:rPr>
          <w:rFonts w:asciiTheme="minorHAnsi" w:hAnsiTheme="minorHAnsi"/>
          <w:color w:val="003B71"/>
          <w:spacing w:val="-1"/>
          <w:w w:val="112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l</w:t>
      </w:r>
      <w:r w:rsidRPr="00755299">
        <w:rPr>
          <w:rFonts w:asciiTheme="minorHAnsi" w:hAnsiTheme="minorHAnsi"/>
          <w:color w:val="003B71"/>
          <w:w w:val="80"/>
          <w:sz w:val="16"/>
          <w:szCs w:val="16"/>
        </w:rPr>
        <w:t>l</w:t>
      </w:r>
      <w:r w:rsidRPr="00755299">
        <w:rPr>
          <w:rFonts w:asciiTheme="minorHAnsi" w:hAnsiTheme="minorHAnsi"/>
          <w:color w:val="003B71"/>
          <w:spacing w:val="1"/>
          <w:w w:val="11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mu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pacing w:val="27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>b</w:t>
      </w:r>
      <w:r w:rsidRPr="00755299">
        <w:rPr>
          <w:rFonts w:asciiTheme="minorHAnsi" w:hAnsiTheme="minorHAnsi"/>
          <w:color w:val="003B71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18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g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pacing w:val="-2"/>
          <w:w w:val="115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w w:val="115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d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1"/>
          <w:w w:val="107"/>
          <w:sz w:val="16"/>
          <w:szCs w:val="16"/>
        </w:rPr>
        <w:t>w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w w:val="120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h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z w:val="16"/>
          <w:szCs w:val="16"/>
        </w:rPr>
        <w:t>the</w:t>
      </w:r>
      <w:r w:rsidRPr="00755299">
        <w:rPr>
          <w:rFonts w:asciiTheme="minorHAnsi" w:hAnsiTheme="minorHAnsi"/>
          <w:color w:val="003B71"/>
          <w:spacing w:val="27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4"/>
          <w:w w:val="88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w w:val="88"/>
          <w:sz w:val="16"/>
          <w:szCs w:val="16"/>
        </w:rPr>
        <w:t>iv</w:t>
      </w:r>
      <w:r w:rsidRPr="00755299">
        <w:rPr>
          <w:rFonts w:asciiTheme="minorHAnsi" w:hAnsiTheme="minorHAnsi"/>
          <w:color w:val="003B71"/>
          <w:spacing w:val="-1"/>
          <w:w w:val="88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w w:val="88"/>
          <w:sz w:val="16"/>
          <w:szCs w:val="16"/>
        </w:rPr>
        <w:t>l</w:t>
      </w:r>
      <w:r w:rsidRPr="00755299">
        <w:rPr>
          <w:rFonts w:asciiTheme="minorHAnsi" w:hAnsiTheme="minorHAnsi"/>
          <w:color w:val="003B71"/>
          <w:spacing w:val="7"/>
          <w:w w:val="88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2"/>
          <w:w w:val="92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w w:val="88"/>
          <w:sz w:val="16"/>
          <w:szCs w:val="16"/>
        </w:rPr>
        <w:t>v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-1"/>
          <w:w w:val="112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w w:val="120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on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1"/>
          <w:w w:val="89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pacing w:val="-1"/>
          <w:w w:val="112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f</w:t>
      </w:r>
      <w:r w:rsidRPr="00755299">
        <w:rPr>
          <w:rFonts w:asciiTheme="minorHAnsi" w:hAnsiTheme="minorHAnsi"/>
          <w:color w:val="003B71"/>
          <w:spacing w:val="-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4"/>
          <w:w w:val="120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w w:val="88"/>
          <w:sz w:val="16"/>
          <w:szCs w:val="16"/>
        </w:rPr>
        <w:t>y</w:t>
      </w:r>
    </w:p>
    <w:p w:rsidR="00B747FF" w:rsidRPr="00755299" w:rsidRDefault="00E74D32">
      <w:pPr>
        <w:spacing w:before="4"/>
        <w:ind w:left="369"/>
        <w:rPr>
          <w:rFonts w:asciiTheme="minorHAnsi" w:hAnsiTheme="minorHAnsi"/>
          <w:sz w:val="16"/>
          <w:szCs w:val="16"/>
        </w:rPr>
      </w:pP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z w:val="16"/>
          <w:szCs w:val="16"/>
        </w:rPr>
        <w:t>uthor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4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z w:val="16"/>
          <w:szCs w:val="16"/>
        </w:rPr>
        <w:t>y</w:t>
      </w:r>
      <w:r w:rsidRPr="00755299">
        <w:rPr>
          <w:rFonts w:asciiTheme="minorHAnsi" w:hAnsiTheme="minorHAnsi"/>
          <w:color w:val="003B71"/>
          <w:spacing w:val="16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4"/>
          <w:w w:val="83"/>
          <w:sz w:val="16"/>
          <w:szCs w:val="16"/>
        </w:rPr>
        <w:t>(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spacing w:val="4"/>
          <w:w w:val="92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w w:val="89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pacing w:val="2"/>
          <w:w w:val="92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pacing w:val="2"/>
          <w:w w:val="83"/>
          <w:sz w:val="16"/>
          <w:szCs w:val="16"/>
        </w:rPr>
        <w:t>)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.</w:t>
      </w:r>
    </w:p>
    <w:p w:rsidR="00B747FF" w:rsidRPr="00755299" w:rsidRDefault="00E74D32">
      <w:pPr>
        <w:spacing w:before="60"/>
        <w:rPr>
          <w:rFonts w:asciiTheme="minorHAnsi" w:hAnsiTheme="minorHAnsi"/>
          <w:sz w:val="16"/>
          <w:szCs w:val="16"/>
        </w:rPr>
      </w:pPr>
      <w:r w:rsidRPr="00755299">
        <w:rPr>
          <w:rFonts w:asciiTheme="minorHAnsi" w:hAnsiTheme="minorHAnsi"/>
          <w:color w:val="003B71"/>
          <w:spacing w:val="-8"/>
          <w:sz w:val="16"/>
          <w:szCs w:val="16"/>
        </w:rPr>
        <w:t>2</w:t>
      </w:r>
      <w:r w:rsidRPr="00755299">
        <w:rPr>
          <w:rFonts w:asciiTheme="minorHAnsi" w:hAnsiTheme="minorHAnsi"/>
          <w:color w:val="003B71"/>
          <w:spacing w:val="-9"/>
          <w:sz w:val="16"/>
          <w:szCs w:val="16"/>
        </w:rPr>
        <w:t>1</w:t>
      </w:r>
      <w:r w:rsidRPr="00755299">
        <w:rPr>
          <w:rFonts w:asciiTheme="minorHAnsi" w:hAnsiTheme="minorHAnsi"/>
          <w:color w:val="003B71"/>
          <w:spacing w:val="2"/>
          <w:sz w:val="16"/>
          <w:szCs w:val="16"/>
        </w:rPr>
        <w:t>.</w:t>
      </w:r>
      <w:r w:rsidRPr="00755299">
        <w:rPr>
          <w:rFonts w:asciiTheme="minorHAnsi" w:hAnsiTheme="minorHAnsi"/>
          <w:color w:val="003B71"/>
          <w:sz w:val="16"/>
          <w:szCs w:val="16"/>
        </w:rPr>
        <w:t xml:space="preserve">2 </w:t>
      </w:r>
      <w:r w:rsidRPr="00755299">
        <w:rPr>
          <w:rFonts w:asciiTheme="minorHAnsi" w:hAnsiTheme="minorHAnsi"/>
          <w:color w:val="003B71"/>
          <w:spacing w:val="23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w w:val="83"/>
          <w:sz w:val="16"/>
          <w:szCs w:val="16"/>
        </w:rPr>
        <w:t>B</w:t>
      </w:r>
      <w:r w:rsidRPr="00755299">
        <w:rPr>
          <w:rFonts w:asciiTheme="minorHAnsi" w:hAnsiTheme="minorHAnsi"/>
          <w:color w:val="003B71"/>
          <w:spacing w:val="-1"/>
          <w:w w:val="112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l</w:t>
      </w:r>
      <w:r w:rsidRPr="00755299">
        <w:rPr>
          <w:rFonts w:asciiTheme="minorHAnsi" w:hAnsiTheme="minorHAnsi"/>
          <w:color w:val="003B71"/>
          <w:w w:val="80"/>
          <w:sz w:val="16"/>
          <w:szCs w:val="16"/>
        </w:rPr>
        <w:t>l</w:t>
      </w:r>
      <w:r w:rsidRPr="00755299">
        <w:rPr>
          <w:rFonts w:asciiTheme="minorHAnsi" w:hAnsiTheme="minorHAnsi"/>
          <w:color w:val="003B71"/>
          <w:spacing w:val="1"/>
          <w:w w:val="11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g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p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w w:val="80"/>
          <w:sz w:val="16"/>
          <w:szCs w:val="16"/>
        </w:rPr>
        <w:t>l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pacing w:val="3"/>
          <w:w w:val="120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mu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pacing w:val="27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ha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v</w:t>
      </w:r>
      <w:r w:rsidRPr="00755299">
        <w:rPr>
          <w:rFonts w:asciiTheme="minorHAnsi" w:hAnsiTheme="minorHAnsi"/>
          <w:color w:val="003B71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18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pacing w:val="9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pacing w:val="-1"/>
          <w:w w:val="107"/>
          <w:sz w:val="16"/>
          <w:szCs w:val="16"/>
        </w:rPr>
        <w:t>m</w:t>
      </w:r>
      <w:r w:rsidRPr="00755299">
        <w:rPr>
          <w:rFonts w:asciiTheme="minorHAnsi" w:hAnsiTheme="minorHAnsi"/>
          <w:color w:val="003B71"/>
          <w:w w:val="107"/>
          <w:sz w:val="16"/>
          <w:szCs w:val="16"/>
        </w:rPr>
        <w:t>m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-1"/>
          <w:w w:val="112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w w:val="80"/>
          <w:sz w:val="16"/>
          <w:szCs w:val="16"/>
        </w:rPr>
        <w:t>l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p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w w:val="80"/>
          <w:sz w:val="16"/>
          <w:szCs w:val="16"/>
        </w:rPr>
        <w:t>l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pacing w:val="3"/>
          <w:w w:val="120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l</w:t>
      </w:r>
      <w:r w:rsidRPr="00755299">
        <w:rPr>
          <w:rFonts w:asciiTheme="minorHAnsi" w:hAnsiTheme="minorHAnsi"/>
          <w:color w:val="003B7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-2"/>
          <w:w w:val="106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w w:val="106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pacing w:val="-2"/>
          <w:w w:val="106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spacing w:val="-3"/>
          <w:w w:val="106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.</w:t>
      </w:r>
    </w:p>
    <w:p w:rsidR="00B747FF" w:rsidRPr="00755299" w:rsidRDefault="00E74D32">
      <w:pPr>
        <w:spacing w:before="60"/>
        <w:rPr>
          <w:rFonts w:asciiTheme="minorHAnsi" w:hAnsiTheme="minorHAnsi"/>
          <w:sz w:val="16"/>
          <w:szCs w:val="16"/>
        </w:rPr>
      </w:pPr>
      <w:r w:rsidRPr="00755299">
        <w:rPr>
          <w:rFonts w:asciiTheme="minorHAnsi" w:hAnsiTheme="minorHAnsi"/>
          <w:color w:val="003B71"/>
          <w:spacing w:val="-8"/>
          <w:sz w:val="16"/>
          <w:szCs w:val="16"/>
        </w:rPr>
        <w:t>2</w:t>
      </w:r>
      <w:r w:rsidRPr="00755299">
        <w:rPr>
          <w:rFonts w:asciiTheme="minorHAnsi" w:hAnsiTheme="minorHAnsi"/>
          <w:color w:val="003B71"/>
          <w:spacing w:val="-9"/>
          <w:sz w:val="16"/>
          <w:szCs w:val="16"/>
        </w:rPr>
        <w:t>1</w:t>
      </w:r>
      <w:r w:rsidRPr="00755299">
        <w:rPr>
          <w:rFonts w:asciiTheme="minorHAnsi" w:hAnsiTheme="minorHAnsi"/>
          <w:color w:val="003B71"/>
          <w:sz w:val="16"/>
          <w:szCs w:val="16"/>
        </w:rPr>
        <w:t xml:space="preserve">.3 </w:t>
      </w:r>
      <w:r w:rsidRPr="00755299">
        <w:rPr>
          <w:rFonts w:asciiTheme="minorHAnsi" w:hAnsiTheme="minorHAnsi"/>
          <w:color w:val="003B71"/>
          <w:spacing w:val="25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1"/>
          <w:w w:val="81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h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1"/>
          <w:w w:val="72"/>
          <w:sz w:val="16"/>
          <w:szCs w:val="16"/>
        </w:rPr>
        <w:t>L</w:t>
      </w:r>
      <w:r w:rsidRPr="00755299">
        <w:rPr>
          <w:rFonts w:asciiTheme="minorHAnsi" w:hAnsiTheme="minorHAnsi"/>
          <w:color w:val="003B7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-2"/>
          <w:w w:val="106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w w:val="106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pacing w:val="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w w:val="107"/>
          <w:sz w:val="16"/>
          <w:szCs w:val="16"/>
        </w:rPr>
        <w:t>m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u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pacing w:val="2"/>
          <w:w w:val="120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z w:val="16"/>
          <w:szCs w:val="16"/>
        </w:rPr>
        <w:t>:</w:t>
      </w:r>
    </w:p>
    <w:p w:rsidR="00B747FF" w:rsidRPr="00755299" w:rsidRDefault="00E74D32">
      <w:pPr>
        <w:spacing w:before="60"/>
        <w:ind w:left="369"/>
        <w:rPr>
          <w:rFonts w:asciiTheme="minorHAnsi" w:hAnsiTheme="minorHAnsi"/>
          <w:sz w:val="16"/>
          <w:szCs w:val="16"/>
        </w:rPr>
      </w:pPr>
      <w:r w:rsidRPr="00755299">
        <w:rPr>
          <w:rFonts w:asciiTheme="minorHAnsi" w:hAnsiTheme="minorHAnsi"/>
          <w:color w:val="003B71"/>
          <w:spacing w:val="1"/>
          <w:w w:val="94"/>
          <w:sz w:val="16"/>
          <w:szCs w:val="16"/>
        </w:rPr>
        <w:t>(</w:t>
      </w:r>
      <w:r w:rsidRPr="00755299">
        <w:rPr>
          <w:rFonts w:asciiTheme="minorHAnsi" w:hAnsiTheme="minorHAnsi"/>
          <w:color w:val="003B71"/>
          <w:spacing w:val="3"/>
          <w:w w:val="94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w w:val="94"/>
          <w:sz w:val="16"/>
          <w:szCs w:val="16"/>
        </w:rPr>
        <w:t xml:space="preserve">) </w:t>
      </w:r>
      <w:r w:rsidRPr="00755299">
        <w:rPr>
          <w:rFonts w:asciiTheme="minorHAnsi" w:hAnsiTheme="minorHAnsi"/>
          <w:color w:val="003B71"/>
          <w:spacing w:val="8"/>
          <w:w w:val="94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w w:val="107"/>
          <w:sz w:val="16"/>
          <w:szCs w:val="16"/>
        </w:rPr>
        <w:t>m</w:t>
      </w:r>
      <w:r w:rsidRPr="00755299">
        <w:rPr>
          <w:rFonts w:asciiTheme="minorHAnsi" w:hAnsiTheme="minorHAnsi"/>
          <w:color w:val="003B71"/>
          <w:spacing w:val="-1"/>
          <w:w w:val="112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-2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pacing w:val="1"/>
          <w:w w:val="120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pacing w:val="-1"/>
          <w:w w:val="112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pacing w:val="9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1"/>
          <w:w w:val="92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spacing w:val="4"/>
          <w:w w:val="92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w w:val="92"/>
          <w:sz w:val="16"/>
          <w:szCs w:val="16"/>
        </w:rPr>
        <w:t>SA</w:t>
      </w:r>
      <w:r w:rsidRPr="00755299">
        <w:rPr>
          <w:rFonts w:asciiTheme="minorHAnsi" w:hAnsiTheme="minorHAnsi"/>
          <w:color w:val="003B71"/>
          <w:spacing w:val="10"/>
          <w:w w:val="92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1"/>
          <w:w w:val="92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pacing w:val="-1"/>
          <w:w w:val="92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w w:val="92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spacing w:val="3"/>
          <w:w w:val="92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1"/>
          <w:w w:val="92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pacing w:val="1"/>
          <w:w w:val="111"/>
          <w:sz w:val="16"/>
          <w:szCs w:val="16"/>
        </w:rPr>
        <w:t>p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spacing w:val="-1"/>
          <w:w w:val="112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pacing w:val="-2"/>
          <w:w w:val="120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spacing w:val="-6"/>
          <w:w w:val="83"/>
          <w:sz w:val="16"/>
          <w:szCs w:val="16"/>
        </w:rPr>
        <w:t>’</w:t>
      </w:r>
      <w:r w:rsidRPr="00755299">
        <w:rPr>
          <w:rFonts w:asciiTheme="minorHAnsi" w:hAnsiTheme="minorHAnsi"/>
          <w:color w:val="003B7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5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4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w w:val="120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pacing w:val="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w w:val="91"/>
          <w:sz w:val="16"/>
          <w:szCs w:val="16"/>
        </w:rPr>
        <w:t>fi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spacing w:val="-1"/>
          <w:w w:val="112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pacing w:val="-2"/>
          <w:w w:val="115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pacing w:val="2"/>
          <w:w w:val="115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z w:val="16"/>
          <w:szCs w:val="16"/>
        </w:rPr>
        <w:t>;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w w:val="112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d</w:t>
      </w:r>
    </w:p>
    <w:p w:rsidR="00B747FF" w:rsidRPr="00755299" w:rsidRDefault="00E74D32">
      <w:pPr>
        <w:spacing w:before="60"/>
        <w:ind w:left="369"/>
        <w:rPr>
          <w:rFonts w:asciiTheme="minorHAnsi" w:hAnsiTheme="minorHAnsi"/>
          <w:sz w:val="16"/>
          <w:szCs w:val="16"/>
        </w:rPr>
      </w:pPr>
      <w:r w:rsidRPr="00755299">
        <w:rPr>
          <w:rFonts w:asciiTheme="minorHAnsi" w:hAnsiTheme="minorHAnsi"/>
          <w:color w:val="003B71"/>
          <w:spacing w:val="3"/>
          <w:w w:val="95"/>
          <w:sz w:val="16"/>
          <w:szCs w:val="16"/>
        </w:rPr>
        <w:t>(</w:t>
      </w:r>
      <w:r w:rsidRPr="00755299">
        <w:rPr>
          <w:rFonts w:asciiTheme="minorHAnsi" w:hAnsiTheme="minorHAnsi"/>
          <w:color w:val="003B71"/>
          <w:spacing w:val="2"/>
          <w:w w:val="95"/>
          <w:sz w:val="16"/>
          <w:szCs w:val="16"/>
        </w:rPr>
        <w:t>b</w:t>
      </w:r>
      <w:r w:rsidRPr="00755299">
        <w:rPr>
          <w:rFonts w:asciiTheme="minorHAnsi" w:hAnsiTheme="minorHAnsi"/>
          <w:color w:val="003B71"/>
          <w:w w:val="95"/>
          <w:sz w:val="16"/>
          <w:szCs w:val="16"/>
        </w:rPr>
        <w:t>)</w:t>
      </w:r>
      <w:r w:rsidRPr="00755299">
        <w:rPr>
          <w:rFonts w:asciiTheme="minorHAnsi" w:hAnsiTheme="minorHAnsi"/>
          <w:color w:val="003B71"/>
          <w:spacing w:val="34"/>
          <w:w w:val="95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p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w w:val="88"/>
          <w:sz w:val="16"/>
          <w:szCs w:val="16"/>
        </w:rPr>
        <w:t>v</w:t>
      </w:r>
      <w:r w:rsidRPr="00755299">
        <w:rPr>
          <w:rFonts w:asciiTheme="minorHAnsi" w:hAnsiTheme="minorHAnsi"/>
          <w:color w:val="003B7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1"/>
          <w:w w:val="111"/>
          <w:sz w:val="16"/>
          <w:szCs w:val="16"/>
        </w:rPr>
        <w:t>d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pacing w:val="9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p</w:t>
      </w:r>
      <w:r w:rsidRPr="00755299">
        <w:rPr>
          <w:rFonts w:asciiTheme="minorHAnsi" w:hAnsiTheme="minorHAnsi"/>
          <w:color w:val="003B71"/>
          <w:sz w:val="16"/>
          <w:szCs w:val="16"/>
        </w:rPr>
        <w:t>y</w:t>
      </w:r>
      <w:r w:rsidRPr="00755299">
        <w:rPr>
          <w:rFonts w:asciiTheme="minorHAnsi" w:hAnsiTheme="minorHAnsi"/>
          <w:color w:val="003B71"/>
          <w:spacing w:val="9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z w:val="16"/>
          <w:szCs w:val="16"/>
        </w:rPr>
        <w:t>f</w:t>
      </w:r>
      <w:r w:rsidRPr="00755299">
        <w:rPr>
          <w:rFonts w:asciiTheme="minorHAnsi" w:hAnsiTheme="minorHAnsi"/>
          <w:color w:val="003B71"/>
          <w:spacing w:val="10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z w:val="16"/>
          <w:szCs w:val="16"/>
        </w:rPr>
        <w:t>the</w:t>
      </w:r>
      <w:r w:rsidRPr="00755299">
        <w:rPr>
          <w:rFonts w:asciiTheme="minorHAnsi" w:hAnsiTheme="minorHAnsi"/>
          <w:color w:val="003B71"/>
          <w:spacing w:val="27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2"/>
          <w:w w:val="106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w w:val="106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4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w w:val="120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pacing w:val="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w w:val="91"/>
          <w:sz w:val="16"/>
          <w:szCs w:val="16"/>
        </w:rPr>
        <w:t>fi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spacing w:val="-1"/>
          <w:w w:val="112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pacing w:val="-2"/>
          <w:w w:val="115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w w:val="115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pacing w:val="19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z w:val="16"/>
          <w:szCs w:val="16"/>
        </w:rPr>
        <w:t>the</w:t>
      </w:r>
      <w:r w:rsidRPr="00755299">
        <w:rPr>
          <w:rFonts w:asciiTheme="minorHAnsi" w:hAnsiTheme="minorHAnsi"/>
          <w:color w:val="003B71"/>
          <w:spacing w:val="27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1"/>
          <w:w w:val="72"/>
          <w:sz w:val="16"/>
          <w:szCs w:val="16"/>
        </w:rPr>
        <w:t>L</w:t>
      </w:r>
      <w:r w:rsidRPr="00755299">
        <w:rPr>
          <w:rFonts w:asciiTheme="minorHAnsi" w:hAnsiTheme="minorHAnsi"/>
          <w:color w:val="003B7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u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>p</w:t>
      </w:r>
      <w:r w:rsidRPr="00755299">
        <w:rPr>
          <w:rFonts w:asciiTheme="minorHAnsi" w:hAnsiTheme="minorHAnsi"/>
          <w:color w:val="003B71"/>
          <w:sz w:val="16"/>
          <w:szCs w:val="16"/>
        </w:rPr>
        <w:t>on</w:t>
      </w:r>
      <w:r w:rsidRPr="00755299">
        <w:rPr>
          <w:rFonts w:asciiTheme="minorHAnsi" w:hAnsiTheme="minorHAnsi"/>
          <w:color w:val="003B71"/>
          <w:spacing w:val="36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q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u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pacing w:val="-1"/>
          <w:w w:val="120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.</w:t>
      </w:r>
    </w:p>
    <w:p w:rsidR="00B747FF" w:rsidRPr="00755299" w:rsidRDefault="00E74D32">
      <w:pPr>
        <w:spacing w:before="60" w:line="245" w:lineRule="auto"/>
        <w:ind w:left="368" w:right="457" w:hanging="368"/>
        <w:rPr>
          <w:rFonts w:asciiTheme="minorHAnsi" w:hAnsiTheme="minorHAnsi"/>
          <w:sz w:val="16"/>
          <w:szCs w:val="16"/>
        </w:rPr>
      </w:pPr>
      <w:r w:rsidRPr="00755299">
        <w:rPr>
          <w:rFonts w:asciiTheme="minorHAnsi" w:hAnsiTheme="minorHAnsi"/>
          <w:color w:val="003B71"/>
          <w:spacing w:val="-8"/>
          <w:sz w:val="16"/>
          <w:szCs w:val="16"/>
        </w:rPr>
        <w:t>2</w:t>
      </w:r>
      <w:r w:rsidRPr="00755299">
        <w:rPr>
          <w:rFonts w:asciiTheme="minorHAnsi" w:hAnsiTheme="minorHAnsi"/>
          <w:color w:val="003B71"/>
          <w:spacing w:val="-9"/>
          <w:sz w:val="16"/>
          <w:szCs w:val="16"/>
        </w:rPr>
        <w:t>1</w:t>
      </w:r>
      <w:r w:rsidRPr="00755299">
        <w:rPr>
          <w:rFonts w:asciiTheme="minorHAnsi" w:hAnsiTheme="minorHAnsi"/>
          <w:color w:val="003B71"/>
          <w:sz w:val="16"/>
          <w:szCs w:val="16"/>
        </w:rPr>
        <w:t xml:space="preserve">.4 </w:t>
      </w:r>
      <w:r w:rsidRPr="00755299">
        <w:rPr>
          <w:rFonts w:asciiTheme="minorHAnsi" w:hAnsiTheme="minorHAnsi"/>
          <w:color w:val="003B71"/>
          <w:spacing w:val="25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1"/>
          <w:w w:val="81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h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1"/>
          <w:w w:val="72"/>
          <w:sz w:val="16"/>
          <w:szCs w:val="16"/>
        </w:rPr>
        <w:t>L</w:t>
      </w:r>
      <w:r w:rsidRPr="00755299">
        <w:rPr>
          <w:rFonts w:asciiTheme="minorHAnsi" w:hAnsiTheme="minorHAnsi"/>
          <w:color w:val="003B7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-2"/>
          <w:w w:val="106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w w:val="106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pacing w:val="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mu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pacing w:val="27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w w:val="107"/>
          <w:sz w:val="16"/>
          <w:szCs w:val="16"/>
        </w:rPr>
        <w:t>m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p</w:t>
      </w:r>
      <w:r w:rsidRPr="00755299">
        <w:rPr>
          <w:rFonts w:asciiTheme="minorHAnsi" w:hAnsiTheme="minorHAnsi"/>
          <w:color w:val="003B71"/>
          <w:w w:val="80"/>
          <w:sz w:val="16"/>
          <w:szCs w:val="16"/>
        </w:rPr>
        <w:t>l</w:t>
      </w:r>
      <w:r w:rsidRPr="00755299">
        <w:rPr>
          <w:rFonts w:asciiTheme="minorHAnsi" w:hAnsiTheme="minorHAnsi"/>
          <w:color w:val="003B71"/>
          <w:w w:val="88"/>
          <w:sz w:val="16"/>
          <w:szCs w:val="16"/>
        </w:rPr>
        <w:t>y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1"/>
          <w:w w:val="107"/>
          <w:sz w:val="16"/>
          <w:szCs w:val="16"/>
        </w:rPr>
        <w:t>w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w w:val="120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h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z w:val="16"/>
          <w:szCs w:val="16"/>
        </w:rPr>
        <w:t>the</w:t>
      </w:r>
      <w:r w:rsidRPr="00755299">
        <w:rPr>
          <w:rFonts w:asciiTheme="minorHAnsi" w:hAnsiTheme="minorHAnsi"/>
          <w:color w:val="003B71"/>
          <w:spacing w:val="27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w w:val="92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u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w w:val="120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spacing w:val="-1"/>
          <w:w w:val="112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li</w:t>
      </w:r>
      <w:r w:rsidRPr="00755299">
        <w:rPr>
          <w:rFonts w:asciiTheme="minorHAnsi" w:hAnsiTheme="minorHAnsi"/>
          <w:color w:val="003B71"/>
          <w:spacing w:val="-1"/>
          <w:w w:val="112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w w:val="83"/>
          <w:sz w:val="16"/>
          <w:szCs w:val="16"/>
        </w:rPr>
        <w:t>B</w:t>
      </w:r>
      <w:r w:rsidRPr="00755299">
        <w:rPr>
          <w:rFonts w:asciiTheme="minorHAnsi" w:hAnsiTheme="minorHAnsi"/>
          <w:color w:val="003B71"/>
          <w:spacing w:val="-1"/>
          <w:w w:val="112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l</w:t>
      </w:r>
      <w:r w:rsidRPr="00755299">
        <w:rPr>
          <w:rFonts w:asciiTheme="minorHAnsi" w:hAnsiTheme="minorHAnsi"/>
          <w:color w:val="003B71"/>
          <w:w w:val="80"/>
          <w:sz w:val="16"/>
          <w:szCs w:val="16"/>
        </w:rPr>
        <w:t>l</w:t>
      </w:r>
      <w:r w:rsidRPr="00755299">
        <w:rPr>
          <w:rFonts w:asciiTheme="minorHAnsi" w:hAnsiTheme="minorHAnsi"/>
          <w:color w:val="003B71"/>
          <w:spacing w:val="1"/>
          <w:w w:val="11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 xml:space="preserve">g </w:t>
      </w:r>
      <w:r w:rsidRPr="00755299">
        <w:rPr>
          <w:rFonts w:asciiTheme="minorHAnsi" w:hAnsiTheme="minorHAnsi"/>
          <w:color w:val="003B71"/>
          <w:spacing w:val="1"/>
          <w:w w:val="79"/>
          <w:sz w:val="16"/>
          <w:szCs w:val="16"/>
        </w:rPr>
        <w:t>F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1"/>
          <w:w w:val="111"/>
          <w:sz w:val="16"/>
          <w:szCs w:val="16"/>
        </w:rPr>
        <w:t>d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spacing w:val="-1"/>
          <w:w w:val="112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w w:val="120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on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6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>od</w:t>
      </w:r>
      <w:r w:rsidRPr="00755299">
        <w:rPr>
          <w:rFonts w:asciiTheme="minorHAnsi" w:hAnsiTheme="minorHAnsi"/>
          <w:color w:val="003B71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27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z w:val="16"/>
          <w:szCs w:val="16"/>
        </w:rPr>
        <w:t>f</w:t>
      </w:r>
      <w:r w:rsidRPr="00755299">
        <w:rPr>
          <w:rFonts w:asciiTheme="minorHAnsi" w:hAnsiTheme="minorHAnsi"/>
          <w:color w:val="003B71"/>
          <w:spacing w:val="10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6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nd</w:t>
      </w:r>
      <w:r w:rsidRPr="00755299">
        <w:rPr>
          <w:rFonts w:asciiTheme="minorHAnsi" w:hAnsiTheme="minorHAnsi"/>
          <w:color w:val="003B71"/>
          <w:sz w:val="16"/>
          <w:szCs w:val="16"/>
        </w:rPr>
        <w:t>u</w:t>
      </w:r>
      <w:r w:rsidRPr="00755299">
        <w:rPr>
          <w:rFonts w:asciiTheme="minorHAnsi" w:hAnsiTheme="minorHAnsi"/>
          <w:color w:val="003B71"/>
          <w:spacing w:val="3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sz w:val="16"/>
          <w:szCs w:val="16"/>
        </w:rPr>
        <w:t xml:space="preserve">t </w:t>
      </w:r>
      <w:r w:rsidRPr="00755299">
        <w:rPr>
          <w:rFonts w:asciiTheme="minorHAnsi" w:hAnsiTheme="minorHAnsi"/>
          <w:color w:val="003B71"/>
          <w:spacing w:val="5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an</w:t>
      </w:r>
      <w:r w:rsidRPr="00755299">
        <w:rPr>
          <w:rFonts w:asciiTheme="minorHAnsi" w:hAnsiTheme="minorHAnsi"/>
          <w:color w:val="003B71"/>
          <w:sz w:val="16"/>
          <w:szCs w:val="16"/>
        </w:rPr>
        <w:t>d</w:t>
      </w:r>
      <w:r w:rsidRPr="00755299">
        <w:rPr>
          <w:rFonts w:asciiTheme="minorHAnsi" w:hAnsiTheme="minorHAnsi"/>
          <w:color w:val="003B71"/>
          <w:spacing w:val="27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w w:val="91"/>
          <w:sz w:val="16"/>
          <w:szCs w:val="16"/>
        </w:rPr>
        <w:t>al</w:t>
      </w:r>
      <w:r w:rsidRPr="00755299">
        <w:rPr>
          <w:rFonts w:asciiTheme="minorHAnsi" w:hAnsiTheme="minorHAnsi"/>
          <w:color w:val="003B71"/>
          <w:w w:val="91"/>
          <w:sz w:val="16"/>
          <w:szCs w:val="16"/>
        </w:rPr>
        <w:t>l</w:t>
      </w:r>
      <w:r w:rsidRPr="00755299">
        <w:rPr>
          <w:rFonts w:asciiTheme="minorHAnsi" w:hAnsiTheme="minorHAnsi"/>
          <w:color w:val="003B71"/>
          <w:spacing w:val="10"/>
          <w:w w:val="9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5"/>
          <w:w w:val="91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w w:val="91"/>
          <w:sz w:val="16"/>
          <w:szCs w:val="16"/>
        </w:rPr>
        <w:t>iv</w:t>
      </w:r>
      <w:r w:rsidRPr="00755299">
        <w:rPr>
          <w:rFonts w:asciiTheme="minorHAnsi" w:hAnsiTheme="minorHAnsi"/>
          <w:color w:val="003B71"/>
          <w:spacing w:val="-1"/>
          <w:w w:val="91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w w:val="91"/>
          <w:sz w:val="16"/>
          <w:szCs w:val="16"/>
        </w:rPr>
        <w:t>l</w:t>
      </w:r>
      <w:r w:rsidRPr="00755299">
        <w:rPr>
          <w:rFonts w:asciiTheme="minorHAnsi" w:hAnsiTheme="minorHAnsi"/>
          <w:color w:val="003B71"/>
          <w:spacing w:val="-3"/>
          <w:w w:val="9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2"/>
          <w:w w:val="92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w w:val="88"/>
          <w:sz w:val="16"/>
          <w:szCs w:val="16"/>
        </w:rPr>
        <w:t>v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-1"/>
          <w:w w:val="112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w w:val="120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on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w w:val="83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gu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l</w:t>
      </w:r>
      <w:r w:rsidRPr="00755299">
        <w:rPr>
          <w:rFonts w:asciiTheme="minorHAnsi" w:hAnsiTheme="minorHAnsi"/>
          <w:color w:val="003B71"/>
          <w:spacing w:val="-1"/>
          <w:w w:val="112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w w:val="120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z w:val="16"/>
          <w:szCs w:val="16"/>
        </w:rPr>
        <w:t xml:space="preserve">s </w:t>
      </w:r>
      <w:r w:rsidRPr="00755299">
        <w:rPr>
          <w:rFonts w:asciiTheme="minorHAnsi" w:hAnsiTheme="minorHAnsi"/>
          <w:color w:val="003B71"/>
          <w:spacing w:val="1"/>
          <w:w w:val="111"/>
          <w:sz w:val="16"/>
          <w:szCs w:val="16"/>
        </w:rPr>
        <w:t>p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4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spacing w:val="1"/>
          <w:w w:val="120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pacing w:val="-1"/>
          <w:w w:val="112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g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pacing w:val="19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w w:val="108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pacing w:val="-1"/>
          <w:w w:val="108"/>
          <w:sz w:val="16"/>
          <w:szCs w:val="16"/>
        </w:rPr>
        <w:t>m</w:t>
      </w:r>
      <w:r w:rsidRPr="00755299">
        <w:rPr>
          <w:rFonts w:asciiTheme="minorHAnsi" w:hAnsiTheme="minorHAnsi"/>
          <w:color w:val="003B71"/>
          <w:w w:val="107"/>
          <w:sz w:val="16"/>
          <w:szCs w:val="16"/>
        </w:rPr>
        <w:t>m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-1"/>
          <w:w w:val="112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w w:val="80"/>
          <w:sz w:val="16"/>
          <w:szCs w:val="16"/>
        </w:rPr>
        <w:t>l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b</w:t>
      </w:r>
      <w:r w:rsidRPr="00755299">
        <w:rPr>
          <w:rFonts w:asciiTheme="minorHAnsi" w:hAnsiTheme="minorHAnsi"/>
          <w:color w:val="003B71"/>
          <w:spacing w:val="-1"/>
          <w:w w:val="112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l</w:t>
      </w:r>
      <w:r w:rsidRPr="00755299">
        <w:rPr>
          <w:rFonts w:asciiTheme="minorHAnsi" w:hAnsiTheme="minorHAnsi"/>
          <w:color w:val="003B71"/>
          <w:sz w:val="16"/>
          <w:szCs w:val="16"/>
        </w:rPr>
        <w:t>l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on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1"/>
          <w:w w:val="111"/>
          <w:sz w:val="16"/>
          <w:szCs w:val="16"/>
        </w:rPr>
        <w:t>op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spacing w:val="-1"/>
          <w:w w:val="112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w w:val="120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w w:val="104"/>
          <w:sz w:val="16"/>
          <w:szCs w:val="16"/>
        </w:rPr>
        <w:t>io</w:t>
      </w:r>
      <w:r w:rsidRPr="00755299">
        <w:rPr>
          <w:rFonts w:asciiTheme="minorHAnsi" w:hAnsiTheme="minorHAnsi"/>
          <w:color w:val="003B71"/>
          <w:spacing w:val="-1"/>
          <w:w w:val="104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.</w:t>
      </w:r>
    </w:p>
    <w:p w:rsidR="00B747FF" w:rsidRPr="00755299" w:rsidRDefault="00E74D32">
      <w:pPr>
        <w:spacing w:before="56"/>
        <w:rPr>
          <w:rFonts w:asciiTheme="minorHAnsi" w:hAnsiTheme="minorHAnsi"/>
          <w:sz w:val="16"/>
          <w:szCs w:val="16"/>
        </w:rPr>
      </w:pPr>
      <w:r w:rsidRPr="00755299">
        <w:rPr>
          <w:rFonts w:asciiTheme="minorHAnsi" w:hAnsiTheme="minorHAnsi"/>
          <w:b/>
          <w:color w:val="003B71"/>
          <w:spacing w:val="1"/>
          <w:sz w:val="16"/>
          <w:szCs w:val="16"/>
        </w:rPr>
        <w:t>2</w:t>
      </w:r>
      <w:r w:rsidRPr="00755299">
        <w:rPr>
          <w:rFonts w:asciiTheme="minorHAnsi" w:hAnsiTheme="minorHAnsi"/>
          <w:b/>
          <w:color w:val="003B71"/>
          <w:spacing w:val="4"/>
          <w:sz w:val="16"/>
          <w:szCs w:val="16"/>
        </w:rPr>
        <w:t>2</w:t>
      </w:r>
      <w:r w:rsidRPr="00755299">
        <w:rPr>
          <w:rFonts w:asciiTheme="minorHAnsi" w:hAnsiTheme="minorHAnsi"/>
          <w:b/>
          <w:color w:val="003B71"/>
          <w:sz w:val="16"/>
          <w:szCs w:val="16"/>
        </w:rPr>
        <w:t xml:space="preserve">.   </w:t>
      </w:r>
      <w:r w:rsidRPr="00755299">
        <w:rPr>
          <w:rFonts w:asciiTheme="minorHAnsi" w:hAnsiTheme="minorHAnsi"/>
          <w:b/>
          <w:color w:val="003B71"/>
          <w:spacing w:val="3"/>
          <w:sz w:val="16"/>
          <w:szCs w:val="16"/>
        </w:rPr>
        <w:t xml:space="preserve"> </w:t>
      </w:r>
      <w:r w:rsidRPr="00755299">
        <w:rPr>
          <w:rFonts w:asciiTheme="minorHAnsi" w:hAnsiTheme="minorHAnsi"/>
          <w:b/>
          <w:color w:val="003B71"/>
          <w:spacing w:val="1"/>
          <w:w w:val="81"/>
          <w:sz w:val="16"/>
          <w:szCs w:val="16"/>
        </w:rPr>
        <w:t>F</w:t>
      </w:r>
      <w:r w:rsidRPr="00755299">
        <w:rPr>
          <w:rFonts w:asciiTheme="minorHAnsi" w:hAnsiTheme="minorHAnsi"/>
          <w:b/>
          <w:color w:val="003B71"/>
          <w:spacing w:val="1"/>
          <w:w w:val="122"/>
          <w:sz w:val="16"/>
          <w:szCs w:val="16"/>
        </w:rPr>
        <w:t>o</w:t>
      </w:r>
      <w:r w:rsidRPr="00755299">
        <w:rPr>
          <w:rFonts w:asciiTheme="minorHAnsi" w:hAnsiTheme="minorHAnsi"/>
          <w:b/>
          <w:color w:val="003B71"/>
          <w:spacing w:val="1"/>
          <w:w w:val="114"/>
          <w:sz w:val="16"/>
          <w:szCs w:val="16"/>
        </w:rPr>
        <w:t>ss</w:t>
      </w:r>
      <w:r w:rsidRPr="00755299">
        <w:rPr>
          <w:rFonts w:asciiTheme="minorHAnsi" w:hAnsiTheme="minorHAnsi"/>
          <w:b/>
          <w:color w:val="003B71"/>
          <w:spacing w:val="1"/>
          <w:sz w:val="16"/>
          <w:szCs w:val="16"/>
        </w:rPr>
        <w:t>ic</w:t>
      </w:r>
      <w:r w:rsidRPr="00755299">
        <w:rPr>
          <w:rFonts w:asciiTheme="minorHAnsi" w:hAnsiTheme="minorHAnsi"/>
          <w:b/>
          <w:color w:val="003B71"/>
          <w:sz w:val="16"/>
          <w:szCs w:val="16"/>
        </w:rPr>
        <w:t>ki</w:t>
      </w:r>
      <w:r w:rsidRPr="00755299">
        <w:rPr>
          <w:rFonts w:asciiTheme="minorHAnsi" w:hAnsiTheme="minorHAnsi"/>
          <w:b/>
          <w:color w:val="003B71"/>
          <w:spacing w:val="1"/>
          <w:w w:val="109"/>
          <w:sz w:val="16"/>
          <w:szCs w:val="16"/>
        </w:rPr>
        <w:t>n</w:t>
      </w:r>
      <w:r w:rsidRPr="00755299">
        <w:rPr>
          <w:rFonts w:asciiTheme="minorHAnsi" w:hAnsiTheme="minorHAnsi"/>
          <w:b/>
          <w:color w:val="003B71"/>
          <w:w w:val="122"/>
          <w:sz w:val="16"/>
          <w:szCs w:val="16"/>
        </w:rPr>
        <w:t>g</w:t>
      </w:r>
      <w:r w:rsidRPr="00755299">
        <w:rPr>
          <w:rFonts w:asciiTheme="minorHAnsi" w:hAnsiTheme="minorHAnsi"/>
          <w:b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b/>
          <w:color w:val="003B71"/>
          <w:w w:val="140"/>
          <w:sz w:val="16"/>
          <w:szCs w:val="16"/>
        </w:rPr>
        <w:t>/</w:t>
      </w:r>
      <w:r w:rsidRPr="00755299">
        <w:rPr>
          <w:rFonts w:asciiTheme="minorHAnsi" w:hAnsiTheme="minorHAnsi"/>
          <w:b/>
          <w:color w:val="003B71"/>
          <w:spacing w:val="-15"/>
          <w:w w:val="140"/>
          <w:sz w:val="16"/>
          <w:szCs w:val="16"/>
        </w:rPr>
        <w:t xml:space="preserve"> </w:t>
      </w:r>
      <w:r w:rsidRPr="00755299">
        <w:rPr>
          <w:rFonts w:asciiTheme="minorHAnsi" w:hAnsiTheme="minorHAnsi"/>
          <w:b/>
          <w:color w:val="003B71"/>
          <w:w w:val="91"/>
          <w:sz w:val="16"/>
          <w:szCs w:val="16"/>
        </w:rPr>
        <w:t>P</w:t>
      </w:r>
      <w:r w:rsidRPr="00755299">
        <w:rPr>
          <w:rFonts w:asciiTheme="minorHAnsi" w:hAnsiTheme="minorHAnsi"/>
          <w:b/>
          <w:color w:val="003B71"/>
          <w:spacing w:val="1"/>
          <w:w w:val="87"/>
          <w:sz w:val="16"/>
          <w:szCs w:val="16"/>
        </w:rPr>
        <w:t>r</w:t>
      </w:r>
      <w:r w:rsidRPr="00755299">
        <w:rPr>
          <w:rFonts w:asciiTheme="minorHAnsi" w:hAnsiTheme="minorHAnsi"/>
          <w:b/>
          <w:color w:val="003B71"/>
          <w:spacing w:val="1"/>
          <w:w w:val="122"/>
          <w:sz w:val="16"/>
          <w:szCs w:val="16"/>
        </w:rPr>
        <w:t>o</w:t>
      </w:r>
      <w:r w:rsidRPr="00755299">
        <w:rPr>
          <w:rFonts w:asciiTheme="minorHAnsi" w:hAnsiTheme="minorHAnsi"/>
          <w:b/>
          <w:color w:val="003B71"/>
          <w:spacing w:val="1"/>
          <w:w w:val="114"/>
          <w:sz w:val="16"/>
          <w:szCs w:val="16"/>
        </w:rPr>
        <w:t>s</w:t>
      </w:r>
      <w:r w:rsidRPr="00755299">
        <w:rPr>
          <w:rFonts w:asciiTheme="minorHAnsi" w:hAnsiTheme="minorHAnsi"/>
          <w:b/>
          <w:color w:val="003B71"/>
          <w:spacing w:val="2"/>
          <w:w w:val="109"/>
          <w:sz w:val="16"/>
          <w:szCs w:val="16"/>
        </w:rPr>
        <w:t>p</w:t>
      </w:r>
      <w:r w:rsidRPr="00755299">
        <w:rPr>
          <w:rFonts w:asciiTheme="minorHAnsi" w:hAnsiTheme="minorHAnsi"/>
          <w:b/>
          <w:color w:val="003B71"/>
          <w:spacing w:val="1"/>
          <w:w w:val="125"/>
          <w:sz w:val="16"/>
          <w:szCs w:val="16"/>
        </w:rPr>
        <w:t>e</w:t>
      </w:r>
      <w:r w:rsidRPr="00755299">
        <w:rPr>
          <w:rFonts w:asciiTheme="minorHAnsi" w:hAnsiTheme="minorHAnsi"/>
          <w:b/>
          <w:color w:val="003B71"/>
          <w:spacing w:val="3"/>
          <w:sz w:val="16"/>
          <w:szCs w:val="16"/>
        </w:rPr>
        <w:t>c</w:t>
      </w:r>
      <w:r w:rsidRPr="00755299">
        <w:rPr>
          <w:rFonts w:asciiTheme="minorHAnsi" w:hAnsiTheme="minorHAnsi"/>
          <w:b/>
          <w:color w:val="003B71"/>
          <w:spacing w:val="1"/>
          <w:w w:val="116"/>
          <w:sz w:val="16"/>
          <w:szCs w:val="16"/>
        </w:rPr>
        <w:t>t</w:t>
      </w:r>
      <w:r w:rsidRPr="00755299">
        <w:rPr>
          <w:rFonts w:asciiTheme="minorHAnsi" w:hAnsiTheme="minorHAnsi"/>
          <w:b/>
          <w:color w:val="003B71"/>
          <w:sz w:val="16"/>
          <w:szCs w:val="16"/>
        </w:rPr>
        <w:t>i</w:t>
      </w:r>
      <w:r w:rsidRPr="00755299">
        <w:rPr>
          <w:rFonts w:asciiTheme="minorHAnsi" w:hAnsiTheme="minorHAnsi"/>
          <w:b/>
          <w:color w:val="003B71"/>
          <w:spacing w:val="1"/>
          <w:w w:val="109"/>
          <w:sz w:val="16"/>
          <w:szCs w:val="16"/>
        </w:rPr>
        <w:t>n</w:t>
      </w:r>
      <w:r w:rsidRPr="00755299">
        <w:rPr>
          <w:rFonts w:asciiTheme="minorHAnsi" w:hAnsiTheme="minorHAnsi"/>
          <w:b/>
          <w:color w:val="003B71"/>
          <w:w w:val="122"/>
          <w:sz w:val="16"/>
          <w:szCs w:val="16"/>
        </w:rPr>
        <w:t>g</w:t>
      </w:r>
      <w:r w:rsidRPr="00755299">
        <w:rPr>
          <w:rFonts w:asciiTheme="minorHAnsi" w:hAnsiTheme="minorHAnsi"/>
          <w:b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b/>
          <w:color w:val="003B71"/>
          <w:w w:val="140"/>
          <w:sz w:val="16"/>
          <w:szCs w:val="16"/>
        </w:rPr>
        <w:t>/</w:t>
      </w:r>
      <w:r w:rsidRPr="00755299">
        <w:rPr>
          <w:rFonts w:asciiTheme="minorHAnsi" w:hAnsiTheme="minorHAnsi"/>
          <w:b/>
          <w:color w:val="003B71"/>
          <w:spacing w:val="-15"/>
          <w:w w:val="140"/>
          <w:sz w:val="16"/>
          <w:szCs w:val="16"/>
        </w:rPr>
        <w:t xml:space="preserve"> </w:t>
      </w:r>
      <w:r w:rsidRPr="00755299">
        <w:rPr>
          <w:rFonts w:asciiTheme="minorHAnsi" w:hAnsiTheme="minorHAnsi"/>
          <w:b/>
          <w:color w:val="003B71"/>
          <w:spacing w:val="2"/>
          <w:sz w:val="16"/>
          <w:szCs w:val="16"/>
        </w:rPr>
        <w:t>G</w:t>
      </w:r>
      <w:r w:rsidRPr="00755299">
        <w:rPr>
          <w:rFonts w:asciiTheme="minorHAnsi" w:hAnsiTheme="minorHAnsi"/>
          <w:b/>
          <w:color w:val="003B71"/>
          <w:spacing w:val="1"/>
          <w:sz w:val="16"/>
          <w:szCs w:val="16"/>
        </w:rPr>
        <w:t>ol</w:t>
      </w:r>
      <w:r w:rsidRPr="00755299">
        <w:rPr>
          <w:rFonts w:asciiTheme="minorHAnsi" w:hAnsiTheme="minorHAnsi"/>
          <w:b/>
          <w:color w:val="003B71"/>
          <w:sz w:val="16"/>
          <w:szCs w:val="16"/>
        </w:rPr>
        <w:t>d</w:t>
      </w:r>
      <w:r w:rsidRPr="00755299">
        <w:rPr>
          <w:rFonts w:asciiTheme="minorHAnsi" w:hAnsiTheme="minorHAnsi"/>
          <w:b/>
          <w:color w:val="003B71"/>
          <w:spacing w:val="17"/>
          <w:sz w:val="16"/>
          <w:szCs w:val="16"/>
        </w:rPr>
        <w:t xml:space="preserve"> </w:t>
      </w:r>
      <w:r w:rsidRPr="00755299">
        <w:rPr>
          <w:rFonts w:asciiTheme="minorHAnsi" w:hAnsiTheme="minorHAnsi"/>
          <w:b/>
          <w:color w:val="003B71"/>
          <w:spacing w:val="1"/>
          <w:w w:val="109"/>
          <w:sz w:val="16"/>
          <w:szCs w:val="16"/>
        </w:rPr>
        <w:t>p</w:t>
      </w:r>
      <w:r w:rsidRPr="00755299">
        <w:rPr>
          <w:rFonts w:asciiTheme="minorHAnsi" w:hAnsiTheme="minorHAnsi"/>
          <w:b/>
          <w:color w:val="003B71"/>
          <w:spacing w:val="1"/>
          <w:w w:val="111"/>
          <w:sz w:val="16"/>
          <w:szCs w:val="16"/>
        </w:rPr>
        <w:t>a</w:t>
      </w:r>
      <w:r w:rsidRPr="00755299">
        <w:rPr>
          <w:rFonts w:asciiTheme="minorHAnsi" w:hAnsiTheme="minorHAnsi"/>
          <w:b/>
          <w:color w:val="003B71"/>
          <w:w w:val="109"/>
          <w:sz w:val="16"/>
          <w:szCs w:val="16"/>
        </w:rPr>
        <w:t>nn</w:t>
      </w:r>
      <w:r w:rsidRPr="00755299">
        <w:rPr>
          <w:rFonts w:asciiTheme="minorHAnsi" w:hAnsiTheme="minorHAnsi"/>
          <w:b/>
          <w:color w:val="003B71"/>
          <w:sz w:val="16"/>
          <w:szCs w:val="16"/>
        </w:rPr>
        <w:t>i</w:t>
      </w:r>
      <w:r w:rsidRPr="00755299">
        <w:rPr>
          <w:rFonts w:asciiTheme="minorHAnsi" w:hAnsiTheme="minorHAnsi"/>
          <w:b/>
          <w:color w:val="003B71"/>
          <w:spacing w:val="1"/>
          <w:w w:val="109"/>
          <w:sz w:val="16"/>
          <w:szCs w:val="16"/>
        </w:rPr>
        <w:t>n</w:t>
      </w:r>
      <w:r w:rsidRPr="00755299">
        <w:rPr>
          <w:rFonts w:asciiTheme="minorHAnsi" w:hAnsiTheme="minorHAnsi"/>
          <w:b/>
          <w:color w:val="003B71"/>
          <w:w w:val="122"/>
          <w:sz w:val="16"/>
          <w:szCs w:val="16"/>
        </w:rPr>
        <w:t>g</w:t>
      </w:r>
    </w:p>
    <w:p w:rsidR="00B747FF" w:rsidRPr="00755299" w:rsidRDefault="00E74D32">
      <w:pPr>
        <w:spacing w:before="60" w:line="245" w:lineRule="auto"/>
        <w:ind w:left="368" w:right="144" w:hanging="368"/>
        <w:rPr>
          <w:rFonts w:asciiTheme="minorHAnsi" w:hAnsiTheme="minorHAnsi"/>
          <w:sz w:val="16"/>
          <w:szCs w:val="16"/>
        </w:rPr>
      </w:pP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2</w:t>
      </w:r>
      <w:r w:rsidRPr="00755299">
        <w:rPr>
          <w:rFonts w:asciiTheme="minorHAnsi" w:hAnsiTheme="minorHAnsi"/>
          <w:color w:val="003B71"/>
          <w:spacing w:val="-4"/>
          <w:sz w:val="16"/>
          <w:szCs w:val="16"/>
        </w:rPr>
        <w:t>2</w:t>
      </w:r>
      <w:r w:rsidRPr="00755299">
        <w:rPr>
          <w:rFonts w:asciiTheme="minorHAnsi" w:hAnsiTheme="minorHAnsi"/>
          <w:color w:val="003B71"/>
          <w:spacing w:val="-14"/>
          <w:sz w:val="16"/>
          <w:szCs w:val="16"/>
        </w:rPr>
        <w:t>.</w:t>
      </w:r>
      <w:r w:rsidRPr="00755299">
        <w:rPr>
          <w:rFonts w:asciiTheme="minorHAnsi" w:hAnsiTheme="minorHAnsi"/>
          <w:color w:val="003B71"/>
          <w:sz w:val="16"/>
          <w:szCs w:val="16"/>
        </w:rPr>
        <w:t xml:space="preserve">1 </w:t>
      </w:r>
      <w:r w:rsidRPr="00755299">
        <w:rPr>
          <w:rFonts w:asciiTheme="minorHAnsi" w:hAnsiTheme="minorHAnsi"/>
          <w:color w:val="003B71"/>
          <w:spacing w:val="27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w w:val="66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z w:val="16"/>
          <w:szCs w:val="16"/>
        </w:rPr>
        <w:t>f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 xml:space="preserve"> th</w:t>
      </w:r>
      <w:r w:rsidRPr="00755299">
        <w:rPr>
          <w:rFonts w:asciiTheme="minorHAnsi" w:hAnsiTheme="minorHAnsi"/>
          <w:color w:val="003B71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24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w w:val="72"/>
          <w:sz w:val="16"/>
          <w:szCs w:val="16"/>
        </w:rPr>
        <w:t>L</w:t>
      </w:r>
      <w:r w:rsidRPr="00755299">
        <w:rPr>
          <w:rFonts w:asciiTheme="minorHAnsi" w:hAnsiTheme="minorHAnsi"/>
          <w:color w:val="003B71"/>
          <w:spacing w:val="-2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-3"/>
          <w:w w:val="106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spacing w:val="-2"/>
          <w:w w:val="106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-3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pacing w:val="-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3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ondu</w:t>
      </w:r>
      <w:r w:rsidRPr="00755299">
        <w:rPr>
          <w:rFonts w:asciiTheme="minorHAnsi" w:hAnsiTheme="minorHAnsi"/>
          <w:color w:val="003B71"/>
          <w:spacing w:val="2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z w:val="16"/>
          <w:szCs w:val="16"/>
        </w:rPr>
        <w:t xml:space="preserve">s </w:t>
      </w:r>
      <w:r w:rsidRPr="00755299">
        <w:rPr>
          <w:rFonts w:asciiTheme="minorHAnsi" w:hAnsiTheme="minorHAnsi"/>
          <w:color w:val="003B71"/>
          <w:spacing w:val="2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4"/>
          <w:sz w:val="16"/>
          <w:szCs w:val="16"/>
        </w:rPr>
        <w:t>f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pacing w:val="-2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-3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k</w:t>
      </w:r>
      <w:r w:rsidRPr="00755299">
        <w:rPr>
          <w:rFonts w:asciiTheme="minorHAnsi" w:hAnsiTheme="minorHAnsi"/>
          <w:color w:val="003B71"/>
          <w:spacing w:val="-3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-2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pacing w:val="-3"/>
          <w:w w:val="111"/>
          <w:sz w:val="16"/>
          <w:szCs w:val="16"/>
        </w:rPr>
        <w:t>g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,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go</w:t>
      </w:r>
      <w:r w:rsidRPr="00755299">
        <w:rPr>
          <w:rFonts w:asciiTheme="minorHAnsi" w:hAnsiTheme="minorHAnsi"/>
          <w:color w:val="003B71"/>
          <w:spacing w:val="-2"/>
          <w:w w:val="80"/>
          <w:sz w:val="16"/>
          <w:szCs w:val="16"/>
        </w:rPr>
        <w:t>l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d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2"/>
          <w:w w:val="111"/>
          <w:sz w:val="16"/>
          <w:szCs w:val="16"/>
        </w:rPr>
        <w:t>p</w:t>
      </w:r>
      <w:r w:rsidRPr="00755299">
        <w:rPr>
          <w:rFonts w:asciiTheme="minorHAnsi" w:hAnsiTheme="minorHAnsi"/>
          <w:color w:val="003B71"/>
          <w:spacing w:val="-2"/>
          <w:w w:val="112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pacing w:val="-3"/>
          <w:w w:val="111"/>
          <w:sz w:val="16"/>
          <w:szCs w:val="16"/>
        </w:rPr>
        <w:t>nn</w:t>
      </w:r>
      <w:r w:rsidRPr="00755299">
        <w:rPr>
          <w:rFonts w:asciiTheme="minorHAnsi" w:hAnsiTheme="minorHAnsi"/>
          <w:color w:val="003B71"/>
          <w:spacing w:val="-3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-2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g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 xml:space="preserve"> o</w:t>
      </w:r>
      <w:r w:rsidRPr="00755299">
        <w:rPr>
          <w:rFonts w:asciiTheme="minorHAnsi" w:hAnsiTheme="minorHAnsi"/>
          <w:color w:val="003B71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spacing w:val="7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2"/>
          <w:w w:val="111"/>
          <w:sz w:val="16"/>
          <w:szCs w:val="16"/>
        </w:rPr>
        <w:t>p</w:t>
      </w:r>
      <w:r w:rsidRPr="00755299">
        <w:rPr>
          <w:rFonts w:asciiTheme="minorHAnsi" w:hAnsiTheme="minorHAnsi"/>
          <w:color w:val="003B71"/>
          <w:spacing w:val="-3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p</w:t>
      </w:r>
      <w:r w:rsidRPr="00755299">
        <w:rPr>
          <w:rFonts w:asciiTheme="minorHAnsi" w:hAnsiTheme="minorHAnsi"/>
          <w:color w:val="003B71"/>
          <w:spacing w:val="-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2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spacing w:val="-2"/>
          <w:w w:val="120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pacing w:val="-3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-2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 xml:space="preserve">g </w:t>
      </w:r>
      <w:r w:rsidRPr="00755299">
        <w:rPr>
          <w:rFonts w:asciiTheme="minorHAnsi" w:hAnsiTheme="minorHAnsi"/>
          <w:color w:val="003B71"/>
          <w:spacing w:val="-11"/>
          <w:w w:val="81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pacing w:val="-2"/>
          <w:w w:val="11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pacing w:val="-3"/>
          <w:w w:val="111"/>
          <w:sz w:val="16"/>
          <w:szCs w:val="16"/>
        </w:rPr>
        <w:t>u</w:t>
      </w:r>
      <w:r w:rsidRPr="00755299">
        <w:rPr>
          <w:rFonts w:asciiTheme="minorHAnsi" w:hAnsiTheme="minorHAnsi"/>
          <w:color w:val="003B71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,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 xml:space="preserve"> th</w:t>
      </w:r>
      <w:r w:rsidRPr="00755299">
        <w:rPr>
          <w:rFonts w:asciiTheme="minorHAnsi" w:hAnsiTheme="minorHAnsi"/>
          <w:color w:val="003B71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24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w w:val="72"/>
          <w:sz w:val="16"/>
          <w:szCs w:val="16"/>
        </w:rPr>
        <w:t>L</w:t>
      </w:r>
      <w:r w:rsidRPr="00755299">
        <w:rPr>
          <w:rFonts w:asciiTheme="minorHAnsi" w:hAnsiTheme="minorHAnsi"/>
          <w:color w:val="003B71"/>
          <w:spacing w:val="-2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-3"/>
          <w:w w:val="106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spacing w:val="-2"/>
          <w:w w:val="106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-3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pacing w:val="-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3"/>
          <w:sz w:val="16"/>
          <w:szCs w:val="16"/>
        </w:rPr>
        <w:t>mu</w:t>
      </w:r>
      <w:r w:rsidRPr="00755299">
        <w:rPr>
          <w:rFonts w:asciiTheme="minorHAnsi" w:hAnsiTheme="minorHAnsi"/>
          <w:color w:val="003B71"/>
          <w:sz w:val="16"/>
          <w:szCs w:val="16"/>
        </w:rPr>
        <w:t>st</w:t>
      </w:r>
      <w:r w:rsidRPr="00755299">
        <w:rPr>
          <w:rFonts w:asciiTheme="minorHAnsi" w:hAnsiTheme="minorHAnsi"/>
          <w:color w:val="003B71"/>
          <w:spacing w:val="24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3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spacing w:val="-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-2"/>
          <w:w w:val="111"/>
          <w:sz w:val="16"/>
          <w:szCs w:val="16"/>
        </w:rPr>
        <w:t>q</w:t>
      </w:r>
      <w:r w:rsidRPr="00755299">
        <w:rPr>
          <w:rFonts w:asciiTheme="minorHAnsi" w:hAnsiTheme="minorHAnsi"/>
          <w:color w:val="003B71"/>
          <w:spacing w:val="-3"/>
          <w:w w:val="111"/>
          <w:sz w:val="16"/>
          <w:szCs w:val="16"/>
        </w:rPr>
        <w:t>u</w:t>
      </w:r>
      <w:r w:rsidRPr="00755299">
        <w:rPr>
          <w:rFonts w:asciiTheme="minorHAnsi" w:hAnsiTheme="minorHAnsi"/>
          <w:color w:val="003B71"/>
          <w:spacing w:val="-3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-3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1"/>
          <w:w w:val="81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pacing w:val="-2"/>
          <w:w w:val="11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pacing w:val="-3"/>
          <w:w w:val="111"/>
          <w:sz w:val="16"/>
          <w:szCs w:val="16"/>
        </w:rPr>
        <w:t>u</w:t>
      </w:r>
      <w:r w:rsidRPr="00755299">
        <w:rPr>
          <w:rFonts w:asciiTheme="minorHAnsi" w:hAnsiTheme="minorHAnsi"/>
          <w:color w:val="003B71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2"/>
          <w:w w:val="111"/>
          <w:sz w:val="16"/>
          <w:szCs w:val="16"/>
        </w:rPr>
        <w:t>p</w:t>
      </w:r>
      <w:r w:rsidRPr="00755299">
        <w:rPr>
          <w:rFonts w:asciiTheme="minorHAnsi" w:hAnsiTheme="minorHAnsi"/>
          <w:color w:val="003B71"/>
          <w:spacing w:val="-2"/>
          <w:w w:val="112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pacing w:val="3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spacing w:val="-2"/>
          <w:w w:val="120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pacing w:val="-2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-3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spacing w:val="-3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-2"/>
          <w:w w:val="111"/>
          <w:sz w:val="16"/>
          <w:szCs w:val="16"/>
        </w:rPr>
        <w:t>p</w:t>
      </w:r>
      <w:r w:rsidRPr="00755299">
        <w:rPr>
          <w:rFonts w:asciiTheme="minorHAnsi" w:hAnsiTheme="minorHAnsi"/>
          <w:color w:val="003B71"/>
          <w:spacing w:val="-2"/>
          <w:w w:val="112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pacing w:val="-4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pacing w:val="1"/>
          <w:w w:val="120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4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pacing w:val="16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3"/>
          <w:w w:val="111"/>
          <w:sz w:val="16"/>
          <w:szCs w:val="16"/>
        </w:rPr>
        <w:t>u</w:t>
      </w:r>
      <w:r w:rsidRPr="00755299">
        <w:rPr>
          <w:rFonts w:asciiTheme="minorHAnsi" w:hAnsiTheme="minorHAnsi"/>
          <w:color w:val="003B71"/>
          <w:spacing w:val="-2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d</w:t>
      </w:r>
      <w:r w:rsidRPr="00755299">
        <w:rPr>
          <w:rFonts w:asciiTheme="minorHAnsi" w:hAnsiTheme="minorHAnsi"/>
          <w:color w:val="003B71"/>
          <w:spacing w:val="-2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z w:val="16"/>
          <w:szCs w:val="16"/>
        </w:rPr>
        <w:t>rs</w:t>
      </w:r>
      <w:r w:rsidRPr="00755299">
        <w:rPr>
          <w:rFonts w:asciiTheme="minorHAnsi" w:hAnsiTheme="minorHAnsi"/>
          <w:color w:val="003B71"/>
          <w:w w:val="120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pacing w:val="-2"/>
          <w:w w:val="112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pacing w:val="-2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 xml:space="preserve">d </w:t>
      </w:r>
      <w:r w:rsidRPr="00755299">
        <w:rPr>
          <w:rFonts w:asciiTheme="minorHAnsi" w:hAnsiTheme="minorHAnsi"/>
          <w:color w:val="003B71"/>
          <w:spacing w:val="-2"/>
          <w:w w:val="112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pacing w:val="-2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d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3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spacing w:val="-2"/>
          <w:w w:val="11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pacing w:val="-2"/>
          <w:w w:val="107"/>
          <w:sz w:val="16"/>
          <w:szCs w:val="16"/>
        </w:rPr>
        <w:t>m</w:t>
      </w:r>
      <w:r w:rsidRPr="00755299">
        <w:rPr>
          <w:rFonts w:asciiTheme="minorHAnsi" w:hAnsiTheme="minorHAnsi"/>
          <w:color w:val="003B71"/>
          <w:spacing w:val="-2"/>
          <w:w w:val="111"/>
          <w:sz w:val="16"/>
          <w:szCs w:val="16"/>
        </w:rPr>
        <w:t>p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l</w:t>
      </w:r>
      <w:r w:rsidRPr="00755299">
        <w:rPr>
          <w:rFonts w:asciiTheme="minorHAnsi" w:hAnsiTheme="minorHAnsi"/>
          <w:color w:val="003B71"/>
          <w:w w:val="88"/>
          <w:sz w:val="16"/>
          <w:szCs w:val="16"/>
        </w:rPr>
        <w:t>y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w w:val="107"/>
          <w:sz w:val="16"/>
          <w:szCs w:val="16"/>
        </w:rPr>
        <w:t>w</w:t>
      </w:r>
      <w:r w:rsidRPr="00755299">
        <w:rPr>
          <w:rFonts w:asciiTheme="minorHAnsi" w:hAnsiTheme="minorHAnsi"/>
          <w:color w:val="003B71"/>
          <w:spacing w:val="-2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-2"/>
          <w:w w:val="120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h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 xml:space="preserve"> th</w:t>
      </w:r>
      <w:r w:rsidRPr="00755299">
        <w:rPr>
          <w:rFonts w:asciiTheme="minorHAnsi" w:hAnsiTheme="minorHAnsi"/>
          <w:color w:val="003B71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24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pacing w:val="2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 xml:space="preserve"> an</w:t>
      </w:r>
      <w:r w:rsidRPr="00755299">
        <w:rPr>
          <w:rFonts w:asciiTheme="minorHAnsi" w:hAnsiTheme="minorHAnsi"/>
          <w:color w:val="003B71"/>
          <w:sz w:val="16"/>
          <w:szCs w:val="16"/>
        </w:rPr>
        <w:t>d</w:t>
      </w:r>
      <w:r w:rsidRPr="00755299">
        <w:rPr>
          <w:rFonts w:asciiTheme="minorHAnsi" w:hAnsiTheme="minorHAnsi"/>
          <w:color w:val="003B71"/>
          <w:spacing w:val="24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3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spacing w:val="-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-2"/>
          <w:w w:val="111"/>
          <w:sz w:val="16"/>
          <w:szCs w:val="16"/>
        </w:rPr>
        <w:t>g</w:t>
      </w:r>
      <w:r w:rsidRPr="00755299">
        <w:rPr>
          <w:rFonts w:asciiTheme="minorHAnsi" w:hAnsiTheme="minorHAnsi"/>
          <w:color w:val="003B71"/>
          <w:spacing w:val="-3"/>
          <w:w w:val="111"/>
          <w:sz w:val="16"/>
          <w:szCs w:val="16"/>
        </w:rPr>
        <w:t>u</w:t>
      </w:r>
      <w:r w:rsidRPr="00755299">
        <w:rPr>
          <w:rFonts w:asciiTheme="minorHAnsi" w:hAnsiTheme="minorHAnsi"/>
          <w:color w:val="003B71"/>
          <w:spacing w:val="-3"/>
          <w:w w:val="80"/>
          <w:sz w:val="16"/>
          <w:szCs w:val="16"/>
        </w:rPr>
        <w:t>l</w:t>
      </w:r>
      <w:r w:rsidRPr="00755299">
        <w:rPr>
          <w:rFonts w:asciiTheme="minorHAnsi" w:hAnsiTheme="minorHAnsi"/>
          <w:color w:val="003B71"/>
          <w:spacing w:val="-3"/>
          <w:w w:val="112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pacing w:val="-2"/>
          <w:w w:val="120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pacing w:val="-2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-2"/>
          <w:w w:val="11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pacing w:val="-3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2"/>
          <w:w w:val="111"/>
          <w:sz w:val="16"/>
          <w:szCs w:val="16"/>
        </w:rPr>
        <w:t>p</w:t>
      </w:r>
      <w:r w:rsidRPr="00755299">
        <w:rPr>
          <w:rFonts w:asciiTheme="minorHAnsi" w:hAnsiTheme="minorHAnsi"/>
          <w:color w:val="003B71"/>
          <w:spacing w:val="-3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spacing w:val="-3"/>
          <w:w w:val="11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pacing w:val="-3"/>
          <w:w w:val="115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pacing w:val="-1"/>
          <w:w w:val="115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2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spacing w:val="-2"/>
          <w:w w:val="120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pacing w:val="-3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-2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g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2"/>
          <w:w w:val="112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pacing w:val="-3"/>
          <w:sz w:val="16"/>
          <w:szCs w:val="16"/>
        </w:rPr>
        <w:t>rc</w:t>
      </w:r>
      <w:r w:rsidRPr="00755299">
        <w:rPr>
          <w:rFonts w:asciiTheme="minorHAnsi" w:hAnsiTheme="minorHAnsi"/>
          <w:color w:val="003B71"/>
          <w:spacing w:val="-3"/>
          <w:w w:val="111"/>
          <w:sz w:val="16"/>
          <w:szCs w:val="16"/>
        </w:rPr>
        <w:t>h</w:t>
      </w:r>
      <w:r w:rsidRPr="00755299">
        <w:rPr>
          <w:rFonts w:asciiTheme="minorHAnsi" w:hAnsiTheme="minorHAnsi"/>
          <w:color w:val="003B71"/>
          <w:spacing w:val="-1"/>
          <w:w w:val="112"/>
          <w:sz w:val="16"/>
          <w:szCs w:val="16"/>
        </w:rPr>
        <w:t>ae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pacing w:val="-2"/>
          <w:w w:val="80"/>
          <w:sz w:val="16"/>
          <w:szCs w:val="16"/>
        </w:rPr>
        <w:t>l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pacing w:val="-2"/>
          <w:w w:val="111"/>
          <w:sz w:val="16"/>
          <w:szCs w:val="16"/>
        </w:rPr>
        <w:t>g</w:t>
      </w:r>
      <w:r w:rsidRPr="00755299">
        <w:rPr>
          <w:rFonts w:asciiTheme="minorHAnsi" w:hAnsiTheme="minorHAnsi"/>
          <w:color w:val="003B71"/>
          <w:spacing w:val="-2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spacing w:val="-2"/>
          <w:w w:val="112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w w:val="80"/>
          <w:sz w:val="16"/>
          <w:szCs w:val="16"/>
        </w:rPr>
        <w:t xml:space="preserve">l 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an</w:t>
      </w:r>
      <w:r w:rsidRPr="00755299">
        <w:rPr>
          <w:rFonts w:asciiTheme="minorHAnsi" w:hAnsiTheme="minorHAnsi"/>
          <w:color w:val="003B71"/>
          <w:sz w:val="16"/>
          <w:szCs w:val="16"/>
        </w:rPr>
        <w:t>d</w:t>
      </w:r>
      <w:r w:rsidRPr="00755299">
        <w:rPr>
          <w:rFonts w:asciiTheme="minorHAnsi" w:hAnsiTheme="minorHAnsi"/>
          <w:color w:val="003B71"/>
          <w:spacing w:val="24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3"/>
          <w:w w:val="111"/>
          <w:sz w:val="16"/>
          <w:szCs w:val="16"/>
        </w:rPr>
        <w:t>h</w:t>
      </w:r>
      <w:r w:rsidRPr="00755299">
        <w:rPr>
          <w:rFonts w:asciiTheme="minorHAnsi" w:hAnsiTheme="minorHAnsi"/>
          <w:color w:val="003B71"/>
          <w:spacing w:val="-3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pacing w:val="-4"/>
          <w:w w:val="120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pacing w:val="-2"/>
          <w:w w:val="11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spacing w:val="-2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2"/>
          <w:w w:val="112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pacing w:val="3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spacing w:val="-3"/>
          <w:w w:val="115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pacing w:val="-2"/>
          <w:w w:val="115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-5"/>
          <w:sz w:val="16"/>
          <w:szCs w:val="16"/>
        </w:rPr>
        <w:t>f</w:t>
      </w:r>
      <w:r w:rsidRPr="00755299">
        <w:rPr>
          <w:rFonts w:asciiTheme="minorHAnsi" w:hAnsiTheme="minorHAnsi"/>
          <w:color w:val="003B71"/>
          <w:spacing w:val="-2"/>
          <w:w w:val="112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pacing w:val="2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spacing w:val="1"/>
          <w:w w:val="120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.</w:t>
      </w:r>
    </w:p>
    <w:p w:rsidR="00B747FF" w:rsidRPr="00755299" w:rsidRDefault="00E74D32">
      <w:pPr>
        <w:spacing w:before="56" w:line="245" w:lineRule="auto"/>
        <w:ind w:left="368" w:right="123" w:hanging="368"/>
        <w:rPr>
          <w:rFonts w:asciiTheme="minorHAnsi" w:hAnsiTheme="minorHAnsi"/>
          <w:sz w:val="16"/>
          <w:szCs w:val="16"/>
        </w:rPr>
      </w:pP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2</w:t>
      </w:r>
      <w:r w:rsidRPr="00755299">
        <w:rPr>
          <w:rFonts w:asciiTheme="minorHAnsi" w:hAnsiTheme="minorHAnsi"/>
          <w:color w:val="003B71"/>
          <w:spacing w:val="-4"/>
          <w:sz w:val="16"/>
          <w:szCs w:val="16"/>
        </w:rPr>
        <w:t>2</w:t>
      </w:r>
      <w:r w:rsidRPr="00755299">
        <w:rPr>
          <w:rFonts w:asciiTheme="minorHAnsi" w:hAnsiTheme="minorHAnsi"/>
          <w:color w:val="003B71"/>
          <w:spacing w:val="2"/>
          <w:sz w:val="16"/>
          <w:szCs w:val="16"/>
        </w:rPr>
        <w:t>.</w:t>
      </w:r>
      <w:r w:rsidRPr="00755299">
        <w:rPr>
          <w:rFonts w:asciiTheme="minorHAnsi" w:hAnsiTheme="minorHAnsi"/>
          <w:color w:val="003B71"/>
          <w:sz w:val="16"/>
          <w:szCs w:val="16"/>
        </w:rPr>
        <w:t xml:space="preserve">2 </w:t>
      </w:r>
      <w:r w:rsidRPr="00755299">
        <w:rPr>
          <w:rFonts w:asciiTheme="minorHAnsi" w:hAnsiTheme="minorHAnsi"/>
          <w:color w:val="003B71"/>
          <w:spacing w:val="1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1"/>
          <w:w w:val="66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1"/>
          <w:w w:val="92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pacing w:val="-1"/>
          <w:w w:val="112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w w:val="120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pacing w:val="-2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pacing w:val="-1"/>
          <w:w w:val="112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w w:val="80"/>
          <w:sz w:val="16"/>
          <w:szCs w:val="16"/>
        </w:rPr>
        <w:t>l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Pa</w:t>
      </w:r>
      <w:r w:rsidRPr="00755299">
        <w:rPr>
          <w:rFonts w:asciiTheme="minorHAnsi" w:hAnsiTheme="minorHAnsi"/>
          <w:color w:val="003B71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spacing w:val="3"/>
          <w:sz w:val="16"/>
          <w:szCs w:val="16"/>
        </w:rPr>
        <w:t>k</w:t>
      </w:r>
      <w:r w:rsidRPr="00755299">
        <w:rPr>
          <w:rFonts w:asciiTheme="minorHAnsi" w:hAnsiTheme="minorHAnsi"/>
          <w:color w:val="003B71"/>
          <w:sz w:val="16"/>
          <w:szCs w:val="16"/>
        </w:rPr>
        <w:t>s,</w:t>
      </w:r>
      <w:r w:rsidRPr="00755299">
        <w:rPr>
          <w:rFonts w:asciiTheme="minorHAnsi" w:hAnsiTheme="minorHAnsi"/>
          <w:color w:val="003B71"/>
          <w:spacing w:val="4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f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sz w:val="16"/>
          <w:szCs w:val="16"/>
        </w:rPr>
        <w:t>k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g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m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z w:val="16"/>
          <w:szCs w:val="16"/>
        </w:rPr>
        <w:t>y</w:t>
      </w:r>
      <w:r w:rsidRPr="00755299">
        <w:rPr>
          <w:rFonts w:asciiTheme="minorHAnsi" w:hAnsiTheme="minorHAnsi"/>
          <w:color w:val="003B71"/>
          <w:spacing w:val="10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w w:val="80"/>
          <w:sz w:val="16"/>
          <w:szCs w:val="16"/>
        </w:rPr>
        <w:t>l</w:t>
      </w:r>
      <w:r w:rsidRPr="00755299">
        <w:rPr>
          <w:rFonts w:asciiTheme="minorHAnsi" w:hAnsiTheme="minorHAnsi"/>
          <w:color w:val="003B71"/>
          <w:w w:val="88"/>
          <w:sz w:val="16"/>
          <w:szCs w:val="16"/>
        </w:rPr>
        <w:t>y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o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cu</w:t>
      </w:r>
      <w:r w:rsidRPr="00755299">
        <w:rPr>
          <w:rFonts w:asciiTheme="minorHAnsi" w:hAnsiTheme="minorHAnsi"/>
          <w:color w:val="003B71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spacing w:val="19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are</w:t>
      </w:r>
      <w:r w:rsidRPr="00755299">
        <w:rPr>
          <w:rFonts w:asciiTheme="minorHAnsi" w:hAnsiTheme="minorHAnsi"/>
          <w:color w:val="003B71"/>
          <w:sz w:val="16"/>
          <w:szCs w:val="16"/>
        </w:rPr>
        <w:t>as</w:t>
      </w:r>
      <w:r w:rsidRPr="00755299">
        <w:rPr>
          <w:rFonts w:asciiTheme="minorHAnsi" w:hAnsiTheme="minorHAnsi"/>
          <w:color w:val="003B71"/>
          <w:spacing w:val="27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pacing w:val="1"/>
          <w:w w:val="111"/>
          <w:sz w:val="16"/>
          <w:szCs w:val="16"/>
        </w:rPr>
        <w:t>p</w:t>
      </w:r>
      <w:r w:rsidRPr="00755299">
        <w:rPr>
          <w:rFonts w:asciiTheme="minorHAnsi" w:hAnsiTheme="minorHAnsi"/>
          <w:color w:val="003B71"/>
          <w:spacing w:val="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spacing w:val="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w w:val="91"/>
          <w:sz w:val="16"/>
          <w:szCs w:val="16"/>
        </w:rPr>
        <w:t>fi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spacing w:val="-1"/>
          <w:w w:val="112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l</w:t>
      </w:r>
      <w:r w:rsidRPr="00755299">
        <w:rPr>
          <w:rFonts w:asciiTheme="minorHAnsi" w:hAnsiTheme="minorHAnsi"/>
          <w:color w:val="003B71"/>
          <w:w w:val="80"/>
          <w:sz w:val="16"/>
          <w:szCs w:val="16"/>
        </w:rPr>
        <w:t>l</w:t>
      </w:r>
      <w:r w:rsidRPr="00755299">
        <w:rPr>
          <w:rFonts w:asciiTheme="minorHAnsi" w:hAnsiTheme="minorHAnsi"/>
          <w:color w:val="003B71"/>
          <w:w w:val="88"/>
          <w:sz w:val="16"/>
          <w:szCs w:val="16"/>
        </w:rPr>
        <w:t>y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s</w:t>
      </w:r>
      <w:r w:rsidRPr="00755299">
        <w:rPr>
          <w:rFonts w:asciiTheme="minorHAnsi" w:hAnsiTheme="minorHAnsi"/>
          <w:color w:val="003B71"/>
          <w:spacing w:val="-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w w:val="120"/>
          <w:sz w:val="16"/>
          <w:szCs w:val="16"/>
        </w:rPr>
        <w:t xml:space="preserve">t 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1"/>
          <w:w w:val="111"/>
          <w:sz w:val="16"/>
          <w:szCs w:val="16"/>
        </w:rPr>
        <w:t>d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3"/>
          <w:sz w:val="16"/>
          <w:szCs w:val="16"/>
        </w:rPr>
        <w:t>f</w:t>
      </w:r>
      <w:r w:rsidRPr="00755299">
        <w:rPr>
          <w:rFonts w:asciiTheme="minorHAnsi" w:hAnsiTheme="minorHAnsi"/>
          <w:color w:val="003B71"/>
          <w:sz w:val="16"/>
          <w:szCs w:val="16"/>
        </w:rPr>
        <w:t>or</w:t>
      </w:r>
      <w:r w:rsidRPr="00755299">
        <w:rPr>
          <w:rFonts w:asciiTheme="minorHAnsi" w:hAnsiTheme="minorHAnsi"/>
          <w:color w:val="003B71"/>
          <w:spacing w:val="10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w w:val="120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h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pacing w:val="3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w w:val="120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w w:val="88"/>
          <w:sz w:val="16"/>
          <w:szCs w:val="16"/>
        </w:rPr>
        <w:t>v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4"/>
          <w:w w:val="120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pacing w:val="-8"/>
          <w:w w:val="88"/>
          <w:sz w:val="16"/>
          <w:szCs w:val="16"/>
        </w:rPr>
        <w:t>y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,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li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pacing w:val="-2"/>
          <w:w w:val="115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w w:val="115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d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s</w:t>
      </w:r>
      <w:r w:rsidRPr="00755299">
        <w:rPr>
          <w:rFonts w:asciiTheme="minorHAnsi" w:hAnsiTheme="minorHAnsi"/>
          <w:color w:val="003B71"/>
          <w:spacing w:val="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3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w w:val="120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on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4"/>
          <w:sz w:val="16"/>
          <w:szCs w:val="16"/>
        </w:rPr>
        <w:t>3</w:t>
      </w:r>
      <w:r w:rsidRPr="00755299">
        <w:rPr>
          <w:rFonts w:asciiTheme="minorHAnsi" w:hAnsiTheme="minorHAnsi"/>
          <w:color w:val="003B71"/>
          <w:spacing w:val="-3"/>
          <w:sz w:val="16"/>
          <w:szCs w:val="16"/>
        </w:rPr>
        <w:t>2</w:t>
      </w:r>
      <w:r w:rsidRPr="00755299">
        <w:rPr>
          <w:rFonts w:asciiTheme="minorHAnsi" w:hAnsiTheme="minorHAnsi"/>
          <w:color w:val="003B71"/>
          <w:sz w:val="16"/>
          <w:szCs w:val="16"/>
        </w:rPr>
        <w:t>D</w:t>
      </w:r>
      <w:r w:rsidRPr="00755299">
        <w:rPr>
          <w:rFonts w:asciiTheme="minorHAnsi" w:hAnsiTheme="minorHAnsi"/>
          <w:color w:val="003B71"/>
          <w:spacing w:val="9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z w:val="16"/>
          <w:szCs w:val="16"/>
        </w:rPr>
        <w:t>f</w:t>
      </w:r>
      <w:r w:rsidRPr="00755299">
        <w:rPr>
          <w:rFonts w:asciiTheme="minorHAnsi" w:hAnsiTheme="minorHAnsi"/>
          <w:color w:val="003B71"/>
          <w:spacing w:val="10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z w:val="16"/>
          <w:szCs w:val="16"/>
        </w:rPr>
        <w:t>the</w:t>
      </w:r>
      <w:r w:rsidRPr="00755299">
        <w:rPr>
          <w:rFonts w:asciiTheme="minorHAnsi" w:hAnsiTheme="minorHAnsi"/>
          <w:color w:val="003B71"/>
          <w:spacing w:val="27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1"/>
          <w:w w:val="92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pacing w:val="-1"/>
          <w:w w:val="112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w w:val="120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pacing w:val="-2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pacing w:val="-1"/>
          <w:w w:val="112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w w:val="80"/>
          <w:sz w:val="16"/>
          <w:szCs w:val="16"/>
        </w:rPr>
        <w:t>l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Pa</w:t>
      </w:r>
      <w:r w:rsidRPr="00755299">
        <w:rPr>
          <w:rFonts w:asciiTheme="minorHAnsi" w:hAnsiTheme="minorHAnsi"/>
          <w:color w:val="003B71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spacing w:val="3"/>
          <w:sz w:val="16"/>
          <w:szCs w:val="16"/>
        </w:rPr>
        <w:t>k</w:t>
      </w:r>
      <w:r w:rsidRPr="00755299">
        <w:rPr>
          <w:rFonts w:asciiTheme="minorHAnsi" w:hAnsiTheme="minorHAnsi"/>
          <w:color w:val="003B71"/>
          <w:sz w:val="16"/>
          <w:szCs w:val="16"/>
        </w:rPr>
        <w:t>s</w:t>
      </w:r>
    </w:p>
    <w:p w:rsidR="00B747FF" w:rsidRPr="00755299" w:rsidRDefault="00E74D32">
      <w:pPr>
        <w:ind w:left="368"/>
        <w:rPr>
          <w:rFonts w:asciiTheme="minorHAnsi" w:hAnsiTheme="minorHAnsi"/>
          <w:sz w:val="16"/>
          <w:szCs w:val="16"/>
        </w:rPr>
      </w:pP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pacing w:val="3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8"/>
          <w:w w:val="111"/>
          <w:sz w:val="16"/>
          <w:szCs w:val="16"/>
        </w:rPr>
        <w:t>1</w:t>
      </w:r>
      <w:r w:rsidRPr="00755299">
        <w:rPr>
          <w:rFonts w:asciiTheme="minorHAnsi" w:hAnsiTheme="minorHAnsi"/>
          <w:color w:val="003B71"/>
          <w:spacing w:val="-4"/>
          <w:w w:val="111"/>
          <w:sz w:val="16"/>
          <w:szCs w:val="16"/>
        </w:rPr>
        <w:t>97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5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.</w:t>
      </w:r>
    </w:p>
    <w:p w:rsidR="00B747FF" w:rsidRPr="00755299" w:rsidRDefault="00E74D32">
      <w:pPr>
        <w:spacing w:before="60" w:line="245" w:lineRule="auto"/>
        <w:ind w:left="368" w:right="249" w:hanging="368"/>
        <w:rPr>
          <w:rFonts w:asciiTheme="minorHAnsi" w:hAnsiTheme="minorHAnsi"/>
          <w:sz w:val="16"/>
          <w:szCs w:val="16"/>
        </w:rPr>
      </w:pP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2</w:t>
      </w:r>
      <w:r w:rsidRPr="00755299">
        <w:rPr>
          <w:rFonts w:asciiTheme="minorHAnsi" w:hAnsiTheme="minorHAnsi"/>
          <w:color w:val="003B71"/>
          <w:spacing w:val="-4"/>
          <w:sz w:val="16"/>
          <w:szCs w:val="16"/>
        </w:rPr>
        <w:t>2</w:t>
      </w:r>
      <w:r w:rsidRPr="00755299">
        <w:rPr>
          <w:rFonts w:asciiTheme="minorHAnsi" w:hAnsiTheme="minorHAnsi"/>
          <w:color w:val="003B71"/>
          <w:sz w:val="16"/>
          <w:szCs w:val="16"/>
        </w:rPr>
        <w:t xml:space="preserve">.3 </w:t>
      </w:r>
      <w:r w:rsidRPr="00755299">
        <w:rPr>
          <w:rFonts w:asciiTheme="minorHAnsi" w:hAnsiTheme="minorHAnsi"/>
          <w:color w:val="003B71"/>
          <w:spacing w:val="14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1"/>
          <w:w w:val="66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z w:val="16"/>
          <w:szCs w:val="16"/>
        </w:rPr>
        <w:t>f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z w:val="16"/>
          <w:szCs w:val="16"/>
        </w:rPr>
        <w:t>the</w:t>
      </w:r>
      <w:r w:rsidRPr="00755299">
        <w:rPr>
          <w:rFonts w:asciiTheme="minorHAnsi" w:hAnsiTheme="minorHAnsi"/>
          <w:color w:val="003B71"/>
          <w:spacing w:val="27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1"/>
          <w:w w:val="72"/>
          <w:sz w:val="16"/>
          <w:szCs w:val="16"/>
        </w:rPr>
        <w:t>L</w:t>
      </w:r>
      <w:r w:rsidRPr="00755299">
        <w:rPr>
          <w:rFonts w:asciiTheme="minorHAnsi" w:hAnsiTheme="minorHAnsi"/>
          <w:color w:val="003B7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-2"/>
          <w:w w:val="106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w w:val="106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pacing w:val="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nd</w:t>
      </w:r>
      <w:r w:rsidRPr="00755299">
        <w:rPr>
          <w:rFonts w:asciiTheme="minorHAnsi" w:hAnsiTheme="minorHAnsi"/>
          <w:color w:val="003B71"/>
          <w:sz w:val="16"/>
          <w:szCs w:val="16"/>
        </w:rPr>
        <w:t>u</w:t>
      </w:r>
      <w:r w:rsidRPr="00755299">
        <w:rPr>
          <w:rFonts w:asciiTheme="minorHAnsi" w:hAnsiTheme="minorHAnsi"/>
          <w:color w:val="003B71"/>
          <w:spacing w:val="3"/>
          <w:sz w:val="16"/>
          <w:szCs w:val="16"/>
        </w:rPr>
        <w:t>ct</w:t>
      </w:r>
      <w:r w:rsidRPr="00755299">
        <w:rPr>
          <w:rFonts w:asciiTheme="minorHAnsi" w:hAnsiTheme="minorHAnsi"/>
          <w:color w:val="003B71"/>
          <w:sz w:val="16"/>
          <w:szCs w:val="16"/>
        </w:rPr>
        <w:t xml:space="preserve">s </w:t>
      </w:r>
      <w:r w:rsidRPr="00755299">
        <w:rPr>
          <w:rFonts w:asciiTheme="minorHAnsi" w:hAnsiTheme="minorHAnsi"/>
          <w:color w:val="003B71"/>
          <w:spacing w:val="5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1"/>
          <w:w w:val="111"/>
          <w:sz w:val="16"/>
          <w:szCs w:val="16"/>
        </w:rPr>
        <w:t>g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w w:val="80"/>
          <w:sz w:val="16"/>
          <w:szCs w:val="16"/>
        </w:rPr>
        <w:t>l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d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f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sz w:val="16"/>
          <w:szCs w:val="16"/>
        </w:rPr>
        <w:t>k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g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9"/>
          <w:w w:val="81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u</w:t>
      </w:r>
      <w:r w:rsidRPr="00755299">
        <w:rPr>
          <w:rFonts w:asciiTheme="minorHAnsi" w:hAnsiTheme="minorHAnsi"/>
          <w:color w:val="003B71"/>
          <w:spacing w:val="2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,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z w:val="16"/>
          <w:szCs w:val="16"/>
        </w:rPr>
        <w:t>the</w:t>
      </w:r>
      <w:r w:rsidRPr="00755299">
        <w:rPr>
          <w:rFonts w:asciiTheme="minorHAnsi" w:hAnsiTheme="minorHAnsi"/>
          <w:color w:val="003B71"/>
          <w:spacing w:val="27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1"/>
          <w:w w:val="72"/>
          <w:sz w:val="16"/>
          <w:szCs w:val="16"/>
        </w:rPr>
        <w:t>L</w:t>
      </w:r>
      <w:r w:rsidRPr="00755299">
        <w:rPr>
          <w:rFonts w:asciiTheme="minorHAnsi" w:hAnsiTheme="minorHAnsi"/>
          <w:color w:val="003B7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-2"/>
          <w:w w:val="106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w w:val="106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pacing w:val="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w w:val="107"/>
          <w:sz w:val="16"/>
          <w:szCs w:val="16"/>
        </w:rPr>
        <w:t>m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u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w w:val="120"/>
          <w:sz w:val="16"/>
          <w:szCs w:val="16"/>
        </w:rPr>
        <w:t xml:space="preserve">t </w:t>
      </w:r>
      <w:r w:rsidRPr="00755299">
        <w:rPr>
          <w:rFonts w:asciiTheme="minorHAnsi" w:hAnsiTheme="minorHAnsi"/>
          <w:color w:val="003B71"/>
          <w:spacing w:val="1"/>
          <w:w w:val="11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b</w:t>
      </w:r>
      <w:r w:rsidRPr="00755299">
        <w:rPr>
          <w:rFonts w:asciiTheme="minorHAnsi" w:hAnsiTheme="minorHAnsi"/>
          <w:color w:val="003B71"/>
          <w:spacing w:val="1"/>
          <w:w w:val="120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pacing w:val="-1"/>
          <w:w w:val="112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w w:val="120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h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pacing w:val="9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9"/>
          <w:w w:val="81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u</w:t>
      </w:r>
      <w:r w:rsidRPr="00755299">
        <w:rPr>
          <w:rFonts w:asciiTheme="minorHAnsi" w:hAnsiTheme="minorHAnsi"/>
          <w:color w:val="003B71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w w:val="120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1"/>
          <w:w w:val="79"/>
          <w:sz w:val="16"/>
          <w:szCs w:val="16"/>
        </w:rPr>
        <w:t>F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sz w:val="16"/>
          <w:szCs w:val="16"/>
        </w:rPr>
        <w:t>k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g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w w:val="92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u</w:t>
      </w:r>
      <w:r w:rsidRPr="00755299">
        <w:rPr>
          <w:rFonts w:asciiTheme="minorHAnsi" w:hAnsiTheme="minorHAnsi"/>
          <w:color w:val="003B71"/>
          <w:w w:val="120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ho</w:t>
      </w:r>
      <w:r w:rsidRPr="00755299">
        <w:rPr>
          <w:rFonts w:asciiTheme="minorHAnsi" w:hAnsiTheme="minorHAnsi"/>
          <w:color w:val="003B71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4"/>
          <w:w w:val="120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w w:val="88"/>
          <w:sz w:val="16"/>
          <w:szCs w:val="16"/>
        </w:rPr>
        <w:t>y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z w:val="16"/>
          <w:szCs w:val="16"/>
        </w:rPr>
        <w:t>or</w:t>
      </w:r>
      <w:r w:rsidRPr="00755299">
        <w:rPr>
          <w:rFonts w:asciiTheme="minorHAnsi" w:hAnsiTheme="minorHAnsi"/>
          <w:color w:val="003B71"/>
          <w:spacing w:val="10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qu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w w:val="94"/>
          <w:sz w:val="16"/>
          <w:szCs w:val="16"/>
        </w:rPr>
        <w:t>al</w:t>
      </w:r>
      <w:r w:rsidRPr="00755299">
        <w:rPr>
          <w:rFonts w:asciiTheme="minorHAnsi" w:hAnsiTheme="minorHAnsi"/>
          <w:color w:val="003B71"/>
          <w:w w:val="94"/>
          <w:sz w:val="16"/>
          <w:szCs w:val="16"/>
        </w:rPr>
        <w:t>l</w:t>
      </w:r>
      <w:r w:rsidRPr="00755299">
        <w:rPr>
          <w:rFonts w:asciiTheme="minorHAnsi" w:hAnsiTheme="minorHAnsi"/>
          <w:color w:val="003B71"/>
          <w:spacing w:val="4"/>
          <w:w w:val="94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9"/>
          <w:w w:val="81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u</w:t>
      </w:r>
      <w:r w:rsidRPr="00755299">
        <w:rPr>
          <w:rFonts w:asciiTheme="minorHAnsi" w:hAnsiTheme="minorHAnsi"/>
          <w:color w:val="003B71"/>
          <w:sz w:val="16"/>
          <w:szCs w:val="16"/>
        </w:rPr>
        <w:t xml:space="preserve">r 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p</w:t>
      </w:r>
      <w:r w:rsidRPr="00755299">
        <w:rPr>
          <w:rFonts w:asciiTheme="minorHAnsi" w:hAnsiTheme="minorHAnsi"/>
          <w:color w:val="003B71"/>
          <w:spacing w:val="-1"/>
          <w:w w:val="112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pacing w:val="4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w w:val="120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p</w:t>
      </w:r>
      <w:r w:rsidRPr="00755299">
        <w:rPr>
          <w:rFonts w:asciiTheme="minorHAnsi" w:hAnsiTheme="minorHAnsi"/>
          <w:color w:val="003B71"/>
          <w:spacing w:val="-1"/>
          <w:w w:val="112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pacing w:val="-2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pacing w:val="3"/>
          <w:w w:val="120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pacing w:val="19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>p</w:t>
      </w:r>
      <w:r w:rsidRPr="00755299">
        <w:rPr>
          <w:rFonts w:asciiTheme="minorHAnsi" w:hAnsiTheme="minorHAnsi"/>
          <w:color w:val="003B7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>ss</w:t>
      </w:r>
      <w:r w:rsidRPr="00755299">
        <w:rPr>
          <w:rFonts w:asciiTheme="minorHAnsi" w:hAnsiTheme="minorHAnsi"/>
          <w:color w:val="003B71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pacing w:val="27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pacing w:val="9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w w:val="107"/>
          <w:sz w:val="16"/>
          <w:szCs w:val="16"/>
        </w:rPr>
        <w:t>m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spacing w:val="-6"/>
          <w:w w:val="83"/>
          <w:sz w:val="16"/>
          <w:szCs w:val="16"/>
        </w:rPr>
        <w:t>’</w:t>
      </w:r>
      <w:r w:rsidRPr="00755299">
        <w:rPr>
          <w:rFonts w:asciiTheme="minorHAnsi" w:hAnsiTheme="minorHAnsi"/>
          <w:color w:val="003B7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g</w:t>
      </w:r>
      <w:r w:rsidRPr="00755299">
        <w:rPr>
          <w:rFonts w:asciiTheme="minorHAnsi" w:hAnsiTheme="minorHAnsi"/>
          <w:color w:val="003B71"/>
          <w:spacing w:val="-2"/>
          <w:w w:val="111"/>
          <w:sz w:val="16"/>
          <w:szCs w:val="16"/>
        </w:rPr>
        <w:t>h</w:t>
      </w:r>
      <w:r w:rsidRPr="00755299">
        <w:rPr>
          <w:rFonts w:asciiTheme="minorHAnsi" w:hAnsiTheme="minorHAnsi"/>
          <w:color w:val="003B71"/>
          <w:spacing w:val="-1"/>
          <w:w w:val="120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.</w:t>
      </w:r>
    </w:p>
    <w:p w:rsidR="00B747FF" w:rsidRPr="00755299" w:rsidRDefault="00E74D32">
      <w:pPr>
        <w:spacing w:before="56"/>
        <w:rPr>
          <w:rFonts w:asciiTheme="minorHAnsi" w:hAnsiTheme="minorHAnsi"/>
          <w:sz w:val="16"/>
          <w:szCs w:val="16"/>
        </w:rPr>
      </w:pPr>
      <w:r w:rsidRPr="00755299">
        <w:rPr>
          <w:rFonts w:asciiTheme="minorHAnsi" w:hAnsiTheme="minorHAnsi"/>
          <w:b/>
          <w:color w:val="003B71"/>
          <w:spacing w:val="1"/>
          <w:sz w:val="16"/>
          <w:szCs w:val="16"/>
        </w:rPr>
        <w:t>23</w:t>
      </w:r>
      <w:r w:rsidRPr="00755299">
        <w:rPr>
          <w:rFonts w:asciiTheme="minorHAnsi" w:hAnsiTheme="minorHAnsi"/>
          <w:b/>
          <w:color w:val="003B71"/>
          <w:sz w:val="16"/>
          <w:szCs w:val="16"/>
        </w:rPr>
        <w:t xml:space="preserve">.   </w:t>
      </w:r>
      <w:r w:rsidRPr="00755299">
        <w:rPr>
          <w:rFonts w:asciiTheme="minorHAnsi" w:hAnsiTheme="minorHAnsi"/>
          <w:b/>
          <w:color w:val="003B71"/>
          <w:spacing w:val="6"/>
          <w:sz w:val="16"/>
          <w:szCs w:val="16"/>
        </w:rPr>
        <w:t xml:space="preserve"> </w:t>
      </w:r>
      <w:r w:rsidRPr="00755299">
        <w:rPr>
          <w:rFonts w:asciiTheme="minorHAnsi" w:hAnsiTheme="minorHAnsi"/>
          <w:b/>
          <w:color w:val="003B71"/>
          <w:spacing w:val="1"/>
          <w:sz w:val="16"/>
          <w:szCs w:val="16"/>
        </w:rPr>
        <w:t>S</w:t>
      </w:r>
      <w:r w:rsidRPr="00755299">
        <w:rPr>
          <w:rFonts w:asciiTheme="minorHAnsi" w:hAnsiTheme="minorHAnsi"/>
          <w:b/>
          <w:color w:val="003B71"/>
          <w:sz w:val="16"/>
          <w:szCs w:val="16"/>
        </w:rPr>
        <w:t>ea</w:t>
      </w:r>
      <w:r w:rsidRPr="00755299">
        <w:rPr>
          <w:rFonts w:asciiTheme="minorHAnsi" w:hAnsiTheme="minorHAnsi"/>
          <w:b/>
          <w:color w:val="003B71"/>
          <w:spacing w:val="28"/>
          <w:sz w:val="16"/>
          <w:szCs w:val="16"/>
        </w:rPr>
        <w:t xml:space="preserve"> </w:t>
      </w:r>
      <w:r w:rsidRPr="00755299">
        <w:rPr>
          <w:rFonts w:asciiTheme="minorHAnsi" w:hAnsiTheme="minorHAnsi"/>
          <w:b/>
          <w:color w:val="003B71"/>
          <w:spacing w:val="-1"/>
          <w:sz w:val="16"/>
          <w:szCs w:val="16"/>
        </w:rPr>
        <w:t>k</w:t>
      </w:r>
      <w:r w:rsidRPr="00755299">
        <w:rPr>
          <w:rFonts w:asciiTheme="minorHAnsi" w:hAnsiTheme="minorHAnsi"/>
          <w:b/>
          <w:color w:val="003B71"/>
          <w:spacing w:val="-2"/>
          <w:w w:val="111"/>
          <w:sz w:val="16"/>
          <w:szCs w:val="16"/>
        </w:rPr>
        <w:t>ay</w:t>
      </w:r>
      <w:r w:rsidRPr="00755299">
        <w:rPr>
          <w:rFonts w:asciiTheme="minorHAnsi" w:hAnsiTheme="minorHAnsi"/>
          <w:b/>
          <w:color w:val="003B71"/>
          <w:w w:val="111"/>
          <w:sz w:val="16"/>
          <w:szCs w:val="16"/>
        </w:rPr>
        <w:t>a</w:t>
      </w:r>
      <w:r w:rsidRPr="00755299">
        <w:rPr>
          <w:rFonts w:asciiTheme="minorHAnsi" w:hAnsiTheme="minorHAnsi"/>
          <w:b/>
          <w:color w:val="003B71"/>
          <w:sz w:val="16"/>
          <w:szCs w:val="16"/>
        </w:rPr>
        <w:t>ki</w:t>
      </w:r>
      <w:r w:rsidRPr="00755299">
        <w:rPr>
          <w:rFonts w:asciiTheme="minorHAnsi" w:hAnsiTheme="minorHAnsi"/>
          <w:b/>
          <w:color w:val="003B71"/>
          <w:spacing w:val="1"/>
          <w:w w:val="109"/>
          <w:sz w:val="16"/>
          <w:szCs w:val="16"/>
        </w:rPr>
        <w:t>n</w:t>
      </w:r>
      <w:r w:rsidRPr="00755299">
        <w:rPr>
          <w:rFonts w:asciiTheme="minorHAnsi" w:hAnsiTheme="minorHAnsi"/>
          <w:b/>
          <w:color w:val="003B71"/>
          <w:w w:val="122"/>
          <w:sz w:val="16"/>
          <w:szCs w:val="16"/>
        </w:rPr>
        <w:t>g</w:t>
      </w:r>
    </w:p>
    <w:p w:rsidR="00B747FF" w:rsidRPr="00755299" w:rsidRDefault="00E74D32">
      <w:pPr>
        <w:spacing w:before="60" w:line="245" w:lineRule="auto"/>
        <w:ind w:left="368" w:right="150" w:hanging="368"/>
        <w:rPr>
          <w:rFonts w:asciiTheme="minorHAnsi" w:hAnsiTheme="minorHAnsi"/>
          <w:sz w:val="16"/>
          <w:szCs w:val="16"/>
        </w:rPr>
      </w:pP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2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3</w:t>
      </w:r>
      <w:r w:rsidRPr="00755299">
        <w:rPr>
          <w:rFonts w:asciiTheme="minorHAnsi" w:hAnsiTheme="minorHAnsi"/>
          <w:color w:val="003B71"/>
          <w:spacing w:val="-14"/>
          <w:sz w:val="16"/>
          <w:szCs w:val="16"/>
        </w:rPr>
        <w:t>.</w:t>
      </w:r>
      <w:r w:rsidRPr="00755299">
        <w:rPr>
          <w:rFonts w:asciiTheme="minorHAnsi" w:hAnsiTheme="minorHAnsi"/>
          <w:color w:val="003B71"/>
          <w:sz w:val="16"/>
          <w:szCs w:val="16"/>
        </w:rPr>
        <w:t xml:space="preserve">1 </w:t>
      </w:r>
      <w:r w:rsidRPr="00755299">
        <w:rPr>
          <w:rFonts w:asciiTheme="minorHAnsi" w:hAnsiTheme="minorHAnsi"/>
          <w:color w:val="003B71"/>
          <w:spacing w:val="25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1"/>
          <w:w w:val="66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d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d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w w:val="120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on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pacing w:val="19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w w:val="107"/>
          <w:sz w:val="16"/>
          <w:szCs w:val="16"/>
        </w:rPr>
        <w:t>m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p</w:t>
      </w:r>
      <w:r w:rsidRPr="00755299">
        <w:rPr>
          <w:rFonts w:asciiTheme="minorHAnsi" w:hAnsiTheme="minorHAnsi"/>
          <w:color w:val="003B71"/>
          <w:w w:val="80"/>
          <w:sz w:val="16"/>
          <w:szCs w:val="16"/>
        </w:rPr>
        <w:t>l</w:t>
      </w:r>
      <w:r w:rsidRPr="00755299">
        <w:rPr>
          <w:rFonts w:asciiTheme="minorHAnsi" w:hAnsiTheme="minorHAnsi"/>
          <w:color w:val="003B71"/>
          <w:w w:val="88"/>
          <w:sz w:val="16"/>
          <w:szCs w:val="16"/>
        </w:rPr>
        <w:t>y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g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1"/>
          <w:w w:val="107"/>
          <w:sz w:val="16"/>
          <w:szCs w:val="16"/>
        </w:rPr>
        <w:t>w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w w:val="120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h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z w:val="16"/>
          <w:szCs w:val="16"/>
        </w:rPr>
        <w:t>the</w:t>
      </w:r>
      <w:r w:rsidRPr="00755299">
        <w:rPr>
          <w:rFonts w:asciiTheme="minorHAnsi" w:hAnsiTheme="minorHAnsi"/>
          <w:color w:val="003B71"/>
          <w:spacing w:val="27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>d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v</w:t>
      </w:r>
      <w:r w:rsidRPr="00755299">
        <w:rPr>
          <w:rFonts w:asciiTheme="minorHAnsi" w:hAnsiTheme="minorHAnsi"/>
          <w:color w:val="003B71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tur</w:t>
      </w:r>
      <w:r w:rsidRPr="00755299">
        <w:rPr>
          <w:rFonts w:asciiTheme="minorHAnsi" w:hAnsiTheme="minorHAnsi"/>
          <w:color w:val="003B71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34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w w:val="92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pacing w:val="3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w w:val="120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w w:val="88"/>
          <w:sz w:val="16"/>
          <w:szCs w:val="16"/>
        </w:rPr>
        <w:t>v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4"/>
          <w:w w:val="120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w w:val="88"/>
          <w:sz w:val="16"/>
          <w:szCs w:val="16"/>
        </w:rPr>
        <w:t>y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4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andard</w:t>
      </w:r>
      <w:r w:rsidRPr="00755299">
        <w:rPr>
          <w:rFonts w:asciiTheme="minorHAnsi" w:hAnsiTheme="minorHAnsi"/>
          <w:color w:val="003B71"/>
          <w:sz w:val="16"/>
          <w:szCs w:val="16"/>
        </w:rPr>
        <w:t xml:space="preserve">s </w:t>
      </w:r>
      <w:r w:rsidRPr="00755299">
        <w:rPr>
          <w:rFonts w:asciiTheme="minorHAnsi" w:hAnsiTheme="minorHAnsi"/>
          <w:color w:val="003B71"/>
          <w:spacing w:val="2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f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3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spacing w:val="-1"/>
          <w:w w:val="112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pacing w:val="1"/>
          <w:w w:val="11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g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z w:val="16"/>
          <w:szCs w:val="16"/>
        </w:rPr>
        <w:t>/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w w:val="84"/>
          <w:sz w:val="16"/>
          <w:szCs w:val="16"/>
        </w:rPr>
        <w:t>K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y</w:t>
      </w:r>
      <w:r w:rsidRPr="00755299">
        <w:rPr>
          <w:rFonts w:asciiTheme="minorHAnsi" w:hAnsiTheme="minorHAnsi"/>
          <w:color w:val="003B71"/>
          <w:spacing w:val="-1"/>
          <w:w w:val="112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z w:val="16"/>
          <w:szCs w:val="16"/>
        </w:rPr>
        <w:t>k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g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pacing w:val="3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w w:val="120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w w:val="88"/>
          <w:sz w:val="16"/>
          <w:szCs w:val="16"/>
        </w:rPr>
        <w:t>v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w w:val="120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,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z w:val="16"/>
          <w:szCs w:val="16"/>
        </w:rPr>
        <w:t>the</w:t>
      </w:r>
      <w:r w:rsidRPr="00755299">
        <w:rPr>
          <w:rFonts w:asciiTheme="minorHAnsi" w:hAnsiTheme="minorHAnsi"/>
          <w:color w:val="003B71"/>
          <w:spacing w:val="27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1"/>
          <w:w w:val="72"/>
          <w:sz w:val="16"/>
          <w:szCs w:val="16"/>
        </w:rPr>
        <w:t>L</w:t>
      </w:r>
      <w:r w:rsidRPr="00755299">
        <w:rPr>
          <w:rFonts w:asciiTheme="minorHAnsi" w:hAnsiTheme="minorHAnsi"/>
          <w:color w:val="003B7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pacing w:val="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mu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pacing w:val="27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d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u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z w:val="16"/>
          <w:szCs w:val="16"/>
        </w:rPr>
        <w:t>the</w:t>
      </w:r>
      <w:r w:rsidRPr="00755299">
        <w:rPr>
          <w:rFonts w:asciiTheme="minorHAnsi" w:hAnsiTheme="minorHAnsi"/>
          <w:color w:val="003B71"/>
          <w:spacing w:val="3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u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z w:val="16"/>
          <w:szCs w:val="16"/>
        </w:rPr>
        <w:t>f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c</w:t>
      </w:r>
      <w:r w:rsidRPr="00755299">
        <w:rPr>
          <w:rFonts w:asciiTheme="minorHAnsi" w:hAnsiTheme="minorHAnsi"/>
          <w:color w:val="003B71"/>
          <w:spacing w:val="-1"/>
          <w:w w:val="112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w w:val="108"/>
          <w:sz w:val="16"/>
          <w:szCs w:val="16"/>
        </w:rPr>
        <w:t>mp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g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are</w:t>
      </w:r>
      <w:r w:rsidRPr="00755299">
        <w:rPr>
          <w:rFonts w:asciiTheme="minorHAnsi" w:hAnsiTheme="minorHAnsi"/>
          <w:color w:val="003B71"/>
          <w:sz w:val="16"/>
          <w:szCs w:val="16"/>
        </w:rPr>
        <w:t>as</w:t>
      </w:r>
      <w:r w:rsidRPr="00755299">
        <w:rPr>
          <w:rFonts w:asciiTheme="minorHAnsi" w:hAnsiTheme="minorHAnsi"/>
          <w:color w:val="003B71"/>
          <w:spacing w:val="27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1"/>
          <w:w w:val="107"/>
          <w:sz w:val="16"/>
          <w:szCs w:val="16"/>
        </w:rPr>
        <w:t>w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w w:val="120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h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z w:val="16"/>
          <w:szCs w:val="16"/>
        </w:rPr>
        <w:t>the</w:t>
      </w:r>
      <w:r w:rsidRPr="00755299">
        <w:rPr>
          <w:rFonts w:asciiTheme="minorHAnsi" w:hAnsiTheme="minorHAnsi"/>
          <w:color w:val="003B71"/>
          <w:spacing w:val="27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1"/>
          <w:w w:val="72"/>
          <w:sz w:val="16"/>
          <w:szCs w:val="16"/>
        </w:rPr>
        <w:t>L</w:t>
      </w:r>
      <w:r w:rsidRPr="00755299">
        <w:rPr>
          <w:rFonts w:asciiTheme="minorHAnsi" w:hAnsiTheme="minorHAnsi"/>
          <w:color w:val="003B71"/>
          <w:w w:val="92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-2"/>
          <w:w w:val="92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spacing w:val="-6"/>
          <w:w w:val="83"/>
          <w:sz w:val="16"/>
          <w:szCs w:val="16"/>
        </w:rPr>
        <w:t>’</w:t>
      </w:r>
      <w:r w:rsidRPr="00755299">
        <w:rPr>
          <w:rFonts w:asciiTheme="minorHAnsi" w:hAnsiTheme="minorHAnsi"/>
          <w:color w:val="003B7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w w:val="95"/>
          <w:sz w:val="16"/>
          <w:szCs w:val="16"/>
        </w:rPr>
        <w:t>Re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p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-2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pacing w:val="1"/>
          <w:w w:val="120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pacing w:val="-1"/>
          <w:w w:val="112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w w:val="120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-1"/>
          <w:w w:val="88"/>
          <w:sz w:val="16"/>
          <w:szCs w:val="16"/>
        </w:rPr>
        <w:t>v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an</w:t>
      </w:r>
      <w:r w:rsidRPr="00755299">
        <w:rPr>
          <w:rFonts w:asciiTheme="minorHAnsi" w:hAnsiTheme="minorHAnsi"/>
          <w:color w:val="003B71"/>
          <w:sz w:val="16"/>
          <w:szCs w:val="16"/>
        </w:rPr>
        <w:t>d</w:t>
      </w:r>
      <w:r w:rsidRPr="00755299">
        <w:rPr>
          <w:rFonts w:asciiTheme="minorHAnsi" w:hAnsiTheme="minorHAnsi"/>
          <w:color w:val="003B71"/>
          <w:spacing w:val="27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w w:val="120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h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z w:val="16"/>
          <w:szCs w:val="16"/>
        </w:rPr>
        <w:t xml:space="preserve">r 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w w:val="80"/>
          <w:sz w:val="16"/>
          <w:szCs w:val="16"/>
        </w:rPr>
        <w:t>l</w:t>
      </w:r>
      <w:r w:rsidRPr="00755299">
        <w:rPr>
          <w:rFonts w:asciiTheme="minorHAnsi" w:hAnsiTheme="minorHAnsi"/>
          <w:color w:val="003B71"/>
          <w:spacing w:val="-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-1"/>
          <w:w w:val="88"/>
          <w:sz w:val="16"/>
          <w:szCs w:val="16"/>
        </w:rPr>
        <w:t>v</w:t>
      </w:r>
      <w:r w:rsidRPr="00755299">
        <w:rPr>
          <w:rFonts w:asciiTheme="minorHAnsi" w:hAnsiTheme="minorHAnsi"/>
          <w:color w:val="003B71"/>
          <w:spacing w:val="-1"/>
          <w:w w:val="112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pacing w:val="-2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w w:val="120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l</w:t>
      </w:r>
      <w:r w:rsidRPr="00755299">
        <w:rPr>
          <w:rFonts w:asciiTheme="minorHAnsi" w:hAnsiTheme="minorHAnsi"/>
          <w:color w:val="003B71"/>
          <w:spacing w:val="-1"/>
          <w:w w:val="112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d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w w:val="108"/>
          <w:sz w:val="16"/>
          <w:szCs w:val="16"/>
        </w:rPr>
        <w:t>ma</w:t>
      </w:r>
      <w:r w:rsidRPr="00755299">
        <w:rPr>
          <w:rFonts w:asciiTheme="minorHAnsi" w:hAnsiTheme="minorHAnsi"/>
          <w:color w:val="003B71"/>
          <w:spacing w:val="-2"/>
          <w:w w:val="108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w w:val="108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pacing w:val="1"/>
          <w:w w:val="108"/>
          <w:sz w:val="16"/>
          <w:szCs w:val="16"/>
        </w:rPr>
        <w:t>g</w:t>
      </w:r>
      <w:r w:rsidRPr="00755299">
        <w:rPr>
          <w:rFonts w:asciiTheme="minorHAnsi" w:hAnsiTheme="minorHAnsi"/>
          <w:color w:val="003B71"/>
          <w:w w:val="108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2"/>
          <w:w w:val="108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w w:val="108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pacing w:val="1"/>
          <w:w w:val="108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p</w:t>
      </w:r>
      <w:r w:rsidRPr="00755299">
        <w:rPr>
          <w:rFonts w:asciiTheme="minorHAnsi" w:hAnsiTheme="minorHAnsi"/>
          <w:color w:val="003B71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pacing w:val="19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z w:val="16"/>
          <w:szCs w:val="16"/>
        </w:rPr>
        <w:t>the</w:t>
      </w:r>
      <w:r w:rsidRPr="00755299">
        <w:rPr>
          <w:rFonts w:asciiTheme="minorHAnsi" w:hAnsiTheme="minorHAnsi"/>
          <w:color w:val="003B71"/>
          <w:spacing w:val="27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2"/>
          <w:w w:val="108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w w:val="108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pacing w:val="-1"/>
          <w:w w:val="108"/>
          <w:sz w:val="16"/>
          <w:szCs w:val="16"/>
        </w:rPr>
        <w:t>m</w:t>
      </w:r>
      <w:r w:rsidRPr="00755299">
        <w:rPr>
          <w:rFonts w:asciiTheme="minorHAnsi" w:hAnsiTheme="minorHAnsi"/>
          <w:color w:val="003B71"/>
          <w:w w:val="108"/>
          <w:sz w:val="16"/>
          <w:szCs w:val="16"/>
        </w:rPr>
        <w:t>men</w:t>
      </w:r>
      <w:r w:rsidRPr="00755299">
        <w:rPr>
          <w:rFonts w:asciiTheme="minorHAnsi" w:hAnsiTheme="minorHAnsi"/>
          <w:color w:val="003B71"/>
          <w:spacing w:val="-2"/>
          <w:w w:val="108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w w:val="108"/>
          <w:sz w:val="16"/>
          <w:szCs w:val="16"/>
        </w:rPr>
        <w:t>eme</w:t>
      </w:r>
      <w:r w:rsidRPr="00755299">
        <w:rPr>
          <w:rFonts w:asciiTheme="minorHAnsi" w:hAnsiTheme="minorHAnsi"/>
          <w:color w:val="003B71"/>
          <w:spacing w:val="-2"/>
          <w:w w:val="108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w w:val="108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pacing w:val="4"/>
          <w:w w:val="108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z w:val="16"/>
          <w:szCs w:val="16"/>
        </w:rPr>
        <w:t>f</w:t>
      </w:r>
      <w:r w:rsidRPr="00755299">
        <w:rPr>
          <w:rFonts w:asciiTheme="minorHAnsi" w:hAnsiTheme="minorHAnsi"/>
          <w:color w:val="003B71"/>
          <w:spacing w:val="10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z w:val="16"/>
          <w:szCs w:val="16"/>
        </w:rPr>
        <w:t>y</w:t>
      </w:r>
      <w:r w:rsidRPr="00755299">
        <w:rPr>
          <w:rFonts w:asciiTheme="minorHAnsi" w:hAnsiTheme="minorHAnsi"/>
          <w:color w:val="003B71"/>
          <w:spacing w:val="9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9"/>
          <w:w w:val="81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u</w:t>
      </w:r>
      <w:r w:rsidRPr="00755299">
        <w:rPr>
          <w:rFonts w:asciiTheme="minorHAnsi" w:hAnsiTheme="minorHAnsi"/>
          <w:color w:val="003B71"/>
          <w:spacing w:val="-10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.</w:t>
      </w:r>
    </w:p>
    <w:p w:rsidR="00B747FF" w:rsidRPr="00755299" w:rsidRDefault="00E74D32">
      <w:pPr>
        <w:spacing w:before="56" w:line="245" w:lineRule="auto"/>
        <w:ind w:left="368" w:right="477" w:hanging="368"/>
        <w:rPr>
          <w:rFonts w:asciiTheme="minorHAnsi" w:hAnsiTheme="minorHAnsi"/>
          <w:sz w:val="16"/>
          <w:szCs w:val="16"/>
        </w:rPr>
      </w:pP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2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3</w:t>
      </w:r>
      <w:r w:rsidRPr="00755299">
        <w:rPr>
          <w:rFonts w:asciiTheme="minorHAnsi" w:hAnsiTheme="minorHAnsi"/>
          <w:color w:val="003B71"/>
          <w:spacing w:val="2"/>
          <w:sz w:val="16"/>
          <w:szCs w:val="16"/>
        </w:rPr>
        <w:t>.</w:t>
      </w:r>
      <w:r w:rsidRPr="00755299">
        <w:rPr>
          <w:rFonts w:asciiTheme="minorHAnsi" w:hAnsiTheme="minorHAnsi"/>
          <w:color w:val="003B71"/>
          <w:sz w:val="16"/>
          <w:szCs w:val="16"/>
        </w:rPr>
        <w:t xml:space="preserve">2 </w:t>
      </w:r>
      <w:r w:rsidRPr="00755299">
        <w:rPr>
          <w:rFonts w:asciiTheme="minorHAnsi" w:hAnsiTheme="minorHAnsi"/>
          <w:color w:val="003B71"/>
          <w:spacing w:val="9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2"/>
          <w:w w:val="81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w w:val="107"/>
          <w:sz w:val="16"/>
          <w:szCs w:val="16"/>
        </w:rPr>
        <w:t>m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spacing w:val="1"/>
          <w:w w:val="111"/>
          <w:sz w:val="16"/>
          <w:szCs w:val="16"/>
        </w:rPr>
        <w:t>g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pacing w:val="4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w w:val="88"/>
          <w:sz w:val="16"/>
          <w:szCs w:val="16"/>
        </w:rPr>
        <w:t>y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c</w:t>
      </w:r>
      <w:r w:rsidRPr="00755299">
        <w:rPr>
          <w:rFonts w:asciiTheme="minorHAnsi" w:hAnsiTheme="minorHAnsi"/>
          <w:color w:val="003B71"/>
          <w:spacing w:val="-1"/>
          <w:w w:val="112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w w:val="107"/>
          <w:sz w:val="16"/>
          <w:szCs w:val="16"/>
        </w:rPr>
        <w:t>m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p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-2"/>
          <w:w w:val="115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w w:val="115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m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z w:val="16"/>
          <w:szCs w:val="16"/>
        </w:rPr>
        <w:t>y</w:t>
      </w:r>
      <w:r w:rsidRPr="00755299">
        <w:rPr>
          <w:rFonts w:asciiTheme="minorHAnsi" w:hAnsiTheme="minorHAnsi"/>
          <w:color w:val="003B71"/>
          <w:spacing w:val="10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w w:val="80"/>
          <w:sz w:val="16"/>
          <w:szCs w:val="16"/>
        </w:rPr>
        <w:t>l</w:t>
      </w:r>
      <w:r w:rsidRPr="00755299">
        <w:rPr>
          <w:rFonts w:asciiTheme="minorHAnsi" w:hAnsiTheme="minorHAnsi"/>
          <w:color w:val="003B71"/>
          <w:w w:val="88"/>
          <w:sz w:val="16"/>
          <w:szCs w:val="16"/>
        </w:rPr>
        <w:t>y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b</w:t>
      </w:r>
      <w:r w:rsidRPr="00755299">
        <w:rPr>
          <w:rFonts w:asciiTheme="minorHAnsi" w:hAnsiTheme="minorHAnsi"/>
          <w:color w:val="003B71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18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u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z w:val="16"/>
          <w:szCs w:val="16"/>
        </w:rPr>
        <w:t>ed</w:t>
      </w:r>
      <w:r w:rsidRPr="00755299">
        <w:rPr>
          <w:rFonts w:asciiTheme="minorHAnsi" w:hAnsiTheme="minorHAnsi"/>
          <w:color w:val="003B71"/>
          <w:spacing w:val="27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w w:val="90"/>
          <w:sz w:val="16"/>
          <w:szCs w:val="16"/>
        </w:rPr>
        <w:t>if</w:t>
      </w:r>
      <w:r w:rsidRPr="00755299">
        <w:rPr>
          <w:rFonts w:asciiTheme="minorHAnsi" w:hAnsiTheme="minorHAnsi"/>
          <w:color w:val="003B71"/>
          <w:spacing w:val="6"/>
          <w:w w:val="90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w w:val="110"/>
          <w:sz w:val="16"/>
          <w:szCs w:val="16"/>
        </w:rPr>
        <w:t>wea</w:t>
      </w:r>
      <w:r w:rsidRPr="00755299">
        <w:rPr>
          <w:rFonts w:asciiTheme="minorHAnsi" w:hAnsiTheme="minorHAnsi"/>
          <w:color w:val="003B71"/>
          <w:w w:val="110"/>
          <w:sz w:val="16"/>
          <w:szCs w:val="16"/>
        </w:rPr>
        <w:t>ther</w:t>
      </w:r>
      <w:r w:rsidRPr="00755299">
        <w:rPr>
          <w:rFonts w:asciiTheme="minorHAnsi" w:hAnsiTheme="minorHAnsi"/>
          <w:color w:val="003B71"/>
          <w:spacing w:val="-2"/>
          <w:w w:val="110"/>
          <w:sz w:val="16"/>
          <w:szCs w:val="16"/>
        </w:rPr>
        <w:t xml:space="preserve"> c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nd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w w:val="120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z w:val="16"/>
          <w:szCs w:val="16"/>
        </w:rPr>
        <w:t xml:space="preserve">s 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ma</w:t>
      </w:r>
      <w:r w:rsidRPr="00755299">
        <w:rPr>
          <w:rFonts w:asciiTheme="minorHAnsi" w:hAnsiTheme="minorHAnsi"/>
          <w:color w:val="003B71"/>
          <w:spacing w:val="-4"/>
          <w:sz w:val="16"/>
          <w:szCs w:val="16"/>
        </w:rPr>
        <w:t>k</w:t>
      </w:r>
      <w:r w:rsidRPr="00755299">
        <w:rPr>
          <w:rFonts w:asciiTheme="minorHAnsi" w:hAnsiTheme="minorHAnsi"/>
          <w:color w:val="003B71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27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w w:val="120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w w:val="107"/>
          <w:sz w:val="16"/>
          <w:szCs w:val="16"/>
        </w:rPr>
        <w:t>m</w:t>
      </w:r>
      <w:r w:rsidRPr="00755299">
        <w:rPr>
          <w:rFonts w:asciiTheme="minorHAnsi" w:hAnsiTheme="minorHAnsi"/>
          <w:color w:val="003B71"/>
          <w:spacing w:val="1"/>
          <w:w w:val="111"/>
          <w:sz w:val="16"/>
          <w:szCs w:val="16"/>
        </w:rPr>
        <w:t>p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b</w:t>
      </w:r>
      <w:r w:rsidRPr="00755299">
        <w:rPr>
          <w:rFonts w:asciiTheme="minorHAnsi" w:hAnsiTheme="minorHAnsi"/>
          <w:color w:val="003B71"/>
          <w:w w:val="80"/>
          <w:sz w:val="16"/>
          <w:szCs w:val="16"/>
        </w:rPr>
        <w:t>l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z w:val="16"/>
          <w:szCs w:val="16"/>
        </w:rPr>
        <w:t>or</w:t>
      </w:r>
      <w:r w:rsidRPr="00755299">
        <w:rPr>
          <w:rFonts w:asciiTheme="minorHAnsi" w:hAnsiTheme="minorHAnsi"/>
          <w:color w:val="003B71"/>
          <w:spacing w:val="10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un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f</w:t>
      </w:r>
      <w:r w:rsidRPr="00755299">
        <w:rPr>
          <w:rFonts w:asciiTheme="minorHAnsi" w:hAnsiTheme="minorHAnsi"/>
          <w:color w:val="003B71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36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pacing w:val="19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re</w:t>
      </w:r>
      <w:r w:rsidRPr="00755299">
        <w:rPr>
          <w:rFonts w:asciiTheme="minorHAnsi" w:hAnsiTheme="minorHAnsi"/>
          <w:color w:val="003B71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sz w:val="16"/>
          <w:szCs w:val="16"/>
        </w:rPr>
        <w:t>h</w:t>
      </w:r>
      <w:r w:rsidRPr="00755299">
        <w:rPr>
          <w:rFonts w:asciiTheme="minorHAnsi" w:hAnsiTheme="minorHAnsi"/>
          <w:color w:val="003B71"/>
          <w:spacing w:val="27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p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l</w:t>
      </w:r>
      <w:r w:rsidRPr="00755299">
        <w:rPr>
          <w:rFonts w:asciiTheme="minorHAnsi" w:hAnsiTheme="minorHAnsi"/>
          <w:color w:val="003B71"/>
          <w:spacing w:val="-1"/>
          <w:w w:val="112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d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-2"/>
          <w:w w:val="115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w w:val="115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.</w:t>
      </w:r>
    </w:p>
    <w:p w:rsidR="00B747FF" w:rsidRPr="00755299" w:rsidRDefault="00E74D32">
      <w:pPr>
        <w:spacing w:before="56"/>
        <w:rPr>
          <w:rFonts w:asciiTheme="minorHAnsi" w:hAnsiTheme="minorHAnsi"/>
          <w:sz w:val="16"/>
          <w:szCs w:val="16"/>
        </w:rPr>
      </w:pPr>
      <w:r w:rsidRPr="00755299">
        <w:rPr>
          <w:rFonts w:asciiTheme="minorHAnsi" w:hAnsiTheme="minorHAnsi"/>
          <w:b/>
          <w:color w:val="003B71"/>
          <w:spacing w:val="2"/>
          <w:sz w:val="16"/>
          <w:szCs w:val="16"/>
        </w:rPr>
        <w:t>2</w:t>
      </w:r>
      <w:r w:rsidRPr="00755299">
        <w:rPr>
          <w:rFonts w:asciiTheme="minorHAnsi" w:hAnsiTheme="minorHAnsi"/>
          <w:b/>
          <w:color w:val="003B71"/>
          <w:spacing w:val="4"/>
          <w:sz w:val="16"/>
          <w:szCs w:val="16"/>
        </w:rPr>
        <w:t>4</w:t>
      </w:r>
      <w:r w:rsidRPr="00755299">
        <w:rPr>
          <w:rFonts w:asciiTheme="minorHAnsi" w:hAnsiTheme="minorHAnsi"/>
          <w:b/>
          <w:color w:val="003B71"/>
          <w:sz w:val="16"/>
          <w:szCs w:val="16"/>
        </w:rPr>
        <w:t xml:space="preserve">.   </w:t>
      </w:r>
      <w:r w:rsidRPr="00755299">
        <w:rPr>
          <w:rFonts w:asciiTheme="minorHAnsi" w:hAnsiTheme="minorHAnsi"/>
          <w:b/>
          <w:color w:val="003B71"/>
          <w:spacing w:val="2"/>
          <w:sz w:val="16"/>
          <w:szCs w:val="16"/>
        </w:rPr>
        <w:t xml:space="preserve"> </w:t>
      </w:r>
      <w:r w:rsidRPr="00755299">
        <w:rPr>
          <w:rFonts w:asciiTheme="minorHAnsi" w:hAnsiTheme="minorHAnsi"/>
          <w:b/>
          <w:color w:val="003B71"/>
          <w:spacing w:val="1"/>
          <w:sz w:val="16"/>
          <w:szCs w:val="16"/>
        </w:rPr>
        <w:t>B</w:t>
      </w:r>
      <w:r w:rsidRPr="00755299">
        <w:rPr>
          <w:rFonts w:asciiTheme="minorHAnsi" w:hAnsiTheme="minorHAnsi"/>
          <w:b/>
          <w:color w:val="003B71"/>
          <w:spacing w:val="2"/>
          <w:sz w:val="16"/>
          <w:szCs w:val="16"/>
        </w:rPr>
        <w:t>u</w:t>
      </w:r>
      <w:r w:rsidRPr="00755299">
        <w:rPr>
          <w:rFonts w:asciiTheme="minorHAnsi" w:hAnsiTheme="minorHAnsi"/>
          <w:b/>
          <w:color w:val="003B71"/>
          <w:sz w:val="16"/>
          <w:szCs w:val="16"/>
        </w:rPr>
        <w:t>s</w:t>
      </w:r>
      <w:r w:rsidRPr="00755299">
        <w:rPr>
          <w:rFonts w:asciiTheme="minorHAnsi" w:hAnsiTheme="minorHAnsi"/>
          <w:b/>
          <w:color w:val="003B71"/>
          <w:spacing w:val="8"/>
          <w:sz w:val="16"/>
          <w:szCs w:val="16"/>
        </w:rPr>
        <w:t xml:space="preserve"> </w:t>
      </w:r>
      <w:r w:rsidRPr="00755299">
        <w:rPr>
          <w:rFonts w:asciiTheme="minorHAnsi" w:hAnsiTheme="minorHAnsi"/>
          <w:b/>
          <w:color w:val="003B71"/>
          <w:w w:val="140"/>
          <w:sz w:val="16"/>
          <w:szCs w:val="16"/>
        </w:rPr>
        <w:t>/</w:t>
      </w:r>
      <w:r w:rsidRPr="00755299">
        <w:rPr>
          <w:rFonts w:asciiTheme="minorHAnsi" w:hAnsiTheme="minorHAnsi"/>
          <w:b/>
          <w:color w:val="003B71"/>
          <w:spacing w:val="-15"/>
          <w:w w:val="140"/>
          <w:sz w:val="16"/>
          <w:szCs w:val="16"/>
        </w:rPr>
        <w:t xml:space="preserve"> </w:t>
      </w:r>
      <w:r w:rsidRPr="00755299">
        <w:rPr>
          <w:rFonts w:asciiTheme="minorHAnsi" w:hAnsiTheme="minorHAnsi"/>
          <w:b/>
          <w:color w:val="003B71"/>
          <w:spacing w:val="1"/>
          <w:sz w:val="16"/>
          <w:szCs w:val="16"/>
        </w:rPr>
        <w:t>C</w:t>
      </w:r>
      <w:r w:rsidRPr="00755299">
        <w:rPr>
          <w:rFonts w:asciiTheme="minorHAnsi" w:hAnsiTheme="minorHAnsi"/>
          <w:b/>
          <w:color w:val="003B71"/>
          <w:sz w:val="16"/>
          <w:szCs w:val="16"/>
        </w:rPr>
        <w:t>o</w:t>
      </w:r>
      <w:r w:rsidRPr="00755299">
        <w:rPr>
          <w:rFonts w:asciiTheme="minorHAnsi" w:hAnsiTheme="minorHAnsi"/>
          <w:b/>
          <w:color w:val="003B71"/>
          <w:spacing w:val="1"/>
          <w:sz w:val="16"/>
          <w:szCs w:val="16"/>
        </w:rPr>
        <w:t>ac</w:t>
      </w:r>
      <w:r w:rsidRPr="00755299">
        <w:rPr>
          <w:rFonts w:asciiTheme="minorHAnsi" w:hAnsiTheme="minorHAnsi"/>
          <w:b/>
          <w:color w:val="003B71"/>
          <w:sz w:val="16"/>
          <w:szCs w:val="16"/>
        </w:rPr>
        <w:t>h</w:t>
      </w:r>
      <w:r w:rsidRPr="00755299">
        <w:rPr>
          <w:rFonts w:asciiTheme="minorHAnsi" w:hAnsiTheme="minorHAnsi"/>
          <w:b/>
          <w:color w:val="003B71"/>
          <w:spacing w:val="17"/>
          <w:sz w:val="16"/>
          <w:szCs w:val="16"/>
        </w:rPr>
        <w:t xml:space="preserve"> </w:t>
      </w:r>
      <w:r w:rsidRPr="00755299">
        <w:rPr>
          <w:rFonts w:asciiTheme="minorHAnsi" w:hAnsiTheme="minorHAnsi"/>
          <w:b/>
          <w:color w:val="003B71"/>
          <w:w w:val="116"/>
          <w:sz w:val="16"/>
          <w:szCs w:val="16"/>
        </w:rPr>
        <w:t>t</w:t>
      </w:r>
      <w:r w:rsidRPr="00755299">
        <w:rPr>
          <w:rFonts w:asciiTheme="minorHAnsi" w:hAnsiTheme="minorHAnsi"/>
          <w:b/>
          <w:color w:val="003B71"/>
          <w:w w:val="122"/>
          <w:sz w:val="16"/>
          <w:szCs w:val="16"/>
        </w:rPr>
        <w:t>o</w:t>
      </w:r>
      <w:r w:rsidRPr="00755299">
        <w:rPr>
          <w:rFonts w:asciiTheme="minorHAnsi" w:hAnsiTheme="minorHAnsi"/>
          <w:b/>
          <w:color w:val="003B71"/>
          <w:w w:val="109"/>
          <w:sz w:val="16"/>
          <w:szCs w:val="16"/>
        </w:rPr>
        <w:t>u</w:t>
      </w:r>
      <w:r w:rsidRPr="00755299">
        <w:rPr>
          <w:rFonts w:asciiTheme="minorHAnsi" w:hAnsiTheme="minorHAnsi"/>
          <w:b/>
          <w:color w:val="003B71"/>
          <w:spacing w:val="2"/>
          <w:w w:val="87"/>
          <w:sz w:val="16"/>
          <w:szCs w:val="16"/>
        </w:rPr>
        <w:t>r</w:t>
      </w:r>
      <w:r w:rsidRPr="00755299">
        <w:rPr>
          <w:rFonts w:asciiTheme="minorHAnsi" w:hAnsiTheme="minorHAnsi"/>
          <w:b/>
          <w:color w:val="003B71"/>
          <w:w w:val="114"/>
          <w:sz w:val="16"/>
          <w:szCs w:val="16"/>
        </w:rPr>
        <w:t>s</w:t>
      </w:r>
    </w:p>
    <w:p w:rsidR="00B747FF" w:rsidRPr="00755299" w:rsidRDefault="00E74D32">
      <w:pPr>
        <w:spacing w:before="60" w:line="245" w:lineRule="auto"/>
        <w:ind w:left="368" w:right="224" w:hanging="368"/>
        <w:rPr>
          <w:rFonts w:asciiTheme="minorHAnsi" w:hAnsiTheme="minorHAnsi"/>
          <w:sz w:val="16"/>
          <w:szCs w:val="16"/>
        </w:rPr>
      </w:pPr>
      <w:r w:rsidRPr="00755299">
        <w:rPr>
          <w:rFonts w:asciiTheme="minorHAnsi" w:hAnsiTheme="minorHAnsi"/>
          <w:color w:val="003B71"/>
          <w:spacing w:val="-5"/>
          <w:sz w:val="16"/>
          <w:szCs w:val="16"/>
        </w:rPr>
        <w:t>2</w:t>
      </w:r>
      <w:r w:rsidRPr="00755299">
        <w:rPr>
          <w:rFonts w:asciiTheme="minorHAnsi" w:hAnsiTheme="minorHAnsi"/>
          <w:color w:val="003B71"/>
          <w:sz w:val="16"/>
          <w:szCs w:val="16"/>
        </w:rPr>
        <w:t>4</w:t>
      </w:r>
      <w:r w:rsidRPr="00755299">
        <w:rPr>
          <w:rFonts w:asciiTheme="minorHAnsi" w:hAnsiTheme="minorHAnsi"/>
          <w:color w:val="003B71"/>
          <w:spacing w:val="-14"/>
          <w:sz w:val="16"/>
          <w:szCs w:val="16"/>
        </w:rPr>
        <w:t>.</w:t>
      </w:r>
      <w:r w:rsidRPr="00755299">
        <w:rPr>
          <w:rFonts w:asciiTheme="minorHAnsi" w:hAnsiTheme="minorHAnsi"/>
          <w:color w:val="003B71"/>
          <w:sz w:val="16"/>
          <w:szCs w:val="16"/>
        </w:rPr>
        <w:t xml:space="preserve">1 </w:t>
      </w:r>
      <w:r w:rsidRPr="00755299">
        <w:rPr>
          <w:rFonts w:asciiTheme="minorHAnsi" w:hAnsiTheme="minorHAnsi"/>
          <w:color w:val="003B71"/>
          <w:spacing w:val="27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1"/>
          <w:w w:val="86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pacing w:val="-1"/>
          <w:w w:val="86"/>
          <w:sz w:val="16"/>
          <w:szCs w:val="16"/>
        </w:rPr>
        <w:t>l</w:t>
      </w:r>
      <w:r w:rsidRPr="00755299">
        <w:rPr>
          <w:rFonts w:asciiTheme="minorHAnsi" w:hAnsiTheme="minorHAnsi"/>
          <w:color w:val="003B71"/>
          <w:w w:val="86"/>
          <w:sz w:val="16"/>
          <w:szCs w:val="16"/>
        </w:rPr>
        <w:t>l</w:t>
      </w:r>
      <w:r w:rsidRPr="00755299">
        <w:rPr>
          <w:rFonts w:asciiTheme="minorHAnsi" w:hAnsiTheme="minorHAnsi"/>
          <w:color w:val="003B71"/>
          <w:spacing w:val="8"/>
          <w:w w:val="86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bu</w:t>
      </w:r>
      <w:r w:rsidRPr="00755299">
        <w:rPr>
          <w:rFonts w:asciiTheme="minorHAnsi" w:hAnsiTheme="minorHAnsi"/>
          <w:color w:val="003B7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pacing w:val="19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1"/>
          <w:w w:val="108"/>
          <w:sz w:val="16"/>
          <w:szCs w:val="16"/>
        </w:rPr>
        <w:t>op</w:t>
      </w:r>
      <w:r w:rsidRPr="00755299">
        <w:rPr>
          <w:rFonts w:asciiTheme="minorHAnsi" w:hAnsiTheme="minorHAnsi"/>
          <w:color w:val="003B71"/>
          <w:w w:val="108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-2"/>
          <w:w w:val="108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spacing w:val="-1"/>
          <w:w w:val="108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pacing w:val="-2"/>
          <w:w w:val="108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w w:val="108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pacing w:val="2"/>
          <w:w w:val="108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w w:val="108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pacing w:val="3"/>
          <w:w w:val="108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z w:val="16"/>
          <w:szCs w:val="16"/>
        </w:rPr>
        <w:t>f</w:t>
      </w:r>
      <w:r w:rsidRPr="00755299">
        <w:rPr>
          <w:rFonts w:asciiTheme="minorHAnsi" w:hAnsiTheme="minorHAnsi"/>
          <w:color w:val="003B71"/>
          <w:spacing w:val="10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5"/>
          <w:w w:val="84"/>
          <w:sz w:val="16"/>
          <w:szCs w:val="16"/>
        </w:rPr>
        <w:t>V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h</w:t>
      </w:r>
      <w:r w:rsidRPr="00755299">
        <w:rPr>
          <w:rFonts w:asciiTheme="minorHAnsi" w:hAnsiTheme="minorHAnsi"/>
          <w:color w:val="003B7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w w:val="80"/>
          <w:sz w:val="16"/>
          <w:szCs w:val="16"/>
        </w:rPr>
        <w:t>l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h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pacing w:val="36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ha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v</w:t>
      </w:r>
      <w:r w:rsidRPr="00755299">
        <w:rPr>
          <w:rFonts w:asciiTheme="minorHAnsi" w:hAnsiTheme="minorHAnsi"/>
          <w:color w:val="003B71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16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z w:val="16"/>
          <w:szCs w:val="16"/>
        </w:rPr>
        <w:t>mo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27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h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pacing w:val="36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z w:val="16"/>
          <w:szCs w:val="16"/>
        </w:rPr>
        <w:t>9</w:t>
      </w:r>
      <w:r w:rsidRPr="00755299">
        <w:rPr>
          <w:rFonts w:asciiTheme="minorHAnsi" w:hAnsiTheme="minorHAnsi"/>
          <w:color w:val="003B71"/>
          <w:spacing w:val="10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ea</w:t>
      </w:r>
      <w:r w:rsidRPr="00755299">
        <w:rPr>
          <w:rFonts w:asciiTheme="minorHAnsi" w:hAnsiTheme="minorHAnsi"/>
          <w:color w:val="003B71"/>
          <w:spacing w:val="3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pacing w:val="27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an</w:t>
      </w:r>
      <w:r w:rsidRPr="00755299">
        <w:rPr>
          <w:rFonts w:asciiTheme="minorHAnsi" w:hAnsiTheme="minorHAnsi"/>
          <w:color w:val="003B71"/>
          <w:sz w:val="16"/>
          <w:szCs w:val="16"/>
        </w:rPr>
        <w:t>d</w:t>
      </w:r>
      <w:r w:rsidRPr="00755299">
        <w:rPr>
          <w:rFonts w:asciiTheme="minorHAnsi" w:hAnsiTheme="minorHAnsi"/>
          <w:color w:val="003B71"/>
          <w:spacing w:val="27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w w:val="112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 xml:space="preserve">e 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u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z w:val="16"/>
          <w:szCs w:val="16"/>
        </w:rPr>
        <w:t>ed</w:t>
      </w:r>
      <w:r w:rsidRPr="00755299">
        <w:rPr>
          <w:rFonts w:asciiTheme="minorHAnsi" w:hAnsiTheme="minorHAnsi"/>
          <w:color w:val="003B71"/>
          <w:spacing w:val="27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f</w:t>
      </w:r>
      <w:r w:rsidRPr="00755299">
        <w:rPr>
          <w:rFonts w:asciiTheme="minorHAnsi" w:hAnsiTheme="minorHAnsi"/>
          <w:color w:val="003B71"/>
          <w:sz w:val="16"/>
          <w:szCs w:val="16"/>
        </w:rPr>
        <w:t>or</w:t>
      </w:r>
      <w:r w:rsidRPr="00755299">
        <w:rPr>
          <w:rFonts w:asciiTheme="minorHAnsi" w:hAnsiTheme="minorHAnsi"/>
          <w:color w:val="003B71"/>
          <w:spacing w:val="10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z w:val="16"/>
          <w:szCs w:val="16"/>
        </w:rPr>
        <w:t>the</w:t>
      </w:r>
      <w:r w:rsidRPr="00755299">
        <w:rPr>
          <w:rFonts w:asciiTheme="minorHAnsi" w:hAnsiTheme="minorHAnsi"/>
          <w:color w:val="003B71"/>
          <w:spacing w:val="27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spacing w:val="-1"/>
          <w:w w:val="112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z w:val="16"/>
          <w:szCs w:val="16"/>
        </w:rPr>
        <w:t>rr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pacing w:val="1"/>
          <w:w w:val="111"/>
          <w:sz w:val="16"/>
          <w:szCs w:val="16"/>
        </w:rPr>
        <w:t>g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z w:val="16"/>
          <w:szCs w:val="16"/>
        </w:rPr>
        <w:t>f</w:t>
      </w:r>
      <w:r w:rsidRPr="00755299">
        <w:rPr>
          <w:rFonts w:asciiTheme="minorHAnsi" w:hAnsiTheme="minorHAnsi"/>
          <w:color w:val="003B71"/>
          <w:spacing w:val="10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w w:val="107"/>
          <w:sz w:val="16"/>
          <w:szCs w:val="16"/>
        </w:rPr>
        <w:t>pa</w:t>
      </w:r>
      <w:r w:rsidRPr="00755299">
        <w:rPr>
          <w:rFonts w:asciiTheme="minorHAnsi" w:hAnsiTheme="minorHAnsi"/>
          <w:color w:val="003B71"/>
          <w:spacing w:val="1"/>
          <w:w w:val="107"/>
          <w:sz w:val="16"/>
          <w:szCs w:val="16"/>
        </w:rPr>
        <w:t>ss</w:t>
      </w:r>
      <w:r w:rsidRPr="00755299">
        <w:rPr>
          <w:rFonts w:asciiTheme="minorHAnsi" w:hAnsiTheme="minorHAnsi"/>
          <w:color w:val="003B71"/>
          <w:w w:val="107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-1"/>
          <w:w w:val="107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pacing w:val="1"/>
          <w:w w:val="107"/>
          <w:sz w:val="16"/>
          <w:szCs w:val="16"/>
        </w:rPr>
        <w:t>g</w:t>
      </w:r>
      <w:r w:rsidRPr="00755299">
        <w:rPr>
          <w:rFonts w:asciiTheme="minorHAnsi" w:hAnsiTheme="minorHAnsi"/>
          <w:color w:val="003B71"/>
          <w:w w:val="107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2"/>
          <w:w w:val="107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w w:val="107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pacing w:val="1"/>
          <w:w w:val="107"/>
          <w:sz w:val="16"/>
          <w:szCs w:val="16"/>
        </w:rPr>
        <w:t xml:space="preserve"> w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w w:val="120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h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-2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,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z w:val="16"/>
          <w:szCs w:val="16"/>
        </w:rPr>
        <w:t>or</w:t>
      </w:r>
      <w:r w:rsidRPr="00755299">
        <w:rPr>
          <w:rFonts w:asciiTheme="minorHAnsi" w:hAnsiTheme="minorHAnsi"/>
          <w:color w:val="003B71"/>
          <w:spacing w:val="10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pacing w:val="19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an</w:t>
      </w:r>
      <w:r w:rsidRPr="00755299">
        <w:rPr>
          <w:rFonts w:asciiTheme="minorHAnsi" w:hAnsiTheme="minorHAnsi"/>
          <w:color w:val="003B71"/>
          <w:sz w:val="16"/>
          <w:szCs w:val="16"/>
        </w:rPr>
        <w:t>d</w:t>
      </w:r>
      <w:r w:rsidRPr="00755299">
        <w:rPr>
          <w:rFonts w:asciiTheme="minorHAnsi" w:hAnsiTheme="minorHAnsi"/>
          <w:color w:val="003B71"/>
          <w:spacing w:val="27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fr</w:t>
      </w:r>
      <w:r w:rsidRPr="00755299">
        <w:rPr>
          <w:rFonts w:asciiTheme="minorHAnsi" w:hAnsiTheme="minorHAnsi"/>
          <w:color w:val="003B7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m</w:t>
      </w:r>
      <w:r w:rsidRPr="00755299">
        <w:rPr>
          <w:rFonts w:asciiTheme="minorHAnsi" w:hAnsiTheme="minorHAnsi"/>
          <w:color w:val="003B71"/>
          <w:sz w:val="16"/>
          <w:szCs w:val="16"/>
        </w:rPr>
        <w:t>,</w:t>
      </w:r>
      <w:r w:rsidRPr="00755299">
        <w:rPr>
          <w:rFonts w:asciiTheme="minorHAnsi" w:hAnsiTheme="minorHAnsi"/>
          <w:color w:val="003B71"/>
          <w:spacing w:val="23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w w:val="120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h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 xml:space="preserve">e </w:t>
      </w:r>
      <w:r w:rsidRPr="00755299">
        <w:rPr>
          <w:rFonts w:asciiTheme="minorHAnsi" w:hAnsiTheme="minorHAnsi"/>
          <w:color w:val="003B71"/>
          <w:spacing w:val="1"/>
          <w:w w:val="72"/>
          <w:sz w:val="16"/>
          <w:szCs w:val="16"/>
        </w:rPr>
        <w:t>L</w:t>
      </w:r>
      <w:r w:rsidRPr="00755299">
        <w:rPr>
          <w:rFonts w:asciiTheme="minorHAnsi" w:hAnsiTheme="minorHAnsi"/>
          <w:color w:val="003B7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d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A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rea</w:t>
      </w:r>
      <w:r w:rsidRPr="00755299">
        <w:rPr>
          <w:rFonts w:asciiTheme="minorHAnsi" w:hAnsiTheme="minorHAnsi"/>
          <w:color w:val="003B71"/>
          <w:sz w:val="16"/>
          <w:szCs w:val="16"/>
        </w:rPr>
        <w:t>,</w:t>
      </w:r>
      <w:r w:rsidRPr="00755299">
        <w:rPr>
          <w:rFonts w:asciiTheme="minorHAnsi" w:hAnsiTheme="minorHAnsi"/>
          <w:color w:val="003B71"/>
          <w:spacing w:val="13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mu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pacing w:val="27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>b</w:t>
      </w:r>
      <w:r w:rsidRPr="00755299">
        <w:rPr>
          <w:rFonts w:asciiTheme="minorHAnsi" w:hAnsiTheme="minorHAnsi"/>
          <w:color w:val="003B71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18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cr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d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-2"/>
          <w:w w:val="115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w w:val="115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d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b</w:t>
      </w:r>
      <w:r w:rsidRPr="00755299">
        <w:rPr>
          <w:rFonts w:asciiTheme="minorHAnsi" w:hAnsiTheme="minorHAnsi"/>
          <w:color w:val="003B71"/>
          <w:sz w:val="16"/>
          <w:szCs w:val="16"/>
        </w:rPr>
        <w:t xml:space="preserve">y </w:t>
      </w:r>
      <w:r w:rsidRPr="00755299">
        <w:rPr>
          <w:rFonts w:asciiTheme="minorHAnsi" w:hAnsiTheme="minorHAnsi"/>
          <w:color w:val="003B71"/>
          <w:spacing w:val="-10"/>
          <w:w w:val="81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spacing w:val="-1"/>
          <w:w w:val="112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pacing w:val="1"/>
          <w:w w:val="111"/>
          <w:sz w:val="16"/>
          <w:szCs w:val="16"/>
        </w:rPr>
        <w:t>p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pacing w:val="4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w w:val="120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S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f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4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z w:val="16"/>
          <w:szCs w:val="16"/>
        </w:rPr>
        <w:t>y</w:t>
      </w:r>
      <w:r w:rsidRPr="00755299">
        <w:rPr>
          <w:rFonts w:asciiTheme="minorHAnsi" w:hAnsiTheme="minorHAnsi"/>
          <w:color w:val="003B71"/>
          <w:spacing w:val="7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2"/>
          <w:w w:val="84"/>
          <w:sz w:val="16"/>
          <w:szCs w:val="16"/>
        </w:rPr>
        <w:t>V</w:t>
      </w:r>
      <w:r w:rsidRPr="00755299">
        <w:rPr>
          <w:rFonts w:asciiTheme="minorHAnsi" w:hAnsiTheme="minorHAnsi"/>
          <w:color w:val="003B7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3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spacing w:val="-2"/>
          <w:w w:val="120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a</w:t>
      </w:r>
    </w:p>
    <w:p w:rsidR="00B747FF" w:rsidRPr="00755299" w:rsidRDefault="00E74D32">
      <w:pPr>
        <w:ind w:left="368"/>
        <w:rPr>
          <w:rFonts w:asciiTheme="minorHAnsi" w:hAnsiTheme="minorHAnsi"/>
          <w:sz w:val="16"/>
          <w:szCs w:val="16"/>
        </w:rPr>
      </w:pPr>
      <w:r w:rsidRPr="00755299">
        <w:rPr>
          <w:rFonts w:asciiTheme="minorHAnsi" w:hAnsiTheme="minorHAnsi"/>
          <w:color w:val="003B71"/>
          <w:sz w:val="16"/>
          <w:szCs w:val="16"/>
        </w:rPr>
        <w:t>on</w:t>
      </w:r>
      <w:r w:rsidRPr="00755299">
        <w:rPr>
          <w:rFonts w:asciiTheme="minorHAnsi" w:hAnsiTheme="minorHAnsi"/>
          <w:color w:val="003B71"/>
          <w:spacing w:val="19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1"/>
          <w:w w:val="111"/>
          <w:sz w:val="16"/>
          <w:szCs w:val="16"/>
        </w:rPr>
        <w:t>b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-2"/>
          <w:w w:val="111"/>
          <w:sz w:val="16"/>
          <w:szCs w:val="16"/>
        </w:rPr>
        <w:t>h</w:t>
      </w:r>
      <w:r w:rsidRPr="00755299">
        <w:rPr>
          <w:rFonts w:asciiTheme="minorHAnsi" w:hAnsiTheme="minorHAnsi"/>
          <w:color w:val="003B71"/>
          <w:spacing w:val="-1"/>
          <w:w w:val="112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w w:val="80"/>
          <w:sz w:val="16"/>
          <w:szCs w:val="16"/>
        </w:rPr>
        <w:t>l</w:t>
      </w:r>
      <w:r w:rsidRPr="00755299">
        <w:rPr>
          <w:rFonts w:asciiTheme="minorHAnsi" w:hAnsiTheme="minorHAnsi"/>
          <w:color w:val="003B71"/>
          <w:sz w:val="16"/>
          <w:szCs w:val="16"/>
        </w:rPr>
        <w:t>f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z w:val="16"/>
          <w:szCs w:val="16"/>
        </w:rPr>
        <w:t>f</w:t>
      </w:r>
      <w:r w:rsidRPr="00755299">
        <w:rPr>
          <w:rFonts w:asciiTheme="minorHAnsi" w:hAnsiTheme="minorHAnsi"/>
          <w:color w:val="003B71"/>
          <w:spacing w:val="10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z w:val="16"/>
          <w:szCs w:val="16"/>
        </w:rPr>
        <w:t>the</w:t>
      </w:r>
      <w:r w:rsidRPr="00755299">
        <w:rPr>
          <w:rFonts w:asciiTheme="minorHAnsi" w:hAnsiTheme="minorHAnsi"/>
          <w:color w:val="003B71"/>
          <w:spacing w:val="27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1"/>
          <w:w w:val="107"/>
          <w:sz w:val="16"/>
          <w:szCs w:val="16"/>
        </w:rPr>
        <w:t>D</w:t>
      </w:r>
      <w:r w:rsidRPr="00755299">
        <w:rPr>
          <w:rFonts w:asciiTheme="minorHAnsi" w:hAnsiTheme="minorHAnsi"/>
          <w:color w:val="003B71"/>
          <w:w w:val="107"/>
          <w:sz w:val="16"/>
          <w:szCs w:val="16"/>
        </w:rPr>
        <w:t>ep</w:t>
      </w:r>
      <w:r w:rsidRPr="00755299">
        <w:rPr>
          <w:rFonts w:asciiTheme="minorHAnsi" w:hAnsiTheme="minorHAnsi"/>
          <w:color w:val="003B71"/>
          <w:spacing w:val="-1"/>
          <w:w w:val="107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pacing w:val="4"/>
          <w:w w:val="107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w w:val="107"/>
          <w:sz w:val="16"/>
          <w:szCs w:val="16"/>
        </w:rPr>
        <w:t>tme</w:t>
      </w:r>
      <w:r w:rsidRPr="00755299">
        <w:rPr>
          <w:rFonts w:asciiTheme="minorHAnsi" w:hAnsiTheme="minorHAnsi"/>
          <w:color w:val="003B71"/>
          <w:spacing w:val="-2"/>
          <w:w w:val="107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w w:val="107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pacing w:val="6"/>
          <w:w w:val="107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z w:val="16"/>
          <w:szCs w:val="16"/>
        </w:rPr>
        <w:t>f</w:t>
      </w:r>
      <w:r w:rsidRPr="00755299">
        <w:rPr>
          <w:rFonts w:asciiTheme="minorHAnsi" w:hAnsiTheme="minorHAnsi"/>
          <w:color w:val="003B71"/>
          <w:spacing w:val="10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0"/>
          <w:w w:val="81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spacing w:val="-1"/>
          <w:w w:val="112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pacing w:val="1"/>
          <w:w w:val="111"/>
          <w:sz w:val="16"/>
          <w:szCs w:val="16"/>
        </w:rPr>
        <w:t>p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pacing w:val="4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w w:val="120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,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w w:val="89"/>
          <w:sz w:val="16"/>
          <w:szCs w:val="16"/>
        </w:rPr>
        <w:t>P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l</w:t>
      </w:r>
      <w:r w:rsidRPr="00755299">
        <w:rPr>
          <w:rFonts w:asciiTheme="minorHAnsi" w:hAnsiTheme="minorHAnsi"/>
          <w:color w:val="003B71"/>
          <w:spacing w:val="-1"/>
          <w:w w:val="112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nn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g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an</w:t>
      </w:r>
      <w:r w:rsidRPr="00755299">
        <w:rPr>
          <w:rFonts w:asciiTheme="minorHAnsi" w:hAnsiTheme="minorHAnsi"/>
          <w:color w:val="003B71"/>
          <w:sz w:val="16"/>
          <w:szCs w:val="16"/>
        </w:rPr>
        <w:t>d</w:t>
      </w:r>
      <w:r w:rsidRPr="00755299">
        <w:rPr>
          <w:rFonts w:asciiTheme="minorHAnsi" w:hAnsiTheme="minorHAnsi"/>
          <w:color w:val="003B71"/>
          <w:spacing w:val="27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w w:val="72"/>
          <w:sz w:val="16"/>
          <w:szCs w:val="16"/>
        </w:rPr>
        <w:t>L</w:t>
      </w:r>
      <w:r w:rsidRPr="00755299">
        <w:rPr>
          <w:rFonts w:asciiTheme="minorHAnsi" w:hAnsiTheme="minorHAnsi"/>
          <w:color w:val="003B71"/>
          <w:spacing w:val="1"/>
          <w:w w:val="11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spacing w:val="-1"/>
          <w:w w:val="112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w w:val="80"/>
          <w:sz w:val="16"/>
          <w:szCs w:val="16"/>
        </w:rPr>
        <w:t>l</w:t>
      </w:r>
    </w:p>
    <w:p w:rsidR="00B747FF" w:rsidRPr="00755299" w:rsidRDefault="00E74D32">
      <w:pPr>
        <w:spacing w:before="4"/>
        <w:ind w:left="368"/>
        <w:rPr>
          <w:rFonts w:asciiTheme="minorHAnsi" w:hAnsiTheme="minorHAnsi"/>
          <w:sz w:val="16"/>
          <w:szCs w:val="16"/>
        </w:rPr>
      </w:pPr>
      <w:r w:rsidRPr="00755299">
        <w:rPr>
          <w:rFonts w:asciiTheme="minorHAnsi" w:hAnsiTheme="minorHAnsi"/>
          <w:color w:val="003B71"/>
          <w:spacing w:val="1"/>
          <w:w w:val="66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-2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f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w w:val="110"/>
          <w:sz w:val="16"/>
          <w:szCs w:val="16"/>
        </w:rPr>
        <w:t>tru</w:t>
      </w:r>
      <w:r w:rsidRPr="00755299">
        <w:rPr>
          <w:rFonts w:asciiTheme="minorHAnsi" w:hAnsiTheme="minorHAnsi"/>
          <w:color w:val="003B71"/>
          <w:spacing w:val="3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spacing w:val="-1"/>
          <w:w w:val="120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u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z w:val="16"/>
          <w:szCs w:val="16"/>
        </w:rPr>
        <w:t>or</w:t>
      </w:r>
      <w:r w:rsidRPr="00755299">
        <w:rPr>
          <w:rFonts w:asciiTheme="minorHAnsi" w:hAnsiTheme="minorHAnsi"/>
          <w:color w:val="003B71"/>
          <w:spacing w:val="10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3"/>
          <w:w w:val="120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u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cc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>ss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pacing w:val="-10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.</w:t>
      </w:r>
    </w:p>
    <w:p w:rsidR="00B747FF" w:rsidRPr="00755299" w:rsidRDefault="00E74D32">
      <w:pPr>
        <w:spacing w:before="60" w:line="245" w:lineRule="auto"/>
        <w:ind w:left="368" w:right="247" w:hanging="368"/>
        <w:rPr>
          <w:rFonts w:asciiTheme="minorHAnsi" w:hAnsiTheme="minorHAnsi"/>
          <w:sz w:val="16"/>
          <w:szCs w:val="16"/>
        </w:rPr>
      </w:pPr>
      <w:r w:rsidRPr="00755299">
        <w:rPr>
          <w:rFonts w:asciiTheme="minorHAnsi" w:hAnsiTheme="minorHAnsi"/>
          <w:color w:val="003B71"/>
          <w:spacing w:val="-5"/>
          <w:sz w:val="16"/>
          <w:szCs w:val="16"/>
        </w:rPr>
        <w:t>2</w:t>
      </w:r>
      <w:r w:rsidRPr="00755299">
        <w:rPr>
          <w:rFonts w:asciiTheme="minorHAnsi" w:hAnsiTheme="minorHAnsi"/>
          <w:color w:val="003B71"/>
          <w:sz w:val="16"/>
          <w:szCs w:val="16"/>
        </w:rPr>
        <w:t>4</w:t>
      </w:r>
      <w:r w:rsidRPr="00755299">
        <w:rPr>
          <w:rFonts w:asciiTheme="minorHAnsi" w:hAnsiTheme="minorHAnsi"/>
          <w:color w:val="003B71"/>
          <w:spacing w:val="2"/>
          <w:sz w:val="16"/>
          <w:szCs w:val="16"/>
        </w:rPr>
        <w:t>.</w:t>
      </w:r>
      <w:r w:rsidRPr="00755299">
        <w:rPr>
          <w:rFonts w:asciiTheme="minorHAnsi" w:hAnsiTheme="minorHAnsi"/>
          <w:color w:val="003B71"/>
          <w:sz w:val="16"/>
          <w:szCs w:val="16"/>
        </w:rPr>
        <w:t xml:space="preserve">2 </w:t>
      </w:r>
      <w:r w:rsidRPr="00755299">
        <w:rPr>
          <w:rFonts w:asciiTheme="minorHAnsi" w:hAnsiTheme="minorHAnsi"/>
          <w:color w:val="003B71"/>
          <w:spacing w:val="1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z w:val="16"/>
          <w:szCs w:val="16"/>
        </w:rPr>
        <w:t>P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z w:val="16"/>
          <w:szCs w:val="16"/>
        </w:rPr>
        <w:t>f</w:t>
      </w:r>
      <w:r w:rsidRPr="00755299">
        <w:rPr>
          <w:rFonts w:asciiTheme="minorHAnsi" w:hAnsiTheme="minorHAnsi"/>
          <w:color w:val="003B71"/>
          <w:spacing w:val="9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z w:val="16"/>
          <w:szCs w:val="16"/>
        </w:rPr>
        <w:t>f</w:t>
      </w:r>
      <w:r w:rsidRPr="00755299">
        <w:rPr>
          <w:rFonts w:asciiTheme="minorHAnsi" w:hAnsiTheme="minorHAnsi"/>
          <w:color w:val="003B71"/>
          <w:spacing w:val="10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w w:val="120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h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cr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d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1"/>
          <w:w w:val="120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pacing w:val="-1"/>
          <w:w w:val="112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w w:val="120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on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mu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pacing w:val="27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>b</w:t>
      </w:r>
      <w:r w:rsidRPr="00755299">
        <w:rPr>
          <w:rFonts w:asciiTheme="minorHAnsi" w:hAnsiTheme="minorHAnsi"/>
          <w:color w:val="003B71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18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2"/>
          <w:w w:val="106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pacing w:val="-1"/>
          <w:w w:val="106"/>
          <w:sz w:val="16"/>
          <w:szCs w:val="16"/>
        </w:rPr>
        <w:t>u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pp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l</w:t>
      </w:r>
      <w:r w:rsidRPr="00755299">
        <w:rPr>
          <w:rFonts w:asciiTheme="minorHAnsi" w:hAnsiTheme="minorHAnsi"/>
          <w:color w:val="003B7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d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pacing w:val="19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z w:val="16"/>
          <w:szCs w:val="16"/>
        </w:rPr>
        <w:t>the</w:t>
      </w:r>
      <w:r w:rsidRPr="00755299">
        <w:rPr>
          <w:rFonts w:asciiTheme="minorHAnsi" w:hAnsiTheme="minorHAnsi"/>
          <w:color w:val="003B71"/>
          <w:spacing w:val="27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1"/>
          <w:w w:val="72"/>
          <w:sz w:val="16"/>
          <w:szCs w:val="16"/>
        </w:rPr>
        <w:t>L</w:t>
      </w:r>
      <w:r w:rsidRPr="00755299">
        <w:rPr>
          <w:rFonts w:asciiTheme="minorHAnsi" w:hAnsiTheme="minorHAnsi"/>
          <w:color w:val="003B7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u</w:t>
      </w:r>
      <w:r w:rsidRPr="00755299">
        <w:rPr>
          <w:rFonts w:asciiTheme="minorHAnsi" w:hAnsiTheme="minorHAnsi"/>
          <w:color w:val="003B71"/>
          <w:spacing w:val="1"/>
          <w:w w:val="111"/>
          <w:sz w:val="16"/>
          <w:szCs w:val="16"/>
        </w:rPr>
        <w:t>p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 xml:space="preserve">on 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q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u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pacing w:val="-1"/>
          <w:w w:val="115"/>
          <w:sz w:val="16"/>
          <w:szCs w:val="16"/>
        </w:rPr>
        <w:t>t.</w:t>
      </w:r>
    </w:p>
    <w:p w:rsidR="00B747FF" w:rsidRPr="00755299" w:rsidRDefault="00E74D32">
      <w:pPr>
        <w:spacing w:before="56" w:line="245" w:lineRule="auto"/>
        <w:ind w:left="368" w:right="189" w:hanging="368"/>
        <w:rPr>
          <w:rFonts w:asciiTheme="minorHAnsi" w:hAnsiTheme="minorHAnsi"/>
          <w:sz w:val="16"/>
          <w:szCs w:val="16"/>
        </w:rPr>
      </w:pPr>
      <w:r w:rsidRPr="00755299">
        <w:rPr>
          <w:rFonts w:asciiTheme="minorHAnsi" w:hAnsiTheme="minorHAnsi"/>
          <w:color w:val="003B71"/>
          <w:spacing w:val="-5"/>
          <w:sz w:val="16"/>
          <w:szCs w:val="16"/>
        </w:rPr>
        <w:t>2</w:t>
      </w:r>
      <w:r w:rsidRPr="00755299">
        <w:rPr>
          <w:rFonts w:asciiTheme="minorHAnsi" w:hAnsiTheme="minorHAnsi"/>
          <w:color w:val="003B71"/>
          <w:sz w:val="16"/>
          <w:szCs w:val="16"/>
        </w:rPr>
        <w:t xml:space="preserve">4.3 </w:t>
      </w:r>
      <w:r w:rsidRPr="00755299">
        <w:rPr>
          <w:rFonts w:asciiTheme="minorHAnsi" w:hAnsiTheme="minorHAnsi"/>
          <w:color w:val="003B71"/>
          <w:spacing w:val="13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1"/>
          <w:w w:val="66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z w:val="16"/>
          <w:szCs w:val="16"/>
        </w:rPr>
        <w:t>f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y</w:t>
      </w:r>
      <w:r w:rsidRPr="00755299">
        <w:rPr>
          <w:rFonts w:asciiTheme="minorHAnsi" w:hAnsiTheme="minorHAnsi"/>
          <w:color w:val="003B71"/>
          <w:sz w:val="16"/>
          <w:szCs w:val="16"/>
        </w:rPr>
        <w:t>ou</w:t>
      </w:r>
      <w:r w:rsidRPr="00755299">
        <w:rPr>
          <w:rFonts w:asciiTheme="minorHAnsi" w:hAnsiTheme="minorHAnsi"/>
          <w:color w:val="003B71"/>
          <w:spacing w:val="9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p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w w:val="88"/>
          <w:sz w:val="16"/>
          <w:szCs w:val="16"/>
        </w:rPr>
        <w:t>v</w:t>
      </w:r>
      <w:r w:rsidRPr="00755299">
        <w:rPr>
          <w:rFonts w:asciiTheme="minorHAnsi" w:hAnsiTheme="minorHAnsi"/>
          <w:color w:val="003B7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1"/>
          <w:w w:val="111"/>
          <w:sz w:val="16"/>
          <w:szCs w:val="16"/>
        </w:rPr>
        <w:t>d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pacing w:val="9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w w:val="109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pacing w:val="-2"/>
          <w:w w:val="109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spacing w:val="-1"/>
          <w:w w:val="109"/>
          <w:sz w:val="16"/>
          <w:szCs w:val="16"/>
        </w:rPr>
        <w:t>an</w:t>
      </w:r>
      <w:r w:rsidRPr="00755299">
        <w:rPr>
          <w:rFonts w:asciiTheme="minorHAnsi" w:hAnsiTheme="minorHAnsi"/>
          <w:color w:val="003B71"/>
          <w:w w:val="109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pacing w:val="1"/>
          <w:w w:val="109"/>
          <w:sz w:val="16"/>
          <w:szCs w:val="16"/>
        </w:rPr>
        <w:t>p</w:t>
      </w:r>
      <w:r w:rsidRPr="00755299">
        <w:rPr>
          <w:rFonts w:asciiTheme="minorHAnsi" w:hAnsiTheme="minorHAnsi"/>
          <w:color w:val="003B71"/>
          <w:w w:val="109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pacing w:val="4"/>
          <w:w w:val="109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w w:val="109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pacing w:val="-1"/>
          <w:w w:val="109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1"/>
          <w:w w:val="109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5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w w:val="88"/>
          <w:sz w:val="16"/>
          <w:szCs w:val="16"/>
        </w:rPr>
        <w:t>v</w:t>
      </w:r>
      <w:r w:rsidRPr="00755299">
        <w:rPr>
          <w:rFonts w:asciiTheme="minorHAnsi" w:hAnsiTheme="minorHAnsi"/>
          <w:color w:val="003B7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c</w:t>
      </w:r>
      <w:r w:rsidRPr="00755299">
        <w:rPr>
          <w:rFonts w:asciiTheme="minorHAnsi" w:hAnsiTheme="minorHAnsi"/>
          <w:color w:val="003B71"/>
          <w:spacing w:val="-1"/>
          <w:w w:val="112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spacing w:val="5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w w:val="88"/>
          <w:sz w:val="16"/>
          <w:szCs w:val="16"/>
        </w:rPr>
        <w:t>y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g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w w:val="107"/>
          <w:sz w:val="16"/>
          <w:szCs w:val="16"/>
        </w:rPr>
        <w:t>pa</w:t>
      </w:r>
      <w:r w:rsidRPr="00755299">
        <w:rPr>
          <w:rFonts w:asciiTheme="minorHAnsi" w:hAnsiTheme="minorHAnsi"/>
          <w:color w:val="003B71"/>
          <w:spacing w:val="1"/>
          <w:w w:val="107"/>
          <w:sz w:val="16"/>
          <w:szCs w:val="16"/>
        </w:rPr>
        <w:t>ss</w:t>
      </w:r>
      <w:r w:rsidRPr="00755299">
        <w:rPr>
          <w:rFonts w:asciiTheme="minorHAnsi" w:hAnsiTheme="minorHAnsi"/>
          <w:color w:val="003B71"/>
          <w:w w:val="107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-1"/>
          <w:w w:val="107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pacing w:val="1"/>
          <w:w w:val="107"/>
          <w:sz w:val="16"/>
          <w:szCs w:val="16"/>
        </w:rPr>
        <w:t>g</w:t>
      </w:r>
      <w:r w:rsidRPr="00755299">
        <w:rPr>
          <w:rFonts w:asciiTheme="minorHAnsi" w:hAnsiTheme="minorHAnsi"/>
          <w:color w:val="003B71"/>
          <w:w w:val="107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2"/>
          <w:w w:val="107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w w:val="107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pacing w:val="1"/>
          <w:w w:val="107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f</w:t>
      </w:r>
      <w:r w:rsidRPr="00755299">
        <w:rPr>
          <w:rFonts w:asciiTheme="minorHAnsi" w:hAnsiTheme="minorHAnsi"/>
          <w:color w:val="003B71"/>
          <w:sz w:val="16"/>
          <w:szCs w:val="16"/>
        </w:rPr>
        <w:t>or</w:t>
      </w:r>
      <w:r w:rsidRPr="00755299">
        <w:rPr>
          <w:rFonts w:asciiTheme="minorHAnsi" w:hAnsiTheme="minorHAnsi"/>
          <w:color w:val="003B71"/>
          <w:spacing w:val="10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h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z w:val="16"/>
          <w:szCs w:val="16"/>
        </w:rPr>
        <w:t xml:space="preserve">r 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war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d</w:t>
      </w:r>
      <w:r w:rsidRPr="00755299">
        <w:rPr>
          <w:rFonts w:asciiTheme="minorHAnsi" w:hAnsiTheme="minorHAnsi"/>
          <w:color w:val="003B71"/>
          <w:sz w:val="16"/>
          <w:szCs w:val="16"/>
        </w:rPr>
        <w:t>,</w:t>
      </w:r>
      <w:r w:rsidRPr="00755299">
        <w:rPr>
          <w:rFonts w:asciiTheme="minorHAnsi" w:hAnsiTheme="minorHAnsi"/>
          <w:color w:val="003B71"/>
          <w:spacing w:val="39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y</w:t>
      </w:r>
      <w:r w:rsidRPr="00755299">
        <w:rPr>
          <w:rFonts w:asciiTheme="minorHAnsi" w:hAnsiTheme="minorHAnsi"/>
          <w:color w:val="003B71"/>
          <w:sz w:val="16"/>
          <w:szCs w:val="16"/>
        </w:rPr>
        <w:t>ou</w:t>
      </w:r>
      <w:r w:rsidRPr="00755299">
        <w:rPr>
          <w:rFonts w:asciiTheme="minorHAnsi" w:hAnsiTheme="minorHAnsi"/>
          <w:color w:val="003B71"/>
          <w:spacing w:val="9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ar</w:t>
      </w:r>
      <w:r w:rsidRPr="00755299">
        <w:rPr>
          <w:rFonts w:asciiTheme="minorHAnsi" w:hAnsiTheme="minorHAnsi"/>
          <w:color w:val="003B71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18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w w:val="107"/>
          <w:sz w:val="16"/>
          <w:szCs w:val="16"/>
        </w:rPr>
        <w:t>un</w:t>
      </w:r>
      <w:r w:rsidRPr="00755299">
        <w:rPr>
          <w:rFonts w:asciiTheme="minorHAnsi" w:hAnsiTheme="minorHAnsi"/>
          <w:color w:val="003B71"/>
          <w:spacing w:val="1"/>
          <w:w w:val="107"/>
          <w:sz w:val="16"/>
          <w:szCs w:val="16"/>
        </w:rPr>
        <w:t>d</w:t>
      </w:r>
      <w:r w:rsidRPr="00755299">
        <w:rPr>
          <w:rFonts w:asciiTheme="minorHAnsi" w:hAnsiTheme="minorHAnsi"/>
          <w:color w:val="003B71"/>
          <w:w w:val="107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4"/>
          <w:w w:val="107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spacing w:val="1"/>
          <w:w w:val="107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pacing w:val="-1"/>
          <w:w w:val="107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w w:val="107"/>
          <w:sz w:val="16"/>
          <w:szCs w:val="16"/>
        </w:rPr>
        <w:t>k</w:t>
      </w:r>
      <w:r w:rsidRPr="00755299">
        <w:rPr>
          <w:rFonts w:asciiTheme="minorHAnsi" w:hAnsiTheme="minorHAnsi"/>
          <w:color w:val="003B71"/>
          <w:spacing w:val="-1"/>
          <w:w w:val="107"/>
          <w:sz w:val="16"/>
          <w:szCs w:val="16"/>
        </w:rPr>
        <w:t>in</w:t>
      </w:r>
      <w:r w:rsidRPr="00755299">
        <w:rPr>
          <w:rFonts w:asciiTheme="minorHAnsi" w:hAnsiTheme="minorHAnsi"/>
          <w:color w:val="003B71"/>
          <w:w w:val="107"/>
          <w:sz w:val="16"/>
          <w:szCs w:val="16"/>
        </w:rPr>
        <w:t>g</w:t>
      </w:r>
      <w:r w:rsidRPr="00755299">
        <w:rPr>
          <w:rFonts w:asciiTheme="minorHAnsi" w:hAnsiTheme="minorHAnsi"/>
          <w:color w:val="003B71"/>
          <w:spacing w:val="5"/>
          <w:w w:val="107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2"/>
          <w:w w:val="107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pacing w:val="-1"/>
          <w:w w:val="107"/>
          <w:sz w:val="16"/>
          <w:szCs w:val="16"/>
        </w:rPr>
        <w:t>m</w:t>
      </w:r>
      <w:r w:rsidRPr="00755299">
        <w:rPr>
          <w:rFonts w:asciiTheme="minorHAnsi" w:hAnsiTheme="minorHAnsi"/>
          <w:color w:val="003B71"/>
          <w:w w:val="107"/>
          <w:sz w:val="16"/>
          <w:szCs w:val="16"/>
        </w:rPr>
        <w:t>m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-1"/>
          <w:w w:val="112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w w:val="80"/>
          <w:sz w:val="16"/>
          <w:szCs w:val="16"/>
        </w:rPr>
        <w:t>l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w w:val="108"/>
          <w:sz w:val="16"/>
          <w:szCs w:val="16"/>
        </w:rPr>
        <w:t>pa</w:t>
      </w:r>
      <w:r w:rsidRPr="00755299">
        <w:rPr>
          <w:rFonts w:asciiTheme="minorHAnsi" w:hAnsiTheme="minorHAnsi"/>
          <w:color w:val="003B71"/>
          <w:spacing w:val="1"/>
          <w:w w:val="108"/>
          <w:sz w:val="16"/>
          <w:szCs w:val="16"/>
        </w:rPr>
        <w:t>ss</w:t>
      </w:r>
      <w:r w:rsidRPr="00755299">
        <w:rPr>
          <w:rFonts w:asciiTheme="minorHAnsi" w:hAnsiTheme="minorHAnsi"/>
          <w:color w:val="003B71"/>
          <w:w w:val="108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-1"/>
          <w:w w:val="108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pacing w:val="1"/>
          <w:w w:val="108"/>
          <w:sz w:val="16"/>
          <w:szCs w:val="16"/>
        </w:rPr>
        <w:t>g</w:t>
      </w:r>
      <w:r w:rsidRPr="00755299">
        <w:rPr>
          <w:rFonts w:asciiTheme="minorHAnsi" w:hAnsiTheme="minorHAnsi"/>
          <w:color w:val="003B71"/>
          <w:w w:val="108"/>
          <w:sz w:val="16"/>
          <w:szCs w:val="16"/>
        </w:rPr>
        <w:t>er</w:t>
      </w:r>
      <w:r w:rsidRPr="00755299">
        <w:rPr>
          <w:rFonts w:asciiTheme="minorHAnsi" w:hAnsiTheme="minorHAnsi"/>
          <w:color w:val="003B71"/>
          <w:spacing w:val="-1"/>
          <w:w w:val="108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5"/>
          <w:w w:val="84"/>
          <w:sz w:val="16"/>
          <w:szCs w:val="16"/>
        </w:rPr>
        <w:t>V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h</w:t>
      </w:r>
      <w:r w:rsidRPr="00755299">
        <w:rPr>
          <w:rFonts w:asciiTheme="minorHAnsi" w:hAnsiTheme="minorHAnsi"/>
          <w:color w:val="003B71"/>
          <w:w w:val="92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-1"/>
          <w:w w:val="92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w w:val="80"/>
          <w:sz w:val="16"/>
          <w:szCs w:val="16"/>
        </w:rPr>
        <w:t>l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w w:val="107"/>
          <w:sz w:val="16"/>
          <w:szCs w:val="16"/>
        </w:rPr>
        <w:t>w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z w:val="16"/>
          <w:szCs w:val="16"/>
        </w:rPr>
        <w:t>rk as</w:t>
      </w:r>
      <w:r w:rsidRPr="00755299">
        <w:rPr>
          <w:rFonts w:asciiTheme="minorHAnsi" w:hAnsiTheme="minorHAnsi"/>
          <w:color w:val="003B71"/>
          <w:spacing w:val="9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1"/>
          <w:w w:val="111"/>
          <w:sz w:val="16"/>
          <w:szCs w:val="16"/>
        </w:rPr>
        <w:t>d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1"/>
          <w:w w:val="111"/>
          <w:sz w:val="16"/>
          <w:szCs w:val="16"/>
        </w:rPr>
        <w:t>b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d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z w:val="16"/>
          <w:szCs w:val="16"/>
        </w:rPr>
        <w:t>the</w:t>
      </w:r>
      <w:r w:rsidRPr="00755299">
        <w:rPr>
          <w:rFonts w:asciiTheme="minorHAnsi" w:hAnsiTheme="minorHAnsi"/>
          <w:color w:val="003B71"/>
          <w:spacing w:val="27"/>
          <w:sz w:val="16"/>
          <w:szCs w:val="16"/>
        </w:rPr>
        <w:t xml:space="preserve"> </w:t>
      </w:r>
      <w:r w:rsidRPr="00755299">
        <w:rPr>
          <w:rFonts w:asciiTheme="minorHAnsi" w:hAnsiTheme="minorHAnsi"/>
          <w:i/>
          <w:color w:val="003B71"/>
          <w:spacing w:val="-9"/>
          <w:sz w:val="16"/>
          <w:szCs w:val="16"/>
        </w:rPr>
        <w:t>T</w:t>
      </w:r>
      <w:r w:rsidRPr="00755299">
        <w:rPr>
          <w:rFonts w:asciiTheme="minorHAnsi" w:hAnsiTheme="minorHAnsi"/>
          <w:i/>
          <w:color w:val="003B71"/>
          <w:sz w:val="16"/>
          <w:szCs w:val="16"/>
        </w:rPr>
        <w:t>r</w:t>
      </w:r>
      <w:r w:rsidRPr="00755299">
        <w:rPr>
          <w:rFonts w:asciiTheme="minorHAnsi" w:hAnsiTheme="minorHAnsi"/>
          <w:i/>
          <w:color w:val="003B71"/>
          <w:spacing w:val="-1"/>
          <w:sz w:val="16"/>
          <w:szCs w:val="16"/>
        </w:rPr>
        <w:t>a</w:t>
      </w:r>
      <w:r w:rsidRPr="00755299">
        <w:rPr>
          <w:rFonts w:asciiTheme="minorHAnsi" w:hAnsiTheme="minorHAnsi"/>
          <w:i/>
          <w:color w:val="003B71"/>
          <w:spacing w:val="-2"/>
          <w:sz w:val="16"/>
          <w:szCs w:val="16"/>
        </w:rPr>
        <w:t>n</w:t>
      </w:r>
      <w:r w:rsidRPr="00755299">
        <w:rPr>
          <w:rFonts w:asciiTheme="minorHAnsi" w:hAnsiTheme="minorHAnsi"/>
          <w:i/>
          <w:color w:val="003B71"/>
          <w:spacing w:val="-1"/>
          <w:sz w:val="16"/>
          <w:szCs w:val="16"/>
        </w:rPr>
        <w:t>s</w:t>
      </w:r>
      <w:r w:rsidRPr="00755299">
        <w:rPr>
          <w:rFonts w:asciiTheme="minorHAnsi" w:hAnsiTheme="minorHAnsi"/>
          <w:i/>
          <w:color w:val="003B71"/>
          <w:spacing w:val="1"/>
          <w:sz w:val="16"/>
          <w:szCs w:val="16"/>
        </w:rPr>
        <w:t>p</w:t>
      </w:r>
      <w:r w:rsidRPr="00755299">
        <w:rPr>
          <w:rFonts w:asciiTheme="minorHAnsi" w:hAnsiTheme="minorHAnsi"/>
          <w:i/>
          <w:color w:val="003B71"/>
          <w:sz w:val="16"/>
          <w:szCs w:val="16"/>
        </w:rPr>
        <w:t>o</w:t>
      </w:r>
      <w:r w:rsidRPr="00755299">
        <w:rPr>
          <w:rFonts w:asciiTheme="minorHAnsi" w:hAnsiTheme="minorHAnsi"/>
          <w:i/>
          <w:color w:val="003B71"/>
          <w:spacing w:val="4"/>
          <w:sz w:val="16"/>
          <w:szCs w:val="16"/>
        </w:rPr>
        <w:t>r</w:t>
      </w:r>
      <w:r w:rsidRPr="00755299">
        <w:rPr>
          <w:rFonts w:asciiTheme="minorHAnsi" w:hAnsiTheme="minorHAnsi"/>
          <w:i/>
          <w:color w:val="003B71"/>
          <w:sz w:val="16"/>
          <w:szCs w:val="16"/>
        </w:rPr>
        <w:t>t</w:t>
      </w:r>
      <w:r w:rsidRPr="00755299">
        <w:rPr>
          <w:rFonts w:asciiTheme="minorHAnsi" w:hAnsiTheme="minorHAnsi"/>
          <w:i/>
          <w:color w:val="003B71"/>
          <w:spacing w:val="8"/>
          <w:sz w:val="16"/>
          <w:szCs w:val="16"/>
        </w:rPr>
        <w:t xml:space="preserve"> </w:t>
      </w:r>
      <w:r w:rsidRPr="00755299">
        <w:rPr>
          <w:rFonts w:asciiTheme="minorHAnsi" w:hAnsiTheme="minorHAnsi"/>
          <w:i/>
          <w:color w:val="003B71"/>
          <w:spacing w:val="5"/>
          <w:w w:val="83"/>
          <w:sz w:val="16"/>
          <w:szCs w:val="16"/>
        </w:rPr>
        <w:t>(</w:t>
      </w:r>
      <w:r w:rsidRPr="00755299">
        <w:rPr>
          <w:rFonts w:asciiTheme="minorHAnsi" w:hAnsiTheme="minorHAnsi"/>
          <w:i/>
          <w:color w:val="003B71"/>
          <w:spacing w:val="-3"/>
          <w:w w:val="91"/>
          <w:sz w:val="16"/>
          <w:szCs w:val="16"/>
        </w:rPr>
        <w:t>C</w:t>
      </w:r>
      <w:r w:rsidRPr="00755299">
        <w:rPr>
          <w:rFonts w:asciiTheme="minorHAnsi" w:hAnsiTheme="minorHAnsi"/>
          <w:i/>
          <w:color w:val="003B71"/>
          <w:w w:val="111"/>
          <w:sz w:val="16"/>
          <w:szCs w:val="16"/>
        </w:rPr>
        <w:t>o</w:t>
      </w:r>
      <w:r w:rsidRPr="00755299">
        <w:rPr>
          <w:rFonts w:asciiTheme="minorHAnsi" w:hAnsiTheme="minorHAnsi"/>
          <w:i/>
          <w:color w:val="003B71"/>
          <w:spacing w:val="-1"/>
          <w:w w:val="115"/>
          <w:sz w:val="16"/>
          <w:szCs w:val="16"/>
        </w:rPr>
        <w:t>m</w:t>
      </w:r>
      <w:r w:rsidRPr="00755299">
        <w:rPr>
          <w:rFonts w:asciiTheme="minorHAnsi" w:hAnsiTheme="minorHAnsi"/>
          <w:i/>
          <w:color w:val="003B71"/>
          <w:w w:val="111"/>
          <w:sz w:val="16"/>
          <w:szCs w:val="16"/>
        </w:rPr>
        <w:t>p</w:t>
      </w:r>
      <w:r w:rsidRPr="00755299">
        <w:rPr>
          <w:rFonts w:asciiTheme="minorHAnsi" w:hAnsiTheme="minorHAnsi"/>
          <w:i/>
          <w:color w:val="003B71"/>
          <w:spacing w:val="-1"/>
          <w:w w:val="80"/>
          <w:sz w:val="16"/>
          <w:szCs w:val="16"/>
        </w:rPr>
        <w:t>li</w:t>
      </w:r>
      <w:r w:rsidRPr="00755299">
        <w:rPr>
          <w:rFonts w:asciiTheme="minorHAnsi" w:hAnsiTheme="minorHAnsi"/>
          <w:i/>
          <w:color w:val="003B71"/>
          <w:spacing w:val="-1"/>
          <w:sz w:val="16"/>
          <w:szCs w:val="16"/>
        </w:rPr>
        <w:t>a</w:t>
      </w:r>
      <w:r w:rsidRPr="00755299">
        <w:rPr>
          <w:rFonts w:asciiTheme="minorHAnsi" w:hAnsiTheme="minorHAnsi"/>
          <w:i/>
          <w:color w:val="003B71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i/>
          <w:color w:val="003B71"/>
          <w:spacing w:val="-2"/>
          <w:sz w:val="16"/>
          <w:szCs w:val="16"/>
        </w:rPr>
        <w:t>c</w:t>
      </w:r>
      <w:r w:rsidRPr="00755299">
        <w:rPr>
          <w:rFonts w:asciiTheme="minorHAnsi" w:hAnsiTheme="minorHAnsi"/>
          <w:i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i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i/>
          <w:color w:val="003B71"/>
          <w:spacing w:val="-1"/>
          <w:sz w:val="16"/>
          <w:szCs w:val="16"/>
        </w:rPr>
        <w:t>an</w:t>
      </w:r>
      <w:r w:rsidRPr="00755299">
        <w:rPr>
          <w:rFonts w:asciiTheme="minorHAnsi" w:hAnsiTheme="minorHAnsi"/>
          <w:i/>
          <w:color w:val="003B71"/>
          <w:sz w:val="16"/>
          <w:szCs w:val="16"/>
        </w:rPr>
        <w:t>d</w:t>
      </w:r>
      <w:r w:rsidRPr="00755299">
        <w:rPr>
          <w:rFonts w:asciiTheme="minorHAnsi" w:hAnsiTheme="minorHAnsi"/>
          <w:i/>
          <w:color w:val="003B71"/>
          <w:spacing w:val="19"/>
          <w:sz w:val="16"/>
          <w:szCs w:val="16"/>
        </w:rPr>
        <w:t xml:space="preserve"> </w:t>
      </w:r>
      <w:r w:rsidRPr="00755299">
        <w:rPr>
          <w:rFonts w:asciiTheme="minorHAnsi" w:hAnsiTheme="minorHAnsi"/>
          <w:i/>
          <w:color w:val="003B71"/>
          <w:spacing w:val="1"/>
          <w:w w:val="106"/>
          <w:sz w:val="16"/>
          <w:szCs w:val="16"/>
        </w:rPr>
        <w:t>M</w:t>
      </w:r>
      <w:r w:rsidRPr="00755299">
        <w:rPr>
          <w:rFonts w:asciiTheme="minorHAnsi" w:hAnsiTheme="minorHAnsi"/>
          <w:i/>
          <w:color w:val="003B71"/>
          <w:spacing w:val="-2"/>
          <w:w w:val="80"/>
          <w:sz w:val="16"/>
          <w:szCs w:val="16"/>
        </w:rPr>
        <w:t>i</w:t>
      </w:r>
      <w:r w:rsidRPr="00755299">
        <w:rPr>
          <w:rFonts w:asciiTheme="minorHAnsi" w:hAnsiTheme="minorHAnsi"/>
          <w:i/>
          <w:color w:val="003B71"/>
          <w:spacing w:val="-1"/>
          <w:sz w:val="16"/>
          <w:szCs w:val="16"/>
        </w:rPr>
        <w:t>s</w:t>
      </w:r>
      <w:r w:rsidRPr="00755299">
        <w:rPr>
          <w:rFonts w:asciiTheme="minorHAnsi" w:hAnsiTheme="minorHAnsi"/>
          <w:i/>
          <w:color w:val="003B71"/>
          <w:spacing w:val="-2"/>
          <w:sz w:val="16"/>
          <w:szCs w:val="16"/>
        </w:rPr>
        <w:t>c</w:t>
      </w:r>
      <w:r w:rsidRPr="00755299">
        <w:rPr>
          <w:rFonts w:asciiTheme="minorHAnsi" w:hAnsiTheme="minorHAnsi"/>
          <w:i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i/>
          <w:color w:val="003B71"/>
          <w:spacing w:val="-1"/>
          <w:w w:val="80"/>
          <w:sz w:val="16"/>
          <w:szCs w:val="16"/>
        </w:rPr>
        <w:t>ll</w:t>
      </w:r>
      <w:r w:rsidRPr="00755299">
        <w:rPr>
          <w:rFonts w:asciiTheme="minorHAnsi" w:hAnsiTheme="minorHAnsi"/>
          <w:i/>
          <w:color w:val="003B71"/>
          <w:spacing w:val="-1"/>
          <w:sz w:val="16"/>
          <w:szCs w:val="16"/>
        </w:rPr>
        <w:t>a</w:t>
      </w:r>
      <w:r w:rsidRPr="00755299">
        <w:rPr>
          <w:rFonts w:asciiTheme="minorHAnsi" w:hAnsiTheme="minorHAnsi"/>
          <w:i/>
          <w:color w:val="003B71"/>
          <w:spacing w:val="-1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i/>
          <w:color w:val="003B71"/>
          <w:spacing w:val="2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i/>
          <w:color w:val="003B71"/>
          <w:w w:val="111"/>
          <w:sz w:val="16"/>
          <w:szCs w:val="16"/>
        </w:rPr>
        <w:t>o</w:t>
      </w:r>
      <w:r w:rsidRPr="00755299">
        <w:rPr>
          <w:rFonts w:asciiTheme="minorHAnsi" w:hAnsiTheme="minorHAnsi"/>
          <w:i/>
          <w:color w:val="003B71"/>
          <w:spacing w:val="-2"/>
          <w:w w:val="111"/>
          <w:sz w:val="16"/>
          <w:szCs w:val="16"/>
        </w:rPr>
        <w:t>u</w:t>
      </w:r>
      <w:r w:rsidRPr="00755299">
        <w:rPr>
          <w:rFonts w:asciiTheme="minorHAnsi" w:hAnsiTheme="minorHAnsi"/>
          <w:i/>
          <w:color w:val="003B71"/>
          <w:spacing w:val="1"/>
          <w:sz w:val="16"/>
          <w:szCs w:val="16"/>
        </w:rPr>
        <w:t>s</w:t>
      </w:r>
      <w:r w:rsidRPr="00755299">
        <w:rPr>
          <w:rFonts w:asciiTheme="minorHAnsi" w:hAnsiTheme="minorHAnsi"/>
          <w:i/>
          <w:color w:val="003B71"/>
          <w:w w:val="83"/>
          <w:sz w:val="16"/>
          <w:szCs w:val="16"/>
        </w:rPr>
        <w:t>)</w:t>
      </w:r>
      <w:r w:rsidRPr="00755299">
        <w:rPr>
          <w:rFonts w:asciiTheme="minorHAnsi" w:hAnsiTheme="minorHAnsi"/>
          <w:i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i/>
          <w:color w:val="003B71"/>
          <w:spacing w:val="-1"/>
          <w:w w:val="109"/>
          <w:sz w:val="16"/>
          <w:szCs w:val="16"/>
        </w:rPr>
        <w:t>A</w:t>
      </w:r>
      <w:r w:rsidRPr="00755299">
        <w:rPr>
          <w:rFonts w:asciiTheme="minorHAnsi" w:hAnsiTheme="minorHAnsi"/>
          <w:i/>
          <w:color w:val="003B71"/>
          <w:spacing w:val="3"/>
          <w:sz w:val="16"/>
          <w:szCs w:val="16"/>
        </w:rPr>
        <w:t>c</w:t>
      </w:r>
      <w:r w:rsidRPr="00755299">
        <w:rPr>
          <w:rFonts w:asciiTheme="minorHAnsi" w:hAnsiTheme="minorHAnsi"/>
          <w:i/>
          <w:color w:val="003B71"/>
          <w:w w:val="120"/>
          <w:sz w:val="16"/>
          <w:szCs w:val="16"/>
        </w:rPr>
        <w:t>t</w:t>
      </w:r>
    </w:p>
    <w:p w:rsidR="00E02075" w:rsidRDefault="00E74D32" w:rsidP="00E02075">
      <w:pPr>
        <w:spacing w:line="245" w:lineRule="auto"/>
        <w:ind w:left="368" w:right="338"/>
        <w:rPr>
          <w:rFonts w:asciiTheme="minorHAnsi" w:hAnsiTheme="minorHAnsi"/>
          <w:sz w:val="16"/>
          <w:szCs w:val="16"/>
        </w:rPr>
      </w:pPr>
      <w:r w:rsidRPr="00755299">
        <w:rPr>
          <w:rFonts w:asciiTheme="minorHAnsi" w:hAnsiTheme="minorHAnsi"/>
          <w:i/>
          <w:color w:val="003B71"/>
          <w:spacing w:val="-11"/>
          <w:sz w:val="16"/>
          <w:szCs w:val="16"/>
        </w:rPr>
        <w:t>1</w:t>
      </w:r>
      <w:r w:rsidRPr="00755299">
        <w:rPr>
          <w:rFonts w:asciiTheme="minorHAnsi" w:hAnsiTheme="minorHAnsi"/>
          <w:i/>
          <w:color w:val="003B71"/>
          <w:spacing w:val="1"/>
          <w:sz w:val="16"/>
          <w:szCs w:val="16"/>
        </w:rPr>
        <w:t>98</w:t>
      </w:r>
      <w:r w:rsidRPr="00755299">
        <w:rPr>
          <w:rFonts w:asciiTheme="minorHAnsi" w:hAnsiTheme="minorHAnsi"/>
          <w:i/>
          <w:color w:val="003B71"/>
          <w:sz w:val="16"/>
          <w:szCs w:val="16"/>
        </w:rPr>
        <w:t>3</w:t>
      </w:r>
      <w:r w:rsidRPr="00755299">
        <w:rPr>
          <w:rFonts w:asciiTheme="minorHAnsi" w:hAnsiTheme="minorHAnsi"/>
          <w:i/>
          <w:color w:val="003B71"/>
          <w:spacing w:val="36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4"/>
          <w:w w:val="89"/>
          <w:sz w:val="16"/>
          <w:szCs w:val="16"/>
        </w:rPr>
        <w:t>(</w:t>
      </w:r>
      <w:r w:rsidRPr="00755299">
        <w:rPr>
          <w:rFonts w:asciiTheme="minorHAnsi" w:hAnsiTheme="minorHAnsi"/>
          <w:color w:val="003B71"/>
          <w:spacing w:val="2"/>
          <w:w w:val="89"/>
          <w:sz w:val="16"/>
          <w:szCs w:val="16"/>
        </w:rPr>
        <w:t>V</w:t>
      </w:r>
      <w:r w:rsidRPr="00755299">
        <w:rPr>
          <w:rFonts w:asciiTheme="minorHAnsi" w:hAnsiTheme="minorHAnsi"/>
          <w:color w:val="003B71"/>
          <w:w w:val="89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-1"/>
          <w:w w:val="89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spacing w:val="2"/>
          <w:w w:val="89"/>
          <w:sz w:val="16"/>
          <w:szCs w:val="16"/>
        </w:rPr>
        <w:t>)</w:t>
      </w:r>
      <w:r w:rsidRPr="00755299">
        <w:rPr>
          <w:rFonts w:asciiTheme="minorHAnsi" w:hAnsiTheme="minorHAnsi"/>
          <w:color w:val="003B71"/>
          <w:w w:val="89"/>
          <w:sz w:val="16"/>
          <w:szCs w:val="16"/>
        </w:rPr>
        <w:t>.</w:t>
      </w:r>
      <w:r w:rsidRPr="00755299">
        <w:rPr>
          <w:rFonts w:asciiTheme="minorHAnsi" w:hAnsiTheme="minorHAnsi"/>
          <w:color w:val="003B71"/>
          <w:spacing w:val="7"/>
          <w:w w:val="89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z w:val="16"/>
          <w:szCs w:val="16"/>
        </w:rPr>
        <w:t>y</w:t>
      </w:r>
      <w:r w:rsidRPr="00755299">
        <w:rPr>
          <w:rFonts w:asciiTheme="minorHAnsi" w:hAnsiTheme="minorHAnsi"/>
          <w:color w:val="003B71"/>
          <w:spacing w:val="-9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5"/>
          <w:w w:val="84"/>
          <w:sz w:val="16"/>
          <w:szCs w:val="16"/>
        </w:rPr>
        <w:t>V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h</w:t>
      </w:r>
      <w:r w:rsidRPr="00755299">
        <w:rPr>
          <w:rFonts w:asciiTheme="minorHAnsi" w:hAnsiTheme="minorHAnsi"/>
          <w:color w:val="003B7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w w:val="80"/>
          <w:sz w:val="16"/>
          <w:szCs w:val="16"/>
        </w:rPr>
        <w:t>l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u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z w:val="16"/>
          <w:szCs w:val="16"/>
        </w:rPr>
        <w:t>ed</w:t>
      </w:r>
      <w:r w:rsidRPr="00755299">
        <w:rPr>
          <w:rFonts w:asciiTheme="minorHAnsi" w:hAnsiTheme="minorHAnsi"/>
          <w:color w:val="003B71"/>
          <w:spacing w:val="27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3"/>
          <w:sz w:val="16"/>
          <w:szCs w:val="16"/>
        </w:rPr>
        <w:t>f</w:t>
      </w:r>
      <w:r w:rsidRPr="00755299">
        <w:rPr>
          <w:rFonts w:asciiTheme="minorHAnsi" w:hAnsiTheme="minorHAnsi"/>
          <w:color w:val="003B71"/>
          <w:sz w:val="16"/>
          <w:szCs w:val="16"/>
        </w:rPr>
        <w:t>or</w:t>
      </w:r>
      <w:r w:rsidRPr="00755299">
        <w:rPr>
          <w:rFonts w:asciiTheme="minorHAnsi" w:hAnsiTheme="minorHAnsi"/>
          <w:color w:val="003B71"/>
          <w:spacing w:val="10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pacing w:val="-1"/>
          <w:w w:val="107"/>
          <w:sz w:val="16"/>
          <w:szCs w:val="16"/>
        </w:rPr>
        <w:t>m</w:t>
      </w:r>
      <w:r w:rsidRPr="00755299">
        <w:rPr>
          <w:rFonts w:asciiTheme="minorHAnsi" w:hAnsiTheme="minorHAnsi"/>
          <w:color w:val="003B71"/>
          <w:w w:val="107"/>
          <w:sz w:val="16"/>
          <w:szCs w:val="16"/>
        </w:rPr>
        <w:t>m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-1"/>
          <w:w w:val="112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w w:val="80"/>
          <w:sz w:val="16"/>
          <w:szCs w:val="16"/>
        </w:rPr>
        <w:t>l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w w:val="108"/>
          <w:sz w:val="16"/>
          <w:szCs w:val="16"/>
        </w:rPr>
        <w:t>pa</w:t>
      </w:r>
      <w:r w:rsidRPr="00755299">
        <w:rPr>
          <w:rFonts w:asciiTheme="minorHAnsi" w:hAnsiTheme="minorHAnsi"/>
          <w:color w:val="003B71"/>
          <w:spacing w:val="1"/>
          <w:w w:val="108"/>
          <w:sz w:val="16"/>
          <w:szCs w:val="16"/>
        </w:rPr>
        <w:t>ss</w:t>
      </w:r>
      <w:r w:rsidRPr="00755299">
        <w:rPr>
          <w:rFonts w:asciiTheme="minorHAnsi" w:hAnsiTheme="minorHAnsi"/>
          <w:color w:val="003B71"/>
          <w:w w:val="108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-1"/>
          <w:w w:val="108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pacing w:val="1"/>
          <w:w w:val="108"/>
          <w:sz w:val="16"/>
          <w:szCs w:val="16"/>
        </w:rPr>
        <w:t>g</w:t>
      </w:r>
      <w:r w:rsidRPr="00755299">
        <w:rPr>
          <w:rFonts w:asciiTheme="minorHAnsi" w:hAnsiTheme="minorHAnsi"/>
          <w:color w:val="003B71"/>
          <w:w w:val="108"/>
          <w:sz w:val="16"/>
          <w:szCs w:val="16"/>
        </w:rPr>
        <w:t>er</w:t>
      </w:r>
      <w:r w:rsidRPr="00755299">
        <w:rPr>
          <w:rFonts w:asciiTheme="minorHAnsi" w:hAnsiTheme="minorHAnsi"/>
          <w:color w:val="003B71"/>
          <w:spacing w:val="-1"/>
          <w:w w:val="108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5"/>
          <w:w w:val="84"/>
          <w:sz w:val="16"/>
          <w:szCs w:val="16"/>
        </w:rPr>
        <w:t>V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h</w:t>
      </w:r>
      <w:r w:rsidRPr="00755299">
        <w:rPr>
          <w:rFonts w:asciiTheme="minorHAnsi" w:hAnsiTheme="minorHAnsi"/>
          <w:color w:val="003B7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w w:val="80"/>
          <w:sz w:val="16"/>
          <w:szCs w:val="16"/>
        </w:rPr>
        <w:t>l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 xml:space="preserve">e 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w</w:t>
      </w:r>
      <w:r w:rsidRPr="00755299">
        <w:rPr>
          <w:rFonts w:asciiTheme="minorHAnsi" w:hAnsiTheme="minorHAnsi"/>
          <w:color w:val="003B71"/>
          <w:sz w:val="16"/>
          <w:szCs w:val="16"/>
        </w:rPr>
        <w:t>ork</w:t>
      </w:r>
      <w:r w:rsidRPr="00755299">
        <w:rPr>
          <w:rFonts w:asciiTheme="minorHAnsi" w:hAnsiTheme="minorHAnsi"/>
          <w:color w:val="003B71"/>
          <w:spacing w:val="18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mu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pacing w:val="27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>b</w:t>
      </w:r>
      <w:r w:rsidRPr="00755299">
        <w:rPr>
          <w:rFonts w:asciiTheme="minorHAnsi" w:hAnsiTheme="minorHAnsi"/>
          <w:color w:val="003B71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18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l</w:t>
      </w:r>
      <w:r w:rsidRPr="00755299">
        <w:rPr>
          <w:rFonts w:asciiTheme="minorHAnsi" w:hAnsiTheme="minorHAnsi"/>
          <w:color w:val="003B7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d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an</w:t>
      </w:r>
      <w:r w:rsidRPr="00755299">
        <w:rPr>
          <w:rFonts w:asciiTheme="minorHAnsi" w:hAnsiTheme="minorHAnsi"/>
          <w:color w:val="003B71"/>
          <w:sz w:val="16"/>
          <w:szCs w:val="16"/>
        </w:rPr>
        <w:t>d</w:t>
      </w:r>
      <w:r w:rsidRPr="00755299">
        <w:rPr>
          <w:rFonts w:asciiTheme="minorHAnsi" w:hAnsiTheme="minorHAnsi"/>
          <w:color w:val="003B71"/>
          <w:spacing w:val="27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pacing w:val="-2"/>
          <w:w w:val="106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w w:val="106"/>
          <w:sz w:val="16"/>
          <w:szCs w:val="16"/>
        </w:rPr>
        <w:t>u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d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1"/>
          <w:w w:val="107"/>
          <w:sz w:val="16"/>
          <w:szCs w:val="16"/>
        </w:rPr>
        <w:t>w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w w:val="120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h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pacing w:val="9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pacing w:val="-1"/>
          <w:w w:val="107"/>
          <w:sz w:val="16"/>
          <w:szCs w:val="16"/>
        </w:rPr>
        <w:t>m</w:t>
      </w:r>
      <w:r w:rsidRPr="00755299">
        <w:rPr>
          <w:rFonts w:asciiTheme="minorHAnsi" w:hAnsiTheme="minorHAnsi"/>
          <w:color w:val="003B71"/>
          <w:w w:val="107"/>
          <w:sz w:val="16"/>
          <w:szCs w:val="16"/>
        </w:rPr>
        <w:t>m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-1"/>
          <w:w w:val="112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w w:val="80"/>
          <w:sz w:val="16"/>
          <w:szCs w:val="16"/>
        </w:rPr>
        <w:t>l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p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>ss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pacing w:val="1"/>
          <w:w w:val="111"/>
          <w:sz w:val="16"/>
          <w:szCs w:val="16"/>
        </w:rPr>
        <w:t>g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z w:val="16"/>
          <w:szCs w:val="16"/>
        </w:rPr>
        <w:t xml:space="preserve">r </w:t>
      </w:r>
      <w:r w:rsidRPr="00755299">
        <w:rPr>
          <w:rFonts w:asciiTheme="minorHAnsi" w:hAnsiTheme="minorHAnsi"/>
          <w:color w:val="003B71"/>
          <w:spacing w:val="-5"/>
          <w:w w:val="84"/>
          <w:sz w:val="16"/>
          <w:szCs w:val="16"/>
        </w:rPr>
        <w:t>V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h</w:t>
      </w:r>
      <w:r w:rsidRPr="00755299">
        <w:rPr>
          <w:rFonts w:asciiTheme="minorHAnsi" w:hAnsiTheme="minorHAnsi"/>
          <w:color w:val="003B7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w w:val="80"/>
          <w:sz w:val="16"/>
          <w:szCs w:val="16"/>
        </w:rPr>
        <w:t>l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l</w:t>
      </w:r>
      <w:r w:rsidRPr="00755299">
        <w:rPr>
          <w:rFonts w:asciiTheme="minorHAnsi" w:hAnsiTheme="minorHAnsi"/>
          <w:color w:val="003B7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pacing w:val="-2"/>
          <w:w w:val="106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w w:val="106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2"/>
          <w:w w:val="106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w w:val="106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4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w w:val="120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pacing w:val="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w w:val="91"/>
          <w:sz w:val="16"/>
          <w:szCs w:val="16"/>
        </w:rPr>
        <w:t>fi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spacing w:val="-1"/>
          <w:w w:val="112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pacing w:val="-2"/>
          <w:w w:val="115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pacing w:val="-3"/>
          <w:w w:val="115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.</w:t>
      </w:r>
    </w:p>
    <w:p w:rsidR="009F1AF6" w:rsidRDefault="00E74D32" w:rsidP="009F1AF6">
      <w:pPr>
        <w:ind w:left="368" w:right="340"/>
        <w:rPr>
          <w:rFonts w:asciiTheme="minorHAnsi" w:hAnsiTheme="minorHAnsi"/>
          <w:color w:val="FDFDFD"/>
          <w:position w:val="-1"/>
          <w:sz w:val="36"/>
          <w:szCs w:val="36"/>
        </w:rPr>
      </w:pPr>
      <w:r w:rsidRPr="00755299">
        <w:rPr>
          <w:rFonts w:asciiTheme="minorHAnsi" w:hAnsiTheme="minorHAnsi"/>
          <w:color w:val="003B71"/>
          <w:spacing w:val="-5"/>
          <w:sz w:val="16"/>
          <w:szCs w:val="16"/>
        </w:rPr>
        <w:t>2</w:t>
      </w:r>
      <w:r w:rsidRPr="00755299">
        <w:rPr>
          <w:rFonts w:asciiTheme="minorHAnsi" w:hAnsiTheme="minorHAnsi"/>
          <w:color w:val="003B71"/>
          <w:sz w:val="16"/>
          <w:szCs w:val="16"/>
        </w:rPr>
        <w:t xml:space="preserve">4.4 </w:t>
      </w:r>
      <w:r w:rsidRPr="00755299">
        <w:rPr>
          <w:rFonts w:asciiTheme="minorHAnsi" w:hAnsiTheme="minorHAnsi"/>
          <w:color w:val="003B71"/>
          <w:spacing w:val="13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z w:val="16"/>
          <w:szCs w:val="16"/>
        </w:rPr>
        <w:t>y</w:t>
      </w:r>
      <w:r w:rsidRPr="00755299">
        <w:rPr>
          <w:rFonts w:asciiTheme="minorHAnsi" w:hAnsiTheme="minorHAnsi"/>
          <w:color w:val="003B71"/>
          <w:spacing w:val="-9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d</w:t>
      </w:r>
      <w:r w:rsidRPr="00755299">
        <w:rPr>
          <w:rFonts w:asciiTheme="minorHAnsi" w:hAnsiTheme="minorHAnsi"/>
          <w:color w:val="003B71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-1"/>
          <w:w w:val="88"/>
          <w:sz w:val="16"/>
          <w:szCs w:val="16"/>
        </w:rPr>
        <w:t>v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p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w w:val="88"/>
          <w:sz w:val="16"/>
          <w:szCs w:val="16"/>
        </w:rPr>
        <w:t>v</w:t>
      </w:r>
      <w:r w:rsidRPr="00755299">
        <w:rPr>
          <w:rFonts w:asciiTheme="minorHAnsi" w:hAnsiTheme="minorHAnsi"/>
          <w:color w:val="003B7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d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g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pacing w:val="-1"/>
          <w:w w:val="107"/>
          <w:sz w:val="16"/>
          <w:szCs w:val="16"/>
        </w:rPr>
        <w:t>m</w:t>
      </w:r>
      <w:r w:rsidRPr="00755299">
        <w:rPr>
          <w:rFonts w:asciiTheme="minorHAnsi" w:hAnsiTheme="minorHAnsi"/>
          <w:color w:val="003B71"/>
          <w:w w:val="107"/>
          <w:sz w:val="16"/>
          <w:szCs w:val="16"/>
        </w:rPr>
        <w:t>m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-1"/>
          <w:w w:val="112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w w:val="80"/>
          <w:sz w:val="16"/>
          <w:szCs w:val="16"/>
        </w:rPr>
        <w:t>l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w w:val="108"/>
          <w:sz w:val="16"/>
          <w:szCs w:val="16"/>
        </w:rPr>
        <w:t>pa</w:t>
      </w:r>
      <w:r w:rsidRPr="00755299">
        <w:rPr>
          <w:rFonts w:asciiTheme="minorHAnsi" w:hAnsiTheme="minorHAnsi"/>
          <w:color w:val="003B71"/>
          <w:spacing w:val="1"/>
          <w:w w:val="108"/>
          <w:sz w:val="16"/>
          <w:szCs w:val="16"/>
        </w:rPr>
        <w:t>ss</w:t>
      </w:r>
      <w:r w:rsidRPr="00755299">
        <w:rPr>
          <w:rFonts w:asciiTheme="minorHAnsi" w:hAnsiTheme="minorHAnsi"/>
          <w:color w:val="003B71"/>
          <w:w w:val="108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-1"/>
          <w:w w:val="108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pacing w:val="1"/>
          <w:w w:val="108"/>
          <w:sz w:val="16"/>
          <w:szCs w:val="16"/>
        </w:rPr>
        <w:t>g</w:t>
      </w:r>
      <w:r w:rsidRPr="00755299">
        <w:rPr>
          <w:rFonts w:asciiTheme="minorHAnsi" w:hAnsiTheme="minorHAnsi"/>
          <w:color w:val="003B71"/>
          <w:w w:val="108"/>
          <w:sz w:val="16"/>
          <w:szCs w:val="16"/>
        </w:rPr>
        <w:t>er</w:t>
      </w:r>
      <w:r w:rsidRPr="00755299">
        <w:rPr>
          <w:rFonts w:asciiTheme="minorHAnsi" w:hAnsiTheme="minorHAnsi"/>
          <w:color w:val="003B71"/>
          <w:spacing w:val="-1"/>
          <w:w w:val="108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5"/>
          <w:w w:val="84"/>
          <w:sz w:val="16"/>
          <w:szCs w:val="16"/>
        </w:rPr>
        <w:t>V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h</w:t>
      </w:r>
      <w:r w:rsidRPr="00755299">
        <w:rPr>
          <w:rFonts w:asciiTheme="minorHAnsi" w:hAnsiTheme="minorHAnsi"/>
          <w:color w:val="003B7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w w:val="80"/>
          <w:sz w:val="16"/>
          <w:szCs w:val="16"/>
        </w:rPr>
        <w:t>l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s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5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w w:val="88"/>
          <w:sz w:val="16"/>
          <w:szCs w:val="16"/>
        </w:rPr>
        <w:t>v</w:t>
      </w:r>
      <w:r w:rsidRPr="00755299">
        <w:rPr>
          <w:rFonts w:asciiTheme="minorHAnsi" w:hAnsiTheme="minorHAnsi"/>
          <w:color w:val="003B7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w w:val="107"/>
          <w:sz w:val="16"/>
          <w:szCs w:val="16"/>
        </w:rPr>
        <w:t>m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u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>s</w:t>
      </w:r>
      <w:r w:rsidR="00E02075">
        <w:rPr>
          <w:rFonts w:asciiTheme="minorHAnsi" w:hAnsiTheme="minorHAnsi"/>
          <w:color w:val="003B71"/>
          <w:w w:val="120"/>
          <w:sz w:val="16"/>
          <w:szCs w:val="16"/>
        </w:rPr>
        <w:t xml:space="preserve">t 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spacing w:val="5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sz w:val="16"/>
          <w:szCs w:val="16"/>
        </w:rPr>
        <w:t xml:space="preserve">y </w:t>
      </w:r>
      <w:r w:rsidRPr="00755299">
        <w:rPr>
          <w:rFonts w:asciiTheme="minorHAnsi" w:hAnsiTheme="minorHAnsi"/>
          <w:color w:val="003B71"/>
          <w:spacing w:val="-1"/>
          <w:w w:val="96"/>
          <w:sz w:val="16"/>
          <w:szCs w:val="16"/>
        </w:rPr>
        <w:t>val</w:t>
      </w:r>
      <w:r w:rsidRPr="00755299">
        <w:rPr>
          <w:rFonts w:asciiTheme="minorHAnsi" w:hAnsiTheme="minorHAnsi"/>
          <w:color w:val="003B71"/>
          <w:w w:val="96"/>
          <w:sz w:val="16"/>
          <w:szCs w:val="16"/>
        </w:rPr>
        <w:t>id</w:t>
      </w:r>
      <w:r w:rsidRPr="00755299">
        <w:rPr>
          <w:rFonts w:asciiTheme="minorHAnsi" w:hAnsiTheme="minorHAnsi"/>
          <w:color w:val="003B71"/>
          <w:spacing w:val="5"/>
          <w:w w:val="96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d</w:t>
      </w:r>
      <w:r w:rsidRPr="00755299">
        <w:rPr>
          <w:rFonts w:asciiTheme="minorHAnsi" w:hAnsiTheme="minorHAnsi"/>
          <w:color w:val="003B71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-1"/>
          <w:w w:val="88"/>
          <w:sz w:val="16"/>
          <w:szCs w:val="16"/>
        </w:rPr>
        <w:t>v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cr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d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1"/>
          <w:w w:val="120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pacing w:val="-1"/>
          <w:w w:val="112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w w:val="120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pacing w:val="-2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.</w:t>
      </w:r>
      <w:r w:rsidR="00AB7864" w:rsidRPr="00755299">
        <w:rPr>
          <w:rFonts w:asciiTheme="minorHAnsi" w:hAnsiTheme="minorHAnsi"/>
          <w:color w:val="FDFDFD"/>
          <w:position w:val="-1"/>
          <w:sz w:val="36"/>
          <w:szCs w:val="36"/>
        </w:rPr>
        <w:t xml:space="preserve"> </w:t>
      </w:r>
      <w:r w:rsidRPr="00755299">
        <w:rPr>
          <w:rFonts w:asciiTheme="minorHAnsi" w:hAnsiTheme="minorHAnsi"/>
          <w:color w:val="FDFDFD"/>
          <w:position w:val="-1"/>
          <w:sz w:val="36"/>
          <w:szCs w:val="36"/>
        </w:rPr>
        <w:t>P</w:t>
      </w:r>
      <w:r w:rsidRPr="00755299">
        <w:rPr>
          <w:rFonts w:asciiTheme="minorHAnsi" w:hAnsiTheme="minorHAnsi"/>
          <w:color w:val="FDFDFD"/>
          <w:spacing w:val="-67"/>
          <w:position w:val="-1"/>
          <w:sz w:val="36"/>
          <w:szCs w:val="36"/>
        </w:rPr>
        <w:t xml:space="preserve"> </w:t>
      </w:r>
      <w:r w:rsidRPr="00755299">
        <w:rPr>
          <w:rFonts w:asciiTheme="minorHAnsi" w:hAnsiTheme="minorHAnsi"/>
          <w:color w:val="FDFDFD"/>
          <w:spacing w:val="36"/>
          <w:w w:val="96"/>
          <w:position w:val="-1"/>
          <w:sz w:val="36"/>
          <w:szCs w:val="36"/>
        </w:rPr>
        <w:t>A</w:t>
      </w:r>
      <w:r w:rsidRPr="00755299">
        <w:rPr>
          <w:rFonts w:asciiTheme="minorHAnsi" w:hAnsiTheme="minorHAnsi"/>
          <w:color w:val="FDFDFD"/>
          <w:w w:val="96"/>
          <w:position w:val="-1"/>
          <w:sz w:val="36"/>
          <w:szCs w:val="36"/>
        </w:rPr>
        <w:t>R</w:t>
      </w:r>
      <w:r w:rsidRPr="00755299">
        <w:rPr>
          <w:rFonts w:asciiTheme="minorHAnsi" w:hAnsiTheme="minorHAnsi"/>
          <w:color w:val="FDFDFD"/>
          <w:spacing w:val="-60"/>
          <w:position w:val="-1"/>
          <w:sz w:val="36"/>
          <w:szCs w:val="36"/>
        </w:rPr>
        <w:t xml:space="preserve"> </w:t>
      </w:r>
      <w:r w:rsidRPr="00755299">
        <w:rPr>
          <w:rFonts w:asciiTheme="minorHAnsi" w:hAnsiTheme="minorHAnsi"/>
          <w:color w:val="FDFDFD"/>
          <w:w w:val="91"/>
          <w:position w:val="-1"/>
          <w:sz w:val="36"/>
          <w:szCs w:val="36"/>
        </w:rPr>
        <w:t>T</w:t>
      </w:r>
      <w:r w:rsidRPr="00755299">
        <w:rPr>
          <w:rFonts w:asciiTheme="minorHAnsi" w:hAnsiTheme="minorHAnsi"/>
          <w:color w:val="FDFDFD"/>
          <w:position w:val="-1"/>
          <w:sz w:val="36"/>
          <w:szCs w:val="36"/>
        </w:rPr>
        <w:t xml:space="preserve"> </w:t>
      </w:r>
      <w:r w:rsidRPr="00755299">
        <w:rPr>
          <w:rFonts w:asciiTheme="minorHAnsi" w:hAnsiTheme="minorHAnsi"/>
          <w:color w:val="FDFDFD"/>
          <w:spacing w:val="-8"/>
          <w:position w:val="-1"/>
          <w:sz w:val="36"/>
          <w:szCs w:val="36"/>
        </w:rPr>
        <w:t xml:space="preserve"> </w:t>
      </w:r>
      <w:r w:rsidRPr="00755299">
        <w:rPr>
          <w:rFonts w:asciiTheme="minorHAnsi" w:hAnsiTheme="minorHAnsi"/>
          <w:color w:val="FDFDFD"/>
          <w:w w:val="111"/>
          <w:position w:val="-1"/>
          <w:sz w:val="36"/>
          <w:szCs w:val="36"/>
        </w:rPr>
        <w:t>4</w:t>
      </w:r>
      <w:r w:rsidRPr="00755299">
        <w:rPr>
          <w:rFonts w:asciiTheme="minorHAnsi" w:hAnsiTheme="minorHAnsi"/>
          <w:color w:val="FDFDFD"/>
          <w:position w:val="-1"/>
          <w:sz w:val="36"/>
          <w:szCs w:val="36"/>
        </w:rPr>
        <w:t xml:space="preserve"> </w:t>
      </w:r>
    </w:p>
    <w:p w:rsidR="009F1AF6" w:rsidRDefault="009F1AF6" w:rsidP="009F1AF6">
      <w:pPr>
        <w:ind w:left="142" w:right="340"/>
        <w:rPr>
          <w:rFonts w:asciiTheme="minorHAnsi" w:hAnsiTheme="minorHAnsi"/>
          <w:b/>
          <w:color w:val="7030A0"/>
          <w:spacing w:val="-8"/>
          <w:position w:val="-1"/>
          <w:sz w:val="26"/>
          <w:szCs w:val="36"/>
        </w:rPr>
      </w:pPr>
    </w:p>
    <w:p w:rsidR="00B747FF" w:rsidRPr="00F06F14" w:rsidRDefault="00E02075" w:rsidP="009F1AF6">
      <w:pPr>
        <w:ind w:left="142" w:right="340"/>
        <w:rPr>
          <w:rFonts w:asciiTheme="minorHAnsi" w:hAnsiTheme="minorHAnsi"/>
        </w:rPr>
      </w:pPr>
      <w:r w:rsidRPr="00F06F14">
        <w:rPr>
          <w:rFonts w:asciiTheme="minorHAnsi" w:hAnsiTheme="minorHAnsi"/>
          <w:b/>
          <w:color w:val="7030A0"/>
          <w:spacing w:val="-8"/>
          <w:position w:val="-1"/>
        </w:rPr>
        <w:lastRenderedPageBreak/>
        <w:t>I</w:t>
      </w:r>
      <w:r w:rsidR="00E74D32" w:rsidRPr="00F06F14">
        <w:rPr>
          <w:rFonts w:asciiTheme="minorHAnsi" w:hAnsiTheme="minorHAnsi"/>
          <w:b/>
          <w:color w:val="7030A0"/>
          <w:w w:val="111"/>
        </w:rPr>
        <w:t>n</w:t>
      </w:r>
      <w:r w:rsidR="00E74D32" w:rsidRPr="00F06F14">
        <w:rPr>
          <w:rFonts w:asciiTheme="minorHAnsi" w:hAnsiTheme="minorHAnsi"/>
          <w:b/>
          <w:color w:val="7030A0"/>
          <w:spacing w:val="-2"/>
          <w:w w:val="111"/>
        </w:rPr>
        <w:t>s</w:t>
      </w:r>
      <w:r w:rsidR="00E74D32" w:rsidRPr="00F06F14">
        <w:rPr>
          <w:rFonts w:asciiTheme="minorHAnsi" w:hAnsiTheme="minorHAnsi"/>
          <w:b/>
          <w:color w:val="7030A0"/>
          <w:spacing w:val="-2"/>
          <w:w w:val="109"/>
        </w:rPr>
        <w:t>u</w:t>
      </w:r>
      <w:r w:rsidR="00E74D32" w:rsidRPr="00F06F14">
        <w:rPr>
          <w:rFonts w:asciiTheme="minorHAnsi" w:hAnsiTheme="minorHAnsi"/>
          <w:b/>
          <w:color w:val="7030A0"/>
          <w:spacing w:val="-5"/>
          <w:w w:val="87"/>
        </w:rPr>
        <w:t>r</w:t>
      </w:r>
      <w:r w:rsidR="00E74D32" w:rsidRPr="00F06F14">
        <w:rPr>
          <w:rFonts w:asciiTheme="minorHAnsi" w:hAnsiTheme="minorHAnsi"/>
          <w:b/>
          <w:color w:val="7030A0"/>
          <w:spacing w:val="-1"/>
          <w:w w:val="111"/>
        </w:rPr>
        <w:t>a</w:t>
      </w:r>
      <w:r w:rsidR="00E74D32" w:rsidRPr="00F06F14">
        <w:rPr>
          <w:rFonts w:asciiTheme="minorHAnsi" w:hAnsiTheme="minorHAnsi"/>
          <w:b/>
          <w:color w:val="7030A0"/>
          <w:spacing w:val="-1"/>
          <w:w w:val="109"/>
        </w:rPr>
        <w:t>n</w:t>
      </w:r>
      <w:r w:rsidR="00E74D32" w:rsidRPr="00F06F14">
        <w:rPr>
          <w:rFonts w:asciiTheme="minorHAnsi" w:hAnsiTheme="minorHAnsi"/>
          <w:b/>
          <w:color w:val="7030A0"/>
          <w:spacing w:val="-2"/>
        </w:rPr>
        <w:t>c</w:t>
      </w:r>
      <w:r w:rsidR="00E74D32" w:rsidRPr="00F06F14">
        <w:rPr>
          <w:rFonts w:asciiTheme="minorHAnsi" w:hAnsiTheme="minorHAnsi"/>
          <w:b/>
          <w:color w:val="7030A0"/>
          <w:spacing w:val="-1"/>
          <w:w w:val="125"/>
        </w:rPr>
        <w:t>e</w:t>
      </w:r>
      <w:r w:rsidRPr="00F06F14">
        <w:rPr>
          <w:rFonts w:asciiTheme="minorHAnsi" w:hAnsiTheme="minorHAnsi"/>
          <w:b/>
          <w:color w:val="7030A0"/>
          <w:w w:val="111"/>
        </w:rPr>
        <w:t xml:space="preserve">, </w:t>
      </w:r>
      <w:r w:rsidR="00E74D32" w:rsidRPr="00F06F14">
        <w:rPr>
          <w:rFonts w:asciiTheme="minorHAnsi" w:hAnsiTheme="minorHAnsi"/>
          <w:b/>
          <w:color w:val="7030A0"/>
          <w:w w:val="113"/>
        </w:rPr>
        <w:t>re</w:t>
      </w:r>
      <w:r w:rsidR="00E74D32" w:rsidRPr="00F06F14">
        <w:rPr>
          <w:rFonts w:asciiTheme="minorHAnsi" w:hAnsiTheme="minorHAnsi"/>
          <w:b/>
          <w:color w:val="7030A0"/>
          <w:spacing w:val="-1"/>
          <w:w w:val="113"/>
        </w:rPr>
        <w:t>le</w:t>
      </w:r>
      <w:r w:rsidR="00E74D32" w:rsidRPr="00F06F14">
        <w:rPr>
          <w:rFonts w:asciiTheme="minorHAnsi" w:hAnsiTheme="minorHAnsi"/>
          <w:b/>
          <w:color w:val="7030A0"/>
          <w:spacing w:val="1"/>
          <w:w w:val="113"/>
        </w:rPr>
        <w:t>a</w:t>
      </w:r>
      <w:r w:rsidR="00E74D32" w:rsidRPr="00F06F14">
        <w:rPr>
          <w:rFonts w:asciiTheme="minorHAnsi" w:hAnsiTheme="minorHAnsi"/>
          <w:b/>
          <w:color w:val="7030A0"/>
          <w:spacing w:val="-1"/>
          <w:w w:val="113"/>
        </w:rPr>
        <w:t>s</w:t>
      </w:r>
      <w:r w:rsidR="00E74D32" w:rsidRPr="00F06F14">
        <w:rPr>
          <w:rFonts w:asciiTheme="minorHAnsi" w:hAnsiTheme="minorHAnsi"/>
          <w:b/>
          <w:color w:val="7030A0"/>
          <w:w w:val="113"/>
        </w:rPr>
        <w:t>e</w:t>
      </w:r>
      <w:r w:rsidR="00E74D32" w:rsidRPr="00F06F14">
        <w:rPr>
          <w:rFonts w:asciiTheme="minorHAnsi" w:hAnsiTheme="minorHAnsi"/>
          <w:b/>
          <w:color w:val="7030A0"/>
          <w:spacing w:val="-1"/>
          <w:w w:val="113"/>
        </w:rPr>
        <w:t xml:space="preserve"> </w:t>
      </w:r>
      <w:r w:rsidR="00F06F14">
        <w:rPr>
          <w:rFonts w:asciiTheme="minorHAnsi" w:hAnsiTheme="minorHAnsi"/>
          <w:b/>
          <w:color w:val="7030A0"/>
          <w:spacing w:val="47"/>
        </w:rPr>
        <w:t>&amp;</w:t>
      </w:r>
      <w:r w:rsidR="00E74D32" w:rsidRPr="00F06F14">
        <w:rPr>
          <w:rFonts w:asciiTheme="minorHAnsi" w:hAnsiTheme="minorHAnsi"/>
          <w:b/>
          <w:color w:val="7030A0"/>
          <w:spacing w:val="-2"/>
        </w:rPr>
        <w:t>i</w:t>
      </w:r>
      <w:r w:rsidR="00E74D32" w:rsidRPr="00F06F14">
        <w:rPr>
          <w:rFonts w:asciiTheme="minorHAnsi" w:hAnsiTheme="minorHAnsi"/>
          <w:b/>
          <w:color w:val="7030A0"/>
          <w:w w:val="109"/>
        </w:rPr>
        <w:t>n</w:t>
      </w:r>
      <w:r w:rsidR="00E74D32" w:rsidRPr="00F06F14">
        <w:rPr>
          <w:rFonts w:asciiTheme="minorHAnsi" w:hAnsiTheme="minorHAnsi"/>
          <w:b/>
          <w:color w:val="7030A0"/>
          <w:w w:val="112"/>
        </w:rPr>
        <w:t>de</w:t>
      </w:r>
      <w:r w:rsidR="00E74D32" w:rsidRPr="00F06F14">
        <w:rPr>
          <w:rFonts w:asciiTheme="minorHAnsi" w:hAnsiTheme="minorHAnsi"/>
          <w:b/>
          <w:color w:val="7030A0"/>
          <w:spacing w:val="-1"/>
          <w:w w:val="112"/>
        </w:rPr>
        <w:t>m</w:t>
      </w:r>
      <w:r w:rsidR="00E74D32" w:rsidRPr="00F06F14">
        <w:rPr>
          <w:rFonts w:asciiTheme="minorHAnsi" w:hAnsiTheme="minorHAnsi"/>
          <w:b/>
          <w:color w:val="7030A0"/>
          <w:spacing w:val="-2"/>
          <w:w w:val="109"/>
        </w:rPr>
        <w:t>n</w:t>
      </w:r>
      <w:r w:rsidR="00E74D32" w:rsidRPr="00F06F14">
        <w:rPr>
          <w:rFonts w:asciiTheme="minorHAnsi" w:hAnsiTheme="minorHAnsi"/>
          <w:b/>
          <w:color w:val="7030A0"/>
          <w:spacing w:val="-2"/>
        </w:rPr>
        <w:t>i</w:t>
      </w:r>
      <w:r w:rsidR="00E74D32" w:rsidRPr="00F06F14">
        <w:rPr>
          <w:rFonts w:asciiTheme="minorHAnsi" w:hAnsiTheme="minorHAnsi"/>
          <w:b/>
          <w:color w:val="7030A0"/>
          <w:spacing w:val="5"/>
          <w:w w:val="116"/>
        </w:rPr>
        <w:t>t</w:t>
      </w:r>
      <w:r w:rsidR="00E74D32" w:rsidRPr="00F06F14">
        <w:rPr>
          <w:rFonts w:asciiTheme="minorHAnsi" w:hAnsiTheme="minorHAnsi"/>
          <w:b/>
          <w:color w:val="7030A0"/>
          <w:w w:val="111"/>
        </w:rPr>
        <w:t xml:space="preserve">y </w:t>
      </w:r>
      <w:r w:rsidR="00E74D32" w:rsidRPr="00F06F14">
        <w:rPr>
          <w:rFonts w:asciiTheme="minorHAnsi" w:hAnsiTheme="minorHAnsi"/>
          <w:b/>
          <w:color w:val="7030A0"/>
          <w:w w:val="109"/>
        </w:rPr>
        <w:t>p</w:t>
      </w:r>
      <w:r w:rsidR="00E74D32" w:rsidRPr="00F06F14">
        <w:rPr>
          <w:rFonts w:asciiTheme="minorHAnsi" w:hAnsiTheme="minorHAnsi"/>
          <w:b/>
          <w:color w:val="7030A0"/>
          <w:spacing w:val="-1"/>
          <w:w w:val="106"/>
        </w:rPr>
        <w:t>r</w:t>
      </w:r>
      <w:r w:rsidR="00E74D32" w:rsidRPr="00F06F14">
        <w:rPr>
          <w:rFonts w:asciiTheme="minorHAnsi" w:hAnsiTheme="minorHAnsi"/>
          <w:b/>
          <w:color w:val="7030A0"/>
          <w:spacing w:val="-6"/>
          <w:w w:val="106"/>
        </w:rPr>
        <w:t>o</w:t>
      </w:r>
      <w:r w:rsidR="00E74D32" w:rsidRPr="00F06F14">
        <w:rPr>
          <w:rFonts w:asciiTheme="minorHAnsi" w:hAnsiTheme="minorHAnsi"/>
          <w:b/>
          <w:color w:val="7030A0"/>
          <w:spacing w:val="-2"/>
          <w:w w:val="111"/>
        </w:rPr>
        <w:t>v</w:t>
      </w:r>
      <w:r w:rsidR="00E74D32" w:rsidRPr="00F06F14">
        <w:rPr>
          <w:rFonts w:asciiTheme="minorHAnsi" w:hAnsiTheme="minorHAnsi"/>
          <w:b/>
          <w:color w:val="7030A0"/>
        </w:rPr>
        <w:t>i</w:t>
      </w:r>
      <w:r w:rsidR="00E74D32" w:rsidRPr="00F06F14">
        <w:rPr>
          <w:rFonts w:asciiTheme="minorHAnsi" w:hAnsiTheme="minorHAnsi"/>
          <w:b/>
          <w:color w:val="7030A0"/>
          <w:spacing w:val="-1"/>
          <w:w w:val="114"/>
        </w:rPr>
        <w:t>s</w:t>
      </w:r>
      <w:r w:rsidR="00E74D32" w:rsidRPr="00F06F14">
        <w:rPr>
          <w:rFonts w:asciiTheme="minorHAnsi" w:hAnsiTheme="minorHAnsi"/>
          <w:b/>
          <w:color w:val="7030A0"/>
          <w:spacing w:val="-1"/>
        </w:rPr>
        <w:t>i</w:t>
      </w:r>
      <w:r w:rsidR="00E74D32" w:rsidRPr="00F06F14">
        <w:rPr>
          <w:rFonts w:asciiTheme="minorHAnsi" w:hAnsiTheme="minorHAnsi"/>
          <w:b/>
          <w:color w:val="7030A0"/>
          <w:spacing w:val="-1"/>
          <w:w w:val="122"/>
        </w:rPr>
        <w:t>o</w:t>
      </w:r>
      <w:r w:rsidR="00E74D32" w:rsidRPr="00F06F14">
        <w:rPr>
          <w:rFonts w:asciiTheme="minorHAnsi" w:hAnsiTheme="minorHAnsi"/>
          <w:b/>
          <w:color w:val="7030A0"/>
          <w:w w:val="109"/>
        </w:rPr>
        <w:t>n</w:t>
      </w:r>
      <w:r w:rsidR="00E74D32" w:rsidRPr="00F06F14">
        <w:rPr>
          <w:rFonts w:asciiTheme="minorHAnsi" w:hAnsiTheme="minorHAnsi"/>
          <w:b/>
          <w:color w:val="7030A0"/>
          <w:w w:val="114"/>
        </w:rPr>
        <w:t>s</w:t>
      </w:r>
    </w:p>
    <w:p w:rsidR="00B747FF" w:rsidRPr="00755299" w:rsidRDefault="00E74D32">
      <w:pPr>
        <w:spacing w:before="95"/>
        <w:ind w:left="110"/>
        <w:rPr>
          <w:rFonts w:asciiTheme="minorHAnsi" w:hAnsiTheme="minorHAnsi"/>
          <w:sz w:val="16"/>
          <w:szCs w:val="16"/>
        </w:rPr>
      </w:pPr>
      <w:r w:rsidRPr="00755299">
        <w:rPr>
          <w:rFonts w:asciiTheme="minorHAnsi" w:hAnsiTheme="minorHAnsi"/>
          <w:b/>
          <w:color w:val="003B71"/>
          <w:sz w:val="16"/>
          <w:szCs w:val="16"/>
        </w:rPr>
        <w:t>2</w:t>
      </w:r>
      <w:r w:rsidRPr="00755299">
        <w:rPr>
          <w:rFonts w:asciiTheme="minorHAnsi" w:hAnsiTheme="minorHAnsi"/>
          <w:b/>
          <w:color w:val="003B71"/>
          <w:spacing w:val="1"/>
          <w:sz w:val="16"/>
          <w:szCs w:val="16"/>
        </w:rPr>
        <w:t>5</w:t>
      </w:r>
      <w:r w:rsidRPr="00755299">
        <w:rPr>
          <w:rFonts w:asciiTheme="minorHAnsi" w:hAnsiTheme="minorHAnsi"/>
          <w:b/>
          <w:color w:val="003B71"/>
          <w:sz w:val="16"/>
          <w:szCs w:val="16"/>
        </w:rPr>
        <w:t xml:space="preserve">.   </w:t>
      </w:r>
      <w:r w:rsidRPr="00755299">
        <w:rPr>
          <w:rFonts w:asciiTheme="minorHAnsi" w:hAnsiTheme="minorHAnsi"/>
          <w:b/>
          <w:color w:val="003B71"/>
          <w:spacing w:val="7"/>
          <w:sz w:val="16"/>
          <w:szCs w:val="16"/>
        </w:rPr>
        <w:t xml:space="preserve"> </w:t>
      </w:r>
      <w:r w:rsidRPr="00755299">
        <w:rPr>
          <w:rFonts w:asciiTheme="minorHAnsi" w:hAnsiTheme="minorHAnsi"/>
          <w:b/>
          <w:color w:val="003B71"/>
          <w:spacing w:val="1"/>
          <w:w w:val="71"/>
          <w:sz w:val="16"/>
          <w:szCs w:val="16"/>
        </w:rPr>
        <w:t>I</w:t>
      </w:r>
      <w:r w:rsidRPr="00755299">
        <w:rPr>
          <w:rFonts w:asciiTheme="minorHAnsi" w:hAnsiTheme="minorHAnsi"/>
          <w:b/>
          <w:color w:val="003B71"/>
          <w:spacing w:val="1"/>
          <w:w w:val="109"/>
          <w:sz w:val="16"/>
          <w:szCs w:val="16"/>
        </w:rPr>
        <w:t>n</w:t>
      </w:r>
      <w:r w:rsidRPr="00755299">
        <w:rPr>
          <w:rFonts w:asciiTheme="minorHAnsi" w:hAnsiTheme="minorHAnsi"/>
          <w:b/>
          <w:color w:val="003B71"/>
          <w:w w:val="114"/>
          <w:sz w:val="16"/>
          <w:szCs w:val="16"/>
        </w:rPr>
        <w:t>s</w:t>
      </w:r>
      <w:r w:rsidRPr="00755299">
        <w:rPr>
          <w:rFonts w:asciiTheme="minorHAnsi" w:hAnsiTheme="minorHAnsi"/>
          <w:b/>
          <w:color w:val="003B71"/>
          <w:w w:val="109"/>
          <w:sz w:val="16"/>
          <w:szCs w:val="16"/>
        </w:rPr>
        <w:t>u</w:t>
      </w:r>
      <w:r w:rsidRPr="00755299">
        <w:rPr>
          <w:rFonts w:asciiTheme="minorHAnsi" w:hAnsiTheme="minorHAnsi"/>
          <w:b/>
          <w:color w:val="003B71"/>
          <w:spacing w:val="-2"/>
          <w:w w:val="87"/>
          <w:sz w:val="16"/>
          <w:szCs w:val="16"/>
        </w:rPr>
        <w:t>r</w:t>
      </w:r>
      <w:r w:rsidRPr="00755299">
        <w:rPr>
          <w:rFonts w:asciiTheme="minorHAnsi" w:hAnsiTheme="minorHAnsi"/>
          <w:b/>
          <w:color w:val="003B71"/>
          <w:spacing w:val="1"/>
          <w:w w:val="111"/>
          <w:sz w:val="16"/>
          <w:szCs w:val="16"/>
        </w:rPr>
        <w:t>a</w:t>
      </w:r>
      <w:r w:rsidRPr="00755299">
        <w:rPr>
          <w:rFonts w:asciiTheme="minorHAnsi" w:hAnsiTheme="minorHAnsi"/>
          <w:b/>
          <w:color w:val="003B71"/>
          <w:spacing w:val="1"/>
          <w:w w:val="109"/>
          <w:sz w:val="16"/>
          <w:szCs w:val="16"/>
        </w:rPr>
        <w:t>n</w:t>
      </w:r>
      <w:r w:rsidRPr="00755299">
        <w:rPr>
          <w:rFonts w:asciiTheme="minorHAnsi" w:hAnsiTheme="minorHAnsi"/>
          <w:b/>
          <w:color w:val="003B71"/>
          <w:sz w:val="16"/>
          <w:szCs w:val="16"/>
        </w:rPr>
        <w:t>c</w:t>
      </w:r>
      <w:r w:rsidRPr="00755299">
        <w:rPr>
          <w:rFonts w:asciiTheme="minorHAnsi" w:hAnsiTheme="minorHAnsi"/>
          <w:b/>
          <w:color w:val="003B71"/>
          <w:w w:val="125"/>
          <w:sz w:val="16"/>
          <w:szCs w:val="16"/>
        </w:rPr>
        <w:t>e</w:t>
      </w:r>
    </w:p>
    <w:p w:rsidR="00B747FF" w:rsidRPr="00755299" w:rsidRDefault="00E74D32">
      <w:pPr>
        <w:spacing w:before="60" w:line="245" w:lineRule="auto"/>
        <w:ind w:left="479" w:right="99" w:hanging="368"/>
        <w:rPr>
          <w:rFonts w:asciiTheme="minorHAnsi" w:hAnsiTheme="minorHAnsi"/>
          <w:sz w:val="16"/>
          <w:szCs w:val="16"/>
        </w:rPr>
      </w:pPr>
      <w:r w:rsidRPr="00755299">
        <w:rPr>
          <w:rFonts w:asciiTheme="minorHAnsi" w:hAnsiTheme="minorHAnsi"/>
          <w:color w:val="003B71"/>
          <w:spacing w:val="-4"/>
          <w:sz w:val="16"/>
          <w:szCs w:val="16"/>
        </w:rPr>
        <w:t>2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5</w:t>
      </w:r>
      <w:r w:rsidRPr="00755299">
        <w:rPr>
          <w:rFonts w:asciiTheme="minorHAnsi" w:hAnsiTheme="minorHAnsi"/>
          <w:color w:val="003B71"/>
          <w:spacing w:val="-14"/>
          <w:sz w:val="16"/>
          <w:szCs w:val="16"/>
        </w:rPr>
        <w:t>.</w:t>
      </w:r>
      <w:r w:rsidRPr="00755299">
        <w:rPr>
          <w:rFonts w:asciiTheme="minorHAnsi" w:hAnsiTheme="minorHAnsi"/>
          <w:color w:val="003B71"/>
          <w:sz w:val="16"/>
          <w:szCs w:val="16"/>
        </w:rPr>
        <w:t xml:space="preserve">1 </w:t>
      </w:r>
      <w:r w:rsidRPr="00755299">
        <w:rPr>
          <w:rFonts w:asciiTheme="minorHAnsi" w:hAnsiTheme="minorHAnsi"/>
          <w:color w:val="003B71"/>
          <w:spacing w:val="27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1"/>
          <w:w w:val="81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h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1"/>
          <w:w w:val="72"/>
          <w:sz w:val="16"/>
          <w:szCs w:val="16"/>
        </w:rPr>
        <w:t>L</w:t>
      </w:r>
      <w:r w:rsidRPr="00755299">
        <w:rPr>
          <w:rFonts w:asciiTheme="minorHAnsi" w:hAnsiTheme="minorHAnsi"/>
          <w:color w:val="003B7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-2"/>
          <w:w w:val="106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w w:val="106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pacing w:val="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mu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pacing w:val="27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3"/>
          <w:sz w:val="16"/>
          <w:szCs w:val="16"/>
        </w:rPr>
        <w:t>f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f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3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pacing w:val="27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an</w:t>
      </w:r>
      <w:r w:rsidRPr="00755299">
        <w:rPr>
          <w:rFonts w:asciiTheme="minorHAnsi" w:hAnsiTheme="minorHAnsi"/>
          <w:color w:val="003B71"/>
          <w:sz w:val="16"/>
          <w:szCs w:val="16"/>
        </w:rPr>
        <w:t>d</w:t>
      </w:r>
      <w:r w:rsidRPr="00755299">
        <w:rPr>
          <w:rFonts w:asciiTheme="minorHAnsi" w:hAnsiTheme="minorHAnsi"/>
          <w:color w:val="003B71"/>
          <w:spacing w:val="27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w w:val="107"/>
          <w:sz w:val="16"/>
          <w:szCs w:val="16"/>
        </w:rPr>
        <w:t>m</w:t>
      </w:r>
      <w:r w:rsidRPr="00755299">
        <w:rPr>
          <w:rFonts w:asciiTheme="minorHAnsi" w:hAnsiTheme="minorHAnsi"/>
          <w:color w:val="003B71"/>
          <w:spacing w:val="-1"/>
          <w:w w:val="112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-2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pacing w:val="1"/>
          <w:w w:val="120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pacing w:val="-1"/>
          <w:w w:val="112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hr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ou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g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hout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z w:val="16"/>
          <w:szCs w:val="16"/>
        </w:rPr>
        <w:t>the</w:t>
      </w:r>
      <w:r w:rsidRPr="00755299">
        <w:rPr>
          <w:rFonts w:asciiTheme="minorHAnsi" w:hAnsiTheme="minorHAnsi"/>
          <w:color w:val="003B71"/>
          <w:spacing w:val="27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9"/>
          <w:w w:val="81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w w:val="107"/>
          <w:sz w:val="16"/>
          <w:szCs w:val="16"/>
        </w:rPr>
        <w:t>m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1"/>
          <w:w w:val="107"/>
          <w:sz w:val="16"/>
          <w:szCs w:val="16"/>
        </w:rPr>
        <w:t>w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w w:val="120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 xml:space="preserve">h 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pacing w:val="18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u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z w:val="16"/>
          <w:szCs w:val="16"/>
        </w:rPr>
        <w:t>app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rov</w:t>
      </w:r>
      <w:r w:rsidRPr="00755299">
        <w:rPr>
          <w:rFonts w:asciiTheme="minorHAnsi" w:hAnsiTheme="minorHAnsi"/>
          <w:color w:val="003B71"/>
          <w:sz w:val="16"/>
          <w:szCs w:val="16"/>
        </w:rPr>
        <w:t xml:space="preserve">ed </w:t>
      </w:r>
      <w:r w:rsidRPr="00755299">
        <w:rPr>
          <w:rFonts w:asciiTheme="minorHAnsi" w:hAnsiTheme="minorHAnsi"/>
          <w:color w:val="003B71"/>
          <w:spacing w:val="4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b</w:t>
      </w:r>
      <w:r w:rsidRPr="00755299">
        <w:rPr>
          <w:rFonts w:asciiTheme="minorHAnsi" w:hAnsiTheme="minorHAnsi"/>
          <w:color w:val="003B71"/>
          <w:sz w:val="16"/>
          <w:szCs w:val="16"/>
        </w:rPr>
        <w:t>y the</w:t>
      </w:r>
      <w:r w:rsidRPr="00755299">
        <w:rPr>
          <w:rFonts w:asciiTheme="minorHAnsi" w:hAnsiTheme="minorHAnsi"/>
          <w:color w:val="003B71"/>
          <w:spacing w:val="27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1"/>
          <w:w w:val="72"/>
          <w:sz w:val="16"/>
          <w:szCs w:val="16"/>
        </w:rPr>
        <w:t>L</w:t>
      </w:r>
      <w:r w:rsidRPr="00755299">
        <w:rPr>
          <w:rFonts w:asciiTheme="minorHAnsi" w:hAnsiTheme="minorHAnsi"/>
          <w:color w:val="003B7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-2"/>
          <w:w w:val="106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w w:val="106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pacing w:val="-10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,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1"/>
          <w:w w:val="107"/>
          <w:sz w:val="16"/>
          <w:szCs w:val="16"/>
        </w:rPr>
        <w:t>w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h</w:t>
      </w:r>
      <w:r w:rsidRPr="00755299">
        <w:rPr>
          <w:rFonts w:asciiTheme="minorHAnsi" w:hAnsiTheme="minorHAnsi"/>
          <w:color w:val="003B7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h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pp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pacing w:val="-1"/>
          <w:w w:val="88"/>
          <w:sz w:val="16"/>
          <w:szCs w:val="16"/>
        </w:rPr>
        <w:t>v</w:t>
      </w:r>
      <w:r w:rsidRPr="00755299">
        <w:rPr>
          <w:rFonts w:asciiTheme="minorHAnsi" w:hAnsiTheme="minorHAnsi"/>
          <w:color w:val="003B71"/>
          <w:spacing w:val="-1"/>
          <w:w w:val="112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w w:val="80"/>
          <w:sz w:val="16"/>
          <w:szCs w:val="16"/>
        </w:rPr>
        <w:t>l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1"/>
          <w:w w:val="92"/>
          <w:sz w:val="16"/>
          <w:szCs w:val="16"/>
        </w:rPr>
        <w:t>w</w:t>
      </w:r>
      <w:r w:rsidRPr="00755299">
        <w:rPr>
          <w:rFonts w:asciiTheme="minorHAnsi" w:hAnsiTheme="minorHAnsi"/>
          <w:color w:val="003B71"/>
          <w:spacing w:val="-1"/>
          <w:w w:val="92"/>
          <w:sz w:val="16"/>
          <w:szCs w:val="16"/>
        </w:rPr>
        <w:t>il</w:t>
      </w:r>
      <w:r w:rsidRPr="00755299">
        <w:rPr>
          <w:rFonts w:asciiTheme="minorHAnsi" w:hAnsiTheme="minorHAnsi"/>
          <w:color w:val="003B71"/>
          <w:w w:val="92"/>
          <w:sz w:val="16"/>
          <w:szCs w:val="16"/>
        </w:rPr>
        <w:t>l</w:t>
      </w:r>
      <w:r w:rsidRPr="00755299">
        <w:rPr>
          <w:rFonts w:asciiTheme="minorHAnsi" w:hAnsiTheme="minorHAnsi"/>
          <w:color w:val="003B71"/>
          <w:spacing w:val="5"/>
          <w:w w:val="92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pacing w:val="27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1"/>
          <w:w w:val="111"/>
          <w:sz w:val="16"/>
          <w:szCs w:val="16"/>
        </w:rPr>
        <w:t>b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 xml:space="preserve">e 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un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spacing w:val="-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pacing w:val="-2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ab</w:t>
      </w:r>
      <w:r w:rsidRPr="00755299">
        <w:rPr>
          <w:rFonts w:asciiTheme="minorHAnsi" w:hAnsiTheme="minorHAnsi"/>
          <w:color w:val="003B71"/>
          <w:w w:val="80"/>
          <w:sz w:val="16"/>
          <w:szCs w:val="16"/>
        </w:rPr>
        <w:t>l</w:t>
      </w:r>
      <w:r w:rsidRPr="00755299">
        <w:rPr>
          <w:rFonts w:asciiTheme="minorHAnsi" w:hAnsiTheme="minorHAnsi"/>
          <w:color w:val="003B71"/>
          <w:w w:val="88"/>
          <w:sz w:val="16"/>
          <w:szCs w:val="16"/>
        </w:rPr>
        <w:t>y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1"/>
          <w:w w:val="107"/>
          <w:sz w:val="16"/>
          <w:szCs w:val="16"/>
        </w:rPr>
        <w:t>w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w w:val="120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h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h</w:t>
      </w:r>
      <w:r w:rsidRPr="00755299">
        <w:rPr>
          <w:rFonts w:asciiTheme="minorHAnsi" w:hAnsiTheme="minorHAnsi"/>
          <w:color w:val="003B71"/>
          <w:sz w:val="16"/>
          <w:szCs w:val="16"/>
        </w:rPr>
        <w:t>el</w:t>
      </w:r>
      <w:r w:rsidRPr="00755299">
        <w:rPr>
          <w:rFonts w:asciiTheme="minorHAnsi" w:hAnsiTheme="minorHAnsi"/>
          <w:color w:val="003B71"/>
          <w:spacing w:val="4"/>
          <w:w w:val="111"/>
          <w:sz w:val="16"/>
          <w:szCs w:val="16"/>
        </w:rPr>
        <w:t>d</w:t>
      </w:r>
      <w:r w:rsidRPr="00755299">
        <w:rPr>
          <w:rFonts w:asciiTheme="minorHAnsi" w:hAnsiTheme="minorHAnsi"/>
          <w:color w:val="003B71"/>
          <w:sz w:val="16"/>
          <w:szCs w:val="16"/>
        </w:rPr>
        <w:t>:</w:t>
      </w:r>
    </w:p>
    <w:p w:rsidR="00B747FF" w:rsidRPr="00755299" w:rsidRDefault="00E74D32">
      <w:pPr>
        <w:spacing w:before="56"/>
        <w:ind w:left="479"/>
        <w:rPr>
          <w:rFonts w:asciiTheme="minorHAnsi" w:hAnsiTheme="minorHAnsi"/>
          <w:sz w:val="16"/>
          <w:szCs w:val="16"/>
        </w:rPr>
      </w:pPr>
      <w:r w:rsidRPr="00755299">
        <w:rPr>
          <w:rFonts w:asciiTheme="minorHAnsi" w:hAnsiTheme="minorHAnsi"/>
          <w:color w:val="003B71"/>
          <w:spacing w:val="1"/>
          <w:w w:val="94"/>
          <w:sz w:val="16"/>
          <w:szCs w:val="16"/>
        </w:rPr>
        <w:t>(</w:t>
      </w:r>
      <w:r w:rsidRPr="00755299">
        <w:rPr>
          <w:rFonts w:asciiTheme="minorHAnsi" w:hAnsiTheme="minorHAnsi"/>
          <w:color w:val="003B71"/>
          <w:spacing w:val="3"/>
          <w:w w:val="94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w w:val="94"/>
          <w:sz w:val="16"/>
          <w:szCs w:val="16"/>
        </w:rPr>
        <w:t xml:space="preserve">) </w:t>
      </w:r>
      <w:r w:rsidRPr="00755299">
        <w:rPr>
          <w:rFonts w:asciiTheme="minorHAnsi" w:hAnsiTheme="minorHAnsi"/>
          <w:color w:val="003B71"/>
          <w:spacing w:val="8"/>
          <w:w w:val="94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pacing w:val="9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p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u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b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l</w:t>
      </w:r>
      <w:r w:rsidRPr="00755299">
        <w:rPr>
          <w:rFonts w:asciiTheme="minorHAnsi" w:hAnsiTheme="minorHAnsi"/>
          <w:color w:val="003B7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,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an</w:t>
      </w:r>
      <w:r w:rsidRPr="00755299">
        <w:rPr>
          <w:rFonts w:asciiTheme="minorHAnsi" w:hAnsiTheme="minorHAnsi"/>
          <w:color w:val="003B71"/>
          <w:sz w:val="16"/>
          <w:szCs w:val="16"/>
        </w:rPr>
        <w:t>d</w:t>
      </w:r>
      <w:r w:rsidRPr="00755299">
        <w:rPr>
          <w:rFonts w:asciiTheme="minorHAnsi" w:hAnsiTheme="minorHAnsi"/>
          <w:color w:val="003B71"/>
          <w:spacing w:val="27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w w:val="90"/>
          <w:sz w:val="16"/>
          <w:szCs w:val="16"/>
        </w:rPr>
        <w:t>if</w:t>
      </w:r>
      <w:r w:rsidRPr="00755299">
        <w:rPr>
          <w:rFonts w:asciiTheme="minorHAnsi" w:hAnsiTheme="minorHAnsi"/>
          <w:color w:val="003B71"/>
          <w:spacing w:val="6"/>
          <w:w w:val="90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w w:val="90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w w:val="80"/>
          <w:sz w:val="16"/>
          <w:szCs w:val="16"/>
        </w:rPr>
        <w:t>l</w:t>
      </w:r>
      <w:r w:rsidRPr="00755299">
        <w:rPr>
          <w:rFonts w:asciiTheme="minorHAnsi" w:hAnsiTheme="minorHAnsi"/>
          <w:color w:val="003B71"/>
          <w:spacing w:val="-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-1"/>
          <w:w w:val="88"/>
          <w:sz w:val="16"/>
          <w:szCs w:val="16"/>
        </w:rPr>
        <w:t>v</w:t>
      </w:r>
      <w:r w:rsidRPr="00755299">
        <w:rPr>
          <w:rFonts w:asciiTheme="minorHAnsi" w:hAnsiTheme="minorHAnsi"/>
          <w:color w:val="003B71"/>
          <w:spacing w:val="-1"/>
          <w:w w:val="112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pacing w:val="-2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w w:val="120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g</w:t>
      </w:r>
      <w:r w:rsidRPr="00755299">
        <w:rPr>
          <w:rFonts w:asciiTheme="minorHAnsi" w:hAnsiTheme="minorHAnsi"/>
          <w:color w:val="003B7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-1"/>
          <w:w w:val="88"/>
          <w:sz w:val="16"/>
          <w:szCs w:val="16"/>
        </w:rPr>
        <w:t>v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z w:val="16"/>
          <w:szCs w:val="16"/>
        </w:rPr>
        <w:t>the</w:t>
      </w:r>
      <w:r w:rsidRPr="00755299">
        <w:rPr>
          <w:rFonts w:asciiTheme="minorHAnsi" w:hAnsiTheme="minorHAnsi"/>
          <w:color w:val="003B71"/>
          <w:spacing w:val="27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natur</w:t>
      </w:r>
      <w:r w:rsidRPr="00755299">
        <w:rPr>
          <w:rFonts w:asciiTheme="minorHAnsi" w:hAnsiTheme="minorHAnsi"/>
          <w:color w:val="003B71"/>
          <w:sz w:val="16"/>
          <w:szCs w:val="16"/>
        </w:rPr>
        <w:t xml:space="preserve">e </w:t>
      </w:r>
      <w:r w:rsidRPr="00755299">
        <w:rPr>
          <w:rFonts w:asciiTheme="minorHAnsi" w:hAnsiTheme="minorHAnsi"/>
          <w:color w:val="003B71"/>
          <w:spacing w:val="4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z w:val="16"/>
          <w:szCs w:val="16"/>
        </w:rPr>
        <w:t>f</w:t>
      </w:r>
      <w:r w:rsidRPr="00755299">
        <w:rPr>
          <w:rFonts w:asciiTheme="minorHAnsi" w:hAnsiTheme="minorHAnsi"/>
          <w:color w:val="003B71"/>
          <w:spacing w:val="10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z w:val="16"/>
          <w:szCs w:val="16"/>
        </w:rPr>
        <w:t>the</w:t>
      </w:r>
      <w:r w:rsidRPr="00755299">
        <w:rPr>
          <w:rFonts w:asciiTheme="minorHAnsi" w:hAnsiTheme="minorHAnsi"/>
          <w:color w:val="003B71"/>
          <w:spacing w:val="27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w w:val="89"/>
          <w:sz w:val="16"/>
          <w:szCs w:val="16"/>
        </w:rPr>
        <w:t>P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spacing w:val="-1"/>
          <w:w w:val="107"/>
          <w:sz w:val="16"/>
          <w:szCs w:val="16"/>
        </w:rPr>
        <w:t>m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3"/>
          <w:w w:val="120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pacing w:val="-2"/>
          <w:w w:val="115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w w:val="115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d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w w:val="92"/>
          <w:sz w:val="16"/>
          <w:szCs w:val="16"/>
        </w:rPr>
        <w:t>U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pacing w:val="-4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,</w:t>
      </w:r>
    </w:p>
    <w:p w:rsidR="00B747FF" w:rsidRPr="00755299" w:rsidRDefault="00E74D32">
      <w:pPr>
        <w:spacing w:before="4"/>
        <w:ind w:left="734" w:right="-48"/>
        <w:rPr>
          <w:rFonts w:asciiTheme="minorHAnsi" w:hAnsiTheme="minorHAnsi"/>
          <w:sz w:val="16"/>
          <w:szCs w:val="16"/>
        </w:rPr>
      </w:pPr>
      <w:r w:rsidRPr="00755299">
        <w:rPr>
          <w:rFonts w:asciiTheme="minorHAnsi" w:hAnsiTheme="minorHAnsi"/>
          <w:color w:val="003B71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pacing w:val="9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z w:val="16"/>
          <w:szCs w:val="16"/>
        </w:rPr>
        <w:t>p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d</w:t>
      </w:r>
      <w:r w:rsidRPr="00755299">
        <w:rPr>
          <w:rFonts w:asciiTheme="minorHAnsi" w:hAnsiTheme="minorHAnsi"/>
          <w:color w:val="003B71"/>
          <w:sz w:val="16"/>
          <w:szCs w:val="16"/>
        </w:rPr>
        <w:t>u</w:t>
      </w:r>
      <w:r w:rsidRPr="00755299">
        <w:rPr>
          <w:rFonts w:asciiTheme="minorHAnsi" w:hAnsiTheme="minorHAnsi"/>
          <w:color w:val="003B71"/>
          <w:spacing w:val="3"/>
          <w:sz w:val="16"/>
          <w:szCs w:val="16"/>
        </w:rPr>
        <w:t>ct</w:t>
      </w:r>
      <w:r w:rsidRPr="00755299">
        <w:rPr>
          <w:rFonts w:asciiTheme="minorHAnsi" w:hAnsiTheme="minorHAnsi"/>
          <w:color w:val="003B71"/>
          <w:sz w:val="16"/>
          <w:szCs w:val="16"/>
        </w:rPr>
        <w:t xml:space="preserve">s </w:t>
      </w:r>
      <w:r w:rsidRPr="00755299">
        <w:rPr>
          <w:rFonts w:asciiTheme="minorHAnsi" w:hAnsiTheme="minorHAnsi"/>
          <w:color w:val="003B71"/>
          <w:spacing w:val="4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li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b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ili</w:t>
      </w:r>
      <w:r w:rsidRPr="00755299">
        <w:rPr>
          <w:rFonts w:asciiTheme="minorHAnsi" w:hAnsiTheme="minorHAnsi"/>
          <w:color w:val="003B71"/>
          <w:spacing w:val="4"/>
          <w:w w:val="120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w w:val="88"/>
          <w:sz w:val="16"/>
          <w:szCs w:val="16"/>
        </w:rPr>
        <w:t>y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-1"/>
          <w:w w:val="106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pacing w:val="-2"/>
          <w:w w:val="106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u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spacing w:val="-1"/>
          <w:w w:val="112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1"/>
          <w:w w:val="111"/>
          <w:sz w:val="16"/>
          <w:szCs w:val="16"/>
        </w:rPr>
        <w:t>p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l</w:t>
      </w:r>
      <w:r w:rsidRPr="00755299">
        <w:rPr>
          <w:rFonts w:asciiTheme="minorHAnsi" w:hAnsiTheme="minorHAnsi"/>
          <w:color w:val="003B7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4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w w:val="88"/>
          <w:sz w:val="16"/>
          <w:szCs w:val="16"/>
        </w:rPr>
        <w:t>y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f</w:t>
      </w:r>
      <w:r w:rsidRPr="00755299">
        <w:rPr>
          <w:rFonts w:asciiTheme="minorHAnsi" w:hAnsiTheme="minorHAnsi"/>
          <w:color w:val="003B71"/>
          <w:sz w:val="16"/>
          <w:szCs w:val="16"/>
        </w:rPr>
        <w:t>or</w:t>
      </w:r>
      <w:r w:rsidRPr="00755299">
        <w:rPr>
          <w:rFonts w:asciiTheme="minorHAnsi" w:hAnsiTheme="minorHAnsi"/>
          <w:color w:val="003B71"/>
          <w:spacing w:val="10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pacing w:val="27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w w:val="80"/>
          <w:sz w:val="16"/>
          <w:szCs w:val="16"/>
        </w:rPr>
        <w:t>l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ha</w:t>
      </w:r>
      <w:r w:rsidRPr="00755299">
        <w:rPr>
          <w:rFonts w:asciiTheme="minorHAnsi" w:hAnsiTheme="minorHAnsi"/>
          <w:color w:val="003B7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pacing w:val="35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$</w:t>
      </w:r>
      <w:r w:rsidRPr="00755299">
        <w:rPr>
          <w:rFonts w:asciiTheme="minorHAnsi" w:hAnsiTheme="minorHAnsi"/>
          <w:color w:val="003B71"/>
          <w:spacing w:val="-3"/>
          <w:sz w:val="16"/>
          <w:szCs w:val="16"/>
        </w:rPr>
        <w:t>2</w:t>
      </w:r>
      <w:r w:rsidRPr="00755299">
        <w:rPr>
          <w:rFonts w:asciiTheme="minorHAnsi" w:hAnsiTheme="minorHAnsi"/>
          <w:color w:val="003B71"/>
          <w:sz w:val="16"/>
          <w:szCs w:val="16"/>
        </w:rPr>
        <w:t>0</w:t>
      </w:r>
      <w:r w:rsidRPr="00755299">
        <w:rPr>
          <w:rFonts w:asciiTheme="minorHAnsi" w:hAnsiTheme="minorHAnsi"/>
          <w:color w:val="003B71"/>
          <w:spacing w:val="27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w w:val="107"/>
          <w:sz w:val="16"/>
          <w:szCs w:val="16"/>
        </w:rPr>
        <w:t>m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ill</w:t>
      </w:r>
      <w:r w:rsidRPr="00755299">
        <w:rPr>
          <w:rFonts w:asciiTheme="minorHAnsi" w:hAnsiTheme="minorHAnsi"/>
          <w:color w:val="003B7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on</w:t>
      </w:r>
    </w:p>
    <w:p w:rsidR="00B747FF" w:rsidRPr="00755299" w:rsidRDefault="00E74D32">
      <w:pPr>
        <w:spacing w:before="4"/>
        <w:ind w:left="734"/>
        <w:rPr>
          <w:rFonts w:asciiTheme="minorHAnsi" w:hAnsiTheme="minorHAnsi"/>
          <w:sz w:val="16"/>
          <w:szCs w:val="16"/>
        </w:rPr>
      </w:pPr>
      <w:r w:rsidRPr="00755299">
        <w:rPr>
          <w:rFonts w:asciiTheme="minorHAnsi" w:hAnsiTheme="minorHAnsi"/>
          <w:color w:val="003B71"/>
          <w:spacing w:val="2"/>
          <w:w w:val="99"/>
          <w:sz w:val="16"/>
          <w:szCs w:val="16"/>
        </w:rPr>
        <w:t>(</w:t>
      </w:r>
      <w:r w:rsidRPr="00755299">
        <w:rPr>
          <w:rFonts w:asciiTheme="minorHAnsi" w:hAnsiTheme="minorHAnsi"/>
          <w:color w:val="003B71"/>
          <w:w w:val="99"/>
          <w:sz w:val="16"/>
          <w:szCs w:val="16"/>
        </w:rPr>
        <w:t>or</w:t>
      </w:r>
      <w:r w:rsidRPr="00755299">
        <w:rPr>
          <w:rFonts w:asciiTheme="minorHAnsi" w:hAnsiTheme="minorHAnsi"/>
          <w:color w:val="003B71"/>
          <w:spacing w:val="3"/>
          <w:w w:val="99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z w:val="16"/>
          <w:szCs w:val="16"/>
        </w:rPr>
        <w:t>y</w:t>
      </w:r>
      <w:r w:rsidRPr="00755299">
        <w:rPr>
          <w:rFonts w:asciiTheme="minorHAnsi" w:hAnsiTheme="minorHAnsi"/>
          <w:color w:val="003B71"/>
          <w:spacing w:val="9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grea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z w:val="16"/>
          <w:szCs w:val="16"/>
        </w:rPr>
        <w:t xml:space="preserve">er </w:t>
      </w:r>
      <w:r w:rsidRPr="00755299">
        <w:rPr>
          <w:rFonts w:asciiTheme="minorHAnsi" w:hAnsiTheme="minorHAnsi"/>
          <w:color w:val="003B71"/>
          <w:spacing w:val="4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mo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u</w:t>
      </w:r>
      <w:r w:rsidRPr="00755299">
        <w:rPr>
          <w:rFonts w:asciiTheme="minorHAnsi" w:hAnsiTheme="minorHAnsi"/>
          <w:color w:val="003B71"/>
          <w:spacing w:val="-2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pacing w:val="-3"/>
          <w:w w:val="11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qu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d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b</w:t>
      </w:r>
      <w:r w:rsidRPr="00755299">
        <w:rPr>
          <w:rFonts w:asciiTheme="minorHAnsi" w:hAnsiTheme="minorHAnsi"/>
          <w:color w:val="003B71"/>
          <w:sz w:val="16"/>
          <w:szCs w:val="16"/>
        </w:rPr>
        <w:t>y the</w:t>
      </w:r>
      <w:r w:rsidRPr="00755299">
        <w:rPr>
          <w:rFonts w:asciiTheme="minorHAnsi" w:hAnsiTheme="minorHAnsi"/>
          <w:color w:val="003B71"/>
          <w:spacing w:val="27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1"/>
          <w:w w:val="72"/>
          <w:sz w:val="16"/>
          <w:szCs w:val="16"/>
        </w:rPr>
        <w:t>L</w:t>
      </w:r>
      <w:r w:rsidRPr="00755299">
        <w:rPr>
          <w:rFonts w:asciiTheme="minorHAnsi" w:hAnsiTheme="minorHAnsi"/>
          <w:color w:val="003B7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-2"/>
          <w:w w:val="106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w w:val="106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pacing w:val="-3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w w:val="83"/>
          <w:sz w:val="16"/>
          <w:szCs w:val="16"/>
        </w:rPr>
        <w:t>)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pacing w:val="1"/>
          <w:w w:val="111"/>
          <w:sz w:val="16"/>
          <w:szCs w:val="16"/>
        </w:rPr>
        <w:t>p</w:t>
      </w:r>
      <w:r w:rsidRPr="00755299">
        <w:rPr>
          <w:rFonts w:asciiTheme="minorHAnsi" w:hAnsiTheme="minorHAnsi"/>
          <w:color w:val="003B71"/>
          <w:spacing w:val="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3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w w:val="120"/>
          <w:sz w:val="16"/>
          <w:szCs w:val="16"/>
        </w:rPr>
        <w:t>t</w:t>
      </w:r>
    </w:p>
    <w:p w:rsidR="00B747FF" w:rsidRPr="00755299" w:rsidRDefault="00E74D32">
      <w:pPr>
        <w:spacing w:before="4" w:line="245" w:lineRule="auto"/>
        <w:ind w:left="734" w:right="167"/>
        <w:rPr>
          <w:rFonts w:asciiTheme="minorHAnsi" w:hAnsiTheme="minorHAnsi"/>
          <w:sz w:val="16"/>
          <w:szCs w:val="16"/>
        </w:rPr>
      </w:pP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z w:val="16"/>
          <w:szCs w:val="16"/>
        </w:rPr>
        <w:t>f</w:t>
      </w:r>
      <w:r w:rsidRPr="00755299">
        <w:rPr>
          <w:rFonts w:asciiTheme="minorHAnsi" w:hAnsiTheme="minorHAnsi"/>
          <w:color w:val="003B71"/>
          <w:spacing w:val="10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z w:val="16"/>
          <w:szCs w:val="16"/>
        </w:rPr>
        <w:t>y</w:t>
      </w:r>
      <w:r w:rsidRPr="00755299">
        <w:rPr>
          <w:rFonts w:asciiTheme="minorHAnsi" w:hAnsiTheme="minorHAnsi"/>
          <w:color w:val="003B71"/>
          <w:spacing w:val="9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ng</w:t>
      </w:r>
      <w:r w:rsidRPr="00755299">
        <w:rPr>
          <w:rFonts w:asciiTheme="minorHAnsi" w:hAnsiTheme="minorHAnsi"/>
          <w:color w:val="003B71"/>
          <w:w w:val="80"/>
          <w:sz w:val="16"/>
          <w:szCs w:val="16"/>
        </w:rPr>
        <w:t>l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l</w:t>
      </w:r>
      <w:r w:rsidRPr="00755299">
        <w:rPr>
          <w:rFonts w:asciiTheme="minorHAnsi" w:hAnsiTheme="minorHAnsi"/>
          <w:color w:val="003B71"/>
          <w:spacing w:val="-1"/>
          <w:w w:val="112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w w:val="107"/>
          <w:sz w:val="16"/>
          <w:szCs w:val="16"/>
        </w:rPr>
        <w:t>m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w w:val="112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g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z w:val="16"/>
          <w:szCs w:val="16"/>
        </w:rPr>
        <w:t>out</w:t>
      </w:r>
      <w:r w:rsidRPr="00755299">
        <w:rPr>
          <w:rFonts w:asciiTheme="minorHAnsi" w:hAnsiTheme="minorHAnsi"/>
          <w:color w:val="003B71"/>
          <w:spacing w:val="27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z w:val="16"/>
          <w:szCs w:val="16"/>
        </w:rPr>
        <w:t>f</w:t>
      </w:r>
      <w:r w:rsidRPr="00755299">
        <w:rPr>
          <w:rFonts w:asciiTheme="minorHAnsi" w:hAnsiTheme="minorHAnsi"/>
          <w:color w:val="003B71"/>
          <w:spacing w:val="10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z w:val="16"/>
          <w:szCs w:val="16"/>
        </w:rPr>
        <w:t>the</w:t>
      </w:r>
      <w:r w:rsidRPr="00755299">
        <w:rPr>
          <w:rFonts w:asciiTheme="minorHAnsi" w:hAnsiTheme="minorHAnsi"/>
          <w:color w:val="003B71"/>
          <w:spacing w:val="27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pacing w:val="3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w w:val="120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w w:val="88"/>
          <w:sz w:val="16"/>
          <w:szCs w:val="16"/>
        </w:rPr>
        <w:t>v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w w:val="120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z w:val="16"/>
          <w:szCs w:val="16"/>
        </w:rPr>
        <w:t>f</w:t>
      </w:r>
      <w:r w:rsidRPr="00755299">
        <w:rPr>
          <w:rFonts w:asciiTheme="minorHAnsi" w:hAnsiTheme="minorHAnsi"/>
          <w:color w:val="003B71"/>
          <w:spacing w:val="10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z w:val="16"/>
          <w:szCs w:val="16"/>
        </w:rPr>
        <w:t>the</w:t>
      </w:r>
      <w:r w:rsidRPr="00755299">
        <w:rPr>
          <w:rFonts w:asciiTheme="minorHAnsi" w:hAnsiTheme="minorHAnsi"/>
          <w:color w:val="003B71"/>
          <w:spacing w:val="27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1"/>
          <w:w w:val="66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pacing w:val="-2"/>
          <w:w w:val="106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pacing w:val="-1"/>
          <w:w w:val="106"/>
          <w:sz w:val="16"/>
          <w:szCs w:val="16"/>
        </w:rPr>
        <w:t>u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-2"/>
          <w:w w:val="111"/>
          <w:sz w:val="16"/>
          <w:szCs w:val="16"/>
        </w:rPr>
        <w:t>d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 xml:space="preserve">, 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pacing w:val="-1"/>
          <w:w w:val="88"/>
          <w:sz w:val="16"/>
          <w:szCs w:val="16"/>
        </w:rPr>
        <w:t>v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g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w w:val="94"/>
          <w:sz w:val="16"/>
          <w:szCs w:val="16"/>
        </w:rPr>
        <w:t>al</w:t>
      </w:r>
      <w:r w:rsidRPr="00755299">
        <w:rPr>
          <w:rFonts w:asciiTheme="minorHAnsi" w:hAnsiTheme="minorHAnsi"/>
          <w:color w:val="003B71"/>
          <w:w w:val="94"/>
          <w:sz w:val="16"/>
          <w:szCs w:val="16"/>
        </w:rPr>
        <w:t>l</w:t>
      </w:r>
      <w:r w:rsidRPr="00755299">
        <w:rPr>
          <w:rFonts w:asciiTheme="minorHAnsi" w:hAnsiTheme="minorHAnsi"/>
          <w:color w:val="003B71"/>
          <w:spacing w:val="4"/>
          <w:w w:val="94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w w:val="120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h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d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z w:val="16"/>
          <w:szCs w:val="16"/>
        </w:rPr>
        <w:t>p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pacing w:val="4"/>
          <w:sz w:val="16"/>
          <w:szCs w:val="16"/>
        </w:rPr>
        <w:t>rt</w:t>
      </w:r>
      <w:r w:rsidRPr="00755299">
        <w:rPr>
          <w:rFonts w:asciiTheme="minorHAnsi" w:hAnsiTheme="minorHAnsi"/>
          <w:color w:val="003B71"/>
          <w:sz w:val="16"/>
          <w:szCs w:val="16"/>
        </w:rPr>
        <w:t>y</w:t>
      </w:r>
      <w:r w:rsidRPr="00755299">
        <w:rPr>
          <w:rFonts w:asciiTheme="minorHAnsi" w:hAnsiTheme="minorHAnsi"/>
          <w:color w:val="003B71"/>
          <w:spacing w:val="18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l</w:t>
      </w:r>
      <w:r w:rsidRPr="00755299">
        <w:rPr>
          <w:rFonts w:asciiTheme="minorHAnsi" w:hAnsiTheme="minorHAnsi"/>
          <w:color w:val="003B71"/>
          <w:spacing w:val="-1"/>
          <w:w w:val="112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-1"/>
          <w:w w:val="107"/>
          <w:sz w:val="16"/>
          <w:szCs w:val="16"/>
        </w:rPr>
        <w:t>m</w:t>
      </w:r>
      <w:r w:rsidRPr="00755299">
        <w:rPr>
          <w:rFonts w:asciiTheme="minorHAnsi" w:hAnsiTheme="minorHAnsi"/>
          <w:color w:val="003B7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w w:val="112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g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z w:val="16"/>
          <w:szCs w:val="16"/>
        </w:rPr>
        <w:t>out</w:t>
      </w:r>
      <w:r w:rsidRPr="00755299">
        <w:rPr>
          <w:rFonts w:asciiTheme="minorHAnsi" w:hAnsiTheme="minorHAnsi"/>
          <w:color w:val="003B71"/>
          <w:spacing w:val="27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f</w:t>
      </w:r>
      <w:r w:rsidRPr="00755299">
        <w:rPr>
          <w:rFonts w:asciiTheme="minorHAnsi" w:hAnsiTheme="minorHAnsi"/>
          <w:color w:val="003B71"/>
          <w:sz w:val="16"/>
          <w:szCs w:val="16"/>
        </w:rPr>
        <w:t>:</w:t>
      </w:r>
    </w:p>
    <w:p w:rsidR="00B747FF" w:rsidRPr="00755299" w:rsidRDefault="00E74D32">
      <w:pPr>
        <w:spacing w:before="56" w:line="245" w:lineRule="auto"/>
        <w:ind w:left="1046" w:right="161" w:hanging="284"/>
        <w:rPr>
          <w:rFonts w:asciiTheme="minorHAnsi" w:hAnsiTheme="minorHAnsi"/>
          <w:sz w:val="16"/>
          <w:szCs w:val="16"/>
        </w:rPr>
      </w:pPr>
      <w:r w:rsidRPr="00755299">
        <w:rPr>
          <w:rFonts w:asciiTheme="minorHAnsi" w:hAnsiTheme="minorHAnsi"/>
          <w:color w:val="003B71"/>
          <w:spacing w:val="2"/>
          <w:w w:val="82"/>
          <w:sz w:val="16"/>
          <w:szCs w:val="16"/>
        </w:rPr>
        <w:t>(</w:t>
      </w:r>
      <w:proofErr w:type="spellStart"/>
      <w:r w:rsidRPr="00755299">
        <w:rPr>
          <w:rFonts w:asciiTheme="minorHAnsi" w:hAnsiTheme="minorHAnsi"/>
          <w:color w:val="003B71"/>
          <w:spacing w:val="2"/>
          <w:w w:val="82"/>
          <w:sz w:val="16"/>
          <w:szCs w:val="16"/>
        </w:rPr>
        <w:t>i</w:t>
      </w:r>
      <w:proofErr w:type="spellEnd"/>
      <w:r w:rsidRPr="00755299">
        <w:rPr>
          <w:rFonts w:asciiTheme="minorHAnsi" w:hAnsiTheme="minorHAnsi"/>
          <w:color w:val="003B71"/>
          <w:w w:val="82"/>
          <w:sz w:val="16"/>
          <w:szCs w:val="16"/>
        </w:rPr>
        <w:t xml:space="preserve">)   </w:t>
      </w:r>
      <w:r w:rsidRPr="00755299">
        <w:rPr>
          <w:rFonts w:asciiTheme="minorHAnsi" w:hAnsiTheme="minorHAnsi"/>
          <w:color w:val="003B71"/>
          <w:spacing w:val="25"/>
          <w:w w:val="82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w w:val="80"/>
          <w:sz w:val="16"/>
          <w:szCs w:val="16"/>
        </w:rPr>
        <w:t>l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,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1"/>
          <w:w w:val="111"/>
          <w:sz w:val="16"/>
          <w:szCs w:val="16"/>
        </w:rPr>
        <w:t>d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w w:val="120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u</w:t>
      </w:r>
      <w:r w:rsidRPr="00755299">
        <w:rPr>
          <w:rFonts w:asciiTheme="minorHAnsi" w:hAnsiTheme="minorHAnsi"/>
          <w:color w:val="003B71"/>
          <w:spacing w:val="3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w w:val="120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on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z w:val="16"/>
          <w:szCs w:val="16"/>
        </w:rPr>
        <w:t>or</w:t>
      </w:r>
      <w:r w:rsidRPr="00755299">
        <w:rPr>
          <w:rFonts w:asciiTheme="minorHAnsi" w:hAnsiTheme="minorHAnsi"/>
          <w:color w:val="003B71"/>
          <w:spacing w:val="10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w w:val="110"/>
          <w:sz w:val="16"/>
          <w:szCs w:val="16"/>
        </w:rPr>
        <w:t>dam</w:t>
      </w:r>
      <w:r w:rsidRPr="00755299">
        <w:rPr>
          <w:rFonts w:asciiTheme="minorHAnsi" w:hAnsiTheme="minorHAnsi"/>
          <w:color w:val="003B71"/>
          <w:w w:val="110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pacing w:val="1"/>
          <w:w w:val="110"/>
          <w:sz w:val="16"/>
          <w:szCs w:val="16"/>
        </w:rPr>
        <w:t>g</w:t>
      </w:r>
      <w:r w:rsidRPr="00755299">
        <w:rPr>
          <w:rFonts w:asciiTheme="minorHAnsi" w:hAnsiTheme="minorHAnsi"/>
          <w:color w:val="003B71"/>
          <w:w w:val="110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-1"/>
          <w:w w:val="110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pacing w:val="19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spacing w:val="-1"/>
          <w:w w:val="112"/>
          <w:sz w:val="16"/>
          <w:szCs w:val="16"/>
        </w:rPr>
        <w:t>ea</w:t>
      </w:r>
      <w:r w:rsidRPr="00755299">
        <w:rPr>
          <w:rFonts w:asciiTheme="minorHAnsi" w:hAnsiTheme="minorHAnsi"/>
          <w:color w:val="003B71"/>
          <w:w w:val="80"/>
          <w:sz w:val="16"/>
          <w:szCs w:val="16"/>
        </w:rPr>
        <w:t>l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z w:val="16"/>
          <w:szCs w:val="16"/>
        </w:rPr>
        <w:t>or</w:t>
      </w:r>
      <w:r w:rsidRPr="00755299">
        <w:rPr>
          <w:rFonts w:asciiTheme="minorHAnsi" w:hAnsiTheme="minorHAnsi"/>
          <w:color w:val="003B71"/>
          <w:spacing w:val="10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1"/>
          <w:w w:val="111"/>
          <w:sz w:val="16"/>
          <w:szCs w:val="16"/>
        </w:rPr>
        <w:t>p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2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pacing w:val="-2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pacing w:val="-1"/>
          <w:w w:val="112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w w:val="80"/>
          <w:sz w:val="16"/>
          <w:szCs w:val="16"/>
        </w:rPr>
        <w:t>l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p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spacing w:val="1"/>
          <w:w w:val="111"/>
          <w:sz w:val="16"/>
          <w:szCs w:val="16"/>
        </w:rPr>
        <w:t>op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4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spacing w:val="4"/>
          <w:w w:val="120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w w:val="88"/>
          <w:sz w:val="16"/>
          <w:szCs w:val="16"/>
        </w:rPr>
        <w:t xml:space="preserve">y 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an</w:t>
      </w:r>
      <w:r w:rsidRPr="00755299">
        <w:rPr>
          <w:rFonts w:asciiTheme="minorHAnsi" w:hAnsiTheme="minorHAnsi"/>
          <w:color w:val="003B71"/>
          <w:sz w:val="16"/>
          <w:szCs w:val="16"/>
        </w:rPr>
        <w:t>d</w:t>
      </w:r>
      <w:r w:rsidRPr="00755299">
        <w:rPr>
          <w:rFonts w:asciiTheme="minorHAnsi" w:hAnsiTheme="minorHAnsi"/>
          <w:color w:val="003B71"/>
          <w:spacing w:val="27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pacing w:val="-2"/>
          <w:w w:val="106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pacing w:val="-1"/>
          <w:w w:val="106"/>
          <w:sz w:val="16"/>
          <w:szCs w:val="16"/>
        </w:rPr>
        <w:t>u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g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w w:val="80"/>
          <w:sz w:val="16"/>
          <w:szCs w:val="16"/>
        </w:rPr>
        <w:t>l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z w:val="16"/>
          <w:szCs w:val="16"/>
        </w:rPr>
        <w:t>f</w:t>
      </w:r>
      <w:r w:rsidRPr="00755299">
        <w:rPr>
          <w:rFonts w:asciiTheme="minorHAnsi" w:hAnsiTheme="minorHAnsi"/>
          <w:color w:val="003B71"/>
          <w:spacing w:val="10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u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18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z w:val="16"/>
          <w:szCs w:val="16"/>
        </w:rPr>
        <w:t>f</w:t>
      </w:r>
      <w:r w:rsidRPr="00755299">
        <w:rPr>
          <w:rFonts w:asciiTheme="minorHAnsi" w:hAnsiTheme="minorHAnsi"/>
          <w:color w:val="003B71"/>
          <w:spacing w:val="10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h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pacing w:val="35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p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spacing w:val="1"/>
          <w:w w:val="111"/>
          <w:sz w:val="16"/>
          <w:szCs w:val="16"/>
        </w:rPr>
        <w:t>op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4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spacing w:val="4"/>
          <w:w w:val="120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pacing w:val="1"/>
          <w:w w:val="88"/>
          <w:sz w:val="16"/>
          <w:szCs w:val="16"/>
        </w:rPr>
        <w:t>y</w:t>
      </w:r>
      <w:r w:rsidRPr="00755299">
        <w:rPr>
          <w:rFonts w:asciiTheme="minorHAnsi" w:hAnsiTheme="minorHAnsi"/>
          <w:color w:val="003B71"/>
          <w:sz w:val="16"/>
          <w:szCs w:val="16"/>
        </w:rPr>
        <w:t>;</w:t>
      </w:r>
    </w:p>
    <w:p w:rsidR="00B747FF" w:rsidRPr="00755299" w:rsidRDefault="00E74D32">
      <w:pPr>
        <w:spacing w:before="56"/>
        <w:ind w:left="762"/>
        <w:rPr>
          <w:rFonts w:asciiTheme="minorHAnsi" w:hAnsiTheme="minorHAnsi"/>
          <w:sz w:val="16"/>
          <w:szCs w:val="16"/>
        </w:rPr>
      </w:pPr>
      <w:r w:rsidRPr="00755299">
        <w:rPr>
          <w:rFonts w:asciiTheme="minorHAnsi" w:hAnsiTheme="minorHAnsi"/>
          <w:color w:val="003B71"/>
          <w:spacing w:val="2"/>
          <w:w w:val="81"/>
          <w:sz w:val="16"/>
          <w:szCs w:val="16"/>
        </w:rPr>
        <w:t>(</w:t>
      </w:r>
      <w:r w:rsidRPr="00755299">
        <w:rPr>
          <w:rFonts w:asciiTheme="minorHAnsi" w:hAnsiTheme="minorHAnsi"/>
          <w:color w:val="003B71"/>
          <w:spacing w:val="-1"/>
          <w:w w:val="81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2"/>
          <w:w w:val="81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w w:val="81"/>
          <w:sz w:val="16"/>
          <w:szCs w:val="16"/>
        </w:rPr>
        <w:t xml:space="preserve">)  </w:t>
      </w:r>
      <w:r w:rsidRPr="00755299">
        <w:rPr>
          <w:rFonts w:asciiTheme="minorHAnsi" w:hAnsiTheme="minorHAnsi"/>
          <w:color w:val="003B71"/>
          <w:spacing w:val="26"/>
          <w:w w:val="8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>d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ea</w:t>
      </w:r>
      <w:r w:rsidRPr="00755299">
        <w:rPr>
          <w:rFonts w:asciiTheme="minorHAnsi" w:hAnsiTheme="minorHAnsi"/>
          <w:color w:val="003B71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h</w:t>
      </w:r>
      <w:r w:rsidRPr="00755299">
        <w:rPr>
          <w:rFonts w:asciiTheme="minorHAnsi" w:hAnsiTheme="minorHAnsi"/>
          <w:color w:val="003B71"/>
          <w:sz w:val="16"/>
          <w:szCs w:val="16"/>
        </w:rPr>
        <w:t xml:space="preserve">, </w:t>
      </w:r>
      <w:r w:rsidRPr="00755299">
        <w:rPr>
          <w:rFonts w:asciiTheme="minorHAnsi" w:hAnsiTheme="minorHAnsi"/>
          <w:color w:val="003B71"/>
          <w:spacing w:val="9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j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u</w:t>
      </w:r>
      <w:r w:rsidRPr="00755299">
        <w:rPr>
          <w:rFonts w:asciiTheme="minorHAnsi" w:hAnsiTheme="minorHAnsi"/>
          <w:color w:val="003B71"/>
          <w:spacing w:val="5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w w:val="88"/>
          <w:sz w:val="16"/>
          <w:szCs w:val="16"/>
        </w:rPr>
        <w:t>y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pacing w:val="-3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z w:val="16"/>
          <w:szCs w:val="16"/>
        </w:rPr>
        <w:t>,</w:t>
      </w:r>
      <w:r w:rsidRPr="00755299">
        <w:rPr>
          <w:rFonts w:asciiTheme="minorHAnsi" w:hAnsiTheme="minorHAnsi"/>
          <w:color w:val="003B71"/>
          <w:spacing w:val="23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z w:val="16"/>
          <w:szCs w:val="16"/>
        </w:rPr>
        <w:t>or</w:t>
      </w:r>
      <w:r w:rsidRPr="00755299">
        <w:rPr>
          <w:rFonts w:asciiTheme="minorHAnsi" w:hAnsiTheme="minorHAnsi"/>
          <w:color w:val="003B71"/>
          <w:spacing w:val="10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d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pacing w:val="-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z w:val="16"/>
          <w:szCs w:val="16"/>
        </w:rPr>
        <w:t>f</w:t>
      </w:r>
      <w:r w:rsidRPr="00755299">
        <w:rPr>
          <w:rFonts w:asciiTheme="minorHAnsi" w:hAnsiTheme="minorHAnsi"/>
          <w:color w:val="003B71"/>
          <w:spacing w:val="10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>p</w:t>
      </w:r>
      <w:r w:rsidRPr="00755299">
        <w:rPr>
          <w:rFonts w:asciiTheme="minorHAnsi" w:hAnsiTheme="minorHAnsi"/>
          <w:color w:val="003B71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2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pacing w:val="2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z w:val="16"/>
          <w:szCs w:val="16"/>
        </w:rPr>
        <w:t>;</w:t>
      </w:r>
      <w:r w:rsidRPr="00755299">
        <w:rPr>
          <w:rFonts w:asciiTheme="minorHAnsi" w:hAnsiTheme="minorHAnsi"/>
          <w:color w:val="003B71"/>
          <w:spacing w:val="36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w w:val="112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d</w:t>
      </w:r>
    </w:p>
    <w:p w:rsidR="00B747FF" w:rsidRPr="00755299" w:rsidRDefault="00E74D32">
      <w:pPr>
        <w:spacing w:before="60" w:line="245" w:lineRule="auto"/>
        <w:ind w:left="734" w:right="-2" w:hanging="255"/>
        <w:rPr>
          <w:rFonts w:asciiTheme="minorHAnsi" w:hAnsiTheme="minorHAnsi"/>
          <w:sz w:val="16"/>
          <w:szCs w:val="16"/>
        </w:rPr>
      </w:pPr>
      <w:r w:rsidRPr="00755299">
        <w:rPr>
          <w:rFonts w:asciiTheme="minorHAnsi" w:hAnsiTheme="minorHAnsi"/>
          <w:color w:val="003B71"/>
          <w:spacing w:val="3"/>
          <w:w w:val="95"/>
          <w:sz w:val="16"/>
          <w:szCs w:val="16"/>
        </w:rPr>
        <w:t>(</w:t>
      </w:r>
      <w:r w:rsidRPr="00755299">
        <w:rPr>
          <w:rFonts w:asciiTheme="minorHAnsi" w:hAnsiTheme="minorHAnsi"/>
          <w:color w:val="003B71"/>
          <w:spacing w:val="2"/>
          <w:w w:val="95"/>
          <w:sz w:val="16"/>
          <w:szCs w:val="16"/>
        </w:rPr>
        <w:t>b</w:t>
      </w:r>
      <w:r w:rsidRPr="00755299">
        <w:rPr>
          <w:rFonts w:asciiTheme="minorHAnsi" w:hAnsiTheme="minorHAnsi"/>
          <w:color w:val="003B71"/>
          <w:w w:val="95"/>
          <w:sz w:val="16"/>
          <w:szCs w:val="16"/>
        </w:rPr>
        <w:t>)</w:t>
      </w:r>
      <w:r w:rsidRPr="00755299">
        <w:rPr>
          <w:rFonts w:asciiTheme="minorHAnsi" w:hAnsiTheme="minorHAnsi"/>
          <w:color w:val="003B71"/>
          <w:spacing w:val="34"/>
          <w:w w:val="95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pacing w:val="9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w</w:t>
      </w:r>
      <w:r w:rsidRPr="00755299">
        <w:rPr>
          <w:rFonts w:asciiTheme="minorHAnsi" w:hAnsiTheme="minorHAnsi"/>
          <w:color w:val="003B71"/>
          <w:sz w:val="16"/>
          <w:szCs w:val="16"/>
        </w:rPr>
        <w:t>or</w:t>
      </w:r>
      <w:r w:rsidRPr="00755299">
        <w:rPr>
          <w:rFonts w:asciiTheme="minorHAnsi" w:hAnsiTheme="minorHAnsi"/>
          <w:color w:val="003B71"/>
          <w:spacing w:val="-4"/>
          <w:sz w:val="16"/>
          <w:szCs w:val="16"/>
        </w:rPr>
        <w:t>k</w:t>
      </w:r>
      <w:r w:rsidRPr="00755299">
        <w:rPr>
          <w:rFonts w:asciiTheme="minorHAnsi" w:hAnsiTheme="minorHAnsi"/>
          <w:color w:val="003B71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2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z w:val="16"/>
          <w:szCs w:val="16"/>
        </w:rPr>
        <w:t>’</w:t>
      </w:r>
      <w:r w:rsidRPr="00755299">
        <w:rPr>
          <w:rFonts w:asciiTheme="minorHAnsi" w:hAnsiTheme="minorHAnsi"/>
          <w:color w:val="003B71"/>
          <w:spacing w:val="17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w w:val="107"/>
          <w:sz w:val="16"/>
          <w:szCs w:val="16"/>
        </w:rPr>
        <w:t>m</w:t>
      </w:r>
      <w:r w:rsidRPr="00755299">
        <w:rPr>
          <w:rFonts w:asciiTheme="minorHAnsi" w:hAnsiTheme="minorHAnsi"/>
          <w:color w:val="003B71"/>
          <w:spacing w:val="1"/>
          <w:w w:val="111"/>
          <w:sz w:val="16"/>
          <w:szCs w:val="16"/>
        </w:rPr>
        <w:t>p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pacing w:val="-1"/>
          <w:w w:val="112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w w:val="120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on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1"/>
          <w:w w:val="111"/>
          <w:sz w:val="16"/>
          <w:szCs w:val="16"/>
        </w:rPr>
        <w:t>p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l</w:t>
      </w:r>
      <w:r w:rsidRPr="00755299">
        <w:rPr>
          <w:rFonts w:asciiTheme="minorHAnsi" w:hAnsiTheme="minorHAnsi"/>
          <w:color w:val="003B7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4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w w:val="88"/>
          <w:sz w:val="16"/>
          <w:szCs w:val="16"/>
        </w:rPr>
        <w:t>y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1"/>
          <w:w w:val="107"/>
          <w:sz w:val="16"/>
          <w:szCs w:val="16"/>
        </w:rPr>
        <w:t>w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h</w:t>
      </w:r>
      <w:r w:rsidRPr="00755299">
        <w:rPr>
          <w:rFonts w:asciiTheme="minorHAnsi" w:hAnsiTheme="minorHAnsi"/>
          <w:color w:val="003B7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h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ov</w:t>
      </w:r>
      <w:r w:rsidRPr="00755299">
        <w:rPr>
          <w:rFonts w:asciiTheme="minorHAnsi" w:hAnsiTheme="minorHAnsi"/>
          <w:color w:val="003B71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2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pacing w:val="9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z w:val="16"/>
          <w:szCs w:val="16"/>
        </w:rPr>
        <w:t>y</w:t>
      </w:r>
      <w:r w:rsidRPr="00755299">
        <w:rPr>
          <w:rFonts w:asciiTheme="minorHAnsi" w:hAnsiTheme="minorHAnsi"/>
          <w:color w:val="003B71"/>
          <w:spacing w:val="9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w w:val="110"/>
          <w:sz w:val="16"/>
          <w:szCs w:val="16"/>
        </w:rPr>
        <w:t>dam</w:t>
      </w:r>
      <w:r w:rsidRPr="00755299">
        <w:rPr>
          <w:rFonts w:asciiTheme="minorHAnsi" w:hAnsiTheme="minorHAnsi"/>
          <w:color w:val="003B71"/>
          <w:w w:val="110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pacing w:val="1"/>
          <w:w w:val="110"/>
          <w:sz w:val="16"/>
          <w:szCs w:val="16"/>
        </w:rPr>
        <w:t>g</w:t>
      </w:r>
      <w:r w:rsidRPr="00755299">
        <w:rPr>
          <w:rFonts w:asciiTheme="minorHAnsi" w:hAnsiTheme="minorHAnsi"/>
          <w:color w:val="003B71"/>
          <w:spacing w:val="-4"/>
          <w:w w:val="110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w w:val="110"/>
          <w:sz w:val="16"/>
          <w:szCs w:val="16"/>
        </w:rPr>
        <w:t xml:space="preserve">, </w:t>
      </w:r>
      <w:r w:rsidRPr="00755299">
        <w:rPr>
          <w:rFonts w:asciiTheme="minorHAnsi" w:hAnsiTheme="minorHAnsi"/>
          <w:color w:val="003B71"/>
          <w:w w:val="80"/>
          <w:sz w:val="16"/>
          <w:szCs w:val="16"/>
        </w:rPr>
        <w:t>l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z w:val="16"/>
          <w:szCs w:val="16"/>
        </w:rPr>
        <w:t>s or</w:t>
      </w:r>
      <w:r w:rsidRPr="00755299">
        <w:rPr>
          <w:rFonts w:asciiTheme="minorHAnsi" w:hAnsiTheme="minorHAnsi"/>
          <w:color w:val="003B71"/>
          <w:spacing w:val="10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li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b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ili</w:t>
      </w:r>
      <w:r w:rsidRPr="00755299">
        <w:rPr>
          <w:rFonts w:asciiTheme="minorHAnsi" w:hAnsiTheme="minorHAnsi"/>
          <w:color w:val="003B71"/>
          <w:spacing w:val="4"/>
          <w:w w:val="120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w w:val="88"/>
          <w:sz w:val="16"/>
          <w:szCs w:val="16"/>
        </w:rPr>
        <w:t>y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z w:val="16"/>
          <w:szCs w:val="16"/>
        </w:rPr>
        <w:t>u</w:t>
      </w:r>
      <w:r w:rsidRPr="00755299">
        <w:rPr>
          <w:rFonts w:asciiTheme="minorHAnsi" w:hAnsiTheme="minorHAnsi"/>
          <w:color w:val="003B71"/>
          <w:spacing w:val="3"/>
          <w:sz w:val="16"/>
          <w:szCs w:val="16"/>
        </w:rPr>
        <w:t>f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f</w:t>
      </w:r>
      <w:r w:rsidRPr="00755299">
        <w:rPr>
          <w:rFonts w:asciiTheme="minorHAnsi" w:hAnsiTheme="minorHAnsi"/>
          <w:color w:val="003B71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sz w:val="16"/>
          <w:szCs w:val="16"/>
        </w:rPr>
        <w:t>ed</w:t>
      </w:r>
      <w:r w:rsidRPr="00755299">
        <w:rPr>
          <w:rFonts w:asciiTheme="minorHAnsi" w:hAnsiTheme="minorHAnsi"/>
          <w:color w:val="003B71"/>
          <w:spacing w:val="35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z w:val="16"/>
          <w:szCs w:val="16"/>
        </w:rPr>
        <w:t>or</w:t>
      </w:r>
      <w:r w:rsidRPr="00755299">
        <w:rPr>
          <w:rFonts w:asciiTheme="minorHAnsi" w:hAnsiTheme="minorHAnsi"/>
          <w:color w:val="003B71"/>
          <w:spacing w:val="10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u</w:t>
      </w:r>
      <w:r w:rsidRPr="00755299">
        <w:rPr>
          <w:rFonts w:asciiTheme="minorHAnsi" w:hAnsiTheme="minorHAnsi"/>
          <w:color w:val="003B71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d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b</w:t>
      </w:r>
      <w:r w:rsidRPr="00755299">
        <w:rPr>
          <w:rFonts w:asciiTheme="minorHAnsi" w:hAnsiTheme="minorHAnsi"/>
          <w:color w:val="003B71"/>
          <w:sz w:val="16"/>
          <w:szCs w:val="16"/>
        </w:rPr>
        <w:t xml:space="preserve">y 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z w:val="16"/>
          <w:szCs w:val="16"/>
        </w:rPr>
        <w:t>y</w:t>
      </w:r>
      <w:r w:rsidRPr="00755299">
        <w:rPr>
          <w:rFonts w:asciiTheme="minorHAnsi" w:hAnsiTheme="minorHAnsi"/>
          <w:color w:val="003B71"/>
          <w:spacing w:val="9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>p</w:t>
      </w:r>
      <w:r w:rsidRPr="00755299">
        <w:rPr>
          <w:rFonts w:asciiTheme="minorHAnsi" w:hAnsiTheme="minorHAnsi"/>
          <w:color w:val="003B71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2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z w:val="16"/>
          <w:szCs w:val="16"/>
        </w:rPr>
        <w:t>on</w:t>
      </w:r>
      <w:r w:rsidRPr="00755299">
        <w:rPr>
          <w:rFonts w:asciiTheme="minorHAnsi" w:hAnsiTheme="minorHAnsi"/>
          <w:color w:val="003B71"/>
          <w:spacing w:val="36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ng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pacing w:val="1"/>
          <w:w w:val="111"/>
          <w:sz w:val="16"/>
          <w:szCs w:val="16"/>
        </w:rPr>
        <w:t>g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ed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b</w:t>
      </w:r>
      <w:r w:rsidRPr="00755299">
        <w:rPr>
          <w:rFonts w:asciiTheme="minorHAnsi" w:hAnsiTheme="minorHAnsi"/>
          <w:color w:val="003B71"/>
          <w:sz w:val="16"/>
          <w:szCs w:val="16"/>
        </w:rPr>
        <w:t xml:space="preserve">y </w:t>
      </w:r>
      <w:r w:rsidRPr="00755299">
        <w:rPr>
          <w:rFonts w:asciiTheme="minorHAnsi" w:hAnsiTheme="minorHAnsi"/>
          <w:color w:val="003B71"/>
          <w:w w:val="120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h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 xml:space="preserve">e </w:t>
      </w:r>
      <w:r w:rsidRPr="00755299">
        <w:rPr>
          <w:rFonts w:asciiTheme="minorHAnsi" w:hAnsiTheme="minorHAnsi"/>
          <w:color w:val="003B71"/>
          <w:spacing w:val="1"/>
          <w:w w:val="72"/>
          <w:sz w:val="16"/>
          <w:szCs w:val="16"/>
        </w:rPr>
        <w:t>L</w:t>
      </w:r>
      <w:r w:rsidRPr="00755299">
        <w:rPr>
          <w:rFonts w:asciiTheme="minorHAnsi" w:hAnsiTheme="minorHAnsi"/>
          <w:color w:val="003B7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pacing w:val="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w w:val="112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pacing w:val="4"/>
          <w:w w:val="111"/>
          <w:sz w:val="16"/>
          <w:szCs w:val="16"/>
        </w:rPr>
        <w:t>g</w:t>
      </w:r>
      <w:r w:rsidRPr="00755299">
        <w:rPr>
          <w:rFonts w:asciiTheme="minorHAnsi" w:hAnsiTheme="minorHAnsi"/>
          <w:color w:val="003B71"/>
          <w:spacing w:val="5"/>
          <w:sz w:val="16"/>
          <w:szCs w:val="16"/>
        </w:rPr>
        <w:t>:</w:t>
      </w:r>
      <w:r w:rsidRPr="00755299">
        <w:rPr>
          <w:rFonts w:asciiTheme="minorHAnsi" w:hAnsiTheme="minorHAnsi"/>
          <w:color w:val="003B71"/>
          <w:sz w:val="16"/>
          <w:szCs w:val="16"/>
        </w:rPr>
        <w:t>–</w:t>
      </w:r>
    </w:p>
    <w:p w:rsidR="00B747FF" w:rsidRPr="00755299" w:rsidRDefault="00E74D32">
      <w:pPr>
        <w:spacing w:before="56" w:line="245" w:lineRule="auto"/>
        <w:ind w:left="1046" w:right="241" w:hanging="284"/>
        <w:rPr>
          <w:rFonts w:asciiTheme="minorHAnsi" w:hAnsiTheme="minorHAnsi"/>
          <w:sz w:val="16"/>
          <w:szCs w:val="16"/>
        </w:rPr>
      </w:pPr>
      <w:r w:rsidRPr="00755299">
        <w:rPr>
          <w:rFonts w:asciiTheme="minorHAnsi" w:hAnsiTheme="minorHAnsi"/>
          <w:color w:val="003B71"/>
          <w:spacing w:val="2"/>
          <w:w w:val="82"/>
          <w:sz w:val="16"/>
          <w:szCs w:val="16"/>
        </w:rPr>
        <w:t>(</w:t>
      </w:r>
      <w:proofErr w:type="spellStart"/>
      <w:r w:rsidRPr="00755299">
        <w:rPr>
          <w:rFonts w:asciiTheme="minorHAnsi" w:hAnsiTheme="minorHAnsi"/>
          <w:color w:val="003B71"/>
          <w:spacing w:val="2"/>
          <w:w w:val="82"/>
          <w:sz w:val="16"/>
          <w:szCs w:val="16"/>
        </w:rPr>
        <w:t>i</w:t>
      </w:r>
      <w:proofErr w:type="spellEnd"/>
      <w:r w:rsidRPr="00755299">
        <w:rPr>
          <w:rFonts w:asciiTheme="minorHAnsi" w:hAnsiTheme="minorHAnsi"/>
          <w:color w:val="003B71"/>
          <w:w w:val="82"/>
          <w:sz w:val="16"/>
          <w:szCs w:val="16"/>
        </w:rPr>
        <w:t xml:space="preserve">)   </w:t>
      </w:r>
      <w:r w:rsidRPr="00755299">
        <w:rPr>
          <w:rFonts w:asciiTheme="minorHAnsi" w:hAnsiTheme="minorHAnsi"/>
          <w:color w:val="003B71"/>
          <w:spacing w:val="25"/>
          <w:w w:val="82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b</w:t>
      </w:r>
      <w:r w:rsidRPr="00755299">
        <w:rPr>
          <w:rFonts w:asciiTheme="minorHAnsi" w:hAnsiTheme="minorHAnsi"/>
          <w:color w:val="003B71"/>
          <w:sz w:val="16"/>
          <w:szCs w:val="16"/>
        </w:rPr>
        <w:t xml:space="preserve">y </w:t>
      </w:r>
      <w:r w:rsidRPr="00755299">
        <w:rPr>
          <w:rFonts w:asciiTheme="minorHAnsi" w:hAnsiTheme="minorHAnsi"/>
          <w:color w:val="003B71"/>
          <w:w w:val="88"/>
          <w:sz w:val="16"/>
          <w:szCs w:val="16"/>
        </w:rPr>
        <w:t>v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4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spacing w:val="-1"/>
          <w:w w:val="120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u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z w:val="16"/>
          <w:szCs w:val="16"/>
        </w:rPr>
        <w:t>f</w:t>
      </w:r>
      <w:r w:rsidRPr="00755299">
        <w:rPr>
          <w:rFonts w:asciiTheme="minorHAnsi" w:hAnsiTheme="minorHAnsi"/>
          <w:color w:val="003B71"/>
          <w:spacing w:val="10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z w:val="16"/>
          <w:szCs w:val="16"/>
        </w:rPr>
        <w:t>y</w:t>
      </w:r>
      <w:r w:rsidRPr="00755299">
        <w:rPr>
          <w:rFonts w:asciiTheme="minorHAnsi" w:hAnsiTheme="minorHAnsi"/>
          <w:color w:val="003B71"/>
          <w:spacing w:val="9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1"/>
          <w:w w:val="112"/>
          <w:sz w:val="16"/>
          <w:szCs w:val="16"/>
        </w:rPr>
        <w:t>st</w:t>
      </w:r>
      <w:r w:rsidRPr="00755299">
        <w:rPr>
          <w:rFonts w:asciiTheme="minorHAnsi" w:hAnsiTheme="minorHAnsi"/>
          <w:color w:val="003B71"/>
          <w:spacing w:val="-1"/>
          <w:w w:val="112"/>
          <w:sz w:val="16"/>
          <w:szCs w:val="16"/>
        </w:rPr>
        <w:t>at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u</w:t>
      </w:r>
      <w:r w:rsidRPr="00755299">
        <w:rPr>
          <w:rFonts w:asciiTheme="minorHAnsi" w:hAnsiTheme="minorHAnsi"/>
          <w:color w:val="003B71"/>
          <w:spacing w:val="-2"/>
          <w:w w:val="112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-1"/>
          <w:w w:val="112"/>
          <w:sz w:val="16"/>
          <w:szCs w:val="16"/>
        </w:rPr>
        <w:t xml:space="preserve"> r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l</w:t>
      </w:r>
      <w:r w:rsidRPr="00755299">
        <w:rPr>
          <w:rFonts w:asciiTheme="minorHAnsi" w:hAnsiTheme="minorHAnsi"/>
          <w:color w:val="003B71"/>
          <w:spacing w:val="-1"/>
          <w:w w:val="112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w w:val="120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g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pacing w:val="19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w</w:t>
      </w:r>
      <w:r w:rsidRPr="00755299">
        <w:rPr>
          <w:rFonts w:asciiTheme="minorHAnsi" w:hAnsiTheme="minorHAnsi"/>
          <w:color w:val="003B71"/>
          <w:sz w:val="16"/>
          <w:szCs w:val="16"/>
        </w:rPr>
        <w:t>or</w:t>
      </w:r>
      <w:r w:rsidRPr="00755299">
        <w:rPr>
          <w:rFonts w:asciiTheme="minorHAnsi" w:hAnsiTheme="minorHAnsi"/>
          <w:color w:val="003B71"/>
          <w:spacing w:val="-4"/>
          <w:sz w:val="16"/>
          <w:szCs w:val="16"/>
        </w:rPr>
        <w:t>k</w:t>
      </w:r>
      <w:r w:rsidRPr="00755299">
        <w:rPr>
          <w:rFonts w:asciiTheme="minorHAnsi" w:hAnsiTheme="minorHAnsi"/>
          <w:color w:val="003B71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2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z w:val="16"/>
          <w:szCs w:val="16"/>
        </w:rPr>
        <w:t>’</w:t>
      </w:r>
      <w:r w:rsidRPr="00755299">
        <w:rPr>
          <w:rFonts w:asciiTheme="minorHAnsi" w:hAnsiTheme="minorHAnsi"/>
          <w:color w:val="003B71"/>
          <w:spacing w:val="17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z w:val="16"/>
          <w:szCs w:val="16"/>
        </w:rPr>
        <w:t>or</w:t>
      </w:r>
      <w:r w:rsidRPr="00755299">
        <w:rPr>
          <w:rFonts w:asciiTheme="minorHAnsi" w:hAnsiTheme="minorHAnsi"/>
          <w:color w:val="003B71"/>
          <w:spacing w:val="10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1"/>
          <w:w w:val="111"/>
          <w:sz w:val="16"/>
          <w:szCs w:val="16"/>
        </w:rPr>
        <w:t>d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-2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w w:val="120"/>
          <w:sz w:val="16"/>
          <w:szCs w:val="16"/>
        </w:rPr>
        <w:t xml:space="preserve">t 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w w:val="108"/>
          <w:sz w:val="16"/>
          <w:szCs w:val="16"/>
        </w:rPr>
        <w:t>m</w:t>
      </w:r>
      <w:r w:rsidRPr="00755299">
        <w:rPr>
          <w:rFonts w:asciiTheme="minorHAnsi" w:hAnsiTheme="minorHAnsi"/>
          <w:color w:val="003B71"/>
          <w:spacing w:val="1"/>
          <w:w w:val="108"/>
          <w:sz w:val="16"/>
          <w:szCs w:val="16"/>
        </w:rPr>
        <w:t>p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pacing w:val="-1"/>
          <w:w w:val="112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w w:val="120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on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z w:val="16"/>
          <w:szCs w:val="16"/>
        </w:rPr>
        <w:t>or</w:t>
      </w:r>
      <w:r w:rsidRPr="00755299">
        <w:rPr>
          <w:rFonts w:asciiTheme="minorHAnsi" w:hAnsiTheme="minorHAnsi"/>
          <w:color w:val="003B71"/>
          <w:spacing w:val="10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w w:val="108"/>
          <w:sz w:val="16"/>
          <w:szCs w:val="16"/>
        </w:rPr>
        <w:t>mp</w:t>
      </w:r>
      <w:r w:rsidRPr="00755299">
        <w:rPr>
          <w:rFonts w:asciiTheme="minorHAnsi" w:hAnsiTheme="minorHAnsi"/>
          <w:color w:val="003B71"/>
          <w:w w:val="80"/>
          <w:sz w:val="16"/>
          <w:szCs w:val="16"/>
        </w:rPr>
        <w:t>l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pacing w:val="-1"/>
          <w:w w:val="88"/>
          <w:sz w:val="16"/>
          <w:szCs w:val="16"/>
        </w:rPr>
        <w:t>y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2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w w:val="83"/>
          <w:sz w:val="16"/>
          <w:szCs w:val="16"/>
        </w:rPr>
        <w:t>’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li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ab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ili</w:t>
      </w:r>
      <w:r w:rsidRPr="00755299">
        <w:rPr>
          <w:rFonts w:asciiTheme="minorHAnsi" w:hAnsiTheme="minorHAnsi"/>
          <w:color w:val="003B71"/>
          <w:spacing w:val="4"/>
          <w:w w:val="120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pacing w:val="1"/>
          <w:w w:val="88"/>
          <w:sz w:val="16"/>
          <w:szCs w:val="16"/>
        </w:rPr>
        <w:t>y</w:t>
      </w:r>
      <w:r w:rsidRPr="00755299">
        <w:rPr>
          <w:rFonts w:asciiTheme="minorHAnsi" w:hAnsiTheme="minorHAnsi"/>
          <w:color w:val="003B71"/>
          <w:sz w:val="16"/>
          <w:szCs w:val="16"/>
        </w:rPr>
        <w:t>;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w w:val="112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pacing w:val="10"/>
          <w:w w:val="111"/>
          <w:sz w:val="16"/>
          <w:szCs w:val="16"/>
        </w:rPr>
        <w:t>d</w:t>
      </w:r>
      <w:r w:rsidRPr="00755299">
        <w:rPr>
          <w:rFonts w:asciiTheme="minorHAnsi" w:hAnsiTheme="minorHAnsi"/>
          <w:color w:val="003B71"/>
          <w:spacing w:val="3"/>
          <w:sz w:val="16"/>
          <w:szCs w:val="16"/>
        </w:rPr>
        <w:t>/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z w:val="16"/>
          <w:szCs w:val="16"/>
        </w:rPr>
        <w:t>r</w:t>
      </w:r>
    </w:p>
    <w:p w:rsidR="00B747FF" w:rsidRPr="00755299" w:rsidRDefault="00E74D32">
      <w:pPr>
        <w:spacing w:before="56" w:line="245" w:lineRule="auto"/>
        <w:ind w:left="1046" w:right="100" w:hanging="284"/>
        <w:rPr>
          <w:rFonts w:asciiTheme="minorHAnsi" w:hAnsiTheme="minorHAnsi"/>
          <w:sz w:val="16"/>
          <w:szCs w:val="16"/>
        </w:rPr>
      </w:pPr>
      <w:r w:rsidRPr="00755299">
        <w:rPr>
          <w:rFonts w:asciiTheme="minorHAnsi" w:hAnsiTheme="minorHAnsi"/>
          <w:color w:val="003B71"/>
          <w:spacing w:val="2"/>
          <w:w w:val="81"/>
          <w:sz w:val="16"/>
          <w:szCs w:val="16"/>
        </w:rPr>
        <w:t>(</w:t>
      </w:r>
      <w:r w:rsidRPr="00755299">
        <w:rPr>
          <w:rFonts w:asciiTheme="minorHAnsi" w:hAnsiTheme="minorHAnsi"/>
          <w:color w:val="003B71"/>
          <w:spacing w:val="-1"/>
          <w:w w:val="81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2"/>
          <w:w w:val="81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w w:val="81"/>
          <w:sz w:val="16"/>
          <w:szCs w:val="16"/>
        </w:rPr>
        <w:t xml:space="preserve">)  </w:t>
      </w:r>
      <w:r w:rsidRPr="00755299">
        <w:rPr>
          <w:rFonts w:asciiTheme="minorHAnsi" w:hAnsiTheme="minorHAnsi"/>
          <w:color w:val="003B71"/>
          <w:spacing w:val="26"/>
          <w:w w:val="8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pacing w:val="18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m</w:t>
      </w:r>
      <w:r w:rsidRPr="00755299">
        <w:rPr>
          <w:rFonts w:asciiTheme="minorHAnsi" w:hAnsiTheme="minorHAnsi"/>
          <w:color w:val="003B71"/>
          <w:sz w:val="16"/>
          <w:szCs w:val="16"/>
        </w:rPr>
        <w:t xml:space="preserve">mon </w:t>
      </w:r>
      <w:r w:rsidRPr="00755299">
        <w:rPr>
          <w:rFonts w:asciiTheme="minorHAnsi" w:hAnsiTheme="minorHAnsi"/>
          <w:color w:val="003B71"/>
          <w:spacing w:val="5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l</w:t>
      </w:r>
      <w:r w:rsidRPr="00755299">
        <w:rPr>
          <w:rFonts w:asciiTheme="minorHAnsi" w:hAnsiTheme="minorHAnsi"/>
          <w:color w:val="003B71"/>
          <w:spacing w:val="-1"/>
          <w:w w:val="112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pacing w:val="-7"/>
          <w:w w:val="107"/>
          <w:sz w:val="16"/>
          <w:szCs w:val="16"/>
        </w:rPr>
        <w:t>w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,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2"/>
          <w:w w:val="96"/>
          <w:sz w:val="16"/>
          <w:szCs w:val="16"/>
        </w:rPr>
        <w:t>(</w:t>
      </w:r>
      <w:r w:rsidRPr="00755299">
        <w:rPr>
          <w:rFonts w:asciiTheme="minorHAnsi" w:hAnsiTheme="minorHAnsi"/>
          <w:color w:val="003B71"/>
          <w:spacing w:val="-2"/>
          <w:w w:val="96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w w:val="96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pacing w:val="-1"/>
          <w:w w:val="96"/>
          <w:sz w:val="16"/>
          <w:szCs w:val="16"/>
        </w:rPr>
        <w:t>l</w:t>
      </w:r>
      <w:r w:rsidRPr="00755299">
        <w:rPr>
          <w:rFonts w:asciiTheme="minorHAnsi" w:hAnsiTheme="minorHAnsi"/>
          <w:color w:val="003B71"/>
          <w:w w:val="96"/>
          <w:sz w:val="16"/>
          <w:szCs w:val="16"/>
        </w:rPr>
        <w:t>l</w:t>
      </w:r>
      <w:r w:rsidRPr="00755299">
        <w:rPr>
          <w:rFonts w:asciiTheme="minorHAnsi" w:hAnsiTheme="minorHAnsi"/>
          <w:color w:val="003B71"/>
          <w:spacing w:val="1"/>
          <w:w w:val="96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3"/>
          <w:w w:val="96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w w:val="96"/>
          <w:sz w:val="16"/>
          <w:szCs w:val="16"/>
        </w:rPr>
        <w:t>ti</w:t>
      </w:r>
      <w:r w:rsidRPr="00755299">
        <w:rPr>
          <w:rFonts w:asciiTheme="minorHAnsi" w:hAnsiTheme="minorHAnsi"/>
          <w:color w:val="003B71"/>
          <w:spacing w:val="-1"/>
          <w:w w:val="96"/>
          <w:sz w:val="16"/>
          <w:szCs w:val="16"/>
        </w:rPr>
        <w:t>v</w:t>
      </w:r>
      <w:r w:rsidRPr="00755299">
        <w:rPr>
          <w:rFonts w:asciiTheme="minorHAnsi" w:hAnsiTheme="minorHAnsi"/>
          <w:color w:val="003B71"/>
          <w:w w:val="96"/>
          <w:sz w:val="16"/>
          <w:szCs w:val="16"/>
        </w:rPr>
        <w:t>ely</w:t>
      </w:r>
      <w:r w:rsidRPr="00755299">
        <w:rPr>
          <w:rFonts w:asciiTheme="minorHAnsi" w:hAnsiTheme="minorHAnsi"/>
          <w:color w:val="003B71"/>
          <w:spacing w:val="6"/>
          <w:w w:val="96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f</w:t>
      </w:r>
      <w:r w:rsidRPr="00755299">
        <w:rPr>
          <w:rFonts w:asciiTheme="minorHAnsi" w:hAnsiTheme="minorHAnsi"/>
          <w:color w:val="003B71"/>
          <w:sz w:val="16"/>
          <w:szCs w:val="16"/>
        </w:rPr>
        <w:t>er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sz w:val="16"/>
          <w:szCs w:val="16"/>
        </w:rPr>
        <w:t>ed</w:t>
      </w:r>
      <w:r w:rsidRPr="00755299">
        <w:rPr>
          <w:rFonts w:asciiTheme="minorHAnsi" w:hAnsiTheme="minorHAnsi"/>
          <w:color w:val="003B71"/>
          <w:spacing w:val="35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pacing w:val="19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z w:val="16"/>
          <w:szCs w:val="16"/>
        </w:rPr>
        <w:t>the</w:t>
      </w:r>
      <w:r w:rsidRPr="00755299">
        <w:rPr>
          <w:rFonts w:asciiTheme="minorHAnsi" w:hAnsiTheme="minorHAnsi"/>
          <w:color w:val="003B71"/>
          <w:spacing w:val="27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b</w:t>
      </w:r>
      <w:r w:rsidRPr="00755299">
        <w:rPr>
          <w:rFonts w:asciiTheme="minorHAnsi" w:hAnsiTheme="minorHAnsi"/>
          <w:color w:val="003B71"/>
          <w:spacing w:val="-1"/>
          <w:w w:val="112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l</w:t>
      </w:r>
      <w:r w:rsidRPr="00755299">
        <w:rPr>
          <w:rFonts w:asciiTheme="minorHAnsi" w:hAnsiTheme="minorHAnsi"/>
          <w:color w:val="003B71"/>
          <w:spacing w:val="-1"/>
          <w:w w:val="112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z w:val="16"/>
          <w:szCs w:val="16"/>
        </w:rPr>
        <w:t xml:space="preserve">f </w:t>
      </w:r>
      <w:r w:rsidRPr="00755299">
        <w:rPr>
          <w:rFonts w:asciiTheme="minorHAnsi" w:hAnsiTheme="minorHAnsi"/>
          <w:color w:val="003B71"/>
          <w:w w:val="120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h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1"/>
          <w:w w:val="72"/>
          <w:sz w:val="16"/>
          <w:szCs w:val="16"/>
        </w:rPr>
        <w:t>L</w:t>
      </w:r>
      <w:r w:rsidRPr="00755299">
        <w:rPr>
          <w:rFonts w:asciiTheme="minorHAnsi" w:hAnsiTheme="minorHAnsi"/>
          <w:color w:val="003B71"/>
          <w:w w:val="92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-2"/>
          <w:w w:val="92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z w:val="16"/>
          <w:szCs w:val="16"/>
        </w:rPr>
        <w:t>as</w:t>
      </w:r>
      <w:r w:rsidRPr="00755299">
        <w:rPr>
          <w:rFonts w:asciiTheme="minorHAnsi" w:hAnsiTheme="minorHAnsi"/>
          <w:color w:val="003B71"/>
          <w:spacing w:val="9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z w:val="16"/>
          <w:szCs w:val="16"/>
        </w:rPr>
        <w:t>the</w:t>
      </w:r>
      <w:r w:rsidRPr="00755299">
        <w:rPr>
          <w:rFonts w:asciiTheme="minorHAnsi" w:hAnsiTheme="minorHAnsi"/>
          <w:color w:val="003B71"/>
          <w:spacing w:val="27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3"/>
          <w:w w:val="125"/>
          <w:sz w:val="16"/>
          <w:szCs w:val="16"/>
        </w:rPr>
        <w:t>“</w:t>
      </w:r>
      <w:r w:rsidRPr="00755299">
        <w:rPr>
          <w:rFonts w:asciiTheme="minorHAnsi" w:hAnsiTheme="minorHAnsi"/>
          <w:color w:val="003B71"/>
          <w:sz w:val="16"/>
          <w:szCs w:val="16"/>
        </w:rPr>
        <w:t>Po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l</w:t>
      </w:r>
      <w:r w:rsidRPr="00755299">
        <w:rPr>
          <w:rFonts w:asciiTheme="minorHAnsi" w:hAnsiTheme="minorHAnsi"/>
          <w:color w:val="003B71"/>
          <w:w w:val="92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4"/>
          <w:w w:val="92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spacing w:val="-2"/>
          <w:w w:val="88"/>
          <w:sz w:val="16"/>
          <w:szCs w:val="16"/>
        </w:rPr>
        <w:t>y</w:t>
      </w:r>
      <w:r w:rsidRPr="00755299">
        <w:rPr>
          <w:rFonts w:asciiTheme="minorHAnsi" w:hAnsiTheme="minorHAnsi"/>
          <w:color w:val="003B71"/>
          <w:spacing w:val="1"/>
          <w:w w:val="125"/>
          <w:sz w:val="16"/>
          <w:szCs w:val="16"/>
        </w:rPr>
        <w:t>”</w:t>
      </w:r>
      <w:r w:rsidRPr="00755299">
        <w:rPr>
          <w:rFonts w:asciiTheme="minorHAnsi" w:hAnsiTheme="minorHAnsi"/>
          <w:color w:val="003B71"/>
          <w:spacing w:val="2"/>
          <w:w w:val="83"/>
          <w:sz w:val="16"/>
          <w:szCs w:val="16"/>
        </w:rPr>
        <w:t>)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.</w:t>
      </w:r>
    </w:p>
    <w:p w:rsidR="00B747FF" w:rsidRPr="00755299" w:rsidRDefault="00E74D32">
      <w:pPr>
        <w:spacing w:before="56" w:line="245" w:lineRule="auto"/>
        <w:ind w:left="479" w:right="30" w:hanging="368"/>
        <w:rPr>
          <w:rFonts w:asciiTheme="minorHAnsi" w:hAnsiTheme="minorHAnsi"/>
          <w:sz w:val="16"/>
          <w:szCs w:val="16"/>
        </w:rPr>
      </w:pPr>
      <w:r w:rsidRPr="00755299">
        <w:rPr>
          <w:rFonts w:asciiTheme="minorHAnsi" w:hAnsiTheme="minorHAnsi"/>
          <w:color w:val="003B71"/>
          <w:spacing w:val="-4"/>
          <w:sz w:val="16"/>
          <w:szCs w:val="16"/>
        </w:rPr>
        <w:t>2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5</w:t>
      </w:r>
      <w:r w:rsidRPr="00755299">
        <w:rPr>
          <w:rFonts w:asciiTheme="minorHAnsi" w:hAnsiTheme="minorHAnsi"/>
          <w:color w:val="003B71"/>
          <w:spacing w:val="2"/>
          <w:sz w:val="16"/>
          <w:szCs w:val="16"/>
        </w:rPr>
        <w:t>.</w:t>
      </w:r>
      <w:r w:rsidRPr="00755299">
        <w:rPr>
          <w:rFonts w:asciiTheme="minorHAnsi" w:hAnsiTheme="minorHAnsi"/>
          <w:color w:val="003B71"/>
          <w:sz w:val="16"/>
          <w:szCs w:val="16"/>
        </w:rPr>
        <w:t xml:space="preserve">2 </w:t>
      </w:r>
      <w:r w:rsidRPr="00755299">
        <w:rPr>
          <w:rFonts w:asciiTheme="minorHAnsi" w:hAnsiTheme="minorHAnsi"/>
          <w:color w:val="003B71"/>
          <w:spacing w:val="1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1"/>
          <w:w w:val="81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h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1"/>
          <w:w w:val="72"/>
          <w:sz w:val="16"/>
          <w:szCs w:val="16"/>
        </w:rPr>
        <w:t>L</w:t>
      </w:r>
      <w:r w:rsidRPr="00755299">
        <w:rPr>
          <w:rFonts w:asciiTheme="minorHAnsi" w:hAnsiTheme="minorHAnsi"/>
          <w:color w:val="003B7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-2"/>
          <w:w w:val="106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w w:val="106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pacing w:val="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mu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pacing w:val="27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3"/>
          <w:sz w:val="16"/>
          <w:szCs w:val="16"/>
        </w:rPr>
        <w:t>f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f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3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pacing w:val="27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an</w:t>
      </w:r>
      <w:r w:rsidRPr="00755299">
        <w:rPr>
          <w:rFonts w:asciiTheme="minorHAnsi" w:hAnsiTheme="minorHAnsi"/>
          <w:color w:val="003B71"/>
          <w:sz w:val="16"/>
          <w:szCs w:val="16"/>
        </w:rPr>
        <w:t>d</w:t>
      </w:r>
      <w:r w:rsidRPr="00755299">
        <w:rPr>
          <w:rFonts w:asciiTheme="minorHAnsi" w:hAnsiTheme="minorHAnsi"/>
          <w:color w:val="003B71"/>
          <w:spacing w:val="27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w w:val="107"/>
          <w:sz w:val="16"/>
          <w:szCs w:val="16"/>
        </w:rPr>
        <w:t>m</w:t>
      </w:r>
      <w:r w:rsidRPr="00755299">
        <w:rPr>
          <w:rFonts w:asciiTheme="minorHAnsi" w:hAnsiTheme="minorHAnsi"/>
          <w:color w:val="003B71"/>
          <w:spacing w:val="-1"/>
          <w:w w:val="112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-2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pacing w:val="1"/>
          <w:w w:val="120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pacing w:val="-1"/>
          <w:w w:val="112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z w:val="16"/>
          <w:szCs w:val="16"/>
        </w:rPr>
        <w:t>the</w:t>
      </w:r>
      <w:r w:rsidRPr="00755299">
        <w:rPr>
          <w:rFonts w:asciiTheme="minorHAnsi" w:hAnsiTheme="minorHAnsi"/>
          <w:color w:val="003B71"/>
          <w:spacing w:val="27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w w:val="93"/>
          <w:sz w:val="16"/>
          <w:szCs w:val="16"/>
        </w:rPr>
        <w:t>Po</w:t>
      </w:r>
      <w:r w:rsidRPr="00755299">
        <w:rPr>
          <w:rFonts w:asciiTheme="minorHAnsi" w:hAnsiTheme="minorHAnsi"/>
          <w:color w:val="003B71"/>
          <w:spacing w:val="-1"/>
          <w:w w:val="93"/>
          <w:sz w:val="16"/>
          <w:szCs w:val="16"/>
        </w:rPr>
        <w:t>l</w:t>
      </w:r>
      <w:r w:rsidRPr="00755299">
        <w:rPr>
          <w:rFonts w:asciiTheme="minorHAnsi" w:hAnsiTheme="minorHAnsi"/>
          <w:color w:val="003B71"/>
          <w:w w:val="93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4"/>
          <w:w w:val="93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w w:val="93"/>
          <w:sz w:val="16"/>
          <w:szCs w:val="16"/>
        </w:rPr>
        <w:t>y</w:t>
      </w:r>
      <w:r w:rsidRPr="00755299">
        <w:rPr>
          <w:rFonts w:asciiTheme="minorHAnsi" w:hAnsiTheme="minorHAnsi"/>
          <w:color w:val="003B71"/>
          <w:spacing w:val="4"/>
          <w:w w:val="93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z w:val="16"/>
          <w:szCs w:val="16"/>
        </w:rPr>
        <w:t>the</w:t>
      </w:r>
      <w:r w:rsidRPr="00755299">
        <w:rPr>
          <w:rFonts w:asciiTheme="minorHAnsi" w:hAnsiTheme="minorHAnsi"/>
          <w:color w:val="003B71"/>
          <w:spacing w:val="27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z w:val="16"/>
          <w:szCs w:val="16"/>
        </w:rPr>
        <w:t>me</w:t>
      </w:r>
      <w:r w:rsidRPr="00755299">
        <w:rPr>
          <w:rFonts w:asciiTheme="minorHAnsi" w:hAnsiTheme="minorHAnsi"/>
          <w:color w:val="003B71"/>
          <w:spacing w:val="36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z w:val="16"/>
          <w:szCs w:val="16"/>
        </w:rPr>
        <w:t xml:space="preserve">f </w:t>
      </w:r>
      <w:r w:rsidRPr="00755299">
        <w:rPr>
          <w:rFonts w:asciiTheme="minorHAnsi" w:hAnsiTheme="minorHAnsi"/>
          <w:color w:val="003B71"/>
          <w:w w:val="113"/>
          <w:sz w:val="16"/>
          <w:szCs w:val="16"/>
        </w:rPr>
        <w:t>the</w:t>
      </w:r>
      <w:r w:rsidRPr="00755299">
        <w:rPr>
          <w:rFonts w:asciiTheme="minorHAnsi" w:hAnsiTheme="minorHAnsi"/>
          <w:color w:val="003B71"/>
          <w:spacing w:val="-3"/>
          <w:w w:val="113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1"/>
          <w:w w:val="66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pacing w:val="-2"/>
          <w:w w:val="106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pacing w:val="-1"/>
          <w:w w:val="106"/>
          <w:sz w:val="16"/>
          <w:szCs w:val="16"/>
        </w:rPr>
        <w:t>u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-2"/>
          <w:w w:val="111"/>
          <w:sz w:val="16"/>
          <w:szCs w:val="16"/>
        </w:rPr>
        <w:t>d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,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w w:val="120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g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z w:val="16"/>
          <w:szCs w:val="16"/>
        </w:rPr>
        <w:t>the</w:t>
      </w:r>
      <w:r w:rsidRPr="00755299">
        <w:rPr>
          <w:rFonts w:asciiTheme="minorHAnsi" w:hAnsiTheme="minorHAnsi"/>
          <w:color w:val="003B71"/>
          <w:spacing w:val="27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-2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pacing w:val="-2"/>
          <w:w w:val="115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w w:val="115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pacing w:val="3"/>
          <w:w w:val="120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z w:val="16"/>
          <w:szCs w:val="16"/>
        </w:rPr>
        <w:t>f</w:t>
      </w:r>
      <w:r w:rsidRPr="00755299">
        <w:rPr>
          <w:rFonts w:asciiTheme="minorHAnsi" w:hAnsiTheme="minorHAnsi"/>
          <w:color w:val="003B71"/>
          <w:spacing w:val="10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z w:val="16"/>
          <w:szCs w:val="16"/>
        </w:rPr>
        <w:t>the</w:t>
      </w:r>
      <w:r w:rsidRPr="00755299">
        <w:rPr>
          <w:rFonts w:asciiTheme="minorHAnsi" w:hAnsiTheme="minorHAnsi"/>
          <w:color w:val="003B71"/>
          <w:spacing w:val="27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2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z w:val="16"/>
          <w:szCs w:val="16"/>
        </w:rPr>
        <w:t>ther</w:t>
      </w:r>
      <w:r w:rsidRPr="00755299">
        <w:rPr>
          <w:rFonts w:asciiTheme="minorHAnsi" w:hAnsiTheme="minorHAnsi"/>
          <w:color w:val="003B71"/>
          <w:spacing w:val="27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w w:val="83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w w:val="80"/>
          <w:sz w:val="16"/>
          <w:szCs w:val="16"/>
        </w:rPr>
        <w:t>l</w:t>
      </w:r>
      <w:r w:rsidRPr="00755299">
        <w:rPr>
          <w:rFonts w:asciiTheme="minorHAnsi" w:hAnsiTheme="minorHAnsi"/>
          <w:color w:val="003B71"/>
          <w:spacing w:val="-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-1"/>
          <w:w w:val="88"/>
          <w:sz w:val="16"/>
          <w:szCs w:val="16"/>
        </w:rPr>
        <w:t>v</w:t>
      </w:r>
      <w:r w:rsidRPr="00755299">
        <w:rPr>
          <w:rFonts w:asciiTheme="minorHAnsi" w:hAnsiTheme="minorHAnsi"/>
          <w:color w:val="003B71"/>
          <w:spacing w:val="-1"/>
          <w:w w:val="112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pacing w:val="-2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w w:val="120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w w:val="89"/>
          <w:sz w:val="16"/>
          <w:szCs w:val="16"/>
        </w:rPr>
        <w:t>P</w:t>
      </w:r>
      <w:r w:rsidRPr="00755299">
        <w:rPr>
          <w:rFonts w:asciiTheme="minorHAnsi" w:hAnsiTheme="minorHAnsi"/>
          <w:color w:val="003B71"/>
          <w:spacing w:val="-1"/>
          <w:w w:val="112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pacing w:val="4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w w:val="120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,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w w:val="112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 xml:space="preserve">d 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l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u</w:t>
      </w:r>
      <w:r w:rsidRPr="00755299">
        <w:rPr>
          <w:rFonts w:asciiTheme="minorHAnsi" w:hAnsiTheme="minorHAnsi"/>
          <w:color w:val="003B71"/>
          <w:spacing w:val="1"/>
          <w:w w:val="111"/>
          <w:sz w:val="16"/>
          <w:szCs w:val="16"/>
        </w:rPr>
        <w:t>d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w w:val="94"/>
          <w:sz w:val="16"/>
          <w:szCs w:val="16"/>
        </w:rPr>
        <w:t>al</w:t>
      </w:r>
      <w:r w:rsidRPr="00755299">
        <w:rPr>
          <w:rFonts w:asciiTheme="minorHAnsi" w:hAnsiTheme="minorHAnsi"/>
          <w:color w:val="003B71"/>
          <w:w w:val="94"/>
          <w:sz w:val="16"/>
          <w:szCs w:val="16"/>
        </w:rPr>
        <w:t>l</w:t>
      </w:r>
      <w:r w:rsidRPr="00755299">
        <w:rPr>
          <w:rFonts w:asciiTheme="minorHAnsi" w:hAnsiTheme="minorHAnsi"/>
          <w:color w:val="003B71"/>
          <w:spacing w:val="4"/>
          <w:w w:val="94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pacing w:val="3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w w:val="120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w w:val="88"/>
          <w:sz w:val="16"/>
          <w:szCs w:val="16"/>
        </w:rPr>
        <w:t>v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w w:val="120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w w:val="112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u</w:t>
      </w:r>
      <w:r w:rsidRPr="00755299">
        <w:rPr>
          <w:rFonts w:asciiTheme="minorHAnsi" w:hAnsiTheme="minorHAnsi"/>
          <w:color w:val="003B71"/>
          <w:w w:val="120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ho</w:t>
      </w:r>
      <w:r w:rsidRPr="00755299">
        <w:rPr>
          <w:rFonts w:asciiTheme="minorHAnsi" w:hAnsiTheme="minorHAnsi"/>
          <w:color w:val="003B71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d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b</w:t>
      </w:r>
      <w:r w:rsidRPr="00755299">
        <w:rPr>
          <w:rFonts w:asciiTheme="minorHAnsi" w:hAnsiTheme="minorHAnsi"/>
          <w:color w:val="003B71"/>
          <w:sz w:val="16"/>
          <w:szCs w:val="16"/>
        </w:rPr>
        <w:t>y the</w:t>
      </w:r>
      <w:r w:rsidRPr="00755299">
        <w:rPr>
          <w:rFonts w:asciiTheme="minorHAnsi" w:hAnsiTheme="minorHAnsi"/>
          <w:color w:val="003B71"/>
          <w:spacing w:val="27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w w:val="89"/>
          <w:sz w:val="16"/>
          <w:szCs w:val="16"/>
        </w:rPr>
        <w:t>P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spacing w:val="-1"/>
          <w:w w:val="107"/>
          <w:sz w:val="16"/>
          <w:szCs w:val="16"/>
        </w:rPr>
        <w:t>m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3"/>
          <w:w w:val="120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pacing w:val="-2"/>
          <w:w w:val="115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w w:val="115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d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U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z w:val="16"/>
          <w:szCs w:val="16"/>
        </w:rPr>
        <w:t>e as</w:t>
      </w:r>
      <w:r w:rsidRPr="00755299">
        <w:rPr>
          <w:rFonts w:asciiTheme="minorHAnsi" w:hAnsiTheme="minorHAnsi"/>
          <w:color w:val="003B71"/>
          <w:spacing w:val="9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pacing w:val="-2"/>
          <w:w w:val="106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pacing w:val="-1"/>
          <w:w w:val="106"/>
          <w:sz w:val="16"/>
          <w:szCs w:val="16"/>
        </w:rPr>
        <w:t>u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 xml:space="preserve">d 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pacing w:val="3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w w:val="120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w w:val="88"/>
          <w:sz w:val="16"/>
          <w:szCs w:val="16"/>
        </w:rPr>
        <w:t>v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w w:val="120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f</w:t>
      </w:r>
      <w:r w:rsidRPr="00755299">
        <w:rPr>
          <w:rFonts w:asciiTheme="minorHAnsi" w:hAnsiTheme="minorHAnsi"/>
          <w:color w:val="003B71"/>
          <w:sz w:val="16"/>
          <w:szCs w:val="16"/>
        </w:rPr>
        <w:t>or</w:t>
      </w:r>
      <w:r w:rsidRPr="00755299">
        <w:rPr>
          <w:rFonts w:asciiTheme="minorHAnsi" w:hAnsiTheme="minorHAnsi"/>
          <w:color w:val="003B71"/>
          <w:spacing w:val="10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z w:val="16"/>
          <w:szCs w:val="16"/>
        </w:rPr>
        <w:t>the</w:t>
      </w:r>
      <w:r w:rsidRPr="00755299">
        <w:rPr>
          <w:rFonts w:asciiTheme="minorHAnsi" w:hAnsiTheme="minorHAnsi"/>
          <w:color w:val="003B71"/>
          <w:spacing w:val="27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-2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w w:val="120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9"/>
          <w:w w:val="81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spacing w:val="-1"/>
          <w:w w:val="107"/>
          <w:sz w:val="16"/>
          <w:szCs w:val="16"/>
        </w:rPr>
        <w:t>m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.</w:t>
      </w:r>
    </w:p>
    <w:p w:rsidR="00B747FF" w:rsidRPr="00755299" w:rsidRDefault="00E74D32">
      <w:pPr>
        <w:spacing w:before="56" w:line="245" w:lineRule="auto"/>
        <w:ind w:left="479" w:right="448" w:hanging="368"/>
        <w:rPr>
          <w:rFonts w:asciiTheme="minorHAnsi" w:hAnsiTheme="minorHAnsi"/>
          <w:sz w:val="16"/>
          <w:szCs w:val="16"/>
        </w:rPr>
      </w:pPr>
      <w:r w:rsidRPr="00755299">
        <w:rPr>
          <w:rFonts w:asciiTheme="minorHAnsi" w:hAnsiTheme="minorHAnsi"/>
          <w:color w:val="003B71"/>
          <w:spacing w:val="-4"/>
          <w:sz w:val="16"/>
          <w:szCs w:val="16"/>
        </w:rPr>
        <w:t>2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5</w:t>
      </w:r>
      <w:r w:rsidRPr="00755299">
        <w:rPr>
          <w:rFonts w:asciiTheme="minorHAnsi" w:hAnsiTheme="minorHAnsi"/>
          <w:color w:val="003B71"/>
          <w:sz w:val="16"/>
          <w:szCs w:val="16"/>
        </w:rPr>
        <w:t xml:space="preserve">.3 </w:t>
      </w:r>
      <w:r w:rsidRPr="00755299">
        <w:rPr>
          <w:rFonts w:asciiTheme="minorHAnsi" w:hAnsiTheme="minorHAnsi"/>
          <w:color w:val="003B71"/>
          <w:spacing w:val="14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1"/>
          <w:w w:val="81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h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1"/>
          <w:w w:val="72"/>
          <w:sz w:val="16"/>
          <w:szCs w:val="16"/>
        </w:rPr>
        <w:t>L</w:t>
      </w:r>
      <w:r w:rsidRPr="00755299">
        <w:rPr>
          <w:rFonts w:asciiTheme="minorHAnsi" w:hAnsiTheme="minorHAnsi"/>
          <w:color w:val="003B7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-2"/>
          <w:w w:val="106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w w:val="106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pacing w:val="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mu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pacing w:val="27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ur</w:t>
      </w:r>
      <w:r w:rsidRPr="00755299">
        <w:rPr>
          <w:rFonts w:asciiTheme="minorHAnsi" w:hAnsiTheme="minorHAnsi"/>
          <w:color w:val="003B71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35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h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pacing w:val="36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z w:val="16"/>
          <w:szCs w:val="16"/>
        </w:rPr>
        <w:t>the</w:t>
      </w:r>
      <w:r w:rsidRPr="00755299">
        <w:rPr>
          <w:rFonts w:asciiTheme="minorHAnsi" w:hAnsiTheme="minorHAnsi"/>
          <w:color w:val="003B71"/>
          <w:spacing w:val="27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1"/>
          <w:w w:val="72"/>
          <w:sz w:val="16"/>
          <w:szCs w:val="16"/>
        </w:rPr>
        <w:t>L</w:t>
      </w:r>
      <w:r w:rsidRPr="00755299">
        <w:rPr>
          <w:rFonts w:asciiTheme="minorHAnsi" w:hAnsiTheme="minorHAnsi"/>
          <w:color w:val="003B7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w w:val="91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w w:val="9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pacing w:val="5"/>
          <w:w w:val="9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w w:val="120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pacing w:val="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w w:val="91"/>
          <w:sz w:val="16"/>
          <w:szCs w:val="16"/>
        </w:rPr>
        <w:t>fi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d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z w:val="16"/>
          <w:szCs w:val="16"/>
        </w:rPr>
        <w:t>f</w:t>
      </w:r>
      <w:r w:rsidRPr="00755299">
        <w:rPr>
          <w:rFonts w:asciiTheme="minorHAnsi" w:hAnsiTheme="minorHAnsi"/>
          <w:color w:val="003B71"/>
          <w:spacing w:val="10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w w:val="112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pacing w:val="-2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w w:val="88"/>
          <w:sz w:val="16"/>
          <w:szCs w:val="16"/>
        </w:rPr>
        <w:t xml:space="preserve">y 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h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an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>g</w:t>
      </w:r>
      <w:r w:rsidRPr="00755299">
        <w:rPr>
          <w:rFonts w:asciiTheme="minorHAnsi" w:hAnsiTheme="minorHAnsi"/>
          <w:color w:val="003B71"/>
          <w:sz w:val="16"/>
          <w:szCs w:val="16"/>
        </w:rPr>
        <w:t xml:space="preserve">es </w:t>
      </w:r>
      <w:r w:rsidRPr="00755299">
        <w:rPr>
          <w:rFonts w:asciiTheme="minorHAnsi" w:hAnsiTheme="minorHAnsi"/>
          <w:color w:val="003B71"/>
          <w:spacing w:val="4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pacing w:val="19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z w:val="16"/>
          <w:szCs w:val="16"/>
        </w:rPr>
        <w:t>the</w:t>
      </w:r>
      <w:r w:rsidRPr="00755299">
        <w:rPr>
          <w:rFonts w:asciiTheme="minorHAnsi" w:hAnsiTheme="minorHAnsi"/>
          <w:color w:val="003B71"/>
          <w:spacing w:val="27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w w:val="89"/>
          <w:sz w:val="16"/>
          <w:szCs w:val="16"/>
        </w:rPr>
        <w:t>P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l</w:t>
      </w:r>
      <w:r w:rsidRPr="00755299">
        <w:rPr>
          <w:rFonts w:asciiTheme="minorHAnsi" w:hAnsiTheme="minorHAnsi"/>
          <w:color w:val="003B7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4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spacing w:val="-8"/>
          <w:w w:val="88"/>
          <w:sz w:val="16"/>
          <w:szCs w:val="16"/>
        </w:rPr>
        <w:t>y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.</w:t>
      </w:r>
    </w:p>
    <w:p w:rsidR="00B747FF" w:rsidRPr="00755299" w:rsidRDefault="00E74D32">
      <w:pPr>
        <w:spacing w:before="56"/>
        <w:ind w:left="110"/>
        <w:rPr>
          <w:rFonts w:asciiTheme="minorHAnsi" w:hAnsiTheme="minorHAnsi"/>
          <w:sz w:val="16"/>
          <w:szCs w:val="16"/>
        </w:rPr>
      </w:pPr>
      <w:r w:rsidRPr="00755299">
        <w:rPr>
          <w:rFonts w:asciiTheme="minorHAnsi" w:hAnsiTheme="minorHAnsi"/>
          <w:color w:val="003B71"/>
          <w:spacing w:val="-4"/>
          <w:sz w:val="16"/>
          <w:szCs w:val="16"/>
        </w:rPr>
        <w:t>2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5</w:t>
      </w:r>
      <w:r w:rsidRPr="00755299">
        <w:rPr>
          <w:rFonts w:asciiTheme="minorHAnsi" w:hAnsiTheme="minorHAnsi"/>
          <w:color w:val="003B71"/>
          <w:sz w:val="16"/>
          <w:szCs w:val="16"/>
        </w:rPr>
        <w:t xml:space="preserve">.4 </w:t>
      </w:r>
      <w:r w:rsidRPr="00755299">
        <w:rPr>
          <w:rFonts w:asciiTheme="minorHAnsi" w:hAnsiTheme="minorHAnsi"/>
          <w:color w:val="003B71"/>
          <w:spacing w:val="13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1"/>
          <w:w w:val="81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h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1"/>
          <w:w w:val="72"/>
          <w:sz w:val="16"/>
          <w:szCs w:val="16"/>
        </w:rPr>
        <w:t>L</w:t>
      </w:r>
      <w:r w:rsidRPr="00755299">
        <w:rPr>
          <w:rFonts w:asciiTheme="minorHAnsi" w:hAnsiTheme="minorHAnsi"/>
          <w:color w:val="003B7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-2"/>
          <w:w w:val="106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w w:val="106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pacing w:val="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mu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pacing w:val="27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p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w w:val="88"/>
          <w:sz w:val="16"/>
          <w:szCs w:val="16"/>
        </w:rPr>
        <w:t>v</w:t>
      </w:r>
      <w:r w:rsidRPr="00755299">
        <w:rPr>
          <w:rFonts w:asciiTheme="minorHAnsi" w:hAnsiTheme="minorHAnsi"/>
          <w:color w:val="003B7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1"/>
          <w:w w:val="111"/>
          <w:sz w:val="16"/>
          <w:szCs w:val="16"/>
        </w:rPr>
        <w:t>d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z w:val="16"/>
          <w:szCs w:val="16"/>
        </w:rPr>
        <w:t>the</w:t>
      </w:r>
      <w:r w:rsidRPr="00755299">
        <w:rPr>
          <w:rFonts w:asciiTheme="minorHAnsi" w:hAnsiTheme="minorHAnsi"/>
          <w:color w:val="003B71"/>
          <w:spacing w:val="27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1"/>
          <w:w w:val="72"/>
          <w:sz w:val="16"/>
          <w:szCs w:val="16"/>
        </w:rPr>
        <w:t>L</w:t>
      </w:r>
      <w:r w:rsidRPr="00755299">
        <w:rPr>
          <w:rFonts w:asciiTheme="minorHAnsi" w:hAnsiTheme="minorHAnsi"/>
          <w:color w:val="003B7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1"/>
          <w:w w:val="107"/>
          <w:sz w:val="16"/>
          <w:szCs w:val="16"/>
        </w:rPr>
        <w:t>w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w w:val="120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pacing w:val="3"/>
          <w:w w:val="111"/>
          <w:sz w:val="16"/>
          <w:szCs w:val="16"/>
        </w:rPr>
        <w:t>h</w:t>
      </w:r>
      <w:r w:rsidRPr="00755299">
        <w:rPr>
          <w:rFonts w:asciiTheme="minorHAnsi" w:hAnsiTheme="minorHAnsi"/>
          <w:color w:val="003B71"/>
          <w:sz w:val="16"/>
          <w:szCs w:val="16"/>
        </w:rPr>
        <w:t>:</w:t>
      </w:r>
    </w:p>
    <w:p w:rsidR="00B747FF" w:rsidRPr="00755299" w:rsidRDefault="00E74D32">
      <w:pPr>
        <w:spacing w:before="60" w:line="245" w:lineRule="auto"/>
        <w:ind w:left="734" w:right="97" w:hanging="255"/>
        <w:rPr>
          <w:rFonts w:asciiTheme="minorHAnsi" w:hAnsiTheme="minorHAnsi"/>
          <w:sz w:val="16"/>
          <w:szCs w:val="16"/>
        </w:rPr>
      </w:pPr>
      <w:r w:rsidRPr="00755299">
        <w:rPr>
          <w:rFonts w:asciiTheme="minorHAnsi" w:hAnsiTheme="minorHAnsi"/>
          <w:color w:val="003B71"/>
          <w:spacing w:val="1"/>
          <w:w w:val="94"/>
          <w:sz w:val="16"/>
          <w:szCs w:val="16"/>
        </w:rPr>
        <w:t>(</w:t>
      </w:r>
      <w:r w:rsidRPr="00755299">
        <w:rPr>
          <w:rFonts w:asciiTheme="minorHAnsi" w:hAnsiTheme="minorHAnsi"/>
          <w:color w:val="003B71"/>
          <w:spacing w:val="3"/>
          <w:w w:val="94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w w:val="94"/>
          <w:sz w:val="16"/>
          <w:szCs w:val="16"/>
        </w:rPr>
        <w:t xml:space="preserve">) </w:t>
      </w:r>
      <w:r w:rsidRPr="00755299">
        <w:rPr>
          <w:rFonts w:asciiTheme="minorHAnsi" w:hAnsiTheme="minorHAnsi"/>
          <w:color w:val="003B71"/>
          <w:spacing w:val="8"/>
          <w:w w:val="94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pacing w:val="9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2"/>
          <w:w w:val="106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w w:val="106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4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w w:val="120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pacing w:val="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w w:val="91"/>
          <w:sz w:val="16"/>
          <w:szCs w:val="16"/>
        </w:rPr>
        <w:t>fi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spacing w:val="-1"/>
          <w:w w:val="112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pacing w:val="-2"/>
          <w:w w:val="115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w w:val="115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z w:val="16"/>
          <w:szCs w:val="16"/>
        </w:rPr>
        <w:t>f</w:t>
      </w:r>
      <w:r w:rsidRPr="00755299">
        <w:rPr>
          <w:rFonts w:asciiTheme="minorHAnsi" w:hAnsiTheme="minorHAnsi"/>
          <w:color w:val="003B71"/>
          <w:spacing w:val="10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cu</w:t>
      </w:r>
      <w:r w:rsidRPr="00755299">
        <w:rPr>
          <w:rFonts w:asciiTheme="minorHAnsi" w:hAnsiTheme="minorHAnsi"/>
          <w:color w:val="003B71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sz w:val="16"/>
          <w:szCs w:val="16"/>
        </w:rPr>
        <w:t>en</w:t>
      </w:r>
      <w:r w:rsidRPr="00755299">
        <w:rPr>
          <w:rFonts w:asciiTheme="minorHAnsi" w:hAnsiTheme="minorHAnsi"/>
          <w:color w:val="003B71"/>
          <w:spacing w:val="4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sz w:val="16"/>
          <w:szCs w:val="16"/>
        </w:rPr>
        <w:t>y</w:t>
      </w:r>
      <w:r w:rsidRPr="00755299">
        <w:rPr>
          <w:rFonts w:asciiTheme="minorHAnsi" w:hAnsiTheme="minorHAnsi"/>
          <w:color w:val="003B71"/>
          <w:spacing w:val="18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f</w:t>
      </w:r>
      <w:r w:rsidRPr="00755299">
        <w:rPr>
          <w:rFonts w:asciiTheme="minorHAnsi" w:hAnsiTheme="minorHAnsi"/>
          <w:color w:val="003B71"/>
          <w:sz w:val="16"/>
          <w:szCs w:val="16"/>
        </w:rPr>
        <w:t>or</w:t>
      </w:r>
      <w:r w:rsidRPr="00755299">
        <w:rPr>
          <w:rFonts w:asciiTheme="minorHAnsi" w:hAnsiTheme="minorHAnsi"/>
          <w:color w:val="003B71"/>
          <w:spacing w:val="10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z w:val="16"/>
          <w:szCs w:val="16"/>
        </w:rPr>
        <w:t>the</w:t>
      </w:r>
      <w:r w:rsidRPr="00755299">
        <w:rPr>
          <w:rFonts w:asciiTheme="minorHAnsi" w:hAnsiTheme="minorHAnsi"/>
          <w:color w:val="003B71"/>
          <w:spacing w:val="27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w w:val="93"/>
          <w:sz w:val="16"/>
          <w:szCs w:val="16"/>
        </w:rPr>
        <w:t>Po</w:t>
      </w:r>
      <w:r w:rsidRPr="00755299">
        <w:rPr>
          <w:rFonts w:asciiTheme="minorHAnsi" w:hAnsiTheme="minorHAnsi"/>
          <w:color w:val="003B71"/>
          <w:spacing w:val="-1"/>
          <w:w w:val="93"/>
          <w:sz w:val="16"/>
          <w:szCs w:val="16"/>
        </w:rPr>
        <w:t>l</w:t>
      </w:r>
      <w:r w:rsidRPr="00755299">
        <w:rPr>
          <w:rFonts w:asciiTheme="minorHAnsi" w:hAnsiTheme="minorHAnsi"/>
          <w:color w:val="003B71"/>
          <w:w w:val="93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4"/>
          <w:w w:val="93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w w:val="93"/>
          <w:sz w:val="16"/>
          <w:szCs w:val="16"/>
        </w:rPr>
        <w:t>y</w:t>
      </w:r>
      <w:r w:rsidRPr="00755299">
        <w:rPr>
          <w:rFonts w:asciiTheme="minorHAnsi" w:hAnsiTheme="minorHAnsi"/>
          <w:color w:val="003B71"/>
          <w:spacing w:val="4"/>
          <w:w w:val="93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1"/>
          <w:w w:val="107"/>
          <w:sz w:val="16"/>
          <w:szCs w:val="16"/>
        </w:rPr>
        <w:t>w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h</w:t>
      </w:r>
      <w:r w:rsidRPr="00755299">
        <w:rPr>
          <w:rFonts w:asciiTheme="minorHAnsi" w:hAnsiTheme="minorHAnsi"/>
          <w:color w:val="003B7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h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w w:val="80"/>
          <w:sz w:val="16"/>
          <w:szCs w:val="16"/>
        </w:rPr>
        <w:t>l</w:t>
      </w:r>
      <w:r w:rsidRPr="00755299">
        <w:rPr>
          <w:rFonts w:asciiTheme="minorHAnsi" w:hAnsiTheme="minorHAnsi"/>
          <w:color w:val="003B71"/>
          <w:spacing w:val="-1"/>
          <w:w w:val="112"/>
          <w:sz w:val="16"/>
          <w:szCs w:val="16"/>
        </w:rPr>
        <w:t>ea</w:t>
      </w:r>
      <w:r w:rsidRPr="00755299">
        <w:rPr>
          <w:rFonts w:asciiTheme="minorHAnsi" w:hAnsiTheme="minorHAnsi"/>
          <w:color w:val="003B71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w w:val="80"/>
          <w:sz w:val="16"/>
          <w:szCs w:val="16"/>
        </w:rPr>
        <w:t>l</w:t>
      </w:r>
      <w:r w:rsidRPr="00755299">
        <w:rPr>
          <w:rFonts w:asciiTheme="minorHAnsi" w:hAnsiTheme="minorHAnsi"/>
          <w:color w:val="003B71"/>
          <w:w w:val="88"/>
          <w:sz w:val="16"/>
          <w:szCs w:val="16"/>
        </w:rPr>
        <w:t>y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w w:val="91"/>
          <w:sz w:val="16"/>
          <w:szCs w:val="16"/>
        </w:rPr>
        <w:t>f</w:t>
      </w:r>
      <w:r w:rsidRPr="00755299">
        <w:rPr>
          <w:rFonts w:asciiTheme="minorHAnsi" w:hAnsiTheme="minorHAnsi"/>
          <w:color w:val="003B71"/>
          <w:spacing w:val="-1"/>
          <w:w w:val="91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spacing w:val="-1"/>
          <w:w w:val="107"/>
          <w:sz w:val="16"/>
          <w:szCs w:val="16"/>
        </w:rPr>
        <w:t>m</w:t>
      </w:r>
      <w:r w:rsidRPr="00755299">
        <w:rPr>
          <w:rFonts w:asciiTheme="minorHAnsi" w:hAnsiTheme="minorHAnsi"/>
          <w:color w:val="003B71"/>
          <w:sz w:val="16"/>
          <w:szCs w:val="16"/>
        </w:rPr>
        <w:t xml:space="preserve">s 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pacing w:val="-1"/>
          <w:w w:val="112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w w:val="120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pacing w:val="-3"/>
          <w:sz w:val="16"/>
          <w:szCs w:val="16"/>
        </w:rPr>
        <w:t>f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pacing w:val="3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w w:val="120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on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z w:val="16"/>
          <w:szCs w:val="16"/>
        </w:rPr>
        <w:t>f</w:t>
      </w:r>
      <w:r w:rsidRPr="00755299">
        <w:rPr>
          <w:rFonts w:asciiTheme="minorHAnsi" w:hAnsiTheme="minorHAnsi"/>
          <w:color w:val="003B71"/>
          <w:spacing w:val="10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z w:val="16"/>
          <w:szCs w:val="16"/>
        </w:rPr>
        <w:t>the</w:t>
      </w:r>
      <w:r w:rsidRPr="00755299">
        <w:rPr>
          <w:rFonts w:asciiTheme="minorHAnsi" w:hAnsiTheme="minorHAnsi"/>
          <w:color w:val="003B71"/>
          <w:spacing w:val="27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qu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w w:val="107"/>
          <w:sz w:val="16"/>
          <w:szCs w:val="16"/>
        </w:rPr>
        <w:t>m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-2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pacing w:val="3"/>
          <w:w w:val="120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z w:val="16"/>
          <w:szCs w:val="16"/>
        </w:rPr>
        <w:t>f</w:t>
      </w:r>
      <w:r w:rsidRPr="00755299">
        <w:rPr>
          <w:rFonts w:asciiTheme="minorHAnsi" w:hAnsiTheme="minorHAnsi"/>
          <w:color w:val="003B71"/>
          <w:spacing w:val="10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z w:val="16"/>
          <w:szCs w:val="16"/>
        </w:rPr>
        <w:t>the</w:t>
      </w:r>
      <w:r w:rsidRPr="00755299">
        <w:rPr>
          <w:rFonts w:asciiTheme="minorHAnsi" w:hAnsiTheme="minorHAnsi"/>
          <w:color w:val="003B71"/>
          <w:spacing w:val="27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p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spacing w:val="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-2"/>
          <w:w w:val="106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w w:val="106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d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g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l</w:t>
      </w:r>
      <w:r w:rsidRPr="00755299">
        <w:rPr>
          <w:rFonts w:asciiTheme="minorHAnsi" w:hAnsiTheme="minorHAnsi"/>
          <w:color w:val="003B71"/>
          <w:spacing w:val="-1"/>
          <w:w w:val="112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u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4"/>
          <w:w w:val="111"/>
          <w:sz w:val="16"/>
          <w:szCs w:val="16"/>
        </w:rPr>
        <w:t>2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5</w:t>
      </w:r>
      <w:r w:rsidRPr="00755299">
        <w:rPr>
          <w:rFonts w:asciiTheme="minorHAnsi" w:hAnsiTheme="minorHAnsi"/>
          <w:color w:val="003B71"/>
          <w:spacing w:val="-14"/>
          <w:w w:val="111"/>
          <w:sz w:val="16"/>
          <w:szCs w:val="16"/>
        </w:rPr>
        <w:t>.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 xml:space="preserve">1 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an</w:t>
      </w:r>
      <w:r w:rsidRPr="00755299">
        <w:rPr>
          <w:rFonts w:asciiTheme="minorHAnsi" w:hAnsiTheme="minorHAnsi"/>
          <w:color w:val="003B71"/>
          <w:sz w:val="16"/>
          <w:szCs w:val="16"/>
        </w:rPr>
        <w:t>d</w:t>
      </w:r>
      <w:r w:rsidRPr="00755299">
        <w:rPr>
          <w:rFonts w:asciiTheme="minorHAnsi" w:hAnsiTheme="minorHAnsi"/>
          <w:color w:val="003B71"/>
          <w:spacing w:val="27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4"/>
          <w:w w:val="111"/>
          <w:sz w:val="16"/>
          <w:szCs w:val="16"/>
        </w:rPr>
        <w:t>2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5</w:t>
      </w:r>
      <w:r w:rsidRPr="00755299">
        <w:rPr>
          <w:rFonts w:asciiTheme="minorHAnsi" w:hAnsiTheme="minorHAnsi"/>
          <w:color w:val="003B71"/>
          <w:spacing w:val="2"/>
          <w:w w:val="111"/>
          <w:sz w:val="16"/>
          <w:szCs w:val="16"/>
        </w:rPr>
        <w:t>.</w:t>
      </w:r>
      <w:r w:rsidRPr="00755299">
        <w:rPr>
          <w:rFonts w:asciiTheme="minorHAnsi" w:hAnsiTheme="minorHAnsi"/>
          <w:color w:val="003B71"/>
          <w:spacing w:val="-2"/>
          <w:w w:val="111"/>
          <w:sz w:val="16"/>
          <w:szCs w:val="16"/>
        </w:rPr>
        <w:t>2</w:t>
      </w:r>
      <w:r w:rsidRPr="00755299">
        <w:rPr>
          <w:rFonts w:asciiTheme="minorHAnsi" w:hAnsiTheme="minorHAnsi"/>
          <w:color w:val="003B71"/>
          <w:sz w:val="16"/>
          <w:szCs w:val="16"/>
        </w:rPr>
        <w:t>–</w:t>
      </w:r>
    </w:p>
    <w:p w:rsidR="00B747FF" w:rsidRPr="00755299" w:rsidRDefault="00E74D32" w:rsidP="00F06F14">
      <w:pPr>
        <w:spacing w:before="56"/>
        <w:ind w:left="479"/>
        <w:rPr>
          <w:rFonts w:asciiTheme="minorHAnsi" w:hAnsiTheme="minorHAnsi"/>
          <w:sz w:val="16"/>
          <w:szCs w:val="16"/>
        </w:rPr>
      </w:pPr>
      <w:r w:rsidRPr="00755299">
        <w:rPr>
          <w:rFonts w:asciiTheme="minorHAnsi" w:hAnsiTheme="minorHAnsi"/>
          <w:color w:val="003B71"/>
          <w:spacing w:val="2"/>
          <w:w w:val="82"/>
          <w:sz w:val="16"/>
          <w:szCs w:val="16"/>
        </w:rPr>
        <w:t>(</w:t>
      </w:r>
      <w:proofErr w:type="spellStart"/>
      <w:r w:rsidRPr="00755299">
        <w:rPr>
          <w:rFonts w:asciiTheme="minorHAnsi" w:hAnsiTheme="minorHAnsi"/>
          <w:color w:val="003B71"/>
          <w:spacing w:val="2"/>
          <w:w w:val="82"/>
          <w:sz w:val="16"/>
          <w:szCs w:val="16"/>
        </w:rPr>
        <w:t>i</w:t>
      </w:r>
      <w:proofErr w:type="spellEnd"/>
      <w:r w:rsidRPr="00755299">
        <w:rPr>
          <w:rFonts w:asciiTheme="minorHAnsi" w:hAnsiTheme="minorHAnsi"/>
          <w:color w:val="003B71"/>
          <w:w w:val="82"/>
          <w:sz w:val="16"/>
          <w:szCs w:val="16"/>
        </w:rPr>
        <w:t xml:space="preserve">)   </w:t>
      </w:r>
      <w:r w:rsidRPr="00755299">
        <w:rPr>
          <w:rFonts w:asciiTheme="minorHAnsi" w:hAnsiTheme="minorHAnsi"/>
          <w:color w:val="003B71"/>
          <w:spacing w:val="25"/>
          <w:w w:val="82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p</w:t>
      </w:r>
      <w:r w:rsidRPr="00755299">
        <w:rPr>
          <w:rFonts w:asciiTheme="minorHAnsi" w:hAnsiTheme="minorHAnsi"/>
          <w:color w:val="003B71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pacing w:val="19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z w:val="16"/>
          <w:szCs w:val="16"/>
        </w:rPr>
        <w:t>the</w:t>
      </w:r>
      <w:r w:rsidRPr="00755299">
        <w:rPr>
          <w:rFonts w:asciiTheme="minorHAnsi" w:hAnsiTheme="minorHAnsi"/>
          <w:color w:val="003B71"/>
          <w:spacing w:val="27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6"/>
          <w:w w:val="108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w w:val="108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pacing w:val="-1"/>
          <w:w w:val="108"/>
          <w:sz w:val="16"/>
          <w:szCs w:val="16"/>
        </w:rPr>
        <w:t>m</w:t>
      </w:r>
      <w:r w:rsidRPr="00755299">
        <w:rPr>
          <w:rFonts w:asciiTheme="minorHAnsi" w:hAnsiTheme="minorHAnsi"/>
          <w:color w:val="003B71"/>
          <w:w w:val="108"/>
          <w:sz w:val="16"/>
          <w:szCs w:val="16"/>
        </w:rPr>
        <w:t>men</w:t>
      </w:r>
      <w:r w:rsidRPr="00755299">
        <w:rPr>
          <w:rFonts w:asciiTheme="minorHAnsi" w:hAnsiTheme="minorHAnsi"/>
          <w:color w:val="003B71"/>
          <w:spacing w:val="-2"/>
          <w:w w:val="108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w w:val="108"/>
          <w:sz w:val="16"/>
          <w:szCs w:val="16"/>
        </w:rPr>
        <w:t>eme</w:t>
      </w:r>
      <w:r w:rsidRPr="00755299">
        <w:rPr>
          <w:rFonts w:asciiTheme="minorHAnsi" w:hAnsiTheme="minorHAnsi"/>
          <w:color w:val="003B71"/>
          <w:spacing w:val="-2"/>
          <w:w w:val="108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w w:val="108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pacing w:val="2"/>
          <w:w w:val="108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2"/>
          <w:w w:val="92"/>
          <w:sz w:val="16"/>
          <w:szCs w:val="16"/>
        </w:rPr>
        <w:t>D</w:t>
      </w:r>
      <w:r w:rsidRPr="00755299">
        <w:rPr>
          <w:rFonts w:asciiTheme="minorHAnsi" w:hAnsiTheme="minorHAnsi"/>
          <w:color w:val="003B71"/>
          <w:spacing w:val="-1"/>
          <w:w w:val="112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pacing w:val="-2"/>
          <w:w w:val="115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pacing w:val="2"/>
          <w:w w:val="115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z w:val="16"/>
          <w:szCs w:val="16"/>
        </w:rPr>
        <w:t>;</w:t>
      </w:r>
    </w:p>
    <w:p w:rsidR="00B747FF" w:rsidRPr="00755299" w:rsidRDefault="00E74D32" w:rsidP="00F06F14">
      <w:pPr>
        <w:spacing w:before="60"/>
        <w:ind w:left="479"/>
        <w:rPr>
          <w:rFonts w:asciiTheme="minorHAnsi" w:hAnsiTheme="minorHAnsi"/>
          <w:sz w:val="16"/>
          <w:szCs w:val="16"/>
        </w:rPr>
      </w:pPr>
      <w:r w:rsidRPr="00755299">
        <w:rPr>
          <w:rFonts w:asciiTheme="minorHAnsi" w:hAnsiTheme="minorHAnsi"/>
          <w:color w:val="003B71"/>
          <w:spacing w:val="2"/>
          <w:w w:val="81"/>
          <w:sz w:val="16"/>
          <w:szCs w:val="16"/>
        </w:rPr>
        <w:t>(</w:t>
      </w:r>
      <w:r w:rsidRPr="00755299">
        <w:rPr>
          <w:rFonts w:asciiTheme="minorHAnsi" w:hAnsiTheme="minorHAnsi"/>
          <w:color w:val="003B71"/>
          <w:spacing w:val="-1"/>
          <w:w w:val="81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2"/>
          <w:w w:val="81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w w:val="81"/>
          <w:sz w:val="16"/>
          <w:szCs w:val="16"/>
        </w:rPr>
        <w:t xml:space="preserve">)  </w:t>
      </w:r>
      <w:r w:rsidRPr="00755299">
        <w:rPr>
          <w:rFonts w:asciiTheme="minorHAnsi" w:hAnsiTheme="minorHAnsi"/>
          <w:color w:val="003B71"/>
          <w:spacing w:val="26"/>
          <w:w w:val="8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1"/>
          <w:w w:val="107"/>
          <w:sz w:val="16"/>
          <w:szCs w:val="16"/>
        </w:rPr>
        <w:t>w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w w:val="120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h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9"/>
          <w:sz w:val="16"/>
          <w:szCs w:val="16"/>
        </w:rPr>
        <w:t>1</w:t>
      </w:r>
      <w:r w:rsidRPr="00755299">
        <w:rPr>
          <w:rFonts w:asciiTheme="minorHAnsi" w:hAnsiTheme="minorHAnsi"/>
          <w:color w:val="003B71"/>
          <w:sz w:val="16"/>
          <w:szCs w:val="16"/>
        </w:rPr>
        <w:t>4</w:t>
      </w:r>
      <w:r w:rsidRPr="00755299">
        <w:rPr>
          <w:rFonts w:asciiTheme="minorHAnsi" w:hAnsiTheme="minorHAnsi"/>
          <w:color w:val="003B71"/>
          <w:spacing w:val="19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d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>y</w:t>
      </w:r>
      <w:r w:rsidRPr="00755299">
        <w:rPr>
          <w:rFonts w:asciiTheme="minorHAnsi" w:hAnsiTheme="minorHAnsi"/>
          <w:color w:val="003B7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pacing w:val="10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z w:val="16"/>
          <w:szCs w:val="16"/>
        </w:rPr>
        <w:t>f</w:t>
      </w:r>
      <w:r w:rsidRPr="00755299">
        <w:rPr>
          <w:rFonts w:asciiTheme="minorHAnsi" w:hAnsiTheme="minorHAnsi"/>
          <w:color w:val="003B71"/>
          <w:spacing w:val="10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sz w:val="16"/>
          <w:szCs w:val="16"/>
        </w:rPr>
        <w:t>h</w:t>
      </w:r>
      <w:r w:rsidRPr="00755299">
        <w:rPr>
          <w:rFonts w:asciiTheme="minorHAnsi" w:hAnsiTheme="minorHAnsi"/>
          <w:color w:val="003B71"/>
          <w:spacing w:val="27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2"/>
          <w:w w:val="106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w w:val="106"/>
          <w:sz w:val="16"/>
          <w:szCs w:val="16"/>
        </w:rPr>
        <w:t>u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spacing w:val="-2"/>
          <w:w w:val="106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w w:val="106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-1"/>
          <w:w w:val="88"/>
          <w:sz w:val="16"/>
          <w:szCs w:val="16"/>
        </w:rPr>
        <w:t>v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w w:val="112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nn</w:t>
      </w:r>
      <w:r w:rsidRPr="00755299">
        <w:rPr>
          <w:rFonts w:asciiTheme="minorHAnsi" w:hAnsiTheme="minorHAnsi"/>
          <w:color w:val="003B7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-1"/>
          <w:w w:val="88"/>
          <w:sz w:val="16"/>
          <w:szCs w:val="16"/>
        </w:rPr>
        <w:t>v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2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pacing w:val="-1"/>
          <w:w w:val="112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pacing w:val="5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w w:val="88"/>
          <w:sz w:val="16"/>
          <w:szCs w:val="16"/>
        </w:rPr>
        <w:t>y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z w:val="16"/>
          <w:szCs w:val="16"/>
        </w:rPr>
        <w:t>f</w:t>
      </w:r>
      <w:r w:rsidRPr="00755299">
        <w:rPr>
          <w:rFonts w:asciiTheme="minorHAnsi" w:hAnsiTheme="minorHAnsi"/>
          <w:color w:val="003B71"/>
          <w:spacing w:val="10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w w:val="120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h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</w:p>
    <w:p w:rsidR="00B747FF" w:rsidRPr="00755299" w:rsidRDefault="00E74D32" w:rsidP="00F06F14">
      <w:pPr>
        <w:spacing w:before="4"/>
        <w:ind w:left="763"/>
        <w:rPr>
          <w:rFonts w:asciiTheme="minorHAnsi" w:hAnsiTheme="minorHAnsi"/>
          <w:sz w:val="16"/>
          <w:szCs w:val="16"/>
        </w:rPr>
      </w:pPr>
      <w:r w:rsidRPr="00755299">
        <w:rPr>
          <w:rFonts w:asciiTheme="minorHAnsi" w:hAnsiTheme="minorHAnsi"/>
          <w:color w:val="003B71"/>
          <w:spacing w:val="-6"/>
          <w:w w:val="108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w w:val="108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pacing w:val="-1"/>
          <w:w w:val="108"/>
          <w:sz w:val="16"/>
          <w:szCs w:val="16"/>
        </w:rPr>
        <w:t>m</w:t>
      </w:r>
      <w:r w:rsidRPr="00755299">
        <w:rPr>
          <w:rFonts w:asciiTheme="minorHAnsi" w:hAnsiTheme="minorHAnsi"/>
          <w:color w:val="003B71"/>
          <w:w w:val="108"/>
          <w:sz w:val="16"/>
          <w:szCs w:val="16"/>
        </w:rPr>
        <w:t>men</w:t>
      </w:r>
      <w:r w:rsidRPr="00755299">
        <w:rPr>
          <w:rFonts w:asciiTheme="minorHAnsi" w:hAnsiTheme="minorHAnsi"/>
          <w:color w:val="003B71"/>
          <w:spacing w:val="-2"/>
          <w:w w:val="108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w w:val="108"/>
          <w:sz w:val="16"/>
          <w:szCs w:val="16"/>
        </w:rPr>
        <w:t>eme</w:t>
      </w:r>
      <w:r w:rsidRPr="00755299">
        <w:rPr>
          <w:rFonts w:asciiTheme="minorHAnsi" w:hAnsiTheme="minorHAnsi"/>
          <w:color w:val="003B71"/>
          <w:spacing w:val="-2"/>
          <w:w w:val="108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w w:val="108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pacing w:val="2"/>
          <w:w w:val="108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D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18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hr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ou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g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hout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z w:val="16"/>
          <w:szCs w:val="16"/>
        </w:rPr>
        <w:t>the</w:t>
      </w:r>
      <w:r w:rsidRPr="00755299">
        <w:rPr>
          <w:rFonts w:asciiTheme="minorHAnsi" w:hAnsiTheme="minorHAnsi"/>
          <w:color w:val="003B71"/>
          <w:spacing w:val="27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9"/>
          <w:w w:val="81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spacing w:val="2"/>
          <w:w w:val="107"/>
          <w:sz w:val="16"/>
          <w:szCs w:val="16"/>
        </w:rPr>
        <w:t>m</w:t>
      </w:r>
      <w:r w:rsidRPr="00755299">
        <w:rPr>
          <w:rFonts w:asciiTheme="minorHAnsi" w:hAnsiTheme="minorHAnsi"/>
          <w:color w:val="003B71"/>
          <w:sz w:val="16"/>
          <w:szCs w:val="16"/>
        </w:rPr>
        <w:t>;</w:t>
      </w:r>
    </w:p>
    <w:p w:rsidR="00B747FF" w:rsidRPr="00755299" w:rsidRDefault="00E74D32" w:rsidP="00F06F14">
      <w:pPr>
        <w:spacing w:before="60" w:line="245" w:lineRule="auto"/>
        <w:ind w:left="763" w:right="104" w:hanging="284"/>
        <w:rPr>
          <w:rFonts w:asciiTheme="minorHAnsi" w:hAnsiTheme="minorHAnsi"/>
          <w:sz w:val="16"/>
          <w:szCs w:val="16"/>
        </w:rPr>
      </w:pPr>
      <w:r w:rsidRPr="00755299">
        <w:rPr>
          <w:rFonts w:asciiTheme="minorHAnsi" w:hAnsiTheme="minorHAnsi"/>
          <w:color w:val="003B71"/>
          <w:spacing w:val="2"/>
          <w:w w:val="81"/>
          <w:sz w:val="16"/>
          <w:szCs w:val="16"/>
        </w:rPr>
        <w:t>(</w:t>
      </w:r>
      <w:r w:rsidRPr="00755299">
        <w:rPr>
          <w:rFonts w:asciiTheme="minorHAnsi" w:hAnsiTheme="minorHAnsi"/>
          <w:color w:val="003B71"/>
          <w:spacing w:val="-1"/>
          <w:w w:val="81"/>
          <w:sz w:val="16"/>
          <w:szCs w:val="16"/>
        </w:rPr>
        <w:t>ii</w:t>
      </w:r>
      <w:r w:rsidRPr="00755299">
        <w:rPr>
          <w:rFonts w:asciiTheme="minorHAnsi" w:hAnsiTheme="minorHAnsi"/>
          <w:color w:val="003B71"/>
          <w:spacing w:val="2"/>
          <w:w w:val="81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w w:val="81"/>
          <w:sz w:val="16"/>
          <w:szCs w:val="16"/>
        </w:rPr>
        <w:t xml:space="preserve">) </w:t>
      </w:r>
      <w:r w:rsidRPr="00755299">
        <w:rPr>
          <w:rFonts w:asciiTheme="minorHAnsi" w:hAnsiTheme="minorHAnsi"/>
          <w:color w:val="003B71"/>
          <w:spacing w:val="23"/>
          <w:w w:val="8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pacing w:val="18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z w:val="16"/>
          <w:szCs w:val="16"/>
        </w:rPr>
        <w:t>y</w:t>
      </w:r>
      <w:r w:rsidRPr="00755299">
        <w:rPr>
          <w:rFonts w:asciiTheme="minorHAnsi" w:hAnsiTheme="minorHAnsi"/>
          <w:color w:val="003B71"/>
          <w:spacing w:val="9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z w:val="16"/>
          <w:szCs w:val="16"/>
        </w:rPr>
        <w:t>ther</w:t>
      </w:r>
      <w:r w:rsidRPr="00755299">
        <w:rPr>
          <w:rFonts w:asciiTheme="minorHAnsi" w:hAnsiTheme="minorHAnsi"/>
          <w:color w:val="003B71"/>
          <w:spacing w:val="36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w w:val="120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w w:val="107"/>
          <w:sz w:val="16"/>
          <w:szCs w:val="16"/>
        </w:rPr>
        <w:t>m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u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>p</w:t>
      </w:r>
      <w:r w:rsidRPr="00755299">
        <w:rPr>
          <w:rFonts w:asciiTheme="minorHAnsi" w:hAnsiTheme="minorHAnsi"/>
          <w:color w:val="003B71"/>
          <w:sz w:val="16"/>
          <w:szCs w:val="16"/>
        </w:rPr>
        <w:t>on</w:t>
      </w:r>
      <w:r w:rsidRPr="00755299">
        <w:rPr>
          <w:rFonts w:asciiTheme="minorHAnsi" w:hAnsiTheme="minorHAnsi"/>
          <w:color w:val="003B71"/>
          <w:spacing w:val="36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q</w:t>
      </w:r>
      <w:r w:rsidRPr="00755299">
        <w:rPr>
          <w:rFonts w:asciiTheme="minorHAnsi" w:hAnsiTheme="minorHAnsi"/>
          <w:color w:val="003B71"/>
          <w:sz w:val="16"/>
          <w:szCs w:val="16"/>
        </w:rPr>
        <w:t>ue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z w:val="16"/>
          <w:szCs w:val="16"/>
        </w:rPr>
        <w:t xml:space="preserve">t </w:t>
      </w:r>
      <w:r w:rsidRPr="00755299">
        <w:rPr>
          <w:rFonts w:asciiTheme="minorHAnsi" w:hAnsiTheme="minorHAnsi"/>
          <w:color w:val="003B71"/>
          <w:spacing w:val="4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b</w:t>
      </w:r>
      <w:r w:rsidRPr="00755299">
        <w:rPr>
          <w:rFonts w:asciiTheme="minorHAnsi" w:hAnsiTheme="minorHAnsi"/>
          <w:color w:val="003B71"/>
          <w:sz w:val="16"/>
          <w:szCs w:val="16"/>
        </w:rPr>
        <w:t>y the</w:t>
      </w:r>
      <w:r w:rsidRPr="00755299">
        <w:rPr>
          <w:rFonts w:asciiTheme="minorHAnsi" w:hAnsiTheme="minorHAnsi"/>
          <w:color w:val="003B71"/>
          <w:spacing w:val="27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1"/>
          <w:w w:val="72"/>
          <w:sz w:val="16"/>
          <w:szCs w:val="16"/>
        </w:rPr>
        <w:t>L</w:t>
      </w:r>
      <w:r w:rsidRPr="00755299">
        <w:rPr>
          <w:rFonts w:asciiTheme="minorHAnsi" w:hAnsiTheme="minorHAnsi"/>
          <w:color w:val="003B7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-2"/>
          <w:w w:val="106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w w:val="106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sz w:val="16"/>
          <w:szCs w:val="16"/>
        </w:rPr>
        <w:t>;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b</w:t>
      </w:r>
      <w:r w:rsidRPr="00755299">
        <w:rPr>
          <w:rFonts w:asciiTheme="minorHAnsi" w:hAnsiTheme="minorHAnsi"/>
          <w:color w:val="003B71"/>
          <w:sz w:val="16"/>
          <w:szCs w:val="16"/>
        </w:rPr>
        <w:t>ut</w:t>
      </w:r>
      <w:r w:rsidRPr="00755299">
        <w:rPr>
          <w:rFonts w:asciiTheme="minorHAnsi" w:hAnsiTheme="minorHAnsi"/>
          <w:color w:val="003B71"/>
          <w:spacing w:val="27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w w:val="120"/>
          <w:sz w:val="16"/>
          <w:szCs w:val="16"/>
        </w:rPr>
        <w:t xml:space="preserve">t </w:t>
      </w:r>
      <w:r w:rsidRPr="00755299">
        <w:rPr>
          <w:rFonts w:asciiTheme="minorHAnsi" w:hAnsiTheme="minorHAnsi"/>
          <w:color w:val="003B71"/>
          <w:sz w:val="16"/>
          <w:szCs w:val="16"/>
        </w:rPr>
        <w:t>mo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27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h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pacing w:val="36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4"/>
          <w:w w:val="120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pacing w:val="1"/>
          <w:w w:val="107"/>
          <w:sz w:val="16"/>
          <w:szCs w:val="16"/>
        </w:rPr>
        <w:t>w</w:t>
      </w:r>
      <w:r w:rsidRPr="00755299">
        <w:rPr>
          <w:rFonts w:asciiTheme="minorHAnsi" w:hAnsiTheme="minorHAnsi"/>
          <w:color w:val="003B7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-2"/>
          <w:w w:val="106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w w:val="106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z w:val="16"/>
          <w:szCs w:val="16"/>
        </w:rPr>
        <w:t>y</w:t>
      </w:r>
      <w:r w:rsidRPr="00755299">
        <w:rPr>
          <w:rFonts w:asciiTheme="minorHAnsi" w:hAnsiTheme="minorHAnsi"/>
          <w:color w:val="003B71"/>
          <w:spacing w:val="9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spacing w:val="-1"/>
          <w:w w:val="112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w w:val="80"/>
          <w:sz w:val="16"/>
          <w:szCs w:val="16"/>
        </w:rPr>
        <w:t>l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nd</w:t>
      </w:r>
      <w:r w:rsidRPr="00755299">
        <w:rPr>
          <w:rFonts w:asciiTheme="minorHAnsi" w:hAnsiTheme="minorHAnsi"/>
          <w:color w:val="003B71"/>
          <w:spacing w:val="-1"/>
          <w:w w:val="112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yea</w:t>
      </w:r>
      <w:r w:rsidRPr="00755299">
        <w:rPr>
          <w:rFonts w:asciiTheme="minorHAnsi" w:hAnsiTheme="minorHAnsi"/>
          <w:color w:val="003B71"/>
          <w:spacing w:val="-10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sz w:val="16"/>
          <w:szCs w:val="16"/>
        </w:rPr>
        <w:t>,</w:t>
      </w:r>
      <w:r w:rsidRPr="00755299">
        <w:rPr>
          <w:rFonts w:asciiTheme="minorHAnsi" w:hAnsiTheme="minorHAnsi"/>
          <w:color w:val="003B71"/>
          <w:spacing w:val="13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un</w:t>
      </w:r>
      <w:r w:rsidRPr="00755299">
        <w:rPr>
          <w:rFonts w:asciiTheme="minorHAnsi" w:hAnsiTheme="minorHAnsi"/>
          <w:color w:val="003B71"/>
          <w:w w:val="80"/>
          <w:sz w:val="16"/>
          <w:szCs w:val="16"/>
        </w:rPr>
        <w:t>l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4"/>
          <w:w w:val="88"/>
          <w:sz w:val="16"/>
          <w:szCs w:val="16"/>
        </w:rPr>
        <w:t>x</w:t>
      </w:r>
      <w:r w:rsidRPr="00755299">
        <w:rPr>
          <w:rFonts w:asciiTheme="minorHAnsi" w:hAnsiTheme="minorHAnsi"/>
          <w:color w:val="003B71"/>
          <w:spacing w:val="-2"/>
          <w:w w:val="115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w w:val="115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-2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u</w:t>
      </w:r>
      <w:r w:rsidRPr="00755299">
        <w:rPr>
          <w:rFonts w:asciiTheme="minorHAnsi" w:hAnsiTheme="minorHAnsi"/>
          <w:color w:val="003B71"/>
          <w:spacing w:val="-1"/>
          <w:w w:val="112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w w:val="120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 xml:space="preserve">g 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ci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cum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>st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sz w:val="16"/>
          <w:szCs w:val="16"/>
        </w:rPr>
        <w:t xml:space="preserve">es </w:t>
      </w:r>
      <w:r w:rsidRPr="00755299">
        <w:rPr>
          <w:rFonts w:asciiTheme="minorHAnsi" w:hAnsiTheme="minorHAnsi"/>
          <w:color w:val="003B71"/>
          <w:spacing w:val="3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pp</w:t>
      </w:r>
      <w:r w:rsidRPr="00755299">
        <w:rPr>
          <w:rFonts w:asciiTheme="minorHAnsi" w:hAnsiTheme="minorHAnsi"/>
          <w:color w:val="003B71"/>
          <w:w w:val="80"/>
          <w:sz w:val="16"/>
          <w:szCs w:val="16"/>
        </w:rPr>
        <w:t>l</w:t>
      </w:r>
      <w:r w:rsidRPr="00755299">
        <w:rPr>
          <w:rFonts w:asciiTheme="minorHAnsi" w:hAnsiTheme="minorHAnsi"/>
          <w:color w:val="003B71"/>
          <w:spacing w:val="1"/>
          <w:w w:val="88"/>
          <w:sz w:val="16"/>
          <w:szCs w:val="16"/>
        </w:rPr>
        <w:t>y</w:t>
      </w:r>
      <w:r w:rsidRPr="00755299">
        <w:rPr>
          <w:rFonts w:asciiTheme="minorHAnsi" w:hAnsiTheme="minorHAnsi"/>
          <w:color w:val="003B71"/>
          <w:sz w:val="16"/>
          <w:szCs w:val="16"/>
        </w:rPr>
        <w:t>;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w w:val="112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d</w:t>
      </w:r>
    </w:p>
    <w:p w:rsidR="00B747FF" w:rsidRPr="00755299" w:rsidRDefault="00E74D32">
      <w:pPr>
        <w:spacing w:before="56"/>
        <w:ind w:left="479"/>
        <w:rPr>
          <w:rFonts w:asciiTheme="minorHAnsi" w:hAnsiTheme="minorHAnsi"/>
          <w:sz w:val="16"/>
          <w:szCs w:val="16"/>
        </w:rPr>
      </w:pPr>
      <w:r w:rsidRPr="00755299">
        <w:rPr>
          <w:rFonts w:asciiTheme="minorHAnsi" w:hAnsiTheme="minorHAnsi"/>
          <w:color w:val="003B71"/>
          <w:spacing w:val="3"/>
          <w:w w:val="95"/>
          <w:sz w:val="16"/>
          <w:szCs w:val="16"/>
        </w:rPr>
        <w:t>(</w:t>
      </w:r>
      <w:r w:rsidRPr="00755299">
        <w:rPr>
          <w:rFonts w:asciiTheme="minorHAnsi" w:hAnsiTheme="minorHAnsi"/>
          <w:color w:val="003B71"/>
          <w:spacing w:val="2"/>
          <w:w w:val="95"/>
          <w:sz w:val="16"/>
          <w:szCs w:val="16"/>
        </w:rPr>
        <w:t>b</w:t>
      </w:r>
      <w:r w:rsidRPr="00755299">
        <w:rPr>
          <w:rFonts w:asciiTheme="minorHAnsi" w:hAnsiTheme="minorHAnsi"/>
          <w:color w:val="003B71"/>
          <w:w w:val="95"/>
          <w:sz w:val="16"/>
          <w:szCs w:val="16"/>
        </w:rPr>
        <w:t>)</w:t>
      </w:r>
      <w:r w:rsidRPr="00755299">
        <w:rPr>
          <w:rFonts w:asciiTheme="minorHAnsi" w:hAnsiTheme="minorHAnsi"/>
          <w:color w:val="003B71"/>
          <w:spacing w:val="34"/>
          <w:w w:val="95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pacing w:val="9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p</w:t>
      </w:r>
      <w:r w:rsidRPr="00755299">
        <w:rPr>
          <w:rFonts w:asciiTheme="minorHAnsi" w:hAnsiTheme="minorHAnsi"/>
          <w:color w:val="003B71"/>
          <w:sz w:val="16"/>
          <w:szCs w:val="16"/>
        </w:rPr>
        <w:t>y</w:t>
      </w:r>
      <w:r w:rsidRPr="00755299">
        <w:rPr>
          <w:rFonts w:asciiTheme="minorHAnsi" w:hAnsiTheme="minorHAnsi"/>
          <w:color w:val="003B71"/>
          <w:spacing w:val="9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z w:val="16"/>
          <w:szCs w:val="16"/>
        </w:rPr>
        <w:t>f</w:t>
      </w:r>
      <w:r w:rsidRPr="00755299">
        <w:rPr>
          <w:rFonts w:asciiTheme="minorHAnsi" w:hAnsiTheme="minorHAnsi"/>
          <w:color w:val="003B71"/>
          <w:spacing w:val="10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z w:val="16"/>
          <w:szCs w:val="16"/>
        </w:rPr>
        <w:t>the</w:t>
      </w:r>
      <w:r w:rsidRPr="00755299">
        <w:rPr>
          <w:rFonts w:asciiTheme="minorHAnsi" w:hAnsiTheme="minorHAnsi"/>
          <w:color w:val="003B71"/>
          <w:spacing w:val="27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w w:val="93"/>
          <w:sz w:val="16"/>
          <w:szCs w:val="16"/>
        </w:rPr>
        <w:t>Po</w:t>
      </w:r>
      <w:r w:rsidRPr="00755299">
        <w:rPr>
          <w:rFonts w:asciiTheme="minorHAnsi" w:hAnsiTheme="minorHAnsi"/>
          <w:color w:val="003B71"/>
          <w:spacing w:val="-1"/>
          <w:w w:val="93"/>
          <w:sz w:val="16"/>
          <w:szCs w:val="16"/>
        </w:rPr>
        <w:t>l</w:t>
      </w:r>
      <w:r w:rsidRPr="00755299">
        <w:rPr>
          <w:rFonts w:asciiTheme="minorHAnsi" w:hAnsiTheme="minorHAnsi"/>
          <w:color w:val="003B71"/>
          <w:w w:val="93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4"/>
          <w:w w:val="93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w w:val="93"/>
          <w:sz w:val="16"/>
          <w:szCs w:val="16"/>
        </w:rPr>
        <w:t>y</w:t>
      </w:r>
      <w:r w:rsidRPr="00755299">
        <w:rPr>
          <w:rFonts w:asciiTheme="minorHAnsi" w:hAnsiTheme="minorHAnsi"/>
          <w:color w:val="003B71"/>
          <w:spacing w:val="4"/>
          <w:w w:val="93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u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>p</w:t>
      </w:r>
      <w:r w:rsidRPr="00755299">
        <w:rPr>
          <w:rFonts w:asciiTheme="minorHAnsi" w:hAnsiTheme="minorHAnsi"/>
          <w:color w:val="003B71"/>
          <w:sz w:val="16"/>
          <w:szCs w:val="16"/>
        </w:rPr>
        <w:t>on</w:t>
      </w:r>
      <w:r w:rsidRPr="00755299">
        <w:rPr>
          <w:rFonts w:asciiTheme="minorHAnsi" w:hAnsiTheme="minorHAnsi"/>
          <w:color w:val="003B71"/>
          <w:spacing w:val="36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q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u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pacing w:val="-1"/>
          <w:w w:val="120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.</w:t>
      </w:r>
    </w:p>
    <w:p w:rsidR="00B747FF" w:rsidRPr="00755299" w:rsidRDefault="00E74D32">
      <w:pPr>
        <w:spacing w:before="60"/>
        <w:ind w:left="110"/>
        <w:rPr>
          <w:rFonts w:asciiTheme="minorHAnsi" w:hAnsiTheme="minorHAnsi"/>
          <w:sz w:val="16"/>
          <w:szCs w:val="16"/>
        </w:rPr>
      </w:pPr>
      <w:r w:rsidRPr="00755299">
        <w:rPr>
          <w:rFonts w:asciiTheme="minorHAnsi" w:hAnsiTheme="minorHAnsi"/>
          <w:color w:val="003B71"/>
          <w:spacing w:val="-4"/>
          <w:sz w:val="16"/>
          <w:szCs w:val="16"/>
        </w:rPr>
        <w:t>2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5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.</w:t>
      </w:r>
      <w:r w:rsidRPr="00755299">
        <w:rPr>
          <w:rFonts w:asciiTheme="minorHAnsi" w:hAnsiTheme="minorHAnsi"/>
          <w:color w:val="003B71"/>
          <w:sz w:val="16"/>
          <w:szCs w:val="16"/>
        </w:rPr>
        <w:t xml:space="preserve">5 </w:t>
      </w:r>
      <w:r w:rsidRPr="00755299">
        <w:rPr>
          <w:rFonts w:asciiTheme="minorHAnsi" w:hAnsiTheme="minorHAnsi"/>
          <w:color w:val="003B71"/>
          <w:spacing w:val="15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1"/>
          <w:w w:val="81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h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1"/>
          <w:w w:val="72"/>
          <w:sz w:val="16"/>
          <w:szCs w:val="16"/>
        </w:rPr>
        <w:t>L</w:t>
      </w:r>
      <w:r w:rsidRPr="00755299">
        <w:rPr>
          <w:rFonts w:asciiTheme="minorHAnsi" w:hAnsiTheme="minorHAnsi"/>
          <w:color w:val="003B7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-2"/>
          <w:w w:val="106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w w:val="106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pacing w:val="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mu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pacing w:val="27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p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w w:val="107"/>
          <w:sz w:val="16"/>
          <w:szCs w:val="16"/>
        </w:rPr>
        <w:t>m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p</w:t>
      </w:r>
      <w:r w:rsidRPr="00755299">
        <w:rPr>
          <w:rFonts w:asciiTheme="minorHAnsi" w:hAnsiTheme="minorHAnsi"/>
          <w:color w:val="003B71"/>
          <w:w w:val="120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w w:val="80"/>
          <w:sz w:val="16"/>
          <w:szCs w:val="16"/>
        </w:rPr>
        <w:t>l</w:t>
      </w:r>
      <w:r w:rsidRPr="00755299">
        <w:rPr>
          <w:rFonts w:asciiTheme="minorHAnsi" w:hAnsiTheme="minorHAnsi"/>
          <w:color w:val="003B71"/>
          <w:w w:val="88"/>
          <w:sz w:val="16"/>
          <w:szCs w:val="16"/>
        </w:rPr>
        <w:t>y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w w:val="120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4"/>
          <w:sz w:val="16"/>
          <w:szCs w:val="16"/>
        </w:rPr>
        <w:t>f</w:t>
      </w:r>
      <w:r w:rsidRPr="00755299">
        <w:rPr>
          <w:rFonts w:asciiTheme="minorHAnsi" w:hAnsiTheme="minorHAnsi"/>
          <w:color w:val="003B71"/>
          <w:w w:val="88"/>
          <w:sz w:val="16"/>
          <w:szCs w:val="16"/>
        </w:rPr>
        <w:t>y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z w:val="16"/>
          <w:szCs w:val="16"/>
        </w:rPr>
        <w:t>the</w:t>
      </w:r>
      <w:r w:rsidRPr="00755299">
        <w:rPr>
          <w:rFonts w:asciiTheme="minorHAnsi" w:hAnsiTheme="minorHAnsi"/>
          <w:color w:val="003B71"/>
          <w:spacing w:val="27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1"/>
          <w:w w:val="72"/>
          <w:sz w:val="16"/>
          <w:szCs w:val="16"/>
        </w:rPr>
        <w:t>L</w:t>
      </w:r>
      <w:r w:rsidRPr="00755299">
        <w:rPr>
          <w:rFonts w:asciiTheme="minorHAnsi" w:hAnsiTheme="minorHAnsi"/>
          <w:color w:val="003B7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f</w:t>
      </w:r>
      <w:r w:rsidRPr="00755299">
        <w:rPr>
          <w:rFonts w:asciiTheme="minorHAnsi" w:hAnsiTheme="minorHAnsi"/>
          <w:color w:val="003B71"/>
          <w:sz w:val="16"/>
          <w:szCs w:val="16"/>
        </w:rPr>
        <w:t>:</w:t>
      </w:r>
    </w:p>
    <w:p w:rsidR="00B747FF" w:rsidRPr="00755299" w:rsidRDefault="00E74D32">
      <w:pPr>
        <w:spacing w:before="60" w:line="245" w:lineRule="auto"/>
        <w:ind w:left="734" w:right="519" w:hanging="255"/>
        <w:rPr>
          <w:rFonts w:asciiTheme="minorHAnsi" w:hAnsiTheme="minorHAnsi"/>
          <w:sz w:val="16"/>
          <w:szCs w:val="16"/>
        </w:rPr>
      </w:pPr>
      <w:r w:rsidRPr="00755299">
        <w:rPr>
          <w:rFonts w:asciiTheme="minorHAnsi" w:hAnsiTheme="minorHAnsi"/>
          <w:color w:val="003B71"/>
          <w:spacing w:val="1"/>
          <w:w w:val="94"/>
          <w:sz w:val="16"/>
          <w:szCs w:val="16"/>
        </w:rPr>
        <w:t>(</w:t>
      </w:r>
      <w:r w:rsidRPr="00755299">
        <w:rPr>
          <w:rFonts w:asciiTheme="minorHAnsi" w:hAnsiTheme="minorHAnsi"/>
          <w:color w:val="003B71"/>
          <w:spacing w:val="3"/>
          <w:w w:val="94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w w:val="94"/>
          <w:sz w:val="16"/>
          <w:szCs w:val="16"/>
        </w:rPr>
        <w:t xml:space="preserve">) </w:t>
      </w:r>
      <w:r w:rsidRPr="00755299">
        <w:rPr>
          <w:rFonts w:asciiTheme="minorHAnsi" w:hAnsiTheme="minorHAnsi"/>
          <w:color w:val="003B71"/>
          <w:spacing w:val="8"/>
          <w:w w:val="94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pacing w:val="18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ev</w:t>
      </w:r>
      <w:r w:rsidRPr="00755299">
        <w:rPr>
          <w:rFonts w:asciiTheme="minorHAnsi" w:hAnsiTheme="minorHAnsi"/>
          <w:color w:val="003B71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pacing w:val="26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cu</w:t>
      </w:r>
      <w:r w:rsidRPr="00755299">
        <w:rPr>
          <w:rFonts w:asciiTheme="minorHAnsi" w:hAnsiTheme="minorHAnsi"/>
          <w:color w:val="003B71"/>
          <w:spacing w:val="2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pacing w:val="19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1"/>
          <w:w w:val="107"/>
          <w:sz w:val="16"/>
          <w:szCs w:val="16"/>
        </w:rPr>
        <w:t>w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h</w:t>
      </w:r>
      <w:r w:rsidRPr="00755299">
        <w:rPr>
          <w:rFonts w:asciiTheme="minorHAnsi" w:hAnsiTheme="minorHAnsi"/>
          <w:color w:val="003B7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h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m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z w:val="16"/>
          <w:szCs w:val="16"/>
        </w:rPr>
        <w:t>y</w:t>
      </w:r>
      <w:r w:rsidRPr="00755299">
        <w:rPr>
          <w:rFonts w:asciiTheme="minorHAnsi" w:hAnsiTheme="minorHAnsi"/>
          <w:color w:val="003B71"/>
          <w:spacing w:val="10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g</w:t>
      </w:r>
      <w:r w:rsidRPr="00755299">
        <w:rPr>
          <w:rFonts w:asciiTheme="minorHAnsi" w:hAnsiTheme="minorHAnsi"/>
          <w:color w:val="003B7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-1"/>
          <w:w w:val="88"/>
          <w:sz w:val="16"/>
          <w:szCs w:val="16"/>
        </w:rPr>
        <w:t>v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pacing w:val="19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pacing w:val="9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l</w:t>
      </w:r>
      <w:r w:rsidRPr="00755299">
        <w:rPr>
          <w:rFonts w:asciiTheme="minorHAnsi" w:hAnsiTheme="minorHAnsi"/>
          <w:color w:val="003B71"/>
          <w:spacing w:val="-1"/>
          <w:w w:val="112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w w:val="107"/>
          <w:sz w:val="16"/>
          <w:szCs w:val="16"/>
        </w:rPr>
        <w:t>m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un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>d</w:t>
      </w:r>
      <w:r w:rsidRPr="00755299">
        <w:rPr>
          <w:rFonts w:asciiTheme="minorHAnsi" w:hAnsiTheme="minorHAnsi"/>
          <w:color w:val="003B71"/>
          <w:sz w:val="16"/>
          <w:szCs w:val="16"/>
        </w:rPr>
        <w:t>er</w:t>
      </w:r>
      <w:r w:rsidRPr="00755299">
        <w:rPr>
          <w:rFonts w:asciiTheme="minorHAnsi" w:hAnsiTheme="minorHAnsi"/>
          <w:color w:val="003B71"/>
          <w:spacing w:val="36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z w:val="16"/>
          <w:szCs w:val="16"/>
        </w:rPr>
        <w:t xml:space="preserve">r 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p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j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ud</w:t>
      </w:r>
      <w:r w:rsidRPr="00755299">
        <w:rPr>
          <w:rFonts w:asciiTheme="minorHAnsi" w:hAnsiTheme="minorHAnsi"/>
          <w:color w:val="003B7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-2"/>
          <w:w w:val="106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w w:val="106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z w:val="16"/>
          <w:szCs w:val="16"/>
        </w:rPr>
        <w:t>the</w:t>
      </w:r>
      <w:r w:rsidRPr="00755299">
        <w:rPr>
          <w:rFonts w:asciiTheme="minorHAnsi" w:hAnsiTheme="minorHAnsi"/>
          <w:color w:val="003B71"/>
          <w:spacing w:val="27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w w:val="93"/>
          <w:sz w:val="16"/>
          <w:szCs w:val="16"/>
        </w:rPr>
        <w:t>Po</w:t>
      </w:r>
      <w:r w:rsidRPr="00755299">
        <w:rPr>
          <w:rFonts w:asciiTheme="minorHAnsi" w:hAnsiTheme="minorHAnsi"/>
          <w:color w:val="003B71"/>
          <w:spacing w:val="-1"/>
          <w:w w:val="93"/>
          <w:sz w:val="16"/>
          <w:szCs w:val="16"/>
        </w:rPr>
        <w:t>l</w:t>
      </w:r>
      <w:r w:rsidRPr="00755299">
        <w:rPr>
          <w:rFonts w:asciiTheme="minorHAnsi" w:hAnsiTheme="minorHAnsi"/>
          <w:color w:val="003B71"/>
          <w:w w:val="93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4"/>
          <w:w w:val="93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spacing w:val="1"/>
          <w:w w:val="93"/>
          <w:sz w:val="16"/>
          <w:szCs w:val="16"/>
        </w:rPr>
        <w:t>y</w:t>
      </w:r>
      <w:r w:rsidRPr="00755299">
        <w:rPr>
          <w:rFonts w:asciiTheme="minorHAnsi" w:hAnsiTheme="minorHAnsi"/>
          <w:color w:val="003B71"/>
          <w:w w:val="93"/>
          <w:sz w:val="16"/>
          <w:szCs w:val="16"/>
        </w:rPr>
        <w:t>;</w:t>
      </w:r>
      <w:r w:rsidRPr="00755299">
        <w:rPr>
          <w:rFonts w:asciiTheme="minorHAnsi" w:hAnsiTheme="minorHAnsi"/>
          <w:color w:val="003B71"/>
          <w:spacing w:val="7"/>
          <w:w w:val="93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z w:val="16"/>
          <w:szCs w:val="16"/>
        </w:rPr>
        <w:t>r</w:t>
      </w:r>
    </w:p>
    <w:p w:rsidR="00B747FF" w:rsidRPr="00755299" w:rsidRDefault="00E74D32">
      <w:pPr>
        <w:spacing w:before="56"/>
        <w:ind w:left="479"/>
        <w:rPr>
          <w:rFonts w:asciiTheme="minorHAnsi" w:hAnsiTheme="minorHAnsi"/>
          <w:sz w:val="16"/>
          <w:szCs w:val="16"/>
        </w:rPr>
      </w:pPr>
      <w:r w:rsidRPr="00755299">
        <w:rPr>
          <w:rFonts w:asciiTheme="minorHAnsi" w:hAnsiTheme="minorHAnsi"/>
          <w:color w:val="003B71"/>
          <w:spacing w:val="3"/>
          <w:w w:val="95"/>
          <w:sz w:val="16"/>
          <w:szCs w:val="16"/>
        </w:rPr>
        <w:t>(</w:t>
      </w:r>
      <w:r w:rsidRPr="00755299">
        <w:rPr>
          <w:rFonts w:asciiTheme="minorHAnsi" w:hAnsiTheme="minorHAnsi"/>
          <w:color w:val="003B71"/>
          <w:spacing w:val="2"/>
          <w:w w:val="95"/>
          <w:sz w:val="16"/>
          <w:szCs w:val="16"/>
        </w:rPr>
        <w:t>b</w:t>
      </w:r>
      <w:r w:rsidRPr="00755299">
        <w:rPr>
          <w:rFonts w:asciiTheme="minorHAnsi" w:hAnsiTheme="minorHAnsi"/>
          <w:color w:val="003B71"/>
          <w:w w:val="95"/>
          <w:sz w:val="16"/>
          <w:szCs w:val="16"/>
        </w:rPr>
        <w:t>)</w:t>
      </w:r>
      <w:r w:rsidRPr="00755299">
        <w:rPr>
          <w:rFonts w:asciiTheme="minorHAnsi" w:hAnsiTheme="minorHAnsi"/>
          <w:color w:val="003B71"/>
          <w:spacing w:val="34"/>
          <w:w w:val="95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z w:val="16"/>
          <w:szCs w:val="16"/>
        </w:rPr>
        <w:t>the</w:t>
      </w:r>
      <w:r w:rsidRPr="00755299">
        <w:rPr>
          <w:rFonts w:asciiTheme="minorHAnsi" w:hAnsiTheme="minorHAnsi"/>
          <w:color w:val="003B71"/>
          <w:spacing w:val="27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w w:val="92"/>
          <w:sz w:val="16"/>
          <w:szCs w:val="16"/>
        </w:rPr>
        <w:t>Po</w:t>
      </w:r>
      <w:r w:rsidRPr="00755299">
        <w:rPr>
          <w:rFonts w:asciiTheme="minorHAnsi" w:hAnsiTheme="minorHAnsi"/>
          <w:color w:val="003B71"/>
          <w:spacing w:val="-1"/>
          <w:w w:val="92"/>
          <w:sz w:val="16"/>
          <w:szCs w:val="16"/>
        </w:rPr>
        <w:t>l</w:t>
      </w:r>
      <w:r w:rsidRPr="00755299">
        <w:rPr>
          <w:rFonts w:asciiTheme="minorHAnsi" w:hAnsiTheme="minorHAnsi"/>
          <w:color w:val="003B71"/>
          <w:w w:val="92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4"/>
          <w:w w:val="92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w w:val="92"/>
          <w:sz w:val="16"/>
          <w:szCs w:val="16"/>
        </w:rPr>
        <w:t>y</w:t>
      </w:r>
      <w:r w:rsidRPr="00755299">
        <w:rPr>
          <w:rFonts w:asciiTheme="minorHAnsi" w:hAnsiTheme="minorHAnsi"/>
          <w:color w:val="003B71"/>
          <w:spacing w:val="9"/>
          <w:w w:val="92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w w:val="92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w w:val="92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pacing w:val="4"/>
          <w:w w:val="92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1"/>
          <w:w w:val="92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spacing w:val="-1"/>
          <w:w w:val="112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pacing w:val="-2"/>
          <w:w w:val="106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w w:val="106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l</w:t>
      </w:r>
      <w:r w:rsidRPr="00755299">
        <w:rPr>
          <w:rFonts w:asciiTheme="minorHAnsi" w:hAnsiTheme="minorHAnsi"/>
          <w:color w:val="003B71"/>
          <w:w w:val="80"/>
          <w:sz w:val="16"/>
          <w:szCs w:val="16"/>
        </w:rPr>
        <w:t>l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d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.</w:t>
      </w:r>
    </w:p>
    <w:p w:rsidR="00B747FF" w:rsidRPr="00755299" w:rsidRDefault="00E74D32">
      <w:pPr>
        <w:spacing w:before="60" w:line="245" w:lineRule="auto"/>
        <w:ind w:left="479" w:right="139" w:hanging="368"/>
        <w:rPr>
          <w:rFonts w:asciiTheme="minorHAnsi" w:hAnsiTheme="minorHAnsi"/>
          <w:sz w:val="16"/>
          <w:szCs w:val="16"/>
        </w:rPr>
      </w:pPr>
      <w:r w:rsidRPr="00755299">
        <w:rPr>
          <w:rFonts w:asciiTheme="minorHAnsi" w:hAnsiTheme="minorHAnsi"/>
          <w:color w:val="003B71"/>
          <w:spacing w:val="-4"/>
          <w:sz w:val="16"/>
          <w:szCs w:val="16"/>
        </w:rPr>
        <w:t>2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5.</w:t>
      </w:r>
      <w:r w:rsidRPr="00755299">
        <w:rPr>
          <w:rFonts w:asciiTheme="minorHAnsi" w:hAnsiTheme="minorHAnsi"/>
          <w:color w:val="003B71"/>
          <w:sz w:val="16"/>
          <w:szCs w:val="16"/>
        </w:rPr>
        <w:t xml:space="preserve">6 </w:t>
      </w:r>
      <w:r w:rsidRPr="00755299">
        <w:rPr>
          <w:rFonts w:asciiTheme="minorHAnsi" w:hAnsiTheme="minorHAnsi"/>
          <w:color w:val="003B71"/>
          <w:spacing w:val="14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1"/>
          <w:w w:val="81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h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1"/>
          <w:w w:val="72"/>
          <w:sz w:val="16"/>
          <w:szCs w:val="16"/>
        </w:rPr>
        <w:t>L</w:t>
      </w:r>
      <w:r w:rsidRPr="00755299">
        <w:rPr>
          <w:rFonts w:asciiTheme="minorHAnsi" w:hAnsiTheme="minorHAnsi"/>
          <w:color w:val="003B7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-2"/>
          <w:w w:val="106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w w:val="106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pacing w:val="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mu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pacing w:val="27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pacing w:val="27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>d</w:t>
      </w:r>
      <w:r w:rsidRPr="00755299">
        <w:rPr>
          <w:rFonts w:asciiTheme="minorHAnsi" w:hAnsiTheme="minorHAnsi"/>
          <w:color w:val="003B7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pacing w:val="19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w w:val="112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pacing w:val="-2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pacing w:val="5"/>
          <w:w w:val="88"/>
          <w:sz w:val="16"/>
          <w:szCs w:val="16"/>
        </w:rPr>
        <w:t>y</w:t>
      </w:r>
      <w:r w:rsidRPr="00755299">
        <w:rPr>
          <w:rFonts w:asciiTheme="minorHAnsi" w:hAnsiTheme="minorHAnsi"/>
          <w:color w:val="003B71"/>
          <w:w w:val="120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h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g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z w:val="16"/>
          <w:szCs w:val="16"/>
        </w:rPr>
        <w:t>or</w:t>
      </w:r>
      <w:r w:rsidRPr="00755299">
        <w:rPr>
          <w:rFonts w:asciiTheme="minorHAnsi" w:hAnsiTheme="minorHAnsi"/>
          <w:color w:val="003B71"/>
          <w:spacing w:val="10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w w:val="112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l</w:t>
      </w:r>
      <w:r w:rsidRPr="00755299">
        <w:rPr>
          <w:rFonts w:asciiTheme="minorHAnsi" w:hAnsiTheme="minorHAnsi"/>
          <w:color w:val="003B71"/>
          <w:w w:val="80"/>
          <w:sz w:val="16"/>
          <w:szCs w:val="16"/>
        </w:rPr>
        <w:t>l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w w:val="107"/>
          <w:sz w:val="16"/>
          <w:szCs w:val="16"/>
        </w:rPr>
        <w:t>w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w w:val="112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pacing w:val="-2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pacing w:val="5"/>
          <w:w w:val="88"/>
          <w:sz w:val="16"/>
          <w:szCs w:val="16"/>
        </w:rPr>
        <w:t>y</w:t>
      </w:r>
      <w:r w:rsidRPr="00755299">
        <w:rPr>
          <w:rFonts w:asciiTheme="minorHAnsi" w:hAnsiTheme="minorHAnsi"/>
          <w:color w:val="003B71"/>
          <w:w w:val="120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h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g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pacing w:val="19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>b</w:t>
      </w:r>
      <w:r w:rsidRPr="00755299">
        <w:rPr>
          <w:rFonts w:asciiTheme="minorHAnsi" w:hAnsiTheme="minorHAnsi"/>
          <w:color w:val="003B71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18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1"/>
          <w:w w:val="111"/>
          <w:sz w:val="16"/>
          <w:szCs w:val="16"/>
        </w:rPr>
        <w:t>d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on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 xml:space="preserve">e </w:t>
      </w:r>
      <w:r w:rsidRPr="00755299">
        <w:rPr>
          <w:rFonts w:asciiTheme="minorHAnsi" w:hAnsiTheme="minorHAnsi"/>
          <w:color w:val="003B71"/>
          <w:spacing w:val="1"/>
          <w:w w:val="107"/>
          <w:sz w:val="16"/>
          <w:szCs w:val="16"/>
        </w:rPr>
        <w:t>w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h</w:t>
      </w:r>
      <w:r w:rsidRPr="00755299">
        <w:rPr>
          <w:rFonts w:asciiTheme="minorHAnsi" w:hAnsiTheme="minorHAnsi"/>
          <w:color w:val="003B7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h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w w:val="107"/>
          <w:sz w:val="16"/>
          <w:szCs w:val="16"/>
        </w:rPr>
        <w:t>m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pacing w:val="2"/>
          <w:sz w:val="16"/>
          <w:szCs w:val="16"/>
        </w:rPr>
        <w:t>y</w:t>
      </w:r>
      <w:r w:rsidRPr="00755299">
        <w:rPr>
          <w:rFonts w:asciiTheme="minorHAnsi" w:hAnsiTheme="minorHAnsi"/>
          <w:color w:val="003B71"/>
          <w:sz w:val="16"/>
          <w:szCs w:val="16"/>
        </w:rPr>
        <w:t>:</w:t>
      </w:r>
    </w:p>
    <w:p w:rsidR="00B747FF" w:rsidRPr="00755299" w:rsidRDefault="00E74D32">
      <w:pPr>
        <w:spacing w:before="56"/>
        <w:ind w:left="479"/>
        <w:rPr>
          <w:rFonts w:asciiTheme="minorHAnsi" w:hAnsiTheme="minorHAnsi"/>
          <w:sz w:val="16"/>
          <w:szCs w:val="16"/>
        </w:rPr>
      </w:pPr>
      <w:r w:rsidRPr="00755299">
        <w:rPr>
          <w:rFonts w:asciiTheme="minorHAnsi" w:hAnsiTheme="minorHAnsi"/>
          <w:color w:val="003B71"/>
          <w:spacing w:val="1"/>
          <w:w w:val="94"/>
          <w:sz w:val="16"/>
          <w:szCs w:val="16"/>
        </w:rPr>
        <w:t>(</w:t>
      </w:r>
      <w:r w:rsidRPr="00755299">
        <w:rPr>
          <w:rFonts w:asciiTheme="minorHAnsi" w:hAnsiTheme="minorHAnsi"/>
          <w:color w:val="003B71"/>
          <w:spacing w:val="3"/>
          <w:w w:val="94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w w:val="94"/>
          <w:sz w:val="16"/>
          <w:szCs w:val="16"/>
        </w:rPr>
        <w:t xml:space="preserve">) </w:t>
      </w:r>
      <w:r w:rsidRPr="00755299">
        <w:rPr>
          <w:rFonts w:asciiTheme="minorHAnsi" w:hAnsiTheme="minorHAnsi"/>
          <w:color w:val="003B71"/>
          <w:spacing w:val="8"/>
          <w:w w:val="94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p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j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u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d</w:t>
      </w:r>
      <w:r w:rsidRPr="00755299">
        <w:rPr>
          <w:rFonts w:asciiTheme="minorHAnsi" w:hAnsiTheme="minorHAnsi"/>
          <w:color w:val="003B7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-2"/>
          <w:w w:val="106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w w:val="106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z w:val="16"/>
          <w:szCs w:val="16"/>
        </w:rPr>
        <w:t>y</w:t>
      </w:r>
      <w:r w:rsidRPr="00755299">
        <w:rPr>
          <w:rFonts w:asciiTheme="minorHAnsi" w:hAnsiTheme="minorHAnsi"/>
          <w:color w:val="003B71"/>
          <w:spacing w:val="9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pacing w:val="-2"/>
          <w:w w:val="106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pacing w:val="-1"/>
          <w:w w:val="106"/>
          <w:sz w:val="16"/>
          <w:szCs w:val="16"/>
        </w:rPr>
        <w:t>u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spacing w:val="-1"/>
          <w:w w:val="112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pacing w:val="-2"/>
          <w:w w:val="106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w w:val="106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h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w w:val="80"/>
          <w:sz w:val="16"/>
          <w:szCs w:val="16"/>
        </w:rPr>
        <w:t>l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d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pacing w:val="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3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w w:val="120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on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1"/>
          <w:w w:val="107"/>
          <w:sz w:val="16"/>
          <w:szCs w:val="16"/>
        </w:rPr>
        <w:t>w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w w:val="120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h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z w:val="16"/>
          <w:szCs w:val="16"/>
        </w:rPr>
        <w:t>the</w:t>
      </w:r>
      <w:r w:rsidRPr="00755299">
        <w:rPr>
          <w:rFonts w:asciiTheme="minorHAnsi" w:hAnsiTheme="minorHAnsi"/>
          <w:color w:val="003B71"/>
          <w:spacing w:val="27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1"/>
          <w:w w:val="72"/>
          <w:sz w:val="16"/>
          <w:szCs w:val="16"/>
        </w:rPr>
        <w:t>L</w:t>
      </w:r>
      <w:r w:rsidRPr="00755299">
        <w:rPr>
          <w:rFonts w:asciiTheme="minorHAnsi" w:hAnsiTheme="minorHAnsi"/>
          <w:color w:val="003B7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-2"/>
          <w:w w:val="106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w w:val="106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d</w:t>
      </w:r>
    </w:p>
    <w:p w:rsidR="00B747FF" w:rsidRPr="00755299" w:rsidRDefault="00E74D32">
      <w:pPr>
        <w:spacing w:before="4"/>
        <w:ind w:left="734"/>
        <w:rPr>
          <w:rFonts w:asciiTheme="minorHAnsi" w:hAnsiTheme="minorHAnsi"/>
          <w:sz w:val="16"/>
          <w:szCs w:val="16"/>
        </w:rPr>
      </w:pP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re</w:t>
      </w:r>
      <w:r w:rsidRPr="00755299">
        <w:rPr>
          <w:rFonts w:asciiTheme="minorHAnsi" w:hAnsiTheme="minorHAnsi"/>
          <w:color w:val="003B71"/>
          <w:spacing w:val="3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z w:val="16"/>
          <w:szCs w:val="16"/>
        </w:rPr>
        <w:t>;</w:t>
      </w:r>
      <w:r w:rsidRPr="00755299">
        <w:rPr>
          <w:rFonts w:asciiTheme="minorHAnsi" w:hAnsiTheme="minorHAnsi"/>
          <w:color w:val="003B71"/>
          <w:spacing w:val="9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z w:val="16"/>
          <w:szCs w:val="16"/>
        </w:rPr>
        <w:t>r</w:t>
      </w:r>
    </w:p>
    <w:p w:rsidR="00B747FF" w:rsidRPr="00755299" w:rsidRDefault="00E74D32">
      <w:pPr>
        <w:spacing w:before="60" w:line="245" w:lineRule="auto"/>
        <w:ind w:left="734" w:right="538" w:hanging="255"/>
        <w:rPr>
          <w:rFonts w:asciiTheme="minorHAnsi" w:hAnsiTheme="minorHAnsi"/>
          <w:sz w:val="16"/>
          <w:szCs w:val="16"/>
        </w:rPr>
      </w:pPr>
      <w:r w:rsidRPr="00755299">
        <w:rPr>
          <w:rFonts w:asciiTheme="minorHAnsi" w:hAnsiTheme="minorHAnsi"/>
          <w:color w:val="003B71"/>
          <w:spacing w:val="3"/>
          <w:w w:val="95"/>
          <w:sz w:val="16"/>
          <w:szCs w:val="16"/>
        </w:rPr>
        <w:t>(</w:t>
      </w:r>
      <w:r w:rsidRPr="00755299">
        <w:rPr>
          <w:rFonts w:asciiTheme="minorHAnsi" w:hAnsiTheme="minorHAnsi"/>
          <w:color w:val="003B71"/>
          <w:spacing w:val="2"/>
          <w:w w:val="95"/>
          <w:sz w:val="16"/>
          <w:szCs w:val="16"/>
        </w:rPr>
        <w:t>b</w:t>
      </w:r>
      <w:r w:rsidRPr="00755299">
        <w:rPr>
          <w:rFonts w:asciiTheme="minorHAnsi" w:hAnsiTheme="minorHAnsi"/>
          <w:color w:val="003B71"/>
          <w:w w:val="95"/>
          <w:sz w:val="16"/>
          <w:szCs w:val="16"/>
        </w:rPr>
        <w:t>)</w:t>
      </w:r>
      <w:r w:rsidRPr="00755299">
        <w:rPr>
          <w:rFonts w:asciiTheme="minorHAnsi" w:hAnsiTheme="minorHAnsi"/>
          <w:color w:val="003B71"/>
          <w:spacing w:val="34"/>
          <w:w w:val="95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cr</w:t>
      </w:r>
      <w:r w:rsidRPr="00755299">
        <w:rPr>
          <w:rFonts w:asciiTheme="minorHAnsi" w:hAnsiTheme="minorHAnsi"/>
          <w:color w:val="003B71"/>
          <w:spacing w:val="-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z w:val="16"/>
          <w:szCs w:val="16"/>
        </w:rPr>
        <w:t>the</w:t>
      </w:r>
      <w:r w:rsidRPr="00755299">
        <w:rPr>
          <w:rFonts w:asciiTheme="minorHAnsi" w:hAnsiTheme="minorHAnsi"/>
          <w:color w:val="003B71"/>
          <w:spacing w:val="27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p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-1"/>
          <w:w w:val="107"/>
          <w:sz w:val="16"/>
          <w:szCs w:val="16"/>
        </w:rPr>
        <w:t>m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u</w:t>
      </w:r>
      <w:r w:rsidRPr="00755299">
        <w:rPr>
          <w:rFonts w:asciiTheme="minorHAnsi" w:hAnsiTheme="minorHAnsi"/>
          <w:color w:val="003B71"/>
          <w:w w:val="107"/>
          <w:sz w:val="16"/>
          <w:szCs w:val="16"/>
        </w:rPr>
        <w:t>m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p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y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b</w:t>
      </w:r>
      <w:r w:rsidRPr="00755299">
        <w:rPr>
          <w:rFonts w:asciiTheme="minorHAnsi" w:hAnsiTheme="minorHAnsi"/>
          <w:color w:val="003B71"/>
          <w:w w:val="80"/>
          <w:sz w:val="16"/>
          <w:szCs w:val="16"/>
        </w:rPr>
        <w:t>l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f</w:t>
      </w:r>
      <w:r w:rsidRPr="00755299">
        <w:rPr>
          <w:rFonts w:asciiTheme="minorHAnsi" w:hAnsiTheme="minorHAnsi"/>
          <w:color w:val="003B71"/>
          <w:sz w:val="16"/>
          <w:szCs w:val="16"/>
        </w:rPr>
        <w:t>or</w:t>
      </w:r>
      <w:r w:rsidRPr="00755299">
        <w:rPr>
          <w:rFonts w:asciiTheme="minorHAnsi" w:hAnsiTheme="minorHAnsi"/>
          <w:color w:val="003B71"/>
          <w:spacing w:val="10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z w:val="16"/>
          <w:szCs w:val="16"/>
        </w:rPr>
        <w:t>y</w:t>
      </w:r>
      <w:r w:rsidRPr="00755299">
        <w:rPr>
          <w:rFonts w:asciiTheme="minorHAnsi" w:hAnsiTheme="minorHAnsi"/>
          <w:color w:val="003B71"/>
          <w:spacing w:val="9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pacing w:val="-2"/>
          <w:w w:val="106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pacing w:val="-1"/>
          <w:w w:val="106"/>
          <w:sz w:val="16"/>
          <w:szCs w:val="16"/>
        </w:rPr>
        <w:t>u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spacing w:val="-1"/>
          <w:w w:val="112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h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w w:val="80"/>
          <w:sz w:val="16"/>
          <w:szCs w:val="16"/>
        </w:rPr>
        <w:t>l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d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 xml:space="preserve">n 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pacing w:val="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3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w w:val="120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on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1"/>
          <w:w w:val="107"/>
          <w:sz w:val="16"/>
          <w:szCs w:val="16"/>
        </w:rPr>
        <w:t>w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w w:val="120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h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z w:val="16"/>
          <w:szCs w:val="16"/>
        </w:rPr>
        <w:t>the</w:t>
      </w:r>
      <w:r w:rsidRPr="00755299">
        <w:rPr>
          <w:rFonts w:asciiTheme="minorHAnsi" w:hAnsiTheme="minorHAnsi"/>
          <w:color w:val="003B71"/>
          <w:spacing w:val="27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1"/>
          <w:w w:val="72"/>
          <w:sz w:val="16"/>
          <w:szCs w:val="16"/>
        </w:rPr>
        <w:t>L</w:t>
      </w:r>
      <w:r w:rsidRPr="00755299">
        <w:rPr>
          <w:rFonts w:asciiTheme="minorHAnsi" w:hAnsiTheme="minorHAnsi"/>
          <w:color w:val="003B7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d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1"/>
          <w:w w:val="92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spacing w:val="-1"/>
          <w:w w:val="112"/>
          <w:sz w:val="16"/>
          <w:szCs w:val="16"/>
        </w:rPr>
        <w:t>ea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.</w:t>
      </w:r>
    </w:p>
    <w:p w:rsidR="00B747FF" w:rsidRPr="00755299" w:rsidRDefault="00E74D32">
      <w:pPr>
        <w:spacing w:before="56" w:line="245" w:lineRule="auto"/>
        <w:ind w:left="478" w:right="106" w:hanging="368"/>
        <w:rPr>
          <w:rFonts w:asciiTheme="minorHAnsi" w:hAnsiTheme="minorHAnsi"/>
          <w:sz w:val="16"/>
          <w:szCs w:val="16"/>
        </w:rPr>
      </w:pPr>
      <w:r w:rsidRPr="00755299">
        <w:rPr>
          <w:rFonts w:asciiTheme="minorHAnsi" w:hAnsiTheme="minorHAnsi"/>
          <w:color w:val="003B71"/>
          <w:spacing w:val="-4"/>
          <w:sz w:val="16"/>
          <w:szCs w:val="16"/>
        </w:rPr>
        <w:t>2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5</w:t>
      </w:r>
      <w:r w:rsidRPr="00755299">
        <w:rPr>
          <w:rFonts w:asciiTheme="minorHAnsi" w:hAnsiTheme="minorHAnsi"/>
          <w:color w:val="003B71"/>
          <w:spacing w:val="-6"/>
          <w:sz w:val="16"/>
          <w:szCs w:val="16"/>
        </w:rPr>
        <w:t>.</w:t>
      </w:r>
      <w:r w:rsidRPr="00755299">
        <w:rPr>
          <w:rFonts w:asciiTheme="minorHAnsi" w:hAnsiTheme="minorHAnsi"/>
          <w:color w:val="003B71"/>
          <w:sz w:val="16"/>
          <w:szCs w:val="16"/>
        </w:rPr>
        <w:t xml:space="preserve">7 </w:t>
      </w:r>
      <w:r w:rsidRPr="00755299">
        <w:rPr>
          <w:rFonts w:asciiTheme="minorHAnsi" w:hAnsiTheme="minorHAnsi"/>
          <w:color w:val="003B71"/>
          <w:spacing w:val="19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1"/>
          <w:w w:val="81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h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1"/>
          <w:w w:val="72"/>
          <w:sz w:val="16"/>
          <w:szCs w:val="16"/>
        </w:rPr>
        <w:t>L</w:t>
      </w:r>
      <w:r w:rsidRPr="00755299">
        <w:rPr>
          <w:rFonts w:asciiTheme="minorHAnsi" w:hAnsiTheme="minorHAnsi"/>
          <w:color w:val="003B7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-2"/>
          <w:w w:val="106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w w:val="106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pacing w:val="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mu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pacing w:val="27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3"/>
          <w:sz w:val="16"/>
          <w:szCs w:val="16"/>
        </w:rPr>
        <w:t>f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f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3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pacing w:val="27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an</w:t>
      </w:r>
      <w:r w:rsidRPr="00755299">
        <w:rPr>
          <w:rFonts w:asciiTheme="minorHAnsi" w:hAnsiTheme="minorHAnsi"/>
          <w:color w:val="003B71"/>
          <w:sz w:val="16"/>
          <w:szCs w:val="16"/>
        </w:rPr>
        <w:t>d</w:t>
      </w:r>
      <w:r w:rsidRPr="00755299">
        <w:rPr>
          <w:rFonts w:asciiTheme="minorHAnsi" w:hAnsiTheme="minorHAnsi"/>
          <w:color w:val="003B71"/>
          <w:spacing w:val="27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w w:val="107"/>
          <w:sz w:val="16"/>
          <w:szCs w:val="16"/>
        </w:rPr>
        <w:t>m</w:t>
      </w:r>
      <w:r w:rsidRPr="00755299">
        <w:rPr>
          <w:rFonts w:asciiTheme="minorHAnsi" w:hAnsiTheme="minorHAnsi"/>
          <w:color w:val="003B71"/>
          <w:spacing w:val="-1"/>
          <w:w w:val="112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-2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pacing w:val="1"/>
          <w:w w:val="120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pacing w:val="-1"/>
          <w:w w:val="112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w w:val="94"/>
          <w:sz w:val="16"/>
          <w:szCs w:val="16"/>
        </w:rPr>
        <w:t>al</w:t>
      </w:r>
      <w:r w:rsidRPr="00755299">
        <w:rPr>
          <w:rFonts w:asciiTheme="minorHAnsi" w:hAnsiTheme="minorHAnsi"/>
          <w:color w:val="003B71"/>
          <w:w w:val="94"/>
          <w:sz w:val="16"/>
          <w:szCs w:val="16"/>
        </w:rPr>
        <w:t>l</w:t>
      </w:r>
      <w:r w:rsidRPr="00755299">
        <w:rPr>
          <w:rFonts w:asciiTheme="minorHAnsi" w:hAnsiTheme="minorHAnsi"/>
          <w:color w:val="003B71"/>
          <w:spacing w:val="4"/>
          <w:w w:val="94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z w:val="16"/>
          <w:szCs w:val="16"/>
        </w:rPr>
        <w:t>ther</w:t>
      </w:r>
      <w:r w:rsidRPr="00755299">
        <w:rPr>
          <w:rFonts w:asciiTheme="minorHAnsi" w:hAnsiTheme="minorHAnsi"/>
          <w:color w:val="003B71"/>
          <w:spacing w:val="36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pacing w:val="-2"/>
          <w:w w:val="106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pacing w:val="-1"/>
          <w:w w:val="106"/>
          <w:sz w:val="16"/>
          <w:szCs w:val="16"/>
        </w:rPr>
        <w:t>u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spacing w:val="-1"/>
          <w:w w:val="112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 xml:space="preserve">a 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man</w:t>
      </w:r>
      <w:r w:rsidRPr="00755299">
        <w:rPr>
          <w:rFonts w:asciiTheme="minorHAnsi" w:hAnsiTheme="minorHAnsi"/>
          <w:color w:val="003B71"/>
          <w:sz w:val="16"/>
          <w:szCs w:val="16"/>
        </w:rPr>
        <w:t xml:space="preserve">ner </w:t>
      </w:r>
      <w:r w:rsidRPr="00755299">
        <w:rPr>
          <w:rFonts w:asciiTheme="minorHAnsi" w:hAnsiTheme="minorHAnsi"/>
          <w:color w:val="003B71"/>
          <w:spacing w:val="4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an</w:t>
      </w:r>
      <w:r w:rsidRPr="00755299">
        <w:rPr>
          <w:rFonts w:asciiTheme="minorHAnsi" w:hAnsiTheme="minorHAnsi"/>
          <w:color w:val="003B71"/>
          <w:sz w:val="16"/>
          <w:szCs w:val="16"/>
        </w:rPr>
        <w:t>d</w:t>
      </w:r>
      <w:r w:rsidRPr="00755299">
        <w:rPr>
          <w:rFonts w:asciiTheme="minorHAnsi" w:hAnsiTheme="minorHAnsi"/>
          <w:color w:val="003B71"/>
          <w:spacing w:val="27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pacing w:val="19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z w:val="16"/>
          <w:szCs w:val="16"/>
        </w:rPr>
        <w:t>u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sz w:val="16"/>
          <w:szCs w:val="16"/>
        </w:rPr>
        <w:t>h</w:t>
      </w:r>
      <w:r w:rsidRPr="00755299">
        <w:rPr>
          <w:rFonts w:asciiTheme="minorHAnsi" w:hAnsiTheme="minorHAnsi"/>
          <w:color w:val="003B71"/>
          <w:spacing w:val="18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4"/>
          <w:sz w:val="16"/>
          <w:szCs w:val="16"/>
        </w:rPr>
        <w:t>x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pacing w:val="35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z w:val="16"/>
          <w:szCs w:val="16"/>
        </w:rPr>
        <w:t>as</w:t>
      </w:r>
      <w:r w:rsidRPr="00755299">
        <w:rPr>
          <w:rFonts w:asciiTheme="minorHAnsi" w:hAnsiTheme="minorHAnsi"/>
          <w:color w:val="003B71"/>
          <w:spacing w:val="9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w w:val="91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w w:val="9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pacing w:val="5"/>
          <w:w w:val="9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w w:val="91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spacing w:val="-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pacing w:val="-2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b</w:t>
      </w:r>
      <w:r w:rsidRPr="00755299">
        <w:rPr>
          <w:rFonts w:asciiTheme="minorHAnsi" w:hAnsiTheme="minorHAnsi"/>
          <w:color w:val="003B71"/>
          <w:w w:val="80"/>
          <w:sz w:val="16"/>
          <w:szCs w:val="16"/>
        </w:rPr>
        <w:t>l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an</w:t>
      </w:r>
      <w:r w:rsidRPr="00755299">
        <w:rPr>
          <w:rFonts w:asciiTheme="minorHAnsi" w:hAnsiTheme="minorHAnsi"/>
          <w:color w:val="003B71"/>
          <w:sz w:val="16"/>
          <w:szCs w:val="16"/>
        </w:rPr>
        <w:t>d</w:t>
      </w:r>
      <w:r w:rsidRPr="00755299">
        <w:rPr>
          <w:rFonts w:asciiTheme="minorHAnsi" w:hAnsiTheme="minorHAnsi"/>
          <w:color w:val="003B71"/>
          <w:spacing w:val="27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cu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ma</w:t>
      </w:r>
      <w:r w:rsidRPr="00755299">
        <w:rPr>
          <w:rFonts w:asciiTheme="minorHAnsi" w:hAnsiTheme="minorHAnsi"/>
          <w:color w:val="003B71"/>
          <w:spacing w:val="5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sz w:val="16"/>
          <w:szCs w:val="16"/>
        </w:rPr>
        <w:t>y</w:t>
      </w:r>
      <w:r w:rsidRPr="00755299">
        <w:rPr>
          <w:rFonts w:asciiTheme="minorHAnsi" w:hAnsiTheme="minorHAnsi"/>
          <w:color w:val="003B71"/>
          <w:spacing w:val="35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f</w:t>
      </w:r>
      <w:r w:rsidRPr="00755299">
        <w:rPr>
          <w:rFonts w:asciiTheme="minorHAnsi" w:hAnsiTheme="minorHAnsi"/>
          <w:color w:val="003B71"/>
          <w:sz w:val="16"/>
          <w:szCs w:val="16"/>
        </w:rPr>
        <w:t>or</w:t>
      </w:r>
      <w:r w:rsidRPr="00755299">
        <w:rPr>
          <w:rFonts w:asciiTheme="minorHAnsi" w:hAnsiTheme="minorHAnsi"/>
          <w:color w:val="003B71"/>
          <w:spacing w:val="10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w w:val="112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n o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gan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pacing w:val="-1"/>
          <w:w w:val="112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w w:val="120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on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ng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g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g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z w:val="16"/>
          <w:szCs w:val="16"/>
        </w:rPr>
        <w:t>the</w:t>
      </w:r>
      <w:r w:rsidRPr="00755299">
        <w:rPr>
          <w:rFonts w:asciiTheme="minorHAnsi" w:hAnsiTheme="minorHAnsi"/>
          <w:color w:val="003B71"/>
          <w:spacing w:val="27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z w:val="16"/>
          <w:szCs w:val="16"/>
        </w:rPr>
        <w:t>Per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mi</w:t>
      </w:r>
      <w:r w:rsidRPr="00755299">
        <w:rPr>
          <w:rFonts w:asciiTheme="minorHAnsi" w:hAnsiTheme="minorHAnsi"/>
          <w:color w:val="003B71"/>
          <w:spacing w:val="3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z w:val="16"/>
          <w:szCs w:val="16"/>
        </w:rPr>
        <w:t>ed</w:t>
      </w:r>
      <w:r w:rsidRPr="00755299">
        <w:rPr>
          <w:rFonts w:asciiTheme="minorHAnsi" w:hAnsiTheme="minorHAnsi"/>
          <w:color w:val="003B71"/>
          <w:spacing w:val="35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w w:val="92"/>
          <w:sz w:val="16"/>
          <w:szCs w:val="16"/>
        </w:rPr>
        <w:t>U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pacing w:val="-3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.</w:t>
      </w:r>
    </w:p>
    <w:p w:rsidR="00B747FF" w:rsidRPr="00755299" w:rsidRDefault="00E74D32">
      <w:pPr>
        <w:spacing w:before="56" w:line="245" w:lineRule="auto"/>
        <w:ind w:left="478" w:right="148" w:hanging="368"/>
        <w:rPr>
          <w:rFonts w:asciiTheme="minorHAnsi" w:hAnsiTheme="minorHAnsi"/>
          <w:sz w:val="16"/>
          <w:szCs w:val="16"/>
        </w:rPr>
      </w:pPr>
      <w:r w:rsidRPr="00755299">
        <w:rPr>
          <w:rFonts w:asciiTheme="minorHAnsi" w:hAnsiTheme="minorHAnsi"/>
          <w:color w:val="003B71"/>
          <w:spacing w:val="-4"/>
          <w:sz w:val="16"/>
          <w:szCs w:val="16"/>
        </w:rPr>
        <w:t>2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5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>.</w:t>
      </w:r>
      <w:r w:rsidRPr="00755299">
        <w:rPr>
          <w:rFonts w:asciiTheme="minorHAnsi" w:hAnsiTheme="minorHAnsi"/>
          <w:color w:val="003B71"/>
          <w:sz w:val="16"/>
          <w:szCs w:val="16"/>
        </w:rPr>
        <w:t xml:space="preserve">8 </w:t>
      </w:r>
      <w:r w:rsidRPr="00755299">
        <w:rPr>
          <w:rFonts w:asciiTheme="minorHAnsi" w:hAnsiTheme="minorHAnsi"/>
          <w:color w:val="003B71"/>
          <w:spacing w:val="12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1"/>
          <w:w w:val="81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h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1"/>
          <w:w w:val="72"/>
          <w:sz w:val="16"/>
          <w:szCs w:val="16"/>
        </w:rPr>
        <w:t>L</w:t>
      </w:r>
      <w:r w:rsidRPr="00755299">
        <w:rPr>
          <w:rFonts w:asciiTheme="minorHAnsi" w:hAnsiTheme="minorHAnsi"/>
          <w:color w:val="003B7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-2"/>
          <w:w w:val="106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w w:val="106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pacing w:val="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1"/>
          <w:w w:val="92"/>
          <w:sz w:val="16"/>
          <w:szCs w:val="16"/>
        </w:rPr>
        <w:t>w</w:t>
      </w:r>
      <w:r w:rsidRPr="00755299">
        <w:rPr>
          <w:rFonts w:asciiTheme="minorHAnsi" w:hAnsiTheme="minorHAnsi"/>
          <w:color w:val="003B71"/>
          <w:spacing w:val="-1"/>
          <w:w w:val="92"/>
          <w:sz w:val="16"/>
          <w:szCs w:val="16"/>
        </w:rPr>
        <w:t>il</w:t>
      </w:r>
      <w:r w:rsidRPr="00755299">
        <w:rPr>
          <w:rFonts w:asciiTheme="minorHAnsi" w:hAnsiTheme="minorHAnsi"/>
          <w:color w:val="003B71"/>
          <w:w w:val="92"/>
          <w:sz w:val="16"/>
          <w:szCs w:val="16"/>
        </w:rPr>
        <w:t>l</w:t>
      </w:r>
      <w:r w:rsidRPr="00755299">
        <w:rPr>
          <w:rFonts w:asciiTheme="minorHAnsi" w:hAnsiTheme="minorHAnsi"/>
          <w:color w:val="003B71"/>
          <w:spacing w:val="5"/>
          <w:w w:val="92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1"/>
          <w:w w:val="111"/>
          <w:sz w:val="16"/>
          <w:szCs w:val="16"/>
        </w:rPr>
        <w:t>d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l</w:t>
      </w:r>
      <w:r w:rsidRPr="00755299">
        <w:rPr>
          <w:rFonts w:asciiTheme="minorHAnsi" w:hAnsiTheme="minorHAnsi"/>
          <w:color w:val="003B7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-1"/>
          <w:w w:val="88"/>
          <w:sz w:val="16"/>
          <w:szCs w:val="16"/>
        </w:rPr>
        <w:t>v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u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>p</w:t>
      </w:r>
      <w:r w:rsidRPr="00755299">
        <w:rPr>
          <w:rFonts w:asciiTheme="minorHAnsi" w:hAnsiTheme="minorHAnsi"/>
          <w:color w:val="003B71"/>
          <w:sz w:val="16"/>
          <w:szCs w:val="16"/>
        </w:rPr>
        <w:t>on</w:t>
      </w:r>
      <w:r w:rsidRPr="00755299">
        <w:rPr>
          <w:rFonts w:asciiTheme="minorHAnsi" w:hAnsiTheme="minorHAnsi"/>
          <w:color w:val="003B71"/>
          <w:spacing w:val="36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q</w:t>
      </w:r>
      <w:r w:rsidRPr="00755299">
        <w:rPr>
          <w:rFonts w:asciiTheme="minorHAnsi" w:hAnsiTheme="minorHAnsi"/>
          <w:color w:val="003B71"/>
          <w:sz w:val="16"/>
          <w:szCs w:val="16"/>
        </w:rPr>
        <w:t>ue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z w:val="16"/>
          <w:szCs w:val="16"/>
        </w:rPr>
        <w:t xml:space="preserve">t </w:t>
      </w:r>
      <w:r w:rsidRPr="00755299">
        <w:rPr>
          <w:rFonts w:asciiTheme="minorHAnsi" w:hAnsiTheme="minorHAnsi"/>
          <w:color w:val="003B71"/>
          <w:spacing w:val="4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pacing w:val="19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z w:val="16"/>
          <w:szCs w:val="16"/>
        </w:rPr>
        <w:t>the</w:t>
      </w:r>
      <w:r w:rsidRPr="00755299">
        <w:rPr>
          <w:rFonts w:asciiTheme="minorHAnsi" w:hAnsiTheme="minorHAnsi"/>
          <w:color w:val="003B71"/>
          <w:spacing w:val="27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1"/>
          <w:w w:val="72"/>
          <w:sz w:val="16"/>
          <w:szCs w:val="16"/>
        </w:rPr>
        <w:t>L</w:t>
      </w:r>
      <w:r w:rsidRPr="00755299">
        <w:rPr>
          <w:rFonts w:asciiTheme="minorHAnsi" w:hAnsiTheme="minorHAnsi"/>
          <w:color w:val="003B7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-2"/>
          <w:w w:val="106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w w:val="106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pacing w:val="-10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,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spacing w:val="1"/>
          <w:w w:val="11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p</w:t>
      </w:r>
      <w:r w:rsidRPr="00755299">
        <w:rPr>
          <w:rFonts w:asciiTheme="minorHAnsi" w:hAnsiTheme="minorHAnsi"/>
          <w:color w:val="003B7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z w:val="16"/>
          <w:szCs w:val="16"/>
        </w:rPr>
        <w:t xml:space="preserve">f 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z w:val="16"/>
          <w:szCs w:val="16"/>
        </w:rPr>
        <w:t>y</w:t>
      </w:r>
      <w:r w:rsidRPr="00755299">
        <w:rPr>
          <w:rFonts w:asciiTheme="minorHAnsi" w:hAnsiTheme="minorHAnsi"/>
          <w:color w:val="003B71"/>
          <w:spacing w:val="9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1"/>
          <w:w w:val="111"/>
          <w:sz w:val="16"/>
          <w:szCs w:val="16"/>
        </w:rPr>
        <w:t>p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l</w:t>
      </w:r>
      <w:r w:rsidRPr="00755299">
        <w:rPr>
          <w:rFonts w:asciiTheme="minorHAnsi" w:hAnsiTheme="minorHAnsi"/>
          <w:color w:val="003B7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-2"/>
          <w:w w:val="111"/>
          <w:sz w:val="16"/>
          <w:szCs w:val="16"/>
        </w:rPr>
        <w:t>nt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ed</w:t>
      </w:r>
      <w:r w:rsidRPr="00755299">
        <w:rPr>
          <w:rFonts w:asciiTheme="minorHAnsi" w:hAnsiTheme="minorHAnsi"/>
          <w:color w:val="003B71"/>
          <w:spacing w:val="-3"/>
          <w:w w:val="11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-2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pacing w:val="-2"/>
          <w:w w:val="120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b</w:t>
      </w:r>
      <w:r w:rsidRPr="00755299">
        <w:rPr>
          <w:rFonts w:asciiTheme="minorHAnsi" w:hAnsiTheme="minorHAnsi"/>
          <w:color w:val="003B71"/>
          <w:sz w:val="16"/>
          <w:szCs w:val="16"/>
        </w:rPr>
        <w:t>y the</w:t>
      </w:r>
      <w:r w:rsidRPr="00755299">
        <w:rPr>
          <w:rFonts w:asciiTheme="minorHAnsi" w:hAnsiTheme="minorHAnsi"/>
          <w:color w:val="003B71"/>
          <w:spacing w:val="27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1"/>
          <w:w w:val="72"/>
          <w:sz w:val="16"/>
          <w:szCs w:val="16"/>
        </w:rPr>
        <w:t>L</w:t>
      </w:r>
      <w:r w:rsidRPr="00755299">
        <w:rPr>
          <w:rFonts w:asciiTheme="minorHAnsi" w:hAnsiTheme="minorHAnsi"/>
          <w:color w:val="003B7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-2"/>
          <w:w w:val="106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w w:val="106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pacing w:val="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w w:val="109"/>
          <w:sz w:val="16"/>
          <w:szCs w:val="16"/>
        </w:rPr>
        <w:t>pu</w:t>
      </w:r>
      <w:r w:rsidRPr="00755299">
        <w:rPr>
          <w:rFonts w:asciiTheme="minorHAnsi" w:hAnsiTheme="minorHAnsi"/>
          <w:color w:val="003B71"/>
          <w:spacing w:val="2"/>
          <w:w w:val="109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spacing w:val="-2"/>
          <w:w w:val="109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pacing w:val="-1"/>
          <w:w w:val="109"/>
          <w:sz w:val="16"/>
          <w:szCs w:val="16"/>
        </w:rPr>
        <w:t>ua</w:t>
      </w:r>
      <w:r w:rsidRPr="00755299">
        <w:rPr>
          <w:rFonts w:asciiTheme="minorHAnsi" w:hAnsiTheme="minorHAnsi"/>
          <w:color w:val="003B71"/>
          <w:spacing w:val="-2"/>
          <w:w w:val="109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w w:val="109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pacing w:val="1"/>
          <w:w w:val="109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pacing w:val="19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l</w:t>
      </w:r>
      <w:r w:rsidRPr="00755299">
        <w:rPr>
          <w:rFonts w:asciiTheme="minorHAnsi" w:hAnsiTheme="minorHAnsi"/>
          <w:color w:val="003B71"/>
          <w:spacing w:val="-1"/>
          <w:w w:val="112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u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4"/>
          <w:w w:val="111"/>
          <w:sz w:val="16"/>
          <w:szCs w:val="16"/>
        </w:rPr>
        <w:t>2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5</w:t>
      </w:r>
      <w:r w:rsidRPr="00755299">
        <w:rPr>
          <w:rFonts w:asciiTheme="minorHAnsi" w:hAnsiTheme="minorHAnsi"/>
          <w:color w:val="003B71"/>
          <w:spacing w:val="-6"/>
          <w:w w:val="111"/>
          <w:sz w:val="16"/>
          <w:szCs w:val="16"/>
        </w:rPr>
        <w:t>.</w:t>
      </w:r>
      <w:r w:rsidRPr="00755299">
        <w:rPr>
          <w:rFonts w:asciiTheme="minorHAnsi" w:hAnsiTheme="minorHAnsi"/>
          <w:color w:val="003B71"/>
          <w:spacing w:val="-15"/>
          <w:w w:val="111"/>
          <w:sz w:val="16"/>
          <w:szCs w:val="16"/>
        </w:rPr>
        <w:t>7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.</w:t>
      </w:r>
    </w:p>
    <w:p w:rsidR="00B747FF" w:rsidRPr="00755299" w:rsidRDefault="00E74D32">
      <w:pPr>
        <w:spacing w:before="56" w:line="245" w:lineRule="auto"/>
        <w:ind w:left="478" w:right="-14" w:hanging="368"/>
        <w:rPr>
          <w:rFonts w:asciiTheme="minorHAnsi" w:hAnsiTheme="minorHAnsi"/>
          <w:sz w:val="16"/>
          <w:szCs w:val="16"/>
        </w:rPr>
      </w:pPr>
      <w:r w:rsidRPr="00755299">
        <w:rPr>
          <w:rFonts w:asciiTheme="minorHAnsi" w:hAnsiTheme="minorHAnsi"/>
          <w:color w:val="003B71"/>
          <w:spacing w:val="-4"/>
          <w:sz w:val="16"/>
          <w:szCs w:val="16"/>
        </w:rPr>
        <w:t>2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5</w:t>
      </w:r>
      <w:r w:rsidRPr="00755299">
        <w:rPr>
          <w:rFonts w:asciiTheme="minorHAnsi" w:hAnsiTheme="minorHAnsi"/>
          <w:color w:val="003B71"/>
          <w:spacing w:val="-4"/>
          <w:sz w:val="16"/>
          <w:szCs w:val="16"/>
        </w:rPr>
        <w:t>.</w:t>
      </w:r>
      <w:r w:rsidRPr="00755299">
        <w:rPr>
          <w:rFonts w:asciiTheme="minorHAnsi" w:hAnsiTheme="minorHAnsi"/>
          <w:color w:val="003B71"/>
          <w:sz w:val="16"/>
          <w:szCs w:val="16"/>
        </w:rPr>
        <w:t xml:space="preserve">9 </w:t>
      </w:r>
      <w:r w:rsidRPr="00755299">
        <w:rPr>
          <w:rFonts w:asciiTheme="minorHAnsi" w:hAnsiTheme="minorHAnsi"/>
          <w:color w:val="003B71"/>
          <w:spacing w:val="17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2"/>
          <w:w w:val="66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z w:val="16"/>
          <w:szCs w:val="16"/>
        </w:rPr>
        <w:t>f</w:t>
      </w:r>
      <w:r w:rsidRPr="00755299">
        <w:rPr>
          <w:rFonts w:asciiTheme="minorHAnsi" w:hAnsiTheme="minorHAnsi"/>
          <w:color w:val="003B71"/>
          <w:spacing w:val="-5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4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pacing w:val="-3"/>
          <w:sz w:val="16"/>
          <w:szCs w:val="16"/>
        </w:rPr>
        <w:t>h</w:t>
      </w:r>
      <w:r w:rsidRPr="00755299">
        <w:rPr>
          <w:rFonts w:asciiTheme="minorHAnsi" w:hAnsiTheme="minorHAnsi"/>
          <w:color w:val="003B71"/>
          <w:spacing w:val="-4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-5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30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4"/>
          <w:w w:val="91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w w:val="9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pacing w:val="-1"/>
          <w:w w:val="9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4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pacing w:val="-6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z w:val="16"/>
          <w:szCs w:val="16"/>
        </w:rPr>
        <w:t>y</w:t>
      </w:r>
      <w:r w:rsidRPr="00755299">
        <w:rPr>
          <w:rFonts w:asciiTheme="minorHAnsi" w:hAnsiTheme="minorHAnsi"/>
          <w:color w:val="003B71"/>
          <w:spacing w:val="3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4"/>
          <w:w w:val="110"/>
          <w:sz w:val="16"/>
          <w:szCs w:val="16"/>
        </w:rPr>
        <w:t>dama</w:t>
      </w:r>
      <w:r w:rsidRPr="00755299">
        <w:rPr>
          <w:rFonts w:asciiTheme="minorHAnsi" w:hAnsiTheme="minorHAnsi"/>
          <w:color w:val="003B71"/>
          <w:spacing w:val="-2"/>
          <w:w w:val="110"/>
          <w:sz w:val="16"/>
          <w:szCs w:val="16"/>
        </w:rPr>
        <w:t>g</w:t>
      </w:r>
      <w:r w:rsidRPr="00755299">
        <w:rPr>
          <w:rFonts w:asciiTheme="minorHAnsi" w:hAnsiTheme="minorHAnsi"/>
          <w:color w:val="003B71"/>
          <w:w w:val="110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-5"/>
          <w:w w:val="110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3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spacing w:val="4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2"/>
          <w:w w:val="111"/>
          <w:sz w:val="16"/>
          <w:szCs w:val="16"/>
        </w:rPr>
        <w:t>d</w:t>
      </w:r>
      <w:r w:rsidRPr="00755299">
        <w:rPr>
          <w:rFonts w:asciiTheme="minorHAnsi" w:hAnsiTheme="minorHAnsi"/>
          <w:color w:val="003B71"/>
          <w:spacing w:val="-3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pacing w:val="-4"/>
          <w:w w:val="120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pacing w:val="-3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spacing w:val="-4"/>
          <w:w w:val="111"/>
          <w:sz w:val="16"/>
          <w:szCs w:val="16"/>
        </w:rPr>
        <w:t>u</w:t>
      </w:r>
      <w:r w:rsidRPr="00755299">
        <w:rPr>
          <w:rFonts w:asciiTheme="minorHAnsi" w:hAnsiTheme="minorHAnsi"/>
          <w:color w:val="003B71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spacing w:val="-4"/>
          <w:w w:val="120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pacing w:val="-3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-3"/>
          <w:w w:val="11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pacing w:val="-5"/>
          <w:sz w:val="16"/>
          <w:szCs w:val="16"/>
        </w:rPr>
        <w:t xml:space="preserve"> t</w:t>
      </w:r>
      <w:r w:rsidRPr="00755299">
        <w:rPr>
          <w:rFonts w:asciiTheme="minorHAnsi" w:hAnsiTheme="minorHAnsi"/>
          <w:color w:val="003B7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pacing w:val="13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4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pacing w:val="-6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z w:val="16"/>
          <w:szCs w:val="16"/>
        </w:rPr>
        <w:t>y</w:t>
      </w:r>
      <w:r w:rsidRPr="00755299">
        <w:rPr>
          <w:rFonts w:asciiTheme="minorHAnsi" w:hAnsiTheme="minorHAnsi"/>
          <w:color w:val="003B71"/>
          <w:spacing w:val="3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4"/>
          <w:w w:val="111"/>
          <w:sz w:val="16"/>
          <w:szCs w:val="16"/>
        </w:rPr>
        <w:t>bu</w:t>
      </w:r>
      <w:r w:rsidRPr="00755299">
        <w:rPr>
          <w:rFonts w:asciiTheme="minorHAnsi" w:hAnsiTheme="minorHAnsi"/>
          <w:color w:val="003B71"/>
          <w:spacing w:val="-5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-4"/>
          <w:w w:val="80"/>
          <w:sz w:val="16"/>
          <w:szCs w:val="16"/>
        </w:rPr>
        <w:t>l</w:t>
      </w:r>
      <w:r w:rsidRPr="00755299">
        <w:rPr>
          <w:rFonts w:asciiTheme="minorHAnsi" w:hAnsiTheme="minorHAnsi"/>
          <w:color w:val="003B71"/>
          <w:spacing w:val="-4"/>
          <w:w w:val="111"/>
          <w:sz w:val="16"/>
          <w:szCs w:val="16"/>
        </w:rPr>
        <w:t>d</w:t>
      </w:r>
      <w:r w:rsidRPr="00755299">
        <w:rPr>
          <w:rFonts w:asciiTheme="minorHAnsi" w:hAnsiTheme="minorHAnsi"/>
          <w:color w:val="003B71"/>
          <w:spacing w:val="-5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-4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g</w:t>
      </w:r>
      <w:r w:rsidRPr="00755299">
        <w:rPr>
          <w:rFonts w:asciiTheme="minorHAnsi" w:hAnsiTheme="minorHAnsi"/>
          <w:color w:val="003B71"/>
          <w:spacing w:val="-5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3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spacing w:val="4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5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-3"/>
          <w:w w:val="107"/>
          <w:sz w:val="16"/>
          <w:szCs w:val="16"/>
        </w:rPr>
        <w:t>m</w:t>
      </w:r>
      <w:r w:rsidRPr="00755299">
        <w:rPr>
          <w:rFonts w:asciiTheme="minorHAnsi" w:hAnsiTheme="minorHAnsi"/>
          <w:color w:val="003B71"/>
          <w:spacing w:val="-4"/>
          <w:w w:val="111"/>
          <w:sz w:val="16"/>
          <w:szCs w:val="16"/>
        </w:rPr>
        <w:t>p</w:t>
      </w:r>
      <w:r w:rsidRPr="00755299">
        <w:rPr>
          <w:rFonts w:asciiTheme="minorHAnsi" w:hAnsiTheme="minorHAnsi"/>
          <w:color w:val="003B71"/>
          <w:spacing w:val="-5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spacing w:val="-4"/>
          <w:w w:val="11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pacing w:val="-4"/>
          <w:w w:val="88"/>
          <w:sz w:val="16"/>
          <w:szCs w:val="16"/>
        </w:rPr>
        <w:t>v</w:t>
      </w:r>
      <w:r w:rsidRPr="00755299">
        <w:rPr>
          <w:rFonts w:asciiTheme="minorHAnsi" w:hAnsiTheme="minorHAnsi"/>
          <w:color w:val="003B71"/>
          <w:spacing w:val="-4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-3"/>
          <w:w w:val="107"/>
          <w:sz w:val="16"/>
          <w:szCs w:val="16"/>
        </w:rPr>
        <w:t>m</w:t>
      </w:r>
      <w:r w:rsidRPr="00755299">
        <w:rPr>
          <w:rFonts w:asciiTheme="minorHAnsi" w:hAnsiTheme="minorHAnsi"/>
          <w:color w:val="003B71"/>
          <w:spacing w:val="-4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-5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w w:val="120"/>
          <w:sz w:val="16"/>
          <w:szCs w:val="16"/>
        </w:rPr>
        <w:t xml:space="preserve">t </w:t>
      </w:r>
      <w:r w:rsidRPr="00755299">
        <w:rPr>
          <w:rFonts w:asciiTheme="minorHAnsi" w:hAnsiTheme="minorHAnsi"/>
          <w:color w:val="003B71"/>
          <w:spacing w:val="-3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pacing w:val="13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4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pacing w:val="-3"/>
          <w:sz w:val="16"/>
          <w:szCs w:val="16"/>
        </w:rPr>
        <w:t>h</w:t>
      </w:r>
      <w:r w:rsidRPr="00755299">
        <w:rPr>
          <w:rFonts w:asciiTheme="minorHAnsi" w:hAnsiTheme="minorHAnsi"/>
          <w:color w:val="003B71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2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2"/>
          <w:w w:val="72"/>
          <w:sz w:val="16"/>
          <w:szCs w:val="16"/>
        </w:rPr>
        <w:t>L</w:t>
      </w:r>
      <w:r w:rsidRPr="00755299">
        <w:rPr>
          <w:rFonts w:asciiTheme="minorHAnsi" w:hAnsiTheme="minorHAnsi"/>
          <w:color w:val="003B71"/>
          <w:spacing w:val="-3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-5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spacing w:val="-4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-5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pacing w:val="-3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d</w:t>
      </w:r>
      <w:r w:rsidRPr="00755299">
        <w:rPr>
          <w:rFonts w:asciiTheme="minorHAnsi" w:hAnsiTheme="minorHAnsi"/>
          <w:color w:val="003B71"/>
          <w:spacing w:val="-5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pacing w:val="-4"/>
          <w:sz w:val="16"/>
          <w:szCs w:val="16"/>
        </w:rPr>
        <w:t>re</w:t>
      </w:r>
      <w:r w:rsidRPr="00755299">
        <w:rPr>
          <w:rFonts w:asciiTheme="minorHAnsi" w:hAnsiTheme="minorHAnsi"/>
          <w:color w:val="003B71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pacing w:val="3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3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spacing w:val="4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4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pacing w:val="-3"/>
          <w:sz w:val="16"/>
          <w:szCs w:val="16"/>
        </w:rPr>
        <w:t>h</w:t>
      </w:r>
      <w:r w:rsidRPr="00755299">
        <w:rPr>
          <w:rFonts w:asciiTheme="minorHAnsi" w:hAnsiTheme="minorHAnsi"/>
          <w:color w:val="003B71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2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w w:val="72"/>
          <w:sz w:val="16"/>
          <w:szCs w:val="16"/>
        </w:rPr>
        <w:t>L</w:t>
      </w:r>
      <w:r w:rsidRPr="00755299">
        <w:rPr>
          <w:rFonts w:asciiTheme="minorHAnsi" w:hAnsiTheme="minorHAnsi"/>
          <w:color w:val="003B71"/>
          <w:spacing w:val="-4"/>
          <w:w w:val="112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pacing w:val="-4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pacing w:val="-5"/>
          <w:w w:val="111"/>
          <w:sz w:val="16"/>
          <w:szCs w:val="16"/>
        </w:rPr>
        <w:t>d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,</w:t>
      </w:r>
      <w:r w:rsidRPr="00755299">
        <w:rPr>
          <w:rFonts w:asciiTheme="minorHAnsi" w:hAnsiTheme="minorHAnsi"/>
          <w:color w:val="003B71"/>
          <w:spacing w:val="-5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spacing w:val="-4"/>
          <w:sz w:val="16"/>
          <w:szCs w:val="16"/>
        </w:rPr>
        <w:t>au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pacing w:val="-3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z w:val="16"/>
          <w:szCs w:val="16"/>
        </w:rPr>
        <w:t>d</w:t>
      </w:r>
      <w:r w:rsidRPr="00755299">
        <w:rPr>
          <w:rFonts w:asciiTheme="minorHAnsi" w:hAnsiTheme="minorHAnsi"/>
          <w:color w:val="003B71"/>
          <w:spacing w:val="30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5"/>
          <w:sz w:val="16"/>
          <w:szCs w:val="16"/>
        </w:rPr>
        <w:t>b</w:t>
      </w:r>
      <w:r w:rsidRPr="00755299">
        <w:rPr>
          <w:rFonts w:asciiTheme="minorHAnsi" w:hAnsiTheme="minorHAnsi"/>
          <w:color w:val="003B71"/>
          <w:sz w:val="16"/>
          <w:szCs w:val="16"/>
        </w:rPr>
        <w:t>y</w:t>
      </w:r>
      <w:r w:rsidRPr="00755299">
        <w:rPr>
          <w:rFonts w:asciiTheme="minorHAnsi" w:hAnsiTheme="minorHAnsi"/>
          <w:color w:val="003B71"/>
          <w:spacing w:val="-6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4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pacing w:val="-3"/>
          <w:sz w:val="16"/>
          <w:szCs w:val="16"/>
        </w:rPr>
        <w:t>h</w:t>
      </w:r>
      <w:r w:rsidRPr="00755299">
        <w:rPr>
          <w:rFonts w:asciiTheme="minorHAnsi" w:hAnsiTheme="minorHAnsi"/>
          <w:color w:val="003B71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2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2"/>
          <w:w w:val="72"/>
          <w:sz w:val="16"/>
          <w:szCs w:val="16"/>
        </w:rPr>
        <w:t>L</w:t>
      </w:r>
      <w:r w:rsidRPr="00755299">
        <w:rPr>
          <w:rFonts w:asciiTheme="minorHAnsi" w:hAnsiTheme="minorHAnsi"/>
          <w:color w:val="003B71"/>
          <w:spacing w:val="-3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-5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spacing w:val="-4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-5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pacing w:val="-2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-5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3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spacing w:val="4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4"/>
          <w:w w:val="120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pacing w:val="-3"/>
          <w:w w:val="111"/>
          <w:sz w:val="16"/>
          <w:szCs w:val="16"/>
        </w:rPr>
        <w:t>h</w:t>
      </w:r>
      <w:r w:rsidRPr="00755299">
        <w:rPr>
          <w:rFonts w:asciiTheme="minorHAnsi" w:hAnsiTheme="minorHAnsi"/>
          <w:color w:val="003B71"/>
          <w:spacing w:val="-3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-5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spacing w:val="-5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2"/>
          <w:w w:val="81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pacing w:val="-4"/>
          <w:w w:val="111"/>
          <w:sz w:val="16"/>
          <w:szCs w:val="16"/>
        </w:rPr>
        <w:t>ou</w:t>
      </w:r>
      <w:r w:rsidRPr="00755299">
        <w:rPr>
          <w:rFonts w:asciiTheme="minorHAnsi" w:hAnsiTheme="minorHAnsi"/>
          <w:color w:val="003B71"/>
          <w:sz w:val="16"/>
          <w:szCs w:val="16"/>
        </w:rPr>
        <w:t xml:space="preserve">r </w:t>
      </w:r>
      <w:r w:rsidRPr="00755299">
        <w:rPr>
          <w:rFonts w:asciiTheme="minorHAnsi" w:hAnsiTheme="minorHAnsi"/>
          <w:color w:val="003B71"/>
          <w:spacing w:val="-3"/>
          <w:w w:val="111"/>
          <w:sz w:val="16"/>
          <w:szCs w:val="16"/>
        </w:rPr>
        <w:t>p</w:t>
      </w:r>
      <w:r w:rsidRPr="00755299">
        <w:rPr>
          <w:rFonts w:asciiTheme="minorHAnsi" w:hAnsiTheme="minorHAnsi"/>
          <w:color w:val="003B71"/>
          <w:spacing w:val="-4"/>
          <w:w w:val="112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spacing w:val="-4"/>
          <w:w w:val="120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pacing w:val="-3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-4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spacing w:val="-4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-3"/>
          <w:w w:val="111"/>
          <w:sz w:val="16"/>
          <w:szCs w:val="16"/>
        </w:rPr>
        <w:t>p</w:t>
      </w:r>
      <w:r w:rsidRPr="00755299">
        <w:rPr>
          <w:rFonts w:asciiTheme="minorHAnsi" w:hAnsiTheme="minorHAnsi"/>
          <w:color w:val="003B71"/>
          <w:spacing w:val="-4"/>
          <w:w w:val="112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pacing w:val="-5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w w:val="120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pacing w:val="-4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,</w:t>
      </w:r>
      <w:r w:rsidRPr="00755299">
        <w:rPr>
          <w:rFonts w:asciiTheme="minorHAnsi" w:hAnsiTheme="minorHAnsi"/>
          <w:color w:val="003B71"/>
          <w:spacing w:val="-5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4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pacing w:val="-3"/>
          <w:sz w:val="16"/>
          <w:szCs w:val="16"/>
        </w:rPr>
        <w:t>h</w:t>
      </w:r>
      <w:r w:rsidRPr="00755299">
        <w:rPr>
          <w:rFonts w:asciiTheme="minorHAnsi" w:hAnsiTheme="minorHAnsi"/>
          <w:color w:val="003B71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2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2"/>
          <w:w w:val="72"/>
          <w:sz w:val="16"/>
          <w:szCs w:val="16"/>
        </w:rPr>
        <w:t>L</w:t>
      </w:r>
      <w:r w:rsidRPr="00755299">
        <w:rPr>
          <w:rFonts w:asciiTheme="minorHAnsi" w:hAnsiTheme="minorHAnsi"/>
          <w:color w:val="003B71"/>
          <w:spacing w:val="-3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-5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spacing w:val="-4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-5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pacing w:val="-2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-5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4"/>
          <w:sz w:val="16"/>
          <w:szCs w:val="16"/>
        </w:rPr>
        <w:t>mu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pacing w:val="2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3"/>
          <w:sz w:val="16"/>
          <w:szCs w:val="16"/>
        </w:rPr>
        <w:t>p</w:t>
      </w:r>
      <w:r w:rsidRPr="00755299">
        <w:rPr>
          <w:rFonts w:asciiTheme="minorHAnsi" w:hAnsiTheme="minorHAnsi"/>
          <w:color w:val="003B71"/>
          <w:spacing w:val="-5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z w:val="16"/>
          <w:szCs w:val="16"/>
        </w:rPr>
        <w:t>y</w:t>
      </w:r>
      <w:r w:rsidRPr="00755299">
        <w:rPr>
          <w:rFonts w:asciiTheme="minorHAnsi" w:hAnsiTheme="minorHAnsi"/>
          <w:color w:val="003B71"/>
          <w:spacing w:val="4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3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pacing w:val="13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2"/>
          <w:w w:val="110"/>
          <w:sz w:val="16"/>
          <w:szCs w:val="16"/>
        </w:rPr>
        <w:t>d</w:t>
      </w:r>
      <w:r w:rsidRPr="00755299">
        <w:rPr>
          <w:rFonts w:asciiTheme="minorHAnsi" w:hAnsiTheme="minorHAnsi"/>
          <w:color w:val="003B71"/>
          <w:spacing w:val="-4"/>
          <w:w w:val="110"/>
          <w:sz w:val="16"/>
          <w:szCs w:val="16"/>
        </w:rPr>
        <w:t>eman</w:t>
      </w:r>
      <w:r w:rsidRPr="00755299">
        <w:rPr>
          <w:rFonts w:asciiTheme="minorHAnsi" w:hAnsiTheme="minorHAnsi"/>
          <w:color w:val="003B71"/>
          <w:w w:val="110"/>
          <w:sz w:val="16"/>
          <w:szCs w:val="16"/>
        </w:rPr>
        <w:t>d</w:t>
      </w:r>
      <w:r w:rsidRPr="00755299">
        <w:rPr>
          <w:rFonts w:asciiTheme="minorHAnsi" w:hAnsiTheme="minorHAnsi"/>
          <w:color w:val="003B71"/>
          <w:spacing w:val="-6"/>
          <w:w w:val="110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5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pacing w:val="13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4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pacing w:val="-3"/>
          <w:sz w:val="16"/>
          <w:szCs w:val="16"/>
        </w:rPr>
        <w:t>h</w:t>
      </w:r>
      <w:r w:rsidRPr="00755299">
        <w:rPr>
          <w:rFonts w:asciiTheme="minorHAnsi" w:hAnsiTheme="minorHAnsi"/>
          <w:color w:val="003B71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2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2"/>
          <w:w w:val="72"/>
          <w:sz w:val="16"/>
          <w:szCs w:val="16"/>
        </w:rPr>
        <w:t>L</w:t>
      </w:r>
      <w:r w:rsidRPr="00755299">
        <w:rPr>
          <w:rFonts w:asciiTheme="minorHAnsi" w:hAnsiTheme="minorHAnsi"/>
          <w:color w:val="003B71"/>
          <w:spacing w:val="-3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-5"/>
          <w:w w:val="106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spacing w:val="-4"/>
          <w:w w:val="106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-5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pacing w:val="-3"/>
          <w:w w:val="11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pacing w:val="-13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,</w:t>
      </w:r>
      <w:r w:rsidRPr="00755299">
        <w:rPr>
          <w:rFonts w:asciiTheme="minorHAnsi" w:hAnsiTheme="minorHAnsi"/>
          <w:color w:val="003B71"/>
          <w:spacing w:val="-5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3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pacing w:val="13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 xml:space="preserve">a </w:t>
      </w:r>
      <w:r w:rsidRPr="00755299">
        <w:rPr>
          <w:rFonts w:asciiTheme="minorHAnsi" w:hAnsiTheme="minorHAnsi"/>
          <w:color w:val="003B71"/>
          <w:spacing w:val="-5"/>
          <w:w w:val="95"/>
          <w:sz w:val="16"/>
          <w:szCs w:val="16"/>
        </w:rPr>
        <w:t>f</w:t>
      </w:r>
      <w:r w:rsidRPr="00755299">
        <w:rPr>
          <w:rFonts w:asciiTheme="minorHAnsi" w:hAnsiTheme="minorHAnsi"/>
          <w:color w:val="003B71"/>
          <w:spacing w:val="-4"/>
          <w:w w:val="95"/>
          <w:sz w:val="16"/>
          <w:szCs w:val="16"/>
        </w:rPr>
        <w:t>u</w:t>
      </w:r>
      <w:r w:rsidRPr="00755299">
        <w:rPr>
          <w:rFonts w:asciiTheme="minorHAnsi" w:hAnsiTheme="minorHAnsi"/>
          <w:color w:val="003B71"/>
          <w:spacing w:val="-5"/>
          <w:w w:val="95"/>
          <w:sz w:val="16"/>
          <w:szCs w:val="16"/>
        </w:rPr>
        <w:t>l</w:t>
      </w:r>
      <w:r w:rsidRPr="00755299">
        <w:rPr>
          <w:rFonts w:asciiTheme="minorHAnsi" w:hAnsiTheme="minorHAnsi"/>
          <w:color w:val="003B71"/>
          <w:w w:val="95"/>
          <w:sz w:val="16"/>
          <w:szCs w:val="16"/>
        </w:rPr>
        <w:t>l</w:t>
      </w:r>
      <w:r w:rsidRPr="00755299">
        <w:rPr>
          <w:rFonts w:asciiTheme="minorHAnsi" w:hAnsiTheme="minorHAnsi"/>
          <w:color w:val="003B71"/>
          <w:spacing w:val="-2"/>
          <w:w w:val="95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5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-4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pacing w:val="-2"/>
          <w:w w:val="111"/>
          <w:sz w:val="16"/>
          <w:szCs w:val="16"/>
        </w:rPr>
        <w:t>d</w:t>
      </w:r>
      <w:r w:rsidRPr="00755299">
        <w:rPr>
          <w:rFonts w:asciiTheme="minorHAnsi" w:hAnsiTheme="minorHAnsi"/>
          <w:color w:val="003B71"/>
          <w:spacing w:val="-4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-4"/>
          <w:w w:val="107"/>
          <w:sz w:val="16"/>
          <w:szCs w:val="16"/>
        </w:rPr>
        <w:t>m</w:t>
      </w:r>
      <w:r w:rsidRPr="00755299">
        <w:rPr>
          <w:rFonts w:asciiTheme="minorHAnsi" w:hAnsiTheme="minorHAnsi"/>
          <w:color w:val="003B71"/>
          <w:spacing w:val="-4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pacing w:val="-4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1"/>
          <w:w w:val="120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w w:val="88"/>
          <w:sz w:val="16"/>
          <w:szCs w:val="16"/>
        </w:rPr>
        <w:t>y</w:t>
      </w:r>
      <w:r w:rsidRPr="00755299">
        <w:rPr>
          <w:rFonts w:asciiTheme="minorHAnsi" w:hAnsiTheme="minorHAnsi"/>
          <w:color w:val="003B71"/>
          <w:spacing w:val="-5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3"/>
          <w:w w:val="111"/>
          <w:sz w:val="16"/>
          <w:szCs w:val="16"/>
        </w:rPr>
        <w:t>b</w:t>
      </w:r>
      <w:r w:rsidRPr="00755299">
        <w:rPr>
          <w:rFonts w:asciiTheme="minorHAnsi" w:hAnsiTheme="minorHAnsi"/>
          <w:color w:val="003B71"/>
          <w:spacing w:val="-4"/>
          <w:w w:val="112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pacing w:val="-4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pacing w:val="-4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-4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,</w:t>
      </w:r>
      <w:r w:rsidRPr="00755299">
        <w:rPr>
          <w:rFonts w:asciiTheme="minorHAnsi" w:hAnsiTheme="minorHAnsi"/>
          <w:color w:val="003B71"/>
          <w:spacing w:val="-5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4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pacing w:val="-3"/>
          <w:sz w:val="16"/>
          <w:szCs w:val="16"/>
        </w:rPr>
        <w:t>h</w:t>
      </w:r>
      <w:r w:rsidRPr="00755299">
        <w:rPr>
          <w:rFonts w:asciiTheme="minorHAnsi" w:hAnsiTheme="minorHAnsi"/>
          <w:color w:val="003B71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2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5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spacing w:val="-3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z w:val="16"/>
          <w:szCs w:val="16"/>
        </w:rPr>
        <w:t>ts</w:t>
      </w:r>
      <w:r w:rsidRPr="00755299">
        <w:rPr>
          <w:rFonts w:asciiTheme="minorHAnsi" w:hAnsiTheme="minorHAnsi"/>
          <w:color w:val="003B71"/>
          <w:spacing w:val="13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5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-4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pacing w:val="-4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spacing w:val="-4"/>
          <w:w w:val="111"/>
          <w:sz w:val="16"/>
          <w:szCs w:val="16"/>
        </w:rPr>
        <w:t>u</w:t>
      </w:r>
      <w:r w:rsidRPr="00755299">
        <w:rPr>
          <w:rFonts w:asciiTheme="minorHAnsi" w:hAnsiTheme="minorHAnsi"/>
          <w:color w:val="003B71"/>
          <w:spacing w:val="-3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spacing w:val="-4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spacing w:val="-3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d</w:t>
      </w:r>
      <w:r w:rsidRPr="00755299">
        <w:rPr>
          <w:rFonts w:asciiTheme="minorHAnsi" w:hAnsiTheme="minorHAnsi"/>
          <w:color w:val="003B71"/>
          <w:spacing w:val="-5"/>
          <w:sz w:val="16"/>
          <w:szCs w:val="16"/>
        </w:rPr>
        <w:t xml:space="preserve"> b</w:t>
      </w:r>
      <w:r w:rsidRPr="00755299">
        <w:rPr>
          <w:rFonts w:asciiTheme="minorHAnsi" w:hAnsiTheme="minorHAnsi"/>
          <w:color w:val="003B71"/>
          <w:sz w:val="16"/>
          <w:szCs w:val="16"/>
        </w:rPr>
        <w:t>y</w:t>
      </w:r>
      <w:r w:rsidRPr="00755299">
        <w:rPr>
          <w:rFonts w:asciiTheme="minorHAnsi" w:hAnsiTheme="minorHAnsi"/>
          <w:color w:val="003B71"/>
          <w:spacing w:val="-6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4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pacing w:val="-3"/>
          <w:sz w:val="16"/>
          <w:szCs w:val="16"/>
        </w:rPr>
        <w:t>h</w:t>
      </w:r>
      <w:r w:rsidRPr="00755299">
        <w:rPr>
          <w:rFonts w:asciiTheme="minorHAnsi" w:hAnsiTheme="minorHAnsi"/>
          <w:color w:val="003B71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2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2"/>
          <w:w w:val="72"/>
          <w:sz w:val="16"/>
          <w:szCs w:val="16"/>
        </w:rPr>
        <w:t>L</w:t>
      </w:r>
      <w:r w:rsidRPr="00755299">
        <w:rPr>
          <w:rFonts w:asciiTheme="minorHAnsi" w:hAnsiTheme="minorHAnsi"/>
          <w:color w:val="003B71"/>
          <w:spacing w:val="-3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-5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spacing w:val="-4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-5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pacing w:val="-3"/>
          <w:w w:val="11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spacing w:val="-5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5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pacing w:val="-5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4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spacing w:val="-2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spacing w:val="-4"/>
          <w:w w:val="120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pacing w:val="-4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>f</w:t>
      </w:r>
      <w:r w:rsidRPr="00755299">
        <w:rPr>
          <w:rFonts w:asciiTheme="minorHAnsi" w:hAnsiTheme="minorHAnsi"/>
          <w:color w:val="003B71"/>
          <w:spacing w:val="-3"/>
          <w:w w:val="88"/>
          <w:sz w:val="16"/>
          <w:szCs w:val="16"/>
        </w:rPr>
        <w:t>y</w:t>
      </w:r>
      <w:r w:rsidRPr="00755299">
        <w:rPr>
          <w:rFonts w:asciiTheme="minorHAnsi" w:hAnsiTheme="minorHAnsi"/>
          <w:color w:val="003B71"/>
          <w:spacing w:val="-5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-4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g</w:t>
      </w:r>
      <w:r w:rsidRPr="00755299">
        <w:rPr>
          <w:rFonts w:asciiTheme="minorHAnsi" w:hAnsiTheme="minorHAnsi"/>
          <w:color w:val="003B71"/>
          <w:spacing w:val="-5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4"/>
          <w:w w:val="112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pacing w:val="-6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w w:val="88"/>
          <w:sz w:val="16"/>
          <w:szCs w:val="16"/>
        </w:rPr>
        <w:t xml:space="preserve">y </w:t>
      </w:r>
      <w:r w:rsidRPr="00755299">
        <w:rPr>
          <w:rFonts w:asciiTheme="minorHAnsi" w:hAnsiTheme="minorHAnsi"/>
          <w:color w:val="003B71"/>
          <w:spacing w:val="-5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pacing w:val="-4"/>
          <w:sz w:val="16"/>
          <w:szCs w:val="16"/>
        </w:rPr>
        <w:t>uc</w:t>
      </w:r>
      <w:r w:rsidRPr="00755299">
        <w:rPr>
          <w:rFonts w:asciiTheme="minorHAnsi" w:hAnsiTheme="minorHAnsi"/>
          <w:color w:val="003B71"/>
          <w:sz w:val="16"/>
          <w:szCs w:val="16"/>
        </w:rPr>
        <w:t>h</w:t>
      </w:r>
      <w:r w:rsidRPr="00755299">
        <w:rPr>
          <w:rFonts w:asciiTheme="minorHAnsi" w:hAnsiTheme="minorHAnsi"/>
          <w:color w:val="003B71"/>
          <w:spacing w:val="13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4"/>
          <w:w w:val="110"/>
          <w:sz w:val="16"/>
          <w:szCs w:val="16"/>
        </w:rPr>
        <w:t>dama</w:t>
      </w:r>
      <w:r w:rsidRPr="00755299">
        <w:rPr>
          <w:rFonts w:asciiTheme="minorHAnsi" w:hAnsiTheme="minorHAnsi"/>
          <w:color w:val="003B71"/>
          <w:spacing w:val="-2"/>
          <w:w w:val="110"/>
          <w:sz w:val="16"/>
          <w:szCs w:val="16"/>
        </w:rPr>
        <w:t>g</w:t>
      </w:r>
      <w:r w:rsidRPr="00755299">
        <w:rPr>
          <w:rFonts w:asciiTheme="minorHAnsi" w:hAnsiTheme="minorHAnsi"/>
          <w:color w:val="003B71"/>
          <w:w w:val="110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-6"/>
          <w:w w:val="110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3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spacing w:val="4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2"/>
          <w:w w:val="111"/>
          <w:sz w:val="16"/>
          <w:szCs w:val="16"/>
        </w:rPr>
        <w:t>d</w:t>
      </w:r>
      <w:r w:rsidRPr="00755299">
        <w:rPr>
          <w:rFonts w:asciiTheme="minorHAnsi" w:hAnsiTheme="minorHAnsi"/>
          <w:color w:val="003B71"/>
          <w:spacing w:val="-3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pacing w:val="-4"/>
          <w:w w:val="120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pacing w:val="-4"/>
          <w:w w:val="106"/>
          <w:sz w:val="16"/>
          <w:szCs w:val="16"/>
        </w:rPr>
        <w:t>ru</w:t>
      </w:r>
      <w:r w:rsidRPr="00755299">
        <w:rPr>
          <w:rFonts w:asciiTheme="minorHAnsi" w:hAnsiTheme="minorHAnsi"/>
          <w:color w:val="003B71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spacing w:val="-4"/>
          <w:w w:val="120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pacing w:val="-3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-3"/>
          <w:w w:val="11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pacing w:val="-5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.</w:t>
      </w:r>
    </w:p>
    <w:p w:rsidR="00B747FF" w:rsidRPr="00755299" w:rsidRDefault="00E74D32">
      <w:pPr>
        <w:spacing w:before="56"/>
        <w:ind w:left="110"/>
        <w:rPr>
          <w:rFonts w:asciiTheme="minorHAnsi" w:hAnsiTheme="minorHAnsi"/>
          <w:sz w:val="16"/>
          <w:szCs w:val="16"/>
        </w:rPr>
      </w:pPr>
      <w:r w:rsidRPr="00755299">
        <w:rPr>
          <w:rFonts w:asciiTheme="minorHAnsi" w:hAnsiTheme="minorHAnsi"/>
          <w:b/>
          <w:color w:val="003B71"/>
          <w:sz w:val="16"/>
          <w:szCs w:val="16"/>
        </w:rPr>
        <w:t>2</w:t>
      </w:r>
      <w:r w:rsidRPr="00755299">
        <w:rPr>
          <w:rFonts w:asciiTheme="minorHAnsi" w:hAnsiTheme="minorHAnsi"/>
          <w:b/>
          <w:color w:val="003B71"/>
          <w:spacing w:val="2"/>
          <w:sz w:val="16"/>
          <w:szCs w:val="16"/>
        </w:rPr>
        <w:t>6</w:t>
      </w:r>
      <w:r w:rsidRPr="00755299">
        <w:rPr>
          <w:rFonts w:asciiTheme="minorHAnsi" w:hAnsiTheme="minorHAnsi"/>
          <w:b/>
          <w:color w:val="003B71"/>
          <w:sz w:val="16"/>
          <w:szCs w:val="16"/>
        </w:rPr>
        <w:t xml:space="preserve">.   </w:t>
      </w:r>
      <w:r w:rsidRPr="00755299">
        <w:rPr>
          <w:rFonts w:asciiTheme="minorHAnsi" w:hAnsiTheme="minorHAnsi"/>
          <w:b/>
          <w:color w:val="003B71"/>
          <w:spacing w:val="6"/>
          <w:sz w:val="16"/>
          <w:szCs w:val="16"/>
        </w:rPr>
        <w:t xml:space="preserve"> </w:t>
      </w:r>
      <w:r w:rsidRPr="00755299">
        <w:rPr>
          <w:rFonts w:asciiTheme="minorHAnsi" w:hAnsiTheme="minorHAnsi"/>
          <w:b/>
          <w:color w:val="003B71"/>
          <w:sz w:val="16"/>
          <w:szCs w:val="16"/>
        </w:rPr>
        <w:t>R</w:t>
      </w:r>
      <w:r w:rsidRPr="00755299">
        <w:rPr>
          <w:rFonts w:asciiTheme="minorHAnsi" w:hAnsiTheme="minorHAnsi"/>
          <w:b/>
          <w:color w:val="003B71"/>
          <w:spacing w:val="1"/>
          <w:sz w:val="16"/>
          <w:szCs w:val="16"/>
        </w:rPr>
        <w:t>el</w:t>
      </w:r>
      <w:r w:rsidRPr="00755299">
        <w:rPr>
          <w:rFonts w:asciiTheme="minorHAnsi" w:hAnsiTheme="minorHAnsi"/>
          <w:b/>
          <w:color w:val="003B71"/>
          <w:w w:val="125"/>
          <w:sz w:val="16"/>
          <w:szCs w:val="16"/>
        </w:rPr>
        <w:t>e</w:t>
      </w:r>
      <w:r w:rsidRPr="00755299">
        <w:rPr>
          <w:rFonts w:asciiTheme="minorHAnsi" w:hAnsiTheme="minorHAnsi"/>
          <w:b/>
          <w:color w:val="003B71"/>
          <w:spacing w:val="1"/>
          <w:w w:val="111"/>
          <w:sz w:val="16"/>
          <w:szCs w:val="16"/>
        </w:rPr>
        <w:t>a</w:t>
      </w:r>
      <w:r w:rsidRPr="00755299">
        <w:rPr>
          <w:rFonts w:asciiTheme="minorHAnsi" w:hAnsiTheme="minorHAnsi"/>
          <w:b/>
          <w:color w:val="003B71"/>
          <w:spacing w:val="1"/>
          <w:w w:val="114"/>
          <w:sz w:val="16"/>
          <w:szCs w:val="16"/>
        </w:rPr>
        <w:t>s</w:t>
      </w:r>
      <w:r w:rsidRPr="00755299">
        <w:rPr>
          <w:rFonts w:asciiTheme="minorHAnsi" w:hAnsiTheme="minorHAnsi"/>
          <w:b/>
          <w:color w:val="003B71"/>
          <w:w w:val="125"/>
          <w:sz w:val="16"/>
          <w:szCs w:val="16"/>
        </w:rPr>
        <w:t>e</w:t>
      </w:r>
    </w:p>
    <w:p w:rsidR="00B747FF" w:rsidRPr="00755299" w:rsidRDefault="00E74D32">
      <w:pPr>
        <w:spacing w:before="60"/>
        <w:ind w:left="110"/>
        <w:rPr>
          <w:rFonts w:asciiTheme="minorHAnsi" w:hAnsiTheme="minorHAnsi"/>
          <w:sz w:val="16"/>
          <w:szCs w:val="16"/>
        </w:rPr>
      </w:pPr>
      <w:r w:rsidRPr="00755299">
        <w:rPr>
          <w:rFonts w:asciiTheme="minorHAnsi" w:hAnsiTheme="minorHAnsi"/>
          <w:color w:val="003B71"/>
          <w:spacing w:val="-4"/>
          <w:sz w:val="16"/>
          <w:szCs w:val="16"/>
        </w:rPr>
        <w:t>2</w:t>
      </w:r>
      <w:r w:rsidRPr="00755299">
        <w:rPr>
          <w:rFonts w:asciiTheme="minorHAnsi" w:hAnsiTheme="minorHAnsi"/>
          <w:color w:val="003B71"/>
          <w:sz w:val="16"/>
          <w:szCs w:val="16"/>
        </w:rPr>
        <w:t>6</w:t>
      </w:r>
      <w:r w:rsidRPr="00755299">
        <w:rPr>
          <w:rFonts w:asciiTheme="minorHAnsi" w:hAnsiTheme="minorHAnsi"/>
          <w:color w:val="003B71"/>
          <w:spacing w:val="-14"/>
          <w:sz w:val="16"/>
          <w:szCs w:val="16"/>
        </w:rPr>
        <w:t>.</w:t>
      </w:r>
      <w:r w:rsidRPr="00755299">
        <w:rPr>
          <w:rFonts w:asciiTheme="minorHAnsi" w:hAnsiTheme="minorHAnsi"/>
          <w:color w:val="003B71"/>
          <w:sz w:val="16"/>
          <w:szCs w:val="16"/>
        </w:rPr>
        <w:t xml:space="preserve">1 </w:t>
      </w:r>
      <w:r w:rsidRPr="00755299">
        <w:rPr>
          <w:rFonts w:asciiTheme="minorHAnsi" w:hAnsiTheme="minorHAnsi"/>
          <w:color w:val="003B71"/>
          <w:spacing w:val="26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1"/>
          <w:w w:val="81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h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1"/>
          <w:w w:val="72"/>
          <w:sz w:val="16"/>
          <w:szCs w:val="16"/>
        </w:rPr>
        <w:t>L</w:t>
      </w:r>
      <w:r w:rsidRPr="00755299">
        <w:rPr>
          <w:rFonts w:asciiTheme="minorHAnsi" w:hAnsiTheme="minorHAnsi"/>
          <w:color w:val="003B7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-2"/>
          <w:w w:val="106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w w:val="106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pacing w:val="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3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z w:val="16"/>
          <w:szCs w:val="16"/>
        </w:rPr>
        <w:t>:</w:t>
      </w:r>
    </w:p>
    <w:p w:rsidR="00B747FF" w:rsidRPr="00755299" w:rsidRDefault="00E74D32">
      <w:pPr>
        <w:spacing w:before="60"/>
        <w:ind w:left="479"/>
        <w:rPr>
          <w:rFonts w:asciiTheme="minorHAnsi" w:hAnsiTheme="minorHAnsi"/>
          <w:sz w:val="16"/>
          <w:szCs w:val="16"/>
        </w:rPr>
      </w:pPr>
      <w:r w:rsidRPr="00755299">
        <w:rPr>
          <w:rFonts w:asciiTheme="minorHAnsi" w:hAnsiTheme="minorHAnsi"/>
          <w:color w:val="003B71"/>
          <w:spacing w:val="1"/>
          <w:w w:val="94"/>
          <w:sz w:val="16"/>
          <w:szCs w:val="16"/>
        </w:rPr>
        <w:t>(</w:t>
      </w:r>
      <w:r w:rsidRPr="00755299">
        <w:rPr>
          <w:rFonts w:asciiTheme="minorHAnsi" w:hAnsiTheme="minorHAnsi"/>
          <w:color w:val="003B71"/>
          <w:spacing w:val="3"/>
          <w:w w:val="94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w w:val="94"/>
          <w:sz w:val="16"/>
          <w:szCs w:val="16"/>
        </w:rPr>
        <w:t xml:space="preserve">) </w:t>
      </w:r>
      <w:r w:rsidRPr="00755299">
        <w:rPr>
          <w:rFonts w:asciiTheme="minorHAnsi" w:hAnsiTheme="minorHAnsi"/>
          <w:color w:val="003B71"/>
          <w:spacing w:val="8"/>
          <w:w w:val="94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1"/>
          <w:w w:val="11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u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p</w:t>
      </w:r>
      <w:r w:rsidRPr="00755299">
        <w:rPr>
          <w:rFonts w:asciiTheme="minorHAnsi" w:hAnsiTheme="minorHAnsi"/>
          <w:color w:val="003B7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an</w:t>
      </w:r>
      <w:r w:rsidRPr="00755299">
        <w:rPr>
          <w:rFonts w:asciiTheme="minorHAnsi" w:hAnsiTheme="minorHAnsi"/>
          <w:color w:val="003B71"/>
          <w:sz w:val="16"/>
          <w:szCs w:val="16"/>
        </w:rPr>
        <w:t>d</w:t>
      </w:r>
      <w:r w:rsidRPr="00755299">
        <w:rPr>
          <w:rFonts w:asciiTheme="minorHAnsi" w:hAnsiTheme="minorHAnsi"/>
          <w:color w:val="003B71"/>
          <w:spacing w:val="27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u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z w:val="16"/>
          <w:szCs w:val="16"/>
        </w:rPr>
        <w:t>es</w:t>
      </w:r>
      <w:r w:rsidRPr="00755299">
        <w:rPr>
          <w:rFonts w:asciiTheme="minorHAnsi" w:hAnsiTheme="minorHAnsi"/>
          <w:color w:val="003B71"/>
          <w:spacing w:val="18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z w:val="16"/>
          <w:szCs w:val="16"/>
        </w:rPr>
        <w:t>the</w:t>
      </w:r>
      <w:r w:rsidRPr="00755299">
        <w:rPr>
          <w:rFonts w:asciiTheme="minorHAnsi" w:hAnsiTheme="minorHAnsi"/>
          <w:color w:val="003B71"/>
          <w:spacing w:val="27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1"/>
          <w:w w:val="72"/>
          <w:sz w:val="16"/>
          <w:szCs w:val="16"/>
        </w:rPr>
        <w:t>L</w:t>
      </w:r>
      <w:r w:rsidRPr="00755299">
        <w:rPr>
          <w:rFonts w:asciiTheme="minorHAnsi" w:hAnsiTheme="minorHAnsi"/>
          <w:color w:val="003B7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d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A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re</w:t>
      </w:r>
      <w:r w:rsidRPr="00755299">
        <w:rPr>
          <w:rFonts w:asciiTheme="minorHAnsi" w:hAnsiTheme="minorHAnsi"/>
          <w:color w:val="003B71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pacing w:val="9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pacing w:val="18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3"/>
          <w:w w:val="120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>w</w:t>
      </w:r>
      <w:r w:rsidRPr="00755299">
        <w:rPr>
          <w:rFonts w:asciiTheme="minorHAnsi" w:hAnsiTheme="minorHAnsi"/>
          <w:color w:val="003B7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pacing w:val="27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z w:val="16"/>
          <w:szCs w:val="16"/>
        </w:rPr>
        <w:t>k;</w:t>
      </w:r>
    </w:p>
    <w:p w:rsidR="00B747FF" w:rsidRPr="00755299" w:rsidRDefault="00E74D32">
      <w:pPr>
        <w:spacing w:before="60" w:line="245" w:lineRule="auto"/>
        <w:ind w:left="734" w:right="-27" w:hanging="255"/>
        <w:rPr>
          <w:rFonts w:asciiTheme="minorHAnsi" w:hAnsiTheme="minorHAnsi"/>
          <w:sz w:val="16"/>
          <w:szCs w:val="16"/>
        </w:rPr>
      </w:pPr>
      <w:r w:rsidRPr="00755299">
        <w:rPr>
          <w:rFonts w:asciiTheme="minorHAnsi" w:hAnsiTheme="minorHAnsi"/>
          <w:color w:val="003B71"/>
          <w:spacing w:val="3"/>
          <w:w w:val="95"/>
          <w:sz w:val="16"/>
          <w:szCs w:val="16"/>
        </w:rPr>
        <w:t>(</w:t>
      </w:r>
      <w:r w:rsidRPr="00755299">
        <w:rPr>
          <w:rFonts w:asciiTheme="minorHAnsi" w:hAnsiTheme="minorHAnsi"/>
          <w:color w:val="003B71"/>
          <w:spacing w:val="2"/>
          <w:w w:val="95"/>
          <w:sz w:val="16"/>
          <w:szCs w:val="16"/>
        </w:rPr>
        <w:t>b</w:t>
      </w:r>
      <w:r w:rsidRPr="00755299">
        <w:rPr>
          <w:rFonts w:asciiTheme="minorHAnsi" w:hAnsiTheme="minorHAnsi"/>
          <w:color w:val="003B71"/>
          <w:w w:val="95"/>
          <w:sz w:val="16"/>
          <w:szCs w:val="16"/>
        </w:rPr>
        <w:t>)</w:t>
      </w:r>
      <w:r w:rsidRPr="00755299">
        <w:rPr>
          <w:rFonts w:asciiTheme="minorHAnsi" w:hAnsiTheme="minorHAnsi"/>
          <w:color w:val="003B71"/>
          <w:spacing w:val="34"/>
          <w:w w:val="95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sz w:val="16"/>
          <w:szCs w:val="16"/>
        </w:rPr>
        <w:t>k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pacing w:val="1"/>
          <w:w w:val="107"/>
          <w:sz w:val="16"/>
          <w:szCs w:val="16"/>
        </w:rPr>
        <w:t>w</w:t>
      </w:r>
      <w:r w:rsidRPr="00755299">
        <w:rPr>
          <w:rFonts w:asciiTheme="minorHAnsi" w:hAnsiTheme="minorHAnsi"/>
          <w:color w:val="003B71"/>
          <w:w w:val="80"/>
          <w:sz w:val="16"/>
          <w:szCs w:val="16"/>
        </w:rPr>
        <w:t>l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d</w:t>
      </w:r>
      <w:r w:rsidRPr="00755299">
        <w:rPr>
          <w:rFonts w:asciiTheme="minorHAnsi" w:hAnsiTheme="minorHAnsi"/>
          <w:color w:val="003B71"/>
          <w:spacing w:val="1"/>
          <w:w w:val="111"/>
          <w:sz w:val="16"/>
          <w:szCs w:val="16"/>
        </w:rPr>
        <w:t>g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h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pacing w:val="36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w w:val="120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h</w:t>
      </w:r>
      <w:r w:rsidRPr="00755299">
        <w:rPr>
          <w:rFonts w:asciiTheme="minorHAnsi" w:hAnsiTheme="minorHAnsi"/>
          <w:color w:val="003B71"/>
          <w:sz w:val="16"/>
          <w:szCs w:val="16"/>
        </w:rPr>
        <w:t>as</w:t>
      </w:r>
      <w:r w:rsidRPr="00755299">
        <w:rPr>
          <w:rFonts w:asciiTheme="minorHAnsi" w:hAnsiTheme="minorHAnsi"/>
          <w:color w:val="003B71"/>
          <w:spacing w:val="18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pacing w:val="1"/>
          <w:w w:val="111"/>
          <w:sz w:val="16"/>
          <w:szCs w:val="16"/>
        </w:rPr>
        <w:t>p</w:t>
      </w:r>
      <w:r w:rsidRPr="00755299">
        <w:rPr>
          <w:rFonts w:asciiTheme="minorHAnsi" w:hAnsiTheme="minorHAnsi"/>
          <w:color w:val="003B71"/>
          <w:spacing w:val="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3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spacing w:val="-2"/>
          <w:w w:val="115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w w:val="115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d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z w:val="16"/>
          <w:szCs w:val="16"/>
        </w:rPr>
        <w:t>the</w:t>
      </w:r>
      <w:r w:rsidRPr="00755299">
        <w:rPr>
          <w:rFonts w:asciiTheme="minorHAnsi" w:hAnsiTheme="minorHAnsi"/>
          <w:color w:val="003B71"/>
          <w:spacing w:val="27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1"/>
          <w:w w:val="72"/>
          <w:sz w:val="16"/>
          <w:szCs w:val="16"/>
        </w:rPr>
        <w:t>L</w:t>
      </w:r>
      <w:r w:rsidRPr="00755299">
        <w:rPr>
          <w:rFonts w:asciiTheme="minorHAnsi" w:hAnsiTheme="minorHAnsi"/>
          <w:color w:val="003B7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-2"/>
          <w:w w:val="106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w w:val="106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d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A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rea</w:t>
      </w:r>
      <w:r w:rsidRPr="00755299">
        <w:rPr>
          <w:rFonts w:asciiTheme="minorHAnsi" w:hAnsiTheme="minorHAnsi"/>
          <w:color w:val="003B71"/>
          <w:sz w:val="16"/>
          <w:szCs w:val="16"/>
        </w:rPr>
        <w:t>,</w:t>
      </w:r>
      <w:r w:rsidRPr="00755299">
        <w:rPr>
          <w:rFonts w:asciiTheme="minorHAnsi" w:hAnsiTheme="minorHAnsi"/>
          <w:color w:val="003B71"/>
          <w:spacing w:val="13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an</w:t>
      </w:r>
      <w:r w:rsidRPr="00755299">
        <w:rPr>
          <w:rFonts w:asciiTheme="minorHAnsi" w:hAnsiTheme="minorHAnsi"/>
          <w:color w:val="003B71"/>
          <w:sz w:val="16"/>
          <w:szCs w:val="16"/>
        </w:rPr>
        <w:t>d</w:t>
      </w:r>
      <w:r w:rsidRPr="00755299">
        <w:rPr>
          <w:rFonts w:asciiTheme="minorHAnsi" w:hAnsiTheme="minorHAnsi"/>
          <w:color w:val="003B71"/>
          <w:spacing w:val="27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w w:val="91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w w:val="9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pacing w:val="5"/>
          <w:w w:val="9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z w:val="16"/>
          <w:szCs w:val="16"/>
        </w:rPr>
        <w:t>f the</w:t>
      </w:r>
      <w:r w:rsidRPr="00755299">
        <w:rPr>
          <w:rFonts w:asciiTheme="minorHAnsi" w:hAnsiTheme="minorHAnsi"/>
          <w:color w:val="003B71"/>
          <w:spacing w:val="27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1"/>
          <w:w w:val="11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p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on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h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pacing w:val="36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z w:val="16"/>
          <w:szCs w:val="16"/>
        </w:rPr>
        <w:t>the</w:t>
      </w:r>
      <w:r w:rsidRPr="00755299">
        <w:rPr>
          <w:rFonts w:asciiTheme="minorHAnsi" w:hAnsiTheme="minorHAnsi"/>
          <w:color w:val="003B71"/>
          <w:spacing w:val="27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1"/>
          <w:w w:val="72"/>
          <w:sz w:val="16"/>
          <w:szCs w:val="16"/>
        </w:rPr>
        <w:t>L</w:t>
      </w:r>
      <w:r w:rsidRPr="00755299">
        <w:rPr>
          <w:rFonts w:asciiTheme="minorHAnsi" w:hAnsiTheme="minorHAnsi"/>
          <w:color w:val="003B7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-2"/>
          <w:w w:val="106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w w:val="106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d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A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re</w:t>
      </w:r>
      <w:r w:rsidRPr="00755299">
        <w:rPr>
          <w:rFonts w:asciiTheme="minorHAnsi" w:hAnsiTheme="minorHAnsi"/>
          <w:color w:val="003B71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pacing w:val="9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w w:val="91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w w:val="9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pacing w:val="5"/>
          <w:w w:val="9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f</w:t>
      </w:r>
      <w:r w:rsidRPr="00755299">
        <w:rPr>
          <w:rFonts w:asciiTheme="minorHAnsi" w:hAnsiTheme="minorHAnsi"/>
          <w:color w:val="003B71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18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an</w:t>
      </w:r>
      <w:r w:rsidRPr="00755299">
        <w:rPr>
          <w:rFonts w:asciiTheme="minorHAnsi" w:hAnsiTheme="minorHAnsi"/>
          <w:color w:val="003B71"/>
          <w:sz w:val="16"/>
          <w:szCs w:val="16"/>
        </w:rPr>
        <w:t>d</w:t>
      </w:r>
      <w:r w:rsidRPr="00755299">
        <w:rPr>
          <w:rFonts w:asciiTheme="minorHAnsi" w:hAnsiTheme="minorHAnsi"/>
          <w:color w:val="003B71"/>
          <w:spacing w:val="27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2"/>
          <w:w w:val="106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pacing w:val="-1"/>
          <w:w w:val="106"/>
          <w:sz w:val="16"/>
          <w:szCs w:val="16"/>
        </w:rPr>
        <w:t>u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1"/>
          <w:w w:val="120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b</w:t>
      </w:r>
      <w:r w:rsidRPr="00755299">
        <w:rPr>
          <w:rFonts w:asciiTheme="minorHAnsi" w:hAnsiTheme="minorHAnsi"/>
          <w:color w:val="003B71"/>
          <w:w w:val="80"/>
          <w:sz w:val="16"/>
          <w:szCs w:val="16"/>
        </w:rPr>
        <w:t>l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f</w:t>
      </w:r>
      <w:r w:rsidRPr="00755299">
        <w:rPr>
          <w:rFonts w:asciiTheme="minorHAnsi" w:hAnsiTheme="minorHAnsi"/>
          <w:color w:val="003B71"/>
          <w:sz w:val="16"/>
          <w:szCs w:val="16"/>
        </w:rPr>
        <w:t>or</w:t>
      </w:r>
      <w:r w:rsidRPr="00755299">
        <w:rPr>
          <w:rFonts w:asciiTheme="minorHAnsi" w:hAnsiTheme="minorHAnsi"/>
          <w:color w:val="003B71"/>
          <w:spacing w:val="10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w w:val="120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h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 xml:space="preserve">e </w:t>
      </w:r>
      <w:r w:rsidRPr="00755299">
        <w:rPr>
          <w:rFonts w:asciiTheme="minorHAnsi" w:hAnsiTheme="minorHAnsi"/>
          <w:color w:val="003B71"/>
          <w:w w:val="89"/>
          <w:sz w:val="16"/>
          <w:szCs w:val="16"/>
        </w:rPr>
        <w:t>P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spacing w:val="-1"/>
          <w:w w:val="107"/>
          <w:sz w:val="16"/>
          <w:szCs w:val="16"/>
        </w:rPr>
        <w:t>m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3"/>
          <w:w w:val="120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pacing w:val="-2"/>
          <w:w w:val="115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w w:val="115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d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U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pacing w:val="-4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z w:val="16"/>
          <w:szCs w:val="16"/>
        </w:rPr>
        <w:t>,</w:t>
      </w:r>
      <w:r w:rsidRPr="00755299">
        <w:rPr>
          <w:rFonts w:asciiTheme="minorHAnsi" w:hAnsiTheme="minorHAnsi"/>
          <w:color w:val="003B71"/>
          <w:spacing w:val="5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l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u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d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g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z w:val="16"/>
          <w:szCs w:val="16"/>
        </w:rPr>
        <w:t>the</w:t>
      </w:r>
      <w:r w:rsidRPr="00755299">
        <w:rPr>
          <w:rFonts w:asciiTheme="minorHAnsi" w:hAnsiTheme="minorHAnsi"/>
          <w:color w:val="003B71"/>
          <w:spacing w:val="27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1"/>
          <w:w w:val="72"/>
          <w:sz w:val="16"/>
          <w:szCs w:val="16"/>
        </w:rPr>
        <w:t>L</w:t>
      </w:r>
      <w:r w:rsidRPr="00755299">
        <w:rPr>
          <w:rFonts w:asciiTheme="minorHAnsi" w:hAnsiTheme="minorHAnsi"/>
          <w:color w:val="003B7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pacing w:val="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-2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-6"/>
          <w:w w:val="83"/>
          <w:sz w:val="16"/>
          <w:szCs w:val="16"/>
        </w:rPr>
        <w:t>’</w:t>
      </w:r>
      <w:r w:rsidRPr="00755299">
        <w:rPr>
          <w:rFonts w:asciiTheme="minorHAnsi" w:hAnsiTheme="minorHAnsi"/>
          <w:color w:val="003B7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9"/>
          <w:w w:val="81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u</w:t>
      </w:r>
      <w:r w:rsidRPr="00755299">
        <w:rPr>
          <w:rFonts w:asciiTheme="minorHAnsi" w:hAnsiTheme="minorHAnsi"/>
          <w:color w:val="003B71"/>
          <w:spacing w:val="2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.</w:t>
      </w:r>
    </w:p>
    <w:p w:rsidR="00B747FF" w:rsidRPr="00755299" w:rsidRDefault="00E74D32">
      <w:pPr>
        <w:spacing w:before="56"/>
        <w:ind w:left="110"/>
        <w:rPr>
          <w:rFonts w:asciiTheme="minorHAnsi" w:hAnsiTheme="minorHAnsi"/>
          <w:sz w:val="16"/>
          <w:szCs w:val="16"/>
        </w:rPr>
      </w:pPr>
      <w:r w:rsidRPr="00755299">
        <w:rPr>
          <w:rFonts w:asciiTheme="minorHAnsi" w:hAnsiTheme="minorHAnsi"/>
          <w:color w:val="003B71"/>
          <w:spacing w:val="-4"/>
          <w:sz w:val="16"/>
          <w:szCs w:val="16"/>
        </w:rPr>
        <w:t>2</w:t>
      </w:r>
      <w:r w:rsidRPr="00755299">
        <w:rPr>
          <w:rFonts w:asciiTheme="minorHAnsi" w:hAnsiTheme="minorHAnsi"/>
          <w:color w:val="003B71"/>
          <w:sz w:val="16"/>
          <w:szCs w:val="16"/>
        </w:rPr>
        <w:t>6</w:t>
      </w:r>
      <w:r w:rsidRPr="00755299">
        <w:rPr>
          <w:rFonts w:asciiTheme="minorHAnsi" w:hAnsiTheme="minorHAnsi"/>
          <w:color w:val="003B71"/>
          <w:spacing w:val="2"/>
          <w:sz w:val="16"/>
          <w:szCs w:val="16"/>
        </w:rPr>
        <w:t>.</w:t>
      </w:r>
      <w:r w:rsidRPr="00755299">
        <w:rPr>
          <w:rFonts w:asciiTheme="minorHAnsi" w:hAnsiTheme="minorHAnsi"/>
          <w:color w:val="003B71"/>
          <w:sz w:val="16"/>
          <w:szCs w:val="16"/>
        </w:rPr>
        <w:t xml:space="preserve">2 </w:t>
      </w:r>
      <w:r w:rsidRPr="00755299">
        <w:rPr>
          <w:rFonts w:asciiTheme="minorHAnsi" w:hAnsiTheme="minorHAnsi"/>
          <w:color w:val="003B71"/>
          <w:spacing w:val="10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1"/>
          <w:w w:val="81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h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1"/>
          <w:w w:val="72"/>
          <w:sz w:val="16"/>
          <w:szCs w:val="16"/>
        </w:rPr>
        <w:t>L</w:t>
      </w:r>
      <w:r w:rsidRPr="00755299">
        <w:rPr>
          <w:rFonts w:asciiTheme="minorHAnsi" w:hAnsiTheme="minorHAnsi"/>
          <w:color w:val="003B71"/>
          <w:w w:val="92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-2"/>
          <w:w w:val="92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pacing w:val="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sz w:val="16"/>
          <w:szCs w:val="16"/>
        </w:rPr>
        <w:t>el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z w:val="16"/>
          <w:szCs w:val="16"/>
        </w:rPr>
        <w:t>es</w:t>
      </w:r>
      <w:r w:rsidRPr="00755299">
        <w:rPr>
          <w:rFonts w:asciiTheme="minorHAnsi" w:hAnsiTheme="minorHAnsi"/>
          <w:color w:val="003B71"/>
          <w:spacing w:val="27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z w:val="16"/>
          <w:szCs w:val="16"/>
        </w:rPr>
        <w:t>the</w:t>
      </w:r>
      <w:r w:rsidRPr="00755299">
        <w:rPr>
          <w:rFonts w:asciiTheme="minorHAnsi" w:hAnsiTheme="minorHAnsi"/>
          <w:color w:val="003B71"/>
          <w:spacing w:val="27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1"/>
          <w:w w:val="72"/>
          <w:sz w:val="16"/>
          <w:szCs w:val="16"/>
        </w:rPr>
        <w:t>L</w:t>
      </w:r>
      <w:r w:rsidRPr="00755299">
        <w:rPr>
          <w:rFonts w:asciiTheme="minorHAnsi" w:hAnsiTheme="minorHAnsi"/>
          <w:color w:val="003B71"/>
          <w:w w:val="92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-2"/>
          <w:w w:val="92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an</w:t>
      </w:r>
      <w:r w:rsidRPr="00755299">
        <w:rPr>
          <w:rFonts w:asciiTheme="minorHAnsi" w:hAnsiTheme="minorHAnsi"/>
          <w:color w:val="003B71"/>
          <w:sz w:val="16"/>
          <w:szCs w:val="16"/>
        </w:rPr>
        <w:t>d</w:t>
      </w:r>
      <w:r w:rsidRPr="00755299">
        <w:rPr>
          <w:rFonts w:asciiTheme="minorHAnsi" w:hAnsiTheme="minorHAnsi"/>
          <w:color w:val="003B71"/>
          <w:spacing w:val="27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z w:val="16"/>
          <w:szCs w:val="16"/>
        </w:rPr>
        <w:t>the</w:t>
      </w:r>
      <w:r w:rsidRPr="00755299">
        <w:rPr>
          <w:rFonts w:asciiTheme="minorHAnsi" w:hAnsiTheme="minorHAnsi"/>
          <w:color w:val="003B71"/>
          <w:spacing w:val="27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2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z w:val="16"/>
          <w:szCs w:val="16"/>
        </w:rPr>
        <w:t>ther</w:t>
      </w:r>
      <w:r w:rsidRPr="00755299">
        <w:rPr>
          <w:rFonts w:asciiTheme="minorHAnsi" w:hAnsiTheme="minorHAnsi"/>
          <w:color w:val="003B71"/>
          <w:spacing w:val="27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w w:val="92"/>
          <w:sz w:val="16"/>
          <w:szCs w:val="16"/>
        </w:rPr>
        <w:t>Rel</w:t>
      </w:r>
      <w:r w:rsidRPr="00755299">
        <w:rPr>
          <w:rFonts w:asciiTheme="minorHAnsi" w:hAnsiTheme="minorHAnsi"/>
          <w:color w:val="003B71"/>
          <w:spacing w:val="-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-1"/>
          <w:w w:val="88"/>
          <w:sz w:val="16"/>
          <w:szCs w:val="16"/>
        </w:rPr>
        <w:t>v</w:t>
      </w:r>
      <w:r w:rsidRPr="00755299">
        <w:rPr>
          <w:rFonts w:asciiTheme="minorHAnsi" w:hAnsiTheme="minorHAnsi"/>
          <w:color w:val="003B71"/>
          <w:spacing w:val="-1"/>
          <w:w w:val="112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pacing w:val="-2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w w:val="120"/>
          <w:sz w:val="16"/>
          <w:szCs w:val="16"/>
        </w:rPr>
        <w:t>t</w:t>
      </w:r>
    </w:p>
    <w:p w:rsidR="00B747FF" w:rsidRPr="00755299" w:rsidRDefault="00E74D32">
      <w:pPr>
        <w:spacing w:before="4"/>
        <w:ind w:left="478"/>
        <w:rPr>
          <w:rFonts w:asciiTheme="minorHAnsi" w:hAnsiTheme="minorHAnsi"/>
          <w:sz w:val="16"/>
          <w:szCs w:val="16"/>
        </w:rPr>
      </w:pPr>
      <w:r w:rsidRPr="00755299">
        <w:rPr>
          <w:rFonts w:asciiTheme="minorHAnsi" w:hAnsiTheme="minorHAnsi"/>
          <w:color w:val="003B71"/>
          <w:spacing w:val="-1"/>
          <w:w w:val="89"/>
          <w:sz w:val="16"/>
          <w:szCs w:val="16"/>
        </w:rPr>
        <w:t>P</w:t>
      </w:r>
      <w:r w:rsidRPr="00755299">
        <w:rPr>
          <w:rFonts w:asciiTheme="minorHAnsi" w:hAnsiTheme="minorHAnsi"/>
          <w:color w:val="003B71"/>
          <w:spacing w:val="-1"/>
          <w:w w:val="112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pacing w:val="4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w w:val="120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fr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pacing w:val="3"/>
          <w:w w:val="107"/>
          <w:sz w:val="16"/>
          <w:szCs w:val="16"/>
        </w:rPr>
        <w:t>m</w:t>
      </w:r>
      <w:r w:rsidRPr="00755299">
        <w:rPr>
          <w:rFonts w:asciiTheme="minorHAnsi" w:hAnsiTheme="minorHAnsi"/>
          <w:color w:val="003B71"/>
          <w:sz w:val="16"/>
          <w:szCs w:val="16"/>
        </w:rPr>
        <w:t>:</w:t>
      </w:r>
    </w:p>
    <w:p w:rsidR="00B747FF" w:rsidRPr="00755299" w:rsidRDefault="00E74D32">
      <w:pPr>
        <w:spacing w:before="39"/>
        <w:ind w:left="369"/>
        <w:rPr>
          <w:rFonts w:asciiTheme="minorHAnsi" w:hAnsiTheme="minorHAnsi"/>
          <w:sz w:val="16"/>
          <w:szCs w:val="16"/>
        </w:rPr>
      </w:pPr>
      <w:r w:rsidRPr="00755299">
        <w:rPr>
          <w:rFonts w:asciiTheme="minorHAnsi" w:hAnsiTheme="minorHAnsi"/>
          <w:color w:val="003B71"/>
          <w:spacing w:val="1"/>
          <w:w w:val="94"/>
          <w:sz w:val="16"/>
          <w:szCs w:val="16"/>
        </w:rPr>
        <w:t>(</w:t>
      </w:r>
      <w:r w:rsidRPr="00755299">
        <w:rPr>
          <w:rFonts w:asciiTheme="minorHAnsi" w:hAnsiTheme="minorHAnsi"/>
          <w:color w:val="003B71"/>
          <w:spacing w:val="3"/>
          <w:w w:val="94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w w:val="94"/>
          <w:sz w:val="16"/>
          <w:szCs w:val="16"/>
        </w:rPr>
        <w:t xml:space="preserve">) </w:t>
      </w:r>
      <w:r w:rsidRPr="00755299">
        <w:rPr>
          <w:rFonts w:asciiTheme="minorHAnsi" w:hAnsiTheme="minorHAnsi"/>
          <w:color w:val="003B71"/>
          <w:spacing w:val="8"/>
          <w:w w:val="94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w w:val="94"/>
          <w:sz w:val="16"/>
          <w:szCs w:val="16"/>
        </w:rPr>
        <w:t>al</w:t>
      </w:r>
      <w:r w:rsidRPr="00755299">
        <w:rPr>
          <w:rFonts w:asciiTheme="minorHAnsi" w:hAnsiTheme="minorHAnsi"/>
          <w:color w:val="003B71"/>
          <w:w w:val="94"/>
          <w:sz w:val="16"/>
          <w:szCs w:val="16"/>
        </w:rPr>
        <w:t>l</w:t>
      </w:r>
      <w:r w:rsidRPr="00755299">
        <w:rPr>
          <w:rFonts w:asciiTheme="minorHAnsi" w:hAnsiTheme="minorHAnsi"/>
          <w:color w:val="003B71"/>
          <w:spacing w:val="4"/>
          <w:w w:val="94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w w:val="94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l</w:t>
      </w:r>
      <w:r w:rsidRPr="00755299">
        <w:rPr>
          <w:rFonts w:asciiTheme="minorHAnsi" w:hAnsiTheme="minorHAnsi"/>
          <w:color w:val="003B71"/>
          <w:spacing w:val="-1"/>
          <w:w w:val="112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-1"/>
          <w:w w:val="107"/>
          <w:sz w:val="16"/>
          <w:szCs w:val="16"/>
        </w:rPr>
        <w:t>m</w:t>
      </w:r>
      <w:r w:rsidRPr="00755299">
        <w:rPr>
          <w:rFonts w:asciiTheme="minorHAnsi" w:hAnsiTheme="minorHAnsi"/>
          <w:color w:val="003B7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an</w:t>
      </w:r>
      <w:r w:rsidRPr="00755299">
        <w:rPr>
          <w:rFonts w:asciiTheme="minorHAnsi" w:hAnsiTheme="minorHAnsi"/>
          <w:color w:val="003B71"/>
          <w:sz w:val="16"/>
          <w:szCs w:val="16"/>
        </w:rPr>
        <w:t>d</w:t>
      </w:r>
      <w:r w:rsidRPr="00755299">
        <w:rPr>
          <w:rFonts w:asciiTheme="minorHAnsi" w:hAnsiTheme="minorHAnsi"/>
          <w:color w:val="003B71"/>
          <w:spacing w:val="27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1"/>
          <w:w w:val="109"/>
          <w:sz w:val="16"/>
          <w:szCs w:val="16"/>
        </w:rPr>
        <w:t>d</w:t>
      </w:r>
      <w:r w:rsidRPr="00755299">
        <w:rPr>
          <w:rFonts w:asciiTheme="minorHAnsi" w:hAnsiTheme="minorHAnsi"/>
          <w:color w:val="003B71"/>
          <w:w w:val="109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-1"/>
          <w:w w:val="109"/>
          <w:sz w:val="16"/>
          <w:szCs w:val="16"/>
        </w:rPr>
        <w:t>mand</w:t>
      </w:r>
      <w:r w:rsidRPr="00755299">
        <w:rPr>
          <w:rFonts w:asciiTheme="minorHAnsi" w:hAnsiTheme="minorHAnsi"/>
          <w:color w:val="003B71"/>
          <w:w w:val="109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pacing w:val="-1"/>
          <w:w w:val="109"/>
          <w:sz w:val="16"/>
          <w:szCs w:val="16"/>
        </w:rPr>
        <w:t xml:space="preserve"> r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-2"/>
          <w:w w:val="106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pacing w:val="-1"/>
          <w:w w:val="106"/>
          <w:sz w:val="16"/>
          <w:szCs w:val="16"/>
        </w:rPr>
        <w:t>u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l</w:t>
      </w:r>
      <w:r w:rsidRPr="00755299">
        <w:rPr>
          <w:rFonts w:asciiTheme="minorHAnsi" w:hAnsiTheme="minorHAnsi"/>
          <w:color w:val="003B71"/>
          <w:w w:val="120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g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fr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pacing w:val="3"/>
          <w:w w:val="107"/>
          <w:sz w:val="16"/>
          <w:szCs w:val="16"/>
        </w:rPr>
        <w:t>m</w:t>
      </w:r>
      <w:r w:rsidRPr="00755299">
        <w:rPr>
          <w:rFonts w:asciiTheme="minorHAnsi" w:hAnsiTheme="minorHAnsi"/>
          <w:color w:val="003B71"/>
          <w:sz w:val="16"/>
          <w:szCs w:val="16"/>
        </w:rPr>
        <w:t>:</w:t>
      </w:r>
    </w:p>
    <w:p w:rsidR="00B747FF" w:rsidRPr="00755299" w:rsidRDefault="00E74D32" w:rsidP="00F06F14">
      <w:pPr>
        <w:spacing w:before="60" w:line="245" w:lineRule="auto"/>
        <w:ind w:left="653" w:right="390" w:hanging="284"/>
        <w:jc w:val="both"/>
        <w:rPr>
          <w:rFonts w:asciiTheme="minorHAnsi" w:hAnsiTheme="minorHAnsi"/>
          <w:sz w:val="16"/>
          <w:szCs w:val="16"/>
        </w:rPr>
      </w:pPr>
      <w:r w:rsidRPr="00755299">
        <w:rPr>
          <w:rFonts w:asciiTheme="minorHAnsi" w:hAnsiTheme="minorHAnsi"/>
          <w:color w:val="003B71"/>
          <w:spacing w:val="2"/>
          <w:w w:val="82"/>
          <w:sz w:val="16"/>
          <w:szCs w:val="16"/>
        </w:rPr>
        <w:lastRenderedPageBreak/>
        <w:t>(</w:t>
      </w:r>
      <w:proofErr w:type="spellStart"/>
      <w:r w:rsidRPr="00755299">
        <w:rPr>
          <w:rFonts w:asciiTheme="minorHAnsi" w:hAnsiTheme="minorHAnsi"/>
          <w:color w:val="003B71"/>
          <w:spacing w:val="2"/>
          <w:w w:val="82"/>
          <w:sz w:val="16"/>
          <w:szCs w:val="16"/>
        </w:rPr>
        <w:t>i</w:t>
      </w:r>
      <w:proofErr w:type="spellEnd"/>
      <w:r w:rsidRPr="00755299">
        <w:rPr>
          <w:rFonts w:asciiTheme="minorHAnsi" w:hAnsiTheme="minorHAnsi"/>
          <w:color w:val="003B71"/>
          <w:w w:val="82"/>
          <w:sz w:val="16"/>
          <w:szCs w:val="16"/>
        </w:rPr>
        <w:t xml:space="preserve">)   </w:t>
      </w:r>
      <w:r w:rsidRPr="00755299">
        <w:rPr>
          <w:rFonts w:asciiTheme="minorHAnsi" w:hAnsiTheme="minorHAnsi"/>
          <w:color w:val="003B71"/>
          <w:spacing w:val="25"/>
          <w:w w:val="82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z w:val="16"/>
          <w:szCs w:val="16"/>
        </w:rPr>
        <w:t>y</w:t>
      </w:r>
      <w:r w:rsidRPr="00755299">
        <w:rPr>
          <w:rFonts w:asciiTheme="minorHAnsi" w:hAnsiTheme="minorHAnsi"/>
          <w:color w:val="003B71"/>
          <w:spacing w:val="9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1"/>
          <w:w w:val="111"/>
          <w:sz w:val="16"/>
          <w:szCs w:val="16"/>
        </w:rPr>
        <w:t>d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-2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w w:val="120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,</w:t>
      </w:r>
      <w:r w:rsidRPr="00755299">
        <w:rPr>
          <w:rFonts w:asciiTheme="minorHAnsi" w:hAnsiTheme="minorHAnsi"/>
          <w:color w:val="003B71"/>
          <w:spacing w:val="1"/>
          <w:w w:val="11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w w:val="110"/>
          <w:sz w:val="16"/>
          <w:szCs w:val="16"/>
        </w:rPr>
        <w:t>dam</w:t>
      </w:r>
      <w:r w:rsidRPr="00755299">
        <w:rPr>
          <w:rFonts w:asciiTheme="minorHAnsi" w:hAnsiTheme="minorHAnsi"/>
          <w:color w:val="003B71"/>
          <w:w w:val="110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pacing w:val="1"/>
          <w:w w:val="110"/>
          <w:sz w:val="16"/>
          <w:szCs w:val="16"/>
        </w:rPr>
        <w:t>g</w:t>
      </w:r>
      <w:r w:rsidRPr="00755299">
        <w:rPr>
          <w:rFonts w:asciiTheme="minorHAnsi" w:hAnsiTheme="minorHAnsi"/>
          <w:color w:val="003B71"/>
          <w:spacing w:val="-4"/>
          <w:w w:val="110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w w:val="110"/>
          <w:sz w:val="16"/>
          <w:szCs w:val="16"/>
        </w:rPr>
        <w:t xml:space="preserve">, 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>d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ea</w:t>
      </w:r>
      <w:r w:rsidRPr="00755299">
        <w:rPr>
          <w:rFonts w:asciiTheme="minorHAnsi" w:hAnsiTheme="minorHAnsi"/>
          <w:color w:val="003B71"/>
          <w:sz w:val="16"/>
          <w:szCs w:val="16"/>
        </w:rPr>
        <w:t xml:space="preserve">th </w:t>
      </w:r>
      <w:r w:rsidRPr="00755299">
        <w:rPr>
          <w:rFonts w:asciiTheme="minorHAnsi" w:hAnsiTheme="minorHAnsi"/>
          <w:color w:val="003B71"/>
          <w:spacing w:val="4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z w:val="16"/>
          <w:szCs w:val="16"/>
        </w:rPr>
        <w:t>or</w:t>
      </w:r>
      <w:r w:rsidRPr="00755299">
        <w:rPr>
          <w:rFonts w:asciiTheme="minorHAnsi" w:hAnsiTheme="minorHAnsi"/>
          <w:color w:val="003B71"/>
          <w:spacing w:val="10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j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u</w:t>
      </w:r>
      <w:r w:rsidRPr="00755299">
        <w:rPr>
          <w:rFonts w:asciiTheme="minorHAnsi" w:hAnsiTheme="minorHAnsi"/>
          <w:color w:val="003B71"/>
          <w:spacing w:val="5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w w:val="88"/>
          <w:sz w:val="16"/>
          <w:szCs w:val="16"/>
        </w:rPr>
        <w:t>y</w:t>
      </w:r>
      <w:r w:rsidRPr="00755299">
        <w:rPr>
          <w:rFonts w:asciiTheme="minorHAnsi" w:hAnsiTheme="minorHAnsi"/>
          <w:color w:val="003B71"/>
          <w:spacing w:val="1"/>
          <w:w w:val="88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1"/>
          <w:w w:val="11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u</w:t>
      </w:r>
      <w:r w:rsidRPr="00755299">
        <w:rPr>
          <w:rFonts w:asciiTheme="minorHAnsi" w:hAnsiTheme="minorHAnsi"/>
          <w:color w:val="003B71"/>
          <w:sz w:val="16"/>
          <w:szCs w:val="16"/>
        </w:rPr>
        <w:t>rr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g</w:t>
      </w:r>
      <w:r w:rsidRPr="00755299">
        <w:rPr>
          <w:rFonts w:asciiTheme="minorHAnsi" w:hAnsiTheme="minorHAnsi"/>
          <w:color w:val="003B71"/>
          <w:spacing w:val="1"/>
          <w:w w:val="11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pacing w:val="18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w w:val="120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h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 xml:space="preserve">e </w:t>
      </w:r>
      <w:r w:rsidRPr="00755299">
        <w:rPr>
          <w:rFonts w:asciiTheme="minorHAnsi" w:hAnsiTheme="minorHAnsi"/>
          <w:color w:val="003B71"/>
          <w:spacing w:val="1"/>
          <w:w w:val="72"/>
          <w:sz w:val="16"/>
          <w:szCs w:val="16"/>
        </w:rPr>
        <w:t>L</w:t>
      </w:r>
      <w:r w:rsidRPr="00755299">
        <w:rPr>
          <w:rFonts w:asciiTheme="minorHAnsi" w:hAnsiTheme="minorHAnsi"/>
          <w:color w:val="003B7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d</w:t>
      </w:r>
      <w:r w:rsidRPr="00755299">
        <w:rPr>
          <w:rFonts w:asciiTheme="minorHAnsi" w:hAnsiTheme="minorHAnsi"/>
          <w:color w:val="003B71"/>
          <w:spacing w:val="1"/>
          <w:w w:val="11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rea</w:t>
      </w:r>
      <w:r w:rsidRPr="00755299">
        <w:rPr>
          <w:rFonts w:asciiTheme="minorHAnsi" w:hAnsiTheme="minorHAnsi"/>
          <w:color w:val="003B71"/>
          <w:sz w:val="16"/>
          <w:szCs w:val="16"/>
        </w:rPr>
        <w:t>,</w:t>
      </w:r>
      <w:r w:rsidRPr="00755299">
        <w:rPr>
          <w:rFonts w:asciiTheme="minorHAnsi" w:hAnsiTheme="minorHAnsi"/>
          <w:color w:val="003B71"/>
          <w:spacing w:val="13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z w:val="16"/>
          <w:szCs w:val="16"/>
        </w:rPr>
        <w:t>the</w:t>
      </w:r>
      <w:r w:rsidRPr="00755299">
        <w:rPr>
          <w:rFonts w:asciiTheme="minorHAnsi" w:hAnsiTheme="minorHAnsi"/>
          <w:color w:val="003B71"/>
          <w:spacing w:val="27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3"/>
          <w:w w:val="72"/>
          <w:sz w:val="16"/>
          <w:szCs w:val="16"/>
        </w:rPr>
        <w:t>L</w:t>
      </w:r>
      <w:r w:rsidRPr="00755299">
        <w:rPr>
          <w:rFonts w:asciiTheme="minorHAnsi" w:hAnsiTheme="minorHAnsi"/>
          <w:color w:val="003B71"/>
          <w:spacing w:val="-1"/>
          <w:w w:val="112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d</w:t>
      </w:r>
      <w:r w:rsidRPr="00755299">
        <w:rPr>
          <w:rFonts w:asciiTheme="minorHAnsi" w:hAnsiTheme="minorHAnsi"/>
          <w:color w:val="003B71"/>
          <w:spacing w:val="1"/>
          <w:w w:val="11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z w:val="16"/>
          <w:szCs w:val="16"/>
        </w:rPr>
        <w:t>or</w:t>
      </w:r>
      <w:r w:rsidRPr="00755299">
        <w:rPr>
          <w:rFonts w:asciiTheme="minorHAnsi" w:hAnsiTheme="minorHAnsi"/>
          <w:color w:val="003B71"/>
          <w:spacing w:val="10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z w:val="16"/>
          <w:szCs w:val="16"/>
        </w:rPr>
        <w:t>y</w:t>
      </w:r>
      <w:r w:rsidRPr="00755299">
        <w:rPr>
          <w:rFonts w:asciiTheme="minorHAnsi" w:hAnsiTheme="minorHAnsi"/>
          <w:color w:val="003B71"/>
          <w:spacing w:val="8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z w:val="16"/>
          <w:szCs w:val="16"/>
        </w:rPr>
        <w:t>ther</w:t>
      </w:r>
      <w:r w:rsidRPr="00755299">
        <w:rPr>
          <w:rFonts w:asciiTheme="minorHAnsi" w:hAnsiTheme="minorHAnsi"/>
          <w:color w:val="003B71"/>
          <w:spacing w:val="36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are</w:t>
      </w:r>
      <w:r w:rsidRPr="00755299">
        <w:rPr>
          <w:rFonts w:asciiTheme="minorHAnsi" w:hAnsiTheme="minorHAnsi"/>
          <w:color w:val="003B71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pacing w:val="26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u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z w:val="16"/>
          <w:szCs w:val="16"/>
        </w:rPr>
        <w:t>ed</w:t>
      </w:r>
      <w:r w:rsidRPr="00755299">
        <w:rPr>
          <w:rFonts w:asciiTheme="minorHAnsi" w:hAnsiTheme="minorHAnsi"/>
          <w:color w:val="003B71"/>
          <w:spacing w:val="27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b</w:t>
      </w:r>
      <w:r w:rsidRPr="00755299">
        <w:rPr>
          <w:rFonts w:asciiTheme="minorHAnsi" w:hAnsiTheme="minorHAnsi"/>
          <w:color w:val="003B71"/>
          <w:sz w:val="16"/>
          <w:szCs w:val="16"/>
        </w:rPr>
        <w:t xml:space="preserve">y </w:t>
      </w:r>
      <w:r w:rsidRPr="00755299">
        <w:rPr>
          <w:rFonts w:asciiTheme="minorHAnsi" w:hAnsiTheme="minorHAnsi"/>
          <w:color w:val="003B71"/>
          <w:w w:val="120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h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 xml:space="preserve">e </w:t>
      </w:r>
      <w:r w:rsidRPr="00755299">
        <w:rPr>
          <w:rFonts w:asciiTheme="minorHAnsi" w:hAnsiTheme="minorHAnsi"/>
          <w:color w:val="003B71"/>
          <w:spacing w:val="1"/>
          <w:w w:val="72"/>
          <w:sz w:val="16"/>
          <w:szCs w:val="16"/>
        </w:rPr>
        <w:t>L</w:t>
      </w:r>
      <w:r w:rsidRPr="00755299">
        <w:rPr>
          <w:rFonts w:asciiTheme="minorHAnsi" w:hAnsiTheme="minorHAnsi"/>
          <w:color w:val="003B7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pacing w:val="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pacing w:val="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3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w w:val="120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on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1"/>
          <w:w w:val="107"/>
          <w:sz w:val="16"/>
          <w:szCs w:val="16"/>
        </w:rPr>
        <w:t>w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w w:val="120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h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w w:val="120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h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1"/>
          <w:w w:val="72"/>
          <w:sz w:val="16"/>
          <w:szCs w:val="16"/>
        </w:rPr>
        <w:t>L</w:t>
      </w:r>
      <w:r w:rsidRPr="00755299">
        <w:rPr>
          <w:rFonts w:asciiTheme="minorHAnsi" w:hAnsiTheme="minorHAnsi"/>
          <w:color w:val="003B7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-2"/>
          <w:w w:val="106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w w:val="106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spacing w:val="2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z w:val="16"/>
          <w:szCs w:val="16"/>
        </w:rPr>
        <w:t>;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z w:val="16"/>
          <w:szCs w:val="16"/>
        </w:rPr>
        <w:t>r</w:t>
      </w:r>
    </w:p>
    <w:p w:rsidR="00B747FF" w:rsidRPr="00755299" w:rsidRDefault="00E74D32" w:rsidP="00F06F14">
      <w:pPr>
        <w:spacing w:before="56" w:line="245" w:lineRule="auto"/>
        <w:ind w:left="653" w:right="201" w:hanging="284"/>
        <w:rPr>
          <w:rFonts w:asciiTheme="minorHAnsi" w:hAnsiTheme="minorHAnsi"/>
          <w:sz w:val="16"/>
          <w:szCs w:val="16"/>
        </w:rPr>
      </w:pPr>
      <w:r w:rsidRPr="00755299">
        <w:rPr>
          <w:rFonts w:asciiTheme="minorHAnsi" w:hAnsiTheme="minorHAnsi"/>
          <w:color w:val="003B71"/>
          <w:spacing w:val="2"/>
          <w:w w:val="81"/>
          <w:sz w:val="16"/>
          <w:szCs w:val="16"/>
        </w:rPr>
        <w:t>(</w:t>
      </w:r>
      <w:r w:rsidRPr="00755299">
        <w:rPr>
          <w:rFonts w:asciiTheme="minorHAnsi" w:hAnsiTheme="minorHAnsi"/>
          <w:color w:val="003B71"/>
          <w:spacing w:val="-1"/>
          <w:w w:val="81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2"/>
          <w:w w:val="81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w w:val="81"/>
          <w:sz w:val="16"/>
          <w:szCs w:val="16"/>
        </w:rPr>
        <w:t xml:space="preserve">)  </w:t>
      </w:r>
      <w:r w:rsidRPr="00755299">
        <w:rPr>
          <w:rFonts w:asciiTheme="minorHAnsi" w:hAnsiTheme="minorHAnsi"/>
          <w:color w:val="003B71"/>
          <w:spacing w:val="26"/>
          <w:w w:val="8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z w:val="16"/>
          <w:szCs w:val="16"/>
        </w:rPr>
        <w:t>the</w:t>
      </w:r>
      <w:r w:rsidRPr="00755299">
        <w:rPr>
          <w:rFonts w:asciiTheme="minorHAnsi" w:hAnsiTheme="minorHAnsi"/>
          <w:color w:val="003B71"/>
          <w:spacing w:val="27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1"/>
          <w:w w:val="111"/>
          <w:sz w:val="16"/>
          <w:szCs w:val="16"/>
        </w:rPr>
        <w:t>p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ll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u</w:t>
      </w:r>
      <w:r w:rsidRPr="00755299">
        <w:rPr>
          <w:rFonts w:asciiTheme="minorHAnsi" w:hAnsiTheme="minorHAnsi"/>
          <w:color w:val="003B71"/>
          <w:w w:val="120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on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z w:val="16"/>
          <w:szCs w:val="16"/>
        </w:rPr>
        <w:t>or</w:t>
      </w:r>
      <w:r w:rsidRPr="00755299">
        <w:rPr>
          <w:rFonts w:asciiTheme="minorHAnsi" w:hAnsiTheme="minorHAnsi"/>
          <w:color w:val="003B71"/>
          <w:spacing w:val="10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pacing w:val="-2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pacing w:val="1"/>
          <w:w w:val="120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pacing w:val="-1"/>
          <w:w w:val="112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pacing w:val="-1"/>
          <w:w w:val="107"/>
          <w:sz w:val="16"/>
          <w:szCs w:val="16"/>
        </w:rPr>
        <w:t>m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-2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pacing w:val="-1"/>
          <w:w w:val="112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w w:val="120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on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z w:val="16"/>
          <w:szCs w:val="16"/>
        </w:rPr>
        <w:t>f</w:t>
      </w:r>
      <w:r w:rsidRPr="00755299">
        <w:rPr>
          <w:rFonts w:asciiTheme="minorHAnsi" w:hAnsiTheme="minorHAnsi"/>
          <w:color w:val="003B71"/>
          <w:spacing w:val="10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z w:val="16"/>
          <w:szCs w:val="16"/>
        </w:rPr>
        <w:t>the</w:t>
      </w:r>
      <w:r w:rsidRPr="00755299">
        <w:rPr>
          <w:rFonts w:asciiTheme="minorHAnsi" w:hAnsiTheme="minorHAnsi"/>
          <w:color w:val="003B71"/>
          <w:spacing w:val="27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1"/>
          <w:w w:val="72"/>
          <w:sz w:val="16"/>
          <w:szCs w:val="16"/>
        </w:rPr>
        <w:t>L</w:t>
      </w:r>
      <w:r w:rsidRPr="00755299">
        <w:rPr>
          <w:rFonts w:asciiTheme="minorHAnsi" w:hAnsiTheme="minorHAnsi"/>
          <w:color w:val="003B7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-2"/>
          <w:w w:val="106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w w:val="106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d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A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rea</w:t>
      </w:r>
      <w:r w:rsidRPr="00755299">
        <w:rPr>
          <w:rFonts w:asciiTheme="minorHAnsi" w:hAnsiTheme="minorHAnsi"/>
          <w:color w:val="003B71"/>
          <w:sz w:val="16"/>
          <w:szCs w:val="16"/>
        </w:rPr>
        <w:t>,</w:t>
      </w:r>
      <w:r w:rsidRPr="00755299">
        <w:rPr>
          <w:rFonts w:asciiTheme="minorHAnsi" w:hAnsiTheme="minorHAnsi"/>
          <w:color w:val="003B71"/>
          <w:spacing w:val="13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w w:val="120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h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 xml:space="preserve">e </w:t>
      </w:r>
      <w:r w:rsidRPr="00755299">
        <w:rPr>
          <w:rFonts w:asciiTheme="minorHAnsi" w:hAnsiTheme="minorHAnsi"/>
          <w:color w:val="003B71"/>
          <w:spacing w:val="3"/>
          <w:w w:val="72"/>
          <w:sz w:val="16"/>
          <w:szCs w:val="16"/>
        </w:rPr>
        <w:t>L</w:t>
      </w:r>
      <w:r w:rsidRPr="00755299">
        <w:rPr>
          <w:rFonts w:asciiTheme="minorHAnsi" w:hAnsiTheme="minorHAnsi"/>
          <w:color w:val="003B71"/>
          <w:spacing w:val="-1"/>
          <w:w w:val="112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d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an</w:t>
      </w:r>
      <w:r w:rsidRPr="00755299">
        <w:rPr>
          <w:rFonts w:asciiTheme="minorHAnsi" w:hAnsiTheme="minorHAnsi"/>
          <w:color w:val="003B71"/>
          <w:sz w:val="16"/>
          <w:szCs w:val="16"/>
        </w:rPr>
        <w:t>d</w:t>
      </w:r>
      <w:r w:rsidRPr="00755299">
        <w:rPr>
          <w:rFonts w:asciiTheme="minorHAnsi" w:hAnsiTheme="minorHAnsi"/>
          <w:color w:val="003B71"/>
          <w:spacing w:val="27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z w:val="16"/>
          <w:szCs w:val="16"/>
        </w:rPr>
        <w:t>y</w:t>
      </w:r>
      <w:r w:rsidRPr="00755299">
        <w:rPr>
          <w:rFonts w:asciiTheme="minorHAnsi" w:hAnsiTheme="minorHAnsi"/>
          <w:color w:val="003B71"/>
          <w:spacing w:val="9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1"/>
          <w:w w:val="111"/>
          <w:sz w:val="16"/>
          <w:szCs w:val="16"/>
        </w:rPr>
        <w:t>bo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d</w:t>
      </w:r>
      <w:r w:rsidRPr="00755299">
        <w:rPr>
          <w:rFonts w:asciiTheme="minorHAnsi" w:hAnsiTheme="minorHAnsi"/>
          <w:color w:val="003B7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z w:val="16"/>
          <w:szCs w:val="16"/>
        </w:rPr>
        <w:t>f</w:t>
      </w:r>
      <w:r w:rsidRPr="00755299">
        <w:rPr>
          <w:rFonts w:asciiTheme="minorHAnsi" w:hAnsiTheme="minorHAnsi"/>
          <w:color w:val="003B71"/>
          <w:spacing w:val="10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wa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z w:val="16"/>
          <w:szCs w:val="16"/>
        </w:rPr>
        <w:t>er</w:t>
      </w:r>
      <w:r w:rsidRPr="00755299">
        <w:rPr>
          <w:rFonts w:asciiTheme="minorHAnsi" w:hAnsiTheme="minorHAnsi"/>
          <w:color w:val="003B71"/>
          <w:spacing w:val="35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l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u</w:t>
      </w:r>
      <w:r w:rsidRPr="00755299">
        <w:rPr>
          <w:rFonts w:asciiTheme="minorHAnsi" w:hAnsiTheme="minorHAnsi"/>
          <w:color w:val="003B71"/>
          <w:spacing w:val="1"/>
          <w:w w:val="111"/>
          <w:sz w:val="16"/>
          <w:szCs w:val="16"/>
        </w:rPr>
        <w:t>d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d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w w:val="120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h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-2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,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an</w:t>
      </w:r>
      <w:r w:rsidRPr="00755299">
        <w:rPr>
          <w:rFonts w:asciiTheme="minorHAnsi" w:hAnsiTheme="minorHAnsi"/>
          <w:color w:val="003B71"/>
          <w:sz w:val="16"/>
          <w:szCs w:val="16"/>
        </w:rPr>
        <w:t>d</w:t>
      </w:r>
      <w:r w:rsidRPr="00755299">
        <w:rPr>
          <w:rFonts w:asciiTheme="minorHAnsi" w:hAnsiTheme="minorHAnsi"/>
          <w:color w:val="003B71"/>
          <w:spacing w:val="27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w w:val="112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pacing w:val="-2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w w:val="88"/>
          <w:sz w:val="16"/>
          <w:szCs w:val="16"/>
        </w:rPr>
        <w:t xml:space="preserve">y </w:t>
      </w:r>
      <w:r w:rsidRPr="00755299">
        <w:rPr>
          <w:rFonts w:asciiTheme="minorHAnsi" w:hAnsiTheme="minorHAnsi"/>
          <w:color w:val="003B71"/>
          <w:w w:val="80"/>
          <w:sz w:val="16"/>
          <w:szCs w:val="16"/>
        </w:rPr>
        <w:t>l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,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z w:val="16"/>
          <w:szCs w:val="16"/>
        </w:rPr>
        <w:t>t,</w:t>
      </w:r>
      <w:r w:rsidRPr="00755299">
        <w:rPr>
          <w:rFonts w:asciiTheme="minorHAnsi" w:hAnsiTheme="minorHAnsi"/>
          <w:color w:val="003B71"/>
          <w:spacing w:val="23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w w:val="110"/>
          <w:sz w:val="16"/>
          <w:szCs w:val="16"/>
        </w:rPr>
        <w:t>dam</w:t>
      </w:r>
      <w:r w:rsidRPr="00755299">
        <w:rPr>
          <w:rFonts w:asciiTheme="minorHAnsi" w:hAnsiTheme="minorHAnsi"/>
          <w:color w:val="003B71"/>
          <w:w w:val="110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pacing w:val="1"/>
          <w:w w:val="110"/>
          <w:sz w:val="16"/>
          <w:szCs w:val="16"/>
        </w:rPr>
        <w:t>g</w:t>
      </w:r>
      <w:r w:rsidRPr="00755299">
        <w:rPr>
          <w:rFonts w:asciiTheme="minorHAnsi" w:hAnsiTheme="minorHAnsi"/>
          <w:color w:val="003B71"/>
          <w:spacing w:val="-4"/>
          <w:w w:val="110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w w:val="110"/>
          <w:sz w:val="16"/>
          <w:szCs w:val="16"/>
        </w:rPr>
        <w:t xml:space="preserve">, 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li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b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ili</w:t>
      </w:r>
      <w:r w:rsidRPr="00755299">
        <w:rPr>
          <w:rFonts w:asciiTheme="minorHAnsi" w:hAnsiTheme="minorHAnsi"/>
          <w:color w:val="003B71"/>
          <w:spacing w:val="4"/>
          <w:w w:val="120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w w:val="88"/>
          <w:sz w:val="16"/>
          <w:szCs w:val="16"/>
        </w:rPr>
        <w:t>y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z w:val="16"/>
          <w:szCs w:val="16"/>
        </w:rPr>
        <w:t>or</w:t>
      </w:r>
      <w:r w:rsidRPr="00755299">
        <w:rPr>
          <w:rFonts w:asciiTheme="minorHAnsi" w:hAnsiTheme="minorHAnsi"/>
          <w:color w:val="003B71"/>
          <w:spacing w:val="10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z w:val="16"/>
          <w:szCs w:val="16"/>
        </w:rPr>
        <w:t>ther</w:t>
      </w:r>
      <w:r w:rsidRPr="00755299">
        <w:rPr>
          <w:rFonts w:asciiTheme="minorHAnsi" w:hAnsiTheme="minorHAnsi"/>
          <w:color w:val="003B71"/>
          <w:spacing w:val="36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1"/>
          <w:w w:val="111"/>
          <w:sz w:val="16"/>
          <w:szCs w:val="16"/>
        </w:rPr>
        <w:t>d</w:t>
      </w:r>
      <w:r w:rsidRPr="00755299">
        <w:rPr>
          <w:rFonts w:asciiTheme="minorHAnsi" w:hAnsiTheme="minorHAnsi"/>
          <w:color w:val="003B71"/>
          <w:spacing w:val="-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w w:val="120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w w:val="107"/>
          <w:sz w:val="16"/>
          <w:szCs w:val="16"/>
        </w:rPr>
        <w:t>m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-2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w w:val="120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u</w:t>
      </w:r>
      <w:r w:rsidRPr="00755299">
        <w:rPr>
          <w:rFonts w:asciiTheme="minorHAnsi" w:hAnsiTheme="minorHAnsi"/>
          <w:color w:val="003B71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d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 xml:space="preserve">n 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pacing w:val="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3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w w:val="120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on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1"/>
          <w:w w:val="107"/>
          <w:sz w:val="16"/>
          <w:szCs w:val="16"/>
        </w:rPr>
        <w:t>w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w w:val="120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h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z w:val="16"/>
          <w:szCs w:val="16"/>
        </w:rPr>
        <w:t>the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36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u</w:t>
      </w:r>
      <w:r w:rsidRPr="00755299">
        <w:rPr>
          <w:rFonts w:asciiTheme="minorHAnsi" w:hAnsiTheme="minorHAnsi"/>
          <w:color w:val="003B71"/>
          <w:spacing w:val="-1"/>
          <w:w w:val="107"/>
          <w:sz w:val="16"/>
          <w:szCs w:val="16"/>
        </w:rPr>
        <w:t>m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pacing w:val="1"/>
          <w:w w:val="120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pacing w:val="-1"/>
          <w:w w:val="112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2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z w:val="16"/>
          <w:szCs w:val="16"/>
        </w:rPr>
        <w:t>;</w:t>
      </w:r>
    </w:p>
    <w:p w:rsidR="00B747FF" w:rsidRPr="00755299" w:rsidRDefault="00E74D32">
      <w:pPr>
        <w:spacing w:before="56" w:line="245" w:lineRule="auto"/>
        <w:ind w:left="624" w:right="188" w:hanging="255"/>
        <w:rPr>
          <w:rFonts w:asciiTheme="minorHAnsi" w:hAnsiTheme="minorHAnsi"/>
          <w:sz w:val="16"/>
          <w:szCs w:val="16"/>
        </w:rPr>
      </w:pPr>
      <w:r w:rsidRPr="00755299">
        <w:rPr>
          <w:rFonts w:asciiTheme="minorHAnsi" w:hAnsiTheme="minorHAnsi"/>
          <w:color w:val="003B71"/>
          <w:spacing w:val="3"/>
          <w:w w:val="94"/>
          <w:sz w:val="16"/>
          <w:szCs w:val="16"/>
        </w:rPr>
        <w:t>(</w:t>
      </w:r>
      <w:r w:rsidRPr="00755299">
        <w:rPr>
          <w:rFonts w:asciiTheme="minorHAnsi" w:hAnsiTheme="minorHAnsi"/>
          <w:color w:val="003B71"/>
          <w:spacing w:val="2"/>
          <w:w w:val="94"/>
          <w:sz w:val="16"/>
          <w:szCs w:val="16"/>
        </w:rPr>
        <w:t>b</w:t>
      </w:r>
      <w:r w:rsidRPr="00755299">
        <w:rPr>
          <w:rFonts w:asciiTheme="minorHAnsi" w:hAnsiTheme="minorHAnsi"/>
          <w:color w:val="003B71"/>
          <w:w w:val="94"/>
          <w:sz w:val="16"/>
          <w:szCs w:val="16"/>
        </w:rPr>
        <w:t>)</w:t>
      </w:r>
      <w:r w:rsidRPr="00755299">
        <w:rPr>
          <w:rFonts w:asciiTheme="minorHAnsi" w:hAnsiTheme="minorHAnsi"/>
          <w:color w:val="003B71"/>
          <w:spacing w:val="37"/>
          <w:w w:val="94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w w:val="94"/>
          <w:sz w:val="16"/>
          <w:szCs w:val="16"/>
        </w:rPr>
        <w:t>al</w:t>
      </w:r>
      <w:r w:rsidRPr="00755299">
        <w:rPr>
          <w:rFonts w:asciiTheme="minorHAnsi" w:hAnsiTheme="minorHAnsi"/>
          <w:color w:val="003B71"/>
          <w:w w:val="94"/>
          <w:sz w:val="16"/>
          <w:szCs w:val="16"/>
        </w:rPr>
        <w:t>l</w:t>
      </w:r>
      <w:r w:rsidRPr="00755299">
        <w:rPr>
          <w:rFonts w:asciiTheme="minorHAnsi" w:hAnsiTheme="minorHAnsi"/>
          <w:color w:val="003B71"/>
          <w:spacing w:val="4"/>
          <w:w w:val="94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w w:val="80"/>
          <w:sz w:val="16"/>
          <w:szCs w:val="16"/>
        </w:rPr>
        <w:t>l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,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z w:val="16"/>
          <w:szCs w:val="16"/>
        </w:rPr>
        <w:t>t,</w:t>
      </w:r>
      <w:r w:rsidRPr="00755299">
        <w:rPr>
          <w:rFonts w:asciiTheme="minorHAnsi" w:hAnsiTheme="minorHAnsi"/>
          <w:color w:val="003B71"/>
          <w:spacing w:val="23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w w:val="110"/>
          <w:sz w:val="16"/>
          <w:szCs w:val="16"/>
        </w:rPr>
        <w:t>dam</w:t>
      </w:r>
      <w:r w:rsidRPr="00755299">
        <w:rPr>
          <w:rFonts w:asciiTheme="minorHAnsi" w:hAnsiTheme="minorHAnsi"/>
          <w:color w:val="003B71"/>
          <w:w w:val="110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pacing w:val="1"/>
          <w:w w:val="110"/>
          <w:sz w:val="16"/>
          <w:szCs w:val="16"/>
        </w:rPr>
        <w:t>g</w:t>
      </w:r>
      <w:r w:rsidRPr="00755299">
        <w:rPr>
          <w:rFonts w:asciiTheme="minorHAnsi" w:hAnsiTheme="minorHAnsi"/>
          <w:color w:val="003B71"/>
          <w:spacing w:val="-4"/>
          <w:w w:val="110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w w:val="110"/>
          <w:sz w:val="16"/>
          <w:szCs w:val="16"/>
        </w:rPr>
        <w:t xml:space="preserve">, 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li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b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ili</w:t>
      </w:r>
      <w:r w:rsidRPr="00755299">
        <w:rPr>
          <w:rFonts w:asciiTheme="minorHAnsi" w:hAnsiTheme="minorHAnsi"/>
          <w:color w:val="003B71"/>
          <w:spacing w:val="4"/>
          <w:w w:val="120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w w:val="88"/>
          <w:sz w:val="16"/>
          <w:szCs w:val="16"/>
        </w:rPr>
        <w:t>y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z w:val="16"/>
          <w:szCs w:val="16"/>
        </w:rPr>
        <w:t>or</w:t>
      </w:r>
      <w:r w:rsidRPr="00755299">
        <w:rPr>
          <w:rFonts w:asciiTheme="minorHAnsi" w:hAnsiTheme="minorHAnsi"/>
          <w:color w:val="003B71"/>
          <w:spacing w:val="10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z w:val="16"/>
          <w:szCs w:val="16"/>
        </w:rPr>
        <w:t>ther</w:t>
      </w:r>
      <w:r w:rsidRPr="00755299">
        <w:rPr>
          <w:rFonts w:asciiTheme="minorHAnsi" w:hAnsiTheme="minorHAnsi"/>
          <w:color w:val="003B71"/>
          <w:spacing w:val="36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1"/>
          <w:w w:val="111"/>
          <w:sz w:val="16"/>
          <w:szCs w:val="16"/>
        </w:rPr>
        <w:t>d</w:t>
      </w:r>
      <w:r w:rsidRPr="00755299">
        <w:rPr>
          <w:rFonts w:asciiTheme="minorHAnsi" w:hAnsiTheme="minorHAnsi"/>
          <w:color w:val="003B71"/>
          <w:spacing w:val="-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w w:val="120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w w:val="107"/>
          <w:sz w:val="16"/>
          <w:szCs w:val="16"/>
        </w:rPr>
        <w:t>m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-2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w w:val="120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2"/>
          <w:w w:val="83"/>
          <w:sz w:val="16"/>
          <w:szCs w:val="16"/>
        </w:rPr>
        <w:t>(</w:t>
      </w:r>
      <w:r w:rsidRPr="00755299">
        <w:rPr>
          <w:rFonts w:asciiTheme="minorHAnsi" w:hAnsiTheme="minorHAnsi"/>
          <w:color w:val="003B71"/>
          <w:spacing w:val="1"/>
          <w:w w:val="107"/>
          <w:sz w:val="16"/>
          <w:szCs w:val="16"/>
        </w:rPr>
        <w:t>w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h</w:t>
      </w:r>
      <w:r w:rsidRPr="00755299">
        <w:rPr>
          <w:rFonts w:asciiTheme="minorHAnsi" w:hAnsiTheme="minorHAnsi"/>
          <w:color w:val="003B71"/>
          <w:spacing w:val="-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w w:val="120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h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z w:val="16"/>
          <w:szCs w:val="16"/>
        </w:rPr>
        <w:t xml:space="preserve">r 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d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spacing w:val="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3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w w:val="120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z w:val="16"/>
          <w:szCs w:val="16"/>
        </w:rPr>
        <w:t>or</w:t>
      </w:r>
      <w:r w:rsidRPr="00755299">
        <w:rPr>
          <w:rFonts w:asciiTheme="minorHAnsi" w:hAnsiTheme="minorHAnsi"/>
          <w:color w:val="003B71"/>
          <w:spacing w:val="10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q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u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-2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w w:val="120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-1"/>
          <w:w w:val="112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pacing w:val="2"/>
          <w:w w:val="80"/>
          <w:sz w:val="16"/>
          <w:szCs w:val="16"/>
        </w:rPr>
        <w:t>l</w:t>
      </w:r>
      <w:r w:rsidRPr="00755299">
        <w:rPr>
          <w:rFonts w:asciiTheme="minorHAnsi" w:hAnsiTheme="minorHAnsi"/>
          <w:color w:val="003B71"/>
          <w:w w:val="83"/>
          <w:sz w:val="16"/>
          <w:szCs w:val="16"/>
        </w:rPr>
        <w:t>)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z w:val="16"/>
          <w:szCs w:val="16"/>
        </w:rPr>
        <w:t>u</w:t>
      </w:r>
      <w:r w:rsidRPr="00755299">
        <w:rPr>
          <w:rFonts w:asciiTheme="minorHAnsi" w:hAnsiTheme="minorHAnsi"/>
          <w:color w:val="003B71"/>
          <w:spacing w:val="3"/>
          <w:sz w:val="16"/>
          <w:szCs w:val="16"/>
        </w:rPr>
        <w:t>f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f</w:t>
      </w:r>
      <w:r w:rsidRPr="00755299">
        <w:rPr>
          <w:rFonts w:asciiTheme="minorHAnsi" w:hAnsiTheme="minorHAnsi"/>
          <w:color w:val="003B71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sz w:val="16"/>
          <w:szCs w:val="16"/>
        </w:rPr>
        <w:t>ed</w:t>
      </w:r>
      <w:r w:rsidRPr="00755299">
        <w:rPr>
          <w:rFonts w:asciiTheme="minorHAnsi" w:hAnsiTheme="minorHAnsi"/>
          <w:color w:val="003B71"/>
          <w:spacing w:val="35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z w:val="16"/>
          <w:szCs w:val="16"/>
        </w:rPr>
        <w:t>or</w:t>
      </w:r>
      <w:r w:rsidRPr="00755299">
        <w:rPr>
          <w:rFonts w:asciiTheme="minorHAnsi" w:hAnsiTheme="minorHAnsi"/>
          <w:color w:val="003B71"/>
          <w:spacing w:val="10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u</w:t>
      </w:r>
      <w:r w:rsidRPr="00755299">
        <w:rPr>
          <w:rFonts w:asciiTheme="minorHAnsi" w:hAnsiTheme="minorHAnsi"/>
          <w:color w:val="003B71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d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b</w:t>
      </w:r>
      <w:r w:rsidRPr="00755299">
        <w:rPr>
          <w:rFonts w:asciiTheme="minorHAnsi" w:hAnsiTheme="minorHAnsi"/>
          <w:color w:val="003B71"/>
          <w:sz w:val="16"/>
          <w:szCs w:val="16"/>
        </w:rPr>
        <w:t>y the</w:t>
      </w:r>
      <w:r w:rsidRPr="00755299">
        <w:rPr>
          <w:rFonts w:asciiTheme="minorHAnsi" w:hAnsiTheme="minorHAnsi"/>
          <w:color w:val="003B71"/>
          <w:spacing w:val="27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1"/>
          <w:w w:val="72"/>
          <w:sz w:val="16"/>
          <w:szCs w:val="16"/>
        </w:rPr>
        <w:t>L</w:t>
      </w:r>
      <w:r w:rsidRPr="00755299">
        <w:rPr>
          <w:rFonts w:asciiTheme="minorHAnsi" w:hAnsiTheme="minorHAnsi"/>
          <w:color w:val="003B7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-2"/>
          <w:w w:val="106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w w:val="106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pacing w:val="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-4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 xml:space="preserve">, </w:t>
      </w:r>
      <w:r w:rsidRPr="00755299">
        <w:rPr>
          <w:rFonts w:asciiTheme="minorHAnsi" w:hAnsiTheme="minorHAnsi"/>
          <w:color w:val="003B71"/>
          <w:sz w:val="16"/>
          <w:szCs w:val="16"/>
        </w:rPr>
        <w:t>as</w:t>
      </w:r>
      <w:r w:rsidRPr="00755299">
        <w:rPr>
          <w:rFonts w:asciiTheme="minorHAnsi" w:hAnsiTheme="minorHAnsi"/>
          <w:color w:val="003B71"/>
          <w:spacing w:val="9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pacing w:val="9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d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spacing w:val="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3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w w:val="120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z w:val="16"/>
          <w:szCs w:val="16"/>
        </w:rPr>
        <w:t>or</w:t>
      </w:r>
      <w:r w:rsidRPr="00755299">
        <w:rPr>
          <w:rFonts w:asciiTheme="minorHAnsi" w:hAnsiTheme="minorHAnsi"/>
          <w:color w:val="003B71"/>
          <w:spacing w:val="10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nd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spacing w:val="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3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w w:val="120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-2"/>
          <w:w w:val="106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pacing w:val="-1"/>
          <w:w w:val="106"/>
          <w:sz w:val="16"/>
          <w:szCs w:val="16"/>
        </w:rPr>
        <w:t>u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l</w:t>
      </w:r>
      <w:r w:rsidRPr="00755299">
        <w:rPr>
          <w:rFonts w:asciiTheme="minorHAnsi" w:hAnsiTheme="minorHAnsi"/>
          <w:color w:val="003B71"/>
          <w:w w:val="120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z w:val="16"/>
          <w:szCs w:val="16"/>
        </w:rPr>
        <w:t>f</w:t>
      </w:r>
      <w:r w:rsidRPr="00755299">
        <w:rPr>
          <w:rFonts w:asciiTheme="minorHAnsi" w:hAnsiTheme="minorHAnsi"/>
          <w:color w:val="003B71"/>
          <w:spacing w:val="10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z w:val="16"/>
          <w:szCs w:val="16"/>
        </w:rPr>
        <w:t>the</w:t>
      </w:r>
      <w:r w:rsidRPr="00755299">
        <w:rPr>
          <w:rFonts w:asciiTheme="minorHAnsi" w:hAnsiTheme="minorHAnsi"/>
          <w:color w:val="003B71"/>
          <w:spacing w:val="27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1"/>
          <w:w w:val="72"/>
          <w:sz w:val="16"/>
          <w:szCs w:val="16"/>
        </w:rPr>
        <w:t>L</w:t>
      </w:r>
      <w:r w:rsidRPr="00755299">
        <w:rPr>
          <w:rFonts w:asciiTheme="minorHAnsi" w:hAnsiTheme="minorHAnsi"/>
          <w:color w:val="003B7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pacing w:val="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-2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-6"/>
          <w:w w:val="83"/>
          <w:sz w:val="16"/>
          <w:szCs w:val="16"/>
        </w:rPr>
        <w:t>’</w:t>
      </w:r>
      <w:r w:rsidRPr="00755299">
        <w:rPr>
          <w:rFonts w:asciiTheme="minorHAnsi" w:hAnsiTheme="minorHAnsi"/>
          <w:color w:val="003B7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1"/>
          <w:w w:val="11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u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p</w:t>
      </w:r>
      <w:r w:rsidRPr="00755299">
        <w:rPr>
          <w:rFonts w:asciiTheme="minorHAnsi" w:hAnsiTheme="minorHAnsi"/>
          <w:color w:val="003B71"/>
          <w:spacing w:val="-1"/>
          <w:w w:val="112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w w:val="120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on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w w:val="112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 xml:space="preserve">d 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u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18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z w:val="16"/>
          <w:szCs w:val="16"/>
        </w:rPr>
        <w:t>f</w:t>
      </w:r>
      <w:r w:rsidRPr="00755299">
        <w:rPr>
          <w:rFonts w:asciiTheme="minorHAnsi" w:hAnsiTheme="minorHAnsi"/>
          <w:color w:val="003B71"/>
          <w:spacing w:val="10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z w:val="16"/>
          <w:szCs w:val="16"/>
        </w:rPr>
        <w:t>the</w:t>
      </w:r>
      <w:r w:rsidRPr="00755299">
        <w:rPr>
          <w:rFonts w:asciiTheme="minorHAnsi" w:hAnsiTheme="minorHAnsi"/>
          <w:color w:val="003B71"/>
          <w:spacing w:val="27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1"/>
          <w:w w:val="72"/>
          <w:sz w:val="16"/>
          <w:szCs w:val="16"/>
        </w:rPr>
        <w:t>L</w:t>
      </w:r>
      <w:r w:rsidRPr="00755299">
        <w:rPr>
          <w:rFonts w:asciiTheme="minorHAnsi" w:hAnsiTheme="minorHAnsi"/>
          <w:color w:val="003B7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-2"/>
          <w:w w:val="106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w w:val="106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d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A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rea</w:t>
      </w:r>
      <w:r w:rsidRPr="00755299">
        <w:rPr>
          <w:rFonts w:asciiTheme="minorHAnsi" w:hAnsiTheme="minorHAnsi"/>
          <w:color w:val="003B71"/>
          <w:sz w:val="16"/>
          <w:szCs w:val="16"/>
        </w:rPr>
        <w:t>,</w:t>
      </w:r>
      <w:r w:rsidRPr="00755299">
        <w:rPr>
          <w:rFonts w:asciiTheme="minorHAnsi" w:hAnsiTheme="minorHAnsi"/>
          <w:color w:val="003B71"/>
          <w:spacing w:val="13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z w:val="16"/>
          <w:szCs w:val="16"/>
        </w:rPr>
        <w:t>the</w:t>
      </w:r>
      <w:r w:rsidRPr="00755299">
        <w:rPr>
          <w:rFonts w:asciiTheme="minorHAnsi" w:hAnsiTheme="minorHAnsi"/>
          <w:color w:val="003B71"/>
          <w:spacing w:val="27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3"/>
          <w:w w:val="72"/>
          <w:sz w:val="16"/>
          <w:szCs w:val="16"/>
        </w:rPr>
        <w:t>L</w:t>
      </w:r>
      <w:r w:rsidRPr="00755299">
        <w:rPr>
          <w:rFonts w:asciiTheme="minorHAnsi" w:hAnsiTheme="minorHAnsi"/>
          <w:color w:val="003B71"/>
          <w:spacing w:val="-1"/>
          <w:w w:val="112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pacing w:val="-2"/>
          <w:w w:val="111"/>
          <w:sz w:val="16"/>
          <w:szCs w:val="16"/>
        </w:rPr>
        <w:t>d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,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z w:val="16"/>
          <w:szCs w:val="16"/>
        </w:rPr>
        <w:t>or</w:t>
      </w:r>
      <w:r w:rsidRPr="00755299">
        <w:rPr>
          <w:rFonts w:asciiTheme="minorHAnsi" w:hAnsiTheme="minorHAnsi"/>
          <w:color w:val="003B71"/>
          <w:spacing w:val="10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z w:val="16"/>
          <w:szCs w:val="16"/>
        </w:rPr>
        <w:t>ther</w:t>
      </w:r>
      <w:r w:rsidRPr="00755299">
        <w:rPr>
          <w:rFonts w:asciiTheme="minorHAnsi" w:hAnsiTheme="minorHAnsi"/>
          <w:color w:val="003B71"/>
          <w:spacing w:val="36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are</w:t>
      </w:r>
      <w:r w:rsidRPr="00755299">
        <w:rPr>
          <w:rFonts w:asciiTheme="minorHAnsi" w:hAnsiTheme="minorHAnsi"/>
          <w:color w:val="003B71"/>
          <w:sz w:val="16"/>
          <w:szCs w:val="16"/>
        </w:rPr>
        <w:t>as</w:t>
      </w:r>
      <w:r w:rsidRPr="00755299">
        <w:rPr>
          <w:rFonts w:asciiTheme="minorHAnsi" w:hAnsiTheme="minorHAnsi"/>
          <w:color w:val="003B71"/>
          <w:spacing w:val="27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u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z w:val="16"/>
          <w:szCs w:val="16"/>
        </w:rPr>
        <w:t>ed</w:t>
      </w:r>
      <w:r w:rsidRPr="00755299">
        <w:rPr>
          <w:rFonts w:asciiTheme="minorHAnsi" w:hAnsiTheme="minorHAnsi"/>
          <w:color w:val="003B71"/>
          <w:spacing w:val="27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 xml:space="preserve">n 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pacing w:val="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3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w w:val="120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on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1"/>
          <w:w w:val="107"/>
          <w:sz w:val="16"/>
          <w:szCs w:val="16"/>
        </w:rPr>
        <w:t>w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w w:val="120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h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w w:val="120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h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1"/>
          <w:w w:val="72"/>
          <w:sz w:val="16"/>
          <w:szCs w:val="16"/>
        </w:rPr>
        <w:t>L</w:t>
      </w:r>
      <w:r w:rsidRPr="00755299">
        <w:rPr>
          <w:rFonts w:asciiTheme="minorHAnsi" w:hAnsiTheme="minorHAnsi"/>
          <w:color w:val="003B7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-2"/>
          <w:w w:val="106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w w:val="106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pacing w:val="-2"/>
          <w:w w:val="106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spacing w:val="-4"/>
          <w:w w:val="106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,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xc</w:t>
      </w:r>
      <w:r w:rsidRPr="00755299">
        <w:rPr>
          <w:rFonts w:asciiTheme="minorHAnsi" w:hAnsiTheme="minorHAnsi"/>
          <w:color w:val="003B71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p</w:t>
      </w:r>
      <w:r w:rsidRPr="00755299">
        <w:rPr>
          <w:rFonts w:asciiTheme="minorHAnsi" w:hAnsiTheme="minorHAnsi"/>
          <w:color w:val="003B71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pacing w:val="26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pacing w:val="19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z w:val="16"/>
          <w:szCs w:val="16"/>
        </w:rPr>
        <w:t>the</w:t>
      </w:r>
      <w:r w:rsidRPr="00755299">
        <w:rPr>
          <w:rFonts w:asciiTheme="minorHAnsi" w:hAnsiTheme="minorHAnsi"/>
          <w:color w:val="003B71"/>
          <w:spacing w:val="27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4"/>
          <w:sz w:val="16"/>
          <w:szCs w:val="16"/>
        </w:rPr>
        <w:t>x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pacing w:val="35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au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z w:val="16"/>
          <w:szCs w:val="16"/>
        </w:rPr>
        <w:t>ed</w:t>
      </w:r>
      <w:r w:rsidRPr="00755299">
        <w:rPr>
          <w:rFonts w:asciiTheme="minorHAnsi" w:hAnsiTheme="minorHAnsi"/>
          <w:color w:val="003B71"/>
          <w:spacing w:val="36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z w:val="16"/>
          <w:szCs w:val="16"/>
        </w:rPr>
        <w:t xml:space="preserve">r 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pacing w:val="-2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w w:val="120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b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u</w:t>
      </w:r>
      <w:r w:rsidRPr="00755299">
        <w:rPr>
          <w:rFonts w:asciiTheme="minorHAnsi" w:hAnsiTheme="minorHAnsi"/>
          <w:color w:val="003B71"/>
          <w:spacing w:val="-2"/>
          <w:w w:val="115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w w:val="115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d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pacing w:val="19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b</w:t>
      </w:r>
      <w:r w:rsidRPr="00755299">
        <w:rPr>
          <w:rFonts w:asciiTheme="minorHAnsi" w:hAnsiTheme="minorHAnsi"/>
          <w:color w:val="003B71"/>
          <w:sz w:val="16"/>
          <w:szCs w:val="16"/>
        </w:rPr>
        <w:t>y the</w:t>
      </w:r>
      <w:r w:rsidRPr="00755299">
        <w:rPr>
          <w:rFonts w:asciiTheme="minorHAnsi" w:hAnsiTheme="minorHAnsi"/>
          <w:color w:val="003B71"/>
          <w:spacing w:val="27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g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li</w:t>
      </w:r>
      <w:r w:rsidRPr="00755299">
        <w:rPr>
          <w:rFonts w:asciiTheme="minorHAnsi" w:hAnsiTheme="minorHAnsi"/>
          <w:color w:val="003B71"/>
          <w:spacing w:val="1"/>
          <w:w w:val="111"/>
          <w:sz w:val="16"/>
          <w:szCs w:val="16"/>
        </w:rPr>
        <w:t>g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-2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w w:val="120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z w:val="16"/>
          <w:szCs w:val="16"/>
        </w:rPr>
        <w:t>or</w:t>
      </w:r>
      <w:r w:rsidRPr="00755299">
        <w:rPr>
          <w:rFonts w:asciiTheme="minorHAnsi" w:hAnsiTheme="minorHAnsi"/>
          <w:color w:val="003B71"/>
          <w:spacing w:val="10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un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l</w:t>
      </w:r>
      <w:r w:rsidRPr="00755299">
        <w:rPr>
          <w:rFonts w:asciiTheme="minorHAnsi" w:hAnsiTheme="minorHAnsi"/>
          <w:color w:val="003B71"/>
          <w:spacing w:val="-1"/>
          <w:w w:val="112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pacing w:val="5"/>
          <w:w w:val="107"/>
          <w:sz w:val="16"/>
          <w:szCs w:val="16"/>
        </w:rPr>
        <w:t>w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f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u</w:t>
      </w:r>
      <w:r w:rsidRPr="00755299">
        <w:rPr>
          <w:rFonts w:asciiTheme="minorHAnsi" w:hAnsiTheme="minorHAnsi"/>
          <w:color w:val="003B71"/>
          <w:w w:val="80"/>
          <w:sz w:val="16"/>
          <w:szCs w:val="16"/>
        </w:rPr>
        <w:t>l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pacing w:val="3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pacing w:val="18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z w:val="16"/>
          <w:szCs w:val="16"/>
        </w:rPr>
        <w:t>f</w:t>
      </w:r>
      <w:r w:rsidRPr="00755299">
        <w:rPr>
          <w:rFonts w:asciiTheme="minorHAnsi" w:hAnsiTheme="minorHAnsi"/>
          <w:color w:val="003B71"/>
          <w:spacing w:val="10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pacing w:val="-1"/>
          <w:w w:val="107"/>
          <w:sz w:val="16"/>
          <w:szCs w:val="16"/>
        </w:rPr>
        <w:t>m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on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z w:val="16"/>
          <w:szCs w:val="16"/>
        </w:rPr>
        <w:t>f the</w:t>
      </w:r>
      <w:r w:rsidRPr="00755299">
        <w:rPr>
          <w:rFonts w:asciiTheme="minorHAnsi" w:hAnsiTheme="minorHAnsi"/>
          <w:color w:val="003B71"/>
          <w:spacing w:val="27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1"/>
          <w:w w:val="72"/>
          <w:sz w:val="16"/>
          <w:szCs w:val="16"/>
        </w:rPr>
        <w:t>L</w:t>
      </w:r>
      <w:r w:rsidRPr="00755299">
        <w:rPr>
          <w:rFonts w:asciiTheme="minorHAnsi" w:hAnsiTheme="minorHAnsi"/>
          <w:color w:val="003B71"/>
          <w:w w:val="92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-2"/>
          <w:w w:val="92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pacing w:val="-10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.</w:t>
      </w:r>
    </w:p>
    <w:p w:rsidR="00B747FF" w:rsidRPr="00755299" w:rsidRDefault="00E74D32">
      <w:pPr>
        <w:spacing w:before="56" w:line="245" w:lineRule="auto"/>
        <w:ind w:left="369" w:right="93" w:hanging="368"/>
        <w:rPr>
          <w:rFonts w:asciiTheme="minorHAnsi" w:hAnsiTheme="minorHAnsi"/>
          <w:sz w:val="16"/>
          <w:szCs w:val="16"/>
        </w:rPr>
      </w:pPr>
      <w:r w:rsidRPr="00755299">
        <w:rPr>
          <w:rFonts w:asciiTheme="minorHAnsi" w:hAnsiTheme="minorHAnsi"/>
          <w:color w:val="003B71"/>
          <w:spacing w:val="-4"/>
          <w:sz w:val="16"/>
          <w:szCs w:val="16"/>
        </w:rPr>
        <w:t>2</w:t>
      </w:r>
      <w:r w:rsidRPr="00755299">
        <w:rPr>
          <w:rFonts w:asciiTheme="minorHAnsi" w:hAnsiTheme="minorHAnsi"/>
          <w:color w:val="003B71"/>
          <w:sz w:val="16"/>
          <w:szCs w:val="16"/>
        </w:rPr>
        <w:t xml:space="preserve">6.3 </w:t>
      </w:r>
      <w:r w:rsidRPr="00755299">
        <w:rPr>
          <w:rFonts w:asciiTheme="minorHAnsi" w:hAnsiTheme="minorHAnsi"/>
          <w:color w:val="003B71"/>
          <w:spacing w:val="13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w w:val="83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f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pacing w:val="-2"/>
          <w:w w:val="106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w w:val="106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w w:val="120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h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l</w:t>
      </w:r>
      <w:r w:rsidRPr="00755299">
        <w:rPr>
          <w:rFonts w:asciiTheme="minorHAnsi" w:hAnsiTheme="minorHAnsi"/>
          <w:color w:val="003B71"/>
          <w:spacing w:val="-1"/>
          <w:w w:val="112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u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4"/>
          <w:sz w:val="16"/>
          <w:szCs w:val="16"/>
        </w:rPr>
        <w:t>2</w:t>
      </w:r>
      <w:r w:rsidRPr="00755299">
        <w:rPr>
          <w:rFonts w:asciiTheme="minorHAnsi" w:hAnsiTheme="minorHAnsi"/>
          <w:color w:val="003B71"/>
          <w:sz w:val="16"/>
          <w:szCs w:val="16"/>
        </w:rPr>
        <w:t>6</w:t>
      </w:r>
      <w:r w:rsidRPr="00755299">
        <w:rPr>
          <w:rFonts w:asciiTheme="minorHAnsi" w:hAnsiTheme="minorHAnsi"/>
          <w:color w:val="003B71"/>
          <w:spacing w:val="19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pacing w:val="19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z w:val="16"/>
          <w:szCs w:val="16"/>
        </w:rPr>
        <w:t>the</w:t>
      </w:r>
      <w:r w:rsidRPr="00755299">
        <w:rPr>
          <w:rFonts w:asciiTheme="minorHAnsi" w:hAnsiTheme="minorHAnsi"/>
          <w:color w:val="003B71"/>
          <w:spacing w:val="27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1"/>
          <w:w w:val="72"/>
          <w:sz w:val="16"/>
          <w:szCs w:val="16"/>
        </w:rPr>
        <w:t>L</w:t>
      </w:r>
      <w:r w:rsidRPr="00755299">
        <w:rPr>
          <w:rFonts w:asciiTheme="minorHAnsi" w:hAnsiTheme="minorHAnsi"/>
          <w:color w:val="003B7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-2"/>
          <w:w w:val="106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w w:val="106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pacing w:val="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-4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,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z w:val="16"/>
          <w:szCs w:val="16"/>
        </w:rPr>
        <w:t>the</w:t>
      </w:r>
      <w:r w:rsidRPr="00755299">
        <w:rPr>
          <w:rFonts w:asciiTheme="minorHAnsi" w:hAnsiTheme="minorHAnsi"/>
          <w:color w:val="003B71"/>
          <w:spacing w:val="27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1"/>
          <w:w w:val="72"/>
          <w:sz w:val="16"/>
          <w:szCs w:val="16"/>
        </w:rPr>
        <w:t>L</w:t>
      </w:r>
      <w:r w:rsidRPr="00755299">
        <w:rPr>
          <w:rFonts w:asciiTheme="minorHAnsi" w:hAnsiTheme="minorHAnsi"/>
          <w:color w:val="003B7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-2"/>
          <w:w w:val="106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w w:val="106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an</w:t>
      </w:r>
      <w:r w:rsidRPr="00755299">
        <w:rPr>
          <w:rFonts w:asciiTheme="minorHAnsi" w:hAnsiTheme="minorHAnsi"/>
          <w:color w:val="003B71"/>
          <w:sz w:val="16"/>
          <w:szCs w:val="16"/>
        </w:rPr>
        <w:t>d</w:t>
      </w:r>
      <w:r w:rsidRPr="00755299">
        <w:rPr>
          <w:rFonts w:asciiTheme="minorHAnsi" w:hAnsiTheme="minorHAnsi"/>
          <w:color w:val="003B71"/>
          <w:spacing w:val="27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w w:val="120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h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 xml:space="preserve">e </w:t>
      </w:r>
      <w:r w:rsidRPr="00755299">
        <w:rPr>
          <w:rFonts w:asciiTheme="minorHAnsi" w:hAnsiTheme="minorHAnsi"/>
          <w:color w:val="003B71"/>
          <w:spacing w:val="2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z w:val="16"/>
          <w:szCs w:val="16"/>
        </w:rPr>
        <w:t>ther</w:t>
      </w:r>
      <w:r w:rsidRPr="00755299">
        <w:rPr>
          <w:rFonts w:asciiTheme="minorHAnsi" w:hAnsiTheme="minorHAnsi"/>
          <w:color w:val="003B71"/>
          <w:spacing w:val="27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z w:val="16"/>
          <w:szCs w:val="16"/>
        </w:rPr>
        <w:t>Rel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eva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pacing w:val="8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w w:val="89"/>
          <w:sz w:val="16"/>
          <w:szCs w:val="16"/>
        </w:rPr>
        <w:t>P</w:t>
      </w:r>
      <w:r w:rsidRPr="00755299">
        <w:rPr>
          <w:rFonts w:asciiTheme="minorHAnsi" w:hAnsiTheme="minorHAnsi"/>
          <w:color w:val="003B71"/>
          <w:spacing w:val="-1"/>
          <w:w w:val="112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pacing w:val="4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w w:val="120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,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l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u</w:t>
      </w:r>
      <w:r w:rsidRPr="00755299">
        <w:rPr>
          <w:rFonts w:asciiTheme="minorHAnsi" w:hAnsiTheme="minorHAnsi"/>
          <w:color w:val="003B71"/>
          <w:spacing w:val="1"/>
          <w:w w:val="111"/>
          <w:sz w:val="16"/>
          <w:szCs w:val="16"/>
        </w:rPr>
        <w:t>d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z w:val="16"/>
          <w:szCs w:val="16"/>
        </w:rPr>
        <w:t>the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spacing w:val="19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w w:val="106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pacing w:val="1"/>
          <w:w w:val="106"/>
          <w:sz w:val="16"/>
          <w:szCs w:val="16"/>
        </w:rPr>
        <w:t>p</w:t>
      </w:r>
      <w:r w:rsidRPr="00755299">
        <w:rPr>
          <w:rFonts w:asciiTheme="minorHAnsi" w:hAnsiTheme="minorHAnsi"/>
          <w:color w:val="003B71"/>
          <w:spacing w:val="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3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w w:val="120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-1"/>
          <w:w w:val="88"/>
          <w:sz w:val="16"/>
          <w:szCs w:val="16"/>
        </w:rPr>
        <w:t>v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pacing w:val="4"/>
          <w:sz w:val="16"/>
          <w:szCs w:val="16"/>
        </w:rPr>
        <w:t>f</w:t>
      </w:r>
      <w:r w:rsidRPr="00755299">
        <w:rPr>
          <w:rFonts w:asciiTheme="minorHAnsi" w:hAnsiTheme="minorHAnsi"/>
          <w:color w:val="003B71"/>
          <w:sz w:val="16"/>
          <w:szCs w:val="16"/>
        </w:rPr>
        <w:t>fi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2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sz w:val="16"/>
          <w:szCs w:val="16"/>
        </w:rPr>
        <w:t>s,</w:t>
      </w:r>
      <w:r w:rsidRPr="00755299">
        <w:rPr>
          <w:rFonts w:asciiTheme="minorHAnsi" w:hAnsiTheme="minorHAnsi"/>
          <w:color w:val="003B71"/>
          <w:spacing w:val="14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w w:val="108"/>
          <w:sz w:val="16"/>
          <w:szCs w:val="16"/>
        </w:rPr>
        <w:t>mp</w:t>
      </w:r>
      <w:r w:rsidRPr="00755299">
        <w:rPr>
          <w:rFonts w:asciiTheme="minorHAnsi" w:hAnsiTheme="minorHAnsi"/>
          <w:color w:val="003B71"/>
          <w:w w:val="80"/>
          <w:sz w:val="16"/>
          <w:szCs w:val="16"/>
        </w:rPr>
        <w:t>l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pacing w:val="-1"/>
          <w:w w:val="88"/>
          <w:sz w:val="16"/>
          <w:szCs w:val="16"/>
        </w:rPr>
        <w:t>y</w:t>
      </w:r>
      <w:r w:rsidRPr="00755299">
        <w:rPr>
          <w:rFonts w:asciiTheme="minorHAnsi" w:hAnsiTheme="minorHAnsi"/>
          <w:color w:val="003B71"/>
          <w:spacing w:val="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 xml:space="preserve">, </w:t>
      </w:r>
      <w:r w:rsidRPr="00755299">
        <w:rPr>
          <w:rFonts w:asciiTheme="minorHAnsi" w:hAnsiTheme="minorHAnsi"/>
          <w:color w:val="003B71"/>
          <w:spacing w:val="-1"/>
          <w:w w:val="107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w w:val="107"/>
          <w:sz w:val="16"/>
          <w:szCs w:val="16"/>
        </w:rPr>
        <w:t>uthor</w:t>
      </w:r>
      <w:r w:rsidRPr="00755299">
        <w:rPr>
          <w:rFonts w:asciiTheme="minorHAnsi" w:hAnsiTheme="minorHAnsi"/>
          <w:color w:val="003B71"/>
          <w:spacing w:val="-1"/>
          <w:w w:val="107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1"/>
          <w:w w:val="107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w w:val="107"/>
          <w:sz w:val="16"/>
          <w:szCs w:val="16"/>
        </w:rPr>
        <w:t>ed</w:t>
      </w:r>
      <w:r w:rsidRPr="00755299">
        <w:rPr>
          <w:rFonts w:asciiTheme="minorHAnsi" w:hAnsiTheme="minorHAnsi"/>
          <w:color w:val="003B71"/>
          <w:spacing w:val="3"/>
          <w:w w:val="107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>g</w:t>
      </w:r>
      <w:r w:rsidRPr="00755299">
        <w:rPr>
          <w:rFonts w:asciiTheme="minorHAnsi" w:hAnsiTheme="minorHAnsi"/>
          <w:color w:val="003B71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pacing w:val="3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z w:val="16"/>
          <w:szCs w:val="16"/>
        </w:rPr>
        <w:t xml:space="preserve">s, </w:t>
      </w:r>
      <w:r w:rsidRPr="00755299">
        <w:rPr>
          <w:rFonts w:asciiTheme="minorHAnsi" w:hAnsiTheme="minorHAnsi"/>
          <w:color w:val="003B71"/>
          <w:spacing w:val="8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2"/>
          <w:w w:val="107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w w:val="107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pacing w:val="-2"/>
          <w:w w:val="107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w w:val="107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pacing w:val="-2"/>
          <w:w w:val="107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w w:val="107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pacing w:val="3"/>
          <w:w w:val="107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spacing w:val="-2"/>
          <w:w w:val="107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w w:val="107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pacing w:val="2"/>
          <w:w w:val="107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w w:val="107"/>
          <w:sz w:val="16"/>
          <w:szCs w:val="16"/>
        </w:rPr>
        <w:t>s,</w:t>
      </w:r>
      <w:r w:rsidRPr="00755299">
        <w:rPr>
          <w:rFonts w:asciiTheme="minorHAnsi" w:hAnsiTheme="minorHAnsi"/>
          <w:color w:val="003B71"/>
          <w:spacing w:val="3"/>
          <w:w w:val="107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2"/>
          <w:w w:val="107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pacing w:val="-1"/>
          <w:w w:val="107"/>
          <w:sz w:val="16"/>
          <w:szCs w:val="16"/>
        </w:rPr>
        <w:t>u</w:t>
      </w:r>
      <w:r w:rsidRPr="00755299">
        <w:rPr>
          <w:rFonts w:asciiTheme="minorHAnsi" w:hAnsiTheme="minorHAnsi"/>
          <w:color w:val="003B71"/>
          <w:spacing w:val="1"/>
          <w:w w:val="107"/>
          <w:sz w:val="16"/>
          <w:szCs w:val="16"/>
        </w:rPr>
        <w:t>b</w:t>
      </w:r>
      <w:r w:rsidRPr="00755299">
        <w:rPr>
          <w:rFonts w:asciiTheme="minorHAnsi" w:hAnsiTheme="minorHAnsi"/>
          <w:color w:val="003B71"/>
          <w:spacing w:val="-2"/>
          <w:w w:val="107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w w:val="107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pacing w:val="-2"/>
          <w:w w:val="107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w w:val="107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pacing w:val="-2"/>
          <w:w w:val="107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w w:val="107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pacing w:val="3"/>
          <w:w w:val="107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spacing w:val="-2"/>
          <w:w w:val="107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w w:val="107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pacing w:val="2"/>
          <w:w w:val="107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w w:val="107"/>
          <w:sz w:val="16"/>
          <w:szCs w:val="16"/>
        </w:rPr>
        <w:t>s,</w:t>
      </w:r>
      <w:r w:rsidRPr="00755299">
        <w:rPr>
          <w:rFonts w:asciiTheme="minorHAnsi" w:hAnsiTheme="minorHAnsi"/>
          <w:color w:val="003B71"/>
          <w:spacing w:val="5"/>
          <w:w w:val="107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-2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w w:val="88"/>
          <w:sz w:val="16"/>
          <w:szCs w:val="16"/>
        </w:rPr>
        <w:t>v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-2"/>
          <w:w w:val="120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pacing w:val="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an</w:t>
      </w:r>
      <w:r w:rsidRPr="00755299">
        <w:rPr>
          <w:rFonts w:asciiTheme="minorHAnsi" w:hAnsiTheme="minorHAnsi"/>
          <w:color w:val="003B71"/>
          <w:sz w:val="16"/>
          <w:szCs w:val="16"/>
        </w:rPr>
        <w:t>d</w:t>
      </w:r>
      <w:r w:rsidRPr="00755299">
        <w:rPr>
          <w:rFonts w:asciiTheme="minorHAnsi" w:hAnsiTheme="minorHAnsi"/>
          <w:color w:val="003B71"/>
          <w:spacing w:val="27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w w:val="120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h</w:t>
      </w:r>
      <w:r w:rsidRPr="00755299">
        <w:rPr>
          <w:rFonts w:asciiTheme="minorHAnsi" w:hAnsiTheme="minorHAnsi"/>
          <w:color w:val="003B71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z w:val="16"/>
          <w:szCs w:val="16"/>
        </w:rPr>
        <w:t xml:space="preserve">r 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z w:val="16"/>
          <w:szCs w:val="16"/>
        </w:rPr>
        <w:t>u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cc</w:t>
      </w:r>
      <w:r w:rsidRPr="00755299">
        <w:rPr>
          <w:rFonts w:asciiTheme="minorHAnsi" w:hAnsiTheme="minorHAnsi"/>
          <w:color w:val="003B71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>ss</w:t>
      </w:r>
      <w:r w:rsidRPr="00755299">
        <w:rPr>
          <w:rFonts w:asciiTheme="minorHAnsi" w:hAnsiTheme="minorHAnsi"/>
          <w:color w:val="003B7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pacing w:val="2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pacing w:val="27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an</w:t>
      </w:r>
      <w:r w:rsidRPr="00755299">
        <w:rPr>
          <w:rFonts w:asciiTheme="minorHAnsi" w:hAnsiTheme="minorHAnsi"/>
          <w:color w:val="003B71"/>
          <w:sz w:val="16"/>
          <w:szCs w:val="16"/>
        </w:rPr>
        <w:t>d</w:t>
      </w:r>
      <w:r w:rsidRPr="00755299">
        <w:rPr>
          <w:rFonts w:asciiTheme="minorHAnsi" w:hAnsiTheme="minorHAnsi"/>
          <w:color w:val="003B71"/>
          <w:spacing w:val="27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1"/>
          <w:w w:val="111"/>
          <w:sz w:val="16"/>
          <w:szCs w:val="16"/>
        </w:rPr>
        <w:t>p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spacing w:val="-1"/>
          <w:w w:val="107"/>
          <w:sz w:val="16"/>
          <w:szCs w:val="16"/>
        </w:rPr>
        <w:t>m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3"/>
          <w:w w:val="120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pacing w:val="-2"/>
          <w:w w:val="115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w w:val="115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d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gn</w:t>
      </w:r>
      <w:r w:rsidRPr="00755299">
        <w:rPr>
          <w:rFonts w:asciiTheme="minorHAnsi" w:hAnsiTheme="minorHAnsi"/>
          <w:color w:val="003B7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.</w:t>
      </w:r>
    </w:p>
    <w:p w:rsidR="00B747FF" w:rsidRPr="00755299" w:rsidRDefault="00E74D32">
      <w:pPr>
        <w:spacing w:before="56"/>
        <w:rPr>
          <w:rFonts w:asciiTheme="minorHAnsi" w:hAnsiTheme="minorHAnsi"/>
          <w:sz w:val="16"/>
          <w:szCs w:val="16"/>
        </w:rPr>
      </w:pPr>
      <w:r w:rsidRPr="00755299">
        <w:rPr>
          <w:rFonts w:asciiTheme="minorHAnsi" w:hAnsiTheme="minorHAnsi"/>
          <w:b/>
          <w:color w:val="003B71"/>
          <w:spacing w:val="-2"/>
          <w:sz w:val="16"/>
          <w:szCs w:val="16"/>
        </w:rPr>
        <w:t>2</w:t>
      </w:r>
      <w:r w:rsidRPr="00755299">
        <w:rPr>
          <w:rFonts w:asciiTheme="minorHAnsi" w:hAnsiTheme="minorHAnsi"/>
          <w:b/>
          <w:color w:val="003B71"/>
          <w:spacing w:val="-12"/>
          <w:sz w:val="16"/>
          <w:szCs w:val="16"/>
        </w:rPr>
        <w:t>7</w:t>
      </w:r>
      <w:r w:rsidRPr="00755299">
        <w:rPr>
          <w:rFonts w:asciiTheme="minorHAnsi" w:hAnsiTheme="minorHAnsi"/>
          <w:b/>
          <w:color w:val="003B71"/>
          <w:sz w:val="16"/>
          <w:szCs w:val="16"/>
        </w:rPr>
        <w:t xml:space="preserve">.   </w:t>
      </w:r>
      <w:r w:rsidRPr="00755299">
        <w:rPr>
          <w:rFonts w:asciiTheme="minorHAnsi" w:hAnsiTheme="minorHAnsi"/>
          <w:b/>
          <w:color w:val="003B71"/>
          <w:spacing w:val="22"/>
          <w:sz w:val="16"/>
          <w:szCs w:val="16"/>
        </w:rPr>
        <w:t xml:space="preserve"> </w:t>
      </w:r>
      <w:r w:rsidRPr="00755299">
        <w:rPr>
          <w:rFonts w:asciiTheme="minorHAnsi" w:hAnsiTheme="minorHAnsi"/>
          <w:b/>
          <w:color w:val="003B71"/>
          <w:spacing w:val="1"/>
          <w:w w:val="71"/>
          <w:sz w:val="16"/>
          <w:szCs w:val="16"/>
        </w:rPr>
        <w:t>I</w:t>
      </w:r>
      <w:r w:rsidRPr="00755299">
        <w:rPr>
          <w:rFonts w:asciiTheme="minorHAnsi" w:hAnsiTheme="minorHAnsi"/>
          <w:b/>
          <w:color w:val="003B71"/>
          <w:spacing w:val="1"/>
          <w:w w:val="109"/>
          <w:sz w:val="16"/>
          <w:szCs w:val="16"/>
        </w:rPr>
        <w:t>nd</w:t>
      </w:r>
      <w:r w:rsidRPr="00755299">
        <w:rPr>
          <w:rFonts w:asciiTheme="minorHAnsi" w:hAnsiTheme="minorHAnsi"/>
          <w:b/>
          <w:color w:val="003B71"/>
          <w:spacing w:val="1"/>
          <w:w w:val="125"/>
          <w:sz w:val="16"/>
          <w:szCs w:val="16"/>
        </w:rPr>
        <w:t>e</w:t>
      </w:r>
      <w:r w:rsidRPr="00755299">
        <w:rPr>
          <w:rFonts w:asciiTheme="minorHAnsi" w:hAnsiTheme="minorHAnsi"/>
          <w:b/>
          <w:color w:val="003B71"/>
          <w:spacing w:val="1"/>
          <w:w w:val="106"/>
          <w:sz w:val="16"/>
          <w:szCs w:val="16"/>
        </w:rPr>
        <w:t>m</w:t>
      </w:r>
      <w:r w:rsidRPr="00755299">
        <w:rPr>
          <w:rFonts w:asciiTheme="minorHAnsi" w:hAnsiTheme="minorHAnsi"/>
          <w:b/>
          <w:color w:val="003B71"/>
          <w:w w:val="109"/>
          <w:sz w:val="16"/>
          <w:szCs w:val="16"/>
        </w:rPr>
        <w:t>n</w:t>
      </w:r>
      <w:r w:rsidRPr="00755299">
        <w:rPr>
          <w:rFonts w:asciiTheme="minorHAnsi" w:hAnsiTheme="minorHAnsi"/>
          <w:b/>
          <w:color w:val="003B71"/>
          <w:sz w:val="16"/>
          <w:szCs w:val="16"/>
        </w:rPr>
        <w:t>i</w:t>
      </w:r>
      <w:r w:rsidRPr="00755299">
        <w:rPr>
          <w:rFonts w:asciiTheme="minorHAnsi" w:hAnsiTheme="minorHAnsi"/>
          <w:b/>
          <w:color w:val="003B71"/>
          <w:spacing w:val="4"/>
          <w:w w:val="116"/>
          <w:sz w:val="16"/>
          <w:szCs w:val="16"/>
        </w:rPr>
        <w:t>t</w:t>
      </w:r>
      <w:r w:rsidRPr="00755299">
        <w:rPr>
          <w:rFonts w:asciiTheme="minorHAnsi" w:hAnsiTheme="minorHAnsi"/>
          <w:b/>
          <w:color w:val="003B71"/>
          <w:w w:val="111"/>
          <w:sz w:val="16"/>
          <w:szCs w:val="16"/>
        </w:rPr>
        <w:t>y</w:t>
      </w:r>
    </w:p>
    <w:p w:rsidR="00B747FF" w:rsidRPr="00755299" w:rsidRDefault="00E74D32">
      <w:pPr>
        <w:spacing w:before="60" w:line="245" w:lineRule="auto"/>
        <w:ind w:left="369" w:right="81" w:hanging="368"/>
        <w:rPr>
          <w:rFonts w:asciiTheme="minorHAnsi" w:hAnsiTheme="minorHAnsi"/>
          <w:sz w:val="16"/>
          <w:szCs w:val="16"/>
        </w:rPr>
      </w:pPr>
      <w:r w:rsidRPr="00755299">
        <w:rPr>
          <w:rFonts w:asciiTheme="minorHAnsi" w:hAnsiTheme="minorHAnsi"/>
          <w:color w:val="003B71"/>
          <w:spacing w:val="-5"/>
          <w:sz w:val="16"/>
          <w:szCs w:val="16"/>
        </w:rPr>
        <w:t>2</w:t>
      </w:r>
      <w:r w:rsidRPr="00755299">
        <w:rPr>
          <w:rFonts w:asciiTheme="minorHAnsi" w:hAnsiTheme="minorHAnsi"/>
          <w:color w:val="003B71"/>
          <w:spacing w:val="-15"/>
          <w:sz w:val="16"/>
          <w:szCs w:val="16"/>
        </w:rPr>
        <w:t>7</w:t>
      </w:r>
      <w:r w:rsidRPr="00755299">
        <w:rPr>
          <w:rFonts w:asciiTheme="minorHAnsi" w:hAnsiTheme="minorHAnsi"/>
          <w:color w:val="003B71"/>
          <w:spacing w:val="-14"/>
          <w:sz w:val="16"/>
          <w:szCs w:val="16"/>
        </w:rPr>
        <w:t>.</w:t>
      </w:r>
      <w:r w:rsidRPr="00755299">
        <w:rPr>
          <w:rFonts w:asciiTheme="minorHAnsi" w:hAnsiTheme="minorHAnsi"/>
          <w:color w:val="003B71"/>
          <w:sz w:val="16"/>
          <w:szCs w:val="16"/>
        </w:rPr>
        <w:t xml:space="preserve">1  </w:t>
      </w:r>
      <w:r w:rsidRPr="00755299">
        <w:rPr>
          <w:rFonts w:asciiTheme="minorHAnsi" w:hAnsiTheme="minorHAnsi"/>
          <w:color w:val="003B71"/>
          <w:spacing w:val="2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1"/>
          <w:w w:val="81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h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1"/>
          <w:w w:val="72"/>
          <w:sz w:val="16"/>
          <w:szCs w:val="16"/>
        </w:rPr>
        <w:t>L</w:t>
      </w:r>
      <w:r w:rsidRPr="00755299">
        <w:rPr>
          <w:rFonts w:asciiTheme="minorHAnsi" w:hAnsiTheme="minorHAnsi"/>
          <w:color w:val="003B7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-2"/>
          <w:w w:val="106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w w:val="106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pacing w:val="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pacing w:val="1"/>
          <w:w w:val="111"/>
          <w:sz w:val="16"/>
          <w:szCs w:val="16"/>
        </w:rPr>
        <w:t>d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-1"/>
          <w:w w:val="107"/>
          <w:sz w:val="16"/>
          <w:szCs w:val="16"/>
        </w:rPr>
        <w:t>m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pacing w:val="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w w:val="91"/>
          <w:sz w:val="16"/>
          <w:szCs w:val="16"/>
        </w:rPr>
        <w:t>fi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z w:val="16"/>
          <w:szCs w:val="16"/>
        </w:rPr>
        <w:t>the</w:t>
      </w:r>
      <w:r w:rsidRPr="00755299">
        <w:rPr>
          <w:rFonts w:asciiTheme="minorHAnsi" w:hAnsiTheme="minorHAnsi"/>
          <w:color w:val="003B71"/>
          <w:spacing w:val="27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1"/>
          <w:w w:val="72"/>
          <w:sz w:val="16"/>
          <w:szCs w:val="16"/>
        </w:rPr>
        <w:t>L</w:t>
      </w:r>
      <w:r w:rsidRPr="00755299">
        <w:rPr>
          <w:rFonts w:asciiTheme="minorHAnsi" w:hAnsiTheme="minorHAnsi"/>
          <w:color w:val="003B7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-2"/>
          <w:w w:val="106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w w:val="106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an</w:t>
      </w:r>
      <w:r w:rsidRPr="00755299">
        <w:rPr>
          <w:rFonts w:asciiTheme="minorHAnsi" w:hAnsiTheme="minorHAnsi"/>
          <w:color w:val="003B71"/>
          <w:sz w:val="16"/>
          <w:szCs w:val="16"/>
        </w:rPr>
        <w:t>d</w:t>
      </w:r>
      <w:r w:rsidRPr="00755299">
        <w:rPr>
          <w:rFonts w:asciiTheme="minorHAnsi" w:hAnsiTheme="minorHAnsi"/>
          <w:color w:val="003B71"/>
          <w:spacing w:val="27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z w:val="16"/>
          <w:szCs w:val="16"/>
        </w:rPr>
        <w:t>the</w:t>
      </w:r>
      <w:r w:rsidRPr="00755299">
        <w:rPr>
          <w:rFonts w:asciiTheme="minorHAnsi" w:hAnsiTheme="minorHAnsi"/>
          <w:color w:val="003B71"/>
          <w:spacing w:val="27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2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z w:val="16"/>
          <w:szCs w:val="16"/>
        </w:rPr>
        <w:t>ther</w:t>
      </w:r>
      <w:r w:rsidRPr="00755299">
        <w:rPr>
          <w:rFonts w:asciiTheme="minorHAnsi" w:hAnsiTheme="minorHAnsi"/>
          <w:color w:val="003B71"/>
          <w:spacing w:val="27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w w:val="83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w w:val="80"/>
          <w:sz w:val="16"/>
          <w:szCs w:val="16"/>
        </w:rPr>
        <w:t>l</w:t>
      </w:r>
      <w:r w:rsidRPr="00755299">
        <w:rPr>
          <w:rFonts w:asciiTheme="minorHAnsi" w:hAnsiTheme="minorHAnsi"/>
          <w:color w:val="003B71"/>
          <w:spacing w:val="-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-1"/>
          <w:w w:val="88"/>
          <w:sz w:val="16"/>
          <w:szCs w:val="16"/>
        </w:rPr>
        <w:t>v</w:t>
      </w:r>
      <w:r w:rsidRPr="00755299">
        <w:rPr>
          <w:rFonts w:asciiTheme="minorHAnsi" w:hAnsiTheme="minorHAnsi"/>
          <w:color w:val="003B71"/>
          <w:spacing w:val="-1"/>
          <w:w w:val="112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pacing w:val="-2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w w:val="120"/>
          <w:sz w:val="16"/>
          <w:szCs w:val="16"/>
        </w:rPr>
        <w:t xml:space="preserve">t </w:t>
      </w:r>
      <w:r w:rsidRPr="00755299">
        <w:rPr>
          <w:rFonts w:asciiTheme="minorHAnsi" w:hAnsiTheme="minorHAnsi"/>
          <w:color w:val="003B71"/>
          <w:spacing w:val="-1"/>
          <w:w w:val="89"/>
          <w:sz w:val="16"/>
          <w:szCs w:val="16"/>
        </w:rPr>
        <w:t>P</w:t>
      </w:r>
      <w:r w:rsidRPr="00755299">
        <w:rPr>
          <w:rFonts w:asciiTheme="minorHAnsi" w:hAnsiTheme="minorHAnsi"/>
          <w:color w:val="003B71"/>
          <w:spacing w:val="-1"/>
          <w:w w:val="112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pacing w:val="4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w w:val="120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g</w:t>
      </w:r>
      <w:r w:rsidRPr="00755299">
        <w:rPr>
          <w:rFonts w:asciiTheme="minorHAnsi" w:hAnsiTheme="minorHAnsi"/>
          <w:color w:val="003B71"/>
          <w:spacing w:val="-1"/>
          <w:w w:val="112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w w:val="120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w w:val="94"/>
          <w:sz w:val="16"/>
          <w:szCs w:val="16"/>
        </w:rPr>
        <w:t>al</w:t>
      </w:r>
      <w:r w:rsidRPr="00755299">
        <w:rPr>
          <w:rFonts w:asciiTheme="minorHAnsi" w:hAnsiTheme="minorHAnsi"/>
          <w:color w:val="003B71"/>
          <w:w w:val="94"/>
          <w:sz w:val="16"/>
          <w:szCs w:val="16"/>
        </w:rPr>
        <w:t>l</w:t>
      </w:r>
      <w:r w:rsidRPr="00755299">
        <w:rPr>
          <w:rFonts w:asciiTheme="minorHAnsi" w:hAnsiTheme="minorHAnsi"/>
          <w:color w:val="003B71"/>
          <w:spacing w:val="4"/>
          <w:w w:val="94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pacing w:val="3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w w:val="120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,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l</w:t>
      </w:r>
      <w:r w:rsidRPr="00755299">
        <w:rPr>
          <w:rFonts w:asciiTheme="minorHAnsi" w:hAnsiTheme="minorHAnsi"/>
          <w:color w:val="003B71"/>
          <w:spacing w:val="-1"/>
          <w:w w:val="112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-1"/>
          <w:w w:val="107"/>
          <w:sz w:val="16"/>
          <w:szCs w:val="16"/>
        </w:rPr>
        <w:t>m</w:t>
      </w:r>
      <w:r w:rsidRPr="00755299">
        <w:rPr>
          <w:rFonts w:asciiTheme="minorHAnsi" w:hAnsiTheme="minorHAnsi"/>
          <w:color w:val="003B7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,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1"/>
          <w:w w:val="109"/>
          <w:sz w:val="16"/>
          <w:szCs w:val="16"/>
        </w:rPr>
        <w:t>d</w:t>
      </w:r>
      <w:r w:rsidRPr="00755299">
        <w:rPr>
          <w:rFonts w:asciiTheme="minorHAnsi" w:hAnsiTheme="minorHAnsi"/>
          <w:color w:val="003B71"/>
          <w:w w:val="109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-1"/>
          <w:w w:val="109"/>
          <w:sz w:val="16"/>
          <w:szCs w:val="16"/>
        </w:rPr>
        <w:t>mand</w:t>
      </w:r>
      <w:r w:rsidRPr="00755299">
        <w:rPr>
          <w:rFonts w:asciiTheme="minorHAnsi" w:hAnsiTheme="minorHAnsi"/>
          <w:color w:val="003B71"/>
          <w:w w:val="109"/>
          <w:sz w:val="16"/>
          <w:szCs w:val="16"/>
        </w:rPr>
        <w:t>s,</w:t>
      </w:r>
      <w:r w:rsidRPr="00755299">
        <w:rPr>
          <w:rFonts w:asciiTheme="minorHAnsi" w:hAnsiTheme="minorHAnsi"/>
          <w:color w:val="003B71"/>
          <w:spacing w:val="-1"/>
          <w:w w:val="109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w w:val="80"/>
          <w:sz w:val="16"/>
          <w:szCs w:val="16"/>
        </w:rPr>
        <w:t>l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>ss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,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w w:val="109"/>
          <w:sz w:val="16"/>
          <w:szCs w:val="16"/>
        </w:rPr>
        <w:t>dam</w:t>
      </w:r>
      <w:r w:rsidRPr="00755299">
        <w:rPr>
          <w:rFonts w:asciiTheme="minorHAnsi" w:hAnsiTheme="minorHAnsi"/>
          <w:color w:val="003B71"/>
          <w:w w:val="109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pacing w:val="1"/>
          <w:w w:val="109"/>
          <w:sz w:val="16"/>
          <w:szCs w:val="16"/>
        </w:rPr>
        <w:t>g</w:t>
      </w:r>
      <w:r w:rsidRPr="00755299">
        <w:rPr>
          <w:rFonts w:asciiTheme="minorHAnsi" w:hAnsiTheme="minorHAnsi"/>
          <w:color w:val="003B71"/>
          <w:w w:val="109"/>
          <w:sz w:val="16"/>
          <w:szCs w:val="16"/>
        </w:rPr>
        <w:t xml:space="preserve">es, </w:t>
      </w:r>
      <w:r w:rsidRPr="00755299">
        <w:rPr>
          <w:rFonts w:asciiTheme="minorHAnsi" w:hAnsiTheme="minorHAnsi"/>
          <w:color w:val="003B71"/>
          <w:spacing w:val="-2"/>
          <w:w w:val="109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pacing w:val="3"/>
          <w:w w:val="120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 xml:space="preserve">, </w:t>
      </w:r>
      <w:r w:rsidRPr="00755299">
        <w:rPr>
          <w:rFonts w:asciiTheme="minorHAnsi" w:hAnsiTheme="minorHAnsi"/>
          <w:color w:val="003B71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>xp</w:t>
      </w:r>
      <w:r w:rsidRPr="00755299">
        <w:rPr>
          <w:rFonts w:asciiTheme="minorHAnsi" w:hAnsiTheme="minorHAnsi"/>
          <w:color w:val="003B71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z w:val="16"/>
          <w:szCs w:val="16"/>
        </w:rPr>
        <w:t>es</w:t>
      </w:r>
      <w:r w:rsidRPr="00755299">
        <w:rPr>
          <w:rFonts w:asciiTheme="minorHAnsi" w:hAnsiTheme="minorHAnsi"/>
          <w:color w:val="003B71"/>
          <w:spacing w:val="35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an</w:t>
      </w:r>
      <w:r w:rsidRPr="00755299">
        <w:rPr>
          <w:rFonts w:asciiTheme="minorHAnsi" w:hAnsiTheme="minorHAnsi"/>
          <w:color w:val="003B71"/>
          <w:sz w:val="16"/>
          <w:szCs w:val="16"/>
        </w:rPr>
        <w:t>d</w:t>
      </w:r>
      <w:r w:rsidRPr="00755299">
        <w:rPr>
          <w:rFonts w:asciiTheme="minorHAnsi" w:hAnsiTheme="minorHAnsi"/>
          <w:color w:val="003B71"/>
          <w:spacing w:val="27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li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b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ili</w:t>
      </w:r>
      <w:r w:rsidRPr="00755299">
        <w:rPr>
          <w:rFonts w:asciiTheme="minorHAnsi" w:hAnsiTheme="minorHAnsi"/>
          <w:color w:val="003B71"/>
          <w:spacing w:val="4"/>
          <w:w w:val="120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w w:val="88"/>
          <w:sz w:val="16"/>
          <w:szCs w:val="16"/>
        </w:rPr>
        <w:t>y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2"/>
          <w:w w:val="83"/>
          <w:sz w:val="16"/>
          <w:szCs w:val="16"/>
        </w:rPr>
        <w:t>(</w:t>
      </w:r>
      <w:r w:rsidRPr="00755299">
        <w:rPr>
          <w:rFonts w:asciiTheme="minorHAnsi" w:hAnsiTheme="minorHAnsi"/>
          <w:color w:val="003B71"/>
          <w:spacing w:val="1"/>
          <w:w w:val="107"/>
          <w:sz w:val="16"/>
          <w:szCs w:val="16"/>
        </w:rPr>
        <w:t>w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h</w:t>
      </w:r>
      <w:r w:rsidRPr="00755299">
        <w:rPr>
          <w:rFonts w:asciiTheme="minorHAnsi" w:hAnsiTheme="minorHAnsi"/>
          <w:color w:val="003B71"/>
          <w:spacing w:val="-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w w:val="120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h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d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spacing w:val="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3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w w:val="120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z w:val="16"/>
          <w:szCs w:val="16"/>
        </w:rPr>
        <w:t>or</w:t>
      </w:r>
      <w:r w:rsidRPr="00755299">
        <w:rPr>
          <w:rFonts w:asciiTheme="minorHAnsi" w:hAnsiTheme="minorHAnsi"/>
          <w:color w:val="003B71"/>
          <w:spacing w:val="10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q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u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-2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w w:val="120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-1"/>
          <w:w w:val="112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pacing w:val="2"/>
          <w:w w:val="80"/>
          <w:sz w:val="16"/>
          <w:szCs w:val="16"/>
        </w:rPr>
        <w:t>l</w:t>
      </w:r>
      <w:r w:rsidRPr="00755299">
        <w:rPr>
          <w:rFonts w:asciiTheme="minorHAnsi" w:hAnsiTheme="minorHAnsi"/>
          <w:color w:val="003B71"/>
          <w:w w:val="83"/>
          <w:sz w:val="16"/>
          <w:szCs w:val="16"/>
        </w:rPr>
        <w:t>)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f</w:t>
      </w:r>
      <w:r w:rsidRPr="00755299">
        <w:rPr>
          <w:rFonts w:asciiTheme="minorHAnsi" w:hAnsiTheme="minorHAnsi"/>
          <w:color w:val="003B71"/>
          <w:sz w:val="16"/>
          <w:szCs w:val="16"/>
        </w:rPr>
        <w:t>or</w:t>
      </w:r>
      <w:r w:rsidRPr="00755299">
        <w:rPr>
          <w:rFonts w:asciiTheme="minorHAnsi" w:hAnsiTheme="minorHAnsi"/>
          <w:color w:val="003B71"/>
          <w:spacing w:val="10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1"/>
          <w:w w:val="107"/>
          <w:sz w:val="16"/>
          <w:szCs w:val="16"/>
        </w:rPr>
        <w:t>w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h</w:t>
      </w:r>
      <w:r w:rsidRPr="00755299">
        <w:rPr>
          <w:rFonts w:asciiTheme="minorHAnsi" w:hAnsiTheme="minorHAnsi"/>
          <w:color w:val="003B7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 xml:space="preserve">h 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z w:val="16"/>
          <w:szCs w:val="16"/>
        </w:rPr>
        <w:t>y</w:t>
      </w:r>
      <w:r w:rsidRPr="00755299">
        <w:rPr>
          <w:rFonts w:asciiTheme="minorHAnsi" w:hAnsiTheme="minorHAnsi"/>
          <w:color w:val="003B71"/>
          <w:spacing w:val="9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z w:val="16"/>
          <w:szCs w:val="16"/>
        </w:rPr>
        <w:t>f</w:t>
      </w:r>
      <w:r w:rsidRPr="00755299">
        <w:rPr>
          <w:rFonts w:asciiTheme="minorHAnsi" w:hAnsiTheme="minorHAnsi"/>
          <w:color w:val="003B71"/>
          <w:spacing w:val="10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z w:val="16"/>
          <w:szCs w:val="16"/>
        </w:rPr>
        <w:t>the</w:t>
      </w:r>
      <w:r w:rsidRPr="00755299">
        <w:rPr>
          <w:rFonts w:asciiTheme="minorHAnsi" w:hAnsiTheme="minorHAnsi"/>
          <w:color w:val="003B71"/>
          <w:spacing w:val="27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1"/>
          <w:w w:val="72"/>
          <w:sz w:val="16"/>
          <w:szCs w:val="16"/>
        </w:rPr>
        <w:t>L</w:t>
      </w:r>
      <w:r w:rsidRPr="00755299">
        <w:rPr>
          <w:rFonts w:asciiTheme="minorHAnsi" w:hAnsiTheme="minorHAnsi"/>
          <w:color w:val="003B7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z w:val="16"/>
          <w:szCs w:val="16"/>
        </w:rPr>
        <w:t>or</w:t>
      </w:r>
      <w:r w:rsidRPr="00755299">
        <w:rPr>
          <w:rFonts w:asciiTheme="minorHAnsi" w:hAnsiTheme="minorHAnsi"/>
          <w:color w:val="003B71"/>
          <w:spacing w:val="10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z w:val="16"/>
          <w:szCs w:val="16"/>
        </w:rPr>
        <w:t>the</w:t>
      </w:r>
      <w:r w:rsidRPr="00755299">
        <w:rPr>
          <w:rFonts w:asciiTheme="minorHAnsi" w:hAnsiTheme="minorHAnsi"/>
          <w:color w:val="003B71"/>
          <w:spacing w:val="27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2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z w:val="16"/>
          <w:szCs w:val="16"/>
        </w:rPr>
        <w:t>ther</w:t>
      </w:r>
      <w:r w:rsidRPr="00755299">
        <w:rPr>
          <w:rFonts w:asciiTheme="minorHAnsi" w:hAnsiTheme="minorHAnsi"/>
          <w:color w:val="003B71"/>
          <w:spacing w:val="27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w w:val="83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w w:val="80"/>
          <w:sz w:val="16"/>
          <w:szCs w:val="16"/>
        </w:rPr>
        <w:t>l</w:t>
      </w:r>
      <w:r w:rsidRPr="00755299">
        <w:rPr>
          <w:rFonts w:asciiTheme="minorHAnsi" w:hAnsiTheme="minorHAnsi"/>
          <w:color w:val="003B71"/>
          <w:spacing w:val="-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-1"/>
          <w:w w:val="88"/>
          <w:sz w:val="16"/>
          <w:szCs w:val="16"/>
        </w:rPr>
        <w:t>v</w:t>
      </w:r>
      <w:r w:rsidRPr="00755299">
        <w:rPr>
          <w:rFonts w:asciiTheme="minorHAnsi" w:hAnsiTheme="minorHAnsi"/>
          <w:color w:val="003B71"/>
          <w:spacing w:val="-1"/>
          <w:w w:val="112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pacing w:val="-2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w w:val="120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w w:val="89"/>
          <w:sz w:val="16"/>
          <w:szCs w:val="16"/>
        </w:rPr>
        <w:t>P</w:t>
      </w:r>
      <w:r w:rsidRPr="00755299">
        <w:rPr>
          <w:rFonts w:asciiTheme="minorHAnsi" w:hAnsiTheme="minorHAnsi"/>
          <w:color w:val="003B71"/>
          <w:spacing w:val="-1"/>
          <w:w w:val="112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pacing w:val="4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w w:val="120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w w:val="91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w w:val="9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pacing w:val="5"/>
          <w:w w:val="9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z w:val="16"/>
          <w:szCs w:val="16"/>
        </w:rPr>
        <w:t>or</w:t>
      </w:r>
      <w:r w:rsidRPr="00755299">
        <w:rPr>
          <w:rFonts w:asciiTheme="minorHAnsi" w:hAnsiTheme="minorHAnsi"/>
          <w:color w:val="003B71"/>
          <w:spacing w:val="10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m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z w:val="16"/>
          <w:szCs w:val="16"/>
        </w:rPr>
        <w:t>y</w:t>
      </w:r>
      <w:r w:rsidRPr="00755299">
        <w:rPr>
          <w:rFonts w:asciiTheme="minorHAnsi" w:hAnsiTheme="minorHAnsi"/>
          <w:color w:val="003B71"/>
          <w:spacing w:val="10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>b</w:t>
      </w:r>
      <w:r w:rsidRPr="00755299">
        <w:rPr>
          <w:rFonts w:asciiTheme="minorHAnsi" w:hAnsiTheme="minorHAnsi"/>
          <w:color w:val="003B71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18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z w:val="16"/>
          <w:szCs w:val="16"/>
        </w:rPr>
        <w:t xml:space="preserve">r 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>be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sz w:val="16"/>
          <w:szCs w:val="16"/>
        </w:rPr>
        <w:t xml:space="preserve">ome </w:t>
      </w:r>
      <w:r w:rsidRPr="00755299">
        <w:rPr>
          <w:rFonts w:asciiTheme="minorHAnsi" w:hAnsiTheme="minorHAnsi"/>
          <w:color w:val="003B71"/>
          <w:spacing w:val="4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li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b</w:t>
      </w:r>
      <w:r w:rsidRPr="00755299">
        <w:rPr>
          <w:rFonts w:asciiTheme="minorHAnsi" w:hAnsiTheme="minorHAnsi"/>
          <w:color w:val="003B71"/>
          <w:w w:val="80"/>
          <w:sz w:val="16"/>
          <w:szCs w:val="16"/>
        </w:rPr>
        <w:t>l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on</w:t>
      </w:r>
      <w:r w:rsidRPr="00755299">
        <w:rPr>
          <w:rFonts w:asciiTheme="minorHAnsi" w:hAnsiTheme="minorHAnsi"/>
          <w:color w:val="003B71"/>
          <w:spacing w:val="-2"/>
          <w:w w:val="106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w w:val="106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pacing w:val="4"/>
          <w:w w:val="111"/>
          <w:sz w:val="16"/>
          <w:szCs w:val="16"/>
        </w:rPr>
        <w:t>g</w:t>
      </w:r>
      <w:r w:rsidRPr="00755299">
        <w:rPr>
          <w:rFonts w:asciiTheme="minorHAnsi" w:hAnsiTheme="minorHAnsi"/>
          <w:color w:val="003B71"/>
          <w:sz w:val="16"/>
          <w:szCs w:val="16"/>
        </w:rPr>
        <w:t>:</w:t>
      </w:r>
    </w:p>
    <w:p w:rsidR="00B747FF" w:rsidRPr="00755299" w:rsidRDefault="00E74D32">
      <w:pPr>
        <w:spacing w:before="56"/>
        <w:ind w:left="369"/>
        <w:rPr>
          <w:rFonts w:asciiTheme="minorHAnsi" w:hAnsiTheme="minorHAnsi"/>
          <w:sz w:val="16"/>
          <w:szCs w:val="16"/>
        </w:rPr>
      </w:pPr>
      <w:r w:rsidRPr="00755299">
        <w:rPr>
          <w:rFonts w:asciiTheme="minorHAnsi" w:hAnsiTheme="minorHAnsi"/>
          <w:color w:val="003B71"/>
          <w:spacing w:val="1"/>
          <w:w w:val="94"/>
          <w:sz w:val="16"/>
          <w:szCs w:val="16"/>
        </w:rPr>
        <w:t>(</w:t>
      </w:r>
      <w:r w:rsidRPr="00755299">
        <w:rPr>
          <w:rFonts w:asciiTheme="minorHAnsi" w:hAnsiTheme="minorHAnsi"/>
          <w:color w:val="003B71"/>
          <w:spacing w:val="3"/>
          <w:w w:val="94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w w:val="94"/>
          <w:sz w:val="16"/>
          <w:szCs w:val="16"/>
        </w:rPr>
        <w:t xml:space="preserve">) </w:t>
      </w:r>
      <w:r w:rsidRPr="00755299">
        <w:rPr>
          <w:rFonts w:asciiTheme="minorHAnsi" w:hAnsiTheme="minorHAnsi"/>
          <w:color w:val="003B71"/>
          <w:spacing w:val="8"/>
          <w:w w:val="94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z w:val="16"/>
          <w:szCs w:val="16"/>
        </w:rPr>
        <w:t>the</w:t>
      </w:r>
      <w:r w:rsidRPr="00755299">
        <w:rPr>
          <w:rFonts w:asciiTheme="minorHAnsi" w:hAnsiTheme="minorHAnsi"/>
          <w:color w:val="003B71"/>
          <w:spacing w:val="27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1"/>
          <w:w w:val="111"/>
          <w:sz w:val="16"/>
          <w:szCs w:val="16"/>
        </w:rPr>
        <w:t>d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-3"/>
          <w:sz w:val="16"/>
          <w:szCs w:val="16"/>
        </w:rPr>
        <w:t>f</w:t>
      </w:r>
      <w:r w:rsidRPr="00755299">
        <w:rPr>
          <w:rFonts w:asciiTheme="minorHAnsi" w:hAnsiTheme="minorHAnsi"/>
          <w:color w:val="003B71"/>
          <w:spacing w:val="-1"/>
          <w:w w:val="112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u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l</w:t>
      </w:r>
      <w:r w:rsidRPr="00755299">
        <w:rPr>
          <w:rFonts w:asciiTheme="minorHAnsi" w:hAnsiTheme="minorHAnsi"/>
          <w:color w:val="003B71"/>
          <w:w w:val="120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z w:val="16"/>
          <w:szCs w:val="16"/>
        </w:rPr>
        <w:t>f</w:t>
      </w:r>
      <w:r w:rsidRPr="00755299">
        <w:rPr>
          <w:rFonts w:asciiTheme="minorHAnsi" w:hAnsiTheme="minorHAnsi"/>
          <w:color w:val="003B71"/>
          <w:spacing w:val="10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z w:val="16"/>
          <w:szCs w:val="16"/>
        </w:rPr>
        <w:t>the</w:t>
      </w:r>
      <w:r w:rsidRPr="00755299">
        <w:rPr>
          <w:rFonts w:asciiTheme="minorHAnsi" w:hAnsiTheme="minorHAnsi"/>
          <w:color w:val="003B71"/>
          <w:spacing w:val="27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1"/>
          <w:w w:val="72"/>
          <w:sz w:val="16"/>
          <w:szCs w:val="16"/>
        </w:rPr>
        <w:t>L</w:t>
      </w:r>
      <w:r w:rsidRPr="00755299">
        <w:rPr>
          <w:rFonts w:asciiTheme="minorHAnsi" w:hAnsiTheme="minorHAnsi"/>
          <w:color w:val="003B7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-2"/>
          <w:w w:val="106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w w:val="106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pacing w:val="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un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>d</w:t>
      </w:r>
      <w:r w:rsidRPr="00755299">
        <w:rPr>
          <w:rFonts w:asciiTheme="minorHAnsi" w:hAnsiTheme="minorHAnsi"/>
          <w:color w:val="003B71"/>
          <w:sz w:val="16"/>
          <w:szCs w:val="16"/>
        </w:rPr>
        <w:t>er</w:t>
      </w:r>
      <w:r w:rsidRPr="00755299">
        <w:rPr>
          <w:rFonts w:asciiTheme="minorHAnsi" w:hAnsiTheme="minorHAnsi"/>
          <w:color w:val="003B71"/>
          <w:spacing w:val="36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w w:val="120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h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1"/>
          <w:w w:val="72"/>
          <w:sz w:val="16"/>
          <w:szCs w:val="16"/>
        </w:rPr>
        <w:t>L</w:t>
      </w:r>
      <w:r w:rsidRPr="00755299">
        <w:rPr>
          <w:rFonts w:asciiTheme="minorHAnsi" w:hAnsiTheme="minorHAnsi"/>
          <w:color w:val="003B7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-2"/>
          <w:w w:val="106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w w:val="106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spacing w:val="2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z w:val="16"/>
          <w:szCs w:val="16"/>
        </w:rPr>
        <w:t>;</w:t>
      </w:r>
    </w:p>
    <w:p w:rsidR="00B747FF" w:rsidRPr="00755299" w:rsidRDefault="00E74D32">
      <w:pPr>
        <w:spacing w:before="60" w:line="245" w:lineRule="auto"/>
        <w:ind w:left="624" w:right="172" w:hanging="255"/>
        <w:rPr>
          <w:rFonts w:asciiTheme="minorHAnsi" w:hAnsiTheme="minorHAnsi"/>
          <w:sz w:val="16"/>
          <w:szCs w:val="16"/>
        </w:rPr>
      </w:pPr>
      <w:r w:rsidRPr="00755299">
        <w:rPr>
          <w:rFonts w:asciiTheme="minorHAnsi" w:hAnsiTheme="minorHAnsi"/>
          <w:color w:val="003B71"/>
          <w:spacing w:val="3"/>
          <w:w w:val="95"/>
          <w:sz w:val="16"/>
          <w:szCs w:val="16"/>
        </w:rPr>
        <w:t>(</w:t>
      </w:r>
      <w:r w:rsidRPr="00755299">
        <w:rPr>
          <w:rFonts w:asciiTheme="minorHAnsi" w:hAnsiTheme="minorHAnsi"/>
          <w:color w:val="003B71"/>
          <w:spacing w:val="2"/>
          <w:w w:val="95"/>
          <w:sz w:val="16"/>
          <w:szCs w:val="16"/>
        </w:rPr>
        <w:t>b</w:t>
      </w:r>
      <w:r w:rsidRPr="00755299">
        <w:rPr>
          <w:rFonts w:asciiTheme="minorHAnsi" w:hAnsiTheme="minorHAnsi"/>
          <w:color w:val="003B71"/>
          <w:w w:val="95"/>
          <w:sz w:val="16"/>
          <w:szCs w:val="16"/>
        </w:rPr>
        <w:t>)</w:t>
      </w:r>
      <w:r w:rsidRPr="00755299">
        <w:rPr>
          <w:rFonts w:asciiTheme="minorHAnsi" w:hAnsiTheme="minorHAnsi"/>
          <w:color w:val="003B71"/>
          <w:spacing w:val="34"/>
          <w:w w:val="95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z w:val="16"/>
          <w:szCs w:val="16"/>
        </w:rPr>
        <w:t>the</w:t>
      </w:r>
      <w:r w:rsidRPr="00755299">
        <w:rPr>
          <w:rFonts w:asciiTheme="minorHAnsi" w:hAnsiTheme="minorHAnsi"/>
          <w:color w:val="003B71"/>
          <w:spacing w:val="27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1"/>
          <w:w w:val="72"/>
          <w:sz w:val="16"/>
          <w:szCs w:val="16"/>
        </w:rPr>
        <w:t>L</w:t>
      </w:r>
      <w:r w:rsidRPr="00755299">
        <w:rPr>
          <w:rFonts w:asciiTheme="minorHAnsi" w:hAnsiTheme="minorHAnsi"/>
          <w:color w:val="003B7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-2"/>
          <w:w w:val="106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w w:val="106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pacing w:val="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-2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-6"/>
          <w:w w:val="83"/>
          <w:sz w:val="16"/>
          <w:szCs w:val="16"/>
        </w:rPr>
        <w:t>’</w:t>
      </w:r>
      <w:r w:rsidRPr="00755299">
        <w:rPr>
          <w:rFonts w:asciiTheme="minorHAnsi" w:hAnsiTheme="minorHAnsi"/>
          <w:color w:val="003B7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u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18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z w:val="16"/>
          <w:szCs w:val="16"/>
        </w:rPr>
        <w:t>f</w:t>
      </w:r>
      <w:r w:rsidRPr="00755299">
        <w:rPr>
          <w:rFonts w:asciiTheme="minorHAnsi" w:hAnsiTheme="minorHAnsi"/>
          <w:color w:val="003B71"/>
          <w:spacing w:val="10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z w:val="16"/>
          <w:szCs w:val="16"/>
        </w:rPr>
        <w:t>the</w:t>
      </w:r>
      <w:r w:rsidRPr="00755299">
        <w:rPr>
          <w:rFonts w:asciiTheme="minorHAnsi" w:hAnsiTheme="minorHAnsi"/>
          <w:color w:val="003B71"/>
          <w:spacing w:val="27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1"/>
          <w:w w:val="72"/>
          <w:sz w:val="16"/>
          <w:szCs w:val="16"/>
        </w:rPr>
        <w:t>L</w:t>
      </w:r>
      <w:r w:rsidRPr="00755299">
        <w:rPr>
          <w:rFonts w:asciiTheme="minorHAnsi" w:hAnsiTheme="minorHAnsi"/>
          <w:color w:val="003B7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-2"/>
          <w:w w:val="106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w w:val="106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d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A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rea</w:t>
      </w:r>
      <w:r w:rsidRPr="00755299">
        <w:rPr>
          <w:rFonts w:asciiTheme="minorHAnsi" w:hAnsiTheme="minorHAnsi"/>
          <w:color w:val="003B71"/>
          <w:sz w:val="16"/>
          <w:szCs w:val="16"/>
        </w:rPr>
        <w:t>,</w:t>
      </w:r>
      <w:r w:rsidRPr="00755299">
        <w:rPr>
          <w:rFonts w:asciiTheme="minorHAnsi" w:hAnsiTheme="minorHAnsi"/>
          <w:color w:val="003B71"/>
          <w:spacing w:val="13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z w:val="16"/>
          <w:szCs w:val="16"/>
        </w:rPr>
        <w:t>the</w:t>
      </w:r>
      <w:r w:rsidRPr="00755299">
        <w:rPr>
          <w:rFonts w:asciiTheme="minorHAnsi" w:hAnsiTheme="minorHAnsi"/>
          <w:color w:val="003B71"/>
          <w:spacing w:val="27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3"/>
          <w:w w:val="72"/>
          <w:sz w:val="16"/>
          <w:szCs w:val="16"/>
        </w:rPr>
        <w:t>L</w:t>
      </w:r>
      <w:r w:rsidRPr="00755299">
        <w:rPr>
          <w:rFonts w:asciiTheme="minorHAnsi" w:hAnsiTheme="minorHAnsi"/>
          <w:color w:val="003B71"/>
          <w:spacing w:val="-1"/>
          <w:w w:val="112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d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z w:val="16"/>
          <w:szCs w:val="16"/>
        </w:rPr>
        <w:t>or</w:t>
      </w:r>
      <w:r w:rsidRPr="00755299">
        <w:rPr>
          <w:rFonts w:asciiTheme="minorHAnsi" w:hAnsiTheme="minorHAnsi"/>
          <w:color w:val="003B71"/>
          <w:spacing w:val="10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z w:val="16"/>
          <w:szCs w:val="16"/>
        </w:rPr>
        <w:t>y</w:t>
      </w:r>
      <w:r w:rsidRPr="00755299">
        <w:rPr>
          <w:rFonts w:asciiTheme="minorHAnsi" w:hAnsiTheme="minorHAnsi"/>
          <w:color w:val="003B71"/>
          <w:spacing w:val="9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w w:val="120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h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z w:val="16"/>
          <w:szCs w:val="16"/>
        </w:rPr>
        <w:t xml:space="preserve">r 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are</w:t>
      </w:r>
      <w:r w:rsidRPr="00755299">
        <w:rPr>
          <w:rFonts w:asciiTheme="minorHAnsi" w:hAnsiTheme="minorHAnsi"/>
          <w:color w:val="003B71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pacing w:val="27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u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z w:val="16"/>
          <w:szCs w:val="16"/>
        </w:rPr>
        <w:t>ed</w:t>
      </w:r>
      <w:r w:rsidRPr="00755299">
        <w:rPr>
          <w:rFonts w:asciiTheme="minorHAnsi" w:hAnsiTheme="minorHAnsi"/>
          <w:color w:val="003B71"/>
          <w:spacing w:val="27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b</w:t>
      </w:r>
      <w:r w:rsidRPr="00755299">
        <w:rPr>
          <w:rFonts w:asciiTheme="minorHAnsi" w:hAnsiTheme="minorHAnsi"/>
          <w:color w:val="003B71"/>
          <w:sz w:val="16"/>
          <w:szCs w:val="16"/>
        </w:rPr>
        <w:t>y the</w:t>
      </w:r>
      <w:r w:rsidRPr="00755299">
        <w:rPr>
          <w:rFonts w:asciiTheme="minorHAnsi" w:hAnsiTheme="minorHAnsi"/>
          <w:color w:val="003B71"/>
          <w:spacing w:val="27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1"/>
          <w:w w:val="72"/>
          <w:sz w:val="16"/>
          <w:szCs w:val="16"/>
        </w:rPr>
        <w:t>L</w:t>
      </w:r>
      <w:r w:rsidRPr="00755299">
        <w:rPr>
          <w:rFonts w:asciiTheme="minorHAnsi" w:hAnsiTheme="minorHAnsi"/>
          <w:color w:val="003B7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-2"/>
          <w:w w:val="106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w w:val="106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pacing w:val="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pacing w:val="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3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w w:val="120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on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1"/>
          <w:w w:val="107"/>
          <w:sz w:val="16"/>
          <w:szCs w:val="16"/>
        </w:rPr>
        <w:t>w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w w:val="120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h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w w:val="120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h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1"/>
          <w:w w:val="72"/>
          <w:sz w:val="16"/>
          <w:szCs w:val="16"/>
        </w:rPr>
        <w:t>L</w:t>
      </w:r>
      <w:r w:rsidRPr="00755299">
        <w:rPr>
          <w:rFonts w:asciiTheme="minorHAnsi" w:hAnsiTheme="minorHAnsi"/>
          <w:color w:val="003B7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pacing w:val="-2"/>
          <w:w w:val="106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spacing w:val="2"/>
          <w:w w:val="106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z w:val="16"/>
          <w:szCs w:val="16"/>
        </w:rPr>
        <w:t>;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w w:val="112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d</w:t>
      </w:r>
    </w:p>
    <w:p w:rsidR="00B747FF" w:rsidRPr="00755299" w:rsidRDefault="00E74D32">
      <w:pPr>
        <w:spacing w:before="56" w:line="245" w:lineRule="auto"/>
        <w:ind w:left="624" w:right="121" w:hanging="255"/>
        <w:rPr>
          <w:rFonts w:asciiTheme="minorHAnsi" w:hAnsiTheme="minorHAnsi"/>
          <w:sz w:val="16"/>
          <w:szCs w:val="16"/>
        </w:rPr>
      </w:pPr>
      <w:r w:rsidRPr="00755299">
        <w:rPr>
          <w:rFonts w:asciiTheme="minorHAnsi" w:hAnsiTheme="minorHAnsi"/>
          <w:color w:val="003B71"/>
          <w:spacing w:val="2"/>
          <w:w w:val="89"/>
          <w:sz w:val="16"/>
          <w:szCs w:val="16"/>
        </w:rPr>
        <w:t>(</w:t>
      </w:r>
      <w:r w:rsidRPr="00755299">
        <w:rPr>
          <w:rFonts w:asciiTheme="minorHAnsi" w:hAnsiTheme="minorHAnsi"/>
          <w:color w:val="003B71"/>
          <w:spacing w:val="-1"/>
          <w:w w:val="89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w w:val="89"/>
          <w:sz w:val="16"/>
          <w:szCs w:val="16"/>
        </w:rPr>
        <w:t xml:space="preserve">) </w:t>
      </w:r>
      <w:r w:rsidRPr="00755299">
        <w:rPr>
          <w:rFonts w:asciiTheme="minorHAnsi" w:hAnsiTheme="minorHAnsi"/>
          <w:color w:val="003B71"/>
          <w:spacing w:val="24"/>
          <w:w w:val="89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w w:val="80"/>
          <w:sz w:val="16"/>
          <w:szCs w:val="16"/>
        </w:rPr>
        <w:t>l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,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w w:val="110"/>
          <w:sz w:val="16"/>
          <w:szCs w:val="16"/>
        </w:rPr>
        <w:t>dam</w:t>
      </w:r>
      <w:r w:rsidRPr="00755299">
        <w:rPr>
          <w:rFonts w:asciiTheme="minorHAnsi" w:hAnsiTheme="minorHAnsi"/>
          <w:color w:val="003B71"/>
          <w:w w:val="110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pacing w:val="1"/>
          <w:w w:val="110"/>
          <w:sz w:val="16"/>
          <w:szCs w:val="16"/>
        </w:rPr>
        <w:t>g</w:t>
      </w:r>
      <w:r w:rsidRPr="00755299">
        <w:rPr>
          <w:rFonts w:asciiTheme="minorHAnsi" w:hAnsiTheme="minorHAnsi"/>
          <w:color w:val="003B71"/>
          <w:spacing w:val="-4"/>
          <w:w w:val="110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w w:val="110"/>
          <w:sz w:val="16"/>
          <w:szCs w:val="16"/>
        </w:rPr>
        <w:t xml:space="preserve">, </w:t>
      </w:r>
      <w:r w:rsidRPr="00755299">
        <w:rPr>
          <w:rFonts w:asciiTheme="minorHAnsi" w:hAnsiTheme="minorHAnsi"/>
          <w:color w:val="003B71"/>
          <w:sz w:val="16"/>
          <w:szCs w:val="16"/>
        </w:rPr>
        <w:t>or</w:t>
      </w:r>
      <w:r w:rsidRPr="00755299">
        <w:rPr>
          <w:rFonts w:asciiTheme="minorHAnsi" w:hAnsiTheme="minorHAnsi"/>
          <w:color w:val="003B71"/>
          <w:spacing w:val="10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j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u</w:t>
      </w:r>
      <w:r w:rsidRPr="00755299">
        <w:rPr>
          <w:rFonts w:asciiTheme="minorHAnsi" w:hAnsiTheme="minorHAnsi"/>
          <w:color w:val="003B71"/>
          <w:spacing w:val="5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w w:val="88"/>
          <w:sz w:val="16"/>
          <w:szCs w:val="16"/>
        </w:rPr>
        <w:t>y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pacing w:val="19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z w:val="16"/>
          <w:szCs w:val="16"/>
        </w:rPr>
        <w:t>p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>op</w:t>
      </w:r>
      <w:r w:rsidRPr="00755299">
        <w:rPr>
          <w:rFonts w:asciiTheme="minorHAnsi" w:hAnsiTheme="minorHAnsi"/>
          <w:color w:val="003B71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4"/>
          <w:sz w:val="16"/>
          <w:szCs w:val="16"/>
        </w:rPr>
        <w:t>rt</w:t>
      </w:r>
      <w:r w:rsidRPr="00755299">
        <w:rPr>
          <w:rFonts w:asciiTheme="minorHAnsi" w:hAnsiTheme="minorHAnsi"/>
          <w:color w:val="003B71"/>
          <w:sz w:val="16"/>
          <w:szCs w:val="16"/>
        </w:rPr>
        <w:t>y</w:t>
      </w:r>
      <w:r w:rsidRPr="00755299">
        <w:rPr>
          <w:rFonts w:asciiTheme="minorHAnsi" w:hAnsiTheme="minorHAnsi"/>
          <w:color w:val="003B71"/>
          <w:spacing w:val="35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z w:val="16"/>
          <w:szCs w:val="16"/>
        </w:rPr>
        <w:t>or</w:t>
      </w:r>
      <w:r w:rsidRPr="00755299">
        <w:rPr>
          <w:rFonts w:asciiTheme="minorHAnsi" w:hAnsiTheme="minorHAnsi"/>
          <w:color w:val="003B71"/>
          <w:spacing w:val="10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>p</w:t>
      </w:r>
      <w:r w:rsidRPr="00755299">
        <w:rPr>
          <w:rFonts w:asciiTheme="minorHAnsi" w:hAnsiTheme="minorHAnsi"/>
          <w:color w:val="003B71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2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pacing w:val="36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au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z w:val="16"/>
          <w:szCs w:val="16"/>
        </w:rPr>
        <w:t>ed</w:t>
      </w:r>
      <w:r w:rsidRPr="00755299">
        <w:rPr>
          <w:rFonts w:asciiTheme="minorHAnsi" w:hAnsiTheme="minorHAnsi"/>
          <w:color w:val="003B71"/>
          <w:spacing w:val="36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z w:val="16"/>
          <w:szCs w:val="16"/>
        </w:rPr>
        <w:t xml:space="preserve">r 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pacing w:val="-2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w w:val="120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b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u</w:t>
      </w:r>
      <w:r w:rsidRPr="00755299">
        <w:rPr>
          <w:rFonts w:asciiTheme="minorHAnsi" w:hAnsiTheme="minorHAnsi"/>
          <w:color w:val="003B71"/>
          <w:spacing w:val="-2"/>
          <w:w w:val="115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w w:val="115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d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b</w:t>
      </w:r>
      <w:r w:rsidRPr="00755299">
        <w:rPr>
          <w:rFonts w:asciiTheme="minorHAnsi" w:hAnsiTheme="minorHAnsi"/>
          <w:color w:val="003B71"/>
          <w:sz w:val="16"/>
          <w:szCs w:val="16"/>
        </w:rPr>
        <w:t>y the</w:t>
      </w:r>
      <w:r w:rsidRPr="00755299">
        <w:rPr>
          <w:rFonts w:asciiTheme="minorHAnsi" w:hAnsiTheme="minorHAnsi"/>
          <w:color w:val="003B71"/>
          <w:spacing w:val="27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1"/>
          <w:w w:val="72"/>
          <w:sz w:val="16"/>
          <w:szCs w:val="16"/>
        </w:rPr>
        <w:t>L</w:t>
      </w:r>
      <w:r w:rsidRPr="00755299">
        <w:rPr>
          <w:rFonts w:asciiTheme="minorHAnsi" w:hAnsiTheme="minorHAnsi"/>
          <w:color w:val="003B7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-2"/>
          <w:w w:val="106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w w:val="106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pacing w:val="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-2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-6"/>
          <w:w w:val="83"/>
          <w:sz w:val="16"/>
          <w:szCs w:val="16"/>
        </w:rPr>
        <w:t>’</w:t>
      </w:r>
      <w:r w:rsidRPr="00755299">
        <w:rPr>
          <w:rFonts w:asciiTheme="minorHAnsi" w:hAnsiTheme="minorHAnsi"/>
          <w:color w:val="003B7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f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spacing w:val="-1"/>
          <w:w w:val="112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udu</w:t>
      </w:r>
      <w:r w:rsidRPr="00755299">
        <w:rPr>
          <w:rFonts w:asciiTheme="minorHAnsi" w:hAnsiTheme="minorHAnsi"/>
          <w:color w:val="003B71"/>
          <w:w w:val="80"/>
          <w:sz w:val="16"/>
          <w:szCs w:val="16"/>
        </w:rPr>
        <w:t>l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-2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w w:val="120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,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g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li</w:t>
      </w:r>
      <w:r w:rsidRPr="00755299">
        <w:rPr>
          <w:rFonts w:asciiTheme="minorHAnsi" w:hAnsiTheme="minorHAnsi"/>
          <w:color w:val="003B71"/>
          <w:spacing w:val="1"/>
          <w:w w:val="111"/>
          <w:sz w:val="16"/>
          <w:szCs w:val="16"/>
        </w:rPr>
        <w:t>g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-2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w w:val="120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z w:val="16"/>
          <w:szCs w:val="16"/>
        </w:rPr>
        <w:t>or</w:t>
      </w:r>
      <w:r w:rsidRPr="00755299">
        <w:rPr>
          <w:rFonts w:asciiTheme="minorHAnsi" w:hAnsiTheme="minorHAnsi"/>
          <w:color w:val="003B71"/>
          <w:spacing w:val="10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un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l</w:t>
      </w:r>
      <w:r w:rsidRPr="00755299">
        <w:rPr>
          <w:rFonts w:asciiTheme="minorHAnsi" w:hAnsiTheme="minorHAnsi"/>
          <w:color w:val="003B71"/>
          <w:spacing w:val="-1"/>
          <w:w w:val="112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pacing w:val="5"/>
          <w:w w:val="107"/>
          <w:sz w:val="16"/>
          <w:szCs w:val="16"/>
        </w:rPr>
        <w:t>w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f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u</w:t>
      </w:r>
      <w:r w:rsidRPr="00755299">
        <w:rPr>
          <w:rFonts w:asciiTheme="minorHAnsi" w:hAnsiTheme="minorHAnsi"/>
          <w:color w:val="003B71"/>
          <w:w w:val="80"/>
          <w:sz w:val="16"/>
          <w:szCs w:val="16"/>
        </w:rPr>
        <w:t xml:space="preserve">l </w:t>
      </w:r>
      <w:r w:rsidRPr="00755299">
        <w:rPr>
          <w:rFonts w:asciiTheme="minorHAnsi" w:hAnsiTheme="minorHAnsi"/>
          <w:color w:val="003B71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pacing w:val="3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pacing w:val="18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z w:val="16"/>
          <w:szCs w:val="16"/>
        </w:rPr>
        <w:t>or</w:t>
      </w:r>
      <w:r w:rsidRPr="00755299">
        <w:rPr>
          <w:rFonts w:asciiTheme="minorHAnsi" w:hAnsiTheme="minorHAnsi"/>
          <w:color w:val="003B71"/>
          <w:spacing w:val="10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pacing w:val="-1"/>
          <w:w w:val="107"/>
          <w:sz w:val="16"/>
          <w:szCs w:val="16"/>
        </w:rPr>
        <w:t>m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on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z w:val="16"/>
          <w:szCs w:val="16"/>
        </w:rPr>
        <w:t>or</w:t>
      </w:r>
      <w:r w:rsidRPr="00755299">
        <w:rPr>
          <w:rFonts w:asciiTheme="minorHAnsi" w:hAnsiTheme="minorHAnsi"/>
          <w:color w:val="003B71"/>
          <w:spacing w:val="10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1"/>
          <w:w w:val="111"/>
          <w:sz w:val="16"/>
          <w:szCs w:val="16"/>
        </w:rPr>
        <w:t>d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-3"/>
          <w:sz w:val="16"/>
          <w:szCs w:val="16"/>
        </w:rPr>
        <w:t>f</w:t>
      </w:r>
      <w:r w:rsidRPr="00755299">
        <w:rPr>
          <w:rFonts w:asciiTheme="minorHAnsi" w:hAnsiTheme="minorHAnsi"/>
          <w:color w:val="003B71"/>
          <w:spacing w:val="-1"/>
          <w:w w:val="112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u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l</w:t>
      </w:r>
      <w:r w:rsidRPr="00755299">
        <w:rPr>
          <w:rFonts w:asciiTheme="minorHAnsi" w:hAnsiTheme="minorHAnsi"/>
          <w:color w:val="003B71"/>
          <w:w w:val="120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un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>d</w:t>
      </w:r>
      <w:r w:rsidRPr="00755299">
        <w:rPr>
          <w:rFonts w:asciiTheme="minorHAnsi" w:hAnsiTheme="minorHAnsi"/>
          <w:color w:val="003B71"/>
          <w:sz w:val="16"/>
          <w:szCs w:val="16"/>
        </w:rPr>
        <w:t>er</w:t>
      </w:r>
      <w:r w:rsidRPr="00755299">
        <w:rPr>
          <w:rFonts w:asciiTheme="minorHAnsi" w:hAnsiTheme="minorHAnsi"/>
          <w:color w:val="003B71"/>
          <w:spacing w:val="36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w w:val="120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h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1"/>
          <w:w w:val="72"/>
          <w:sz w:val="16"/>
          <w:szCs w:val="16"/>
        </w:rPr>
        <w:t>L</w:t>
      </w:r>
      <w:r w:rsidRPr="00755299">
        <w:rPr>
          <w:rFonts w:asciiTheme="minorHAnsi" w:hAnsiTheme="minorHAnsi"/>
          <w:color w:val="003B7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-2"/>
          <w:w w:val="106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w w:val="106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pacing w:val="-2"/>
          <w:w w:val="106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spacing w:val="-4"/>
          <w:w w:val="106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,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xc</w:t>
      </w:r>
      <w:r w:rsidRPr="00755299">
        <w:rPr>
          <w:rFonts w:asciiTheme="minorHAnsi" w:hAnsiTheme="minorHAnsi"/>
          <w:color w:val="003B71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p</w:t>
      </w:r>
      <w:r w:rsidRPr="00755299">
        <w:rPr>
          <w:rFonts w:asciiTheme="minorHAnsi" w:hAnsiTheme="minorHAnsi"/>
          <w:color w:val="003B71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pacing w:val="26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pacing w:val="19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w w:val="120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h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 xml:space="preserve">e </w:t>
      </w:r>
      <w:r w:rsidRPr="00755299">
        <w:rPr>
          <w:rFonts w:asciiTheme="minorHAnsi" w:hAnsiTheme="minorHAnsi"/>
          <w:color w:val="003B71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4"/>
          <w:sz w:val="16"/>
          <w:szCs w:val="16"/>
        </w:rPr>
        <w:t>x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pacing w:val="35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au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z w:val="16"/>
          <w:szCs w:val="16"/>
        </w:rPr>
        <w:t>ed</w:t>
      </w:r>
      <w:r w:rsidRPr="00755299">
        <w:rPr>
          <w:rFonts w:asciiTheme="minorHAnsi" w:hAnsiTheme="minorHAnsi"/>
          <w:color w:val="003B71"/>
          <w:spacing w:val="36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z w:val="16"/>
          <w:szCs w:val="16"/>
        </w:rPr>
        <w:t>or</w:t>
      </w:r>
      <w:r w:rsidRPr="00755299">
        <w:rPr>
          <w:rFonts w:asciiTheme="minorHAnsi" w:hAnsiTheme="minorHAnsi"/>
          <w:color w:val="003B71"/>
          <w:spacing w:val="10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pacing w:val="-2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w w:val="120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b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u</w:t>
      </w:r>
      <w:r w:rsidRPr="00755299">
        <w:rPr>
          <w:rFonts w:asciiTheme="minorHAnsi" w:hAnsiTheme="minorHAnsi"/>
          <w:color w:val="003B71"/>
          <w:spacing w:val="-2"/>
          <w:w w:val="115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w w:val="115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d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pacing w:val="19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b</w:t>
      </w:r>
      <w:r w:rsidRPr="00755299">
        <w:rPr>
          <w:rFonts w:asciiTheme="minorHAnsi" w:hAnsiTheme="minorHAnsi"/>
          <w:color w:val="003B71"/>
          <w:sz w:val="16"/>
          <w:szCs w:val="16"/>
        </w:rPr>
        <w:t>y the</w:t>
      </w:r>
      <w:r w:rsidRPr="00755299">
        <w:rPr>
          <w:rFonts w:asciiTheme="minorHAnsi" w:hAnsiTheme="minorHAnsi"/>
          <w:color w:val="003B71"/>
          <w:spacing w:val="27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g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li</w:t>
      </w:r>
      <w:r w:rsidRPr="00755299">
        <w:rPr>
          <w:rFonts w:asciiTheme="minorHAnsi" w:hAnsiTheme="minorHAnsi"/>
          <w:color w:val="003B71"/>
          <w:spacing w:val="1"/>
          <w:w w:val="111"/>
          <w:sz w:val="16"/>
          <w:szCs w:val="16"/>
        </w:rPr>
        <w:t>g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-2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w w:val="120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z w:val="16"/>
          <w:szCs w:val="16"/>
        </w:rPr>
        <w:t>or</w:t>
      </w:r>
      <w:r w:rsidRPr="00755299">
        <w:rPr>
          <w:rFonts w:asciiTheme="minorHAnsi" w:hAnsiTheme="minorHAnsi"/>
          <w:color w:val="003B71"/>
          <w:spacing w:val="10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un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l</w:t>
      </w:r>
      <w:r w:rsidRPr="00755299">
        <w:rPr>
          <w:rFonts w:asciiTheme="minorHAnsi" w:hAnsiTheme="minorHAnsi"/>
          <w:color w:val="003B71"/>
          <w:spacing w:val="-1"/>
          <w:w w:val="112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pacing w:val="5"/>
          <w:w w:val="107"/>
          <w:sz w:val="16"/>
          <w:szCs w:val="16"/>
        </w:rPr>
        <w:t>w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f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u</w:t>
      </w:r>
      <w:r w:rsidRPr="00755299">
        <w:rPr>
          <w:rFonts w:asciiTheme="minorHAnsi" w:hAnsiTheme="minorHAnsi"/>
          <w:color w:val="003B71"/>
          <w:w w:val="80"/>
          <w:sz w:val="16"/>
          <w:szCs w:val="16"/>
        </w:rPr>
        <w:t xml:space="preserve">l </w:t>
      </w:r>
      <w:r w:rsidRPr="00755299">
        <w:rPr>
          <w:rFonts w:asciiTheme="minorHAnsi" w:hAnsiTheme="minorHAnsi"/>
          <w:color w:val="003B71"/>
          <w:w w:val="109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pacing w:val="3"/>
          <w:w w:val="109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w w:val="109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pacing w:val="-2"/>
          <w:w w:val="109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z w:val="16"/>
          <w:szCs w:val="16"/>
        </w:rPr>
        <w:t>or</w:t>
      </w:r>
      <w:r w:rsidRPr="00755299">
        <w:rPr>
          <w:rFonts w:asciiTheme="minorHAnsi" w:hAnsiTheme="minorHAnsi"/>
          <w:color w:val="003B71"/>
          <w:spacing w:val="10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pacing w:val="-1"/>
          <w:w w:val="107"/>
          <w:sz w:val="16"/>
          <w:szCs w:val="16"/>
        </w:rPr>
        <w:t>m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on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z w:val="16"/>
          <w:szCs w:val="16"/>
        </w:rPr>
        <w:t>f</w:t>
      </w:r>
      <w:r w:rsidRPr="00755299">
        <w:rPr>
          <w:rFonts w:asciiTheme="minorHAnsi" w:hAnsiTheme="minorHAnsi"/>
          <w:color w:val="003B71"/>
          <w:spacing w:val="10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z w:val="16"/>
          <w:szCs w:val="16"/>
        </w:rPr>
        <w:t>the</w:t>
      </w:r>
      <w:r w:rsidRPr="00755299">
        <w:rPr>
          <w:rFonts w:asciiTheme="minorHAnsi" w:hAnsiTheme="minorHAnsi"/>
          <w:color w:val="003B71"/>
          <w:spacing w:val="27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1"/>
          <w:w w:val="72"/>
          <w:sz w:val="16"/>
          <w:szCs w:val="16"/>
        </w:rPr>
        <w:t>L</w:t>
      </w:r>
      <w:r w:rsidRPr="00755299">
        <w:rPr>
          <w:rFonts w:asciiTheme="minorHAnsi" w:hAnsiTheme="minorHAnsi"/>
          <w:color w:val="003B7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-2"/>
          <w:w w:val="106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w w:val="106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pacing w:val="-10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.</w:t>
      </w:r>
    </w:p>
    <w:p w:rsidR="00B747FF" w:rsidRPr="00755299" w:rsidRDefault="00E74D32">
      <w:pPr>
        <w:spacing w:before="56" w:line="245" w:lineRule="auto"/>
        <w:ind w:left="369" w:right="137" w:hanging="368"/>
        <w:rPr>
          <w:rFonts w:asciiTheme="minorHAnsi" w:hAnsiTheme="minorHAnsi"/>
          <w:sz w:val="16"/>
          <w:szCs w:val="16"/>
        </w:rPr>
      </w:pPr>
      <w:r w:rsidRPr="00755299">
        <w:rPr>
          <w:rFonts w:asciiTheme="minorHAnsi" w:hAnsiTheme="minorHAnsi"/>
          <w:color w:val="003B71"/>
          <w:spacing w:val="-5"/>
          <w:sz w:val="16"/>
          <w:szCs w:val="16"/>
        </w:rPr>
        <w:t>2</w:t>
      </w:r>
      <w:r w:rsidRPr="00755299">
        <w:rPr>
          <w:rFonts w:asciiTheme="minorHAnsi" w:hAnsiTheme="minorHAnsi"/>
          <w:color w:val="003B71"/>
          <w:spacing w:val="-15"/>
          <w:sz w:val="16"/>
          <w:szCs w:val="16"/>
        </w:rPr>
        <w:t>7</w:t>
      </w:r>
      <w:r w:rsidRPr="00755299">
        <w:rPr>
          <w:rFonts w:asciiTheme="minorHAnsi" w:hAnsiTheme="minorHAnsi"/>
          <w:color w:val="003B71"/>
          <w:spacing w:val="2"/>
          <w:sz w:val="16"/>
          <w:szCs w:val="16"/>
        </w:rPr>
        <w:t>.</w:t>
      </w:r>
      <w:r w:rsidRPr="00755299">
        <w:rPr>
          <w:rFonts w:asciiTheme="minorHAnsi" w:hAnsiTheme="minorHAnsi"/>
          <w:color w:val="003B71"/>
          <w:sz w:val="16"/>
          <w:szCs w:val="16"/>
        </w:rPr>
        <w:t xml:space="preserve">2 </w:t>
      </w:r>
      <w:r w:rsidRPr="00755299">
        <w:rPr>
          <w:rFonts w:asciiTheme="minorHAnsi" w:hAnsiTheme="minorHAnsi"/>
          <w:color w:val="003B71"/>
          <w:spacing w:val="27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w w:val="83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f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pacing w:val="-2"/>
          <w:w w:val="106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w w:val="106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w w:val="120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h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l</w:t>
      </w:r>
      <w:r w:rsidRPr="00755299">
        <w:rPr>
          <w:rFonts w:asciiTheme="minorHAnsi" w:hAnsiTheme="minorHAnsi"/>
          <w:color w:val="003B71"/>
          <w:spacing w:val="-1"/>
          <w:w w:val="112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u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5"/>
          <w:sz w:val="16"/>
          <w:szCs w:val="16"/>
        </w:rPr>
        <w:t>2</w:t>
      </w:r>
      <w:r w:rsidRPr="00755299">
        <w:rPr>
          <w:rFonts w:asciiTheme="minorHAnsi" w:hAnsiTheme="minorHAnsi"/>
          <w:color w:val="003B71"/>
          <w:sz w:val="16"/>
          <w:szCs w:val="16"/>
        </w:rPr>
        <w:t>7</w:t>
      </w:r>
      <w:r w:rsidRPr="00755299">
        <w:rPr>
          <w:rFonts w:asciiTheme="minorHAnsi" w:hAnsiTheme="minorHAnsi"/>
          <w:color w:val="003B71"/>
          <w:spacing w:val="19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pacing w:val="19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z w:val="16"/>
          <w:szCs w:val="16"/>
        </w:rPr>
        <w:t>the</w:t>
      </w:r>
      <w:r w:rsidRPr="00755299">
        <w:rPr>
          <w:rFonts w:asciiTheme="minorHAnsi" w:hAnsiTheme="minorHAnsi"/>
          <w:color w:val="003B71"/>
          <w:spacing w:val="27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1"/>
          <w:w w:val="72"/>
          <w:sz w:val="16"/>
          <w:szCs w:val="16"/>
        </w:rPr>
        <w:t>L</w:t>
      </w:r>
      <w:r w:rsidRPr="00755299">
        <w:rPr>
          <w:rFonts w:asciiTheme="minorHAnsi" w:hAnsiTheme="minorHAnsi"/>
          <w:color w:val="003B7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-2"/>
          <w:w w:val="106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w w:val="106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pacing w:val="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-4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,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z w:val="16"/>
          <w:szCs w:val="16"/>
        </w:rPr>
        <w:t>the</w:t>
      </w:r>
      <w:r w:rsidRPr="00755299">
        <w:rPr>
          <w:rFonts w:asciiTheme="minorHAnsi" w:hAnsiTheme="minorHAnsi"/>
          <w:color w:val="003B71"/>
          <w:spacing w:val="27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1"/>
          <w:w w:val="72"/>
          <w:sz w:val="16"/>
          <w:szCs w:val="16"/>
        </w:rPr>
        <w:t>L</w:t>
      </w:r>
      <w:r w:rsidRPr="00755299">
        <w:rPr>
          <w:rFonts w:asciiTheme="minorHAnsi" w:hAnsiTheme="minorHAnsi"/>
          <w:color w:val="003B7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-2"/>
          <w:w w:val="106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w w:val="106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an</w:t>
      </w:r>
      <w:r w:rsidRPr="00755299">
        <w:rPr>
          <w:rFonts w:asciiTheme="minorHAnsi" w:hAnsiTheme="minorHAnsi"/>
          <w:color w:val="003B71"/>
          <w:sz w:val="16"/>
          <w:szCs w:val="16"/>
        </w:rPr>
        <w:t>d</w:t>
      </w:r>
      <w:r w:rsidRPr="00755299">
        <w:rPr>
          <w:rFonts w:asciiTheme="minorHAnsi" w:hAnsiTheme="minorHAnsi"/>
          <w:color w:val="003B71"/>
          <w:spacing w:val="27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w w:val="120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h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 xml:space="preserve">e </w:t>
      </w:r>
      <w:r w:rsidRPr="00755299">
        <w:rPr>
          <w:rFonts w:asciiTheme="minorHAnsi" w:hAnsiTheme="minorHAnsi"/>
          <w:color w:val="003B71"/>
          <w:spacing w:val="2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z w:val="16"/>
          <w:szCs w:val="16"/>
        </w:rPr>
        <w:t>ther</w:t>
      </w:r>
      <w:r w:rsidRPr="00755299">
        <w:rPr>
          <w:rFonts w:asciiTheme="minorHAnsi" w:hAnsiTheme="minorHAnsi"/>
          <w:color w:val="003B71"/>
          <w:spacing w:val="27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z w:val="16"/>
          <w:szCs w:val="16"/>
        </w:rPr>
        <w:t>Rel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eva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pacing w:val="8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w w:val="89"/>
          <w:sz w:val="16"/>
          <w:szCs w:val="16"/>
        </w:rPr>
        <w:t>P</w:t>
      </w:r>
      <w:r w:rsidRPr="00755299">
        <w:rPr>
          <w:rFonts w:asciiTheme="minorHAnsi" w:hAnsiTheme="minorHAnsi"/>
          <w:color w:val="003B71"/>
          <w:spacing w:val="-1"/>
          <w:w w:val="112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pacing w:val="4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w w:val="120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l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u</w:t>
      </w:r>
      <w:r w:rsidRPr="00755299">
        <w:rPr>
          <w:rFonts w:asciiTheme="minorHAnsi" w:hAnsiTheme="minorHAnsi"/>
          <w:color w:val="003B71"/>
          <w:spacing w:val="1"/>
          <w:w w:val="111"/>
          <w:sz w:val="16"/>
          <w:szCs w:val="16"/>
        </w:rPr>
        <w:t>d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z w:val="16"/>
          <w:szCs w:val="16"/>
        </w:rPr>
        <w:t>the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spacing w:val="19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w w:val="106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pacing w:val="1"/>
          <w:w w:val="106"/>
          <w:sz w:val="16"/>
          <w:szCs w:val="16"/>
        </w:rPr>
        <w:t>p</w:t>
      </w:r>
      <w:r w:rsidRPr="00755299">
        <w:rPr>
          <w:rFonts w:asciiTheme="minorHAnsi" w:hAnsiTheme="minorHAnsi"/>
          <w:color w:val="003B71"/>
          <w:spacing w:val="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3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w w:val="120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-1"/>
          <w:w w:val="88"/>
          <w:sz w:val="16"/>
          <w:szCs w:val="16"/>
        </w:rPr>
        <w:t>v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pacing w:val="4"/>
          <w:sz w:val="16"/>
          <w:szCs w:val="16"/>
        </w:rPr>
        <w:t>f</w:t>
      </w:r>
      <w:r w:rsidRPr="00755299">
        <w:rPr>
          <w:rFonts w:asciiTheme="minorHAnsi" w:hAnsiTheme="minorHAnsi"/>
          <w:color w:val="003B71"/>
          <w:sz w:val="16"/>
          <w:szCs w:val="16"/>
        </w:rPr>
        <w:t>fi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2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sz w:val="16"/>
          <w:szCs w:val="16"/>
        </w:rPr>
        <w:t>s,</w:t>
      </w:r>
      <w:r w:rsidRPr="00755299">
        <w:rPr>
          <w:rFonts w:asciiTheme="minorHAnsi" w:hAnsiTheme="minorHAnsi"/>
          <w:color w:val="003B71"/>
          <w:spacing w:val="14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w w:val="108"/>
          <w:sz w:val="16"/>
          <w:szCs w:val="16"/>
        </w:rPr>
        <w:t>mp</w:t>
      </w:r>
      <w:r w:rsidRPr="00755299">
        <w:rPr>
          <w:rFonts w:asciiTheme="minorHAnsi" w:hAnsiTheme="minorHAnsi"/>
          <w:color w:val="003B71"/>
          <w:w w:val="80"/>
          <w:sz w:val="16"/>
          <w:szCs w:val="16"/>
        </w:rPr>
        <w:t>l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pacing w:val="-1"/>
          <w:w w:val="88"/>
          <w:sz w:val="16"/>
          <w:szCs w:val="16"/>
        </w:rPr>
        <w:t>y</w:t>
      </w:r>
      <w:r w:rsidRPr="00755299">
        <w:rPr>
          <w:rFonts w:asciiTheme="minorHAnsi" w:hAnsiTheme="minorHAnsi"/>
          <w:color w:val="003B71"/>
          <w:spacing w:val="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 xml:space="preserve">, </w:t>
      </w:r>
      <w:r w:rsidRPr="00755299">
        <w:rPr>
          <w:rFonts w:asciiTheme="minorHAnsi" w:hAnsiTheme="minorHAnsi"/>
          <w:color w:val="003B71"/>
          <w:spacing w:val="-1"/>
          <w:w w:val="112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u</w:t>
      </w:r>
      <w:r w:rsidRPr="00755299">
        <w:rPr>
          <w:rFonts w:asciiTheme="minorHAnsi" w:hAnsiTheme="minorHAnsi"/>
          <w:color w:val="003B71"/>
          <w:w w:val="120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h</w:t>
      </w:r>
      <w:r w:rsidRPr="00755299">
        <w:rPr>
          <w:rFonts w:asciiTheme="minorHAnsi" w:hAnsiTheme="minorHAnsi"/>
          <w:color w:val="003B71"/>
          <w:w w:val="106"/>
          <w:sz w:val="16"/>
          <w:szCs w:val="16"/>
        </w:rPr>
        <w:t>or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d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>g</w:t>
      </w:r>
      <w:r w:rsidRPr="00755299">
        <w:rPr>
          <w:rFonts w:asciiTheme="minorHAnsi" w:hAnsiTheme="minorHAnsi"/>
          <w:color w:val="003B71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pacing w:val="3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z w:val="16"/>
          <w:szCs w:val="16"/>
        </w:rPr>
        <w:t xml:space="preserve">s, </w:t>
      </w:r>
      <w:r w:rsidRPr="00755299">
        <w:rPr>
          <w:rFonts w:asciiTheme="minorHAnsi" w:hAnsiTheme="minorHAnsi"/>
          <w:color w:val="003B71"/>
          <w:spacing w:val="9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2"/>
          <w:w w:val="107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w w:val="107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pacing w:val="-2"/>
          <w:w w:val="107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w w:val="107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pacing w:val="-2"/>
          <w:w w:val="107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w w:val="107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pacing w:val="3"/>
          <w:w w:val="107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spacing w:val="-2"/>
          <w:w w:val="107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w w:val="107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pacing w:val="2"/>
          <w:w w:val="107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w w:val="107"/>
          <w:sz w:val="16"/>
          <w:szCs w:val="16"/>
        </w:rPr>
        <w:t>s,</w:t>
      </w:r>
      <w:r w:rsidRPr="00755299">
        <w:rPr>
          <w:rFonts w:asciiTheme="minorHAnsi" w:hAnsiTheme="minorHAnsi"/>
          <w:color w:val="003B71"/>
          <w:spacing w:val="2"/>
          <w:w w:val="107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2"/>
          <w:w w:val="107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pacing w:val="-1"/>
          <w:w w:val="107"/>
          <w:sz w:val="16"/>
          <w:szCs w:val="16"/>
        </w:rPr>
        <w:t>u</w:t>
      </w:r>
      <w:r w:rsidRPr="00755299">
        <w:rPr>
          <w:rFonts w:asciiTheme="minorHAnsi" w:hAnsiTheme="minorHAnsi"/>
          <w:color w:val="003B71"/>
          <w:spacing w:val="1"/>
          <w:w w:val="107"/>
          <w:sz w:val="16"/>
          <w:szCs w:val="16"/>
        </w:rPr>
        <w:t>b</w:t>
      </w:r>
      <w:r w:rsidRPr="00755299">
        <w:rPr>
          <w:rFonts w:asciiTheme="minorHAnsi" w:hAnsiTheme="minorHAnsi"/>
          <w:color w:val="003B71"/>
          <w:spacing w:val="-2"/>
          <w:w w:val="107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w w:val="107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pacing w:val="-2"/>
          <w:w w:val="107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w w:val="107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pacing w:val="-2"/>
          <w:w w:val="107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w w:val="107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pacing w:val="3"/>
          <w:w w:val="107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spacing w:val="-2"/>
          <w:w w:val="107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w w:val="107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pacing w:val="2"/>
          <w:w w:val="107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w w:val="107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pacing w:val="3"/>
          <w:w w:val="107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an</w:t>
      </w:r>
      <w:r w:rsidRPr="00755299">
        <w:rPr>
          <w:rFonts w:asciiTheme="minorHAnsi" w:hAnsiTheme="minorHAnsi"/>
          <w:color w:val="003B71"/>
          <w:sz w:val="16"/>
          <w:szCs w:val="16"/>
        </w:rPr>
        <w:t>d</w:t>
      </w:r>
      <w:r w:rsidRPr="00755299">
        <w:rPr>
          <w:rFonts w:asciiTheme="minorHAnsi" w:hAnsiTheme="minorHAnsi"/>
          <w:color w:val="003B71"/>
          <w:spacing w:val="27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-2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w w:val="88"/>
          <w:sz w:val="16"/>
          <w:szCs w:val="16"/>
        </w:rPr>
        <w:t>v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-2"/>
          <w:w w:val="120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pacing w:val="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.</w:t>
      </w:r>
    </w:p>
    <w:p w:rsidR="00B747FF" w:rsidRPr="00755299" w:rsidRDefault="00E74D32">
      <w:pPr>
        <w:spacing w:before="56"/>
        <w:rPr>
          <w:rFonts w:asciiTheme="minorHAnsi" w:hAnsiTheme="minorHAnsi"/>
          <w:sz w:val="16"/>
          <w:szCs w:val="16"/>
        </w:rPr>
      </w:pPr>
      <w:r w:rsidRPr="00755299">
        <w:rPr>
          <w:rFonts w:asciiTheme="minorHAnsi" w:hAnsiTheme="minorHAnsi"/>
          <w:color w:val="003B71"/>
          <w:spacing w:val="-5"/>
          <w:sz w:val="16"/>
          <w:szCs w:val="16"/>
        </w:rPr>
        <w:t>2</w:t>
      </w:r>
      <w:r w:rsidRPr="00755299">
        <w:rPr>
          <w:rFonts w:asciiTheme="minorHAnsi" w:hAnsiTheme="minorHAnsi"/>
          <w:color w:val="003B71"/>
          <w:spacing w:val="-15"/>
          <w:sz w:val="16"/>
          <w:szCs w:val="16"/>
        </w:rPr>
        <w:t>7</w:t>
      </w:r>
      <w:r w:rsidRPr="00755299">
        <w:rPr>
          <w:rFonts w:asciiTheme="minorHAnsi" w:hAnsiTheme="minorHAnsi"/>
          <w:color w:val="003B71"/>
          <w:sz w:val="16"/>
          <w:szCs w:val="16"/>
        </w:rPr>
        <w:t xml:space="preserve">.3 </w:t>
      </w:r>
      <w:r w:rsidRPr="00755299">
        <w:rPr>
          <w:rFonts w:asciiTheme="minorHAnsi" w:hAnsiTheme="minorHAnsi"/>
          <w:color w:val="003B71"/>
          <w:spacing w:val="29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1"/>
          <w:w w:val="81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h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1"/>
          <w:w w:val="72"/>
          <w:sz w:val="16"/>
          <w:szCs w:val="16"/>
        </w:rPr>
        <w:t>L</w:t>
      </w:r>
      <w:r w:rsidRPr="00755299">
        <w:rPr>
          <w:rFonts w:asciiTheme="minorHAnsi" w:hAnsiTheme="minorHAnsi"/>
          <w:color w:val="003B7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-2"/>
          <w:w w:val="106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w w:val="106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pacing w:val="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mu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pacing w:val="27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ur</w:t>
      </w:r>
      <w:r w:rsidRPr="00755299">
        <w:rPr>
          <w:rFonts w:asciiTheme="minorHAnsi" w:hAnsiTheme="minorHAnsi"/>
          <w:color w:val="003B71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35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h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pacing w:val="36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z w:val="16"/>
          <w:szCs w:val="16"/>
        </w:rPr>
        <w:t>the</w:t>
      </w:r>
      <w:r w:rsidRPr="00755299">
        <w:rPr>
          <w:rFonts w:asciiTheme="minorHAnsi" w:hAnsiTheme="minorHAnsi"/>
          <w:color w:val="003B71"/>
          <w:spacing w:val="27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1"/>
          <w:w w:val="72"/>
          <w:sz w:val="16"/>
          <w:szCs w:val="16"/>
        </w:rPr>
        <w:t>L</w:t>
      </w:r>
      <w:r w:rsidRPr="00755299">
        <w:rPr>
          <w:rFonts w:asciiTheme="minorHAnsi" w:hAnsiTheme="minorHAnsi"/>
          <w:color w:val="003B7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an</w:t>
      </w:r>
      <w:r w:rsidRPr="00755299">
        <w:rPr>
          <w:rFonts w:asciiTheme="minorHAnsi" w:hAnsiTheme="minorHAnsi"/>
          <w:color w:val="003B71"/>
          <w:sz w:val="16"/>
          <w:szCs w:val="16"/>
        </w:rPr>
        <w:t>d</w:t>
      </w:r>
      <w:r w:rsidRPr="00755299">
        <w:rPr>
          <w:rFonts w:asciiTheme="minorHAnsi" w:hAnsiTheme="minorHAnsi"/>
          <w:color w:val="003B71"/>
          <w:spacing w:val="27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z w:val="16"/>
          <w:szCs w:val="16"/>
        </w:rPr>
        <w:t>the</w:t>
      </w:r>
      <w:r w:rsidRPr="00755299">
        <w:rPr>
          <w:rFonts w:asciiTheme="minorHAnsi" w:hAnsiTheme="minorHAnsi"/>
          <w:color w:val="003B71"/>
          <w:spacing w:val="27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z w:val="16"/>
          <w:szCs w:val="16"/>
        </w:rPr>
        <w:t>mes</w:t>
      </w:r>
      <w:r w:rsidRPr="00755299">
        <w:rPr>
          <w:rFonts w:asciiTheme="minorHAnsi" w:hAnsiTheme="minorHAnsi"/>
          <w:color w:val="003B71"/>
          <w:spacing w:val="36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z w:val="16"/>
          <w:szCs w:val="16"/>
        </w:rPr>
        <w:t>f</w:t>
      </w:r>
      <w:r w:rsidRPr="00755299">
        <w:rPr>
          <w:rFonts w:asciiTheme="minorHAnsi" w:hAnsiTheme="minorHAnsi"/>
          <w:color w:val="003B71"/>
          <w:spacing w:val="10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w w:val="120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h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</w:p>
    <w:p w:rsidR="00B747FF" w:rsidRPr="00755299" w:rsidRDefault="00E74D32">
      <w:pPr>
        <w:spacing w:before="4" w:line="245" w:lineRule="auto"/>
        <w:ind w:left="369" w:right="140"/>
        <w:rPr>
          <w:rFonts w:asciiTheme="minorHAnsi" w:hAnsiTheme="minorHAnsi"/>
          <w:sz w:val="16"/>
          <w:szCs w:val="16"/>
        </w:rPr>
      </w:pPr>
      <w:r w:rsidRPr="00755299">
        <w:rPr>
          <w:rFonts w:asciiTheme="minorHAnsi" w:hAnsiTheme="minorHAnsi"/>
          <w:color w:val="003B71"/>
          <w:spacing w:val="-2"/>
          <w:w w:val="83"/>
          <w:sz w:val="16"/>
          <w:szCs w:val="16"/>
        </w:rPr>
        <w:t>‘</w:t>
      </w:r>
      <w:r w:rsidRPr="00755299">
        <w:rPr>
          <w:rFonts w:asciiTheme="minorHAnsi" w:hAnsiTheme="minorHAnsi"/>
          <w:color w:val="003B71"/>
          <w:spacing w:val="2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w w:val="120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h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w w:val="83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w w:val="80"/>
          <w:sz w:val="16"/>
          <w:szCs w:val="16"/>
        </w:rPr>
        <w:t>l</w:t>
      </w:r>
      <w:r w:rsidRPr="00755299">
        <w:rPr>
          <w:rFonts w:asciiTheme="minorHAnsi" w:hAnsiTheme="minorHAnsi"/>
          <w:color w:val="003B71"/>
          <w:spacing w:val="-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-1"/>
          <w:w w:val="88"/>
          <w:sz w:val="16"/>
          <w:szCs w:val="16"/>
        </w:rPr>
        <w:t>v</w:t>
      </w:r>
      <w:r w:rsidRPr="00755299">
        <w:rPr>
          <w:rFonts w:asciiTheme="minorHAnsi" w:hAnsiTheme="minorHAnsi"/>
          <w:color w:val="003B71"/>
          <w:spacing w:val="-1"/>
          <w:w w:val="112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pacing w:val="-2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w w:val="120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w w:val="89"/>
          <w:sz w:val="16"/>
          <w:szCs w:val="16"/>
        </w:rPr>
        <w:t>P</w:t>
      </w:r>
      <w:r w:rsidRPr="00755299">
        <w:rPr>
          <w:rFonts w:asciiTheme="minorHAnsi" w:hAnsiTheme="minorHAnsi"/>
          <w:color w:val="003B71"/>
          <w:spacing w:val="-1"/>
          <w:w w:val="112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pacing w:val="4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w w:val="120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-2"/>
          <w:w w:val="92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w w:val="92"/>
          <w:sz w:val="16"/>
          <w:szCs w:val="16"/>
        </w:rPr>
        <w:t>’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ar</w:t>
      </w:r>
      <w:r w:rsidRPr="00755299">
        <w:rPr>
          <w:rFonts w:asciiTheme="minorHAnsi" w:hAnsiTheme="minorHAnsi"/>
          <w:color w:val="003B71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18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l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u</w:t>
      </w:r>
      <w:r w:rsidRPr="00755299">
        <w:rPr>
          <w:rFonts w:asciiTheme="minorHAnsi" w:hAnsiTheme="minorHAnsi"/>
          <w:color w:val="003B71"/>
          <w:spacing w:val="1"/>
          <w:w w:val="111"/>
          <w:sz w:val="16"/>
          <w:szCs w:val="16"/>
        </w:rPr>
        <w:t>d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d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3"/>
          <w:w w:val="120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w w:val="96"/>
          <w:sz w:val="16"/>
          <w:szCs w:val="16"/>
        </w:rPr>
        <w:t>Po</w:t>
      </w:r>
      <w:r w:rsidRPr="00755299">
        <w:rPr>
          <w:rFonts w:asciiTheme="minorHAnsi" w:hAnsiTheme="minorHAnsi"/>
          <w:color w:val="003B71"/>
          <w:spacing w:val="-1"/>
          <w:w w:val="96"/>
          <w:sz w:val="16"/>
          <w:szCs w:val="16"/>
        </w:rPr>
        <w:t>l</w:t>
      </w:r>
      <w:r w:rsidRPr="00755299">
        <w:rPr>
          <w:rFonts w:asciiTheme="minorHAnsi" w:hAnsiTheme="minorHAnsi"/>
          <w:color w:val="003B71"/>
          <w:w w:val="96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-1"/>
          <w:w w:val="96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w w:val="96"/>
          <w:sz w:val="16"/>
          <w:szCs w:val="16"/>
        </w:rPr>
        <w:t>ies</w:t>
      </w:r>
      <w:r w:rsidRPr="00755299">
        <w:rPr>
          <w:rFonts w:asciiTheme="minorHAnsi" w:hAnsiTheme="minorHAnsi"/>
          <w:color w:val="003B71"/>
          <w:spacing w:val="4"/>
          <w:w w:val="96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cc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d</w:t>
      </w:r>
      <w:r w:rsidRPr="00755299">
        <w:rPr>
          <w:rFonts w:asciiTheme="minorHAnsi" w:hAnsiTheme="minorHAnsi"/>
          <w:color w:val="003B71"/>
          <w:spacing w:val="-1"/>
          <w:w w:val="112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pacing w:val="-2"/>
          <w:w w:val="106"/>
          <w:sz w:val="16"/>
          <w:szCs w:val="16"/>
        </w:rPr>
        <w:t xml:space="preserve">ce </w:t>
      </w:r>
      <w:r w:rsidRPr="00755299">
        <w:rPr>
          <w:rFonts w:asciiTheme="minorHAnsi" w:hAnsiTheme="minorHAnsi"/>
          <w:color w:val="003B71"/>
          <w:spacing w:val="1"/>
          <w:w w:val="107"/>
          <w:sz w:val="16"/>
          <w:szCs w:val="16"/>
        </w:rPr>
        <w:t>w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w w:val="120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h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l</w:t>
      </w:r>
      <w:r w:rsidRPr="00755299">
        <w:rPr>
          <w:rFonts w:asciiTheme="minorHAnsi" w:hAnsiTheme="minorHAnsi"/>
          <w:color w:val="003B71"/>
          <w:spacing w:val="-1"/>
          <w:w w:val="112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u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5"/>
          <w:sz w:val="16"/>
          <w:szCs w:val="16"/>
        </w:rPr>
        <w:t>2</w:t>
      </w:r>
      <w:r w:rsidRPr="00755299">
        <w:rPr>
          <w:rFonts w:asciiTheme="minorHAnsi" w:hAnsiTheme="minorHAnsi"/>
          <w:color w:val="003B71"/>
          <w:spacing w:val="-15"/>
          <w:sz w:val="16"/>
          <w:szCs w:val="16"/>
        </w:rPr>
        <w:t>7</w:t>
      </w:r>
      <w:r w:rsidRPr="00755299">
        <w:rPr>
          <w:rFonts w:asciiTheme="minorHAnsi" w:hAnsiTheme="minorHAnsi"/>
          <w:color w:val="003B71"/>
          <w:spacing w:val="2"/>
          <w:sz w:val="16"/>
          <w:szCs w:val="16"/>
        </w:rPr>
        <w:t>.</w:t>
      </w:r>
      <w:r w:rsidRPr="00755299">
        <w:rPr>
          <w:rFonts w:asciiTheme="minorHAnsi" w:hAnsiTheme="minorHAnsi"/>
          <w:color w:val="003B71"/>
          <w:sz w:val="16"/>
          <w:szCs w:val="16"/>
        </w:rPr>
        <w:t>2</w:t>
      </w:r>
      <w:r w:rsidRPr="00755299">
        <w:rPr>
          <w:rFonts w:asciiTheme="minorHAnsi" w:hAnsiTheme="minorHAnsi"/>
          <w:color w:val="003B71"/>
          <w:spacing w:val="32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an</w:t>
      </w:r>
      <w:r w:rsidRPr="00755299">
        <w:rPr>
          <w:rFonts w:asciiTheme="minorHAnsi" w:hAnsiTheme="minorHAnsi"/>
          <w:color w:val="003B71"/>
          <w:sz w:val="16"/>
          <w:szCs w:val="16"/>
        </w:rPr>
        <w:t>d</w:t>
      </w:r>
      <w:r w:rsidRPr="00755299">
        <w:rPr>
          <w:rFonts w:asciiTheme="minorHAnsi" w:hAnsiTheme="minorHAnsi"/>
          <w:color w:val="003B71"/>
          <w:spacing w:val="27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1"/>
          <w:w w:val="110"/>
          <w:sz w:val="16"/>
          <w:szCs w:val="16"/>
        </w:rPr>
        <w:t>do</w:t>
      </w:r>
      <w:r w:rsidRPr="00755299">
        <w:rPr>
          <w:rFonts w:asciiTheme="minorHAnsi" w:hAnsiTheme="minorHAnsi"/>
          <w:color w:val="003B71"/>
          <w:spacing w:val="-1"/>
          <w:w w:val="110"/>
          <w:sz w:val="16"/>
          <w:szCs w:val="16"/>
        </w:rPr>
        <w:t>cu</w:t>
      </w:r>
      <w:r w:rsidRPr="00755299">
        <w:rPr>
          <w:rFonts w:asciiTheme="minorHAnsi" w:hAnsiTheme="minorHAnsi"/>
          <w:color w:val="003B71"/>
          <w:w w:val="110"/>
          <w:sz w:val="16"/>
          <w:szCs w:val="16"/>
        </w:rPr>
        <w:t>me</w:t>
      </w:r>
      <w:r w:rsidRPr="00755299">
        <w:rPr>
          <w:rFonts w:asciiTheme="minorHAnsi" w:hAnsiTheme="minorHAnsi"/>
          <w:color w:val="003B71"/>
          <w:spacing w:val="-2"/>
          <w:w w:val="110"/>
          <w:sz w:val="16"/>
          <w:szCs w:val="16"/>
        </w:rPr>
        <w:t>nt</w:t>
      </w:r>
      <w:r w:rsidRPr="00755299">
        <w:rPr>
          <w:rFonts w:asciiTheme="minorHAnsi" w:hAnsiTheme="minorHAnsi"/>
          <w:color w:val="003B71"/>
          <w:w w:val="110"/>
          <w:sz w:val="16"/>
          <w:szCs w:val="16"/>
        </w:rPr>
        <w:t>ed</w:t>
      </w:r>
      <w:r w:rsidRPr="00755299">
        <w:rPr>
          <w:rFonts w:asciiTheme="minorHAnsi" w:hAnsiTheme="minorHAnsi"/>
          <w:color w:val="003B71"/>
          <w:spacing w:val="-2"/>
          <w:w w:val="110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z w:val="16"/>
          <w:szCs w:val="16"/>
        </w:rPr>
        <w:t>y</w:t>
      </w:r>
      <w:r w:rsidRPr="00755299">
        <w:rPr>
          <w:rFonts w:asciiTheme="minorHAnsi" w:hAnsiTheme="minorHAnsi"/>
          <w:color w:val="003B71"/>
          <w:spacing w:val="9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4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w w:val="120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pacing w:val="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w w:val="91"/>
          <w:sz w:val="16"/>
          <w:szCs w:val="16"/>
        </w:rPr>
        <w:t>fi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spacing w:val="-1"/>
          <w:w w:val="112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pacing w:val="-2"/>
          <w:w w:val="115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w w:val="115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z w:val="16"/>
          <w:szCs w:val="16"/>
        </w:rPr>
        <w:t>f</w:t>
      </w:r>
      <w:r w:rsidRPr="00755299">
        <w:rPr>
          <w:rFonts w:asciiTheme="minorHAnsi" w:hAnsiTheme="minorHAnsi"/>
          <w:color w:val="003B71"/>
          <w:spacing w:val="10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cu</w:t>
      </w:r>
      <w:r w:rsidRPr="00755299">
        <w:rPr>
          <w:rFonts w:asciiTheme="minorHAnsi" w:hAnsiTheme="minorHAnsi"/>
          <w:color w:val="003B71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sz w:val="16"/>
          <w:szCs w:val="16"/>
        </w:rPr>
        <w:t>en</w:t>
      </w:r>
      <w:r w:rsidRPr="00755299">
        <w:rPr>
          <w:rFonts w:asciiTheme="minorHAnsi" w:hAnsiTheme="minorHAnsi"/>
          <w:color w:val="003B71"/>
          <w:spacing w:val="4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sz w:val="16"/>
          <w:szCs w:val="16"/>
        </w:rPr>
        <w:t>y</w:t>
      </w:r>
      <w:r w:rsidRPr="00755299">
        <w:rPr>
          <w:rFonts w:asciiTheme="minorHAnsi" w:hAnsiTheme="minorHAnsi"/>
          <w:color w:val="003B71"/>
          <w:spacing w:val="18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f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z w:val="16"/>
          <w:szCs w:val="16"/>
        </w:rPr>
        <w:t xml:space="preserve">r 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z w:val="16"/>
          <w:szCs w:val="16"/>
        </w:rPr>
        <w:t>u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sz w:val="16"/>
          <w:szCs w:val="16"/>
        </w:rPr>
        <w:t>h</w:t>
      </w:r>
      <w:r w:rsidRPr="00755299">
        <w:rPr>
          <w:rFonts w:asciiTheme="minorHAnsi" w:hAnsiTheme="minorHAnsi"/>
          <w:color w:val="003B71"/>
          <w:spacing w:val="19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-1"/>
          <w:w w:val="106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pacing w:val="-2"/>
          <w:w w:val="106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u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spacing w:val="-1"/>
          <w:w w:val="112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spacing w:val="-3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.</w:t>
      </w:r>
    </w:p>
    <w:p w:rsidR="00B747FF" w:rsidRPr="00755299" w:rsidRDefault="00E74D32">
      <w:pPr>
        <w:spacing w:before="56"/>
        <w:rPr>
          <w:rFonts w:asciiTheme="minorHAnsi" w:hAnsiTheme="minorHAnsi"/>
          <w:sz w:val="16"/>
          <w:szCs w:val="16"/>
        </w:rPr>
      </w:pPr>
      <w:r w:rsidRPr="00755299">
        <w:rPr>
          <w:rFonts w:asciiTheme="minorHAnsi" w:hAnsiTheme="minorHAnsi"/>
          <w:b/>
          <w:color w:val="003B71"/>
          <w:spacing w:val="1"/>
          <w:sz w:val="16"/>
          <w:szCs w:val="16"/>
        </w:rPr>
        <w:t>2</w:t>
      </w:r>
      <w:r w:rsidRPr="00755299">
        <w:rPr>
          <w:rFonts w:asciiTheme="minorHAnsi" w:hAnsiTheme="minorHAnsi"/>
          <w:b/>
          <w:color w:val="003B71"/>
          <w:spacing w:val="3"/>
          <w:sz w:val="16"/>
          <w:szCs w:val="16"/>
        </w:rPr>
        <w:t>8</w:t>
      </w:r>
      <w:r w:rsidRPr="00755299">
        <w:rPr>
          <w:rFonts w:asciiTheme="minorHAnsi" w:hAnsiTheme="minorHAnsi"/>
          <w:b/>
          <w:color w:val="003B71"/>
          <w:sz w:val="16"/>
          <w:szCs w:val="16"/>
        </w:rPr>
        <w:t xml:space="preserve">.   </w:t>
      </w:r>
      <w:r w:rsidRPr="00755299">
        <w:rPr>
          <w:rFonts w:asciiTheme="minorHAnsi" w:hAnsiTheme="minorHAnsi"/>
          <w:b/>
          <w:color w:val="003B71"/>
          <w:spacing w:val="3"/>
          <w:sz w:val="16"/>
          <w:szCs w:val="16"/>
        </w:rPr>
        <w:t xml:space="preserve"> </w:t>
      </w:r>
      <w:r w:rsidRPr="00755299">
        <w:rPr>
          <w:rFonts w:asciiTheme="minorHAnsi" w:hAnsiTheme="minorHAnsi"/>
          <w:b/>
          <w:color w:val="003B71"/>
          <w:sz w:val="16"/>
          <w:szCs w:val="16"/>
        </w:rPr>
        <w:t>S</w:t>
      </w:r>
      <w:r w:rsidRPr="00755299">
        <w:rPr>
          <w:rFonts w:asciiTheme="minorHAnsi" w:hAnsiTheme="minorHAnsi"/>
          <w:b/>
          <w:color w:val="003B71"/>
          <w:spacing w:val="2"/>
          <w:sz w:val="16"/>
          <w:szCs w:val="16"/>
        </w:rPr>
        <w:t>p</w:t>
      </w:r>
      <w:r w:rsidRPr="00755299">
        <w:rPr>
          <w:rFonts w:asciiTheme="minorHAnsi" w:hAnsiTheme="minorHAnsi"/>
          <w:b/>
          <w:color w:val="003B71"/>
          <w:spacing w:val="1"/>
          <w:sz w:val="16"/>
          <w:szCs w:val="16"/>
        </w:rPr>
        <w:t>ec</w:t>
      </w:r>
      <w:r w:rsidRPr="00755299">
        <w:rPr>
          <w:rFonts w:asciiTheme="minorHAnsi" w:hAnsiTheme="minorHAnsi"/>
          <w:b/>
          <w:color w:val="003B71"/>
          <w:sz w:val="16"/>
          <w:szCs w:val="16"/>
        </w:rPr>
        <w:t>ial</w:t>
      </w:r>
      <w:r w:rsidRPr="00755299">
        <w:rPr>
          <w:rFonts w:asciiTheme="minorHAnsi" w:hAnsiTheme="minorHAnsi"/>
          <w:b/>
          <w:color w:val="003B71"/>
          <w:spacing w:val="36"/>
          <w:sz w:val="16"/>
          <w:szCs w:val="16"/>
        </w:rPr>
        <w:t xml:space="preserve"> </w:t>
      </w:r>
      <w:r w:rsidRPr="00755299">
        <w:rPr>
          <w:rFonts w:asciiTheme="minorHAnsi" w:hAnsiTheme="minorHAnsi"/>
          <w:b/>
          <w:color w:val="003B71"/>
          <w:sz w:val="16"/>
          <w:szCs w:val="16"/>
        </w:rPr>
        <w:t>c</w:t>
      </w:r>
      <w:r w:rsidRPr="00755299">
        <w:rPr>
          <w:rFonts w:asciiTheme="minorHAnsi" w:hAnsiTheme="minorHAnsi"/>
          <w:b/>
          <w:color w:val="003B71"/>
          <w:spacing w:val="1"/>
          <w:w w:val="122"/>
          <w:sz w:val="16"/>
          <w:szCs w:val="16"/>
        </w:rPr>
        <w:t>o</w:t>
      </w:r>
      <w:r w:rsidRPr="00755299">
        <w:rPr>
          <w:rFonts w:asciiTheme="minorHAnsi" w:hAnsiTheme="minorHAnsi"/>
          <w:b/>
          <w:color w:val="003B71"/>
          <w:spacing w:val="1"/>
          <w:w w:val="109"/>
          <w:sz w:val="16"/>
          <w:szCs w:val="16"/>
        </w:rPr>
        <w:t>n</w:t>
      </w:r>
      <w:r w:rsidRPr="00755299">
        <w:rPr>
          <w:rFonts w:asciiTheme="minorHAnsi" w:hAnsiTheme="minorHAnsi"/>
          <w:b/>
          <w:color w:val="003B71"/>
          <w:w w:val="109"/>
          <w:sz w:val="16"/>
          <w:szCs w:val="16"/>
        </w:rPr>
        <w:t>d</w:t>
      </w:r>
      <w:r w:rsidRPr="00755299">
        <w:rPr>
          <w:rFonts w:asciiTheme="minorHAnsi" w:hAnsiTheme="minorHAnsi"/>
          <w:b/>
          <w:color w:val="003B71"/>
          <w:sz w:val="16"/>
          <w:szCs w:val="16"/>
        </w:rPr>
        <w:t>i</w:t>
      </w:r>
      <w:r w:rsidRPr="00755299">
        <w:rPr>
          <w:rFonts w:asciiTheme="minorHAnsi" w:hAnsiTheme="minorHAnsi"/>
          <w:b/>
          <w:color w:val="003B71"/>
          <w:spacing w:val="1"/>
          <w:w w:val="116"/>
          <w:sz w:val="16"/>
          <w:szCs w:val="16"/>
        </w:rPr>
        <w:t>t</w:t>
      </w:r>
      <w:r w:rsidRPr="00755299">
        <w:rPr>
          <w:rFonts w:asciiTheme="minorHAnsi" w:hAnsiTheme="minorHAnsi"/>
          <w:b/>
          <w:color w:val="003B71"/>
          <w:sz w:val="16"/>
          <w:szCs w:val="16"/>
        </w:rPr>
        <w:t>i</w:t>
      </w:r>
      <w:r w:rsidRPr="00755299">
        <w:rPr>
          <w:rFonts w:asciiTheme="minorHAnsi" w:hAnsiTheme="minorHAnsi"/>
          <w:b/>
          <w:color w:val="003B71"/>
          <w:spacing w:val="1"/>
          <w:w w:val="122"/>
          <w:sz w:val="16"/>
          <w:szCs w:val="16"/>
        </w:rPr>
        <w:t>o</w:t>
      </w:r>
      <w:r w:rsidRPr="00755299">
        <w:rPr>
          <w:rFonts w:asciiTheme="minorHAnsi" w:hAnsiTheme="minorHAnsi"/>
          <w:b/>
          <w:color w:val="003B71"/>
          <w:spacing w:val="1"/>
          <w:w w:val="109"/>
          <w:sz w:val="16"/>
          <w:szCs w:val="16"/>
        </w:rPr>
        <w:t>n</w:t>
      </w:r>
      <w:r w:rsidRPr="00755299">
        <w:rPr>
          <w:rFonts w:asciiTheme="minorHAnsi" w:hAnsiTheme="minorHAnsi"/>
          <w:b/>
          <w:color w:val="003B71"/>
          <w:w w:val="114"/>
          <w:sz w:val="16"/>
          <w:szCs w:val="16"/>
        </w:rPr>
        <w:t>s</w:t>
      </w:r>
    </w:p>
    <w:p w:rsidR="00B747FF" w:rsidRPr="00755299" w:rsidRDefault="00E74D32">
      <w:pPr>
        <w:spacing w:before="60" w:line="319" w:lineRule="auto"/>
        <w:ind w:left="369" w:right="1655" w:hanging="368"/>
        <w:rPr>
          <w:rFonts w:asciiTheme="minorHAnsi" w:hAnsiTheme="minorHAnsi"/>
          <w:sz w:val="16"/>
          <w:szCs w:val="16"/>
        </w:rPr>
      </w:pPr>
      <w:r w:rsidRPr="00755299">
        <w:rPr>
          <w:rFonts w:asciiTheme="minorHAnsi" w:hAnsiTheme="minorHAnsi"/>
          <w:color w:val="003B71"/>
          <w:spacing w:val="-3"/>
          <w:sz w:val="16"/>
          <w:szCs w:val="16"/>
        </w:rPr>
        <w:t>2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>8</w:t>
      </w:r>
      <w:r w:rsidRPr="00755299">
        <w:rPr>
          <w:rFonts w:asciiTheme="minorHAnsi" w:hAnsiTheme="minorHAnsi"/>
          <w:color w:val="003B71"/>
          <w:spacing w:val="-14"/>
          <w:sz w:val="16"/>
          <w:szCs w:val="16"/>
        </w:rPr>
        <w:t>.</w:t>
      </w:r>
      <w:r w:rsidRPr="00755299">
        <w:rPr>
          <w:rFonts w:asciiTheme="minorHAnsi" w:hAnsiTheme="minorHAnsi"/>
          <w:color w:val="003B71"/>
          <w:sz w:val="16"/>
          <w:szCs w:val="16"/>
        </w:rPr>
        <w:t xml:space="preserve">1 </w:t>
      </w:r>
      <w:r w:rsidRPr="00755299">
        <w:rPr>
          <w:rFonts w:asciiTheme="minorHAnsi" w:hAnsiTheme="minorHAnsi"/>
          <w:color w:val="003B71"/>
          <w:spacing w:val="24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z w:val="16"/>
          <w:szCs w:val="16"/>
        </w:rPr>
        <w:t>y</w:t>
      </w:r>
      <w:r w:rsidRPr="00755299">
        <w:rPr>
          <w:rFonts w:asciiTheme="minorHAnsi" w:hAnsiTheme="minorHAnsi"/>
          <w:color w:val="003B71"/>
          <w:spacing w:val="-9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pacing w:val="1"/>
          <w:w w:val="111"/>
          <w:sz w:val="16"/>
          <w:szCs w:val="16"/>
        </w:rPr>
        <w:t>p</w:t>
      </w:r>
      <w:r w:rsidRPr="00755299">
        <w:rPr>
          <w:rFonts w:asciiTheme="minorHAnsi" w:hAnsiTheme="minorHAnsi"/>
          <w:color w:val="003B71"/>
          <w:spacing w:val="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-1"/>
          <w:w w:val="112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w w:val="80"/>
          <w:sz w:val="16"/>
          <w:szCs w:val="16"/>
        </w:rPr>
        <w:t>l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nd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w w:val="120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on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s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pacing w:val="18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z w:val="16"/>
          <w:szCs w:val="16"/>
        </w:rPr>
        <w:t>out</w:t>
      </w:r>
      <w:r w:rsidRPr="00755299">
        <w:rPr>
          <w:rFonts w:asciiTheme="minorHAnsi" w:hAnsiTheme="minorHAnsi"/>
          <w:color w:val="003B71"/>
          <w:spacing w:val="27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1"/>
          <w:w w:val="89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h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du</w:t>
      </w:r>
      <w:r w:rsidRPr="00755299">
        <w:rPr>
          <w:rFonts w:asciiTheme="minorHAnsi" w:hAnsiTheme="minorHAnsi"/>
          <w:color w:val="003B71"/>
          <w:w w:val="80"/>
          <w:sz w:val="16"/>
          <w:szCs w:val="16"/>
        </w:rPr>
        <w:t>l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6"/>
          <w:sz w:val="16"/>
          <w:szCs w:val="16"/>
        </w:rPr>
        <w:t>H</w:t>
      </w:r>
      <w:r w:rsidRPr="00755299">
        <w:rPr>
          <w:rFonts w:asciiTheme="minorHAnsi" w:hAnsiTheme="minorHAnsi"/>
          <w:color w:val="003B71"/>
          <w:sz w:val="16"/>
          <w:szCs w:val="16"/>
        </w:rPr>
        <w:t xml:space="preserve">: </w:t>
      </w:r>
      <w:r w:rsidRPr="00755299">
        <w:rPr>
          <w:rFonts w:asciiTheme="minorHAnsi" w:hAnsiTheme="minorHAnsi"/>
          <w:color w:val="003B71"/>
          <w:spacing w:val="1"/>
          <w:w w:val="94"/>
          <w:sz w:val="16"/>
          <w:szCs w:val="16"/>
        </w:rPr>
        <w:t>(</w:t>
      </w:r>
      <w:r w:rsidRPr="00755299">
        <w:rPr>
          <w:rFonts w:asciiTheme="minorHAnsi" w:hAnsiTheme="minorHAnsi"/>
          <w:color w:val="003B71"/>
          <w:spacing w:val="3"/>
          <w:w w:val="94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w w:val="94"/>
          <w:sz w:val="16"/>
          <w:szCs w:val="16"/>
        </w:rPr>
        <w:t xml:space="preserve">) </w:t>
      </w:r>
      <w:r w:rsidRPr="00755299">
        <w:rPr>
          <w:rFonts w:asciiTheme="minorHAnsi" w:hAnsiTheme="minorHAnsi"/>
          <w:color w:val="003B71"/>
          <w:spacing w:val="8"/>
          <w:w w:val="94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b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nd</w:t>
      </w:r>
      <w:r w:rsidRPr="00755299">
        <w:rPr>
          <w:rFonts w:asciiTheme="minorHAnsi" w:hAnsiTheme="minorHAnsi"/>
          <w:color w:val="003B7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z w:val="16"/>
          <w:szCs w:val="16"/>
        </w:rPr>
        <w:t>the</w:t>
      </w:r>
      <w:r w:rsidRPr="00755299">
        <w:rPr>
          <w:rFonts w:asciiTheme="minorHAnsi" w:hAnsiTheme="minorHAnsi"/>
          <w:color w:val="003B71"/>
          <w:spacing w:val="27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p</w:t>
      </w:r>
      <w:r w:rsidRPr="00755299">
        <w:rPr>
          <w:rFonts w:asciiTheme="minorHAnsi" w:hAnsiTheme="minorHAnsi"/>
          <w:color w:val="003B71"/>
          <w:spacing w:val="-1"/>
          <w:w w:val="112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pacing w:val="4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w w:val="120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2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z w:val="16"/>
          <w:szCs w:val="16"/>
        </w:rPr>
        <w:t>;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w w:val="112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d</w:t>
      </w:r>
    </w:p>
    <w:p w:rsidR="00B747FF" w:rsidRPr="00755299" w:rsidRDefault="00E74D32">
      <w:pPr>
        <w:spacing w:before="2" w:line="245" w:lineRule="auto"/>
        <w:ind w:left="624" w:right="178" w:hanging="255"/>
        <w:rPr>
          <w:rFonts w:asciiTheme="minorHAnsi" w:hAnsiTheme="minorHAnsi"/>
          <w:sz w:val="16"/>
          <w:szCs w:val="16"/>
        </w:rPr>
      </w:pPr>
      <w:r w:rsidRPr="00755299">
        <w:rPr>
          <w:rFonts w:asciiTheme="minorHAnsi" w:hAnsiTheme="minorHAnsi"/>
          <w:color w:val="003B71"/>
          <w:spacing w:val="3"/>
          <w:w w:val="92"/>
          <w:sz w:val="16"/>
          <w:szCs w:val="16"/>
        </w:rPr>
        <w:t>(</w:t>
      </w:r>
      <w:r w:rsidRPr="00755299">
        <w:rPr>
          <w:rFonts w:asciiTheme="minorHAnsi" w:hAnsiTheme="minorHAnsi"/>
          <w:color w:val="003B71"/>
          <w:spacing w:val="2"/>
          <w:w w:val="92"/>
          <w:sz w:val="16"/>
          <w:szCs w:val="16"/>
        </w:rPr>
        <w:t>b</w:t>
      </w:r>
      <w:r w:rsidRPr="00755299">
        <w:rPr>
          <w:rFonts w:asciiTheme="minorHAnsi" w:hAnsiTheme="minorHAnsi"/>
          <w:color w:val="003B71"/>
          <w:w w:val="92"/>
          <w:sz w:val="16"/>
          <w:szCs w:val="16"/>
        </w:rPr>
        <w:t xml:space="preserve">) </w:t>
      </w:r>
      <w:r w:rsidRPr="00755299">
        <w:rPr>
          <w:rFonts w:asciiTheme="minorHAnsi" w:hAnsiTheme="minorHAnsi"/>
          <w:color w:val="003B71"/>
          <w:spacing w:val="4"/>
          <w:w w:val="92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w w:val="92"/>
          <w:sz w:val="16"/>
          <w:szCs w:val="16"/>
        </w:rPr>
        <w:t>if</w:t>
      </w:r>
      <w:r w:rsidRPr="00755299">
        <w:rPr>
          <w:rFonts w:asciiTheme="minorHAnsi" w:hAnsiTheme="minorHAnsi"/>
          <w:color w:val="003B71"/>
          <w:spacing w:val="3"/>
          <w:w w:val="92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z w:val="16"/>
          <w:szCs w:val="16"/>
        </w:rPr>
        <w:t>the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36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w w:val="91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w w:val="9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pacing w:val="5"/>
          <w:w w:val="9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pacing w:val="18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pacing w:val="-2"/>
          <w:w w:val="115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w w:val="115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pacing w:val="4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w w:val="88"/>
          <w:sz w:val="16"/>
          <w:szCs w:val="16"/>
        </w:rPr>
        <w:t>y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1"/>
          <w:w w:val="111"/>
          <w:sz w:val="16"/>
          <w:szCs w:val="16"/>
        </w:rPr>
        <w:t>b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4"/>
          <w:w w:val="111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w</w:t>
      </w:r>
      <w:r w:rsidRPr="00755299">
        <w:rPr>
          <w:rFonts w:asciiTheme="minorHAnsi" w:hAnsiTheme="minorHAnsi"/>
          <w:color w:val="003B71"/>
          <w:spacing w:val="1"/>
          <w:w w:val="111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en</w:t>
      </w:r>
      <w:r w:rsidRPr="00755299">
        <w:rPr>
          <w:rFonts w:asciiTheme="minorHAnsi" w:hAnsiTheme="minorHAnsi"/>
          <w:color w:val="003B71"/>
          <w:spacing w:val="-2"/>
          <w:w w:val="11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pacing w:val="9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pacing w:val="1"/>
          <w:w w:val="111"/>
          <w:sz w:val="16"/>
          <w:szCs w:val="16"/>
        </w:rPr>
        <w:t>p</w:t>
      </w:r>
      <w:r w:rsidRPr="00755299">
        <w:rPr>
          <w:rFonts w:asciiTheme="minorHAnsi" w:hAnsiTheme="minorHAnsi"/>
          <w:color w:val="003B71"/>
          <w:spacing w:val="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-1"/>
          <w:w w:val="112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w w:val="80"/>
          <w:sz w:val="16"/>
          <w:szCs w:val="16"/>
        </w:rPr>
        <w:t>l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nd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w w:val="120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on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 xml:space="preserve">n </w:t>
      </w:r>
      <w:r w:rsidRPr="00755299">
        <w:rPr>
          <w:rFonts w:asciiTheme="minorHAnsi" w:hAnsiTheme="minorHAnsi"/>
          <w:color w:val="003B71"/>
          <w:spacing w:val="1"/>
          <w:w w:val="89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h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du</w:t>
      </w:r>
      <w:r w:rsidRPr="00755299">
        <w:rPr>
          <w:rFonts w:asciiTheme="minorHAnsi" w:hAnsiTheme="minorHAnsi"/>
          <w:color w:val="003B71"/>
          <w:w w:val="80"/>
          <w:sz w:val="16"/>
          <w:szCs w:val="16"/>
        </w:rPr>
        <w:t>l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z w:val="16"/>
          <w:szCs w:val="16"/>
        </w:rPr>
        <w:t>H</w:t>
      </w:r>
      <w:r w:rsidRPr="00755299">
        <w:rPr>
          <w:rFonts w:asciiTheme="minorHAnsi" w:hAnsiTheme="minorHAnsi"/>
          <w:color w:val="003B71"/>
          <w:spacing w:val="-8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an</w:t>
      </w:r>
      <w:r w:rsidRPr="00755299">
        <w:rPr>
          <w:rFonts w:asciiTheme="minorHAnsi" w:hAnsiTheme="minorHAnsi"/>
          <w:color w:val="003B71"/>
          <w:sz w:val="16"/>
          <w:szCs w:val="16"/>
        </w:rPr>
        <w:t>d</w:t>
      </w:r>
      <w:r w:rsidRPr="00755299">
        <w:rPr>
          <w:rFonts w:asciiTheme="minorHAnsi" w:hAnsiTheme="minorHAnsi"/>
          <w:color w:val="003B71"/>
          <w:spacing w:val="27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z w:val="16"/>
          <w:szCs w:val="16"/>
        </w:rPr>
        <w:t>y</w:t>
      </w:r>
      <w:r w:rsidRPr="00755299">
        <w:rPr>
          <w:rFonts w:asciiTheme="minorHAnsi" w:hAnsiTheme="minorHAnsi"/>
          <w:color w:val="003B71"/>
          <w:spacing w:val="9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z w:val="16"/>
          <w:szCs w:val="16"/>
        </w:rPr>
        <w:t>ther</w:t>
      </w:r>
      <w:r w:rsidRPr="00755299">
        <w:rPr>
          <w:rFonts w:asciiTheme="minorHAnsi" w:hAnsiTheme="minorHAnsi"/>
          <w:color w:val="003B71"/>
          <w:spacing w:val="36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p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w w:val="88"/>
          <w:sz w:val="16"/>
          <w:szCs w:val="16"/>
        </w:rPr>
        <w:t>v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on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z w:val="16"/>
          <w:szCs w:val="16"/>
        </w:rPr>
        <w:t>f</w:t>
      </w:r>
      <w:r w:rsidRPr="00755299">
        <w:rPr>
          <w:rFonts w:asciiTheme="minorHAnsi" w:hAnsiTheme="minorHAnsi"/>
          <w:color w:val="003B71"/>
          <w:spacing w:val="10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w w:val="120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h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1"/>
          <w:w w:val="72"/>
          <w:sz w:val="16"/>
          <w:szCs w:val="16"/>
        </w:rPr>
        <w:t>L</w:t>
      </w:r>
      <w:r w:rsidRPr="00755299">
        <w:rPr>
          <w:rFonts w:asciiTheme="minorHAnsi" w:hAnsiTheme="minorHAnsi"/>
          <w:color w:val="003B7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pacing w:val="-2"/>
          <w:w w:val="106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spacing w:val="-4"/>
          <w:w w:val="106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,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z w:val="16"/>
          <w:szCs w:val="16"/>
        </w:rPr>
        <w:t>the</w:t>
      </w:r>
      <w:r w:rsidRPr="00755299">
        <w:rPr>
          <w:rFonts w:asciiTheme="minorHAnsi" w:hAnsiTheme="minorHAnsi"/>
          <w:color w:val="003B71"/>
          <w:spacing w:val="27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pacing w:val="1"/>
          <w:w w:val="111"/>
          <w:sz w:val="16"/>
          <w:szCs w:val="16"/>
        </w:rPr>
        <w:t>p</w:t>
      </w:r>
      <w:r w:rsidRPr="00755299">
        <w:rPr>
          <w:rFonts w:asciiTheme="minorHAnsi" w:hAnsiTheme="minorHAnsi"/>
          <w:color w:val="003B71"/>
          <w:spacing w:val="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-1"/>
          <w:w w:val="112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w w:val="80"/>
          <w:sz w:val="16"/>
          <w:szCs w:val="16"/>
        </w:rPr>
        <w:t xml:space="preserve">l 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pacing w:val="-1"/>
          <w:w w:val="104"/>
          <w:sz w:val="16"/>
          <w:szCs w:val="16"/>
        </w:rPr>
        <w:t>ndi</w:t>
      </w:r>
      <w:r w:rsidRPr="00755299">
        <w:rPr>
          <w:rFonts w:asciiTheme="minorHAnsi" w:hAnsiTheme="minorHAnsi"/>
          <w:color w:val="003B71"/>
          <w:w w:val="120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on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p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revai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l</w:t>
      </w:r>
      <w:r w:rsidRPr="00755299">
        <w:rPr>
          <w:rFonts w:asciiTheme="minorHAnsi" w:hAnsiTheme="minorHAnsi"/>
          <w:color w:val="003B7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.</w:t>
      </w:r>
    </w:p>
    <w:p w:rsidR="00B747FF" w:rsidRPr="00755299" w:rsidRDefault="00E74D32">
      <w:pPr>
        <w:spacing w:before="56"/>
        <w:rPr>
          <w:rFonts w:asciiTheme="minorHAnsi" w:hAnsiTheme="minorHAnsi"/>
          <w:sz w:val="16"/>
          <w:szCs w:val="16"/>
        </w:rPr>
      </w:pPr>
      <w:r w:rsidRPr="00755299">
        <w:rPr>
          <w:rFonts w:asciiTheme="minorHAnsi" w:hAnsiTheme="minorHAnsi"/>
          <w:b/>
          <w:color w:val="003B71"/>
          <w:sz w:val="16"/>
          <w:szCs w:val="16"/>
        </w:rPr>
        <w:t>2</w:t>
      </w:r>
      <w:r w:rsidRPr="00755299">
        <w:rPr>
          <w:rFonts w:asciiTheme="minorHAnsi" w:hAnsiTheme="minorHAnsi"/>
          <w:b/>
          <w:color w:val="003B71"/>
          <w:spacing w:val="-1"/>
          <w:sz w:val="16"/>
          <w:szCs w:val="16"/>
        </w:rPr>
        <w:t>9</w:t>
      </w:r>
      <w:r w:rsidRPr="00755299">
        <w:rPr>
          <w:rFonts w:asciiTheme="minorHAnsi" w:hAnsiTheme="minorHAnsi"/>
          <w:b/>
          <w:color w:val="003B71"/>
          <w:sz w:val="16"/>
          <w:szCs w:val="16"/>
        </w:rPr>
        <w:t xml:space="preserve">.   </w:t>
      </w:r>
      <w:r w:rsidRPr="00755299">
        <w:rPr>
          <w:rFonts w:asciiTheme="minorHAnsi" w:hAnsiTheme="minorHAnsi"/>
          <w:b/>
          <w:color w:val="003B71"/>
          <w:spacing w:val="9"/>
          <w:sz w:val="16"/>
          <w:szCs w:val="16"/>
        </w:rPr>
        <w:t xml:space="preserve"> </w:t>
      </w:r>
      <w:r w:rsidRPr="00755299">
        <w:rPr>
          <w:rFonts w:asciiTheme="minorHAnsi" w:hAnsiTheme="minorHAnsi"/>
          <w:b/>
          <w:color w:val="003B71"/>
          <w:spacing w:val="-3"/>
          <w:w w:val="103"/>
          <w:sz w:val="16"/>
          <w:szCs w:val="16"/>
        </w:rPr>
        <w:t>W</w:t>
      </w:r>
      <w:r w:rsidRPr="00755299">
        <w:rPr>
          <w:rFonts w:asciiTheme="minorHAnsi" w:hAnsiTheme="minorHAnsi"/>
          <w:b/>
          <w:color w:val="003B71"/>
          <w:w w:val="103"/>
          <w:sz w:val="16"/>
          <w:szCs w:val="16"/>
        </w:rPr>
        <w:t>a</w:t>
      </w:r>
      <w:r w:rsidRPr="00755299">
        <w:rPr>
          <w:rFonts w:asciiTheme="minorHAnsi" w:hAnsiTheme="minorHAnsi"/>
          <w:b/>
          <w:color w:val="003B71"/>
          <w:sz w:val="16"/>
          <w:szCs w:val="16"/>
        </w:rPr>
        <w:t>i</w:t>
      </w:r>
      <w:r w:rsidRPr="00755299">
        <w:rPr>
          <w:rFonts w:asciiTheme="minorHAnsi" w:hAnsiTheme="minorHAnsi"/>
          <w:b/>
          <w:color w:val="003B71"/>
          <w:spacing w:val="-2"/>
          <w:w w:val="111"/>
          <w:sz w:val="16"/>
          <w:szCs w:val="16"/>
        </w:rPr>
        <w:t>v</w:t>
      </w:r>
      <w:r w:rsidRPr="00755299">
        <w:rPr>
          <w:rFonts w:asciiTheme="minorHAnsi" w:hAnsiTheme="minorHAnsi"/>
          <w:b/>
          <w:color w:val="003B71"/>
          <w:spacing w:val="1"/>
          <w:w w:val="125"/>
          <w:sz w:val="16"/>
          <w:szCs w:val="16"/>
        </w:rPr>
        <w:t>e</w:t>
      </w:r>
      <w:r w:rsidRPr="00755299">
        <w:rPr>
          <w:rFonts w:asciiTheme="minorHAnsi" w:hAnsiTheme="minorHAnsi"/>
          <w:b/>
          <w:color w:val="003B71"/>
          <w:w w:val="87"/>
          <w:sz w:val="16"/>
          <w:szCs w:val="16"/>
        </w:rPr>
        <w:t>r</w:t>
      </w:r>
    </w:p>
    <w:p w:rsidR="00B747FF" w:rsidRPr="00755299" w:rsidRDefault="00E74D32" w:rsidP="009F1AF6">
      <w:pPr>
        <w:spacing w:before="60" w:line="245" w:lineRule="auto"/>
        <w:ind w:left="368" w:right="85" w:hanging="368"/>
        <w:rPr>
          <w:rFonts w:asciiTheme="minorHAnsi" w:hAnsiTheme="minorHAnsi"/>
          <w:sz w:val="16"/>
          <w:szCs w:val="16"/>
        </w:rPr>
      </w:pP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2</w:t>
      </w:r>
      <w:r w:rsidRPr="00755299">
        <w:rPr>
          <w:rFonts w:asciiTheme="minorHAnsi" w:hAnsiTheme="minorHAnsi"/>
          <w:color w:val="003B71"/>
          <w:spacing w:val="-3"/>
          <w:sz w:val="16"/>
          <w:szCs w:val="16"/>
        </w:rPr>
        <w:t>9</w:t>
      </w:r>
      <w:r w:rsidRPr="00755299">
        <w:rPr>
          <w:rFonts w:asciiTheme="minorHAnsi" w:hAnsiTheme="minorHAnsi"/>
          <w:color w:val="003B71"/>
          <w:spacing w:val="-14"/>
          <w:sz w:val="16"/>
          <w:szCs w:val="16"/>
        </w:rPr>
        <w:t>.</w:t>
      </w:r>
      <w:r w:rsidRPr="00755299">
        <w:rPr>
          <w:rFonts w:asciiTheme="minorHAnsi" w:hAnsiTheme="minorHAnsi"/>
          <w:color w:val="003B71"/>
          <w:sz w:val="16"/>
          <w:szCs w:val="16"/>
        </w:rPr>
        <w:t xml:space="preserve">1 </w:t>
      </w:r>
      <w:r w:rsidRPr="00755299">
        <w:rPr>
          <w:rFonts w:asciiTheme="minorHAnsi" w:hAnsiTheme="minorHAnsi"/>
          <w:color w:val="003B71"/>
          <w:spacing w:val="27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1"/>
          <w:w w:val="81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h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proofErr w:type="spellStart"/>
      <w:r w:rsidRPr="00755299">
        <w:rPr>
          <w:rFonts w:asciiTheme="minorHAnsi" w:hAnsiTheme="minorHAnsi"/>
          <w:color w:val="003B71"/>
          <w:sz w:val="16"/>
          <w:szCs w:val="16"/>
        </w:rPr>
        <w:t>non</w:t>
      </w:r>
      <w:r w:rsidRPr="00755299">
        <w:rPr>
          <w:rFonts w:asciiTheme="minorHAnsi" w:hAnsiTheme="minorHAnsi"/>
          <w:color w:val="003B71"/>
          <w:spacing w:val="27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x</w:t>
      </w:r>
      <w:r w:rsidRPr="00755299">
        <w:rPr>
          <w:rFonts w:asciiTheme="minorHAnsi" w:hAnsiTheme="minorHAnsi"/>
          <w:color w:val="003B71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proofErr w:type="spellEnd"/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z w:val="16"/>
          <w:szCs w:val="16"/>
        </w:rPr>
        <w:t>f</w:t>
      </w:r>
      <w:r w:rsidRPr="00755299">
        <w:rPr>
          <w:rFonts w:asciiTheme="minorHAnsi" w:hAnsiTheme="minorHAnsi"/>
          <w:color w:val="003B71"/>
          <w:spacing w:val="10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z w:val="16"/>
          <w:szCs w:val="16"/>
        </w:rPr>
        <w:t>or</w:t>
      </w:r>
      <w:r w:rsidRPr="00755299">
        <w:rPr>
          <w:rFonts w:asciiTheme="minorHAnsi" w:hAnsiTheme="minorHAnsi"/>
          <w:color w:val="003B71"/>
          <w:spacing w:val="10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1"/>
          <w:w w:val="111"/>
          <w:sz w:val="16"/>
          <w:szCs w:val="16"/>
        </w:rPr>
        <w:t>d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l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z w:val="16"/>
          <w:szCs w:val="16"/>
        </w:rPr>
        <w:t>y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x</w:t>
      </w:r>
      <w:r w:rsidRPr="00755299">
        <w:rPr>
          <w:rFonts w:asciiTheme="minorHAnsi" w:hAnsiTheme="minorHAnsi"/>
          <w:color w:val="003B71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g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z w:val="16"/>
          <w:szCs w:val="16"/>
        </w:rPr>
        <w:t>y</w:t>
      </w:r>
      <w:r w:rsidRPr="00755299">
        <w:rPr>
          <w:rFonts w:asciiTheme="minorHAnsi" w:hAnsiTheme="minorHAnsi"/>
          <w:color w:val="003B71"/>
          <w:spacing w:val="9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>p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ow</w:t>
      </w:r>
      <w:r w:rsidRPr="00755299">
        <w:rPr>
          <w:rFonts w:asciiTheme="minorHAnsi" w:hAnsiTheme="minorHAnsi"/>
          <w:color w:val="003B71"/>
          <w:sz w:val="16"/>
          <w:szCs w:val="16"/>
        </w:rPr>
        <w:t>er</w:t>
      </w:r>
      <w:r w:rsidRPr="00755299">
        <w:rPr>
          <w:rFonts w:asciiTheme="minorHAnsi" w:hAnsiTheme="minorHAnsi"/>
          <w:color w:val="003B71"/>
          <w:spacing w:val="35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z w:val="16"/>
          <w:szCs w:val="16"/>
        </w:rPr>
        <w:t>or</w:t>
      </w:r>
      <w:r w:rsidRPr="00755299">
        <w:rPr>
          <w:rFonts w:asciiTheme="minorHAnsi" w:hAnsiTheme="minorHAnsi"/>
          <w:color w:val="003B71"/>
          <w:spacing w:val="10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g</w:t>
      </w:r>
      <w:r w:rsidRPr="00755299">
        <w:rPr>
          <w:rFonts w:asciiTheme="minorHAnsi" w:hAnsiTheme="minorHAnsi"/>
          <w:color w:val="003B71"/>
          <w:spacing w:val="-2"/>
          <w:w w:val="111"/>
          <w:sz w:val="16"/>
          <w:szCs w:val="16"/>
        </w:rPr>
        <w:t>h</w:t>
      </w:r>
      <w:r w:rsidRPr="00755299">
        <w:rPr>
          <w:rFonts w:asciiTheme="minorHAnsi" w:hAnsiTheme="minorHAnsi"/>
          <w:color w:val="003B71"/>
          <w:w w:val="120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z w:val="16"/>
          <w:szCs w:val="16"/>
        </w:rPr>
        <w:t>f</w:t>
      </w:r>
      <w:r w:rsidRPr="00755299">
        <w:rPr>
          <w:rFonts w:asciiTheme="minorHAnsi" w:hAnsiTheme="minorHAnsi"/>
          <w:color w:val="003B71"/>
          <w:spacing w:val="10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 xml:space="preserve">a </w:t>
      </w:r>
      <w:r w:rsidRPr="00755299">
        <w:rPr>
          <w:rFonts w:asciiTheme="minorHAnsi" w:hAnsiTheme="minorHAnsi"/>
          <w:color w:val="003B71"/>
          <w:sz w:val="16"/>
          <w:szCs w:val="16"/>
        </w:rPr>
        <w:t>p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pacing w:val="4"/>
          <w:sz w:val="16"/>
          <w:szCs w:val="16"/>
        </w:rPr>
        <w:t>rt</w:t>
      </w:r>
      <w:r w:rsidRPr="00755299">
        <w:rPr>
          <w:rFonts w:asciiTheme="minorHAnsi" w:hAnsiTheme="minorHAnsi"/>
          <w:color w:val="003B71"/>
          <w:sz w:val="16"/>
          <w:szCs w:val="16"/>
        </w:rPr>
        <w:t>y</w:t>
      </w:r>
      <w:r w:rsidRPr="00755299">
        <w:rPr>
          <w:rFonts w:asciiTheme="minorHAnsi" w:hAnsiTheme="minorHAnsi"/>
          <w:color w:val="003B71"/>
          <w:spacing w:val="18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>do</w:t>
      </w:r>
      <w:r w:rsidRPr="00755299">
        <w:rPr>
          <w:rFonts w:asciiTheme="minorHAnsi" w:hAnsiTheme="minorHAnsi"/>
          <w:color w:val="003B71"/>
          <w:sz w:val="16"/>
          <w:szCs w:val="16"/>
        </w:rPr>
        <w:t>es</w:t>
      </w:r>
      <w:r w:rsidRPr="00755299">
        <w:rPr>
          <w:rFonts w:asciiTheme="minorHAnsi" w:hAnsiTheme="minorHAnsi"/>
          <w:color w:val="003B71"/>
          <w:spacing w:val="27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pacing w:val="27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1"/>
          <w:w w:val="111"/>
          <w:sz w:val="16"/>
          <w:szCs w:val="16"/>
        </w:rPr>
        <w:t>op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-2"/>
          <w:w w:val="111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pacing w:val="-2"/>
          <w:w w:val="111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-3"/>
          <w:w w:val="11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z w:val="16"/>
          <w:szCs w:val="16"/>
        </w:rPr>
        <w:t>as</w:t>
      </w:r>
      <w:r w:rsidRPr="00755299">
        <w:rPr>
          <w:rFonts w:asciiTheme="minorHAnsi" w:hAnsiTheme="minorHAnsi"/>
          <w:color w:val="003B71"/>
          <w:spacing w:val="9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pacing w:val="9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w w:val="107"/>
          <w:sz w:val="16"/>
          <w:szCs w:val="16"/>
        </w:rPr>
        <w:t>w</w:t>
      </w:r>
      <w:r w:rsidRPr="00755299">
        <w:rPr>
          <w:rFonts w:asciiTheme="minorHAnsi" w:hAnsiTheme="minorHAnsi"/>
          <w:color w:val="003B71"/>
          <w:spacing w:val="-1"/>
          <w:w w:val="112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-1"/>
          <w:w w:val="88"/>
          <w:sz w:val="16"/>
          <w:szCs w:val="16"/>
        </w:rPr>
        <w:t>v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z w:val="16"/>
          <w:szCs w:val="16"/>
        </w:rPr>
        <w:t>f</w:t>
      </w:r>
      <w:r w:rsidRPr="00755299">
        <w:rPr>
          <w:rFonts w:asciiTheme="minorHAnsi" w:hAnsiTheme="minorHAnsi"/>
          <w:color w:val="003B71"/>
          <w:spacing w:val="10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h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pacing w:val="36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>p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ow</w:t>
      </w:r>
      <w:r w:rsidRPr="00755299">
        <w:rPr>
          <w:rFonts w:asciiTheme="minorHAnsi" w:hAnsiTheme="minorHAnsi"/>
          <w:color w:val="003B71"/>
          <w:sz w:val="16"/>
          <w:szCs w:val="16"/>
        </w:rPr>
        <w:t>er</w:t>
      </w:r>
      <w:r w:rsidRPr="00755299">
        <w:rPr>
          <w:rFonts w:asciiTheme="minorHAnsi" w:hAnsiTheme="minorHAnsi"/>
          <w:color w:val="003B71"/>
          <w:spacing w:val="35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z w:val="16"/>
          <w:szCs w:val="16"/>
        </w:rPr>
        <w:t>or</w:t>
      </w:r>
      <w:r w:rsidRPr="00755299">
        <w:rPr>
          <w:rFonts w:asciiTheme="minorHAnsi" w:hAnsiTheme="minorHAnsi"/>
          <w:color w:val="003B71"/>
          <w:spacing w:val="10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g</w:t>
      </w:r>
      <w:r w:rsidRPr="00755299">
        <w:rPr>
          <w:rFonts w:asciiTheme="minorHAnsi" w:hAnsiTheme="minorHAnsi"/>
          <w:color w:val="003B71"/>
          <w:spacing w:val="-2"/>
          <w:w w:val="111"/>
          <w:sz w:val="16"/>
          <w:szCs w:val="16"/>
        </w:rPr>
        <w:t>h</w:t>
      </w:r>
      <w:r w:rsidRPr="00755299">
        <w:rPr>
          <w:rFonts w:asciiTheme="minorHAnsi" w:hAnsiTheme="minorHAnsi"/>
          <w:color w:val="003B71"/>
          <w:w w:val="120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,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z w:val="16"/>
          <w:szCs w:val="16"/>
        </w:rPr>
        <w:t>nor</w:t>
      </w:r>
      <w:r w:rsidRPr="00755299">
        <w:rPr>
          <w:rFonts w:asciiTheme="minorHAnsi" w:hAnsiTheme="minorHAnsi"/>
          <w:color w:val="003B71"/>
          <w:spacing w:val="19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1"/>
          <w:w w:val="111"/>
          <w:sz w:val="16"/>
          <w:szCs w:val="16"/>
        </w:rPr>
        <w:t>do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z w:val="16"/>
          <w:szCs w:val="16"/>
        </w:rPr>
        <w:t xml:space="preserve">s 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z w:val="16"/>
          <w:szCs w:val="16"/>
        </w:rPr>
        <w:t>y</w:t>
      </w:r>
      <w:r w:rsidRPr="00755299">
        <w:rPr>
          <w:rFonts w:asciiTheme="minorHAnsi" w:hAnsiTheme="minorHAnsi"/>
          <w:color w:val="003B71"/>
          <w:spacing w:val="9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ng</w:t>
      </w:r>
      <w:r w:rsidRPr="00755299">
        <w:rPr>
          <w:rFonts w:asciiTheme="minorHAnsi" w:hAnsiTheme="minorHAnsi"/>
          <w:color w:val="003B71"/>
          <w:w w:val="80"/>
          <w:sz w:val="16"/>
          <w:szCs w:val="16"/>
        </w:rPr>
        <w:t>l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x</w:t>
      </w:r>
      <w:r w:rsidRPr="00755299">
        <w:rPr>
          <w:rFonts w:asciiTheme="minorHAnsi" w:hAnsiTheme="minorHAnsi"/>
          <w:color w:val="003B71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z w:val="16"/>
          <w:szCs w:val="16"/>
        </w:rPr>
        <w:t>f</w:t>
      </w:r>
      <w:r w:rsidRPr="00755299">
        <w:rPr>
          <w:rFonts w:asciiTheme="minorHAnsi" w:hAnsiTheme="minorHAnsi"/>
          <w:color w:val="003B71"/>
          <w:spacing w:val="10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pacing w:val="9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>p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ow</w:t>
      </w:r>
      <w:r w:rsidRPr="00755299">
        <w:rPr>
          <w:rFonts w:asciiTheme="minorHAnsi" w:hAnsiTheme="minorHAnsi"/>
          <w:color w:val="003B71"/>
          <w:sz w:val="16"/>
          <w:szCs w:val="16"/>
        </w:rPr>
        <w:t>er</w:t>
      </w:r>
      <w:r w:rsidRPr="00755299">
        <w:rPr>
          <w:rFonts w:asciiTheme="minorHAnsi" w:hAnsiTheme="minorHAnsi"/>
          <w:color w:val="003B71"/>
          <w:spacing w:val="35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z w:val="16"/>
          <w:szCs w:val="16"/>
        </w:rPr>
        <w:t>or</w:t>
      </w:r>
      <w:r w:rsidRPr="00755299">
        <w:rPr>
          <w:rFonts w:asciiTheme="minorHAnsi" w:hAnsiTheme="minorHAnsi"/>
          <w:color w:val="003B71"/>
          <w:spacing w:val="10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g</w:t>
      </w:r>
      <w:r w:rsidRPr="00755299">
        <w:rPr>
          <w:rFonts w:asciiTheme="minorHAnsi" w:hAnsiTheme="minorHAnsi"/>
          <w:color w:val="003B71"/>
          <w:spacing w:val="-2"/>
          <w:w w:val="111"/>
          <w:sz w:val="16"/>
          <w:szCs w:val="16"/>
        </w:rPr>
        <w:t>h</w:t>
      </w:r>
      <w:r w:rsidRPr="00755299">
        <w:rPr>
          <w:rFonts w:asciiTheme="minorHAnsi" w:hAnsiTheme="minorHAnsi"/>
          <w:color w:val="003B71"/>
          <w:w w:val="120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1"/>
          <w:w w:val="111"/>
          <w:sz w:val="16"/>
          <w:szCs w:val="16"/>
        </w:rPr>
        <w:t>op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-2"/>
          <w:w w:val="111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pacing w:val="-2"/>
          <w:w w:val="111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-3"/>
          <w:w w:val="11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pacing w:val="19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p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spacing w:val="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l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u</w:t>
      </w:r>
      <w:r w:rsidRPr="00755299">
        <w:rPr>
          <w:rFonts w:asciiTheme="minorHAnsi" w:hAnsiTheme="minorHAnsi"/>
          <w:color w:val="003B71"/>
          <w:spacing w:val="1"/>
          <w:w w:val="111"/>
          <w:sz w:val="16"/>
          <w:szCs w:val="16"/>
        </w:rPr>
        <w:t>d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w w:val="112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pacing w:val="-2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w w:val="88"/>
          <w:sz w:val="16"/>
          <w:szCs w:val="16"/>
        </w:rPr>
        <w:t xml:space="preserve">y 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w w:val="120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h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z w:val="16"/>
          <w:szCs w:val="16"/>
        </w:rPr>
        <w:t>or</w:t>
      </w:r>
      <w:r w:rsidRPr="00755299">
        <w:rPr>
          <w:rFonts w:asciiTheme="minorHAnsi" w:hAnsiTheme="minorHAnsi"/>
          <w:color w:val="003B71"/>
          <w:spacing w:val="10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fu</w:t>
      </w:r>
      <w:r w:rsidRPr="00755299">
        <w:rPr>
          <w:rFonts w:asciiTheme="minorHAnsi" w:hAnsiTheme="minorHAnsi"/>
          <w:color w:val="003B71"/>
          <w:spacing w:val="4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sz w:val="16"/>
          <w:szCs w:val="16"/>
        </w:rPr>
        <w:t>ther</w:t>
      </w:r>
      <w:r w:rsidRPr="00755299">
        <w:rPr>
          <w:rFonts w:asciiTheme="minorHAnsi" w:hAnsiTheme="minorHAnsi"/>
          <w:color w:val="003B71"/>
          <w:spacing w:val="36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x</w:t>
      </w:r>
      <w:r w:rsidRPr="00755299">
        <w:rPr>
          <w:rFonts w:asciiTheme="minorHAnsi" w:hAnsiTheme="minorHAnsi"/>
          <w:color w:val="003B71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z w:val="16"/>
          <w:szCs w:val="16"/>
        </w:rPr>
        <w:t>f</w:t>
      </w:r>
      <w:r w:rsidRPr="00755299">
        <w:rPr>
          <w:rFonts w:asciiTheme="minorHAnsi" w:hAnsiTheme="minorHAnsi"/>
          <w:color w:val="003B71"/>
          <w:spacing w:val="10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w w:val="120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z w:val="16"/>
          <w:szCs w:val="16"/>
        </w:rPr>
        <w:t>or</w:t>
      </w:r>
      <w:r w:rsidRPr="00755299">
        <w:rPr>
          <w:rFonts w:asciiTheme="minorHAnsi" w:hAnsiTheme="minorHAnsi"/>
          <w:color w:val="003B71"/>
          <w:spacing w:val="10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z w:val="16"/>
          <w:szCs w:val="16"/>
        </w:rPr>
        <w:t>the</w:t>
      </w:r>
      <w:r w:rsidRPr="00755299">
        <w:rPr>
          <w:rFonts w:asciiTheme="minorHAnsi" w:hAnsiTheme="minorHAnsi"/>
          <w:color w:val="003B71"/>
          <w:spacing w:val="27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x</w:t>
      </w:r>
      <w:r w:rsidRPr="00755299">
        <w:rPr>
          <w:rFonts w:asciiTheme="minorHAnsi" w:hAnsiTheme="minorHAnsi"/>
          <w:color w:val="003B71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z w:val="16"/>
          <w:szCs w:val="16"/>
        </w:rPr>
        <w:t>f</w:t>
      </w:r>
      <w:r w:rsidRPr="00755299">
        <w:rPr>
          <w:rFonts w:asciiTheme="minorHAnsi" w:hAnsiTheme="minorHAnsi"/>
          <w:color w:val="003B71"/>
          <w:spacing w:val="10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z w:val="16"/>
          <w:szCs w:val="16"/>
        </w:rPr>
        <w:t>y</w:t>
      </w:r>
      <w:r w:rsidRPr="00755299">
        <w:rPr>
          <w:rFonts w:asciiTheme="minorHAnsi" w:hAnsiTheme="minorHAnsi"/>
          <w:color w:val="003B71"/>
          <w:spacing w:val="9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z w:val="16"/>
          <w:szCs w:val="16"/>
        </w:rPr>
        <w:t>ther</w:t>
      </w:r>
      <w:r w:rsidRPr="00755299">
        <w:rPr>
          <w:rFonts w:asciiTheme="minorHAnsi" w:hAnsiTheme="minorHAnsi"/>
          <w:color w:val="003B71"/>
          <w:spacing w:val="36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>p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ow</w:t>
      </w:r>
      <w:r w:rsidRPr="00755299">
        <w:rPr>
          <w:rFonts w:asciiTheme="minorHAnsi" w:hAnsiTheme="minorHAnsi"/>
          <w:color w:val="003B71"/>
          <w:sz w:val="16"/>
          <w:szCs w:val="16"/>
        </w:rPr>
        <w:t>er</w:t>
      </w:r>
      <w:r w:rsidRPr="00755299">
        <w:rPr>
          <w:rFonts w:asciiTheme="minorHAnsi" w:hAnsiTheme="minorHAnsi"/>
          <w:color w:val="003B71"/>
          <w:spacing w:val="35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z w:val="16"/>
          <w:szCs w:val="16"/>
        </w:rPr>
        <w:t>r r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g</w:t>
      </w:r>
      <w:r w:rsidRPr="00755299">
        <w:rPr>
          <w:rFonts w:asciiTheme="minorHAnsi" w:hAnsiTheme="minorHAnsi"/>
          <w:color w:val="003B71"/>
          <w:spacing w:val="-2"/>
          <w:w w:val="111"/>
          <w:sz w:val="16"/>
          <w:szCs w:val="16"/>
        </w:rPr>
        <w:t>h</w:t>
      </w:r>
      <w:r w:rsidRPr="00755299">
        <w:rPr>
          <w:rFonts w:asciiTheme="minorHAnsi" w:hAnsiTheme="minorHAnsi"/>
          <w:color w:val="003B71"/>
          <w:spacing w:val="-1"/>
          <w:w w:val="120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.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pacing w:val="-8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>p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ow</w:t>
      </w:r>
      <w:r w:rsidRPr="00755299">
        <w:rPr>
          <w:rFonts w:asciiTheme="minorHAnsi" w:hAnsiTheme="minorHAnsi"/>
          <w:color w:val="003B71"/>
          <w:sz w:val="16"/>
          <w:szCs w:val="16"/>
        </w:rPr>
        <w:t>er</w:t>
      </w:r>
      <w:r w:rsidRPr="00755299">
        <w:rPr>
          <w:rFonts w:asciiTheme="minorHAnsi" w:hAnsiTheme="minorHAnsi"/>
          <w:color w:val="003B71"/>
          <w:spacing w:val="35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z w:val="16"/>
          <w:szCs w:val="16"/>
        </w:rPr>
        <w:t>or</w:t>
      </w:r>
      <w:r w:rsidRPr="00755299">
        <w:rPr>
          <w:rFonts w:asciiTheme="minorHAnsi" w:hAnsiTheme="minorHAnsi"/>
          <w:color w:val="003B71"/>
          <w:spacing w:val="10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g</w:t>
      </w:r>
      <w:r w:rsidRPr="00755299">
        <w:rPr>
          <w:rFonts w:asciiTheme="minorHAnsi" w:hAnsiTheme="minorHAnsi"/>
          <w:color w:val="003B71"/>
          <w:spacing w:val="-2"/>
          <w:w w:val="111"/>
          <w:sz w:val="16"/>
          <w:szCs w:val="16"/>
        </w:rPr>
        <w:t>h</w:t>
      </w:r>
      <w:r w:rsidRPr="00755299">
        <w:rPr>
          <w:rFonts w:asciiTheme="minorHAnsi" w:hAnsiTheme="minorHAnsi"/>
          <w:color w:val="003B71"/>
          <w:w w:val="120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m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z w:val="16"/>
          <w:szCs w:val="16"/>
        </w:rPr>
        <w:t>y</w:t>
      </w:r>
      <w:r w:rsidRPr="00755299">
        <w:rPr>
          <w:rFonts w:asciiTheme="minorHAnsi" w:hAnsiTheme="minorHAnsi"/>
          <w:color w:val="003B71"/>
          <w:spacing w:val="10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w w:val="80"/>
          <w:sz w:val="16"/>
          <w:szCs w:val="16"/>
        </w:rPr>
        <w:t>l</w:t>
      </w:r>
      <w:r w:rsidRPr="00755299">
        <w:rPr>
          <w:rFonts w:asciiTheme="minorHAnsi" w:hAnsiTheme="minorHAnsi"/>
          <w:color w:val="003B71"/>
          <w:w w:val="88"/>
          <w:sz w:val="16"/>
          <w:szCs w:val="16"/>
        </w:rPr>
        <w:t>y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b</w:t>
      </w:r>
      <w:r w:rsidRPr="00755299">
        <w:rPr>
          <w:rFonts w:asciiTheme="minorHAnsi" w:hAnsiTheme="minorHAnsi"/>
          <w:color w:val="003B71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18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w w:val="107"/>
          <w:sz w:val="16"/>
          <w:szCs w:val="16"/>
        </w:rPr>
        <w:t>w</w:t>
      </w:r>
      <w:r w:rsidRPr="00755299">
        <w:rPr>
          <w:rFonts w:asciiTheme="minorHAnsi" w:hAnsiTheme="minorHAnsi"/>
          <w:color w:val="003B71"/>
          <w:spacing w:val="-1"/>
          <w:w w:val="112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-1"/>
          <w:w w:val="88"/>
          <w:sz w:val="16"/>
          <w:szCs w:val="16"/>
        </w:rPr>
        <w:t>v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d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1"/>
          <w:w w:val="107"/>
          <w:sz w:val="16"/>
          <w:szCs w:val="16"/>
        </w:rPr>
        <w:t>w</w:t>
      </w:r>
      <w:r w:rsidRPr="00755299">
        <w:rPr>
          <w:rFonts w:asciiTheme="minorHAnsi" w:hAnsiTheme="minorHAnsi"/>
          <w:color w:val="003B71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w w:val="120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ng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,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g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d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b</w:t>
      </w:r>
      <w:r w:rsidRPr="00755299">
        <w:rPr>
          <w:rFonts w:asciiTheme="minorHAnsi" w:hAnsiTheme="minorHAnsi"/>
          <w:color w:val="003B71"/>
          <w:sz w:val="16"/>
          <w:szCs w:val="16"/>
        </w:rPr>
        <w:t>y</w:t>
      </w:r>
      <w:r w:rsidR="009F1AF6">
        <w:rPr>
          <w:rFonts w:asciiTheme="minorHAnsi" w:hAnsiTheme="minorHAnsi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z w:val="16"/>
          <w:szCs w:val="16"/>
        </w:rPr>
        <w:t>the</w:t>
      </w:r>
      <w:r w:rsidRPr="00755299">
        <w:rPr>
          <w:rFonts w:asciiTheme="minorHAnsi" w:hAnsiTheme="minorHAnsi"/>
          <w:color w:val="003B71"/>
          <w:spacing w:val="27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z w:val="16"/>
          <w:szCs w:val="16"/>
        </w:rPr>
        <w:t>p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pacing w:val="4"/>
          <w:sz w:val="16"/>
          <w:szCs w:val="16"/>
        </w:rPr>
        <w:t>rt</w:t>
      </w:r>
      <w:r w:rsidRPr="00755299">
        <w:rPr>
          <w:rFonts w:asciiTheme="minorHAnsi" w:hAnsiTheme="minorHAnsi"/>
          <w:color w:val="003B71"/>
          <w:sz w:val="16"/>
          <w:szCs w:val="16"/>
        </w:rPr>
        <w:t>y</w:t>
      </w:r>
      <w:r w:rsidRPr="00755299">
        <w:rPr>
          <w:rFonts w:asciiTheme="minorHAnsi" w:hAnsiTheme="minorHAnsi"/>
          <w:color w:val="003B71"/>
          <w:spacing w:val="18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pacing w:val="19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>b</w:t>
      </w:r>
      <w:r w:rsidRPr="00755299">
        <w:rPr>
          <w:rFonts w:asciiTheme="minorHAnsi" w:hAnsiTheme="minorHAnsi"/>
          <w:color w:val="003B71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18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>b</w:t>
      </w:r>
      <w:r w:rsidRPr="00755299">
        <w:rPr>
          <w:rFonts w:asciiTheme="minorHAnsi" w:hAnsiTheme="minorHAnsi"/>
          <w:color w:val="003B7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un</w:t>
      </w:r>
      <w:r w:rsidRPr="00755299">
        <w:rPr>
          <w:rFonts w:asciiTheme="minorHAnsi" w:hAnsiTheme="minorHAnsi"/>
          <w:color w:val="003B71"/>
          <w:sz w:val="16"/>
          <w:szCs w:val="16"/>
        </w:rPr>
        <w:t xml:space="preserve">d </w:t>
      </w:r>
      <w:r w:rsidRPr="00755299">
        <w:rPr>
          <w:rFonts w:asciiTheme="minorHAnsi" w:hAnsiTheme="minorHAnsi"/>
          <w:color w:val="003B71"/>
          <w:spacing w:val="5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b</w:t>
      </w:r>
      <w:r w:rsidRPr="00755299">
        <w:rPr>
          <w:rFonts w:asciiTheme="minorHAnsi" w:hAnsiTheme="minorHAnsi"/>
          <w:color w:val="003B71"/>
          <w:sz w:val="16"/>
          <w:szCs w:val="16"/>
        </w:rPr>
        <w:t>y the</w:t>
      </w:r>
      <w:r w:rsidRPr="00755299">
        <w:rPr>
          <w:rFonts w:asciiTheme="minorHAnsi" w:hAnsiTheme="minorHAnsi"/>
          <w:color w:val="003B71"/>
          <w:spacing w:val="27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w w:val="107"/>
          <w:sz w:val="16"/>
          <w:szCs w:val="16"/>
        </w:rPr>
        <w:t>w</w:t>
      </w:r>
      <w:r w:rsidRPr="00755299">
        <w:rPr>
          <w:rFonts w:asciiTheme="minorHAnsi" w:hAnsiTheme="minorHAnsi"/>
          <w:color w:val="003B71"/>
          <w:spacing w:val="-1"/>
          <w:w w:val="112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-1"/>
          <w:w w:val="88"/>
          <w:sz w:val="16"/>
          <w:szCs w:val="16"/>
        </w:rPr>
        <w:t>v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-10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.</w:t>
      </w:r>
    </w:p>
    <w:p w:rsidR="00B747FF" w:rsidRPr="00755299" w:rsidRDefault="00E74D32">
      <w:pPr>
        <w:spacing w:before="60"/>
        <w:rPr>
          <w:rFonts w:asciiTheme="minorHAnsi" w:hAnsiTheme="minorHAnsi"/>
          <w:sz w:val="16"/>
          <w:szCs w:val="16"/>
        </w:rPr>
      </w:pPr>
      <w:r w:rsidRPr="00755299">
        <w:rPr>
          <w:rFonts w:asciiTheme="minorHAnsi" w:hAnsiTheme="minorHAnsi"/>
          <w:b/>
          <w:color w:val="003B71"/>
          <w:spacing w:val="2"/>
          <w:sz w:val="16"/>
          <w:szCs w:val="16"/>
        </w:rPr>
        <w:t>3</w:t>
      </w:r>
      <w:r w:rsidRPr="00755299">
        <w:rPr>
          <w:rFonts w:asciiTheme="minorHAnsi" w:hAnsiTheme="minorHAnsi"/>
          <w:b/>
          <w:color w:val="003B71"/>
          <w:spacing w:val="1"/>
          <w:sz w:val="16"/>
          <w:szCs w:val="16"/>
        </w:rPr>
        <w:t>0</w:t>
      </w:r>
      <w:r w:rsidRPr="00755299">
        <w:rPr>
          <w:rFonts w:asciiTheme="minorHAnsi" w:hAnsiTheme="minorHAnsi"/>
          <w:b/>
          <w:color w:val="003B71"/>
          <w:sz w:val="16"/>
          <w:szCs w:val="16"/>
        </w:rPr>
        <w:t xml:space="preserve">.   </w:t>
      </w:r>
      <w:r w:rsidRPr="00755299">
        <w:rPr>
          <w:rFonts w:asciiTheme="minorHAnsi" w:hAnsiTheme="minorHAnsi"/>
          <w:b/>
          <w:color w:val="003B71"/>
          <w:spacing w:val="5"/>
          <w:sz w:val="16"/>
          <w:szCs w:val="16"/>
        </w:rPr>
        <w:t xml:space="preserve"> </w:t>
      </w:r>
      <w:r w:rsidRPr="00755299">
        <w:rPr>
          <w:rFonts w:asciiTheme="minorHAnsi" w:hAnsiTheme="minorHAnsi"/>
          <w:b/>
          <w:color w:val="003B71"/>
          <w:spacing w:val="-1"/>
          <w:sz w:val="16"/>
          <w:szCs w:val="16"/>
        </w:rPr>
        <w:t>A</w:t>
      </w:r>
      <w:r w:rsidRPr="00755299">
        <w:rPr>
          <w:rFonts w:asciiTheme="minorHAnsi" w:hAnsiTheme="minorHAnsi"/>
          <w:b/>
          <w:color w:val="003B71"/>
          <w:spacing w:val="1"/>
          <w:sz w:val="16"/>
          <w:szCs w:val="16"/>
        </w:rPr>
        <w:t>ck</w:t>
      </w:r>
      <w:r w:rsidRPr="00755299">
        <w:rPr>
          <w:rFonts w:asciiTheme="minorHAnsi" w:hAnsiTheme="minorHAnsi"/>
          <w:b/>
          <w:color w:val="003B71"/>
          <w:w w:val="109"/>
          <w:sz w:val="16"/>
          <w:szCs w:val="16"/>
        </w:rPr>
        <w:t>n</w:t>
      </w:r>
      <w:r w:rsidRPr="00755299">
        <w:rPr>
          <w:rFonts w:asciiTheme="minorHAnsi" w:hAnsiTheme="minorHAnsi"/>
          <w:b/>
          <w:color w:val="003B71"/>
          <w:spacing w:val="-1"/>
          <w:w w:val="122"/>
          <w:sz w:val="16"/>
          <w:szCs w:val="16"/>
        </w:rPr>
        <w:t>o</w:t>
      </w:r>
      <w:r w:rsidRPr="00755299">
        <w:rPr>
          <w:rFonts w:asciiTheme="minorHAnsi" w:hAnsiTheme="minorHAnsi"/>
          <w:b/>
          <w:color w:val="003B71"/>
          <w:w w:val="123"/>
          <w:sz w:val="16"/>
          <w:szCs w:val="16"/>
        </w:rPr>
        <w:t>w</w:t>
      </w:r>
      <w:r w:rsidRPr="00755299">
        <w:rPr>
          <w:rFonts w:asciiTheme="minorHAnsi" w:hAnsiTheme="minorHAnsi"/>
          <w:b/>
          <w:color w:val="003B71"/>
          <w:spacing w:val="1"/>
          <w:sz w:val="16"/>
          <w:szCs w:val="16"/>
        </w:rPr>
        <w:t>l</w:t>
      </w:r>
      <w:r w:rsidRPr="00755299">
        <w:rPr>
          <w:rFonts w:asciiTheme="minorHAnsi" w:hAnsiTheme="minorHAnsi"/>
          <w:b/>
          <w:color w:val="003B71"/>
          <w:spacing w:val="2"/>
          <w:w w:val="125"/>
          <w:sz w:val="16"/>
          <w:szCs w:val="16"/>
        </w:rPr>
        <w:t>e</w:t>
      </w:r>
      <w:r w:rsidRPr="00755299">
        <w:rPr>
          <w:rFonts w:asciiTheme="minorHAnsi" w:hAnsiTheme="minorHAnsi"/>
          <w:b/>
          <w:color w:val="003B71"/>
          <w:spacing w:val="1"/>
          <w:w w:val="109"/>
          <w:sz w:val="16"/>
          <w:szCs w:val="16"/>
        </w:rPr>
        <w:t>d</w:t>
      </w:r>
      <w:r w:rsidRPr="00755299">
        <w:rPr>
          <w:rFonts w:asciiTheme="minorHAnsi" w:hAnsiTheme="minorHAnsi"/>
          <w:b/>
          <w:color w:val="003B71"/>
          <w:spacing w:val="1"/>
          <w:w w:val="122"/>
          <w:sz w:val="16"/>
          <w:szCs w:val="16"/>
        </w:rPr>
        <w:t>g</w:t>
      </w:r>
      <w:r w:rsidRPr="00755299">
        <w:rPr>
          <w:rFonts w:asciiTheme="minorHAnsi" w:hAnsiTheme="minorHAnsi"/>
          <w:b/>
          <w:color w:val="003B71"/>
          <w:spacing w:val="1"/>
          <w:w w:val="116"/>
          <w:sz w:val="16"/>
          <w:szCs w:val="16"/>
        </w:rPr>
        <w:t>eme</w:t>
      </w:r>
      <w:r w:rsidRPr="00755299">
        <w:rPr>
          <w:rFonts w:asciiTheme="minorHAnsi" w:hAnsiTheme="minorHAnsi"/>
          <w:b/>
          <w:color w:val="003B71"/>
          <w:w w:val="109"/>
          <w:sz w:val="16"/>
          <w:szCs w:val="16"/>
        </w:rPr>
        <w:t>n</w:t>
      </w:r>
      <w:r w:rsidRPr="00755299">
        <w:rPr>
          <w:rFonts w:asciiTheme="minorHAnsi" w:hAnsiTheme="minorHAnsi"/>
          <w:b/>
          <w:color w:val="003B71"/>
          <w:w w:val="116"/>
          <w:sz w:val="16"/>
          <w:szCs w:val="16"/>
        </w:rPr>
        <w:t>t</w:t>
      </w:r>
    </w:p>
    <w:p w:rsidR="00B747FF" w:rsidRPr="00755299" w:rsidRDefault="00E74D32">
      <w:pPr>
        <w:spacing w:before="60" w:line="245" w:lineRule="auto"/>
        <w:ind w:left="368" w:right="346" w:hanging="368"/>
        <w:rPr>
          <w:rFonts w:asciiTheme="minorHAnsi" w:hAnsiTheme="minorHAnsi"/>
          <w:sz w:val="16"/>
          <w:szCs w:val="16"/>
        </w:rPr>
      </w:pP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>3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0</w:t>
      </w:r>
      <w:r w:rsidRPr="00755299">
        <w:rPr>
          <w:rFonts w:asciiTheme="minorHAnsi" w:hAnsiTheme="minorHAnsi"/>
          <w:color w:val="003B71"/>
          <w:spacing w:val="-14"/>
          <w:sz w:val="16"/>
          <w:szCs w:val="16"/>
        </w:rPr>
        <w:t>.</w:t>
      </w:r>
      <w:r w:rsidRPr="00755299">
        <w:rPr>
          <w:rFonts w:asciiTheme="minorHAnsi" w:hAnsiTheme="minorHAnsi"/>
          <w:color w:val="003B71"/>
          <w:sz w:val="16"/>
          <w:szCs w:val="16"/>
        </w:rPr>
        <w:t xml:space="preserve">1 </w:t>
      </w:r>
      <w:r w:rsidRPr="00755299">
        <w:rPr>
          <w:rFonts w:asciiTheme="minorHAnsi" w:hAnsiTheme="minorHAnsi"/>
          <w:color w:val="003B71"/>
          <w:spacing w:val="22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1"/>
          <w:w w:val="86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pacing w:val="-1"/>
          <w:w w:val="86"/>
          <w:sz w:val="16"/>
          <w:szCs w:val="16"/>
        </w:rPr>
        <w:t>l</w:t>
      </w:r>
      <w:r w:rsidRPr="00755299">
        <w:rPr>
          <w:rFonts w:asciiTheme="minorHAnsi" w:hAnsiTheme="minorHAnsi"/>
          <w:color w:val="003B71"/>
          <w:w w:val="86"/>
          <w:sz w:val="16"/>
          <w:szCs w:val="16"/>
        </w:rPr>
        <w:t>l</w:t>
      </w:r>
      <w:r w:rsidRPr="00755299">
        <w:rPr>
          <w:rFonts w:asciiTheme="minorHAnsi" w:hAnsiTheme="minorHAnsi"/>
          <w:color w:val="003B71"/>
          <w:spacing w:val="8"/>
          <w:w w:val="86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w w:val="108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w w:val="108"/>
          <w:sz w:val="16"/>
          <w:szCs w:val="16"/>
        </w:rPr>
        <w:t>ep</w:t>
      </w:r>
      <w:r w:rsidRPr="00755299">
        <w:rPr>
          <w:rFonts w:asciiTheme="minorHAnsi" w:hAnsiTheme="minorHAnsi"/>
          <w:color w:val="003B71"/>
          <w:spacing w:val="-1"/>
          <w:w w:val="108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w w:val="108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1"/>
          <w:w w:val="108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w w:val="108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-2"/>
          <w:w w:val="108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pacing w:val="1"/>
          <w:w w:val="108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pacing w:val="-1"/>
          <w:w w:val="108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w w:val="108"/>
          <w:sz w:val="16"/>
          <w:szCs w:val="16"/>
        </w:rPr>
        <w:t>tio</w:t>
      </w:r>
      <w:r w:rsidRPr="00755299">
        <w:rPr>
          <w:rFonts w:asciiTheme="minorHAnsi" w:hAnsiTheme="minorHAnsi"/>
          <w:color w:val="003B71"/>
          <w:spacing w:val="-1"/>
          <w:w w:val="108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w w:val="108"/>
          <w:sz w:val="16"/>
          <w:szCs w:val="16"/>
        </w:rPr>
        <w:t>s,</w:t>
      </w:r>
      <w:r w:rsidRPr="00755299">
        <w:rPr>
          <w:rFonts w:asciiTheme="minorHAnsi" w:hAnsiTheme="minorHAnsi"/>
          <w:color w:val="003B71"/>
          <w:spacing w:val="-1"/>
          <w:w w:val="108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2"/>
          <w:w w:val="108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w w:val="108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pacing w:val="-1"/>
          <w:w w:val="108"/>
          <w:sz w:val="16"/>
          <w:szCs w:val="16"/>
        </w:rPr>
        <w:t>m</w:t>
      </w:r>
      <w:r w:rsidRPr="00755299">
        <w:rPr>
          <w:rFonts w:asciiTheme="minorHAnsi" w:hAnsiTheme="minorHAnsi"/>
          <w:color w:val="003B71"/>
          <w:spacing w:val="-1"/>
          <w:w w:val="107"/>
          <w:sz w:val="16"/>
          <w:szCs w:val="16"/>
        </w:rPr>
        <w:t>m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un</w:t>
      </w:r>
      <w:r w:rsidRPr="00755299">
        <w:rPr>
          <w:rFonts w:asciiTheme="minorHAnsi" w:hAnsiTheme="minorHAnsi"/>
          <w:color w:val="003B7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spacing w:val="-1"/>
          <w:w w:val="112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w w:val="120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w w:val="104"/>
          <w:sz w:val="16"/>
          <w:szCs w:val="16"/>
        </w:rPr>
        <w:t>io</w:t>
      </w:r>
      <w:r w:rsidRPr="00755299">
        <w:rPr>
          <w:rFonts w:asciiTheme="minorHAnsi" w:hAnsiTheme="minorHAnsi"/>
          <w:color w:val="003B71"/>
          <w:spacing w:val="-1"/>
          <w:w w:val="104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an</w:t>
      </w:r>
      <w:r w:rsidRPr="00755299">
        <w:rPr>
          <w:rFonts w:asciiTheme="minorHAnsi" w:hAnsiTheme="minorHAnsi"/>
          <w:color w:val="003B71"/>
          <w:sz w:val="16"/>
          <w:szCs w:val="16"/>
        </w:rPr>
        <w:t>d</w:t>
      </w:r>
      <w:r w:rsidRPr="00755299">
        <w:rPr>
          <w:rFonts w:asciiTheme="minorHAnsi" w:hAnsiTheme="minorHAnsi"/>
          <w:color w:val="003B71"/>
          <w:spacing w:val="27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z w:val="16"/>
          <w:szCs w:val="16"/>
        </w:rPr>
        <w:t>prior</w:t>
      </w:r>
      <w:r w:rsidRPr="00755299">
        <w:rPr>
          <w:rFonts w:asciiTheme="minorHAnsi" w:hAnsiTheme="minorHAnsi"/>
          <w:color w:val="003B71"/>
          <w:spacing w:val="10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d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u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w w:val="104"/>
          <w:sz w:val="16"/>
          <w:szCs w:val="16"/>
        </w:rPr>
        <w:t>io</w:t>
      </w:r>
      <w:r w:rsidRPr="00755299">
        <w:rPr>
          <w:rFonts w:asciiTheme="minorHAnsi" w:hAnsiTheme="minorHAnsi"/>
          <w:color w:val="003B71"/>
          <w:spacing w:val="-1"/>
          <w:w w:val="104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 xml:space="preserve">n 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l</w:t>
      </w:r>
      <w:r w:rsidRPr="00755299">
        <w:rPr>
          <w:rFonts w:asciiTheme="minorHAnsi" w:hAnsiTheme="minorHAnsi"/>
          <w:color w:val="003B71"/>
          <w:spacing w:val="-1"/>
          <w:w w:val="112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w w:val="120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on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pacing w:val="19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z w:val="16"/>
          <w:szCs w:val="16"/>
        </w:rPr>
        <w:t>the</w:t>
      </w:r>
      <w:r w:rsidRPr="00755299">
        <w:rPr>
          <w:rFonts w:asciiTheme="minorHAnsi" w:hAnsiTheme="minorHAnsi"/>
          <w:color w:val="003B71"/>
          <w:spacing w:val="27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2"/>
          <w:w w:val="106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pacing w:val="-1"/>
          <w:w w:val="106"/>
          <w:sz w:val="16"/>
          <w:szCs w:val="16"/>
        </w:rPr>
        <w:t>u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b</w:t>
      </w:r>
      <w:r w:rsidRPr="00755299">
        <w:rPr>
          <w:rFonts w:asciiTheme="minorHAnsi" w:hAnsiTheme="minorHAnsi"/>
          <w:color w:val="003B71"/>
          <w:w w:val="80"/>
          <w:sz w:val="16"/>
          <w:szCs w:val="16"/>
        </w:rPr>
        <w:t>j</w:t>
      </w:r>
      <w:r w:rsidRPr="00755299">
        <w:rPr>
          <w:rFonts w:asciiTheme="minorHAnsi" w:hAnsiTheme="minorHAnsi"/>
          <w:color w:val="003B71"/>
          <w:spacing w:val="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3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w w:val="120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ma</w:t>
      </w:r>
      <w:r w:rsidRPr="00755299">
        <w:rPr>
          <w:rFonts w:asciiTheme="minorHAnsi" w:hAnsiTheme="minorHAnsi"/>
          <w:color w:val="003B71"/>
          <w:spacing w:val="3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z w:val="16"/>
          <w:szCs w:val="16"/>
        </w:rPr>
        <w:t xml:space="preserve">er </w:t>
      </w:r>
      <w:r w:rsidRPr="00755299">
        <w:rPr>
          <w:rFonts w:asciiTheme="minorHAnsi" w:hAnsiTheme="minorHAnsi"/>
          <w:color w:val="003B71"/>
          <w:spacing w:val="4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ar</w:t>
      </w:r>
      <w:r w:rsidRPr="00755299">
        <w:rPr>
          <w:rFonts w:asciiTheme="minorHAnsi" w:hAnsiTheme="minorHAnsi"/>
          <w:color w:val="003B71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18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z w:val="16"/>
          <w:szCs w:val="16"/>
        </w:rPr>
        <w:t>me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>g</w:t>
      </w:r>
      <w:r w:rsidRPr="00755299">
        <w:rPr>
          <w:rFonts w:asciiTheme="minorHAnsi" w:hAnsiTheme="minorHAnsi"/>
          <w:color w:val="003B71"/>
          <w:sz w:val="16"/>
          <w:szCs w:val="16"/>
        </w:rPr>
        <w:t xml:space="preserve">ed </w:t>
      </w:r>
      <w:r w:rsidRPr="00755299">
        <w:rPr>
          <w:rFonts w:asciiTheme="minorHAnsi" w:hAnsiTheme="minorHAnsi"/>
          <w:color w:val="003B71"/>
          <w:spacing w:val="4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an</w:t>
      </w:r>
      <w:r w:rsidRPr="00755299">
        <w:rPr>
          <w:rFonts w:asciiTheme="minorHAnsi" w:hAnsiTheme="minorHAnsi"/>
          <w:color w:val="003B71"/>
          <w:sz w:val="16"/>
          <w:szCs w:val="16"/>
        </w:rPr>
        <w:t>d</w:t>
      </w:r>
      <w:r w:rsidRPr="00755299">
        <w:rPr>
          <w:rFonts w:asciiTheme="minorHAnsi" w:hAnsiTheme="minorHAnsi"/>
          <w:color w:val="003B71"/>
          <w:spacing w:val="27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2"/>
          <w:w w:val="108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pacing w:val="-1"/>
          <w:w w:val="108"/>
          <w:sz w:val="16"/>
          <w:szCs w:val="16"/>
        </w:rPr>
        <w:t>u</w:t>
      </w:r>
      <w:r w:rsidRPr="00755299">
        <w:rPr>
          <w:rFonts w:asciiTheme="minorHAnsi" w:hAnsiTheme="minorHAnsi"/>
          <w:color w:val="003B71"/>
          <w:spacing w:val="1"/>
          <w:w w:val="108"/>
          <w:sz w:val="16"/>
          <w:szCs w:val="16"/>
        </w:rPr>
        <w:t>p</w:t>
      </w:r>
      <w:r w:rsidRPr="00755299">
        <w:rPr>
          <w:rFonts w:asciiTheme="minorHAnsi" w:hAnsiTheme="minorHAnsi"/>
          <w:color w:val="003B71"/>
          <w:w w:val="108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2"/>
          <w:w w:val="108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spacing w:val="1"/>
          <w:w w:val="108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w w:val="108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1"/>
          <w:w w:val="108"/>
          <w:sz w:val="16"/>
          <w:szCs w:val="16"/>
        </w:rPr>
        <w:t>d</w:t>
      </w:r>
      <w:r w:rsidRPr="00755299">
        <w:rPr>
          <w:rFonts w:asciiTheme="minorHAnsi" w:hAnsiTheme="minorHAnsi"/>
          <w:color w:val="003B71"/>
          <w:w w:val="108"/>
          <w:sz w:val="16"/>
          <w:szCs w:val="16"/>
        </w:rPr>
        <w:t>ed</w:t>
      </w:r>
      <w:r w:rsidRPr="00755299">
        <w:rPr>
          <w:rFonts w:asciiTheme="minorHAnsi" w:hAnsiTheme="minorHAnsi"/>
          <w:color w:val="003B71"/>
          <w:spacing w:val="2"/>
          <w:w w:val="108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b</w:t>
      </w:r>
      <w:r w:rsidRPr="00755299">
        <w:rPr>
          <w:rFonts w:asciiTheme="minorHAnsi" w:hAnsiTheme="minorHAnsi"/>
          <w:color w:val="003B71"/>
          <w:sz w:val="16"/>
          <w:szCs w:val="16"/>
        </w:rPr>
        <w:t xml:space="preserve">y </w:t>
      </w:r>
      <w:r w:rsidRPr="00755299">
        <w:rPr>
          <w:rFonts w:asciiTheme="minorHAnsi" w:hAnsiTheme="minorHAnsi"/>
          <w:color w:val="003B71"/>
          <w:w w:val="120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h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1"/>
          <w:w w:val="72"/>
          <w:sz w:val="16"/>
          <w:szCs w:val="16"/>
        </w:rPr>
        <w:t>L</w:t>
      </w:r>
      <w:r w:rsidRPr="00755299">
        <w:rPr>
          <w:rFonts w:asciiTheme="minorHAnsi" w:hAnsiTheme="minorHAnsi"/>
          <w:color w:val="003B7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-2"/>
          <w:w w:val="106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w w:val="106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pacing w:val="-2"/>
          <w:w w:val="106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spacing w:val="-3"/>
          <w:w w:val="106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.</w:t>
      </w:r>
    </w:p>
    <w:p w:rsidR="00B747FF" w:rsidRPr="00755299" w:rsidRDefault="00E74D32">
      <w:pPr>
        <w:spacing w:before="56"/>
        <w:rPr>
          <w:rFonts w:asciiTheme="minorHAnsi" w:hAnsiTheme="minorHAnsi"/>
          <w:sz w:val="16"/>
          <w:szCs w:val="16"/>
        </w:rPr>
      </w:pPr>
      <w:r w:rsidRPr="00755299">
        <w:rPr>
          <w:rFonts w:asciiTheme="minorHAnsi" w:hAnsiTheme="minorHAnsi"/>
          <w:b/>
          <w:color w:val="003B71"/>
          <w:spacing w:val="-3"/>
          <w:sz w:val="16"/>
          <w:szCs w:val="16"/>
        </w:rPr>
        <w:t>31</w:t>
      </w:r>
      <w:r w:rsidRPr="00755299">
        <w:rPr>
          <w:rFonts w:asciiTheme="minorHAnsi" w:hAnsiTheme="minorHAnsi"/>
          <w:b/>
          <w:color w:val="003B71"/>
          <w:sz w:val="16"/>
          <w:szCs w:val="16"/>
        </w:rPr>
        <w:t xml:space="preserve">.   </w:t>
      </w:r>
      <w:r w:rsidRPr="00755299">
        <w:rPr>
          <w:rFonts w:asciiTheme="minorHAnsi" w:hAnsiTheme="minorHAnsi"/>
          <w:b/>
          <w:color w:val="003B71"/>
          <w:spacing w:val="14"/>
          <w:sz w:val="16"/>
          <w:szCs w:val="16"/>
        </w:rPr>
        <w:t xml:space="preserve"> </w:t>
      </w:r>
      <w:r w:rsidRPr="00755299">
        <w:rPr>
          <w:rFonts w:asciiTheme="minorHAnsi" w:hAnsiTheme="minorHAnsi"/>
          <w:b/>
          <w:color w:val="003B71"/>
          <w:spacing w:val="1"/>
          <w:w w:val="84"/>
          <w:sz w:val="16"/>
          <w:szCs w:val="16"/>
        </w:rPr>
        <w:t>C</w:t>
      </w:r>
      <w:r w:rsidRPr="00755299">
        <w:rPr>
          <w:rFonts w:asciiTheme="minorHAnsi" w:hAnsiTheme="minorHAnsi"/>
          <w:b/>
          <w:color w:val="003B71"/>
          <w:w w:val="122"/>
          <w:sz w:val="16"/>
          <w:szCs w:val="16"/>
        </w:rPr>
        <w:t>o</w:t>
      </w:r>
      <w:r w:rsidRPr="00755299">
        <w:rPr>
          <w:rFonts w:asciiTheme="minorHAnsi" w:hAnsiTheme="minorHAnsi"/>
          <w:b/>
          <w:color w:val="003B71"/>
          <w:w w:val="109"/>
          <w:sz w:val="16"/>
          <w:szCs w:val="16"/>
        </w:rPr>
        <w:t>un</w:t>
      </w:r>
      <w:r w:rsidRPr="00755299">
        <w:rPr>
          <w:rFonts w:asciiTheme="minorHAnsi" w:hAnsiTheme="minorHAnsi"/>
          <w:b/>
          <w:color w:val="003B71"/>
          <w:w w:val="116"/>
          <w:sz w:val="16"/>
          <w:szCs w:val="16"/>
        </w:rPr>
        <w:t>t</w:t>
      </w:r>
      <w:r w:rsidRPr="00755299">
        <w:rPr>
          <w:rFonts w:asciiTheme="minorHAnsi" w:hAnsiTheme="minorHAnsi"/>
          <w:b/>
          <w:color w:val="003B71"/>
          <w:spacing w:val="1"/>
          <w:w w:val="125"/>
          <w:sz w:val="16"/>
          <w:szCs w:val="16"/>
        </w:rPr>
        <w:t>e</w:t>
      </w:r>
      <w:r w:rsidRPr="00755299">
        <w:rPr>
          <w:rFonts w:asciiTheme="minorHAnsi" w:hAnsiTheme="minorHAnsi"/>
          <w:b/>
          <w:color w:val="003B71"/>
          <w:w w:val="87"/>
          <w:sz w:val="16"/>
          <w:szCs w:val="16"/>
        </w:rPr>
        <w:t>r</w:t>
      </w:r>
      <w:r w:rsidRPr="00755299">
        <w:rPr>
          <w:rFonts w:asciiTheme="minorHAnsi" w:hAnsiTheme="minorHAnsi"/>
          <w:b/>
          <w:color w:val="003B71"/>
          <w:spacing w:val="1"/>
          <w:w w:val="109"/>
          <w:sz w:val="16"/>
          <w:szCs w:val="16"/>
        </w:rPr>
        <w:t>p</w:t>
      </w:r>
      <w:r w:rsidRPr="00755299">
        <w:rPr>
          <w:rFonts w:asciiTheme="minorHAnsi" w:hAnsiTheme="minorHAnsi"/>
          <w:b/>
          <w:color w:val="003B71"/>
          <w:sz w:val="16"/>
          <w:szCs w:val="16"/>
        </w:rPr>
        <w:t>a</w:t>
      </w:r>
      <w:r w:rsidRPr="00755299">
        <w:rPr>
          <w:rFonts w:asciiTheme="minorHAnsi" w:hAnsiTheme="minorHAnsi"/>
          <w:b/>
          <w:color w:val="003B71"/>
          <w:spacing w:val="4"/>
          <w:sz w:val="16"/>
          <w:szCs w:val="16"/>
        </w:rPr>
        <w:t>r</w:t>
      </w:r>
      <w:r w:rsidRPr="00755299">
        <w:rPr>
          <w:rFonts w:asciiTheme="minorHAnsi" w:hAnsiTheme="minorHAnsi"/>
          <w:b/>
          <w:color w:val="003B71"/>
          <w:spacing w:val="2"/>
          <w:w w:val="116"/>
          <w:sz w:val="16"/>
          <w:szCs w:val="16"/>
        </w:rPr>
        <w:t>t</w:t>
      </w:r>
      <w:r w:rsidRPr="00755299">
        <w:rPr>
          <w:rFonts w:asciiTheme="minorHAnsi" w:hAnsiTheme="minorHAnsi"/>
          <w:b/>
          <w:color w:val="003B71"/>
          <w:w w:val="114"/>
          <w:sz w:val="16"/>
          <w:szCs w:val="16"/>
        </w:rPr>
        <w:t>s</w:t>
      </w:r>
    </w:p>
    <w:p w:rsidR="00B747FF" w:rsidRPr="00755299" w:rsidRDefault="00E74D32">
      <w:pPr>
        <w:spacing w:before="60" w:line="245" w:lineRule="auto"/>
        <w:ind w:left="368" w:right="231" w:hanging="368"/>
        <w:rPr>
          <w:rFonts w:asciiTheme="minorHAnsi" w:hAnsiTheme="minorHAnsi"/>
          <w:sz w:val="16"/>
          <w:szCs w:val="16"/>
        </w:rPr>
      </w:pPr>
      <w:r w:rsidRPr="00755299">
        <w:rPr>
          <w:rFonts w:asciiTheme="minorHAnsi" w:hAnsiTheme="minorHAnsi"/>
          <w:color w:val="003B71"/>
          <w:spacing w:val="-6"/>
          <w:sz w:val="16"/>
          <w:szCs w:val="16"/>
        </w:rPr>
        <w:t>3</w:t>
      </w:r>
      <w:r w:rsidRPr="00755299">
        <w:rPr>
          <w:rFonts w:asciiTheme="minorHAnsi" w:hAnsiTheme="minorHAnsi"/>
          <w:color w:val="003B71"/>
          <w:spacing w:val="-9"/>
          <w:sz w:val="16"/>
          <w:szCs w:val="16"/>
        </w:rPr>
        <w:t>1</w:t>
      </w:r>
      <w:r w:rsidRPr="00755299">
        <w:rPr>
          <w:rFonts w:asciiTheme="minorHAnsi" w:hAnsiTheme="minorHAnsi"/>
          <w:color w:val="003B71"/>
          <w:spacing w:val="-14"/>
          <w:sz w:val="16"/>
          <w:szCs w:val="16"/>
        </w:rPr>
        <w:t>.</w:t>
      </w:r>
      <w:r w:rsidRPr="00755299">
        <w:rPr>
          <w:rFonts w:asciiTheme="minorHAnsi" w:hAnsiTheme="minorHAnsi"/>
          <w:color w:val="003B71"/>
          <w:sz w:val="16"/>
          <w:szCs w:val="16"/>
        </w:rPr>
        <w:t xml:space="preserve">1 </w:t>
      </w:r>
      <w:r w:rsidRPr="00755299">
        <w:rPr>
          <w:rFonts w:asciiTheme="minorHAnsi" w:hAnsiTheme="minorHAnsi"/>
          <w:color w:val="003B71"/>
          <w:spacing w:val="37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1"/>
          <w:w w:val="93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pacing w:val="-1"/>
          <w:w w:val="93"/>
          <w:sz w:val="16"/>
          <w:szCs w:val="16"/>
        </w:rPr>
        <w:t>hi</w:t>
      </w:r>
      <w:r w:rsidRPr="00755299">
        <w:rPr>
          <w:rFonts w:asciiTheme="minorHAnsi" w:hAnsiTheme="minorHAnsi"/>
          <w:color w:val="003B71"/>
          <w:w w:val="93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pacing w:val="5"/>
          <w:w w:val="93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1"/>
          <w:w w:val="72"/>
          <w:sz w:val="16"/>
          <w:szCs w:val="16"/>
        </w:rPr>
        <w:t>L</w:t>
      </w:r>
      <w:r w:rsidRPr="00755299">
        <w:rPr>
          <w:rFonts w:asciiTheme="minorHAnsi" w:hAnsiTheme="minorHAnsi"/>
          <w:color w:val="003B7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-2"/>
          <w:w w:val="106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w w:val="106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pacing w:val="-2"/>
          <w:w w:val="106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w w:val="106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m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z w:val="16"/>
          <w:szCs w:val="16"/>
        </w:rPr>
        <w:t>y</w:t>
      </w:r>
      <w:r w:rsidRPr="00755299">
        <w:rPr>
          <w:rFonts w:asciiTheme="minorHAnsi" w:hAnsiTheme="minorHAnsi"/>
          <w:color w:val="003B71"/>
          <w:spacing w:val="10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>b</w:t>
      </w:r>
      <w:r w:rsidRPr="00755299">
        <w:rPr>
          <w:rFonts w:asciiTheme="minorHAnsi" w:hAnsiTheme="minorHAnsi"/>
          <w:color w:val="003B71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18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x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sz w:val="16"/>
          <w:szCs w:val="16"/>
        </w:rPr>
        <w:t>u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z w:val="16"/>
          <w:szCs w:val="16"/>
        </w:rPr>
        <w:t xml:space="preserve">ed </w:t>
      </w:r>
      <w:r w:rsidRPr="00755299">
        <w:rPr>
          <w:rFonts w:asciiTheme="minorHAnsi" w:hAnsiTheme="minorHAnsi"/>
          <w:color w:val="003B71"/>
          <w:spacing w:val="4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z w:val="16"/>
          <w:szCs w:val="16"/>
        </w:rPr>
        <w:t>y</w:t>
      </w:r>
      <w:r w:rsidRPr="00755299">
        <w:rPr>
          <w:rFonts w:asciiTheme="minorHAnsi" w:hAnsiTheme="minorHAnsi"/>
          <w:color w:val="003B71"/>
          <w:spacing w:val="9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u</w:t>
      </w:r>
      <w:r w:rsidRPr="00755299">
        <w:rPr>
          <w:rFonts w:asciiTheme="minorHAnsi" w:hAnsiTheme="minorHAnsi"/>
          <w:color w:val="003B71"/>
          <w:sz w:val="16"/>
          <w:szCs w:val="16"/>
        </w:rPr>
        <w:t>m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>b</w:t>
      </w:r>
      <w:r w:rsidRPr="00755299">
        <w:rPr>
          <w:rFonts w:asciiTheme="minorHAnsi" w:hAnsiTheme="minorHAnsi"/>
          <w:color w:val="003B71"/>
          <w:sz w:val="16"/>
          <w:szCs w:val="16"/>
        </w:rPr>
        <w:t xml:space="preserve">er </w:t>
      </w:r>
      <w:r w:rsidRPr="00755299">
        <w:rPr>
          <w:rFonts w:asciiTheme="minorHAnsi" w:hAnsiTheme="minorHAnsi"/>
          <w:color w:val="003B71"/>
          <w:spacing w:val="5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z w:val="16"/>
          <w:szCs w:val="16"/>
        </w:rPr>
        <w:t>f</w:t>
      </w:r>
      <w:r w:rsidRPr="00755299">
        <w:rPr>
          <w:rFonts w:asciiTheme="minorHAnsi" w:hAnsiTheme="minorHAnsi"/>
          <w:color w:val="003B71"/>
          <w:spacing w:val="10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2"/>
          <w:w w:val="108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w w:val="108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pacing w:val="-1"/>
          <w:w w:val="108"/>
          <w:sz w:val="16"/>
          <w:szCs w:val="16"/>
        </w:rPr>
        <w:t>u</w:t>
      </w:r>
      <w:r w:rsidRPr="00755299">
        <w:rPr>
          <w:rFonts w:asciiTheme="minorHAnsi" w:hAnsiTheme="minorHAnsi"/>
          <w:color w:val="003B71"/>
          <w:spacing w:val="-2"/>
          <w:w w:val="108"/>
          <w:sz w:val="16"/>
          <w:szCs w:val="16"/>
        </w:rPr>
        <w:t>nt</w:t>
      </w:r>
      <w:r w:rsidRPr="00755299">
        <w:rPr>
          <w:rFonts w:asciiTheme="minorHAnsi" w:hAnsiTheme="minorHAnsi"/>
          <w:color w:val="003B71"/>
          <w:w w:val="108"/>
          <w:sz w:val="16"/>
          <w:szCs w:val="16"/>
        </w:rPr>
        <w:t>erp</w:t>
      </w:r>
      <w:r w:rsidRPr="00755299">
        <w:rPr>
          <w:rFonts w:asciiTheme="minorHAnsi" w:hAnsiTheme="minorHAnsi"/>
          <w:color w:val="003B71"/>
          <w:spacing w:val="-1"/>
          <w:w w:val="108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pacing w:val="4"/>
          <w:w w:val="108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spacing w:val="3"/>
          <w:w w:val="108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w w:val="108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pacing w:val="5"/>
          <w:w w:val="108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w w:val="112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 xml:space="preserve">d </w:t>
      </w:r>
      <w:r w:rsidRPr="00755299">
        <w:rPr>
          <w:rFonts w:asciiTheme="minorHAnsi" w:hAnsiTheme="minorHAnsi"/>
          <w:color w:val="003B71"/>
          <w:spacing w:val="-1"/>
          <w:w w:val="94"/>
          <w:sz w:val="16"/>
          <w:szCs w:val="16"/>
        </w:rPr>
        <w:t>al</w:t>
      </w:r>
      <w:r w:rsidRPr="00755299">
        <w:rPr>
          <w:rFonts w:asciiTheme="minorHAnsi" w:hAnsiTheme="minorHAnsi"/>
          <w:color w:val="003B71"/>
          <w:w w:val="94"/>
          <w:sz w:val="16"/>
          <w:szCs w:val="16"/>
        </w:rPr>
        <w:t>l</w:t>
      </w:r>
      <w:r w:rsidRPr="00755299">
        <w:rPr>
          <w:rFonts w:asciiTheme="minorHAnsi" w:hAnsiTheme="minorHAnsi"/>
          <w:color w:val="003B71"/>
          <w:spacing w:val="4"/>
          <w:w w:val="94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z w:val="16"/>
          <w:szCs w:val="16"/>
        </w:rPr>
        <w:t>f</w:t>
      </w:r>
      <w:r w:rsidRPr="00755299">
        <w:rPr>
          <w:rFonts w:asciiTheme="minorHAnsi" w:hAnsiTheme="minorHAnsi"/>
          <w:color w:val="003B71"/>
          <w:spacing w:val="10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z w:val="16"/>
          <w:szCs w:val="16"/>
        </w:rPr>
        <w:t>tho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36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2"/>
          <w:w w:val="108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w w:val="108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pacing w:val="-1"/>
          <w:w w:val="108"/>
          <w:sz w:val="16"/>
          <w:szCs w:val="16"/>
        </w:rPr>
        <w:t>u</w:t>
      </w:r>
      <w:r w:rsidRPr="00755299">
        <w:rPr>
          <w:rFonts w:asciiTheme="minorHAnsi" w:hAnsiTheme="minorHAnsi"/>
          <w:color w:val="003B71"/>
          <w:spacing w:val="-2"/>
          <w:w w:val="108"/>
          <w:sz w:val="16"/>
          <w:szCs w:val="16"/>
        </w:rPr>
        <w:t>nt</w:t>
      </w:r>
      <w:r w:rsidRPr="00755299">
        <w:rPr>
          <w:rFonts w:asciiTheme="minorHAnsi" w:hAnsiTheme="minorHAnsi"/>
          <w:color w:val="003B71"/>
          <w:w w:val="108"/>
          <w:sz w:val="16"/>
          <w:szCs w:val="16"/>
        </w:rPr>
        <w:t>erp</w:t>
      </w:r>
      <w:r w:rsidRPr="00755299">
        <w:rPr>
          <w:rFonts w:asciiTheme="minorHAnsi" w:hAnsiTheme="minorHAnsi"/>
          <w:color w:val="003B71"/>
          <w:spacing w:val="-1"/>
          <w:w w:val="108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pacing w:val="4"/>
          <w:w w:val="108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spacing w:val="3"/>
          <w:w w:val="108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w w:val="108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pacing w:val="5"/>
          <w:w w:val="108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pacing w:val="-4"/>
          <w:sz w:val="16"/>
          <w:szCs w:val="16"/>
        </w:rPr>
        <w:t>k</w:t>
      </w:r>
      <w:r w:rsidRPr="00755299">
        <w:rPr>
          <w:rFonts w:asciiTheme="minorHAnsi" w:hAnsiTheme="minorHAnsi"/>
          <w:color w:val="003B71"/>
          <w:sz w:val="16"/>
          <w:szCs w:val="16"/>
        </w:rPr>
        <w:t>en</w:t>
      </w:r>
      <w:r w:rsidRPr="00755299">
        <w:rPr>
          <w:rFonts w:asciiTheme="minorHAnsi" w:hAnsiTheme="minorHAnsi"/>
          <w:color w:val="003B71"/>
          <w:spacing w:val="36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2"/>
          <w:w w:val="111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pacing w:val="1"/>
          <w:w w:val="111"/>
          <w:sz w:val="16"/>
          <w:szCs w:val="16"/>
        </w:rPr>
        <w:t>og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 xml:space="preserve">ther </w:t>
      </w:r>
      <w:r w:rsidRPr="00755299">
        <w:rPr>
          <w:rFonts w:asciiTheme="minorHAnsi" w:hAnsiTheme="minorHAnsi"/>
          <w:color w:val="003B71"/>
          <w:spacing w:val="-2"/>
          <w:w w:val="111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w w:val="120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-1"/>
          <w:w w:val="120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u</w:t>
      </w:r>
      <w:r w:rsidRPr="00755299">
        <w:rPr>
          <w:rFonts w:asciiTheme="minorHAnsi" w:hAnsiTheme="minorHAnsi"/>
          <w:color w:val="003B71"/>
          <w:spacing w:val="-2"/>
          <w:w w:val="115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w w:val="115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z w:val="16"/>
          <w:szCs w:val="16"/>
        </w:rPr>
        <w:t>one</w:t>
      </w:r>
      <w:r w:rsidRPr="00755299">
        <w:rPr>
          <w:rFonts w:asciiTheme="minorHAnsi" w:hAnsiTheme="minorHAnsi"/>
          <w:color w:val="003B71"/>
          <w:spacing w:val="27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an</w:t>
      </w:r>
      <w:r w:rsidRPr="00755299">
        <w:rPr>
          <w:rFonts w:asciiTheme="minorHAnsi" w:hAnsiTheme="minorHAnsi"/>
          <w:color w:val="003B71"/>
          <w:sz w:val="16"/>
          <w:szCs w:val="16"/>
        </w:rPr>
        <w:t>d</w:t>
      </w:r>
      <w:r w:rsidRPr="00755299">
        <w:rPr>
          <w:rFonts w:asciiTheme="minorHAnsi" w:hAnsiTheme="minorHAnsi"/>
          <w:color w:val="003B71"/>
          <w:spacing w:val="27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w w:val="120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h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 xml:space="preserve">e 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z w:val="16"/>
          <w:szCs w:val="16"/>
        </w:rPr>
        <w:t>me</w:t>
      </w:r>
      <w:r w:rsidRPr="00755299">
        <w:rPr>
          <w:rFonts w:asciiTheme="minorHAnsi" w:hAnsiTheme="minorHAnsi"/>
          <w:color w:val="003B71"/>
          <w:spacing w:val="27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w w:val="120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w w:val="106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spacing w:val="-1"/>
          <w:w w:val="106"/>
          <w:sz w:val="16"/>
          <w:szCs w:val="16"/>
        </w:rPr>
        <w:t>u</w:t>
      </w:r>
      <w:r w:rsidRPr="00755299">
        <w:rPr>
          <w:rFonts w:asciiTheme="minorHAnsi" w:hAnsiTheme="minorHAnsi"/>
          <w:color w:val="003B71"/>
          <w:w w:val="107"/>
          <w:sz w:val="16"/>
          <w:szCs w:val="16"/>
        </w:rPr>
        <w:t>m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-2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pacing w:val="-1"/>
          <w:w w:val="120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.</w:t>
      </w:r>
    </w:p>
    <w:p w:rsidR="00B747FF" w:rsidRPr="00755299" w:rsidRDefault="00E74D32">
      <w:pPr>
        <w:spacing w:before="56"/>
        <w:rPr>
          <w:rFonts w:asciiTheme="minorHAnsi" w:hAnsiTheme="minorHAnsi"/>
          <w:sz w:val="16"/>
          <w:szCs w:val="16"/>
        </w:rPr>
      </w:pPr>
      <w:r w:rsidRPr="00755299">
        <w:rPr>
          <w:rFonts w:asciiTheme="minorHAnsi" w:hAnsiTheme="minorHAnsi"/>
          <w:b/>
          <w:color w:val="003B71"/>
          <w:sz w:val="16"/>
          <w:szCs w:val="16"/>
        </w:rPr>
        <w:t>3</w:t>
      </w:r>
      <w:r w:rsidRPr="00755299">
        <w:rPr>
          <w:rFonts w:asciiTheme="minorHAnsi" w:hAnsiTheme="minorHAnsi"/>
          <w:b/>
          <w:color w:val="003B71"/>
          <w:spacing w:val="4"/>
          <w:sz w:val="16"/>
          <w:szCs w:val="16"/>
        </w:rPr>
        <w:t>2</w:t>
      </w:r>
      <w:r w:rsidRPr="00755299">
        <w:rPr>
          <w:rFonts w:asciiTheme="minorHAnsi" w:hAnsiTheme="minorHAnsi"/>
          <w:b/>
          <w:color w:val="003B71"/>
          <w:sz w:val="16"/>
          <w:szCs w:val="16"/>
        </w:rPr>
        <w:t xml:space="preserve">.   </w:t>
      </w:r>
      <w:r w:rsidRPr="00755299">
        <w:rPr>
          <w:rFonts w:asciiTheme="minorHAnsi" w:hAnsiTheme="minorHAnsi"/>
          <w:b/>
          <w:color w:val="003B71"/>
          <w:spacing w:val="4"/>
          <w:sz w:val="16"/>
          <w:szCs w:val="16"/>
        </w:rPr>
        <w:t xml:space="preserve"> </w:t>
      </w:r>
      <w:r w:rsidRPr="00755299">
        <w:rPr>
          <w:rFonts w:asciiTheme="minorHAnsi" w:hAnsiTheme="minorHAnsi"/>
          <w:b/>
          <w:color w:val="003B71"/>
          <w:spacing w:val="2"/>
          <w:w w:val="92"/>
          <w:sz w:val="16"/>
          <w:szCs w:val="16"/>
        </w:rPr>
        <w:t>G</w:t>
      </w:r>
      <w:r w:rsidRPr="00755299">
        <w:rPr>
          <w:rFonts w:asciiTheme="minorHAnsi" w:hAnsiTheme="minorHAnsi"/>
          <w:b/>
          <w:color w:val="003B71"/>
          <w:spacing w:val="-2"/>
          <w:w w:val="122"/>
          <w:sz w:val="16"/>
          <w:szCs w:val="16"/>
        </w:rPr>
        <w:t>o</w:t>
      </w:r>
      <w:r w:rsidRPr="00755299">
        <w:rPr>
          <w:rFonts w:asciiTheme="minorHAnsi" w:hAnsiTheme="minorHAnsi"/>
          <w:b/>
          <w:color w:val="003B71"/>
          <w:spacing w:val="-2"/>
          <w:w w:val="111"/>
          <w:sz w:val="16"/>
          <w:szCs w:val="16"/>
        </w:rPr>
        <w:t>v</w:t>
      </w:r>
      <w:r w:rsidRPr="00755299">
        <w:rPr>
          <w:rFonts w:asciiTheme="minorHAnsi" w:hAnsiTheme="minorHAnsi"/>
          <w:b/>
          <w:color w:val="003B71"/>
          <w:spacing w:val="1"/>
          <w:w w:val="125"/>
          <w:sz w:val="16"/>
          <w:szCs w:val="16"/>
        </w:rPr>
        <w:t>e</w:t>
      </w:r>
      <w:r w:rsidRPr="00755299">
        <w:rPr>
          <w:rFonts w:asciiTheme="minorHAnsi" w:hAnsiTheme="minorHAnsi"/>
          <w:b/>
          <w:color w:val="003B71"/>
          <w:w w:val="87"/>
          <w:sz w:val="16"/>
          <w:szCs w:val="16"/>
        </w:rPr>
        <w:t>r</w:t>
      </w:r>
      <w:r w:rsidRPr="00755299">
        <w:rPr>
          <w:rFonts w:asciiTheme="minorHAnsi" w:hAnsiTheme="minorHAnsi"/>
          <w:b/>
          <w:color w:val="003B71"/>
          <w:w w:val="109"/>
          <w:sz w:val="16"/>
          <w:szCs w:val="16"/>
        </w:rPr>
        <w:t>n</w:t>
      </w:r>
      <w:r w:rsidRPr="00755299">
        <w:rPr>
          <w:rFonts w:asciiTheme="minorHAnsi" w:hAnsiTheme="minorHAnsi"/>
          <w:b/>
          <w:color w:val="003B71"/>
          <w:sz w:val="16"/>
          <w:szCs w:val="16"/>
        </w:rPr>
        <w:t>i</w:t>
      </w:r>
      <w:r w:rsidRPr="00755299">
        <w:rPr>
          <w:rFonts w:asciiTheme="minorHAnsi" w:hAnsiTheme="minorHAnsi"/>
          <w:b/>
          <w:color w:val="003B71"/>
          <w:spacing w:val="1"/>
          <w:w w:val="109"/>
          <w:sz w:val="16"/>
          <w:szCs w:val="16"/>
        </w:rPr>
        <w:t>n</w:t>
      </w:r>
      <w:r w:rsidRPr="00755299">
        <w:rPr>
          <w:rFonts w:asciiTheme="minorHAnsi" w:hAnsiTheme="minorHAnsi"/>
          <w:b/>
          <w:color w:val="003B71"/>
          <w:w w:val="122"/>
          <w:sz w:val="16"/>
          <w:szCs w:val="16"/>
        </w:rPr>
        <w:t>g</w:t>
      </w:r>
      <w:r w:rsidRPr="00755299">
        <w:rPr>
          <w:rFonts w:asciiTheme="minorHAnsi" w:hAnsiTheme="minorHAnsi"/>
          <w:b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b/>
          <w:color w:val="003B71"/>
          <w:sz w:val="16"/>
          <w:szCs w:val="16"/>
        </w:rPr>
        <w:t>l</w:t>
      </w:r>
      <w:r w:rsidRPr="00755299">
        <w:rPr>
          <w:rFonts w:asciiTheme="minorHAnsi" w:hAnsiTheme="minorHAnsi"/>
          <w:b/>
          <w:color w:val="003B71"/>
          <w:spacing w:val="-2"/>
          <w:w w:val="111"/>
          <w:sz w:val="16"/>
          <w:szCs w:val="16"/>
        </w:rPr>
        <w:t>a</w:t>
      </w:r>
      <w:r w:rsidRPr="00755299">
        <w:rPr>
          <w:rFonts w:asciiTheme="minorHAnsi" w:hAnsiTheme="minorHAnsi"/>
          <w:b/>
          <w:color w:val="003B71"/>
          <w:w w:val="123"/>
          <w:sz w:val="16"/>
          <w:szCs w:val="16"/>
        </w:rPr>
        <w:t>w</w:t>
      </w:r>
    </w:p>
    <w:p w:rsidR="00B747FF" w:rsidRPr="00755299" w:rsidRDefault="00E74D32">
      <w:pPr>
        <w:spacing w:before="60"/>
        <w:rPr>
          <w:rFonts w:asciiTheme="minorHAnsi" w:hAnsiTheme="minorHAnsi"/>
          <w:sz w:val="16"/>
          <w:szCs w:val="16"/>
        </w:rPr>
      </w:pPr>
      <w:r w:rsidRPr="00755299">
        <w:rPr>
          <w:rFonts w:asciiTheme="minorHAnsi" w:hAnsiTheme="minorHAnsi"/>
          <w:color w:val="003B71"/>
          <w:spacing w:val="-4"/>
          <w:sz w:val="16"/>
          <w:szCs w:val="16"/>
        </w:rPr>
        <w:t>32</w:t>
      </w:r>
      <w:r w:rsidRPr="00755299">
        <w:rPr>
          <w:rFonts w:asciiTheme="minorHAnsi" w:hAnsiTheme="minorHAnsi"/>
          <w:color w:val="003B71"/>
          <w:spacing w:val="-14"/>
          <w:sz w:val="16"/>
          <w:szCs w:val="16"/>
        </w:rPr>
        <w:t>.</w:t>
      </w:r>
      <w:r w:rsidRPr="00755299">
        <w:rPr>
          <w:rFonts w:asciiTheme="minorHAnsi" w:hAnsiTheme="minorHAnsi"/>
          <w:color w:val="003B71"/>
          <w:sz w:val="16"/>
          <w:szCs w:val="16"/>
        </w:rPr>
        <w:t xml:space="preserve">1 </w:t>
      </w:r>
      <w:r w:rsidRPr="00755299">
        <w:rPr>
          <w:rFonts w:asciiTheme="minorHAnsi" w:hAnsiTheme="minorHAnsi"/>
          <w:color w:val="003B71"/>
          <w:spacing w:val="30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1"/>
          <w:w w:val="93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pacing w:val="-1"/>
          <w:w w:val="93"/>
          <w:sz w:val="16"/>
          <w:szCs w:val="16"/>
        </w:rPr>
        <w:t>hi</w:t>
      </w:r>
      <w:r w:rsidRPr="00755299">
        <w:rPr>
          <w:rFonts w:asciiTheme="minorHAnsi" w:hAnsiTheme="minorHAnsi"/>
          <w:color w:val="003B71"/>
          <w:w w:val="93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pacing w:val="5"/>
          <w:w w:val="93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1"/>
          <w:w w:val="72"/>
          <w:sz w:val="16"/>
          <w:szCs w:val="16"/>
        </w:rPr>
        <w:t>L</w:t>
      </w:r>
      <w:r w:rsidRPr="00755299">
        <w:rPr>
          <w:rFonts w:asciiTheme="minorHAnsi" w:hAnsiTheme="minorHAnsi"/>
          <w:color w:val="003B7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-2"/>
          <w:w w:val="106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w w:val="106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pacing w:val="-2"/>
          <w:w w:val="106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w w:val="106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w w:val="91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w w:val="9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pacing w:val="5"/>
          <w:w w:val="9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>g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ov</w:t>
      </w:r>
      <w:r w:rsidRPr="00755299">
        <w:rPr>
          <w:rFonts w:asciiTheme="minorHAnsi" w:hAnsiTheme="minorHAnsi"/>
          <w:color w:val="003B71"/>
          <w:sz w:val="16"/>
          <w:szCs w:val="16"/>
        </w:rPr>
        <w:t xml:space="preserve">erned </w:t>
      </w:r>
      <w:r w:rsidRPr="00755299">
        <w:rPr>
          <w:rFonts w:asciiTheme="minorHAnsi" w:hAnsiTheme="minorHAnsi"/>
          <w:color w:val="003B71"/>
          <w:spacing w:val="4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b</w:t>
      </w:r>
      <w:r w:rsidRPr="00755299">
        <w:rPr>
          <w:rFonts w:asciiTheme="minorHAnsi" w:hAnsiTheme="minorHAnsi"/>
          <w:color w:val="003B71"/>
          <w:sz w:val="16"/>
          <w:szCs w:val="16"/>
        </w:rPr>
        <w:t>y the</w:t>
      </w:r>
      <w:r w:rsidRPr="00755299">
        <w:rPr>
          <w:rFonts w:asciiTheme="minorHAnsi" w:hAnsiTheme="minorHAnsi"/>
          <w:color w:val="003B71"/>
          <w:spacing w:val="27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l</w:t>
      </w:r>
      <w:r w:rsidRPr="00755299">
        <w:rPr>
          <w:rFonts w:asciiTheme="minorHAnsi" w:hAnsiTheme="minorHAnsi"/>
          <w:color w:val="003B71"/>
          <w:spacing w:val="-1"/>
          <w:w w:val="112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w w:val="107"/>
          <w:sz w:val="16"/>
          <w:szCs w:val="16"/>
        </w:rPr>
        <w:t>w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z w:val="16"/>
          <w:szCs w:val="16"/>
        </w:rPr>
        <w:t>f</w:t>
      </w:r>
      <w:r w:rsidRPr="00755299">
        <w:rPr>
          <w:rFonts w:asciiTheme="minorHAnsi" w:hAnsiTheme="minorHAnsi"/>
          <w:color w:val="003B71"/>
          <w:spacing w:val="10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z w:val="16"/>
          <w:szCs w:val="16"/>
        </w:rPr>
        <w:t>the</w:t>
      </w:r>
      <w:r w:rsidRPr="00755299">
        <w:rPr>
          <w:rFonts w:asciiTheme="minorHAnsi" w:hAnsiTheme="minorHAnsi"/>
          <w:color w:val="003B71"/>
          <w:spacing w:val="27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4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26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z w:val="16"/>
          <w:szCs w:val="16"/>
        </w:rPr>
        <w:t>f</w:t>
      </w:r>
      <w:r w:rsidRPr="00755299">
        <w:rPr>
          <w:rFonts w:asciiTheme="minorHAnsi" w:hAnsiTheme="minorHAnsi"/>
          <w:color w:val="003B71"/>
          <w:spacing w:val="10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2"/>
          <w:w w:val="84"/>
          <w:sz w:val="16"/>
          <w:szCs w:val="16"/>
        </w:rPr>
        <w:t>V</w:t>
      </w:r>
      <w:r w:rsidRPr="00755299">
        <w:rPr>
          <w:rFonts w:asciiTheme="minorHAnsi" w:hAnsiTheme="minorHAnsi"/>
          <w:color w:val="003B7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3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spacing w:val="-2"/>
          <w:w w:val="120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-1"/>
          <w:w w:val="112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.</w:t>
      </w:r>
    </w:p>
    <w:p w:rsidR="00B747FF" w:rsidRPr="00755299" w:rsidRDefault="00E74D32">
      <w:pPr>
        <w:spacing w:before="60" w:line="245" w:lineRule="auto"/>
        <w:ind w:left="368" w:right="209" w:hanging="368"/>
        <w:rPr>
          <w:rFonts w:asciiTheme="minorHAnsi" w:hAnsiTheme="minorHAnsi"/>
          <w:sz w:val="16"/>
          <w:szCs w:val="16"/>
        </w:rPr>
        <w:sectPr w:rsidR="00B747FF" w:rsidRPr="00755299">
          <w:type w:val="continuous"/>
          <w:pgSz w:w="11920" w:h="16840"/>
          <w:pgMar w:top="440" w:right="800" w:bottom="280" w:left="740" w:header="720" w:footer="720" w:gutter="0"/>
          <w:cols w:num="2" w:space="720" w:equalWidth="0">
            <w:col w:w="5012" w:space="342"/>
            <w:col w:w="5026"/>
          </w:cols>
        </w:sectPr>
      </w:pPr>
      <w:r w:rsidRPr="00755299">
        <w:rPr>
          <w:rFonts w:asciiTheme="minorHAnsi" w:hAnsiTheme="minorHAnsi"/>
          <w:color w:val="003B71"/>
          <w:spacing w:val="-4"/>
          <w:sz w:val="16"/>
          <w:szCs w:val="16"/>
        </w:rPr>
        <w:t>32</w:t>
      </w:r>
      <w:r w:rsidRPr="00755299">
        <w:rPr>
          <w:rFonts w:asciiTheme="minorHAnsi" w:hAnsiTheme="minorHAnsi"/>
          <w:color w:val="003B71"/>
          <w:spacing w:val="2"/>
          <w:sz w:val="16"/>
          <w:szCs w:val="16"/>
        </w:rPr>
        <w:t>.</w:t>
      </w:r>
      <w:r w:rsidRPr="00755299">
        <w:rPr>
          <w:rFonts w:asciiTheme="minorHAnsi" w:hAnsiTheme="minorHAnsi"/>
          <w:color w:val="003B71"/>
          <w:sz w:val="16"/>
          <w:szCs w:val="16"/>
        </w:rPr>
        <w:t xml:space="preserve">2 </w:t>
      </w:r>
      <w:r w:rsidRPr="00755299">
        <w:rPr>
          <w:rFonts w:asciiTheme="minorHAnsi" w:hAnsiTheme="minorHAnsi"/>
          <w:color w:val="003B71"/>
          <w:spacing w:val="14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1"/>
          <w:w w:val="81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h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1"/>
          <w:w w:val="72"/>
          <w:sz w:val="16"/>
          <w:szCs w:val="16"/>
        </w:rPr>
        <w:t>L</w:t>
      </w:r>
      <w:r w:rsidRPr="00755299">
        <w:rPr>
          <w:rFonts w:asciiTheme="minorHAnsi" w:hAnsiTheme="minorHAnsi"/>
          <w:color w:val="003B7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-2"/>
          <w:w w:val="106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w w:val="106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an</w:t>
      </w:r>
      <w:r w:rsidRPr="00755299">
        <w:rPr>
          <w:rFonts w:asciiTheme="minorHAnsi" w:hAnsiTheme="minorHAnsi"/>
          <w:color w:val="003B71"/>
          <w:sz w:val="16"/>
          <w:szCs w:val="16"/>
        </w:rPr>
        <w:t>d</w:t>
      </w:r>
      <w:r w:rsidRPr="00755299">
        <w:rPr>
          <w:rFonts w:asciiTheme="minorHAnsi" w:hAnsiTheme="minorHAnsi"/>
          <w:color w:val="003B71"/>
          <w:spacing w:val="27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1"/>
          <w:w w:val="72"/>
          <w:sz w:val="16"/>
          <w:szCs w:val="16"/>
        </w:rPr>
        <w:t>L</w:t>
      </w:r>
      <w:r w:rsidRPr="00755299">
        <w:rPr>
          <w:rFonts w:asciiTheme="minorHAnsi" w:hAnsiTheme="minorHAnsi"/>
          <w:color w:val="003B7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-2"/>
          <w:w w:val="106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w w:val="106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pacing w:val="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2"/>
          <w:w w:val="106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pacing w:val="-1"/>
          <w:w w:val="106"/>
          <w:sz w:val="16"/>
          <w:szCs w:val="16"/>
        </w:rPr>
        <w:t>u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b</w:t>
      </w:r>
      <w:r w:rsidRPr="00755299">
        <w:rPr>
          <w:rFonts w:asciiTheme="minorHAnsi" w:hAnsiTheme="minorHAnsi"/>
          <w:color w:val="003B71"/>
          <w:spacing w:val="-1"/>
          <w:w w:val="107"/>
          <w:sz w:val="16"/>
          <w:szCs w:val="16"/>
        </w:rPr>
        <w:t>m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w w:val="120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pacing w:val="19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z w:val="16"/>
          <w:szCs w:val="16"/>
        </w:rPr>
        <w:t>the</w:t>
      </w:r>
      <w:r w:rsidRPr="00755299">
        <w:rPr>
          <w:rFonts w:asciiTheme="minorHAnsi" w:hAnsiTheme="minorHAnsi"/>
          <w:color w:val="003B71"/>
          <w:spacing w:val="27"/>
          <w:sz w:val="16"/>
          <w:szCs w:val="16"/>
        </w:rPr>
        <w:t xml:space="preserve"> </w:t>
      </w:r>
      <w:proofErr w:type="spellStart"/>
      <w:r w:rsidRPr="00755299">
        <w:rPr>
          <w:rFonts w:asciiTheme="minorHAnsi" w:hAnsiTheme="minorHAnsi"/>
          <w:color w:val="003B71"/>
          <w:sz w:val="16"/>
          <w:szCs w:val="16"/>
        </w:rPr>
        <w:t>non</w:t>
      </w:r>
      <w:r w:rsidRPr="00755299">
        <w:rPr>
          <w:rFonts w:asciiTheme="minorHAnsi" w:hAnsiTheme="minorHAnsi"/>
          <w:color w:val="003B71"/>
          <w:spacing w:val="27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-2"/>
          <w:w w:val="88"/>
          <w:sz w:val="16"/>
          <w:szCs w:val="16"/>
        </w:rPr>
        <w:t>x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l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u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-1"/>
          <w:w w:val="88"/>
          <w:sz w:val="16"/>
          <w:szCs w:val="16"/>
        </w:rPr>
        <w:t>v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proofErr w:type="spellEnd"/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j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u</w:t>
      </w:r>
      <w:r w:rsidRPr="00755299">
        <w:rPr>
          <w:rFonts w:asciiTheme="minorHAnsi" w:hAnsiTheme="minorHAnsi"/>
          <w:color w:val="003B71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d</w:t>
      </w:r>
      <w:r w:rsidRPr="00755299">
        <w:rPr>
          <w:rFonts w:asciiTheme="minorHAnsi" w:hAnsiTheme="minorHAnsi"/>
          <w:color w:val="003B7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3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w w:val="120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 xml:space="preserve">on 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z w:val="16"/>
          <w:szCs w:val="16"/>
        </w:rPr>
        <w:t>f</w:t>
      </w:r>
      <w:r w:rsidRPr="00755299">
        <w:rPr>
          <w:rFonts w:asciiTheme="minorHAnsi" w:hAnsiTheme="minorHAnsi"/>
          <w:color w:val="003B71"/>
          <w:spacing w:val="10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z w:val="16"/>
          <w:szCs w:val="16"/>
        </w:rPr>
        <w:t>the</w:t>
      </w:r>
      <w:r w:rsidRPr="00755299">
        <w:rPr>
          <w:rFonts w:asciiTheme="minorHAnsi" w:hAnsiTheme="minorHAnsi"/>
          <w:color w:val="003B71"/>
          <w:spacing w:val="27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u</w:t>
      </w:r>
      <w:r w:rsidRPr="00755299">
        <w:rPr>
          <w:rFonts w:asciiTheme="minorHAnsi" w:hAnsiTheme="minorHAnsi"/>
          <w:color w:val="003B71"/>
          <w:spacing w:val="4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spacing w:val="3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pacing w:val="27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z w:val="16"/>
          <w:szCs w:val="16"/>
        </w:rPr>
        <w:t>f</w:t>
      </w:r>
      <w:r w:rsidRPr="00755299">
        <w:rPr>
          <w:rFonts w:asciiTheme="minorHAnsi" w:hAnsiTheme="minorHAnsi"/>
          <w:color w:val="003B71"/>
          <w:spacing w:val="10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z w:val="16"/>
          <w:szCs w:val="16"/>
        </w:rPr>
        <w:t>the</w:t>
      </w:r>
      <w:r w:rsidRPr="00755299">
        <w:rPr>
          <w:rFonts w:asciiTheme="minorHAnsi" w:hAnsiTheme="minorHAnsi"/>
          <w:color w:val="003B71"/>
          <w:spacing w:val="27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l</w:t>
      </w:r>
      <w:r w:rsidRPr="00755299">
        <w:rPr>
          <w:rFonts w:asciiTheme="minorHAnsi" w:hAnsiTheme="minorHAnsi"/>
          <w:color w:val="003B71"/>
          <w:spacing w:val="-1"/>
          <w:w w:val="112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w w:val="107"/>
          <w:sz w:val="16"/>
          <w:szCs w:val="16"/>
        </w:rPr>
        <w:t>w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1"/>
          <w:w w:val="111"/>
          <w:sz w:val="16"/>
          <w:szCs w:val="16"/>
        </w:rPr>
        <w:t>g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pacing w:val="-1"/>
          <w:w w:val="88"/>
          <w:sz w:val="16"/>
          <w:szCs w:val="16"/>
        </w:rPr>
        <w:t>v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g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w w:val="120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h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1"/>
          <w:w w:val="72"/>
          <w:sz w:val="16"/>
          <w:szCs w:val="16"/>
        </w:rPr>
        <w:t>L</w:t>
      </w:r>
      <w:r w:rsidRPr="00755299">
        <w:rPr>
          <w:rFonts w:asciiTheme="minorHAnsi" w:hAnsiTheme="minorHAnsi"/>
          <w:color w:val="003B7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-2"/>
          <w:w w:val="106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w w:val="106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pacing w:val="-2"/>
          <w:w w:val="106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w w:val="106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an</w:t>
      </w:r>
      <w:r w:rsidRPr="00755299">
        <w:rPr>
          <w:rFonts w:asciiTheme="minorHAnsi" w:hAnsiTheme="minorHAnsi"/>
          <w:color w:val="003B71"/>
          <w:sz w:val="16"/>
          <w:szCs w:val="16"/>
        </w:rPr>
        <w:t>d</w:t>
      </w:r>
      <w:r w:rsidRPr="00755299">
        <w:rPr>
          <w:rFonts w:asciiTheme="minorHAnsi" w:hAnsiTheme="minorHAnsi"/>
          <w:color w:val="003B71"/>
          <w:spacing w:val="27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z w:val="16"/>
          <w:szCs w:val="16"/>
        </w:rPr>
        <w:t>y</w:t>
      </w:r>
      <w:r w:rsidRPr="00755299">
        <w:rPr>
          <w:rFonts w:asciiTheme="minorHAnsi" w:hAnsiTheme="minorHAnsi"/>
          <w:color w:val="003B71"/>
          <w:spacing w:val="9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u</w:t>
      </w:r>
      <w:r w:rsidRPr="00755299">
        <w:rPr>
          <w:rFonts w:asciiTheme="minorHAnsi" w:hAnsiTheme="minorHAnsi"/>
          <w:color w:val="003B71"/>
          <w:spacing w:val="4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spacing w:val="3"/>
          <w:w w:val="120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z w:val="16"/>
          <w:szCs w:val="16"/>
        </w:rPr>
        <w:t xml:space="preserve">s </w:t>
      </w:r>
      <w:r w:rsidRPr="00755299">
        <w:rPr>
          <w:rFonts w:asciiTheme="minorHAnsi" w:hAnsiTheme="minorHAnsi"/>
          <w:color w:val="003B71"/>
          <w:spacing w:val="1"/>
          <w:w w:val="107"/>
          <w:sz w:val="16"/>
          <w:szCs w:val="16"/>
        </w:rPr>
        <w:t>w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h</w:t>
      </w:r>
      <w:r w:rsidRPr="00755299">
        <w:rPr>
          <w:rFonts w:asciiTheme="minorHAnsi" w:hAnsiTheme="minorHAnsi"/>
          <w:color w:val="003B7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h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m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z w:val="16"/>
          <w:szCs w:val="16"/>
        </w:rPr>
        <w:t>y</w:t>
      </w:r>
      <w:r w:rsidRPr="00755299">
        <w:rPr>
          <w:rFonts w:asciiTheme="minorHAnsi" w:hAnsiTheme="minorHAnsi"/>
          <w:color w:val="003B71"/>
          <w:spacing w:val="10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z w:val="16"/>
          <w:szCs w:val="16"/>
        </w:rPr>
        <w:t>h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ea</w:t>
      </w:r>
      <w:r w:rsidRPr="00755299">
        <w:rPr>
          <w:rFonts w:asciiTheme="minorHAnsi" w:hAnsiTheme="minorHAnsi"/>
          <w:color w:val="003B71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spacing w:val="27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p</w:t>
      </w:r>
      <w:r w:rsidRPr="00755299">
        <w:rPr>
          <w:rFonts w:asciiTheme="minorHAnsi" w:hAnsiTheme="minorHAnsi"/>
          <w:color w:val="003B71"/>
          <w:spacing w:val="1"/>
          <w:w w:val="111"/>
          <w:sz w:val="16"/>
          <w:szCs w:val="16"/>
        </w:rPr>
        <w:t>p</w:t>
      </w:r>
      <w:r w:rsidRPr="00755299">
        <w:rPr>
          <w:rFonts w:asciiTheme="minorHAnsi" w:hAnsiTheme="minorHAnsi"/>
          <w:color w:val="003B71"/>
          <w:spacing w:val="-1"/>
          <w:w w:val="112"/>
          <w:sz w:val="16"/>
          <w:szCs w:val="16"/>
        </w:rPr>
        <w:t>ea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l</w:t>
      </w:r>
      <w:r w:rsidRPr="00755299">
        <w:rPr>
          <w:rFonts w:asciiTheme="minorHAnsi" w:hAnsiTheme="minorHAnsi"/>
          <w:color w:val="003B7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fr</w:t>
      </w:r>
      <w:r w:rsidRPr="00755299">
        <w:rPr>
          <w:rFonts w:asciiTheme="minorHAnsi" w:hAnsiTheme="minorHAnsi"/>
          <w:color w:val="003B71"/>
          <w:sz w:val="16"/>
          <w:szCs w:val="16"/>
        </w:rPr>
        <w:t>om</w:t>
      </w:r>
      <w:r w:rsidRPr="00755299">
        <w:rPr>
          <w:rFonts w:asciiTheme="minorHAnsi" w:hAnsiTheme="minorHAnsi"/>
          <w:color w:val="003B71"/>
          <w:spacing w:val="18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z w:val="16"/>
          <w:szCs w:val="16"/>
        </w:rPr>
        <w:t>tho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36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u</w:t>
      </w:r>
      <w:r w:rsidRPr="00755299">
        <w:rPr>
          <w:rFonts w:asciiTheme="minorHAnsi" w:hAnsiTheme="minorHAnsi"/>
          <w:color w:val="003B71"/>
          <w:spacing w:val="4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spacing w:val="3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pacing w:val="27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sz w:val="16"/>
          <w:szCs w:val="16"/>
        </w:rPr>
        <w:t>es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>pe</w:t>
      </w:r>
      <w:r w:rsidRPr="00755299">
        <w:rPr>
          <w:rFonts w:asciiTheme="minorHAnsi" w:hAnsiTheme="minorHAnsi"/>
          <w:color w:val="003B71"/>
          <w:spacing w:val="3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pacing w:val="36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z w:val="16"/>
          <w:szCs w:val="16"/>
        </w:rPr>
        <w:t>f</w:t>
      </w:r>
      <w:r w:rsidRPr="00755299">
        <w:rPr>
          <w:rFonts w:asciiTheme="minorHAnsi" w:hAnsiTheme="minorHAnsi"/>
          <w:color w:val="003B71"/>
          <w:spacing w:val="10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w w:val="112"/>
          <w:sz w:val="16"/>
          <w:szCs w:val="16"/>
        </w:rPr>
        <w:t>a</w:t>
      </w:r>
      <w:r w:rsidRPr="00755299">
        <w:rPr>
          <w:rFonts w:asciiTheme="minorHAnsi" w:hAnsiTheme="minorHAnsi"/>
          <w:color w:val="003B71"/>
          <w:spacing w:val="-2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w w:val="88"/>
          <w:sz w:val="16"/>
          <w:szCs w:val="16"/>
        </w:rPr>
        <w:t xml:space="preserve">y 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p</w:t>
      </w:r>
      <w:r w:rsidRPr="00755299">
        <w:rPr>
          <w:rFonts w:asciiTheme="minorHAnsi" w:hAnsiTheme="minorHAnsi"/>
          <w:color w:val="003B71"/>
          <w:spacing w:val="-1"/>
          <w:sz w:val="16"/>
          <w:szCs w:val="16"/>
        </w:rPr>
        <w:t>r</w:t>
      </w:r>
      <w:r w:rsidRPr="00755299">
        <w:rPr>
          <w:rFonts w:asciiTheme="minorHAnsi" w:hAnsiTheme="minorHAnsi"/>
          <w:color w:val="003B71"/>
          <w:spacing w:val="1"/>
          <w:w w:val="11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spacing w:val="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d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ng</w:t>
      </w:r>
      <w:r w:rsidRPr="00755299">
        <w:rPr>
          <w:rFonts w:asciiTheme="minorHAnsi" w:hAnsiTheme="minorHAnsi"/>
          <w:color w:val="003B7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-2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o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pacing w:val="1"/>
          <w:w w:val="112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spacing w:val="3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w w:val="120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on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1"/>
          <w:w w:val="107"/>
          <w:sz w:val="16"/>
          <w:szCs w:val="16"/>
        </w:rPr>
        <w:t>w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w w:val="120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h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w w:val="120"/>
          <w:sz w:val="16"/>
          <w:szCs w:val="16"/>
        </w:rPr>
        <w:t>t</w:t>
      </w:r>
      <w:r w:rsidRPr="00755299">
        <w:rPr>
          <w:rFonts w:asciiTheme="minorHAnsi" w:hAnsiTheme="minorHAnsi"/>
          <w:color w:val="003B71"/>
          <w:spacing w:val="-1"/>
          <w:w w:val="111"/>
          <w:sz w:val="16"/>
          <w:szCs w:val="16"/>
        </w:rPr>
        <w:t>h</w:t>
      </w:r>
      <w:r w:rsidRPr="00755299">
        <w:rPr>
          <w:rFonts w:asciiTheme="minorHAnsi" w:hAnsiTheme="minorHAnsi"/>
          <w:color w:val="003B71"/>
          <w:spacing w:val="-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z w:val="16"/>
          <w:szCs w:val="16"/>
        </w:rPr>
        <w:t>s</w:t>
      </w:r>
      <w:r w:rsidRPr="00755299">
        <w:rPr>
          <w:rFonts w:asciiTheme="minorHAnsi" w:hAnsiTheme="minorHAnsi"/>
          <w:color w:val="003B71"/>
          <w:spacing w:val="1"/>
          <w:sz w:val="16"/>
          <w:szCs w:val="16"/>
        </w:rPr>
        <w:t xml:space="preserve"> </w:t>
      </w:r>
      <w:r w:rsidRPr="00755299">
        <w:rPr>
          <w:rFonts w:asciiTheme="minorHAnsi" w:hAnsiTheme="minorHAnsi"/>
          <w:color w:val="003B71"/>
          <w:spacing w:val="1"/>
          <w:w w:val="72"/>
          <w:sz w:val="16"/>
          <w:szCs w:val="16"/>
        </w:rPr>
        <w:t>L</w:t>
      </w:r>
      <w:r w:rsidRPr="00755299">
        <w:rPr>
          <w:rFonts w:asciiTheme="minorHAnsi" w:hAnsiTheme="minorHAnsi"/>
          <w:color w:val="003B71"/>
          <w:w w:val="80"/>
          <w:sz w:val="16"/>
          <w:szCs w:val="16"/>
        </w:rPr>
        <w:t>i</w:t>
      </w:r>
      <w:r w:rsidRPr="00755299">
        <w:rPr>
          <w:rFonts w:asciiTheme="minorHAnsi" w:hAnsiTheme="minorHAnsi"/>
          <w:color w:val="003B71"/>
          <w:spacing w:val="-2"/>
          <w:w w:val="106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w w:val="106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n</w:t>
      </w:r>
      <w:r w:rsidRPr="00755299">
        <w:rPr>
          <w:rFonts w:asciiTheme="minorHAnsi" w:hAnsiTheme="minorHAnsi"/>
          <w:color w:val="003B71"/>
          <w:spacing w:val="-2"/>
          <w:w w:val="106"/>
          <w:sz w:val="16"/>
          <w:szCs w:val="16"/>
        </w:rPr>
        <w:t>c</w:t>
      </w:r>
      <w:r w:rsidRPr="00755299">
        <w:rPr>
          <w:rFonts w:asciiTheme="minorHAnsi" w:hAnsiTheme="minorHAnsi"/>
          <w:color w:val="003B71"/>
          <w:spacing w:val="-3"/>
          <w:w w:val="106"/>
          <w:sz w:val="16"/>
          <w:szCs w:val="16"/>
        </w:rPr>
        <w:t>e</w:t>
      </w:r>
      <w:r w:rsidRPr="00755299">
        <w:rPr>
          <w:rFonts w:asciiTheme="minorHAnsi" w:hAnsiTheme="minorHAnsi"/>
          <w:color w:val="003B71"/>
          <w:w w:val="111"/>
          <w:sz w:val="16"/>
          <w:szCs w:val="16"/>
        </w:rPr>
        <w:t>.</w:t>
      </w:r>
    </w:p>
    <w:p w:rsidR="00B747FF" w:rsidRPr="00755299" w:rsidRDefault="00E74D32">
      <w:pPr>
        <w:spacing w:before="45" w:line="400" w:lineRule="exact"/>
        <w:ind w:left="110"/>
        <w:rPr>
          <w:rFonts w:asciiTheme="minorHAnsi" w:hAnsiTheme="minorHAnsi"/>
          <w:sz w:val="27"/>
          <w:szCs w:val="27"/>
        </w:rPr>
      </w:pPr>
      <w:r w:rsidRPr="00755299">
        <w:rPr>
          <w:rFonts w:asciiTheme="minorHAnsi" w:hAnsiTheme="minorHAnsi"/>
        </w:rPr>
        <w:lastRenderedPageBreak/>
        <w:pict>
          <v:group id="_x0000_s2050" style="position:absolute;left:0;text-align:left;margin-left:33.5pt;margin-top:27.85pt;width:528.25pt;height:349.65pt;z-index:-1949;mso-position-horizontal-relative:page;mso-position-vertical-relative:page" coordorigin="670,557" coordsize="10565,6993">
            <v:shape id="_x0000_s2067" style="position:absolute;left:680;top:567;width:10545;height:794" coordorigin="680,567" coordsize="10545,794" path="m680,1361r10545,l11225,567,680,567r,794xe" fillcolor="#003b71" stroked="f">
              <v:path arrowok="t"/>
            </v:shape>
            <v:shape id="_x0000_s2066" style="position:absolute;left:680;top:1361;width:10545;height:6180" coordorigin="680,1361" coordsize="10545,6180" path="m680,7540r10545,l11225,1361r-10545,l680,7540xe" fillcolor="#fdfbf5" stroked="f">
              <v:path arrowok="t"/>
            </v:shape>
            <v:shape id="_x0000_s2065" style="position:absolute;left:969;top:6808;width:7540;height:425" coordorigin="969,6808" coordsize="7540,425" path="m969,6808r,425l8509,7233r,-425l969,6808xe" fillcolor="#fdfdfd" stroked="f">
              <v:path arrowok="t"/>
            </v:shape>
            <v:shape id="_x0000_s2064" style="position:absolute;left:8849;top:6808;width:2098;height:425" coordorigin="8849,6808" coordsize="2098,425" path="m8849,6808r,425l10947,7233r,-425l8849,6808xe" fillcolor="#fdfdfd" stroked="f">
              <v:path arrowok="t"/>
            </v:shape>
            <v:shape id="_x0000_s2063" style="position:absolute;left:8844;top:6808;width:2108;height:0" coordorigin="8844,6808" coordsize="2108,0" path="m8844,6808r2108,e" filled="f" strokecolor="#003b71" strokeweight=".5pt">
              <v:path arrowok="t"/>
            </v:shape>
            <v:shape id="_x0000_s2062" style="position:absolute;left:8849;top:6813;width:0;height:415" coordorigin="8849,6813" coordsize="0,415" path="m8849,7228r,-415e" filled="f" strokecolor="#003b71" strokeweight=".5pt">
              <v:path arrowok="t"/>
            </v:shape>
            <v:shape id="_x0000_s2061" style="position:absolute;left:10947;top:6813;width:0;height:415" coordorigin="10947,6813" coordsize="0,415" path="m10947,7228r,-415e" filled="f" strokecolor="#003b71" strokeweight=".5pt">
              <v:path arrowok="t"/>
            </v:shape>
            <v:shape id="_x0000_s2060" style="position:absolute;left:8844;top:7233;width:2108;height:0" coordorigin="8844,7233" coordsize="2108,0" path="m8844,7233r2108,e" filled="f" strokecolor="#003b71" strokeweight=".5pt">
              <v:path arrowok="t"/>
            </v:shape>
            <v:shape id="_x0000_s2059" style="position:absolute;left:964;top:6808;width:7550;height:0" coordorigin="964,6808" coordsize="7550,0" path="m964,6808r7550,e" filled="f" strokecolor="#003b71" strokeweight=".5pt">
              <v:path arrowok="t"/>
            </v:shape>
            <v:shape id="_x0000_s2058" style="position:absolute;left:969;top:6813;width:0;height:415" coordorigin="969,6813" coordsize="0,415" path="m969,7228r,-415e" filled="f" strokecolor="#003b71" strokeweight=".5pt">
              <v:path arrowok="t"/>
            </v:shape>
            <v:shape id="_x0000_s2057" style="position:absolute;left:8509;top:6813;width:0;height:415" coordorigin="8509,6813" coordsize="0,415" path="m8509,7228r,-415e" filled="f" strokecolor="#003b71" strokeweight=".5pt">
              <v:path arrowok="t"/>
            </v:shape>
            <v:shape id="_x0000_s2056" style="position:absolute;left:964;top:7233;width:7550;height:0" coordorigin="964,7233" coordsize="7550,0" path="m964,7233r7550,e" filled="f" strokecolor="#003b71" strokeweight=".5pt">
              <v:path arrowok="t"/>
            </v:shape>
            <v:shape id="_x0000_s2055" style="position:absolute;left:9203;top:7098;width:0;height:113" coordorigin="9203,7098" coordsize="0,113" path="m9203,7098r,113e" filled="f" strokecolor="#003b71" strokeweight=".5pt">
              <v:path arrowok="t"/>
            </v:shape>
            <v:shape id="_x0000_s2054" style="position:absolute;left:9551;top:6985;width:0;height:227" coordorigin="9551,6985" coordsize="0,227" path="m9551,6985r,226e" filled="f" strokecolor="#003b71" strokeweight=".5pt">
              <v:path arrowok="t"/>
            </v:shape>
            <v:shape id="_x0000_s2053" style="position:absolute;left:10246;top:6985;width:0;height:227" coordorigin="10246,6985" coordsize="0,227" path="m10246,6985r,226e" filled="f" strokecolor="#003b71" strokeweight=".5pt">
              <v:path arrowok="t"/>
            </v:shape>
            <v:shape id="_x0000_s2052" style="position:absolute;left:10593;top:7098;width:0;height:113" coordorigin="10593,7098" coordsize="0,113" path="m10593,7098r,113e" filled="f" strokecolor="#003b71" strokeweight=".5pt">
              <v:path arrowok="t"/>
            </v:shape>
            <v:shape id="_x0000_s2051" style="position:absolute;left:9899;top:7098;width:0;height:113" coordorigin="9899,7098" coordsize="0,113" path="m9899,7098r,113e" filled="f" strokecolor="#003b71" strokeweight=".5pt">
              <v:path arrowok="t"/>
            </v:shape>
            <w10:wrap anchorx="page" anchory="page"/>
          </v:group>
        </w:pict>
      </w:r>
      <w:r w:rsidRPr="00755299">
        <w:rPr>
          <w:rFonts w:asciiTheme="minorHAnsi" w:hAnsiTheme="minorHAnsi"/>
          <w:color w:val="FDFDFD"/>
          <w:position w:val="-1"/>
          <w:sz w:val="36"/>
          <w:szCs w:val="36"/>
        </w:rPr>
        <w:t>P</w:t>
      </w:r>
      <w:r w:rsidRPr="00755299">
        <w:rPr>
          <w:rFonts w:asciiTheme="minorHAnsi" w:hAnsiTheme="minorHAnsi"/>
          <w:color w:val="FDFDFD"/>
          <w:spacing w:val="-67"/>
          <w:position w:val="-1"/>
          <w:sz w:val="36"/>
          <w:szCs w:val="36"/>
        </w:rPr>
        <w:t xml:space="preserve"> </w:t>
      </w:r>
      <w:r w:rsidRPr="00755299">
        <w:rPr>
          <w:rFonts w:asciiTheme="minorHAnsi" w:hAnsiTheme="minorHAnsi"/>
          <w:color w:val="FDFDFD"/>
          <w:spacing w:val="36"/>
          <w:w w:val="96"/>
          <w:position w:val="-1"/>
          <w:sz w:val="36"/>
          <w:szCs w:val="36"/>
        </w:rPr>
        <w:t>A</w:t>
      </w:r>
      <w:r w:rsidRPr="00755299">
        <w:rPr>
          <w:rFonts w:asciiTheme="minorHAnsi" w:hAnsiTheme="minorHAnsi"/>
          <w:color w:val="FDFDFD"/>
          <w:w w:val="96"/>
          <w:position w:val="-1"/>
          <w:sz w:val="36"/>
          <w:szCs w:val="36"/>
        </w:rPr>
        <w:t>R</w:t>
      </w:r>
      <w:r w:rsidRPr="00755299">
        <w:rPr>
          <w:rFonts w:asciiTheme="minorHAnsi" w:hAnsiTheme="minorHAnsi"/>
          <w:color w:val="FDFDFD"/>
          <w:spacing w:val="-60"/>
          <w:position w:val="-1"/>
          <w:sz w:val="36"/>
          <w:szCs w:val="36"/>
        </w:rPr>
        <w:t xml:space="preserve"> </w:t>
      </w:r>
      <w:r w:rsidRPr="00755299">
        <w:rPr>
          <w:rFonts w:asciiTheme="minorHAnsi" w:hAnsiTheme="minorHAnsi"/>
          <w:color w:val="FDFDFD"/>
          <w:w w:val="91"/>
          <w:position w:val="-1"/>
          <w:sz w:val="36"/>
          <w:szCs w:val="36"/>
        </w:rPr>
        <w:t>T</w:t>
      </w:r>
      <w:r w:rsidRPr="00755299">
        <w:rPr>
          <w:rFonts w:asciiTheme="minorHAnsi" w:hAnsiTheme="minorHAnsi"/>
          <w:color w:val="FDFDFD"/>
          <w:position w:val="-1"/>
          <w:sz w:val="36"/>
          <w:szCs w:val="36"/>
        </w:rPr>
        <w:t xml:space="preserve"> </w:t>
      </w:r>
      <w:r w:rsidRPr="00755299">
        <w:rPr>
          <w:rFonts w:asciiTheme="minorHAnsi" w:hAnsiTheme="minorHAnsi"/>
          <w:color w:val="FDFDFD"/>
          <w:spacing w:val="-8"/>
          <w:position w:val="-1"/>
          <w:sz w:val="36"/>
          <w:szCs w:val="36"/>
        </w:rPr>
        <w:t xml:space="preserve"> </w:t>
      </w:r>
      <w:r w:rsidRPr="00755299">
        <w:rPr>
          <w:rFonts w:asciiTheme="minorHAnsi" w:hAnsiTheme="minorHAnsi"/>
          <w:color w:val="FDFDFD"/>
          <w:w w:val="111"/>
          <w:position w:val="-1"/>
          <w:sz w:val="36"/>
          <w:szCs w:val="36"/>
        </w:rPr>
        <w:t>4</w:t>
      </w:r>
      <w:r w:rsidRPr="00755299">
        <w:rPr>
          <w:rFonts w:asciiTheme="minorHAnsi" w:hAnsiTheme="minorHAnsi"/>
          <w:color w:val="FDFDFD"/>
          <w:position w:val="-1"/>
          <w:sz w:val="36"/>
          <w:szCs w:val="36"/>
        </w:rPr>
        <w:t xml:space="preserve"> </w:t>
      </w:r>
      <w:r w:rsidRPr="00755299">
        <w:rPr>
          <w:rFonts w:asciiTheme="minorHAnsi" w:hAnsiTheme="minorHAnsi"/>
          <w:color w:val="FDFDFD"/>
          <w:spacing w:val="-8"/>
          <w:position w:val="-1"/>
          <w:sz w:val="36"/>
          <w:szCs w:val="36"/>
        </w:rPr>
        <w:t xml:space="preserve"> </w:t>
      </w:r>
      <w:r w:rsidRPr="00755299">
        <w:rPr>
          <w:rFonts w:asciiTheme="minorHAnsi" w:hAnsiTheme="minorHAnsi"/>
          <w:color w:val="FDFDFD"/>
          <w:position w:val="-1"/>
          <w:sz w:val="36"/>
          <w:szCs w:val="36"/>
        </w:rPr>
        <w:t xml:space="preserve">– </w:t>
      </w:r>
      <w:r w:rsidRPr="00755299">
        <w:rPr>
          <w:rFonts w:asciiTheme="minorHAnsi" w:hAnsiTheme="minorHAnsi"/>
          <w:color w:val="FDFDFD"/>
          <w:spacing w:val="-8"/>
          <w:position w:val="-1"/>
          <w:sz w:val="36"/>
          <w:szCs w:val="36"/>
        </w:rPr>
        <w:t xml:space="preserve"> </w:t>
      </w:r>
      <w:r w:rsidRPr="00755299">
        <w:rPr>
          <w:rFonts w:asciiTheme="minorHAnsi" w:hAnsiTheme="minorHAnsi"/>
          <w:color w:val="FDFDFD"/>
          <w:spacing w:val="36"/>
          <w:w w:val="90"/>
          <w:position w:val="-1"/>
          <w:sz w:val="36"/>
          <w:szCs w:val="36"/>
        </w:rPr>
        <w:t>LICENC</w:t>
      </w:r>
      <w:r w:rsidRPr="00755299">
        <w:rPr>
          <w:rFonts w:asciiTheme="minorHAnsi" w:hAnsiTheme="minorHAnsi"/>
          <w:color w:val="FDFDFD"/>
          <w:w w:val="90"/>
          <w:position w:val="-1"/>
          <w:sz w:val="36"/>
          <w:szCs w:val="36"/>
        </w:rPr>
        <w:t>E</w:t>
      </w:r>
      <w:r w:rsidRPr="00755299">
        <w:rPr>
          <w:rFonts w:asciiTheme="minorHAnsi" w:hAnsiTheme="minorHAnsi"/>
          <w:color w:val="FDFDFD"/>
          <w:position w:val="-1"/>
          <w:sz w:val="36"/>
          <w:szCs w:val="36"/>
        </w:rPr>
        <w:t xml:space="preserve"> </w:t>
      </w:r>
      <w:r w:rsidRPr="00755299">
        <w:rPr>
          <w:rFonts w:asciiTheme="minorHAnsi" w:hAnsiTheme="minorHAnsi"/>
          <w:color w:val="FDFDFD"/>
          <w:spacing w:val="-8"/>
          <w:position w:val="-1"/>
          <w:sz w:val="36"/>
          <w:szCs w:val="36"/>
        </w:rPr>
        <w:t xml:space="preserve"> </w:t>
      </w:r>
      <w:r w:rsidRPr="00755299">
        <w:rPr>
          <w:rFonts w:asciiTheme="minorHAnsi" w:hAnsiTheme="minorHAnsi"/>
          <w:color w:val="FDFDFD"/>
          <w:spacing w:val="36"/>
          <w:w w:val="97"/>
          <w:position w:val="-1"/>
          <w:sz w:val="36"/>
          <w:szCs w:val="36"/>
        </w:rPr>
        <w:t>CONDITION</w:t>
      </w:r>
      <w:r w:rsidRPr="00755299">
        <w:rPr>
          <w:rFonts w:asciiTheme="minorHAnsi" w:hAnsiTheme="minorHAnsi"/>
          <w:color w:val="FDFDFD"/>
          <w:w w:val="97"/>
          <w:position w:val="-1"/>
          <w:sz w:val="36"/>
          <w:szCs w:val="36"/>
        </w:rPr>
        <w:t>S</w:t>
      </w:r>
      <w:r w:rsidRPr="00755299">
        <w:rPr>
          <w:rFonts w:asciiTheme="minorHAnsi" w:hAnsiTheme="minorHAnsi"/>
          <w:color w:val="FDFDFD"/>
          <w:position w:val="-1"/>
          <w:sz w:val="36"/>
          <w:szCs w:val="36"/>
        </w:rPr>
        <w:t xml:space="preserve"> </w:t>
      </w:r>
      <w:r w:rsidRPr="00755299">
        <w:rPr>
          <w:rFonts w:asciiTheme="minorHAnsi" w:hAnsiTheme="minorHAnsi"/>
          <w:color w:val="FDFDFD"/>
          <w:spacing w:val="-8"/>
          <w:position w:val="-1"/>
          <w:sz w:val="36"/>
          <w:szCs w:val="36"/>
        </w:rPr>
        <w:t xml:space="preserve"> </w:t>
      </w:r>
      <w:r w:rsidRPr="00755299">
        <w:rPr>
          <w:rFonts w:asciiTheme="minorHAnsi" w:hAnsiTheme="minorHAnsi"/>
          <w:color w:val="FDFDFD"/>
          <w:spacing w:val="27"/>
          <w:w w:val="98"/>
          <w:position w:val="-1"/>
          <w:sz w:val="27"/>
          <w:szCs w:val="27"/>
        </w:rPr>
        <w:t>CONT’D</w:t>
      </w:r>
      <w:r w:rsidRPr="00755299">
        <w:rPr>
          <w:rFonts w:asciiTheme="minorHAnsi" w:hAnsiTheme="minorHAnsi"/>
          <w:color w:val="FDFDFD"/>
          <w:w w:val="98"/>
          <w:position w:val="-1"/>
          <w:sz w:val="27"/>
          <w:szCs w:val="27"/>
        </w:rPr>
        <w:t>.</w:t>
      </w:r>
      <w:r w:rsidRPr="00755299">
        <w:rPr>
          <w:rFonts w:asciiTheme="minorHAnsi" w:hAnsiTheme="minorHAnsi"/>
          <w:color w:val="FDFDFD"/>
          <w:spacing w:val="-41"/>
          <w:position w:val="-1"/>
          <w:sz w:val="27"/>
          <w:szCs w:val="27"/>
        </w:rPr>
        <w:t xml:space="preserve"> </w:t>
      </w:r>
    </w:p>
    <w:p w:rsidR="00B747FF" w:rsidRPr="00755299" w:rsidRDefault="00B747FF">
      <w:pPr>
        <w:spacing w:before="9" w:line="180" w:lineRule="exact"/>
        <w:rPr>
          <w:rFonts w:asciiTheme="minorHAnsi" w:hAnsiTheme="minorHAnsi"/>
          <w:sz w:val="19"/>
          <w:szCs w:val="19"/>
        </w:rPr>
      </w:pPr>
    </w:p>
    <w:p w:rsidR="00B747FF" w:rsidRPr="00755299" w:rsidRDefault="00B747FF">
      <w:pPr>
        <w:spacing w:line="200" w:lineRule="exact"/>
        <w:rPr>
          <w:rFonts w:asciiTheme="minorHAnsi" w:hAnsiTheme="minorHAnsi"/>
        </w:rPr>
      </w:pPr>
    </w:p>
    <w:p w:rsidR="00B747FF" w:rsidRPr="00755299" w:rsidRDefault="00E74D32">
      <w:pPr>
        <w:spacing w:before="22"/>
        <w:ind w:left="224"/>
        <w:rPr>
          <w:rFonts w:asciiTheme="minorHAnsi" w:hAnsiTheme="minorHAnsi"/>
          <w:sz w:val="26"/>
          <w:szCs w:val="26"/>
        </w:rPr>
      </w:pPr>
      <w:r w:rsidRPr="00755299">
        <w:rPr>
          <w:rFonts w:asciiTheme="minorHAnsi" w:hAnsiTheme="minorHAnsi"/>
          <w:b/>
          <w:color w:val="003B71"/>
          <w:spacing w:val="1"/>
          <w:sz w:val="26"/>
          <w:szCs w:val="26"/>
        </w:rPr>
        <w:t>D</w:t>
      </w:r>
      <w:r w:rsidRPr="00755299">
        <w:rPr>
          <w:rFonts w:asciiTheme="minorHAnsi" w:hAnsiTheme="minorHAnsi"/>
          <w:b/>
          <w:color w:val="003B71"/>
          <w:spacing w:val="-1"/>
          <w:sz w:val="26"/>
          <w:szCs w:val="26"/>
        </w:rPr>
        <w:t>e</w:t>
      </w:r>
      <w:r w:rsidRPr="00755299">
        <w:rPr>
          <w:rFonts w:asciiTheme="minorHAnsi" w:hAnsiTheme="minorHAnsi"/>
          <w:b/>
          <w:color w:val="003B71"/>
          <w:spacing w:val="2"/>
          <w:sz w:val="26"/>
          <w:szCs w:val="26"/>
        </w:rPr>
        <w:t>t</w:t>
      </w:r>
      <w:r w:rsidRPr="00755299">
        <w:rPr>
          <w:rFonts w:asciiTheme="minorHAnsi" w:hAnsiTheme="minorHAnsi"/>
          <w:b/>
          <w:color w:val="003B71"/>
          <w:spacing w:val="-1"/>
          <w:sz w:val="26"/>
          <w:szCs w:val="26"/>
        </w:rPr>
        <w:t>a</w:t>
      </w:r>
      <w:r w:rsidRPr="00755299">
        <w:rPr>
          <w:rFonts w:asciiTheme="minorHAnsi" w:hAnsiTheme="minorHAnsi"/>
          <w:b/>
          <w:color w:val="003B71"/>
          <w:spacing w:val="-2"/>
          <w:sz w:val="26"/>
          <w:szCs w:val="26"/>
        </w:rPr>
        <w:t>i</w:t>
      </w:r>
      <w:r w:rsidRPr="00755299">
        <w:rPr>
          <w:rFonts w:asciiTheme="minorHAnsi" w:hAnsiTheme="minorHAnsi"/>
          <w:b/>
          <w:color w:val="003B71"/>
          <w:sz w:val="26"/>
          <w:szCs w:val="26"/>
        </w:rPr>
        <w:t xml:space="preserve">ls </w:t>
      </w:r>
      <w:r w:rsidRPr="00755299">
        <w:rPr>
          <w:rFonts w:asciiTheme="minorHAnsi" w:hAnsiTheme="minorHAnsi"/>
          <w:b/>
          <w:color w:val="003B71"/>
          <w:spacing w:val="13"/>
          <w:sz w:val="26"/>
          <w:szCs w:val="26"/>
        </w:rPr>
        <w:t xml:space="preserve"> </w:t>
      </w:r>
      <w:r w:rsidRPr="00755299">
        <w:rPr>
          <w:rFonts w:asciiTheme="minorHAnsi" w:hAnsiTheme="minorHAnsi"/>
          <w:b/>
          <w:color w:val="003B71"/>
          <w:spacing w:val="-2"/>
          <w:sz w:val="26"/>
          <w:szCs w:val="26"/>
        </w:rPr>
        <w:t>o</w:t>
      </w:r>
      <w:r w:rsidRPr="00755299">
        <w:rPr>
          <w:rFonts w:asciiTheme="minorHAnsi" w:hAnsiTheme="minorHAnsi"/>
          <w:b/>
          <w:color w:val="003B71"/>
          <w:sz w:val="26"/>
          <w:szCs w:val="26"/>
        </w:rPr>
        <w:t>f</w:t>
      </w:r>
      <w:r w:rsidRPr="00755299">
        <w:rPr>
          <w:rFonts w:asciiTheme="minorHAnsi" w:hAnsiTheme="minorHAnsi"/>
          <w:b/>
          <w:color w:val="003B71"/>
          <w:spacing w:val="50"/>
          <w:sz w:val="26"/>
          <w:szCs w:val="26"/>
        </w:rPr>
        <w:t xml:space="preserve"> </w:t>
      </w:r>
      <w:r w:rsidRPr="00755299">
        <w:rPr>
          <w:rFonts w:asciiTheme="minorHAnsi" w:hAnsiTheme="minorHAnsi"/>
          <w:b/>
          <w:color w:val="003B71"/>
          <w:sz w:val="26"/>
          <w:szCs w:val="26"/>
        </w:rPr>
        <w:t>p</w:t>
      </w:r>
      <w:r w:rsidRPr="00755299">
        <w:rPr>
          <w:rFonts w:asciiTheme="minorHAnsi" w:hAnsiTheme="minorHAnsi"/>
          <w:b/>
          <w:color w:val="003B71"/>
          <w:spacing w:val="-1"/>
          <w:sz w:val="26"/>
          <w:szCs w:val="26"/>
        </w:rPr>
        <w:t>u</w:t>
      </w:r>
      <w:r w:rsidRPr="00755299">
        <w:rPr>
          <w:rFonts w:asciiTheme="minorHAnsi" w:hAnsiTheme="minorHAnsi"/>
          <w:b/>
          <w:color w:val="003B71"/>
          <w:sz w:val="26"/>
          <w:szCs w:val="26"/>
        </w:rPr>
        <w:t>b</w:t>
      </w:r>
      <w:r w:rsidRPr="00755299">
        <w:rPr>
          <w:rFonts w:asciiTheme="minorHAnsi" w:hAnsiTheme="minorHAnsi"/>
          <w:b/>
          <w:color w:val="003B71"/>
          <w:spacing w:val="-2"/>
          <w:sz w:val="26"/>
          <w:szCs w:val="26"/>
        </w:rPr>
        <w:t>l</w:t>
      </w:r>
      <w:r w:rsidRPr="00755299">
        <w:rPr>
          <w:rFonts w:asciiTheme="minorHAnsi" w:hAnsiTheme="minorHAnsi"/>
          <w:b/>
          <w:color w:val="003B71"/>
          <w:spacing w:val="-1"/>
          <w:sz w:val="26"/>
          <w:szCs w:val="26"/>
        </w:rPr>
        <w:t>i</w:t>
      </w:r>
      <w:r w:rsidRPr="00755299">
        <w:rPr>
          <w:rFonts w:asciiTheme="minorHAnsi" w:hAnsiTheme="minorHAnsi"/>
          <w:b/>
          <w:color w:val="003B71"/>
          <w:sz w:val="26"/>
          <w:szCs w:val="26"/>
        </w:rPr>
        <w:t>c</w:t>
      </w:r>
      <w:r w:rsidRPr="00755299">
        <w:rPr>
          <w:rFonts w:asciiTheme="minorHAnsi" w:hAnsiTheme="minorHAnsi"/>
          <w:b/>
          <w:color w:val="003B71"/>
          <w:spacing w:val="46"/>
          <w:sz w:val="26"/>
          <w:szCs w:val="26"/>
        </w:rPr>
        <w:t xml:space="preserve"> </w:t>
      </w:r>
      <w:r w:rsidRPr="00755299">
        <w:rPr>
          <w:rFonts w:asciiTheme="minorHAnsi" w:hAnsiTheme="minorHAnsi"/>
          <w:b/>
          <w:color w:val="003B71"/>
          <w:spacing w:val="-2"/>
          <w:sz w:val="26"/>
          <w:szCs w:val="26"/>
        </w:rPr>
        <w:t>li</w:t>
      </w:r>
      <w:r w:rsidRPr="00755299">
        <w:rPr>
          <w:rFonts w:asciiTheme="minorHAnsi" w:hAnsiTheme="minorHAnsi"/>
          <w:b/>
          <w:color w:val="003B71"/>
          <w:spacing w:val="-1"/>
          <w:sz w:val="26"/>
          <w:szCs w:val="26"/>
        </w:rPr>
        <w:t>a</w:t>
      </w:r>
      <w:r w:rsidRPr="00755299">
        <w:rPr>
          <w:rFonts w:asciiTheme="minorHAnsi" w:hAnsiTheme="minorHAnsi"/>
          <w:b/>
          <w:color w:val="003B71"/>
          <w:sz w:val="26"/>
          <w:szCs w:val="26"/>
        </w:rPr>
        <w:t>b</w:t>
      </w:r>
      <w:r w:rsidRPr="00755299">
        <w:rPr>
          <w:rFonts w:asciiTheme="minorHAnsi" w:hAnsiTheme="minorHAnsi"/>
          <w:b/>
          <w:color w:val="003B71"/>
          <w:spacing w:val="-2"/>
          <w:sz w:val="26"/>
          <w:szCs w:val="26"/>
        </w:rPr>
        <w:t>ili</w:t>
      </w:r>
      <w:r w:rsidRPr="00755299">
        <w:rPr>
          <w:rFonts w:asciiTheme="minorHAnsi" w:hAnsiTheme="minorHAnsi"/>
          <w:b/>
          <w:color w:val="003B71"/>
          <w:spacing w:val="5"/>
          <w:sz w:val="26"/>
          <w:szCs w:val="26"/>
        </w:rPr>
        <w:t>t</w:t>
      </w:r>
      <w:r w:rsidRPr="00755299">
        <w:rPr>
          <w:rFonts w:asciiTheme="minorHAnsi" w:hAnsiTheme="minorHAnsi"/>
          <w:b/>
          <w:color w:val="003B71"/>
          <w:sz w:val="26"/>
          <w:szCs w:val="26"/>
        </w:rPr>
        <w:t>y</w:t>
      </w:r>
      <w:r w:rsidRPr="00755299">
        <w:rPr>
          <w:rFonts w:asciiTheme="minorHAnsi" w:hAnsiTheme="minorHAnsi"/>
          <w:b/>
          <w:color w:val="003B71"/>
          <w:spacing w:val="64"/>
          <w:sz w:val="26"/>
          <w:szCs w:val="26"/>
        </w:rPr>
        <w:t xml:space="preserve"> </w:t>
      </w:r>
      <w:r w:rsidRPr="00755299">
        <w:rPr>
          <w:rFonts w:asciiTheme="minorHAnsi" w:hAnsiTheme="minorHAnsi"/>
          <w:b/>
          <w:color w:val="003B71"/>
          <w:spacing w:val="-2"/>
          <w:sz w:val="26"/>
          <w:szCs w:val="26"/>
        </w:rPr>
        <w:t>i</w:t>
      </w:r>
      <w:r w:rsidRPr="00755299">
        <w:rPr>
          <w:rFonts w:asciiTheme="minorHAnsi" w:hAnsiTheme="minorHAnsi"/>
          <w:b/>
          <w:color w:val="003B71"/>
          <w:w w:val="109"/>
          <w:sz w:val="26"/>
          <w:szCs w:val="26"/>
        </w:rPr>
        <w:t>n</w:t>
      </w:r>
      <w:r w:rsidRPr="00755299">
        <w:rPr>
          <w:rFonts w:asciiTheme="minorHAnsi" w:hAnsiTheme="minorHAnsi"/>
          <w:b/>
          <w:color w:val="003B71"/>
          <w:spacing w:val="-2"/>
          <w:w w:val="114"/>
          <w:sz w:val="26"/>
          <w:szCs w:val="26"/>
        </w:rPr>
        <w:t>s</w:t>
      </w:r>
      <w:r w:rsidRPr="00755299">
        <w:rPr>
          <w:rFonts w:asciiTheme="minorHAnsi" w:hAnsiTheme="minorHAnsi"/>
          <w:b/>
          <w:color w:val="003B71"/>
          <w:spacing w:val="-2"/>
          <w:w w:val="109"/>
          <w:sz w:val="26"/>
          <w:szCs w:val="26"/>
        </w:rPr>
        <w:t>u</w:t>
      </w:r>
      <w:r w:rsidRPr="00755299">
        <w:rPr>
          <w:rFonts w:asciiTheme="minorHAnsi" w:hAnsiTheme="minorHAnsi"/>
          <w:b/>
          <w:color w:val="003B71"/>
          <w:spacing w:val="-5"/>
          <w:w w:val="87"/>
          <w:sz w:val="26"/>
          <w:szCs w:val="26"/>
        </w:rPr>
        <w:t>r</w:t>
      </w:r>
      <w:r w:rsidRPr="00755299">
        <w:rPr>
          <w:rFonts w:asciiTheme="minorHAnsi" w:hAnsiTheme="minorHAnsi"/>
          <w:b/>
          <w:color w:val="003B71"/>
          <w:spacing w:val="-1"/>
          <w:w w:val="111"/>
          <w:sz w:val="26"/>
          <w:szCs w:val="26"/>
        </w:rPr>
        <w:t>a</w:t>
      </w:r>
      <w:r w:rsidRPr="00755299">
        <w:rPr>
          <w:rFonts w:asciiTheme="minorHAnsi" w:hAnsiTheme="minorHAnsi"/>
          <w:b/>
          <w:color w:val="003B71"/>
          <w:spacing w:val="-1"/>
          <w:w w:val="109"/>
          <w:sz w:val="26"/>
          <w:szCs w:val="26"/>
        </w:rPr>
        <w:t>n</w:t>
      </w:r>
      <w:r w:rsidRPr="00755299">
        <w:rPr>
          <w:rFonts w:asciiTheme="minorHAnsi" w:hAnsiTheme="minorHAnsi"/>
          <w:b/>
          <w:color w:val="003B71"/>
          <w:spacing w:val="-2"/>
          <w:sz w:val="26"/>
          <w:szCs w:val="26"/>
        </w:rPr>
        <w:t>c</w:t>
      </w:r>
      <w:r w:rsidRPr="00755299">
        <w:rPr>
          <w:rFonts w:asciiTheme="minorHAnsi" w:hAnsiTheme="minorHAnsi"/>
          <w:b/>
          <w:color w:val="003B71"/>
          <w:w w:val="125"/>
          <w:sz w:val="26"/>
          <w:szCs w:val="26"/>
        </w:rPr>
        <w:t>e</w:t>
      </w:r>
    </w:p>
    <w:p w:rsidR="00B747FF" w:rsidRPr="00755299" w:rsidRDefault="00B747FF">
      <w:pPr>
        <w:spacing w:before="9" w:line="100" w:lineRule="exact"/>
        <w:rPr>
          <w:rFonts w:asciiTheme="minorHAnsi" w:hAnsiTheme="minorHAnsi"/>
          <w:sz w:val="11"/>
          <w:szCs w:val="11"/>
        </w:rPr>
      </w:pPr>
    </w:p>
    <w:p w:rsidR="00B747FF" w:rsidRPr="00755299" w:rsidRDefault="00E74D32">
      <w:pPr>
        <w:spacing w:line="266" w:lineRule="auto"/>
        <w:ind w:left="224" w:right="76"/>
        <w:rPr>
          <w:rFonts w:asciiTheme="minorHAnsi" w:hAnsiTheme="minorHAnsi"/>
          <w:sz w:val="18"/>
          <w:szCs w:val="18"/>
        </w:rPr>
      </w:pPr>
      <w:r w:rsidRPr="00755299">
        <w:rPr>
          <w:rFonts w:asciiTheme="minorHAnsi" w:hAnsiTheme="minorHAnsi"/>
          <w:color w:val="003B71"/>
          <w:spacing w:val="2"/>
          <w:w w:val="66"/>
          <w:sz w:val="18"/>
          <w:szCs w:val="18"/>
        </w:rPr>
        <w:t>I</w:t>
      </w:r>
      <w:r w:rsidRPr="00755299">
        <w:rPr>
          <w:rFonts w:asciiTheme="minorHAnsi" w:hAnsiTheme="minorHAnsi"/>
          <w:color w:val="003B71"/>
          <w:w w:val="120"/>
          <w:sz w:val="18"/>
          <w:szCs w:val="18"/>
        </w:rPr>
        <w:t>t</w:t>
      </w:r>
      <w:r w:rsidRPr="00755299">
        <w:rPr>
          <w:rFonts w:asciiTheme="minorHAnsi" w:hAnsiTheme="minorHAnsi"/>
          <w:color w:val="003B71"/>
          <w:spacing w:val="5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w w:val="91"/>
          <w:sz w:val="18"/>
          <w:szCs w:val="18"/>
        </w:rPr>
        <w:t>is</w:t>
      </w:r>
      <w:r w:rsidRPr="00755299">
        <w:rPr>
          <w:rFonts w:asciiTheme="minorHAnsi" w:hAnsiTheme="minorHAnsi"/>
          <w:color w:val="003B71"/>
          <w:spacing w:val="10"/>
          <w:w w:val="91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z w:val="18"/>
          <w:szCs w:val="18"/>
        </w:rPr>
        <w:t>a</w:t>
      </w:r>
      <w:r w:rsidRPr="00755299">
        <w:rPr>
          <w:rFonts w:asciiTheme="minorHAnsi" w:hAnsiTheme="minorHAnsi"/>
          <w:color w:val="003B71"/>
          <w:spacing w:val="15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8"/>
          <w:szCs w:val="18"/>
        </w:rPr>
        <w:t>c</w:t>
      </w:r>
      <w:r w:rsidRPr="00755299">
        <w:rPr>
          <w:rFonts w:asciiTheme="minorHAnsi" w:hAnsiTheme="minorHAnsi"/>
          <w:color w:val="003B71"/>
          <w:spacing w:val="1"/>
          <w:w w:val="111"/>
          <w:sz w:val="18"/>
          <w:szCs w:val="18"/>
        </w:rPr>
        <w:t>o</w:t>
      </w:r>
      <w:r w:rsidRPr="00755299">
        <w:rPr>
          <w:rFonts w:asciiTheme="minorHAnsi" w:hAnsiTheme="minorHAnsi"/>
          <w:color w:val="003B71"/>
          <w:w w:val="111"/>
          <w:sz w:val="18"/>
          <w:szCs w:val="18"/>
        </w:rPr>
        <w:t>nd</w:t>
      </w:r>
      <w:r w:rsidRPr="00755299">
        <w:rPr>
          <w:rFonts w:asciiTheme="minorHAnsi" w:hAnsiTheme="minorHAnsi"/>
          <w:color w:val="003B71"/>
          <w:w w:val="80"/>
          <w:sz w:val="18"/>
          <w:szCs w:val="18"/>
        </w:rPr>
        <w:t>i</w:t>
      </w:r>
      <w:r w:rsidRPr="00755299">
        <w:rPr>
          <w:rFonts w:asciiTheme="minorHAnsi" w:hAnsiTheme="minorHAnsi"/>
          <w:color w:val="003B71"/>
          <w:spacing w:val="1"/>
          <w:w w:val="120"/>
          <w:sz w:val="18"/>
          <w:szCs w:val="18"/>
        </w:rPr>
        <w:t>t</w:t>
      </w:r>
      <w:r w:rsidRPr="00755299">
        <w:rPr>
          <w:rFonts w:asciiTheme="minorHAnsi" w:hAnsiTheme="minorHAnsi"/>
          <w:color w:val="003B71"/>
          <w:spacing w:val="1"/>
          <w:w w:val="80"/>
          <w:sz w:val="18"/>
          <w:szCs w:val="18"/>
        </w:rPr>
        <w:t>i</w:t>
      </w:r>
      <w:r w:rsidRPr="00755299">
        <w:rPr>
          <w:rFonts w:asciiTheme="minorHAnsi" w:hAnsiTheme="minorHAnsi"/>
          <w:color w:val="003B71"/>
          <w:spacing w:val="1"/>
          <w:w w:val="111"/>
          <w:sz w:val="18"/>
          <w:szCs w:val="18"/>
        </w:rPr>
        <w:t>o</w:t>
      </w:r>
      <w:r w:rsidRPr="00755299">
        <w:rPr>
          <w:rFonts w:asciiTheme="minorHAnsi" w:hAnsiTheme="minorHAnsi"/>
          <w:color w:val="003B71"/>
          <w:w w:val="111"/>
          <w:sz w:val="18"/>
          <w:szCs w:val="18"/>
        </w:rPr>
        <w:t>n</w:t>
      </w:r>
      <w:r w:rsidRPr="00755299">
        <w:rPr>
          <w:rFonts w:asciiTheme="minorHAnsi" w:hAnsiTheme="minorHAnsi"/>
          <w:color w:val="003B71"/>
          <w:spacing w:val="5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8"/>
          <w:szCs w:val="18"/>
        </w:rPr>
        <w:t>o</w:t>
      </w:r>
      <w:r w:rsidRPr="00755299">
        <w:rPr>
          <w:rFonts w:asciiTheme="minorHAnsi" w:hAnsiTheme="minorHAnsi"/>
          <w:color w:val="003B71"/>
          <w:sz w:val="18"/>
          <w:szCs w:val="18"/>
        </w:rPr>
        <w:t>f</w:t>
      </w:r>
      <w:r w:rsidRPr="00755299">
        <w:rPr>
          <w:rFonts w:asciiTheme="minorHAnsi" w:hAnsiTheme="minorHAnsi"/>
          <w:color w:val="003B71"/>
          <w:spacing w:val="15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z w:val="18"/>
          <w:szCs w:val="18"/>
        </w:rPr>
        <w:t>a</w:t>
      </w:r>
      <w:r w:rsidRPr="00755299">
        <w:rPr>
          <w:rFonts w:asciiTheme="minorHAnsi" w:hAnsiTheme="minorHAnsi"/>
          <w:color w:val="003B71"/>
          <w:spacing w:val="15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8"/>
          <w:szCs w:val="18"/>
        </w:rPr>
        <w:t>t</w:t>
      </w:r>
      <w:r w:rsidRPr="00755299">
        <w:rPr>
          <w:rFonts w:asciiTheme="minorHAnsi" w:hAnsiTheme="minorHAnsi"/>
          <w:color w:val="003B71"/>
          <w:spacing w:val="1"/>
          <w:sz w:val="18"/>
          <w:szCs w:val="18"/>
        </w:rPr>
        <w:t>o</w:t>
      </w:r>
      <w:r w:rsidRPr="00755299">
        <w:rPr>
          <w:rFonts w:asciiTheme="minorHAnsi" w:hAnsiTheme="minorHAnsi"/>
          <w:color w:val="003B71"/>
          <w:sz w:val="18"/>
          <w:szCs w:val="18"/>
        </w:rPr>
        <w:t>ur</w:t>
      </w:r>
      <w:r w:rsidRPr="00755299">
        <w:rPr>
          <w:rFonts w:asciiTheme="minorHAnsi" w:hAnsiTheme="minorHAnsi"/>
          <w:color w:val="003B71"/>
          <w:spacing w:val="35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pacing w:val="2"/>
          <w:w w:val="109"/>
          <w:sz w:val="18"/>
          <w:szCs w:val="18"/>
        </w:rPr>
        <w:t>op</w:t>
      </w:r>
      <w:r w:rsidRPr="00755299">
        <w:rPr>
          <w:rFonts w:asciiTheme="minorHAnsi" w:hAnsiTheme="minorHAnsi"/>
          <w:color w:val="003B71"/>
          <w:spacing w:val="1"/>
          <w:w w:val="109"/>
          <w:sz w:val="18"/>
          <w:szCs w:val="18"/>
        </w:rPr>
        <w:t>e</w:t>
      </w:r>
      <w:r w:rsidRPr="00755299">
        <w:rPr>
          <w:rFonts w:asciiTheme="minorHAnsi" w:hAnsiTheme="minorHAnsi"/>
          <w:color w:val="003B71"/>
          <w:spacing w:val="-1"/>
          <w:w w:val="109"/>
          <w:sz w:val="18"/>
          <w:szCs w:val="18"/>
        </w:rPr>
        <w:t>r</w:t>
      </w:r>
      <w:r w:rsidRPr="00755299">
        <w:rPr>
          <w:rFonts w:asciiTheme="minorHAnsi" w:hAnsiTheme="minorHAnsi"/>
          <w:color w:val="003B71"/>
          <w:w w:val="109"/>
          <w:sz w:val="18"/>
          <w:szCs w:val="18"/>
        </w:rPr>
        <w:t>a</w:t>
      </w:r>
      <w:r w:rsidRPr="00755299">
        <w:rPr>
          <w:rFonts w:asciiTheme="minorHAnsi" w:hAnsiTheme="minorHAnsi"/>
          <w:color w:val="003B71"/>
          <w:spacing w:val="-1"/>
          <w:w w:val="109"/>
          <w:sz w:val="18"/>
          <w:szCs w:val="18"/>
        </w:rPr>
        <w:t>t</w:t>
      </w:r>
      <w:r w:rsidRPr="00755299">
        <w:rPr>
          <w:rFonts w:asciiTheme="minorHAnsi" w:hAnsiTheme="minorHAnsi"/>
          <w:color w:val="003B71"/>
          <w:spacing w:val="1"/>
          <w:w w:val="109"/>
          <w:sz w:val="18"/>
          <w:szCs w:val="18"/>
        </w:rPr>
        <w:t>o</w:t>
      </w:r>
      <w:r w:rsidRPr="00755299">
        <w:rPr>
          <w:rFonts w:asciiTheme="minorHAnsi" w:hAnsiTheme="minorHAnsi"/>
          <w:color w:val="003B71"/>
          <w:w w:val="109"/>
          <w:sz w:val="18"/>
          <w:szCs w:val="18"/>
        </w:rPr>
        <w:t>r</w:t>
      </w:r>
      <w:r w:rsidRPr="00755299">
        <w:rPr>
          <w:rFonts w:asciiTheme="minorHAnsi" w:hAnsiTheme="minorHAnsi"/>
          <w:color w:val="003B71"/>
          <w:spacing w:val="5"/>
          <w:w w:val="109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w w:val="80"/>
          <w:sz w:val="18"/>
          <w:szCs w:val="18"/>
        </w:rPr>
        <w:t>l</w:t>
      </w:r>
      <w:r w:rsidRPr="00755299">
        <w:rPr>
          <w:rFonts w:asciiTheme="minorHAnsi" w:hAnsiTheme="minorHAnsi"/>
          <w:color w:val="003B71"/>
          <w:spacing w:val="1"/>
          <w:w w:val="80"/>
          <w:sz w:val="18"/>
          <w:szCs w:val="18"/>
        </w:rPr>
        <w:t>i</w:t>
      </w:r>
      <w:r w:rsidRPr="00755299">
        <w:rPr>
          <w:rFonts w:asciiTheme="minorHAnsi" w:hAnsiTheme="minorHAnsi"/>
          <w:color w:val="003B71"/>
          <w:spacing w:val="-1"/>
          <w:sz w:val="18"/>
          <w:szCs w:val="18"/>
        </w:rPr>
        <w:t>c</w:t>
      </w:r>
      <w:r w:rsidRPr="00755299">
        <w:rPr>
          <w:rFonts w:asciiTheme="minorHAnsi" w:hAnsiTheme="minorHAnsi"/>
          <w:color w:val="003B71"/>
          <w:spacing w:val="1"/>
          <w:w w:val="112"/>
          <w:sz w:val="18"/>
          <w:szCs w:val="18"/>
        </w:rPr>
        <w:t>e</w:t>
      </w:r>
      <w:r w:rsidRPr="00755299">
        <w:rPr>
          <w:rFonts w:asciiTheme="minorHAnsi" w:hAnsiTheme="minorHAnsi"/>
          <w:color w:val="003B71"/>
          <w:w w:val="111"/>
          <w:sz w:val="18"/>
          <w:szCs w:val="18"/>
        </w:rPr>
        <w:t>n</w:t>
      </w:r>
      <w:r w:rsidRPr="00755299">
        <w:rPr>
          <w:rFonts w:asciiTheme="minorHAnsi" w:hAnsiTheme="minorHAnsi"/>
          <w:color w:val="003B71"/>
          <w:spacing w:val="-1"/>
          <w:sz w:val="18"/>
          <w:szCs w:val="18"/>
        </w:rPr>
        <w:t>c</w:t>
      </w:r>
      <w:r w:rsidRPr="00755299">
        <w:rPr>
          <w:rFonts w:asciiTheme="minorHAnsi" w:hAnsiTheme="minorHAnsi"/>
          <w:color w:val="003B71"/>
          <w:w w:val="112"/>
          <w:sz w:val="18"/>
          <w:szCs w:val="18"/>
        </w:rPr>
        <w:t>e</w:t>
      </w:r>
      <w:r w:rsidRPr="00755299">
        <w:rPr>
          <w:rFonts w:asciiTheme="minorHAnsi" w:hAnsiTheme="minorHAnsi"/>
          <w:color w:val="003B71"/>
          <w:spacing w:val="5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pacing w:val="1"/>
          <w:sz w:val="18"/>
          <w:szCs w:val="18"/>
        </w:rPr>
        <w:t>t</w:t>
      </w:r>
      <w:r w:rsidRPr="00755299">
        <w:rPr>
          <w:rFonts w:asciiTheme="minorHAnsi" w:hAnsiTheme="minorHAnsi"/>
          <w:color w:val="003B71"/>
          <w:spacing w:val="-1"/>
          <w:sz w:val="18"/>
          <w:szCs w:val="18"/>
        </w:rPr>
        <w:t>h</w:t>
      </w:r>
      <w:r w:rsidRPr="00755299">
        <w:rPr>
          <w:rFonts w:asciiTheme="minorHAnsi" w:hAnsiTheme="minorHAnsi"/>
          <w:color w:val="003B71"/>
          <w:sz w:val="18"/>
          <w:szCs w:val="18"/>
        </w:rPr>
        <w:t>at</w:t>
      </w:r>
      <w:r w:rsidRPr="00755299">
        <w:rPr>
          <w:rFonts w:asciiTheme="minorHAnsi" w:hAnsiTheme="minorHAnsi"/>
          <w:color w:val="003B71"/>
          <w:spacing w:val="44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pacing w:val="1"/>
          <w:sz w:val="18"/>
          <w:szCs w:val="18"/>
        </w:rPr>
        <w:t>th</w:t>
      </w:r>
      <w:r w:rsidRPr="00755299">
        <w:rPr>
          <w:rFonts w:asciiTheme="minorHAnsi" w:hAnsiTheme="minorHAnsi"/>
          <w:color w:val="003B71"/>
          <w:sz w:val="18"/>
          <w:szCs w:val="18"/>
        </w:rPr>
        <w:t>e</w:t>
      </w:r>
      <w:r w:rsidRPr="00755299">
        <w:rPr>
          <w:rFonts w:asciiTheme="minorHAnsi" w:hAnsiTheme="minorHAnsi"/>
          <w:color w:val="003B71"/>
          <w:spacing w:val="34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w w:val="80"/>
          <w:sz w:val="18"/>
          <w:szCs w:val="18"/>
        </w:rPr>
        <w:t>l</w:t>
      </w:r>
      <w:r w:rsidRPr="00755299">
        <w:rPr>
          <w:rFonts w:asciiTheme="minorHAnsi" w:hAnsiTheme="minorHAnsi"/>
          <w:color w:val="003B71"/>
          <w:spacing w:val="1"/>
          <w:w w:val="80"/>
          <w:sz w:val="18"/>
          <w:szCs w:val="18"/>
        </w:rPr>
        <w:t>i</w:t>
      </w:r>
      <w:r w:rsidRPr="00755299">
        <w:rPr>
          <w:rFonts w:asciiTheme="minorHAnsi" w:hAnsiTheme="minorHAnsi"/>
          <w:color w:val="003B71"/>
          <w:spacing w:val="-1"/>
          <w:sz w:val="18"/>
          <w:szCs w:val="18"/>
        </w:rPr>
        <w:t>c</w:t>
      </w:r>
      <w:r w:rsidRPr="00755299">
        <w:rPr>
          <w:rFonts w:asciiTheme="minorHAnsi" w:hAnsiTheme="minorHAnsi"/>
          <w:color w:val="003B71"/>
          <w:spacing w:val="1"/>
          <w:w w:val="112"/>
          <w:sz w:val="18"/>
          <w:szCs w:val="18"/>
        </w:rPr>
        <w:t>e</w:t>
      </w:r>
      <w:r w:rsidRPr="00755299">
        <w:rPr>
          <w:rFonts w:asciiTheme="minorHAnsi" w:hAnsiTheme="minorHAnsi"/>
          <w:color w:val="003B71"/>
          <w:spacing w:val="-1"/>
          <w:w w:val="111"/>
          <w:sz w:val="18"/>
          <w:szCs w:val="18"/>
        </w:rPr>
        <w:t>n</w:t>
      </w:r>
      <w:r w:rsidRPr="00755299">
        <w:rPr>
          <w:rFonts w:asciiTheme="minorHAnsi" w:hAnsiTheme="minorHAnsi"/>
          <w:color w:val="003B71"/>
          <w:spacing w:val="2"/>
          <w:sz w:val="18"/>
          <w:szCs w:val="18"/>
        </w:rPr>
        <w:t>s</w:t>
      </w:r>
      <w:r w:rsidRPr="00755299">
        <w:rPr>
          <w:rFonts w:asciiTheme="minorHAnsi" w:hAnsiTheme="minorHAnsi"/>
          <w:color w:val="003B71"/>
          <w:spacing w:val="2"/>
          <w:w w:val="112"/>
          <w:sz w:val="18"/>
          <w:szCs w:val="18"/>
        </w:rPr>
        <w:t>e</w:t>
      </w:r>
      <w:r w:rsidRPr="00755299">
        <w:rPr>
          <w:rFonts w:asciiTheme="minorHAnsi" w:hAnsiTheme="minorHAnsi"/>
          <w:color w:val="003B71"/>
          <w:w w:val="112"/>
          <w:sz w:val="18"/>
          <w:szCs w:val="18"/>
        </w:rPr>
        <w:t>e</w:t>
      </w:r>
      <w:r w:rsidRPr="00755299">
        <w:rPr>
          <w:rFonts w:asciiTheme="minorHAnsi" w:hAnsiTheme="minorHAnsi"/>
          <w:color w:val="003B71"/>
          <w:spacing w:val="5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pacing w:val="-4"/>
          <w:sz w:val="18"/>
          <w:szCs w:val="18"/>
        </w:rPr>
        <w:t>k</w:t>
      </w:r>
      <w:r w:rsidRPr="00755299">
        <w:rPr>
          <w:rFonts w:asciiTheme="minorHAnsi" w:hAnsiTheme="minorHAnsi"/>
          <w:color w:val="003B71"/>
          <w:spacing w:val="2"/>
          <w:sz w:val="18"/>
          <w:szCs w:val="18"/>
        </w:rPr>
        <w:t>e</w:t>
      </w:r>
      <w:r w:rsidRPr="00755299">
        <w:rPr>
          <w:rFonts w:asciiTheme="minorHAnsi" w:hAnsiTheme="minorHAnsi"/>
          <w:color w:val="003B71"/>
          <w:spacing w:val="1"/>
          <w:sz w:val="18"/>
          <w:szCs w:val="18"/>
        </w:rPr>
        <w:t>e</w:t>
      </w:r>
      <w:r w:rsidRPr="00755299">
        <w:rPr>
          <w:rFonts w:asciiTheme="minorHAnsi" w:hAnsiTheme="minorHAnsi"/>
          <w:color w:val="003B71"/>
          <w:sz w:val="18"/>
          <w:szCs w:val="18"/>
        </w:rPr>
        <w:t>p</w:t>
      </w:r>
      <w:r w:rsidRPr="00755299">
        <w:rPr>
          <w:rFonts w:asciiTheme="minorHAnsi" w:hAnsiTheme="minorHAnsi"/>
          <w:color w:val="003B71"/>
          <w:spacing w:val="34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z w:val="18"/>
          <w:szCs w:val="18"/>
        </w:rPr>
        <w:t>and</w:t>
      </w:r>
      <w:r w:rsidRPr="00755299">
        <w:rPr>
          <w:rFonts w:asciiTheme="minorHAnsi" w:hAnsiTheme="minorHAnsi"/>
          <w:color w:val="003B71"/>
          <w:spacing w:val="34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w w:val="107"/>
          <w:sz w:val="18"/>
          <w:szCs w:val="18"/>
        </w:rPr>
        <w:t>m</w:t>
      </w:r>
      <w:r w:rsidRPr="00755299">
        <w:rPr>
          <w:rFonts w:asciiTheme="minorHAnsi" w:hAnsiTheme="minorHAnsi"/>
          <w:color w:val="003B71"/>
          <w:w w:val="112"/>
          <w:sz w:val="18"/>
          <w:szCs w:val="18"/>
        </w:rPr>
        <w:t>a</w:t>
      </w:r>
      <w:r w:rsidRPr="00755299">
        <w:rPr>
          <w:rFonts w:asciiTheme="minorHAnsi" w:hAnsiTheme="minorHAnsi"/>
          <w:color w:val="003B71"/>
          <w:spacing w:val="-1"/>
          <w:w w:val="80"/>
          <w:sz w:val="18"/>
          <w:szCs w:val="18"/>
        </w:rPr>
        <w:t>i</w:t>
      </w:r>
      <w:r w:rsidRPr="00755299">
        <w:rPr>
          <w:rFonts w:asciiTheme="minorHAnsi" w:hAnsiTheme="minorHAnsi"/>
          <w:color w:val="003B71"/>
          <w:spacing w:val="-1"/>
          <w:w w:val="111"/>
          <w:sz w:val="18"/>
          <w:szCs w:val="18"/>
        </w:rPr>
        <w:t>n</w:t>
      </w:r>
      <w:r w:rsidRPr="00755299">
        <w:rPr>
          <w:rFonts w:asciiTheme="minorHAnsi" w:hAnsiTheme="minorHAnsi"/>
          <w:color w:val="003B71"/>
          <w:spacing w:val="2"/>
          <w:w w:val="120"/>
          <w:sz w:val="18"/>
          <w:szCs w:val="18"/>
        </w:rPr>
        <w:t>t</w:t>
      </w:r>
      <w:r w:rsidRPr="00755299">
        <w:rPr>
          <w:rFonts w:asciiTheme="minorHAnsi" w:hAnsiTheme="minorHAnsi"/>
          <w:color w:val="003B71"/>
          <w:w w:val="112"/>
          <w:sz w:val="18"/>
          <w:szCs w:val="18"/>
        </w:rPr>
        <w:t>a</w:t>
      </w:r>
      <w:r w:rsidRPr="00755299">
        <w:rPr>
          <w:rFonts w:asciiTheme="minorHAnsi" w:hAnsiTheme="minorHAnsi"/>
          <w:color w:val="003B71"/>
          <w:spacing w:val="-1"/>
          <w:w w:val="80"/>
          <w:sz w:val="18"/>
          <w:szCs w:val="18"/>
        </w:rPr>
        <w:t>i</w:t>
      </w:r>
      <w:r w:rsidRPr="00755299">
        <w:rPr>
          <w:rFonts w:asciiTheme="minorHAnsi" w:hAnsiTheme="minorHAnsi"/>
          <w:color w:val="003B71"/>
          <w:w w:val="111"/>
          <w:sz w:val="18"/>
          <w:szCs w:val="18"/>
        </w:rPr>
        <w:t>n</w:t>
      </w:r>
      <w:r w:rsidRPr="00755299">
        <w:rPr>
          <w:rFonts w:asciiTheme="minorHAnsi" w:hAnsiTheme="minorHAnsi"/>
          <w:color w:val="003B71"/>
          <w:spacing w:val="5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z w:val="18"/>
          <w:szCs w:val="18"/>
        </w:rPr>
        <w:t>a</w:t>
      </w:r>
      <w:r w:rsidRPr="00755299">
        <w:rPr>
          <w:rFonts w:asciiTheme="minorHAnsi" w:hAnsiTheme="minorHAnsi"/>
          <w:color w:val="003B71"/>
          <w:spacing w:val="15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w w:val="111"/>
          <w:sz w:val="18"/>
          <w:szCs w:val="18"/>
        </w:rPr>
        <w:t>pu</w:t>
      </w:r>
      <w:r w:rsidRPr="00755299">
        <w:rPr>
          <w:rFonts w:asciiTheme="minorHAnsi" w:hAnsiTheme="minorHAnsi"/>
          <w:color w:val="003B71"/>
          <w:spacing w:val="1"/>
          <w:w w:val="111"/>
          <w:sz w:val="18"/>
          <w:szCs w:val="18"/>
        </w:rPr>
        <w:t>b</w:t>
      </w:r>
      <w:r w:rsidRPr="00755299">
        <w:rPr>
          <w:rFonts w:asciiTheme="minorHAnsi" w:hAnsiTheme="minorHAnsi"/>
          <w:color w:val="003B71"/>
          <w:spacing w:val="-1"/>
          <w:w w:val="80"/>
          <w:sz w:val="18"/>
          <w:szCs w:val="18"/>
        </w:rPr>
        <w:t>l</w:t>
      </w:r>
      <w:r w:rsidRPr="00755299">
        <w:rPr>
          <w:rFonts w:asciiTheme="minorHAnsi" w:hAnsiTheme="minorHAnsi"/>
          <w:color w:val="003B71"/>
          <w:spacing w:val="1"/>
          <w:w w:val="80"/>
          <w:sz w:val="18"/>
          <w:szCs w:val="18"/>
        </w:rPr>
        <w:t>i</w:t>
      </w:r>
      <w:r w:rsidRPr="00755299">
        <w:rPr>
          <w:rFonts w:asciiTheme="minorHAnsi" w:hAnsiTheme="minorHAnsi"/>
          <w:color w:val="003B71"/>
          <w:sz w:val="18"/>
          <w:szCs w:val="18"/>
        </w:rPr>
        <w:t>c</w:t>
      </w:r>
      <w:r w:rsidRPr="00755299">
        <w:rPr>
          <w:rFonts w:asciiTheme="minorHAnsi" w:hAnsiTheme="minorHAnsi"/>
          <w:color w:val="003B71"/>
          <w:spacing w:val="5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w w:val="80"/>
          <w:sz w:val="18"/>
          <w:szCs w:val="18"/>
        </w:rPr>
        <w:t>l</w:t>
      </w:r>
      <w:r w:rsidRPr="00755299">
        <w:rPr>
          <w:rFonts w:asciiTheme="minorHAnsi" w:hAnsiTheme="minorHAnsi"/>
          <w:color w:val="003B71"/>
          <w:w w:val="80"/>
          <w:sz w:val="18"/>
          <w:szCs w:val="18"/>
        </w:rPr>
        <w:t>i</w:t>
      </w:r>
      <w:r w:rsidRPr="00755299">
        <w:rPr>
          <w:rFonts w:asciiTheme="minorHAnsi" w:hAnsiTheme="minorHAnsi"/>
          <w:color w:val="003B71"/>
          <w:spacing w:val="1"/>
          <w:w w:val="112"/>
          <w:sz w:val="18"/>
          <w:szCs w:val="18"/>
        </w:rPr>
        <w:t>a</w:t>
      </w:r>
      <w:r w:rsidRPr="00755299">
        <w:rPr>
          <w:rFonts w:asciiTheme="minorHAnsi" w:hAnsiTheme="minorHAnsi"/>
          <w:color w:val="003B71"/>
          <w:spacing w:val="1"/>
          <w:w w:val="111"/>
          <w:sz w:val="18"/>
          <w:szCs w:val="18"/>
        </w:rPr>
        <w:t>b</w:t>
      </w:r>
      <w:r w:rsidRPr="00755299">
        <w:rPr>
          <w:rFonts w:asciiTheme="minorHAnsi" w:hAnsiTheme="minorHAnsi"/>
          <w:color w:val="003B71"/>
          <w:spacing w:val="-1"/>
          <w:w w:val="80"/>
          <w:sz w:val="18"/>
          <w:szCs w:val="18"/>
        </w:rPr>
        <w:t>il</w:t>
      </w:r>
      <w:r w:rsidRPr="00755299">
        <w:rPr>
          <w:rFonts w:asciiTheme="minorHAnsi" w:hAnsiTheme="minorHAnsi"/>
          <w:color w:val="003B71"/>
          <w:w w:val="80"/>
          <w:sz w:val="18"/>
          <w:szCs w:val="18"/>
        </w:rPr>
        <w:t>i</w:t>
      </w:r>
      <w:r w:rsidRPr="00755299">
        <w:rPr>
          <w:rFonts w:asciiTheme="minorHAnsi" w:hAnsiTheme="minorHAnsi"/>
          <w:color w:val="003B71"/>
          <w:spacing w:val="5"/>
          <w:w w:val="120"/>
          <w:sz w:val="18"/>
          <w:szCs w:val="18"/>
        </w:rPr>
        <w:t>t</w:t>
      </w:r>
      <w:r w:rsidRPr="00755299">
        <w:rPr>
          <w:rFonts w:asciiTheme="minorHAnsi" w:hAnsiTheme="minorHAnsi"/>
          <w:color w:val="003B71"/>
          <w:w w:val="88"/>
          <w:sz w:val="18"/>
          <w:szCs w:val="18"/>
        </w:rPr>
        <w:t>y</w:t>
      </w:r>
      <w:r w:rsidRPr="00755299">
        <w:rPr>
          <w:rFonts w:asciiTheme="minorHAnsi" w:hAnsiTheme="minorHAnsi"/>
          <w:color w:val="003B71"/>
          <w:spacing w:val="5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w w:val="80"/>
          <w:sz w:val="18"/>
          <w:szCs w:val="18"/>
        </w:rPr>
        <w:t>i</w:t>
      </w:r>
      <w:r w:rsidRPr="00755299">
        <w:rPr>
          <w:rFonts w:asciiTheme="minorHAnsi" w:hAnsiTheme="minorHAnsi"/>
          <w:color w:val="003B71"/>
          <w:spacing w:val="-1"/>
          <w:w w:val="111"/>
          <w:sz w:val="18"/>
          <w:szCs w:val="18"/>
        </w:rPr>
        <w:t>n</w:t>
      </w:r>
      <w:r w:rsidRPr="00755299">
        <w:rPr>
          <w:rFonts w:asciiTheme="minorHAnsi" w:hAnsiTheme="minorHAnsi"/>
          <w:color w:val="003B71"/>
          <w:spacing w:val="-1"/>
          <w:sz w:val="18"/>
          <w:szCs w:val="18"/>
        </w:rPr>
        <w:t>s</w:t>
      </w:r>
      <w:r w:rsidRPr="00755299">
        <w:rPr>
          <w:rFonts w:asciiTheme="minorHAnsi" w:hAnsiTheme="minorHAnsi"/>
          <w:color w:val="003B71"/>
          <w:w w:val="111"/>
          <w:sz w:val="18"/>
          <w:szCs w:val="18"/>
        </w:rPr>
        <w:t>u</w:t>
      </w:r>
      <w:r w:rsidRPr="00755299">
        <w:rPr>
          <w:rFonts w:asciiTheme="minorHAnsi" w:hAnsiTheme="minorHAnsi"/>
          <w:color w:val="003B71"/>
          <w:spacing w:val="-1"/>
          <w:sz w:val="18"/>
          <w:szCs w:val="18"/>
        </w:rPr>
        <w:t>r</w:t>
      </w:r>
      <w:r w:rsidRPr="00755299">
        <w:rPr>
          <w:rFonts w:asciiTheme="minorHAnsi" w:hAnsiTheme="minorHAnsi"/>
          <w:color w:val="003B71"/>
          <w:w w:val="112"/>
          <w:sz w:val="18"/>
          <w:szCs w:val="18"/>
        </w:rPr>
        <w:t>a</w:t>
      </w:r>
      <w:r w:rsidRPr="00755299">
        <w:rPr>
          <w:rFonts w:asciiTheme="minorHAnsi" w:hAnsiTheme="minorHAnsi"/>
          <w:color w:val="003B71"/>
          <w:w w:val="111"/>
          <w:sz w:val="18"/>
          <w:szCs w:val="18"/>
        </w:rPr>
        <w:t>n</w:t>
      </w:r>
      <w:r w:rsidRPr="00755299">
        <w:rPr>
          <w:rFonts w:asciiTheme="minorHAnsi" w:hAnsiTheme="minorHAnsi"/>
          <w:color w:val="003B71"/>
          <w:spacing w:val="-1"/>
          <w:sz w:val="18"/>
          <w:szCs w:val="18"/>
        </w:rPr>
        <w:t>c</w:t>
      </w:r>
      <w:r w:rsidRPr="00755299">
        <w:rPr>
          <w:rFonts w:asciiTheme="minorHAnsi" w:hAnsiTheme="minorHAnsi"/>
          <w:color w:val="003B71"/>
          <w:w w:val="112"/>
          <w:sz w:val="18"/>
          <w:szCs w:val="18"/>
        </w:rPr>
        <w:t>e</w:t>
      </w:r>
      <w:r w:rsidRPr="00755299">
        <w:rPr>
          <w:rFonts w:asciiTheme="minorHAnsi" w:hAnsiTheme="minorHAnsi"/>
          <w:color w:val="003B71"/>
          <w:spacing w:val="5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pacing w:val="2"/>
          <w:w w:val="111"/>
          <w:sz w:val="18"/>
          <w:szCs w:val="18"/>
        </w:rPr>
        <w:t>p</w:t>
      </w:r>
      <w:r w:rsidRPr="00755299">
        <w:rPr>
          <w:rFonts w:asciiTheme="minorHAnsi" w:hAnsiTheme="minorHAnsi"/>
          <w:color w:val="003B71"/>
          <w:spacing w:val="1"/>
          <w:w w:val="111"/>
          <w:sz w:val="18"/>
          <w:szCs w:val="18"/>
        </w:rPr>
        <w:t>o</w:t>
      </w:r>
      <w:r w:rsidRPr="00755299">
        <w:rPr>
          <w:rFonts w:asciiTheme="minorHAnsi" w:hAnsiTheme="minorHAnsi"/>
          <w:color w:val="003B71"/>
          <w:spacing w:val="-1"/>
          <w:w w:val="80"/>
          <w:sz w:val="18"/>
          <w:szCs w:val="18"/>
        </w:rPr>
        <w:t>l</w:t>
      </w:r>
      <w:r w:rsidRPr="00755299">
        <w:rPr>
          <w:rFonts w:asciiTheme="minorHAnsi" w:hAnsiTheme="minorHAnsi"/>
          <w:color w:val="003B71"/>
          <w:spacing w:val="1"/>
          <w:w w:val="80"/>
          <w:sz w:val="18"/>
          <w:szCs w:val="18"/>
        </w:rPr>
        <w:t>i</w:t>
      </w:r>
      <w:r w:rsidRPr="00755299">
        <w:rPr>
          <w:rFonts w:asciiTheme="minorHAnsi" w:hAnsiTheme="minorHAnsi"/>
          <w:color w:val="003B71"/>
          <w:spacing w:val="6"/>
          <w:sz w:val="18"/>
          <w:szCs w:val="18"/>
        </w:rPr>
        <w:t>c</w:t>
      </w:r>
      <w:r w:rsidRPr="00755299">
        <w:rPr>
          <w:rFonts w:asciiTheme="minorHAnsi" w:hAnsiTheme="minorHAnsi"/>
          <w:color w:val="003B71"/>
          <w:w w:val="88"/>
          <w:sz w:val="18"/>
          <w:szCs w:val="18"/>
        </w:rPr>
        <w:t>y</w:t>
      </w:r>
      <w:r w:rsidRPr="00755299">
        <w:rPr>
          <w:rFonts w:asciiTheme="minorHAnsi" w:hAnsiTheme="minorHAnsi"/>
          <w:color w:val="003B71"/>
          <w:spacing w:val="5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8"/>
          <w:szCs w:val="18"/>
        </w:rPr>
        <w:t>c</w:t>
      </w:r>
      <w:r w:rsidRPr="00755299">
        <w:rPr>
          <w:rFonts w:asciiTheme="minorHAnsi" w:hAnsiTheme="minorHAnsi"/>
          <w:color w:val="003B71"/>
          <w:w w:val="111"/>
          <w:sz w:val="18"/>
          <w:szCs w:val="18"/>
        </w:rPr>
        <w:t>o</w:t>
      </w:r>
      <w:r w:rsidRPr="00755299">
        <w:rPr>
          <w:rFonts w:asciiTheme="minorHAnsi" w:hAnsiTheme="minorHAnsi"/>
          <w:color w:val="003B71"/>
          <w:w w:val="88"/>
          <w:sz w:val="18"/>
          <w:szCs w:val="18"/>
        </w:rPr>
        <w:t>v</w:t>
      </w:r>
      <w:r w:rsidRPr="00755299">
        <w:rPr>
          <w:rFonts w:asciiTheme="minorHAnsi" w:hAnsiTheme="minorHAnsi"/>
          <w:color w:val="003B71"/>
          <w:spacing w:val="1"/>
          <w:w w:val="112"/>
          <w:sz w:val="18"/>
          <w:szCs w:val="18"/>
        </w:rPr>
        <w:t>e</w:t>
      </w:r>
      <w:r w:rsidRPr="00755299">
        <w:rPr>
          <w:rFonts w:asciiTheme="minorHAnsi" w:hAnsiTheme="minorHAnsi"/>
          <w:color w:val="003B71"/>
          <w:spacing w:val="1"/>
          <w:sz w:val="18"/>
          <w:szCs w:val="18"/>
        </w:rPr>
        <w:t>r</w:t>
      </w:r>
      <w:r w:rsidRPr="00755299">
        <w:rPr>
          <w:rFonts w:asciiTheme="minorHAnsi" w:hAnsiTheme="minorHAnsi"/>
          <w:color w:val="003B71"/>
          <w:spacing w:val="-1"/>
          <w:w w:val="80"/>
          <w:sz w:val="18"/>
          <w:szCs w:val="18"/>
        </w:rPr>
        <w:t>i</w:t>
      </w:r>
      <w:r w:rsidRPr="00755299">
        <w:rPr>
          <w:rFonts w:asciiTheme="minorHAnsi" w:hAnsiTheme="minorHAnsi"/>
          <w:color w:val="003B71"/>
          <w:w w:val="111"/>
          <w:sz w:val="18"/>
          <w:szCs w:val="18"/>
        </w:rPr>
        <w:t>ng</w:t>
      </w:r>
      <w:r w:rsidRPr="00755299">
        <w:rPr>
          <w:rFonts w:asciiTheme="minorHAnsi" w:hAnsiTheme="minorHAnsi"/>
          <w:color w:val="003B71"/>
          <w:spacing w:val="5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pacing w:val="1"/>
          <w:w w:val="120"/>
          <w:sz w:val="18"/>
          <w:szCs w:val="18"/>
        </w:rPr>
        <w:t>t</w:t>
      </w:r>
      <w:r w:rsidRPr="00755299">
        <w:rPr>
          <w:rFonts w:asciiTheme="minorHAnsi" w:hAnsiTheme="minorHAnsi"/>
          <w:color w:val="003B71"/>
          <w:spacing w:val="1"/>
          <w:w w:val="111"/>
          <w:sz w:val="18"/>
          <w:szCs w:val="18"/>
        </w:rPr>
        <w:t>h</w:t>
      </w:r>
      <w:r w:rsidRPr="00755299">
        <w:rPr>
          <w:rFonts w:asciiTheme="minorHAnsi" w:hAnsiTheme="minorHAnsi"/>
          <w:color w:val="003B71"/>
          <w:w w:val="112"/>
          <w:sz w:val="18"/>
          <w:szCs w:val="18"/>
        </w:rPr>
        <w:t xml:space="preserve">e </w:t>
      </w:r>
      <w:r w:rsidRPr="00755299">
        <w:rPr>
          <w:rFonts w:asciiTheme="minorHAnsi" w:hAnsiTheme="minorHAnsi"/>
          <w:color w:val="003B71"/>
          <w:spacing w:val="1"/>
          <w:w w:val="112"/>
          <w:sz w:val="18"/>
          <w:szCs w:val="18"/>
        </w:rPr>
        <w:t>a</w:t>
      </w:r>
      <w:r w:rsidRPr="00755299">
        <w:rPr>
          <w:rFonts w:asciiTheme="minorHAnsi" w:hAnsiTheme="minorHAnsi"/>
          <w:color w:val="003B71"/>
          <w:spacing w:val="5"/>
          <w:sz w:val="18"/>
          <w:szCs w:val="18"/>
        </w:rPr>
        <w:t>c</w:t>
      </w:r>
      <w:r w:rsidRPr="00755299">
        <w:rPr>
          <w:rFonts w:asciiTheme="minorHAnsi" w:hAnsiTheme="minorHAnsi"/>
          <w:color w:val="003B71"/>
          <w:spacing w:val="1"/>
          <w:w w:val="120"/>
          <w:sz w:val="18"/>
          <w:szCs w:val="18"/>
        </w:rPr>
        <w:t>t</w:t>
      </w:r>
      <w:r w:rsidRPr="00755299">
        <w:rPr>
          <w:rFonts w:asciiTheme="minorHAnsi" w:hAnsiTheme="minorHAnsi"/>
          <w:color w:val="003B71"/>
          <w:spacing w:val="1"/>
          <w:w w:val="80"/>
          <w:sz w:val="18"/>
          <w:szCs w:val="18"/>
        </w:rPr>
        <w:t>i</w:t>
      </w:r>
      <w:r w:rsidRPr="00755299">
        <w:rPr>
          <w:rFonts w:asciiTheme="minorHAnsi" w:hAnsiTheme="minorHAnsi"/>
          <w:color w:val="003B71"/>
          <w:spacing w:val="2"/>
          <w:w w:val="88"/>
          <w:sz w:val="18"/>
          <w:szCs w:val="18"/>
        </w:rPr>
        <w:t>v</w:t>
      </w:r>
      <w:r w:rsidRPr="00755299">
        <w:rPr>
          <w:rFonts w:asciiTheme="minorHAnsi" w:hAnsiTheme="minorHAnsi"/>
          <w:color w:val="003B71"/>
          <w:w w:val="80"/>
          <w:sz w:val="18"/>
          <w:szCs w:val="18"/>
        </w:rPr>
        <w:t>i</w:t>
      </w:r>
      <w:r w:rsidRPr="00755299">
        <w:rPr>
          <w:rFonts w:asciiTheme="minorHAnsi" w:hAnsiTheme="minorHAnsi"/>
          <w:color w:val="003B71"/>
          <w:spacing w:val="1"/>
          <w:w w:val="120"/>
          <w:sz w:val="18"/>
          <w:szCs w:val="18"/>
        </w:rPr>
        <w:t>t</w:t>
      </w:r>
      <w:r w:rsidRPr="00755299">
        <w:rPr>
          <w:rFonts w:asciiTheme="minorHAnsi" w:hAnsiTheme="minorHAnsi"/>
          <w:color w:val="003B71"/>
          <w:spacing w:val="1"/>
          <w:w w:val="80"/>
          <w:sz w:val="18"/>
          <w:szCs w:val="18"/>
        </w:rPr>
        <w:t>i</w:t>
      </w:r>
      <w:r w:rsidRPr="00755299">
        <w:rPr>
          <w:rFonts w:asciiTheme="minorHAnsi" w:hAnsiTheme="minorHAnsi"/>
          <w:color w:val="003B71"/>
          <w:spacing w:val="1"/>
          <w:w w:val="112"/>
          <w:sz w:val="18"/>
          <w:szCs w:val="18"/>
        </w:rPr>
        <w:t>e</w:t>
      </w:r>
      <w:r w:rsidRPr="00755299">
        <w:rPr>
          <w:rFonts w:asciiTheme="minorHAnsi" w:hAnsiTheme="minorHAnsi"/>
          <w:color w:val="003B71"/>
          <w:sz w:val="18"/>
          <w:szCs w:val="18"/>
        </w:rPr>
        <w:t>s</w:t>
      </w:r>
      <w:r w:rsidRPr="00755299">
        <w:rPr>
          <w:rFonts w:asciiTheme="minorHAnsi" w:hAnsiTheme="minorHAnsi"/>
          <w:color w:val="003B71"/>
          <w:spacing w:val="5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8"/>
          <w:szCs w:val="18"/>
        </w:rPr>
        <w:t>o</w:t>
      </w:r>
      <w:r w:rsidRPr="00755299">
        <w:rPr>
          <w:rFonts w:asciiTheme="minorHAnsi" w:hAnsiTheme="minorHAnsi"/>
          <w:color w:val="003B71"/>
          <w:sz w:val="18"/>
          <w:szCs w:val="18"/>
        </w:rPr>
        <w:t>f</w:t>
      </w:r>
      <w:r w:rsidRPr="00755299">
        <w:rPr>
          <w:rFonts w:asciiTheme="minorHAnsi" w:hAnsiTheme="minorHAnsi"/>
          <w:color w:val="003B71"/>
          <w:spacing w:val="15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pacing w:val="1"/>
          <w:sz w:val="18"/>
          <w:szCs w:val="18"/>
        </w:rPr>
        <w:t>th</w:t>
      </w:r>
      <w:r w:rsidRPr="00755299">
        <w:rPr>
          <w:rFonts w:asciiTheme="minorHAnsi" w:hAnsiTheme="minorHAnsi"/>
          <w:color w:val="003B71"/>
          <w:sz w:val="18"/>
          <w:szCs w:val="18"/>
        </w:rPr>
        <w:t>e</w:t>
      </w:r>
      <w:r w:rsidRPr="00755299">
        <w:rPr>
          <w:rFonts w:asciiTheme="minorHAnsi" w:hAnsiTheme="minorHAnsi"/>
          <w:color w:val="003B71"/>
          <w:spacing w:val="34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w w:val="80"/>
          <w:sz w:val="18"/>
          <w:szCs w:val="18"/>
        </w:rPr>
        <w:t>l</w:t>
      </w:r>
      <w:r w:rsidRPr="00755299">
        <w:rPr>
          <w:rFonts w:asciiTheme="minorHAnsi" w:hAnsiTheme="minorHAnsi"/>
          <w:color w:val="003B71"/>
          <w:spacing w:val="1"/>
          <w:w w:val="80"/>
          <w:sz w:val="18"/>
          <w:szCs w:val="18"/>
        </w:rPr>
        <w:t>i</w:t>
      </w:r>
      <w:r w:rsidRPr="00755299">
        <w:rPr>
          <w:rFonts w:asciiTheme="minorHAnsi" w:hAnsiTheme="minorHAnsi"/>
          <w:color w:val="003B71"/>
          <w:spacing w:val="-1"/>
          <w:sz w:val="18"/>
          <w:szCs w:val="18"/>
        </w:rPr>
        <w:t>c</w:t>
      </w:r>
      <w:r w:rsidRPr="00755299">
        <w:rPr>
          <w:rFonts w:asciiTheme="minorHAnsi" w:hAnsiTheme="minorHAnsi"/>
          <w:color w:val="003B71"/>
          <w:spacing w:val="1"/>
          <w:w w:val="112"/>
          <w:sz w:val="18"/>
          <w:szCs w:val="18"/>
        </w:rPr>
        <w:t>e</w:t>
      </w:r>
      <w:r w:rsidRPr="00755299">
        <w:rPr>
          <w:rFonts w:asciiTheme="minorHAnsi" w:hAnsiTheme="minorHAnsi"/>
          <w:color w:val="003B71"/>
          <w:spacing w:val="-1"/>
          <w:w w:val="111"/>
          <w:sz w:val="18"/>
          <w:szCs w:val="18"/>
        </w:rPr>
        <w:t>n</w:t>
      </w:r>
      <w:r w:rsidRPr="00755299">
        <w:rPr>
          <w:rFonts w:asciiTheme="minorHAnsi" w:hAnsiTheme="minorHAnsi"/>
          <w:color w:val="003B71"/>
          <w:spacing w:val="2"/>
          <w:sz w:val="18"/>
          <w:szCs w:val="18"/>
        </w:rPr>
        <w:t>s</w:t>
      </w:r>
      <w:r w:rsidRPr="00755299">
        <w:rPr>
          <w:rFonts w:asciiTheme="minorHAnsi" w:hAnsiTheme="minorHAnsi"/>
          <w:color w:val="003B71"/>
          <w:spacing w:val="2"/>
          <w:w w:val="112"/>
          <w:sz w:val="18"/>
          <w:szCs w:val="18"/>
        </w:rPr>
        <w:t>e</w:t>
      </w:r>
      <w:r w:rsidRPr="00755299">
        <w:rPr>
          <w:rFonts w:asciiTheme="minorHAnsi" w:hAnsiTheme="minorHAnsi"/>
          <w:color w:val="003B71"/>
          <w:w w:val="112"/>
          <w:sz w:val="18"/>
          <w:szCs w:val="18"/>
        </w:rPr>
        <w:t>e</w:t>
      </w:r>
      <w:r w:rsidRPr="00755299">
        <w:rPr>
          <w:rFonts w:asciiTheme="minorHAnsi" w:hAnsiTheme="minorHAnsi"/>
          <w:color w:val="003B71"/>
          <w:spacing w:val="5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pacing w:val="-2"/>
          <w:sz w:val="18"/>
          <w:szCs w:val="18"/>
        </w:rPr>
        <w:t>f</w:t>
      </w:r>
      <w:r w:rsidRPr="00755299">
        <w:rPr>
          <w:rFonts w:asciiTheme="minorHAnsi" w:hAnsiTheme="minorHAnsi"/>
          <w:color w:val="003B71"/>
          <w:spacing w:val="1"/>
          <w:sz w:val="18"/>
          <w:szCs w:val="18"/>
        </w:rPr>
        <w:t>o</w:t>
      </w:r>
      <w:r w:rsidRPr="00755299">
        <w:rPr>
          <w:rFonts w:asciiTheme="minorHAnsi" w:hAnsiTheme="minorHAnsi"/>
          <w:color w:val="003B71"/>
          <w:sz w:val="18"/>
          <w:szCs w:val="18"/>
        </w:rPr>
        <w:t>r</w:t>
      </w:r>
      <w:r w:rsidRPr="00755299">
        <w:rPr>
          <w:rFonts w:asciiTheme="minorHAnsi" w:hAnsiTheme="minorHAnsi"/>
          <w:color w:val="003B71"/>
          <w:spacing w:val="15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pacing w:val="1"/>
          <w:sz w:val="18"/>
          <w:szCs w:val="18"/>
        </w:rPr>
        <w:t>th</w:t>
      </w:r>
      <w:r w:rsidRPr="00755299">
        <w:rPr>
          <w:rFonts w:asciiTheme="minorHAnsi" w:hAnsiTheme="minorHAnsi"/>
          <w:color w:val="003B71"/>
          <w:sz w:val="18"/>
          <w:szCs w:val="18"/>
        </w:rPr>
        <w:t>e</w:t>
      </w:r>
      <w:r w:rsidRPr="00755299">
        <w:rPr>
          <w:rFonts w:asciiTheme="minorHAnsi" w:hAnsiTheme="minorHAnsi"/>
          <w:color w:val="003B71"/>
          <w:spacing w:val="34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8"/>
          <w:szCs w:val="18"/>
        </w:rPr>
        <w:t>t</w:t>
      </w:r>
      <w:r w:rsidRPr="00755299">
        <w:rPr>
          <w:rFonts w:asciiTheme="minorHAnsi" w:hAnsiTheme="minorHAnsi"/>
          <w:color w:val="003B71"/>
          <w:spacing w:val="1"/>
          <w:sz w:val="18"/>
          <w:szCs w:val="18"/>
        </w:rPr>
        <w:t>er</w:t>
      </w:r>
      <w:r w:rsidRPr="00755299">
        <w:rPr>
          <w:rFonts w:asciiTheme="minorHAnsi" w:hAnsiTheme="minorHAnsi"/>
          <w:color w:val="003B71"/>
          <w:sz w:val="18"/>
          <w:szCs w:val="18"/>
        </w:rPr>
        <w:t>m</w:t>
      </w:r>
      <w:r w:rsidRPr="00755299">
        <w:rPr>
          <w:rFonts w:asciiTheme="minorHAnsi" w:hAnsiTheme="minorHAnsi"/>
          <w:color w:val="003B71"/>
          <w:spacing w:val="34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8"/>
          <w:szCs w:val="18"/>
        </w:rPr>
        <w:t>o</w:t>
      </w:r>
      <w:r w:rsidRPr="00755299">
        <w:rPr>
          <w:rFonts w:asciiTheme="minorHAnsi" w:hAnsiTheme="minorHAnsi"/>
          <w:color w:val="003B71"/>
          <w:sz w:val="18"/>
          <w:szCs w:val="18"/>
        </w:rPr>
        <w:t>f</w:t>
      </w:r>
      <w:r w:rsidRPr="00755299">
        <w:rPr>
          <w:rFonts w:asciiTheme="minorHAnsi" w:hAnsiTheme="minorHAnsi"/>
          <w:color w:val="003B71"/>
          <w:spacing w:val="15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pacing w:val="1"/>
          <w:sz w:val="18"/>
          <w:szCs w:val="18"/>
        </w:rPr>
        <w:t>th</w:t>
      </w:r>
      <w:r w:rsidRPr="00755299">
        <w:rPr>
          <w:rFonts w:asciiTheme="minorHAnsi" w:hAnsiTheme="minorHAnsi"/>
          <w:color w:val="003B71"/>
          <w:sz w:val="18"/>
          <w:szCs w:val="18"/>
        </w:rPr>
        <w:t>e</w:t>
      </w:r>
      <w:r w:rsidRPr="00755299">
        <w:rPr>
          <w:rFonts w:asciiTheme="minorHAnsi" w:hAnsiTheme="minorHAnsi"/>
          <w:color w:val="003B71"/>
          <w:spacing w:val="34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w w:val="80"/>
          <w:sz w:val="18"/>
          <w:szCs w:val="18"/>
        </w:rPr>
        <w:t>l</w:t>
      </w:r>
      <w:r w:rsidRPr="00755299">
        <w:rPr>
          <w:rFonts w:asciiTheme="minorHAnsi" w:hAnsiTheme="minorHAnsi"/>
          <w:color w:val="003B71"/>
          <w:spacing w:val="1"/>
          <w:w w:val="80"/>
          <w:sz w:val="18"/>
          <w:szCs w:val="18"/>
        </w:rPr>
        <w:t>i</w:t>
      </w:r>
      <w:r w:rsidRPr="00755299">
        <w:rPr>
          <w:rFonts w:asciiTheme="minorHAnsi" w:hAnsiTheme="minorHAnsi"/>
          <w:color w:val="003B71"/>
          <w:spacing w:val="-1"/>
          <w:sz w:val="18"/>
          <w:szCs w:val="18"/>
        </w:rPr>
        <w:t>c</w:t>
      </w:r>
      <w:r w:rsidRPr="00755299">
        <w:rPr>
          <w:rFonts w:asciiTheme="minorHAnsi" w:hAnsiTheme="minorHAnsi"/>
          <w:color w:val="003B71"/>
          <w:spacing w:val="1"/>
          <w:w w:val="112"/>
          <w:sz w:val="18"/>
          <w:szCs w:val="18"/>
        </w:rPr>
        <w:t>e</w:t>
      </w:r>
      <w:r w:rsidRPr="00755299">
        <w:rPr>
          <w:rFonts w:asciiTheme="minorHAnsi" w:hAnsiTheme="minorHAnsi"/>
          <w:color w:val="003B71"/>
          <w:w w:val="111"/>
          <w:sz w:val="18"/>
          <w:szCs w:val="18"/>
        </w:rPr>
        <w:t>n</w:t>
      </w:r>
      <w:r w:rsidRPr="00755299">
        <w:rPr>
          <w:rFonts w:asciiTheme="minorHAnsi" w:hAnsiTheme="minorHAnsi"/>
          <w:color w:val="003B71"/>
          <w:spacing w:val="-1"/>
          <w:sz w:val="18"/>
          <w:szCs w:val="18"/>
        </w:rPr>
        <w:t>c</w:t>
      </w:r>
      <w:r w:rsidRPr="00755299">
        <w:rPr>
          <w:rFonts w:asciiTheme="minorHAnsi" w:hAnsiTheme="minorHAnsi"/>
          <w:color w:val="003B71"/>
          <w:spacing w:val="-3"/>
          <w:w w:val="112"/>
          <w:sz w:val="18"/>
          <w:szCs w:val="18"/>
        </w:rPr>
        <w:t>e</w:t>
      </w:r>
      <w:r w:rsidRPr="00755299">
        <w:rPr>
          <w:rFonts w:asciiTheme="minorHAnsi" w:hAnsiTheme="minorHAnsi"/>
          <w:color w:val="003B71"/>
          <w:w w:val="111"/>
          <w:sz w:val="18"/>
          <w:szCs w:val="18"/>
        </w:rPr>
        <w:t>.</w:t>
      </w:r>
      <w:r w:rsidRPr="00755299">
        <w:rPr>
          <w:rFonts w:asciiTheme="minorHAnsi" w:hAnsiTheme="minorHAnsi"/>
          <w:color w:val="003B71"/>
          <w:spacing w:val="5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pacing w:val="3"/>
          <w:w w:val="81"/>
          <w:sz w:val="18"/>
          <w:szCs w:val="18"/>
        </w:rPr>
        <w:t>T</w:t>
      </w:r>
      <w:r w:rsidRPr="00755299">
        <w:rPr>
          <w:rFonts w:asciiTheme="minorHAnsi" w:hAnsiTheme="minorHAnsi"/>
          <w:color w:val="003B71"/>
          <w:spacing w:val="1"/>
          <w:w w:val="111"/>
          <w:sz w:val="18"/>
          <w:szCs w:val="18"/>
        </w:rPr>
        <w:t>h</w:t>
      </w:r>
      <w:r w:rsidRPr="00755299">
        <w:rPr>
          <w:rFonts w:asciiTheme="minorHAnsi" w:hAnsiTheme="minorHAnsi"/>
          <w:color w:val="003B71"/>
          <w:w w:val="112"/>
          <w:sz w:val="18"/>
          <w:szCs w:val="18"/>
        </w:rPr>
        <w:t>e</w:t>
      </w:r>
      <w:r w:rsidRPr="00755299">
        <w:rPr>
          <w:rFonts w:asciiTheme="minorHAnsi" w:hAnsiTheme="minorHAnsi"/>
          <w:color w:val="003B71"/>
          <w:spacing w:val="5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pacing w:val="1"/>
          <w:w w:val="96"/>
          <w:sz w:val="18"/>
          <w:szCs w:val="18"/>
        </w:rPr>
        <w:t>l</w:t>
      </w:r>
      <w:r w:rsidRPr="00755299">
        <w:rPr>
          <w:rFonts w:asciiTheme="minorHAnsi" w:hAnsiTheme="minorHAnsi"/>
          <w:color w:val="003B71"/>
          <w:w w:val="96"/>
          <w:sz w:val="18"/>
          <w:szCs w:val="18"/>
        </w:rPr>
        <w:t>ev</w:t>
      </w:r>
      <w:r w:rsidRPr="00755299">
        <w:rPr>
          <w:rFonts w:asciiTheme="minorHAnsi" w:hAnsiTheme="minorHAnsi"/>
          <w:color w:val="003B71"/>
          <w:spacing w:val="1"/>
          <w:w w:val="96"/>
          <w:sz w:val="18"/>
          <w:szCs w:val="18"/>
        </w:rPr>
        <w:t>e</w:t>
      </w:r>
      <w:r w:rsidRPr="00755299">
        <w:rPr>
          <w:rFonts w:asciiTheme="minorHAnsi" w:hAnsiTheme="minorHAnsi"/>
          <w:color w:val="003B71"/>
          <w:w w:val="96"/>
          <w:sz w:val="18"/>
          <w:szCs w:val="18"/>
        </w:rPr>
        <w:t>l</w:t>
      </w:r>
      <w:r w:rsidRPr="00755299">
        <w:rPr>
          <w:rFonts w:asciiTheme="minorHAnsi" w:hAnsiTheme="minorHAnsi"/>
          <w:color w:val="003B71"/>
          <w:spacing w:val="9"/>
          <w:w w:val="96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8"/>
          <w:szCs w:val="18"/>
        </w:rPr>
        <w:t>o</w:t>
      </w:r>
      <w:r w:rsidRPr="00755299">
        <w:rPr>
          <w:rFonts w:asciiTheme="minorHAnsi" w:hAnsiTheme="minorHAnsi"/>
          <w:color w:val="003B71"/>
          <w:sz w:val="18"/>
          <w:szCs w:val="18"/>
        </w:rPr>
        <w:t>f</w:t>
      </w:r>
      <w:r w:rsidRPr="00755299">
        <w:rPr>
          <w:rFonts w:asciiTheme="minorHAnsi" w:hAnsiTheme="minorHAnsi"/>
          <w:color w:val="003B71"/>
          <w:spacing w:val="15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w w:val="80"/>
          <w:sz w:val="18"/>
          <w:szCs w:val="18"/>
        </w:rPr>
        <w:t>i</w:t>
      </w:r>
      <w:r w:rsidRPr="00755299">
        <w:rPr>
          <w:rFonts w:asciiTheme="minorHAnsi" w:hAnsiTheme="minorHAnsi"/>
          <w:color w:val="003B71"/>
          <w:spacing w:val="-1"/>
          <w:w w:val="111"/>
          <w:sz w:val="18"/>
          <w:szCs w:val="18"/>
        </w:rPr>
        <w:t>n</w:t>
      </w:r>
      <w:r w:rsidRPr="00755299">
        <w:rPr>
          <w:rFonts w:asciiTheme="minorHAnsi" w:hAnsiTheme="minorHAnsi"/>
          <w:color w:val="003B71"/>
          <w:spacing w:val="-1"/>
          <w:sz w:val="18"/>
          <w:szCs w:val="18"/>
        </w:rPr>
        <w:t>s</w:t>
      </w:r>
      <w:r w:rsidRPr="00755299">
        <w:rPr>
          <w:rFonts w:asciiTheme="minorHAnsi" w:hAnsiTheme="minorHAnsi"/>
          <w:color w:val="003B71"/>
          <w:w w:val="111"/>
          <w:sz w:val="18"/>
          <w:szCs w:val="18"/>
        </w:rPr>
        <w:t>u</w:t>
      </w:r>
      <w:r w:rsidRPr="00755299">
        <w:rPr>
          <w:rFonts w:asciiTheme="minorHAnsi" w:hAnsiTheme="minorHAnsi"/>
          <w:color w:val="003B71"/>
          <w:spacing w:val="-1"/>
          <w:sz w:val="18"/>
          <w:szCs w:val="18"/>
        </w:rPr>
        <w:t>r</w:t>
      </w:r>
      <w:r w:rsidRPr="00755299">
        <w:rPr>
          <w:rFonts w:asciiTheme="minorHAnsi" w:hAnsiTheme="minorHAnsi"/>
          <w:color w:val="003B71"/>
          <w:w w:val="112"/>
          <w:sz w:val="18"/>
          <w:szCs w:val="18"/>
        </w:rPr>
        <w:t>a</w:t>
      </w:r>
      <w:r w:rsidRPr="00755299">
        <w:rPr>
          <w:rFonts w:asciiTheme="minorHAnsi" w:hAnsiTheme="minorHAnsi"/>
          <w:color w:val="003B71"/>
          <w:w w:val="111"/>
          <w:sz w:val="18"/>
          <w:szCs w:val="18"/>
        </w:rPr>
        <w:t>n</w:t>
      </w:r>
      <w:r w:rsidRPr="00755299">
        <w:rPr>
          <w:rFonts w:asciiTheme="minorHAnsi" w:hAnsiTheme="minorHAnsi"/>
          <w:color w:val="003B71"/>
          <w:spacing w:val="-1"/>
          <w:sz w:val="18"/>
          <w:szCs w:val="18"/>
        </w:rPr>
        <w:t>c</w:t>
      </w:r>
      <w:r w:rsidRPr="00755299">
        <w:rPr>
          <w:rFonts w:asciiTheme="minorHAnsi" w:hAnsiTheme="minorHAnsi"/>
          <w:color w:val="003B71"/>
          <w:w w:val="112"/>
          <w:sz w:val="18"/>
          <w:szCs w:val="18"/>
        </w:rPr>
        <w:t>e</w:t>
      </w:r>
      <w:r w:rsidRPr="00755299">
        <w:rPr>
          <w:rFonts w:asciiTheme="minorHAnsi" w:hAnsiTheme="minorHAnsi"/>
          <w:color w:val="003B71"/>
          <w:spacing w:val="5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z w:val="18"/>
          <w:szCs w:val="18"/>
        </w:rPr>
        <w:t>mu</w:t>
      </w:r>
      <w:r w:rsidRPr="00755299">
        <w:rPr>
          <w:rFonts w:asciiTheme="minorHAnsi" w:hAnsiTheme="minorHAnsi"/>
          <w:color w:val="003B71"/>
          <w:spacing w:val="3"/>
          <w:sz w:val="18"/>
          <w:szCs w:val="18"/>
        </w:rPr>
        <w:t>s</w:t>
      </w:r>
      <w:r w:rsidRPr="00755299">
        <w:rPr>
          <w:rFonts w:asciiTheme="minorHAnsi" w:hAnsiTheme="minorHAnsi"/>
          <w:color w:val="003B71"/>
          <w:sz w:val="18"/>
          <w:szCs w:val="18"/>
        </w:rPr>
        <w:t>t</w:t>
      </w:r>
      <w:r w:rsidRPr="00755299">
        <w:rPr>
          <w:rFonts w:asciiTheme="minorHAnsi" w:hAnsiTheme="minorHAnsi"/>
          <w:color w:val="003B71"/>
          <w:spacing w:val="35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pacing w:val="2"/>
          <w:sz w:val="18"/>
          <w:szCs w:val="18"/>
        </w:rPr>
        <w:t>b</w:t>
      </w:r>
      <w:r w:rsidRPr="00755299">
        <w:rPr>
          <w:rFonts w:asciiTheme="minorHAnsi" w:hAnsiTheme="minorHAnsi"/>
          <w:color w:val="003B71"/>
          <w:sz w:val="18"/>
          <w:szCs w:val="18"/>
        </w:rPr>
        <w:t>e</w:t>
      </w:r>
      <w:r w:rsidRPr="00755299">
        <w:rPr>
          <w:rFonts w:asciiTheme="minorHAnsi" w:hAnsiTheme="minorHAnsi"/>
          <w:color w:val="003B71"/>
          <w:spacing w:val="24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z w:val="18"/>
          <w:szCs w:val="18"/>
        </w:rPr>
        <w:t>at</w:t>
      </w:r>
      <w:r w:rsidRPr="00755299">
        <w:rPr>
          <w:rFonts w:asciiTheme="minorHAnsi" w:hAnsiTheme="minorHAnsi"/>
          <w:color w:val="003B71"/>
          <w:spacing w:val="25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pacing w:val="1"/>
          <w:w w:val="80"/>
          <w:sz w:val="18"/>
          <w:szCs w:val="18"/>
        </w:rPr>
        <w:t>l</w:t>
      </w:r>
      <w:r w:rsidRPr="00755299">
        <w:rPr>
          <w:rFonts w:asciiTheme="minorHAnsi" w:hAnsiTheme="minorHAnsi"/>
          <w:color w:val="003B71"/>
          <w:w w:val="112"/>
          <w:sz w:val="18"/>
          <w:szCs w:val="18"/>
        </w:rPr>
        <w:t>e</w:t>
      </w:r>
      <w:r w:rsidRPr="00755299">
        <w:rPr>
          <w:rFonts w:asciiTheme="minorHAnsi" w:hAnsiTheme="minorHAnsi"/>
          <w:color w:val="003B71"/>
          <w:spacing w:val="1"/>
          <w:w w:val="112"/>
          <w:sz w:val="18"/>
          <w:szCs w:val="18"/>
        </w:rPr>
        <w:t>a</w:t>
      </w:r>
      <w:r w:rsidRPr="00755299">
        <w:rPr>
          <w:rFonts w:asciiTheme="minorHAnsi" w:hAnsiTheme="minorHAnsi"/>
          <w:color w:val="003B71"/>
          <w:spacing w:val="3"/>
          <w:sz w:val="18"/>
          <w:szCs w:val="18"/>
        </w:rPr>
        <w:t>s</w:t>
      </w:r>
      <w:r w:rsidRPr="00755299">
        <w:rPr>
          <w:rFonts w:asciiTheme="minorHAnsi" w:hAnsiTheme="minorHAnsi"/>
          <w:color w:val="003B71"/>
          <w:w w:val="120"/>
          <w:sz w:val="18"/>
          <w:szCs w:val="18"/>
        </w:rPr>
        <w:t>t</w:t>
      </w:r>
      <w:r w:rsidRPr="00755299">
        <w:rPr>
          <w:rFonts w:asciiTheme="minorHAnsi" w:hAnsiTheme="minorHAnsi"/>
          <w:color w:val="003B71"/>
          <w:spacing w:val="5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z w:val="18"/>
          <w:szCs w:val="18"/>
        </w:rPr>
        <w:t>$</w:t>
      </w:r>
      <w:r w:rsidRPr="00755299">
        <w:rPr>
          <w:rFonts w:asciiTheme="minorHAnsi" w:hAnsiTheme="minorHAnsi"/>
          <w:color w:val="003B71"/>
          <w:spacing w:val="-3"/>
          <w:sz w:val="18"/>
          <w:szCs w:val="18"/>
        </w:rPr>
        <w:t>2</w:t>
      </w:r>
      <w:r w:rsidRPr="00755299">
        <w:rPr>
          <w:rFonts w:asciiTheme="minorHAnsi" w:hAnsiTheme="minorHAnsi"/>
          <w:color w:val="003B71"/>
          <w:sz w:val="18"/>
          <w:szCs w:val="18"/>
        </w:rPr>
        <w:t>0</w:t>
      </w:r>
      <w:r w:rsidRPr="00755299">
        <w:rPr>
          <w:rFonts w:asciiTheme="minorHAnsi" w:hAnsiTheme="minorHAnsi"/>
          <w:color w:val="003B71"/>
          <w:spacing w:val="35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z w:val="18"/>
          <w:szCs w:val="18"/>
        </w:rPr>
        <w:t>m</w:t>
      </w:r>
      <w:r w:rsidRPr="00755299">
        <w:rPr>
          <w:rFonts w:asciiTheme="minorHAnsi" w:hAnsiTheme="minorHAnsi"/>
          <w:color w:val="003B71"/>
          <w:spacing w:val="-1"/>
          <w:sz w:val="18"/>
          <w:szCs w:val="18"/>
        </w:rPr>
        <w:t>i</w:t>
      </w:r>
      <w:r w:rsidRPr="00755299">
        <w:rPr>
          <w:rFonts w:asciiTheme="minorHAnsi" w:hAnsiTheme="minorHAnsi"/>
          <w:color w:val="003B71"/>
          <w:spacing w:val="-1"/>
          <w:w w:val="80"/>
          <w:sz w:val="18"/>
          <w:szCs w:val="18"/>
        </w:rPr>
        <w:t>ll</w:t>
      </w:r>
      <w:r w:rsidRPr="00755299">
        <w:rPr>
          <w:rFonts w:asciiTheme="minorHAnsi" w:hAnsiTheme="minorHAnsi"/>
          <w:color w:val="003B71"/>
          <w:spacing w:val="1"/>
          <w:w w:val="80"/>
          <w:sz w:val="18"/>
          <w:szCs w:val="18"/>
        </w:rPr>
        <w:t>i</w:t>
      </w:r>
      <w:r w:rsidRPr="00755299">
        <w:rPr>
          <w:rFonts w:asciiTheme="minorHAnsi" w:hAnsiTheme="minorHAnsi"/>
          <w:color w:val="003B71"/>
          <w:spacing w:val="1"/>
          <w:w w:val="111"/>
          <w:sz w:val="18"/>
          <w:szCs w:val="18"/>
        </w:rPr>
        <w:t>o</w:t>
      </w:r>
      <w:r w:rsidRPr="00755299">
        <w:rPr>
          <w:rFonts w:asciiTheme="minorHAnsi" w:hAnsiTheme="minorHAnsi"/>
          <w:color w:val="003B71"/>
          <w:w w:val="111"/>
          <w:sz w:val="18"/>
          <w:szCs w:val="18"/>
        </w:rPr>
        <w:t>n</w:t>
      </w:r>
      <w:r w:rsidRPr="00755299">
        <w:rPr>
          <w:rFonts w:asciiTheme="minorHAnsi" w:hAnsiTheme="minorHAnsi"/>
          <w:color w:val="003B71"/>
          <w:spacing w:val="5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pacing w:val="-2"/>
          <w:sz w:val="18"/>
          <w:szCs w:val="18"/>
        </w:rPr>
        <w:t>f</w:t>
      </w:r>
      <w:r w:rsidRPr="00755299">
        <w:rPr>
          <w:rFonts w:asciiTheme="minorHAnsi" w:hAnsiTheme="minorHAnsi"/>
          <w:color w:val="003B71"/>
          <w:spacing w:val="1"/>
          <w:sz w:val="18"/>
          <w:szCs w:val="18"/>
        </w:rPr>
        <w:t>o</w:t>
      </w:r>
      <w:r w:rsidRPr="00755299">
        <w:rPr>
          <w:rFonts w:asciiTheme="minorHAnsi" w:hAnsiTheme="minorHAnsi"/>
          <w:color w:val="003B71"/>
          <w:sz w:val="18"/>
          <w:szCs w:val="18"/>
        </w:rPr>
        <w:t>r</w:t>
      </w:r>
      <w:r w:rsidRPr="00755299">
        <w:rPr>
          <w:rFonts w:asciiTheme="minorHAnsi" w:hAnsiTheme="minorHAnsi"/>
          <w:color w:val="003B71"/>
          <w:spacing w:val="15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z w:val="18"/>
          <w:szCs w:val="18"/>
        </w:rPr>
        <w:t>a</w:t>
      </w:r>
      <w:r w:rsidRPr="00755299">
        <w:rPr>
          <w:rFonts w:asciiTheme="minorHAnsi" w:hAnsiTheme="minorHAnsi"/>
          <w:color w:val="003B71"/>
          <w:spacing w:val="-2"/>
          <w:sz w:val="18"/>
          <w:szCs w:val="18"/>
        </w:rPr>
        <w:t>n</w:t>
      </w:r>
      <w:r w:rsidRPr="00755299">
        <w:rPr>
          <w:rFonts w:asciiTheme="minorHAnsi" w:hAnsiTheme="minorHAnsi"/>
          <w:color w:val="003B71"/>
          <w:sz w:val="18"/>
          <w:szCs w:val="18"/>
        </w:rPr>
        <w:t>y</w:t>
      </w:r>
      <w:r w:rsidRPr="00755299">
        <w:rPr>
          <w:rFonts w:asciiTheme="minorHAnsi" w:hAnsiTheme="minorHAnsi"/>
          <w:color w:val="003B71"/>
          <w:spacing w:val="14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pacing w:val="1"/>
          <w:sz w:val="18"/>
          <w:szCs w:val="18"/>
        </w:rPr>
        <w:t>on</w:t>
      </w:r>
      <w:r w:rsidRPr="00755299">
        <w:rPr>
          <w:rFonts w:asciiTheme="minorHAnsi" w:hAnsiTheme="minorHAnsi"/>
          <w:color w:val="003B71"/>
          <w:sz w:val="18"/>
          <w:szCs w:val="18"/>
        </w:rPr>
        <w:t>e</w:t>
      </w:r>
      <w:r w:rsidRPr="00755299">
        <w:rPr>
          <w:rFonts w:asciiTheme="minorHAnsi" w:hAnsiTheme="minorHAnsi"/>
          <w:color w:val="003B71"/>
          <w:spacing w:val="34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z w:val="18"/>
          <w:szCs w:val="18"/>
        </w:rPr>
        <w:t>c</w:t>
      </w:r>
      <w:r w:rsidRPr="00755299">
        <w:rPr>
          <w:rFonts w:asciiTheme="minorHAnsi" w:hAnsiTheme="minorHAnsi"/>
          <w:color w:val="003B71"/>
          <w:w w:val="80"/>
          <w:sz w:val="18"/>
          <w:szCs w:val="18"/>
        </w:rPr>
        <w:t>l</w:t>
      </w:r>
      <w:r w:rsidRPr="00755299">
        <w:rPr>
          <w:rFonts w:asciiTheme="minorHAnsi" w:hAnsiTheme="minorHAnsi"/>
          <w:color w:val="003B71"/>
          <w:w w:val="112"/>
          <w:sz w:val="18"/>
          <w:szCs w:val="18"/>
        </w:rPr>
        <w:t>a</w:t>
      </w:r>
      <w:r w:rsidRPr="00755299">
        <w:rPr>
          <w:rFonts w:asciiTheme="minorHAnsi" w:hAnsiTheme="minorHAnsi"/>
          <w:color w:val="003B71"/>
          <w:spacing w:val="-1"/>
          <w:w w:val="80"/>
          <w:sz w:val="18"/>
          <w:szCs w:val="18"/>
        </w:rPr>
        <w:t>i</w:t>
      </w:r>
      <w:r w:rsidRPr="00755299">
        <w:rPr>
          <w:rFonts w:asciiTheme="minorHAnsi" w:hAnsiTheme="minorHAnsi"/>
          <w:color w:val="003B71"/>
          <w:spacing w:val="-1"/>
          <w:w w:val="107"/>
          <w:sz w:val="18"/>
          <w:szCs w:val="18"/>
        </w:rPr>
        <w:t>m</w:t>
      </w:r>
      <w:r w:rsidRPr="00755299">
        <w:rPr>
          <w:rFonts w:asciiTheme="minorHAnsi" w:hAnsiTheme="minorHAnsi"/>
          <w:color w:val="003B71"/>
          <w:w w:val="111"/>
          <w:sz w:val="18"/>
          <w:szCs w:val="18"/>
        </w:rPr>
        <w:t>,</w:t>
      </w:r>
      <w:r w:rsidRPr="00755299">
        <w:rPr>
          <w:rFonts w:asciiTheme="minorHAnsi" w:hAnsiTheme="minorHAnsi"/>
          <w:color w:val="003B71"/>
          <w:spacing w:val="5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z w:val="18"/>
          <w:szCs w:val="18"/>
        </w:rPr>
        <w:t>b</w:t>
      </w:r>
      <w:r w:rsidRPr="00755299">
        <w:rPr>
          <w:rFonts w:asciiTheme="minorHAnsi" w:hAnsiTheme="minorHAnsi"/>
          <w:color w:val="003B71"/>
          <w:spacing w:val="1"/>
          <w:sz w:val="18"/>
          <w:szCs w:val="18"/>
        </w:rPr>
        <w:t>u</w:t>
      </w:r>
      <w:r w:rsidRPr="00755299">
        <w:rPr>
          <w:rFonts w:asciiTheme="minorHAnsi" w:hAnsiTheme="minorHAnsi"/>
          <w:color w:val="003B71"/>
          <w:sz w:val="18"/>
          <w:szCs w:val="18"/>
        </w:rPr>
        <w:t>t</w:t>
      </w:r>
      <w:r w:rsidRPr="00755299">
        <w:rPr>
          <w:rFonts w:asciiTheme="minorHAnsi" w:hAnsiTheme="minorHAnsi"/>
          <w:color w:val="003B71"/>
          <w:spacing w:val="35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w w:val="112"/>
          <w:sz w:val="18"/>
          <w:szCs w:val="18"/>
        </w:rPr>
        <w:t xml:space="preserve">a </w:t>
      </w:r>
      <w:r w:rsidRPr="00755299">
        <w:rPr>
          <w:rFonts w:asciiTheme="minorHAnsi" w:hAnsiTheme="minorHAnsi"/>
          <w:color w:val="003B71"/>
          <w:spacing w:val="-1"/>
          <w:sz w:val="18"/>
          <w:szCs w:val="18"/>
        </w:rPr>
        <w:t>r</w:t>
      </w:r>
      <w:r w:rsidRPr="00755299">
        <w:rPr>
          <w:rFonts w:asciiTheme="minorHAnsi" w:hAnsiTheme="minorHAnsi"/>
          <w:color w:val="003B71"/>
          <w:spacing w:val="1"/>
          <w:w w:val="112"/>
          <w:sz w:val="18"/>
          <w:szCs w:val="18"/>
        </w:rPr>
        <w:t>e</w:t>
      </w:r>
      <w:r w:rsidRPr="00755299">
        <w:rPr>
          <w:rFonts w:asciiTheme="minorHAnsi" w:hAnsiTheme="minorHAnsi"/>
          <w:color w:val="003B71"/>
          <w:w w:val="111"/>
          <w:sz w:val="18"/>
          <w:szCs w:val="18"/>
        </w:rPr>
        <w:t>qu</w:t>
      </w:r>
      <w:r w:rsidRPr="00755299">
        <w:rPr>
          <w:rFonts w:asciiTheme="minorHAnsi" w:hAnsiTheme="minorHAnsi"/>
          <w:color w:val="003B71"/>
          <w:spacing w:val="-1"/>
          <w:w w:val="80"/>
          <w:sz w:val="18"/>
          <w:szCs w:val="18"/>
        </w:rPr>
        <w:t>i</w:t>
      </w:r>
      <w:r w:rsidRPr="00755299">
        <w:rPr>
          <w:rFonts w:asciiTheme="minorHAnsi" w:hAnsiTheme="minorHAnsi"/>
          <w:color w:val="003B71"/>
          <w:spacing w:val="-1"/>
          <w:sz w:val="18"/>
          <w:szCs w:val="18"/>
        </w:rPr>
        <w:t>r</w:t>
      </w:r>
      <w:r w:rsidRPr="00755299">
        <w:rPr>
          <w:rFonts w:asciiTheme="minorHAnsi" w:hAnsiTheme="minorHAnsi"/>
          <w:color w:val="003B71"/>
          <w:spacing w:val="1"/>
          <w:w w:val="112"/>
          <w:sz w:val="18"/>
          <w:szCs w:val="18"/>
        </w:rPr>
        <w:t>e</w:t>
      </w:r>
      <w:r w:rsidRPr="00755299">
        <w:rPr>
          <w:rFonts w:asciiTheme="minorHAnsi" w:hAnsiTheme="minorHAnsi"/>
          <w:color w:val="003B71"/>
          <w:spacing w:val="2"/>
          <w:w w:val="107"/>
          <w:sz w:val="18"/>
          <w:szCs w:val="18"/>
        </w:rPr>
        <w:t>m</w:t>
      </w:r>
      <w:r w:rsidRPr="00755299">
        <w:rPr>
          <w:rFonts w:asciiTheme="minorHAnsi" w:hAnsiTheme="minorHAnsi"/>
          <w:color w:val="003B71"/>
          <w:spacing w:val="1"/>
          <w:w w:val="112"/>
          <w:sz w:val="18"/>
          <w:szCs w:val="18"/>
        </w:rPr>
        <w:t>e</w:t>
      </w:r>
      <w:r w:rsidRPr="00755299">
        <w:rPr>
          <w:rFonts w:asciiTheme="minorHAnsi" w:hAnsiTheme="minorHAnsi"/>
          <w:color w:val="003B71"/>
          <w:spacing w:val="-1"/>
          <w:w w:val="111"/>
          <w:sz w:val="18"/>
          <w:szCs w:val="18"/>
        </w:rPr>
        <w:t>n</w:t>
      </w:r>
      <w:r w:rsidRPr="00755299">
        <w:rPr>
          <w:rFonts w:asciiTheme="minorHAnsi" w:hAnsiTheme="minorHAnsi"/>
          <w:color w:val="003B71"/>
          <w:w w:val="120"/>
          <w:sz w:val="18"/>
          <w:szCs w:val="18"/>
        </w:rPr>
        <w:t>t</w:t>
      </w:r>
      <w:r w:rsidRPr="00755299">
        <w:rPr>
          <w:rFonts w:asciiTheme="minorHAnsi" w:hAnsiTheme="minorHAnsi"/>
          <w:color w:val="003B71"/>
          <w:spacing w:val="5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pacing w:val="-2"/>
          <w:sz w:val="18"/>
          <w:szCs w:val="18"/>
        </w:rPr>
        <w:t>f</w:t>
      </w:r>
      <w:r w:rsidRPr="00755299">
        <w:rPr>
          <w:rFonts w:asciiTheme="minorHAnsi" w:hAnsiTheme="minorHAnsi"/>
          <w:color w:val="003B71"/>
          <w:spacing w:val="1"/>
          <w:sz w:val="18"/>
          <w:szCs w:val="18"/>
        </w:rPr>
        <w:t>o</w:t>
      </w:r>
      <w:r w:rsidRPr="00755299">
        <w:rPr>
          <w:rFonts w:asciiTheme="minorHAnsi" w:hAnsiTheme="minorHAnsi"/>
          <w:color w:val="003B71"/>
          <w:sz w:val="18"/>
          <w:szCs w:val="18"/>
        </w:rPr>
        <w:t>r</w:t>
      </w:r>
      <w:r w:rsidRPr="00755299">
        <w:rPr>
          <w:rFonts w:asciiTheme="minorHAnsi" w:hAnsiTheme="minorHAnsi"/>
          <w:color w:val="003B71"/>
          <w:spacing w:val="15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z w:val="18"/>
          <w:szCs w:val="18"/>
        </w:rPr>
        <w:t>a</w:t>
      </w:r>
      <w:r w:rsidRPr="00755299">
        <w:rPr>
          <w:rFonts w:asciiTheme="minorHAnsi" w:hAnsiTheme="minorHAnsi"/>
          <w:color w:val="003B71"/>
          <w:spacing w:val="15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w w:val="111"/>
          <w:sz w:val="18"/>
          <w:szCs w:val="18"/>
        </w:rPr>
        <w:t>h</w:t>
      </w:r>
      <w:r w:rsidRPr="00755299">
        <w:rPr>
          <w:rFonts w:asciiTheme="minorHAnsi" w:hAnsiTheme="minorHAnsi"/>
          <w:color w:val="003B71"/>
          <w:w w:val="80"/>
          <w:sz w:val="18"/>
          <w:szCs w:val="18"/>
        </w:rPr>
        <w:t>i</w:t>
      </w:r>
      <w:r w:rsidRPr="00755299">
        <w:rPr>
          <w:rFonts w:asciiTheme="minorHAnsi" w:hAnsiTheme="minorHAnsi"/>
          <w:color w:val="003B71"/>
          <w:w w:val="111"/>
          <w:sz w:val="18"/>
          <w:szCs w:val="18"/>
        </w:rPr>
        <w:t>g</w:t>
      </w:r>
      <w:r w:rsidRPr="00755299">
        <w:rPr>
          <w:rFonts w:asciiTheme="minorHAnsi" w:hAnsiTheme="minorHAnsi"/>
          <w:color w:val="003B71"/>
          <w:spacing w:val="1"/>
          <w:w w:val="111"/>
          <w:sz w:val="18"/>
          <w:szCs w:val="18"/>
        </w:rPr>
        <w:t>h</w:t>
      </w:r>
      <w:r w:rsidRPr="00755299">
        <w:rPr>
          <w:rFonts w:asciiTheme="minorHAnsi" w:hAnsiTheme="minorHAnsi"/>
          <w:color w:val="003B71"/>
          <w:spacing w:val="1"/>
          <w:w w:val="112"/>
          <w:sz w:val="18"/>
          <w:szCs w:val="18"/>
        </w:rPr>
        <w:t>e</w:t>
      </w:r>
      <w:r w:rsidRPr="00755299">
        <w:rPr>
          <w:rFonts w:asciiTheme="minorHAnsi" w:hAnsiTheme="minorHAnsi"/>
          <w:color w:val="003B71"/>
          <w:sz w:val="18"/>
          <w:szCs w:val="18"/>
        </w:rPr>
        <w:t>r</w:t>
      </w:r>
      <w:r w:rsidRPr="00755299">
        <w:rPr>
          <w:rFonts w:asciiTheme="minorHAnsi" w:hAnsiTheme="minorHAnsi"/>
          <w:color w:val="003B71"/>
          <w:spacing w:val="5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pacing w:val="1"/>
          <w:w w:val="96"/>
          <w:sz w:val="18"/>
          <w:szCs w:val="18"/>
        </w:rPr>
        <w:t>l</w:t>
      </w:r>
      <w:r w:rsidRPr="00755299">
        <w:rPr>
          <w:rFonts w:asciiTheme="minorHAnsi" w:hAnsiTheme="minorHAnsi"/>
          <w:color w:val="003B71"/>
          <w:w w:val="96"/>
          <w:sz w:val="18"/>
          <w:szCs w:val="18"/>
        </w:rPr>
        <w:t>ev</w:t>
      </w:r>
      <w:r w:rsidRPr="00755299">
        <w:rPr>
          <w:rFonts w:asciiTheme="minorHAnsi" w:hAnsiTheme="minorHAnsi"/>
          <w:color w:val="003B71"/>
          <w:spacing w:val="1"/>
          <w:w w:val="96"/>
          <w:sz w:val="18"/>
          <w:szCs w:val="18"/>
        </w:rPr>
        <w:t>e</w:t>
      </w:r>
      <w:r w:rsidRPr="00755299">
        <w:rPr>
          <w:rFonts w:asciiTheme="minorHAnsi" w:hAnsiTheme="minorHAnsi"/>
          <w:color w:val="003B71"/>
          <w:w w:val="96"/>
          <w:sz w:val="18"/>
          <w:szCs w:val="18"/>
        </w:rPr>
        <w:t>l</w:t>
      </w:r>
      <w:r w:rsidRPr="00755299">
        <w:rPr>
          <w:rFonts w:asciiTheme="minorHAnsi" w:hAnsiTheme="minorHAnsi"/>
          <w:color w:val="003B71"/>
          <w:spacing w:val="9"/>
          <w:w w:val="96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8"/>
          <w:szCs w:val="18"/>
        </w:rPr>
        <w:t>o</w:t>
      </w:r>
      <w:r w:rsidRPr="00755299">
        <w:rPr>
          <w:rFonts w:asciiTheme="minorHAnsi" w:hAnsiTheme="minorHAnsi"/>
          <w:color w:val="003B71"/>
          <w:sz w:val="18"/>
          <w:szCs w:val="18"/>
        </w:rPr>
        <w:t>f</w:t>
      </w:r>
      <w:r w:rsidRPr="00755299">
        <w:rPr>
          <w:rFonts w:asciiTheme="minorHAnsi" w:hAnsiTheme="minorHAnsi"/>
          <w:color w:val="003B71"/>
          <w:spacing w:val="15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8"/>
          <w:szCs w:val="18"/>
        </w:rPr>
        <w:t>c</w:t>
      </w:r>
      <w:r w:rsidRPr="00755299">
        <w:rPr>
          <w:rFonts w:asciiTheme="minorHAnsi" w:hAnsiTheme="minorHAnsi"/>
          <w:color w:val="003B71"/>
          <w:sz w:val="18"/>
          <w:szCs w:val="18"/>
        </w:rPr>
        <w:t>ov</w:t>
      </w:r>
      <w:r w:rsidRPr="00755299">
        <w:rPr>
          <w:rFonts w:asciiTheme="minorHAnsi" w:hAnsiTheme="minorHAnsi"/>
          <w:color w:val="003B71"/>
          <w:spacing w:val="1"/>
          <w:sz w:val="18"/>
          <w:szCs w:val="18"/>
        </w:rPr>
        <w:t>e</w:t>
      </w:r>
      <w:r w:rsidRPr="00755299">
        <w:rPr>
          <w:rFonts w:asciiTheme="minorHAnsi" w:hAnsiTheme="minorHAnsi"/>
          <w:color w:val="003B71"/>
          <w:spacing w:val="-1"/>
          <w:sz w:val="18"/>
          <w:szCs w:val="18"/>
        </w:rPr>
        <w:t>r</w:t>
      </w:r>
      <w:r w:rsidRPr="00755299">
        <w:rPr>
          <w:rFonts w:asciiTheme="minorHAnsi" w:hAnsiTheme="minorHAnsi"/>
          <w:color w:val="003B71"/>
          <w:spacing w:val="1"/>
          <w:sz w:val="18"/>
          <w:szCs w:val="18"/>
        </w:rPr>
        <w:t>a</w:t>
      </w:r>
      <w:r w:rsidRPr="00755299">
        <w:rPr>
          <w:rFonts w:asciiTheme="minorHAnsi" w:hAnsiTheme="minorHAnsi"/>
          <w:color w:val="003B71"/>
          <w:spacing w:val="2"/>
          <w:sz w:val="18"/>
          <w:szCs w:val="18"/>
        </w:rPr>
        <w:t>g</w:t>
      </w:r>
      <w:r w:rsidRPr="00755299">
        <w:rPr>
          <w:rFonts w:asciiTheme="minorHAnsi" w:hAnsiTheme="minorHAnsi"/>
          <w:color w:val="003B71"/>
          <w:sz w:val="18"/>
          <w:szCs w:val="18"/>
        </w:rPr>
        <w:t>e</w:t>
      </w:r>
      <w:r w:rsidRPr="00755299">
        <w:rPr>
          <w:rFonts w:asciiTheme="minorHAnsi" w:hAnsiTheme="minorHAnsi"/>
          <w:color w:val="003B71"/>
          <w:spacing w:val="43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z w:val="18"/>
          <w:szCs w:val="18"/>
        </w:rPr>
        <w:t>m</w:t>
      </w:r>
      <w:r w:rsidRPr="00755299">
        <w:rPr>
          <w:rFonts w:asciiTheme="minorHAnsi" w:hAnsiTheme="minorHAnsi"/>
          <w:color w:val="003B71"/>
          <w:spacing w:val="-1"/>
          <w:sz w:val="18"/>
          <w:szCs w:val="18"/>
        </w:rPr>
        <w:t>a</w:t>
      </w:r>
      <w:r w:rsidRPr="00755299">
        <w:rPr>
          <w:rFonts w:asciiTheme="minorHAnsi" w:hAnsiTheme="minorHAnsi"/>
          <w:color w:val="003B71"/>
          <w:sz w:val="18"/>
          <w:szCs w:val="18"/>
        </w:rPr>
        <w:t>y</w:t>
      </w:r>
      <w:r w:rsidRPr="00755299">
        <w:rPr>
          <w:rFonts w:asciiTheme="minorHAnsi" w:hAnsiTheme="minorHAnsi"/>
          <w:color w:val="003B71"/>
          <w:spacing w:val="14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pacing w:val="2"/>
          <w:sz w:val="18"/>
          <w:szCs w:val="18"/>
        </w:rPr>
        <w:t>b</w:t>
      </w:r>
      <w:r w:rsidRPr="00755299">
        <w:rPr>
          <w:rFonts w:asciiTheme="minorHAnsi" w:hAnsiTheme="minorHAnsi"/>
          <w:color w:val="003B71"/>
          <w:sz w:val="18"/>
          <w:szCs w:val="18"/>
        </w:rPr>
        <w:t>e</w:t>
      </w:r>
      <w:r w:rsidRPr="00755299">
        <w:rPr>
          <w:rFonts w:asciiTheme="minorHAnsi" w:hAnsiTheme="minorHAnsi"/>
          <w:color w:val="003B71"/>
          <w:spacing w:val="24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w w:val="80"/>
          <w:sz w:val="18"/>
          <w:szCs w:val="18"/>
        </w:rPr>
        <w:t>i</w:t>
      </w:r>
      <w:r w:rsidRPr="00755299">
        <w:rPr>
          <w:rFonts w:asciiTheme="minorHAnsi" w:hAnsiTheme="minorHAnsi"/>
          <w:color w:val="003B71"/>
          <w:spacing w:val="1"/>
          <w:w w:val="107"/>
          <w:sz w:val="18"/>
          <w:szCs w:val="18"/>
        </w:rPr>
        <w:t>m</w:t>
      </w:r>
      <w:r w:rsidRPr="00755299">
        <w:rPr>
          <w:rFonts w:asciiTheme="minorHAnsi" w:hAnsiTheme="minorHAnsi"/>
          <w:color w:val="003B71"/>
          <w:spacing w:val="2"/>
          <w:w w:val="111"/>
          <w:sz w:val="18"/>
          <w:szCs w:val="18"/>
        </w:rPr>
        <w:t>p</w:t>
      </w:r>
      <w:r w:rsidRPr="00755299">
        <w:rPr>
          <w:rFonts w:asciiTheme="minorHAnsi" w:hAnsiTheme="minorHAnsi"/>
          <w:color w:val="003B71"/>
          <w:spacing w:val="1"/>
          <w:w w:val="111"/>
          <w:sz w:val="18"/>
          <w:szCs w:val="18"/>
        </w:rPr>
        <w:t>o</w:t>
      </w:r>
      <w:r w:rsidRPr="00755299">
        <w:rPr>
          <w:rFonts w:asciiTheme="minorHAnsi" w:hAnsiTheme="minorHAnsi"/>
          <w:color w:val="003B71"/>
          <w:spacing w:val="2"/>
          <w:sz w:val="18"/>
          <w:szCs w:val="18"/>
        </w:rPr>
        <w:t>s</w:t>
      </w:r>
      <w:r w:rsidRPr="00755299">
        <w:rPr>
          <w:rFonts w:asciiTheme="minorHAnsi" w:hAnsiTheme="minorHAnsi"/>
          <w:color w:val="003B71"/>
          <w:spacing w:val="1"/>
          <w:w w:val="112"/>
          <w:sz w:val="18"/>
          <w:szCs w:val="18"/>
        </w:rPr>
        <w:t>e</w:t>
      </w:r>
      <w:r w:rsidRPr="00755299">
        <w:rPr>
          <w:rFonts w:asciiTheme="minorHAnsi" w:hAnsiTheme="minorHAnsi"/>
          <w:color w:val="003B71"/>
          <w:w w:val="111"/>
          <w:sz w:val="18"/>
          <w:szCs w:val="18"/>
        </w:rPr>
        <w:t>d</w:t>
      </w:r>
      <w:r w:rsidRPr="00755299">
        <w:rPr>
          <w:rFonts w:asciiTheme="minorHAnsi" w:hAnsiTheme="minorHAnsi"/>
          <w:color w:val="003B71"/>
          <w:spacing w:val="5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w w:val="90"/>
          <w:sz w:val="18"/>
          <w:szCs w:val="18"/>
        </w:rPr>
        <w:t>if</w:t>
      </w:r>
      <w:r w:rsidRPr="00755299">
        <w:rPr>
          <w:rFonts w:asciiTheme="minorHAnsi" w:hAnsiTheme="minorHAnsi"/>
          <w:color w:val="003B71"/>
          <w:spacing w:val="11"/>
          <w:w w:val="90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pacing w:val="1"/>
          <w:sz w:val="18"/>
          <w:szCs w:val="18"/>
        </w:rPr>
        <w:t>th</w:t>
      </w:r>
      <w:r w:rsidRPr="00755299">
        <w:rPr>
          <w:rFonts w:asciiTheme="minorHAnsi" w:hAnsiTheme="minorHAnsi"/>
          <w:color w:val="003B71"/>
          <w:sz w:val="18"/>
          <w:szCs w:val="18"/>
        </w:rPr>
        <w:t>e</w:t>
      </w:r>
      <w:r w:rsidRPr="00755299">
        <w:rPr>
          <w:rFonts w:asciiTheme="minorHAnsi" w:hAnsiTheme="minorHAnsi"/>
          <w:color w:val="003B71"/>
          <w:spacing w:val="34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w w:val="80"/>
          <w:sz w:val="18"/>
          <w:szCs w:val="18"/>
        </w:rPr>
        <w:t>l</w:t>
      </w:r>
      <w:r w:rsidRPr="00755299">
        <w:rPr>
          <w:rFonts w:asciiTheme="minorHAnsi" w:hAnsiTheme="minorHAnsi"/>
          <w:color w:val="003B71"/>
          <w:spacing w:val="1"/>
          <w:w w:val="80"/>
          <w:sz w:val="18"/>
          <w:szCs w:val="18"/>
        </w:rPr>
        <w:t>i</w:t>
      </w:r>
      <w:r w:rsidRPr="00755299">
        <w:rPr>
          <w:rFonts w:asciiTheme="minorHAnsi" w:hAnsiTheme="minorHAnsi"/>
          <w:color w:val="003B71"/>
          <w:spacing w:val="-1"/>
          <w:sz w:val="18"/>
          <w:szCs w:val="18"/>
        </w:rPr>
        <w:t>c</w:t>
      </w:r>
      <w:r w:rsidRPr="00755299">
        <w:rPr>
          <w:rFonts w:asciiTheme="minorHAnsi" w:hAnsiTheme="minorHAnsi"/>
          <w:color w:val="003B71"/>
          <w:spacing w:val="1"/>
          <w:w w:val="112"/>
          <w:sz w:val="18"/>
          <w:szCs w:val="18"/>
        </w:rPr>
        <w:t>e</w:t>
      </w:r>
      <w:r w:rsidRPr="00755299">
        <w:rPr>
          <w:rFonts w:asciiTheme="minorHAnsi" w:hAnsiTheme="minorHAnsi"/>
          <w:color w:val="003B71"/>
          <w:spacing w:val="-1"/>
          <w:w w:val="111"/>
          <w:sz w:val="18"/>
          <w:szCs w:val="18"/>
        </w:rPr>
        <w:t>n</w:t>
      </w:r>
      <w:r w:rsidRPr="00755299">
        <w:rPr>
          <w:rFonts w:asciiTheme="minorHAnsi" w:hAnsiTheme="minorHAnsi"/>
          <w:color w:val="003B71"/>
          <w:spacing w:val="2"/>
          <w:sz w:val="18"/>
          <w:szCs w:val="18"/>
        </w:rPr>
        <w:t>s</w:t>
      </w:r>
      <w:r w:rsidRPr="00755299">
        <w:rPr>
          <w:rFonts w:asciiTheme="minorHAnsi" w:hAnsiTheme="minorHAnsi"/>
          <w:color w:val="003B71"/>
          <w:spacing w:val="1"/>
          <w:w w:val="111"/>
          <w:sz w:val="18"/>
          <w:szCs w:val="18"/>
        </w:rPr>
        <w:t>o</w:t>
      </w:r>
      <w:r w:rsidRPr="00755299">
        <w:rPr>
          <w:rFonts w:asciiTheme="minorHAnsi" w:hAnsiTheme="minorHAnsi"/>
          <w:color w:val="003B71"/>
          <w:sz w:val="18"/>
          <w:szCs w:val="18"/>
        </w:rPr>
        <w:t>r</w:t>
      </w:r>
      <w:r w:rsidRPr="00755299">
        <w:rPr>
          <w:rFonts w:asciiTheme="minorHAnsi" w:hAnsiTheme="minorHAnsi"/>
          <w:color w:val="003B71"/>
          <w:spacing w:val="5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8"/>
          <w:szCs w:val="18"/>
        </w:rPr>
        <w:t>c</w:t>
      </w:r>
      <w:r w:rsidRPr="00755299">
        <w:rPr>
          <w:rFonts w:asciiTheme="minorHAnsi" w:hAnsiTheme="minorHAnsi"/>
          <w:color w:val="003B71"/>
          <w:spacing w:val="1"/>
          <w:sz w:val="18"/>
          <w:szCs w:val="18"/>
        </w:rPr>
        <w:t>o</w:t>
      </w:r>
      <w:r w:rsidRPr="00755299">
        <w:rPr>
          <w:rFonts w:asciiTheme="minorHAnsi" w:hAnsiTheme="minorHAnsi"/>
          <w:color w:val="003B71"/>
          <w:spacing w:val="-1"/>
          <w:sz w:val="18"/>
          <w:szCs w:val="18"/>
        </w:rPr>
        <w:t>n</w:t>
      </w:r>
      <w:r w:rsidRPr="00755299">
        <w:rPr>
          <w:rFonts w:asciiTheme="minorHAnsi" w:hAnsiTheme="minorHAnsi"/>
          <w:color w:val="003B71"/>
          <w:sz w:val="18"/>
          <w:szCs w:val="18"/>
        </w:rPr>
        <w:t>si</w:t>
      </w:r>
      <w:r w:rsidRPr="00755299">
        <w:rPr>
          <w:rFonts w:asciiTheme="minorHAnsi" w:hAnsiTheme="minorHAnsi"/>
          <w:color w:val="003B71"/>
          <w:spacing w:val="2"/>
          <w:sz w:val="18"/>
          <w:szCs w:val="18"/>
        </w:rPr>
        <w:t>d</w:t>
      </w:r>
      <w:r w:rsidRPr="00755299">
        <w:rPr>
          <w:rFonts w:asciiTheme="minorHAnsi" w:hAnsiTheme="minorHAnsi"/>
          <w:color w:val="003B71"/>
          <w:spacing w:val="1"/>
          <w:sz w:val="18"/>
          <w:szCs w:val="18"/>
        </w:rPr>
        <w:t>e</w:t>
      </w:r>
      <w:r w:rsidRPr="00755299">
        <w:rPr>
          <w:rFonts w:asciiTheme="minorHAnsi" w:hAnsiTheme="minorHAnsi"/>
          <w:color w:val="003B71"/>
          <w:spacing w:val="3"/>
          <w:sz w:val="18"/>
          <w:szCs w:val="18"/>
        </w:rPr>
        <w:t>r</w:t>
      </w:r>
      <w:r w:rsidRPr="00755299">
        <w:rPr>
          <w:rFonts w:asciiTheme="minorHAnsi" w:hAnsiTheme="minorHAnsi"/>
          <w:color w:val="003B71"/>
          <w:sz w:val="18"/>
          <w:szCs w:val="18"/>
        </w:rPr>
        <w:t>s</w:t>
      </w:r>
      <w:r w:rsidRPr="00755299">
        <w:rPr>
          <w:rFonts w:asciiTheme="minorHAnsi" w:hAnsiTheme="minorHAnsi"/>
          <w:color w:val="003B71"/>
          <w:spacing w:val="33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w w:val="80"/>
          <w:sz w:val="18"/>
          <w:szCs w:val="18"/>
        </w:rPr>
        <w:t>i</w:t>
      </w:r>
      <w:r w:rsidRPr="00755299">
        <w:rPr>
          <w:rFonts w:asciiTheme="minorHAnsi" w:hAnsiTheme="minorHAnsi"/>
          <w:color w:val="003B71"/>
          <w:w w:val="120"/>
          <w:sz w:val="18"/>
          <w:szCs w:val="18"/>
        </w:rPr>
        <w:t>t</w:t>
      </w:r>
      <w:r w:rsidRPr="00755299">
        <w:rPr>
          <w:rFonts w:asciiTheme="minorHAnsi" w:hAnsiTheme="minorHAnsi"/>
          <w:color w:val="003B71"/>
          <w:spacing w:val="5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pacing w:val="1"/>
          <w:w w:val="112"/>
          <w:sz w:val="18"/>
          <w:szCs w:val="18"/>
        </w:rPr>
        <w:t>a</w:t>
      </w:r>
      <w:r w:rsidRPr="00755299">
        <w:rPr>
          <w:rFonts w:asciiTheme="minorHAnsi" w:hAnsiTheme="minorHAnsi"/>
          <w:color w:val="003B71"/>
          <w:spacing w:val="1"/>
          <w:w w:val="111"/>
          <w:sz w:val="18"/>
          <w:szCs w:val="18"/>
        </w:rPr>
        <w:t>p</w:t>
      </w:r>
      <w:r w:rsidRPr="00755299">
        <w:rPr>
          <w:rFonts w:asciiTheme="minorHAnsi" w:hAnsiTheme="minorHAnsi"/>
          <w:color w:val="003B71"/>
          <w:w w:val="111"/>
          <w:sz w:val="18"/>
          <w:szCs w:val="18"/>
        </w:rPr>
        <w:t>p</w:t>
      </w:r>
      <w:r w:rsidRPr="00755299">
        <w:rPr>
          <w:rFonts w:asciiTheme="minorHAnsi" w:hAnsiTheme="minorHAnsi"/>
          <w:color w:val="003B71"/>
          <w:spacing w:val="-1"/>
          <w:sz w:val="18"/>
          <w:szCs w:val="18"/>
        </w:rPr>
        <w:t>r</w:t>
      </w:r>
      <w:r w:rsidRPr="00755299">
        <w:rPr>
          <w:rFonts w:asciiTheme="minorHAnsi" w:hAnsiTheme="minorHAnsi"/>
          <w:color w:val="003B71"/>
          <w:spacing w:val="2"/>
          <w:w w:val="111"/>
          <w:sz w:val="18"/>
          <w:szCs w:val="18"/>
        </w:rPr>
        <w:t>o</w:t>
      </w:r>
      <w:r w:rsidRPr="00755299">
        <w:rPr>
          <w:rFonts w:asciiTheme="minorHAnsi" w:hAnsiTheme="minorHAnsi"/>
          <w:color w:val="003B71"/>
          <w:w w:val="111"/>
          <w:sz w:val="18"/>
          <w:szCs w:val="18"/>
        </w:rPr>
        <w:t>p</w:t>
      </w:r>
      <w:r w:rsidRPr="00755299">
        <w:rPr>
          <w:rFonts w:asciiTheme="minorHAnsi" w:hAnsiTheme="minorHAnsi"/>
          <w:color w:val="003B71"/>
          <w:spacing w:val="1"/>
          <w:sz w:val="18"/>
          <w:szCs w:val="18"/>
        </w:rPr>
        <w:t>r</w:t>
      </w:r>
      <w:r w:rsidRPr="00755299">
        <w:rPr>
          <w:rFonts w:asciiTheme="minorHAnsi" w:hAnsiTheme="minorHAnsi"/>
          <w:color w:val="003B71"/>
          <w:w w:val="80"/>
          <w:sz w:val="18"/>
          <w:szCs w:val="18"/>
        </w:rPr>
        <w:t>i</w:t>
      </w:r>
      <w:r w:rsidRPr="00755299">
        <w:rPr>
          <w:rFonts w:asciiTheme="minorHAnsi" w:hAnsiTheme="minorHAnsi"/>
          <w:color w:val="003B71"/>
          <w:w w:val="112"/>
          <w:sz w:val="18"/>
          <w:szCs w:val="18"/>
        </w:rPr>
        <w:t>a</w:t>
      </w:r>
      <w:r w:rsidRPr="00755299">
        <w:rPr>
          <w:rFonts w:asciiTheme="minorHAnsi" w:hAnsiTheme="minorHAnsi"/>
          <w:color w:val="003B71"/>
          <w:spacing w:val="-1"/>
          <w:w w:val="120"/>
          <w:sz w:val="18"/>
          <w:szCs w:val="18"/>
        </w:rPr>
        <w:t>t</w:t>
      </w:r>
      <w:r w:rsidRPr="00755299">
        <w:rPr>
          <w:rFonts w:asciiTheme="minorHAnsi" w:hAnsiTheme="minorHAnsi"/>
          <w:color w:val="003B71"/>
          <w:spacing w:val="-3"/>
          <w:w w:val="112"/>
          <w:sz w:val="18"/>
          <w:szCs w:val="18"/>
        </w:rPr>
        <w:t>e</w:t>
      </w:r>
      <w:r w:rsidRPr="00755299">
        <w:rPr>
          <w:rFonts w:asciiTheme="minorHAnsi" w:hAnsiTheme="minorHAnsi"/>
          <w:color w:val="003B71"/>
          <w:w w:val="111"/>
          <w:sz w:val="18"/>
          <w:szCs w:val="18"/>
        </w:rPr>
        <w:t>.</w:t>
      </w:r>
      <w:r w:rsidRPr="00755299">
        <w:rPr>
          <w:rFonts w:asciiTheme="minorHAnsi" w:hAnsiTheme="minorHAnsi"/>
          <w:color w:val="003B71"/>
          <w:spacing w:val="5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pacing w:val="3"/>
          <w:w w:val="81"/>
          <w:sz w:val="18"/>
          <w:szCs w:val="18"/>
        </w:rPr>
        <w:t>T</w:t>
      </w:r>
      <w:r w:rsidRPr="00755299">
        <w:rPr>
          <w:rFonts w:asciiTheme="minorHAnsi" w:hAnsiTheme="minorHAnsi"/>
          <w:color w:val="003B71"/>
          <w:spacing w:val="1"/>
          <w:w w:val="111"/>
          <w:sz w:val="18"/>
          <w:szCs w:val="18"/>
        </w:rPr>
        <w:t>h</w:t>
      </w:r>
      <w:r w:rsidRPr="00755299">
        <w:rPr>
          <w:rFonts w:asciiTheme="minorHAnsi" w:hAnsiTheme="minorHAnsi"/>
          <w:color w:val="003B71"/>
          <w:w w:val="112"/>
          <w:sz w:val="18"/>
          <w:szCs w:val="18"/>
        </w:rPr>
        <w:t>e</w:t>
      </w:r>
      <w:r w:rsidRPr="00755299">
        <w:rPr>
          <w:rFonts w:asciiTheme="minorHAnsi" w:hAnsiTheme="minorHAnsi"/>
          <w:color w:val="003B71"/>
          <w:spacing w:val="5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pacing w:val="2"/>
          <w:w w:val="72"/>
          <w:sz w:val="18"/>
          <w:szCs w:val="18"/>
        </w:rPr>
        <w:t>L</w:t>
      </w:r>
      <w:r w:rsidRPr="00755299">
        <w:rPr>
          <w:rFonts w:asciiTheme="minorHAnsi" w:hAnsiTheme="minorHAnsi"/>
          <w:color w:val="003B71"/>
          <w:spacing w:val="1"/>
          <w:w w:val="80"/>
          <w:sz w:val="18"/>
          <w:szCs w:val="18"/>
        </w:rPr>
        <w:t>i</w:t>
      </w:r>
      <w:r w:rsidRPr="00755299">
        <w:rPr>
          <w:rFonts w:asciiTheme="minorHAnsi" w:hAnsiTheme="minorHAnsi"/>
          <w:color w:val="003B71"/>
          <w:spacing w:val="-1"/>
          <w:sz w:val="18"/>
          <w:szCs w:val="18"/>
        </w:rPr>
        <w:t>c</w:t>
      </w:r>
      <w:r w:rsidRPr="00755299">
        <w:rPr>
          <w:rFonts w:asciiTheme="minorHAnsi" w:hAnsiTheme="minorHAnsi"/>
          <w:color w:val="003B71"/>
          <w:spacing w:val="1"/>
          <w:w w:val="112"/>
          <w:sz w:val="18"/>
          <w:szCs w:val="18"/>
        </w:rPr>
        <w:t>e</w:t>
      </w:r>
      <w:r w:rsidRPr="00755299">
        <w:rPr>
          <w:rFonts w:asciiTheme="minorHAnsi" w:hAnsiTheme="minorHAnsi"/>
          <w:color w:val="003B71"/>
          <w:spacing w:val="-1"/>
          <w:w w:val="111"/>
          <w:sz w:val="18"/>
          <w:szCs w:val="18"/>
        </w:rPr>
        <w:t>n</w:t>
      </w:r>
      <w:r w:rsidRPr="00755299">
        <w:rPr>
          <w:rFonts w:asciiTheme="minorHAnsi" w:hAnsiTheme="minorHAnsi"/>
          <w:color w:val="003B71"/>
          <w:spacing w:val="2"/>
          <w:sz w:val="18"/>
          <w:szCs w:val="18"/>
        </w:rPr>
        <w:t>s</w:t>
      </w:r>
      <w:r w:rsidRPr="00755299">
        <w:rPr>
          <w:rFonts w:asciiTheme="minorHAnsi" w:hAnsiTheme="minorHAnsi"/>
          <w:color w:val="003B71"/>
          <w:spacing w:val="1"/>
          <w:w w:val="111"/>
          <w:sz w:val="18"/>
          <w:szCs w:val="18"/>
        </w:rPr>
        <w:t>o</w:t>
      </w:r>
      <w:r w:rsidRPr="00755299">
        <w:rPr>
          <w:rFonts w:asciiTheme="minorHAnsi" w:hAnsiTheme="minorHAnsi"/>
          <w:color w:val="003B71"/>
          <w:sz w:val="18"/>
          <w:szCs w:val="18"/>
        </w:rPr>
        <w:t>r</w:t>
      </w:r>
      <w:r w:rsidRPr="00755299">
        <w:rPr>
          <w:rFonts w:asciiTheme="minorHAnsi" w:hAnsiTheme="minorHAnsi"/>
          <w:color w:val="003B71"/>
          <w:spacing w:val="5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z w:val="18"/>
          <w:szCs w:val="18"/>
        </w:rPr>
        <w:t>m</w:t>
      </w:r>
      <w:r w:rsidRPr="00755299">
        <w:rPr>
          <w:rFonts w:asciiTheme="minorHAnsi" w:hAnsiTheme="minorHAnsi"/>
          <w:color w:val="003B71"/>
          <w:spacing w:val="-1"/>
          <w:sz w:val="18"/>
          <w:szCs w:val="18"/>
        </w:rPr>
        <w:t>a</w:t>
      </w:r>
      <w:r w:rsidRPr="00755299">
        <w:rPr>
          <w:rFonts w:asciiTheme="minorHAnsi" w:hAnsiTheme="minorHAnsi"/>
          <w:color w:val="003B71"/>
          <w:sz w:val="18"/>
          <w:szCs w:val="18"/>
        </w:rPr>
        <w:t>y</w:t>
      </w:r>
      <w:r w:rsidRPr="00755299">
        <w:rPr>
          <w:rFonts w:asciiTheme="minorHAnsi" w:hAnsiTheme="minorHAnsi"/>
          <w:color w:val="003B71"/>
          <w:spacing w:val="14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w w:val="112"/>
          <w:sz w:val="18"/>
          <w:szCs w:val="18"/>
        </w:rPr>
        <w:t>a</w:t>
      </w:r>
      <w:r w:rsidRPr="00755299">
        <w:rPr>
          <w:rFonts w:asciiTheme="minorHAnsi" w:hAnsiTheme="minorHAnsi"/>
          <w:color w:val="003B71"/>
          <w:w w:val="80"/>
          <w:sz w:val="18"/>
          <w:szCs w:val="18"/>
        </w:rPr>
        <w:t>l</w:t>
      </w:r>
      <w:r w:rsidRPr="00755299">
        <w:rPr>
          <w:rFonts w:asciiTheme="minorHAnsi" w:hAnsiTheme="minorHAnsi"/>
          <w:color w:val="003B71"/>
          <w:spacing w:val="2"/>
          <w:sz w:val="18"/>
          <w:szCs w:val="18"/>
        </w:rPr>
        <w:t>s</w:t>
      </w:r>
      <w:r w:rsidRPr="00755299">
        <w:rPr>
          <w:rFonts w:asciiTheme="minorHAnsi" w:hAnsiTheme="minorHAnsi"/>
          <w:color w:val="003B71"/>
          <w:w w:val="111"/>
          <w:sz w:val="18"/>
          <w:szCs w:val="18"/>
        </w:rPr>
        <w:t>o</w:t>
      </w:r>
      <w:r w:rsidRPr="00755299">
        <w:rPr>
          <w:rFonts w:asciiTheme="minorHAnsi" w:hAnsiTheme="minorHAnsi"/>
          <w:color w:val="003B71"/>
          <w:spacing w:val="5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z w:val="18"/>
          <w:szCs w:val="18"/>
        </w:rPr>
        <w:t>r</w:t>
      </w:r>
      <w:r w:rsidRPr="00755299">
        <w:rPr>
          <w:rFonts w:asciiTheme="minorHAnsi" w:hAnsiTheme="minorHAnsi"/>
          <w:color w:val="003B71"/>
          <w:spacing w:val="1"/>
          <w:w w:val="112"/>
          <w:sz w:val="18"/>
          <w:szCs w:val="18"/>
        </w:rPr>
        <w:t>e</w:t>
      </w:r>
      <w:r w:rsidRPr="00755299">
        <w:rPr>
          <w:rFonts w:asciiTheme="minorHAnsi" w:hAnsiTheme="minorHAnsi"/>
          <w:color w:val="003B71"/>
          <w:w w:val="111"/>
          <w:sz w:val="18"/>
          <w:szCs w:val="18"/>
        </w:rPr>
        <w:t>q</w:t>
      </w:r>
      <w:r w:rsidRPr="00755299">
        <w:rPr>
          <w:rFonts w:asciiTheme="minorHAnsi" w:hAnsiTheme="minorHAnsi"/>
          <w:color w:val="003B71"/>
          <w:spacing w:val="1"/>
          <w:w w:val="111"/>
          <w:sz w:val="18"/>
          <w:szCs w:val="18"/>
        </w:rPr>
        <w:t>u</w:t>
      </w:r>
      <w:r w:rsidRPr="00755299">
        <w:rPr>
          <w:rFonts w:asciiTheme="minorHAnsi" w:hAnsiTheme="minorHAnsi"/>
          <w:color w:val="003B71"/>
          <w:spacing w:val="1"/>
          <w:w w:val="112"/>
          <w:sz w:val="18"/>
          <w:szCs w:val="18"/>
        </w:rPr>
        <w:t>e</w:t>
      </w:r>
      <w:r w:rsidRPr="00755299">
        <w:rPr>
          <w:rFonts w:asciiTheme="minorHAnsi" w:hAnsiTheme="minorHAnsi"/>
          <w:color w:val="003B71"/>
          <w:spacing w:val="2"/>
          <w:sz w:val="18"/>
          <w:szCs w:val="18"/>
        </w:rPr>
        <w:t>s</w:t>
      </w:r>
      <w:r w:rsidRPr="00755299">
        <w:rPr>
          <w:rFonts w:asciiTheme="minorHAnsi" w:hAnsiTheme="minorHAnsi"/>
          <w:color w:val="003B71"/>
          <w:w w:val="120"/>
          <w:sz w:val="18"/>
          <w:szCs w:val="18"/>
        </w:rPr>
        <w:t xml:space="preserve">t </w:t>
      </w:r>
      <w:r w:rsidRPr="00755299">
        <w:rPr>
          <w:rFonts w:asciiTheme="minorHAnsi" w:hAnsiTheme="minorHAnsi"/>
          <w:color w:val="003B71"/>
          <w:sz w:val="18"/>
          <w:szCs w:val="18"/>
        </w:rPr>
        <w:t>a</w:t>
      </w:r>
      <w:r w:rsidRPr="00755299">
        <w:rPr>
          <w:rFonts w:asciiTheme="minorHAnsi" w:hAnsiTheme="minorHAnsi"/>
          <w:color w:val="003B71"/>
          <w:spacing w:val="-2"/>
          <w:sz w:val="18"/>
          <w:szCs w:val="18"/>
        </w:rPr>
        <w:t>n</w:t>
      </w:r>
      <w:r w:rsidRPr="00755299">
        <w:rPr>
          <w:rFonts w:asciiTheme="minorHAnsi" w:hAnsiTheme="minorHAnsi"/>
          <w:color w:val="003B71"/>
          <w:sz w:val="18"/>
          <w:szCs w:val="18"/>
        </w:rPr>
        <w:t>y</w:t>
      </w:r>
      <w:r w:rsidRPr="00755299">
        <w:rPr>
          <w:rFonts w:asciiTheme="minorHAnsi" w:hAnsiTheme="minorHAnsi"/>
          <w:color w:val="003B71"/>
          <w:spacing w:val="14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8"/>
          <w:szCs w:val="18"/>
        </w:rPr>
        <w:t>o</w:t>
      </w:r>
      <w:r w:rsidRPr="00755299">
        <w:rPr>
          <w:rFonts w:asciiTheme="minorHAnsi" w:hAnsiTheme="minorHAnsi"/>
          <w:color w:val="003B71"/>
          <w:spacing w:val="1"/>
          <w:sz w:val="18"/>
          <w:szCs w:val="18"/>
        </w:rPr>
        <w:t>the</w:t>
      </w:r>
      <w:r w:rsidRPr="00755299">
        <w:rPr>
          <w:rFonts w:asciiTheme="minorHAnsi" w:hAnsiTheme="minorHAnsi"/>
          <w:color w:val="003B71"/>
          <w:sz w:val="18"/>
          <w:szCs w:val="18"/>
        </w:rPr>
        <w:t>r</w:t>
      </w:r>
      <w:r w:rsidRPr="00755299">
        <w:rPr>
          <w:rFonts w:asciiTheme="minorHAnsi" w:hAnsiTheme="minorHAnsi"/>
          <w:color w:val="003B71"/>
          <w:spacing w:val="44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w w:val="80"/>
          <w:sz w:val="18"/>
          <w:szCs w:val="18"/>
        </w:rPr>
        <w:t>i</w:t>
      </w:r>
      <w:r w:rsidRPr="00755299">
        <w:rPr>
          <w:rFonts w:asciiTheme="minorHAnsi" w:hAnsiTheme="minorHAnsi"/>
          <w:color w:val="003B71"/>
          <w:spacing w:val="-1"/>
          <w:w w:val="111"/>
          <w:sz w:val="18"/>
          <w:szCs w:val="18"/>
        </w:rPr>
        <w:t>n</w:t>
      </w:r>
      <w:r w:rsidRPr="00755299">
        <w:rPr>
          <w:rFonts w:asciiTheme="minorHAnsi" w:hAnsiTheme="minorHAnsi"/>
          <w:color w:val="003B71"/>
          <w:spacing w:val="-1"/>
          <w:sz w:val="18"/>
          <w:szCs w:val="18"/>
        </w:rPr>
        <w:t>s</w:t>
      </w:r>
      <w:r w:rsidRPr="00755299">
        <w:rPr>
          <w:rFonts w:asciiTheme="minorHAnsi" w:hAnsiTheme="minorHAnsi"/>
          <w:color w:val="003B71"/>
          <w:w w:val="111"/>
          <w:sz w:val="18"/>
          <w:szCs w:val="18"/>
        </w:rPr>
        <w:t>u</w:t>
      </w:r>
      <w:r w:rsidRPr="00755299">
        <w:rPr>
          <w:rFonts w:asciiTheme="minorHAnsi" w:hAnsiTheme="minorHAnsi"/>
          <w:color w:val="003B71"/>
          <w:spacing w:val="-1"/>
          <w:sz w:val="18"/>
          <w:szCs w:val="18"/>
        </w:rPr>
        <w:t>r</w:t>
      </w:r>
      <w:r w:rsidRPr="00755299">
        <w:rPr>
          <w:rFonts w:asciiTheme="minorHAnsi" w:hAnsiTheme="minorHAnsi"/>
          <w:color w:val="003B71"/>
          <w:w w:val="112"/>
          <w:sz w:val="18"/>
          <w:szCs w:val="18"/>
        </w:rPr>
        <w:t>a</w:t>
      </w:r>
      <w:r w:rsidRPr="00755299">
        <w:rPr>
          <w:rFonts w:asciiTheme="minorHAnsi" w:hAnsiTheme="minorHAnsi"/>
          <w:color w:val="003B71"/>
          <w:w w:val="111"/>
          <w:sz w:val="18"/>
          <w:szCs w:val="18"/>
        </w:rPr>
        <w:t>n</w:t>
      </w:r>
      <w:r w:rsidRPr="00755299">
        <w:rPr>
          <w:rFonts w:asciiTheme="minorHAnsi" w:hAnsiTheme="minorHAnsi"/>
          <w:color w:val="003B71"/>
          <w:spacing w:val="-1"/>
          <w:sz w:val="18"/>
          <w:szCs w:val="18"/>
        </w:rPr>
        <w:t>c</w:t>
      </w:r>
      <w:r w:rsidRPr="00755299">
        <w:rPr>
          <w:rFonts w:asciiTheme="minorHAnsi" w:hAnsiTheme="minorHAnsi"/>
          <w:color w:val="003B71"/>
          <w:w w:val="112"/>
          <w:sz w:val="18"/>
          <w:szCs w:val="18"/>
        </w:rPr>
        <w:t>e</w:t>
      </w:r>
      <w:r w:rsidRPr="00755299">
        <w:rPr>
          <w:rFonts w:asciiTheme="minorHAnsi" w:hAnsiTheme="minorHAnsi"/>
          <w:color w:val="003B71"/>
          <w:spacing w:val="5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pacing w:val="2"/>
          <w:w w:val="111"/>
          <w:sz w:val="18"/>
          <w:szCs w:val="18"/>
        </w:rPr>
        <w:t>p</w:t>
      </w:r>
      <w:r w:rsidRPr="00755299">
        <w:rPr>
          <w:rFonts w:asciiTheme="minorHAnsi" w:hAnsiTheme="minorHAnsi"/>
          <w:color w:val="003B71"/>
          <w:spacing w:val="1"/>
          <w:w w:val="111"/>
          <w:sz w:val="18"/>
          <w:szCs w:val="18"/>
        </w:rPr>
        <w:t>o</w:t>
      </w:r>
      <w:r w:rsidRPr="00755299">
        <w:rPr>
          <w:rFonts w:asciiTheme="minorHAnsi" w:hAnsiTheme="minorHAnsi"/>
          <w:color w:val="003B71"/>
          <w:spacing w:val="-1"/>
          <w:w w:val="80"/>
          <w:sz w:val="18"/>
          <w:szCs w:val="18"/>
        </w:rPr>
        <w:t>l</w:t>
      </w:r>
      <w:r w:rsidRPr="00755299">
        <w:rPr>
          <w:rFonts w:asciiTheme="minorHAnsi" w:hAnsiTheme="minorHAnsi"/>
          <w:color w:val="003B71"/>
          <w:spacing w:val="1"/>
          <w:w w:val="80"/>
          <w:sz w:val="18"/>
          <w:szCs w:val="18"/>
        </w:rPr>
        <w:t>i</w:t>
      </w:r>
      <w:r w:rsidRPr="00755299">
        <w:rPr>
          <w:rFonts w:asciiTheme="minorHAnsi" w:hAnsiTheme="minorHAnsi"/>
          <w:color w:val="003B71"/>
          <w:sz w:val="18"/>
          <w:szCs w:val="18"/>
        </w:rPr>
        <w:t>c</w:t>
      </w:r>
      <w:r w:rsidRPr="00755299">
        <w:rPr>
          <w:rFonts w:asciiTheme="minorHAnsi" w:hAnsiTheme="minorHAnsi"/>
          <w:color w:val="003B71"/>
          <w:spacing w:val="1"/>
          <w:w w:val="80"/>
          <w:sz w:val="18"/>
          <w:szCs w:val="18"/>
        </w:rPr>
        <w:t>i</w:t>
      </w:r>
      <w:r w:rsidRPr="00755299">
        <w:rPr>
          <w:rFonts w:asciiTheme="minorHAnsi" w:hAnsiTheme="minorHAnsi"/>
          <w:color w:val="003B71"/>
          <w:spacing w:val="1"/>
          <w:w w:val="112"/>
          <w:sz w:val="18"/>
          <w:szCs w:val="18"/>
        </w:rPr>
        <w:t>e</w:t>
      </w:r>
      <w:r w:rsidRPr="00755299">
        <w:rPr>
          <w:rFonts w:asciiTheme="minorHAnsi" w:hAnsiTheme="minorHAnsi"/>
          <w:color w:val="003B71"/>
          <w:sz w:val="18"/>
          <w:szCs w:val="18"/>
        </w:rPr>
        <w:t>s</w:t>
      </w:r>
      <w:r w:rsidRPr="00755299">
        <w:rPr>
          <w:rFonts w:asciiTheme="minorHAnsi" w:hAnsiTheme="minorHAnsi"/>
          <w:color w:val="003B71"/>
          <w:spacing w:val="5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pacing w:val="1"/>
          <w:sz w:val="18"/>
          <w:szCs w:val="18"/>
        </w:rPr>
        <w:t>t</w:t>
      </w:r>
      <w:r w:rsidRPr="00755299">
        <w:rPr>
          <w:rFonts w:asciiTheme="minorHAnsi" w:hAnsiTheme="minorHAnsi"/>
          <w:color w:val="003B71"/>
          <w:spacing w:val="-1"/>
          <w:sz w:val="18"/>
          <w:szCs w:val="18"/>
        </w:rPr>
        <w:t>h</w:t>
      </w:r>
      <w:r w:rsidRPr="00755299">
        <w:rPr>
          <w:rFonts w:asciiTheme="minorHAnsi" w:hAnsiTheme="minorHAnsi"/>
          <w:color w:val="003B71"/>
          <w:sz w:val="18"/>
          <w:szCs w:val="18"/>
        </w:rPr>
        <w:t>at</w:t>
      </w:r>
      <w:r w:rsidRPr="00755299">
        <w:rPr>
          <w:rFonts w:asciiTheme="minorHAnsi" w:hAnsiTheme="minorHAnsi"/>
          <w:color w:val="003B71"/>
          <w:spacing w:val="44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z w:val="18"/>
          <w:szCs w:val="18"/>
        </w:rPr>
        <w:t>a</w:t>
      </w:r>
      <w:r w:rsidRPr="00755299">
        <w:rPr>
          <w:rFonts w:asciiTheme="minorHAnsi" w:hAnsiTheme="minorHAnsi"/>
          <w:color w:val="003B71"/>
          <w:spacing w:val="15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8"/>
          <w:szCs w:val="18"/>
        </w:rPr>
        <w:t>r</w:t>
      </w:r>
      <w:r w:rsidRPr="00755299">
        <w:rPr>
          <w:rFonts w:asciiTheme="minorHAnsi" w:hAnsiTheme="minorHAnsi"/>
          <w:color w:val="003B71"/>
          <w:w w:val="112"/>
          <w:sz w:val="18"/>
          <w:szCs w:val="18"/>
        </w:rPr>
        <w:t>e</w:t>
      </w:r>
      <w:r w:rsidRPr="00755299">
        <w:rPr>
          <w:rFonts w:asciiTheme="minorHAnsi" w:hAnsiTheme="minorHAnsi"/>
          <w:color w:val="003B71"/>
          <w:spacing w:val="1"/>
          <w:w w:val="112"/>
          <w:sz w:val="18"/>
          <w:szCs w:val="18"/>
        </w:rPr>
        <w:t>a</w:t>
      </w:r>
      <w:r w:rsidRPr="00755299">
        <w:rPr>
          <w:rFonts w:asciiTheme="minorHAnsi" w:hAnsiTheme="minorHAnsi"/>
          <w:color w:val="003B71"/>
          <w:spacing w:val="2"/>
          <w:sz w:val="18"/>
          <w:szCs w:val="18"/>
        </w:rPr>
        <w:t>s</w:t>
      </w:r>
      <w:r w:rsidRPr="00755299">
        <w:rPr>
          <w:rFonts w:asciiTheme="minorHAnsi" w:hAnsiTheme="minorHAnsi"/>
          <w:color w:val="003B71"/>
          <w:spacing w:val="1"/>
          <w:w w:val="111"/>
          <w:sz w:val="18"/>
          <w:szCs w:val="18"/>
        </w:rPr>
        <w:t>o</w:t>
      </w:r>
      <w:r w:rsidRPr="00755299">
        <w:rPr>
          <w:rFonts w:asciiTheme="minorHAnsi" w:hAnsiTheme="minorHAnsi"/>
          <w:color w:val="003B71"/>
          <w:spacing w:val="-1"/>
          <w:w w:val="111"/>
          <w:sz w:val="18"/>
          <w:szCs w:val="18"/>
        </w:rPr>
        <w:t>n</w:t>
      </w:r>
      <w:r w:rsidRPr="00755299">
        <w:rPr>
          <w:rFonts w:asciiTheme="minorHAnsi" w:hAnsiTheme="minorHAnsi"/>
          <w:color w:val="003B71"/>
          <w:spacing w:val="1"/>
          <w:w w:val="112"/>
          <w:sz w:val="18"/>
          <w:szCs w:val="18"/>
        </w:rPr>
        <w:t>a</w:t>
      </w:r>
      <w:r w:rsidRPr="00755299">
        <w:rPr>
          <w:rFonts w:asciiTheme="minorHAnsi" w:hAnsiTheme="minorHAnsi"/>
          <w:color w:val="003B71"/>
          <w:spacing w:val="1"/>
          <w:w w:val="111"/>
          <w:sz w:val="18"/>
          <w:szCs w:val="18"/>
        </w:rPr>
        <w:t>b</w:t>
      </w:r>
      <w:r w:rsidRPr="00755299">
        <w:rPr>
          <w:rFonts w:asciiTheme="minorHAnsi" w:hAnsiTheme="minorHAnsi"/>
          <w:color w:val="003B71"/>
          <w:spacing w:val="1"/>
          <w:w w:val="80"/>
          <w:sz w:val="18"/>
          <w:szCs w:val="18"/>
        </w:rPr>
        <w:t>l</w:t>
      </w:r>
      <w:r w:rsidRPr="00755299">
        <w:rPr>
          <w:rFonts w:asciiTheme="minorHAnsi" w:hAnsiTheme="minorHAnsi"/>
          <w:color w:val="003B71"/>
          <w:w w:val="112"/>
          <w:sz w:val="18"/>
          <w:szCs w:val="18"/>
        </w:rPr>
        <w:t>e</w:t>
      </w:r>
      <w:r w:rsidRPr="00755299">
        <w:rPr>
          <w:rFonts w:asciiTheme="minorHAnsi" w:hAnsiTheme="minorHAnsi"/>
          <w:color w:val="003B71"/>
          <w:spacing w:val="5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pacing w:val="2"/>
          <w:sz w:val="18"/>
          <w:szCs w:val="18"/>
        </w:rPr>
        <w:t>p</w:t>
      </w:r>
      <w:r w:rsidRPr="00755299">
        <w:rPr>
          <w:rFonts w:asciiTheme="minorHAnsi" w:hAnsiTheme="minorHAnsi"/>
          <w:color w:val="003B71"/>
          <w:spacing w:val="1"/>
          <w:sz w:val="18"/>
          <w:szCs w:val="18"/>
        </w:rPr>
        <w:t>e</w:t>
      </w:r>
      <w:r w:rsidRPr="00755299">
        <w:rPr>
          <w:rFonts w:asciiTheme="minorHAnsi" w:hAnsiTheme="minorHAnsi"/>
          <w:color w:val="003B71"/>
          <w:spacing w:val="3"/>
          <w:sz w:val="18"/>
          <w:szCs w:val="18"/>
        </w:rPr>
        <w:t>r</w:t>
      </w:r>
      <w:r w:rsidRPr="00755299">
        <w:rPr>
          <w:rFonts w:asciiTheme="minorHAnsi" w:hAnsiTheme="minorHAnsi"/>
          <w:color w:val="003B71"/>
          <w:spacing w:val="2"/>
          <w:sz w:val="18"/>
          <w:szCs w:val="18"/>
        </w:rPr>
        <w:t>s</w:t>
      </w:r>
      <w:r w:rsidRPr="00755299">
        <w:rPr>
          <w:rFonts w:asciiTheme="minorHAnsi" w:hAnsiTheme="minorHAnsi"/>
          <w:color w:val="003B71"/>
          <w:spacing w:val="1"/>
          <w:sz w:val="18"/>
          <w:szCs w:val="18"/>
        </w:rPr>
        <w:t>o</w:t>
      </w:r>
      <w:r w:rsidRPr="00755299">
        <w:rPr>
          <w:rFonts w:asciiTheme="minorHAnsi" w:hAnsiTheme="minorHAnsi"/>
          <w:color w:val="003B71"/>
          <w:sz w:val="18"/>
          <w:szCs w:val="18"/>
        </w:rPr>
        <w:t>n</w:t>
      </w:r>
      <w:r w:rsidRPr="00755299">
        <w:rPr>
          <w:rFonts w:asciiTheme="minorHAnsi" w:hAnsiTheme="minorHAnsi"/>
          <w:color w:val="003B71"/>
          <w:spacing w:val="44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8"/>
          <w:szCs w:val="18"/>
        </w:rPr>
        <w:t>c</w:t>
      </w:r>
      <w:r w:rsidRPr="00755299">
        <w:rPr>
          <w:rFonts w:asciiTheme="minorHAnsi" w:hAnsiTheme="minorHAnsi"/>
          <w:color w:val="003B71"/>
          <w:spacing w:val="1"/>
          <w:w w:val="111"/>
          <w:sz w:val="18"/>
          <w:szCs w:val="18"/>
        </w:rPr>
        <w:t>o</w:t>
      </w:r>
      <w:r w:rsidRPr="00755299">
        <w:rPr>
          <w:rFonts w:asciiTheme="minorHAnsi" w:hAnsiTheme="minorHAnsi"/>
          <w:color w:val="003B71"/>
          <w:w w:val="111"/>
          <w:sz w:val="18"/>
          <w:szCs w:val="18"/>
        </w:rPr>
        <w:t>nd</w:t>
      </w:r>
      <w:r w:rsidRPr="00755299">
        <w:rPr>
          <w:rFonts w:asciiTheme="minorHAnsi" w:hAnsiTheme="minorHAnsi"/>
          <w:color w:val="003B71"/>
          <w:spacing w:val="1"/>
          <w:w w:val="111"/>
          <w:sz w:val="18"/>
          <w:szCs w:val="18"/>
        </w:rPr>
        <w:t>u</w:t>
      </w:r>
      <w:r w:rsidRPr="00755299">
        <w:rPr>
          <w:rFonts w:asciiTheme="minorHAnsi" w:hAnsiTheme="minorHAnsi"/>
          <w:color w:val="003B71"/>
          <w:spacing w:val="5"/>
          <w:sz w:val="18"/>
          <w:szCs w:val="18"/>
        </w:rPr>
        <w:t>c</w:t>
      </w:r>
      <w:r w:rsidRPr="00755299">
        <w:rPr>
          <w:rFonts w:asciiTheme="minorHAnsi" w:hAnsiTheme="minorHAnsi"/>
          <w:color w:val="003B71"/>
          <w:spacing w:val="1"/>
          <w:w w:val="120"/>
          <w:sz w:val="18"/>
          <w:szCs w:val="18"/>
        </w:rPr>
        <w:t>t</w:t>
      </w:r>
      <w:r w:rsidRPr="00755299">
        <w:rPr>
          <w:rFonts w:asciiTheme="minorHAnsi" w:hAnsiTheme="minorHAnsi"/>
          <w:color w:val="003B71"/>
          <w:spacing w:val="-1"/>
          <w:w w:val="80"/>
          <w:sz w:val="18"/>
          <w:szCs w:val="18"/>
        </w:rPr>
        <w:t>i</w:t>
      </w:r>
      <w:r w:rsidRPr="00755299">
        <w:rPr>
          <w:rFonts w:asciiTheme="minorHAnsi" w:hAnsiTheme="minorHAnsi"/>
          <w:color w:val="003B71"/>
          <w:w w:val="111"/>
          <w:sz w:val="18"/>
          <w:szCs w:val="18"/>
        </w:rPr>
        <w:t>ng</w:t>
      </w:r>
      <w:r w:rsidRPr="00755299">
        <w:rPr>
          <w:rFonts w:asciiTheme="minorHAnsi" w:hAnsiTheme="minorHAnsi"/>
          <w:color w:val="003B71"/>
          <w:spacing w:val="5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pacing w:val="1"/>
          <w:sz w:val="18"/>
          <w:szCs w:val="18"/>
        </w:rPr>
        <w:t>th</w:t>
      </w:r>
      <w:r w:rsidRPr="00755299">
        <w:rPr>
          <w:rFonts w:asciiTheme="minorHAnsi" w:hAnsiTheme="minorHAnsi"/>
          <w:color w:val="003B71"/>
          <w:sz w:val="18"/>
          <w:szCs w:val="18"/>
        </w:rPr>
        <w:t>e</w:t>
      </w:r>
      <w:r w:rsidRPr="00755299">
        <w:rPr>
          <w:rFonts w:asciiTheme="minorHAnsi" w:hAnsiTheme="minorHAnsi"/>
          <w:color w:val="003B71"/>
          <w:spacing w:val="34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pacing w:val="1"/>
          <w:w w:val="112"/>
          <w:sz w:val="18"/>
          <w:szCs w:val="18"/>
        </w:rPr>
        <w:t>a</w:t>
      </w:r>
      <w:r w:rsidRPr="00755299">
        <w:rPr>
          <w:rFonts w:asciiTheme="minorHAnsi" w:hAnsiTheme="minorHAnsi"/>
          <w:color w:val="003B71"/>
          <w:spacing w:val="5"/>
          <w:sz w:val="18"/>
          <w:szCs w:val="18"/>
        </w:rPr>
        <w:t>c</w:t>
      </w:r>
      <w:r w:rsidRPr="00755299">
        <w:rPr>
          <w:rFonts w:asciiTheme="minorHAnsi" w:hAnsiTheme="minorHAnsi"/>
          <w:color w:val="003B71"/>
          <w:spacing w:val="1"/>
          <w:w w:val="120"/>
          <w:sz w:val="18"/>
          <w:szCs w:val="18"/>
        </w:rPr>
        <w:t>t</w:t>
      </w:r>
      <w:r w:rsidRPr="00755299">
        <w:rPr>
          <w:rFonts w:asciiTheme="minorHAnsi" w:hAnsiTheme="minorHAnsi"/>
          <w:color w:val="003B71"/>
          <w:spacing w:val="1"/>
          <w:w w:val="80"/>
          <w:sz w:val="18"/>
          <w:szCs w:val="18"/>
        </w:rPr>
        <w:t>i</w:t>
      </w:r>
      <w:r w:rsidRPr="00755299">
        <w:rPr>
          <w:rFonts w:asciiTheme="minorHAnsi" w:hAnsiTheme="minorHAnsi"/>
          <w:color w:val="003B71"/>
          <w:spacing w:val="2"/>
          <w:w w:val="88"/>
          <w:sz w:val="18"/>
          <w:szCs w:val="18"/>
        </w:rPr>
        <w:t>v</w:t>
      </w:r>
      <w:r w:rsidRPr="00755299">
        <w:rPr>
          <w:rFonts w:asciiTheme="minorHAnsi" w:hAnsiTheme="minorHAnsi"/>
          <w:color w:val="003B71"/>
          <w:w w:val="80"/>
          <w:sz w:val="18"/>
          <w:szCs w:val="18"/>
        </w:rPr>
        <w:t>i</w:t>
      </w:r>
      <w:r w:rsidRPr="00755299">
        <w:rPr>
          <w:rFonts w:asciiTheme="minorHAnsi" w:hAnsiTheme="minorHAnsi"/>
          <w:color w:val="003B71"/>
          <w:spacing w:val="1"/>
          <w:w w:val="120"/>
          <w:sz w:val="18"/>
          <w:szCs w:val="18"/>
        </w:rPr>
        <w:t>t</w:t>
      </w:r>
      <w:r w:rsidRPr="00755299">
        <w:rPr>
          <w:rFonts w:asciiTheme="minorHAnsi" w:hAnsiTheme="minorHAnsi"/>
          <w:color w:val="003B71"/>
          <w:spacing w:val="1"/>
          <w:w w:val="80"/>
          <w:sz w:val="18"/>
          <w:szCs w:val="18"/>
        </w:rPr>
        <w:t>i</w:t>
      </w:r>
      <w:r w:rsidRPr="00755299">
        <w:rPr>
          <w:rFonts w:asciiTheme="minorHAnsi" w:hAnsiTheme="minorHAnsi"/>
          <w:color w:val="003B71"/>
          <w:spacing w:val="1"/>
          <w:w w:val="112"/>
          <w:sz w:val="18"/>
          <w:szCs w:val="18"/>
        </w:rPr>
        <w:t>e</w:t>
      </w:r>
      <w:r w:rsidRPr="00755299">
        <w:rPr>
          <w:rFonts w:asciiTheme="minorHAnsi" w:hAnsiTheme="minorHAnsi"/>
          <w:color w:val="003B71"/>
          <w:sz w:val="18"/>
          <w:szCs w:val="18"/>
        </w:rPr>
        <w:t>s</w:t>
      </w:r>
      <w:r w:rsidRPr="00755299">
        <w:rPr>
          <w:rFonts w:asciiTheme="minorHAnsi" w:hAnsiTheme="minorHAnsi"/>
          <w:color w:val="003B71"/>
          <w:spacing w:val="5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8"/>
          <w:szCs w:val="18"/>
        </w:rPr>
        <w:t>o</w:t>
      </w:r>
      <w:r w:rsidRPr="00755299">
        <w:rPr>
          <w:rFonts w:asciiTheme="minorHAnsi" w:hAnsiTheme="minorHAnsi"/>
          <w:color w:val="003B71"/>
          <w:sz w:val="18"/>
          <w:szCs w:val="18"/>
        </w:rPr>
        <w:t>f</w:t>
      </w:r>
      <w:r w:rsidRPr="00755299">
        <w:rPr>
          <w:rFonts w:asciiTheme="minorHAnsi" w:hAnsiTheme="minorHAnsi"/>
          <w:color w:val="003B71"/>
          <w:spacing w:val="15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pacing w:val="1"/>
          <w:sz w:val="18"/>
          <w:szCs w:val="18"/>
        </w:rPr>
        <w:t>th</w:t>
      </w:r>
      <w:r w:rsidRPr="00755299">
        <w:rPr>
          <w:rFonts w:asciiTheme="minorHAnsi" w:hAnsiTheme="minorHAnsi"/>
          <w:color w:val="003B71"/>
          <w:sz w:val="18"/>
          <w:szCs w:val="18"/>
        </w:rPr>
        <w:t>e</w:t>
      </w:r>
      <w:r w:rsidRPr="00755299">
        <w:rPr>
          <w:rFonts w:asciiTheme="minorHAnsi" w:hAnsiTheme="minorHAnsi"/>
          <w:color w:val="003B71"/>
          <w:spacing w:val="34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w w:val="80"/>
          <w:sz w:val="18"/>
          <w:szCs w:val="18"/>
        </w:rPr>
        <w:t>l</w:t>
      </w:r>
      <w:r w:rsidRPr="00755299">
        <w:rPr>
          <w:rFonts w:asciiTheme="minorHAnsi" w:hAnsiTheme="minorHAnsi"/>
          <w:color w:val="003B71"/>
          <w:spacing w:val="1"/>
          <w:w w:val="80"/>
          <w:sz w:val="18"/>
          <w:szCs w:val="18"/>
        </w:rPr>
        <w:t>i</w:t>
      </w:r>
      <w:r w:rsidRPr="00755299">
        <w:rPr>
          <w:rFonts w:asciiTheme="minorHAnsi" w:hAnsiTheme="minorHAnsi"/>
          <w:color w:val="003B71"/>
          <w:spacing w:val="-1"/>
          <w:sz w:val="18"/>
          <w:szCs w:val="18"/>
        </w:rPr>
        <w:t>c</w:t>
      </w:r>
      <w:r w:rsidRPr="00755299">
        <w:rPr>
          <w:rFonts w:asciiTheme="minorHAnsi" w:hAnsiTheme="minorHAnsi"/>
          <w:color w:val="003B71"/>
          <w:spacing w:val="1"/>
          <w:w w:val="112"/>
          <w:sz w:val="18"/>
          <w:szCs w:val="18"/>
        </w:rPr>
        <w:t>e</w:t>
      </w:r>
      <w:r w:rsidRPr="00755299">
        <w:rPr>
          <w:rFonts w:asciiTheme="minorHAnsi" w:hAnsiTheme="minorHAnsi"/>
          <w:color w:val="003B71"/>
          <w:spacing w:val="-1"/>
          <w:w w:val="111"/>
          <w:sz w:val="18"/>
          <w:szCs w:val="18"/>
        </w:rPr>
        <w:t>n</w:t>
      </w:r>
      <w:r w:rsidRPr="00755299">
        <w:rPr>
          <w:rFonts w:asciiTheme="minorHAnsi" w:hAnsiTheme="minorHAnsi"/>
          <w:color w:val="003B71"/>
          <w:spacing w:val="2"/>
          <w:sz w:val="18"/>
          <w:szCs w:val="18"/>
        </w:rPr>
        <w:t>s</w:t>
      </w:r>
      <w:r w:rsidRPr="00755299">
        <w:rPr>
          <w:rFonts w:asciiTheme="minorHAnsi" w:hAnsiTheme="minorHAnsi"/>
          <w:color w:val="003B71"/>
          <w:spacing w:val="2"/>
          <w:w w:val="112"/>
          <w:sz w:val="18"/>
          <w:szCs w:val="18"/>
        </w:rPr>
        <w:t>e</w:t>
      </w:r>
      <w:r w:rsidRPr="00755299">
        <w:rPr>
          <w:rFonts w:asciiTheme="minorHAnsi" w:hAnsiTheme="minorHAnsi"/>
          <w:color w:val="003B71"/>
          <w:w w:val="112"/>
          <w:sz w:val="18"/>
          <w:szCs w:val="18"/>
        </w:rPr>
        <w:t>e</w:t>
      </w:r>
      <w:r w:rsidRPr="00755299">
        <w:rPr>
          <w:rFonts w:asciiTheme="minorHAnsi" w:hAnsiTheme="minorHAnsi"/>
          <w:color w:val="003B71"/>
          <w:spacing w:val="5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w w:val="107"/>
          <w:sz w:val="18"/>
          <w:szCs w:val="18"/>
        </w:rPr>
        <w:t>w</w:t>
      </w:r>
      <w:r w:rsidRPr="00755299">
        <w:rPr>
          <w:rFonts w:asciiTheme="minorHAnsi" w:hAnsiTheme="minorHAnsi"/>
          <w:color w:val="003B71"/>
          <w:spacing w:val="1"/>
          <w:w w:val="111"/>
          <w:sz w:val="18"/>
          <w:szCs w:val="18"/>
        </w:rPr>
        <w:t>o</w:t>
      </w:r>
      <w:r w:rsidRPr="00755299">
        <w:rPr>
          <w:rFonts w:asciiTheme="minorHAnsi" w:hAnsiTheme="minorHAnsi"/>
          <w:color w:val="003B71"/>
          <w:w w:val="111"/>
          <w:sz w:val="18"/>
          <w:szCs w:val="18"/>
        </w:rPr>
        <w:t>u</w:t>
      </w:r>
      <w:r w:rsidRPr="00755299">
        <w:rPr>
          <w:rFonts w:asciiTheme="minorHAnsi" w:hAnsiTheme="minorHAnsi"/>
          <w:color w:val="003B71"/>
          <w:w w:val="80"/>
          <w:sz w:val="18"/>
          <w:szCs w:val="18"/>
        </w:rPr>
        <w:t>l</w:t>
      </w:r>
      <w:r w:rsidRPr="00755299">
        <w:rPr>
          <w:rFonts w:asciiTheme="minorHAnsi" w:hAnsiTheme="minorHAnsi"/>
          <w:color w:val="003B71"/>
          <w:w w:val="111"/>
          <w:sz w:val="18"/>
          <w:szCs w:val="18"/>
        </w:rPr>
        <w:t>d</w:t>
      </w:r>
      <w:r w:rsidRPr="00755299">
        <w:rPr>
          <w:rFonts w:asciiTheme="minorHAnsi" w:hAnsiTheme="minorHAnsi"/>
          <w:color w:val="003B71"/>
          <w:spacing w:val="5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w w:val="107"/>
          <w:sz w:val="18"/>
          <w:szCs w:val="18"/>
        </w:rPr>
        <w:t>m</w:t>
      </w:r>
      <w:r w:rsidRPr="00755299">
        <w:rPr>
          <w:rFonts w:asciiTheme="minorHAnsi" w:hAnsiTheme="minorHAnsi"/>
          <w:color w:val="003B71"/>
          <w:w w:val="112"/>
          <w:sz w:val="18"/>
          <w:szCs w:val="18"/>
        </w:rPr>
        <w:t>a</w:t>
      </w:r>
      <w:r w:rsidRPr="00755299">
        <w:rPr>
          <w:rFonts w:asciiTheme="minorHAnsi" w:hAnsiTheme="minorHAnsi"/>
          <w:color w:val="003B71"/>
          <w:spacing w:val="-1"/>
          <w:w w:val="80"/>
          <w:sz w:val="18"/>
          <w:szCs w:val="18"/>
        </w:rPr>
        <w:t>i</w:t>
      </w:r>
      <w:r w:rsidRPr="00755299">
        <w:rPr>
          <w:rFonts w:asciiTheme="minorHAnsi" w:hAnsiTheme="minorHAnsi"/>
          <w:color w:val="003B71"/>
          <w:spacing w:val="-1"/>
          <w:w w:val="111"/>
          <w:sz w:val="18"/>
          <w:szCs w:val="18"/>
        </w:rPr>
        <w:t>n</w:t>
      </w:r>
      <w:r w:rsidRPr="00755299">
        <w:rPr>
          <w:rFonts w:asciiTheme="minorHAnsi" w:hAnsiTheme="minorHAnsi"/>
          <w:color w:val="003B71"/>
          <w:spacing w:val="2"/>
          <w:w w:val="120"/>
          <w:sz w:val="18"/>
          <w:szCs w:val="18"/>
        </w:rPr>
        <w:t>t</w:t>
      </w:r>
      <w:r w:rsidRPr="00755299">
        <w:rPr>
          <w:rFonts w:asciiTheme="minorHAnsi" w:hAnsiTheme="minorHAnsi"/>
          <w:color w:val="003B71"/>
          <w:w w:val="112"/>
          <w:sz w:val="18"/>
          <w:szCs w:val="18"/>
        </w:rPr>
        <w:t>a</w:t>
      </w:r>
      <w:r w:rsidRPr="00755299">
        <w:rPr>
          <w:rFonts w:asciiTheme="minorHAnsi" w:hAnsiTheme="minorHAnsi"/>
          <w:color w:val="003B71"/>
          <w:spacing w:val="-1"/>
          <w:w w:val="80"/>
          <w:sz w:val="18"/>
          <w:szCs w:val="18"/>
        </w:rPr>
        <w:t>i</w:t>
      </w:r>
      <w:r w:rsidRPr="00755299">
        <w:rPr>
          <w:rFonts w:asciiTheme="minorHAnsi" w:hAnsiTheme="minorHAnsi"/>
          <w:color w:val="003B71"/>
          <w:spacing w:val="-1"/>
          <w:w w:val="111"/>
          <w:sz w:val="18"/>
          <w:szCs w:val="18"/>
        </w:rPr>
        <w:t>n</w:t>
      </w:r>
      <w:r w:rsidRPr="00755299">
        <w:rPr>
          <w:rFonts w:asciiTheme="minorHAnsi" w:hAnsiTheme="minorHAnsi"/>
          <w:color w:val="003B71"/>
          <w:w w:val="111"/>
          <w:sz w:val="18"/>
          <w:szCs w:val="18"/>
        </w:rPr>
        <w:t>.</w:t>
      </w:r>
    </w:p>
    <w:p w:rsidR="00B747FF" w:rsidRPr="00755299" w:rsidRDefault="00B747FF">
      <w:pPr>
        <w:spacing w:before="4" w:line="100" w:lineRule="exact"/>
        <w:rPr>
          <w:rFonts w:asciiTheme="minorHAnsi" w:hAnsiTheme="minorHAnsi"/>
          <w:sz w:val="11"/>
          <w:szCs w:val="11"/>
        </w:rPr>
      </w:pPr>
    </w:p>
    <w:p w:rsidR="00B747FF" w:rsidRPr="00755299" w:rsidRDefault="00E74D32">
      <w:pPr>
        <w:spacing w:line="266" w:lineRule="auto"/>
        <w:ind w:left="224" w:right="337"/>
        <w:rPr>
          <w:rFonts w:asciiTheme="minorHAnsi" w:hAnsiTheme="minorHAnsi"/>
          <w:sz w:val="18"/>
          <w:szCs w:val="18"/>
        </w:rPr>
      </w:pPr>
      <w:r w:rsidRPr="00755299">
        <w:rPr>
          <w:rFonts w:asciiTheme="minorHAnsi" w:hAnsiTheme="minorHAnsi"/>
          <w:color w:val="003B71"/>
          <w:spacing w:val="3"/>
          <w:w w:val="81"/>
          <w:sz w:val="18"/>
          <w:szCs w:val="18"/>
        </w:rPr>
        <w:t>T</w:t>
      </w:r>
      <w:r w:rsidRPr="00755299">
        <w:rPr>
          <w:rFonts w:asciiTheme="minorHAnsi" w:hAnsiTheme="minorHAnsi"/>
          <w:color w:val="003B71"/>
          <w:spacing w:val="1"/>
          <w:w w:val="111"/>
          <w:sz w:val="18"/>
          <w:szCs w:val="18"/>
        </w:rPr>
        <w:t>h</w:t>
      </w:r>
      <w:r w:rsidRPr="00755299">
        <w:rPr>
          <w:rFonts w:asciiTheme="minorHAnsi" w:hAnsiTheme="minorHAnsi"/>
          <w:color w:val="003B71"/>
          <w:w w:val="112"/>
          <w:sz w:val="18"/>
          <w:szCs w:val="18"/>
        </w:rPr>
        <w:t>e</w:t>
      </w:r>
      <w:r w:rsidRPr="00755299">
        <w:rPr>
          <w:rFonts w:asciiTheme="minorHAnsi" w:hAnsiTheme="minorHAnsi"/>
          <w:color w:val="003B71"/>
          <w:spacing w:val="5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pacing w:val="1"/>
          <w:w w:val="112"/>
          <w:sz w:val="18"/>
          <w:szCs w:val="18"/>
        </w:rPr>
        <w:t>a</w:t>
      </w:r>
      <w:r w:rsidRPr="00755299">
        <w:rPr>
          <w:rFonts w:asciiTheme="minorHAnsi" w:hAnsiTheme="minorHAnsi"/>
          <w:color w:val="003B71"/>
          <w:spacing w:val="1"/>
          <w:w w:val="111"/>
          <w:sz w:val="18"/>
          <w:szCs w:val="18"/>
        </w:rPr>
        <w:t>pp</w:t>
      </w:r>
      <w:r w:rsidRPr="00755299">
        <w:rPr>
          <w:rFonts w:asciiTheme="minorHAnsi" w:hAnsiTheme="minorHAnsi"/>
          <w:color w:val="003B71"/>
          <w:spacing w:val="-1"/>
          <w:w w:val="80"/>
          <w:sz w:val="18"/>
          <w:szCs w:val="18"/>
        </w:rPr>
        <w:t>l</w:t>
      </w:r>
      <w:r w:rsidRPr="00755299">
        <w:rPr>
          <w:rFonts w:asciiTheme="minorHAnsi" w:hAnsiTheme="minorHAnsi"/>
          <w:color w:val="003B71"/>
          <w:spacing w:val="1"/>
          <w:w w:val="80"/>
          <w:sz w:val="18"/>
          <w:szCs w:val="18"/>
        </w:rPr>
        <w:t>i</w:t>
      </w:r>
      <w:r w:rsidRPr="00755299">
        <w:rPr>
          <w:rFonts w:asciiTheme="minorHAnsi" w:hAnsiTheme="minorHAnsi"/>
          <w:color w:val="003B71"/>
          <w:spacing w:val="2"/>
          <w:sz w:val="18"/>
          <w:szCs w:val="18"/>
        </w:rPr>
        <w:t>c</w:t>
      </w:r>
      <w:r w:rsidRPr="00755299">
        <w:rPr>
          <w:rFonts w:asciiTheme="minorHAnsi" w:hAnsiTheme="minorHAnsi"/>
          <w:color w:val="003B71"/>
          <w:w w:val="112"/>
          <w:sz w:val="18"/>
          <w:szCs w:val="18"/>
        </w:rPr>
        <w:t>a</w:t>
      </w:r>
      <w:r w:rsidRPr="00755299">
        <w:rPr>
          <w:rFonts w:asciiTheme="minorHAnsi" w:hAnsiTheme="minorHAnsi"/>
          <w:color w:val="003B71"/>
          <w:spacing w:val="-1"/>
          <w:w w:val="111"/>
          <w:sz w:val="18"/>
          <w:szCs w:val="18"/>
        </w:rPr>
        <w:t>n</w:t>
      </w:r>
      <w:r w:rsidRPr="00755299">
        <w:rPr>
          <w:rFonts w:asciiTheme="minorHAnsi" w:hAnsiTheme="minorHAnsi"/>
          <w:color w:val="003B71"/>
          <w:w w:val="120"/>
          <w:sz w:val="18"/>
          <w:szCs w:val="18"/>
        </w:rPr>
        <w:t>t</w:t>
      </w:r>
      <w:r w:rsidRPr="00755299">
        <w:rPr>
          <w:rFonts w:asciiTheme="minorHAnsi" w:hAnsiTheme="minorHAnsi"/>
          <w:color w:val="003B71"/>
          <w:spacing w:val="5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z w:val="18"/>
          <w:szCs w:val="18"/>
        </w:rPr>
        <w:t>mu</w:t>
      </w:r>
      <w:r w:rsidRPr="00755299">
        <w:rPr>
          <w:rFonts w:asciiTheme="minorHAnsi" w:hAnsiTheme="minorHAnsi"/>
          <w:color w:val="003B71"/>
          <w:spacing w:val="3"/>
          <w:sz w:val="18"/>
          <w:szCs w:val="18"/>
        </w:rPr>
        <w:t>s</w:t>
      </w:r>
      <w:r w:rsidRPr="00755299">
        <w:rPr>
          <w:rFonts w:asciiTheme="minorHAnsi" w:hAnsiTheme="minorHAnsi"/>
          <w:color w:val="003B71"/>
          <w:sz w:val="18"/>
          <w:szCs w:val="18"/>
        </w:rPr>
        <w:t>t</w:t>
      </w:r>
      <w:r w:rsidRPr="00755299">
        <w:rPr>
          <w:rFonts w:asciiTheme="minorHAnsi" w:hAnsiTheme="minorHAnsi"/>
          <w:color w:val="003B71"/>
          <w:spacing w:val="35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w w:val="111"/>
          <w:sz w:val="18"/>
          <w:szCs w:val="18"/>
        </w:rPr>
        <w:t>p</w:t>
      </w:r>
      <w:r w:rsidRPr="00755299">
        <w:rPr>
          <w:rFonts w:asciiTheme="minorHAnsi" w:hAnsiTheme="minorHAnsi"/>
          <w:color w:val="003B71"/>
          <w:spacing w:val="-1"/>
          <w:sz w:val="18"/>
          <w:szCs w:val="18"/>
        </w:rPr>
        <w:t>r</w:t>
      </w:r>
      <w:r w:rsidRPr="00755299">
        <w:rPr>
          <w:rFonts w:asciiTheme="minorHAnsi" w:hAnsiTheme="minorHAnsi"/>
          <w:color w:val="003B71"/>
          <w:w w:val="111"/>
          <w:sz w:val="18"/>
          <w:szCs w:val="18"/>
        </w:rPr>
        <w:t>o</w:t>
      </w:r>
      <w:r w:rsidRPr="00755299">
        <w:rPr>
          <w:rFonts w:asciiTheme="minorHAnsi" w:hAnsiTheme="minorHAnsi"/>
          <w:color w:val="003B71"/>
          <w:spacing w:val="2"/>
          <w:w w:val="88"/>
          <w:sz w:val="18"/>
          <w:szCs w:val="18"/>
        </w:rPr>
        <w:t>v</w:t>
      </w:r>
      <w:r w:rsidRPr="00755299">
        <w:rPr>
          <w:rFonts w:asciiTheme="minorHAnsi" w:hAnsiTheme="minorHAnsi"/>
          <w:color w:val="003B71"/>
          <w:w w:val="80"/>
          <w:sz w:val="18"/>
          <w:szCs w:val="18"/>
        </w:rPr>
        <w:t>i</w:t>
      </w:r>
      <w:r w:rsidRPr="00755299">
        <w:rPr>
          <w:rFonts w:asciiTheme="minorHAnsi" w:hAnsiTheme="minorHAnsi"/>
          <w:color w:val="003B71"/>
          <w:spacing w:val="2"/>
          <w:w w:val="111"/>
          <w:sz w:val="18"/>
          <w:szCs w:val="18"/>
        </w:rPr>
        <w:t>d</w:t>
      </w:r>
      <w:r w:rsidRPr="00755299">
        <w:rPr>
          <w:rFonts w:asciiTheme="minorHAnsi" w:hAnsiTheme="minorHAnsi"/>
          <w:color w:val="003B71"/>
          <w:w w:val="112"/>
          <w:sz w:val="18"/>
          <w:szCs w:val="18"/>
        </w:rPr>
        <w:t>e</w:t>
      </w:r>
      <w:r w:rsidRPr="00755299">
        <w:rPr>
          <w:rFonts w:asciiTheme="minorHAnsi" w:hAnsiTheme="minorHAnsi"/>
          <w:color w:val="003B71"/>
          <w:spacing w:val="5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w w:val="112"/>
          <w:sz w:val="18"/>
          <w:szCs w:val="18"/>
        </w:rPr>
        <w:t>e</w:t>
      </w:r>
      <w:r w:rsidRPr="00755299">
        <w:rPr>
          <w:rFonts w:asciiTheme="minorHAnsi" w:hAnsiTheme="minorHAnsi"/>
          <w:color w:val="003B71"/>
          <w:spacing w:val="2"/>
          <w:w w:val="88"/>
          <w:sz w:val="18"/>
          <w:szCs w:val="18"/>
        </w:rPr>
        <w:t>v</w:t>
      </w:r>
      <w:r w:rsidRPr="00755299">
        <w:rPr>
          <w:rFonts w:asciiTheme="minorHAnsi" w:hAnsiTheme="minorHAnsi"/>
          <w:color w:val="003B71"/>
          <w:w w:val="80"/>
          <w:sz w:val="18"/>
          <w:szCs w:val="18"/>
        </w:rPr>
        <w:t>i</w:t>
      </w:r>
      <w:r w:rsidRPr="00755299">
        <w:rPr>
          <w:rFonts w:asciiTheme="minorHAnsi" w:hAnsiTheme="minorHAnsi"/>
          <w:color w:val="003B71"/>
          <w:spacing w:val="2"/>
          <w:w w:val="111"/>
          <w:sz w:val="18"/>
          <w:szCs w:val="18"/>
        </w:rPr>
        <w:t>d</w:t>
      </w:r>
      <w:r w:rsidRPr="00755299">
        <w:rPr>
          <w:rFonts w:asciiTheme="minorHAnsi" w:hAnsiTheme="minorHAnsi"/>
          <w:color w:val="003B71"/>
          <w:spacing w:val="1"/>
          <w:w w:val="112"/>
          <w:sz w:val="18"/>
          <w:szCs w:val="18"/>
        </w:rPr>
        <w:t>e</w:t>
      </w:r>
      <w:r w:rsidRPr="00755299">
        <w:rPr>
          <w:rFonts w:asciiTheme="minorHAnsi" w:hAnsiTheme="minorHAnsi"/>
          <w:color w:val="003B71"/>
          <w:w w:val="111"/>
          <w:sz w:val="18"/>
          <w:szCs w:val="18"/>
        </w:rPr>
        <w:t>n</w:t>
      </w:r>
      <w:r w:rsidRPr="00755299">
        <w:rPr>
          <w:rFonts w:asciiTheme="minorHAnsi" w:hAnsiTheme="minorHAnsi"/>
          <w:color w:val="003B71"/>
          <w:spacing w:val="-1"/>
          <w:sz w:val="18"/>
          <w:szCs w:val="18"/>
        </w:rPr>
        <w:t>c</w:t>
      </w:r>
      <w:r w:rsidRPr="00755299">
        <w:rPr>
          <w:rFonts w:asciiTheme="minorHAnsi" w:hAnsiTheme="minorHAnsi"/>
          <w:color w:val="003B71"/>
          <w:w w:val="112"/>
          <w:sz w:val="18"/>
          <w:szCs w:val="18"/>
        </w:rPr>
        <w:t>e</w:t>
      </w:r>
      <w:r w:rsidRPr="00755299">
        <w:rPr>
          <w:rFonts w:asciiTheme="minorHAnsi" w:hAnsiTheme="minorHAnsi"/>
          <w:color w:val="003B71"/>
          <w:spacing w:val="5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8"/>
          <w:szCs w:val="18"/>
        </w:rPr>
        <w:t>o</w:t>
      </w:r>
      <w:r w:rsidRPr="00755299">
        <w:rPr>
          <w:rFonts w:asciiTheme="minorHAnsi" w:hAnsiTheme="minorHAnsi"/>
          <w:color w:val="003B71"/>
          <w:sz w:val="18"/>
          <w:szCs w:val="18"/>
        </w:rPr>
        <w:t>f</w:t>
      </w:r>
      <w:r w:rsidRPr="00755299">
        <w:rPr>
          <w:rFonts w:asciiTheme="minorHAnsi" w:hAnsiTheme="minorHAnsi"/>
          <w:color w:val="003B71"/>
          <w:spacing w:val="15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w w:val="111"/>
          <w:sz w:val="18"/>
          <w:szCs w:val="18"/>
        </w:rPr>
        <w:t>pu</w:t>
      </w:r>
      <w:r w:rsidRPr="00755299">
        <w:rPr>
          <w:rFonts w:asciiTheme="minorHAnsi" w:hAnsiTheme="minorHAnsi"/>
          <w:color w:val="003B71"/>
          <w:spacing w:val="1"/>
          <w:w w:val="111"/>
          <w:sz w:val="18"/>
          <w:szCs w:val="18"/>
        </w:rPr>
        <w:t>b</w:t>
      </w:r>
      <w:r w:rsidRPr="00755299">
        <w:rPr>
          <w:rFonts w:asciiTheme="minorHAnsi" w:hAnsiTheme="minorHAnsi"/>
          <w:color w:val="003B71"/>
          <w:spacing w:val="-1"/>
          <w:w w:val="80"/>
          <w:sz w:val="18"/>
          <w:szCs w:val="18"/>
        </w:rPr>
        <w:t>l</w:t>
      </w:r>
      <w:r w:rsidRPr="00755299">
        <w:rPr>
          <w:rFonts w:asciiTheme="minorHAnsi" w:hAnsiTheme="minorHAnsi"/>
          <w:color w:val="003B71"/>
          <w:spacing w:val="1"/>
          <w:w w:val="80"/>
          <w:sz w:val="18"/>
          <w:szCs w:val="18"/>
        </w:rPr>
        <w:t>i</w:t>
      </w:r>
      <w:r w:rsidRPr="00755299">
        <w:rPr>
          <w:rFonts w:asciiTheme="minorHAnsi" w:hAnsiTheme="minorHAnsi"/>
          <w:color w:val="003B71"/>
          <w:sz w:val="18"/>
          <w:szCs w:val="18"/>
        </w:rPr>
        <w:t>c</w:t>
      </w:r>
      <w:r w:rsidRPr="00755299">
        <w:rPr>
          <w:rFonts w:asciiTheme="minorHAnsi" w:hAnsiTheme="minorHAnsi"/>
          <w:color w:val="003B71"/>
          <w:spacing w:val="5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w w:val="80"/>
          <w:sz w:val="18"/>
          <w:szCs w:val="18"/>
        </w:rPr>
        <w:t>l</w:t>
      </w:r>
      <w:r w:rsidRPr="00755299">
        <w:rPr>
          <w:rFonts w:asciiTheme="minorHAnsi" w:hAnsiTheme="minorHAnsi"/>
          <w:color w:val="003B71"/>
          <w:w w:val="80"/>
          <w:sz w:val="18"/>
          <w:szCs w:val="18"/>
        </w:rPr>
        <w:t>i</w:t>
      </w:r>
      <w:r w:rsidRPr="00755299">
        <w:rPr>
          <w:rFonts w:asciiTheme="minorHAnsi" w:hAnsiTheme="minorHAnsi"/>
          <w:color w:val="003B71"/>
          <w:spacing w:val="1"/>
          <w:w w:val="112"/>
          <w:sz w:val="18"/>
          <w:szCs w:val="18"/>
        </w:rPr>
        <w:t>a</w:t>
      </w:r>
      <w:r w:rsidRPr="00755299">
        <w:rPr>
          <w:rFonts w:asciiTheme="minorHAnsi" w:hAnsiTheme="minorHAnsi"/>
          <w:color w:val="003B71"/>
          <w:spacing w:val="1"/>
          <w:w w:val="111"/>
          <w:sz w:val="18"/>
          <w:szCs w:val="18"/>
        </w:rPr>
        <w:t>b</w:t>
      </w:r>
      <w:r w:rsidRPr="00755299">
        <w:rPr>
          <w:rFonts w:asciiTheme="minorHAnsi" w:hAnsiTheme="minorHAnsi"/>
          <w:color w:val="003B71"/>
          <w:spacing w:val="-1"/>
          <w:w w:val="80"/>
          <w:sz w:val="18"/>
          <w:szCs w:val="18"/>
        </w:rPr>
        <w:t>il</w:t>
      </w:r>
      <w:r w:rsidRPr="00755299">
        <w:rPr>
          <w:rFonts w:asciiTheme="minorHAnsi" w:hAnsiTheme="minorHAnsi"/>
          <w:color w:val="003B71"/>
          <w:w w:val="80"/>
          <w:sz w:val="18"/>
          <w:szCs w:val="18"/>
        </w:rPr>
        <w:t>i</w:t>
      </w:r>
      <w:r w:rsidRPr="00755299">
        <w:rPr>
          <w:rFonts w:asciiTheme="minorHAnsi" w:hAnsiTheme="minorHAnsi"/>
          <w:color w:val="003B71"/>
          <w:spacing w:val="5"/>
          <w:w w:val="120"/>
          <w:sz w:val="18"/>
          <w:szCs w:val="18"/>
        </w:rPr>
        <w:t>t</w:t>
      </w:r>
      <w:r w:rsidRPr="00755299">
        <w:rPr>
          <w:rFonts w:asciiTheme="minorHAnsi" w:hAnsiTheme="minorHAnsi"/>
          <w:color w:val="003B71"/>
          <w:w w:val="88"/>
          <w:sz w:val="18"/>
          <w:szCs w:val="18"/>
        </w:rPr>
        <w:t>y</w:t>
      </w:r>
      <w:r w:rsidRPr="00755299">
        <w:rPr>
          <w:rFonts w:asciiTheme="minorHAnsi" w:hAnsiTheme="minorHAnsi"/>
          <w:color w:val="003B71"/>
          <w:spacing w:val="5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w w:val="80"/>
          <w:sz w:val="18"/>
          <w:szCs w:val="18"/>
        </w:rPr>
        <w:t>i</w:t>
      </w:r>
      <w:r w:rsidRPr="00755299">
        <w:rPr>
          <w:rFonts w:asciiTheme="minorHAnsi" w:hAnsiTheme="minorHAnsi"/>
          <w:color w:val="003B71"/>
          <w:spacing w:val="-1"/>
          <w:w w:val="111"/>
          <w:sz w:val="18"/>
          <w:szCs w:val="18"/>
        </w:rPr>
        <w:t>n</w:t>
      </w:r>
      <w:r w:rsidRPr="00755299">
        <w:rPr>
          <w:rFonts w:asciiTheme="minorHAnsi" w:hAnsiTheme="minorHAnsi"/>
          <w:color w:val="003B71"/>
          <w:spacing w:val="-1"/>
          <w:sz w:val="18"/>
          <w:szCs w:val="18"/>
        </w:rPr>
        <w:t>s</w:t>
      </w:r>
      <w:r w:rsidRPr="00755299">
        <w:rPr>
          <w:rFonts w:asciiTheme="minorHAnsi" w:hAnsiTheme="minorHAnsi"/>
          <w:color w:val="003B71"/>
          <w:w w:val="111"/>
          <w:sz w:val="18"/>
          <w:szCs w:val="18"/>
        </w:rPr>
        <w:t>u</w:t>
      </w:r>
      <w:r w:rsidRPr="00755299">
        <w:rPr>
          <w:rFonts w:asciiTheme="minorHAnsi" w:hAnsiTheme="minorHAnsi"/>
          <w:color w:val="003B71"/>
          <w:spacing w:val="-1"/>
          <w:sz w:val="18"/>
          <w:szCs w:val="18"/>
        </w:rPr>
        <w:t>r</w:t>
      </w:r>
      <w:r w:rsidRPr="00755299">
        <w:rPr>
          <w:rFonts w:asciiTheme="minorHAnsi" w:hAnsiTheme="minorHAnsi"/>
          <w:color w:val="003B71"/>
          <w:w w:val="112"/>
          <w:sz w:val="18"/>
          <w:szCs w:val="18"/>
        </w:rPr>
        <w:t>a</w:t>
      </w:r>
      <w:r w:rsidRPr="00755299">
        <w:rPr>
          <w:rFonts w:asciiTheme="minorHAnsi" w:hAnsiTheme="minorHAnsi"/>
          <w:color w:val="003B71"/>
          <w:w w:val="111"/>
          <w:sz w:val="18"/>
          <w:szCs w:val="18"/>
        </w:rPr>
        <w:t>n</w:t>
      </w:r>
      <w:r w:rsidRPr="00755299">
        <w:rPr>
          <w:rFonts w:asciiTheme="minorHAnsi" w:hAnsiTheme="minorHAnsi"/>
          <w:color w:val="003B71"/>
          <w:spacing w:val="-1"/>
          <w:sz w:val="18"/>
          <w:szCs w:val="18"/>
        </w:rPr>
        <w:t>c</w:t>
      </w:r>
      <w:r w:rsidRPr="00755299">
        <w:rPr>
          <w:rFonts w:asciiTheme="minorHAnsi" w:hAnsiTheme="minorHAnsi"/>
          <w:color w:val="003B71"/>
          <w:w w:val="112"/>
          <w:sz w:val="18"/>
          <w:szCs w:val="18"/>
        </w:rPr>
        <w:t>e</w:t>
      </w:r>
      <w:r w:rsidRPr="00755299">
        <w:rPr>
          <w:rFonts w:asciiTheme="minorHAnsi" w:hAnsiTheme="minorHAnsi"/>
          <w:color w:val="003B71"/>
          <w:spacing w:val="5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pacing w:val="5"/>
          <w:w w:val="83"/>
          <w:sz w:val="18"/>
          <w:szCs w:val="18"/>
        </w:rPr>
        <w:t>(</w:t>
      </w:r>
      <w:r w:rsidRPr="00755299">
        <w:rPr>
          <w:rFonts w:asciiTheme="minorHAnsi" w:hAnsiTheme="minorHAnsi"/>
          <w:color w:val="003B71"/>
          <w:spacing w:val="-5"/>
          <w:sz w:val="18"/>
          <w:szCs w:val="18"/>
        </w:rPr>
        <w:t>C</w:t>
      </w:r>
      <w:r w:rsidRPr="00755299">
        <w:rPr>
          <w:rFonts w:asciiTheme="minorHAnsi" w:hAnsiTheme="minorHAnsi"/>
          <w:color w:val="003B71"/>
          <w:spacing w:val="1"/>
          <w:w w:val="112"/>
          <w:sz w:val="18"/>
          <w:szCs w:val="18"/>
        </w:rPr>
        <w:t>e</w:t>
      </w:r>
      <w:r w:rsidRPr="00755299">
        <w:rPr>
          <w:rFonts w:asciiTheme="minorHAnsi" w:hAnsiTheme="minorHAnsi"/>
          <w:color w:val="003B71"/>
          <w:spacing w:val="6"/>
          <w:sz w:val="18"/>
          <w:szCs w:val="18"/>
        </w:rPr>
        <w:t>r</w:t>
      </w:r>
      <w:r w:rsidRPr="00755299">
        <w:rPr>
          <w:rFonts w:asciiTheme="minorHAnsi" w:hAnsiTheme="minorHAnsi"/>
          <w:color w:val="003B71"/>
          <w:spacing w:val="1"/>
          <w:w w:val="120"/>
          <w:sz w:val="18"/>
          <w:szCs w:val="18"/>
        </w:rPr>
        <w:t>t</w:t>
      </w:r>
      <w:r w:rsidRPr="00755299">
        <w:rPr>
          <w:rFonts w:asciiTheme="minorHAnsi" w:hAnsiTheme="minorHAnsi"/>
          <w:color w:val="003B71"/>
          <w:spacing w:val="2"/>
          <w:w w:val="80"/>
          <w:sz w:val="18"/>
          <w:szCs w:val="18"/>
        </w:rPr>
        <w:t>i</w:t>
      </w:r>
      <w:r w:rsidRPr="00755299">
        <w:rPr>
          <w:rFonts w:asciiTheme="minorHAnsi" w:hAnsiTheme="minorHAnsi"/>
          <w:color w:val="003B71"/>
          <w:w w:val="91"/>
          <w:sz w:val="18"/>
          <w:szCs w:val="18"/>
        </w:rPr>
        <w:t>f</w:t>
      </w:r>
      <w:r w:rsidRPr="00755299">
        <w:rPr>
          <w:rFonts w:asciiTheme="minorHAnsi" w:hAnsiTheme="minorHAnsi"/>
          <w:color w:val="003B71"/>
          <w:spacing w:val="1"/>
          <w:w w:val="91"/>
          <w:sz w:val="18"/>
          <w:szCs w:val="18"/>
        </w:rPr>
        <w:t>i</w:t>
      </w:r>
      <w:r w:rsidRPr="00755299">
        <w:rPr>
          <w:rFonts w:asciiTheme="minorHAnsi" w:hAnsiTheme="minorHAnsi"/>
          <w:color w:val="003B71"/>
          <w:spacing w:val="2"/>
          <w:sz w:val="18"/>
          <w:szCs w:val="18"/>
        </w:rPr>
        <w:t>c</w:t>
      </w:r>
      <w:r w:rsidRPr="00755299">
        <w:rPr>
          <w:rFonts w:asciiTheme="minorHAnsi" w:hAnsiTheme="minorHAnsi"/>
          <w:color w:val="003B71"/>
          <w:w w:val="112"/>
          <w:sz w:val="18"/>
          <w:szCs w:val="18"/>
        </w:rPr>
        <w:t>a</w:t>
      </w:r>
      <w:r w:rsidRPr="00755299">
        <w:rPr>
          <w:rFonts w:asciiTheme="minorHAnsi" w:hAnsiTheme="minorHAnsi"/>
          <w:color w:val="003B71"/>
          <w:spacing w:val="-1"/>
          <w:w w:val="120"/>
          <w:sz w:val="18"/>
          <w:szCs w:val="18"/>
        </w:rPr>
        <w:t>t</w:t>
      </w:r>
      <w:r w:rsidRPr="00755299">
        <w:rPr>
          <w:rFonts w:asciiTheme="minorHAnsi" w:hAnsiTheme="minorHAnsi"/>
          <w:color w:val="003B71"/>
          <w:w w:val="112"/>
          <w:sz w:val="18"/>
          <w:szCs w:val="18"/>
        </w:rPr>
        <w:t>e</w:t>
      </w:r>
      <w:r w:rsidRPr="00755299">
        <w:rPr>
          <w:rFonts w:asciiTheme="minorHAnsi" w:hAnsiTheme="minorHAnsi"/>
          <w:color w:val="003B71"/>
          <w:spacing w:val="5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8"/>
          <w:szCs w:val="18"/>
        </w:rPr>
        <w:t>o</w:t>
      </w:r>
      <w:r w:rsidRPr="00755299">
        <w:rPr>
          <w:rFonts w:asciiTheme="minorHAnsi" w:hAnsiTheme="minorHAnsi"/>
          <w:color w:val="003B71"/>
          <w:sz w:val="18"/>
          <w:szCs w:val="18"/>
        </w:rPr>
        <w:t>f</w:t>
      </w:r>
      <w:r w:rsidRPr="00755299">
        <w:rPr>
          <w:rFonts w:asciiTheme="minorHAnsi" w:hAnsiTheme="minorHAnsi"/>
          <w:color w:val="003B71"/>
          <w:spacing w:val="15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pacing w:val="-6"/>
          <w:sz w:val="18"/>
          <w:szCs w:val="18"/>
        </w:rPr>
        <w:t>C</w:t>
      </w:r>
      <w:r w:rsidRPr="00755299">
        <w:rPr>
          <w:rFonts w:asciiTheme="minorHAnsi" w:hAnsiTheme="minorHAnsi"/>
          <w:color w:val="003B71"/>
          <w:w w:val="111"/>
          <w:sz w:val="18"/>
          <w:szCs w:val="18"/>
        </w:rPr>
        <w:t>u</w:t>
      </w:r>
      <w:r w:rsidRPr="00755299">
        <w:rPr>
          <w:rFonts w:asciiTheme="minorHAnsi" w:hAnsiTheme="minorHAnsi"/>
          <w:color w:val="003B71"/>
          <w:spacing w:val="1"/>
          <w:sz w:val="18"/>
          <w:szCs w:val="18"/>
        </w:rPr>
        <w:t>r</w:t>
      </w:r>
      <w:r w:rsidRPr="00755299">
        <w:rPr>
          <w:rFonts w:asciiTheme="minorHAnsi" w:hAnsiTheme="minorHAnsi"/>
          <w:color w:val="003B71"/>
          <w:spacing w:val="-1"/>
          <w:sz w:val="18"/>
          <w:szCs w:val="18"/>
        </w:rPr>
        <w:t>r</w:t>
      </w:r>
      <w:r w:rsidRPr="00755299">
        <w:rPr>
          <w:rFonts w:asciiTheme="minorHAnsi" w:hAnsiTheme="minorHAnsi"/>
          <w:color w:val="003B71"/>
          <w:spacing w:val="1"/>
          <w:w w:val="112"/>
          <w:sz w:val="18"/>
          <w:szCs w:val="18"/>
        </w:rPr>
        <w:t>e</w:t>
      </w:r>
      <w:r w:rsidRPr="00755299">
        <w:rPr>
          <w:rFonts w:asciiTheme="minorHAnsi" w:hAnsiTheme="minorHAnsi"/>
          <w:color w:val="003B71"/>
          <w:w w:val="111"/>
          <w:sz w:val="18"/>
          <w:szCs w:val="18"/>
        </w:rPr>
        <w:t>n</w:t>
      </w:r>
      <w:r w:rsidRPr="00755299">
        <w:rPr>
          <w:rFonts w:asciiTheme="minorHAnsi" w:hAnsiTheme="minorHAnsi"/>
          <w:color w:val="003B71"/>
          <w:spacing w:val="6"/>
          <w:sz w:val="18"/>
          <w:szCs w:val="18"/>
        </w:rPr>
        <w:t>c</w:t>
      </w:r>
      <w:r w:rsidRPr="00755299">
        <w:rPr>
          <w:rFonts w:asciiTheme="minorHAnsi" w:hAnsiTheme="minorHAnsi"/>
          <w:color w:val="003B71"/>
          <w:spacing w:val="2"/>
          <w:w w:val="88"/>
          <w:sz w:val="18"/>
          <w:szCs w:val="18"/>
        </w:rPr>
        <w:t>y</w:t>
      </w:r>
      <w:r w:rsidRPr="00755299">
        <w:rPr>
          <w:rFonts w:asciiTheme="minorHAnsi" w:hAnsiTheme="minorHAnsi"/>
          <w:color w:val="003B71"/>
          <w:w w:val="83"/>
          <w:sz w:val="18"/>
          <w:szCs w:val="18"/>
        </w:rPr>
        <w:t>)</w:t>
      </w:r>
      <w:r w:rsidRPr="00755299">
        <w:rPr>
          <w:rFonts w:asciiTheme="minorHAnsi" w:hAnsiTheme="minorHAnsi"/>
          <w:color w:val="003B71"/>
          <w:spacing w:val="5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pacing w:val="2"/>
          <w:w w:val="107"/>
          <w:sz w:val="18"/>
          <w:szCs w:val="18"/>
        </w:rPr>
        <w:t>w</w:t>
      </w:r>
      <w:r w:rsidRPr="00755299">
        <w:rPr>
          <w:rFonts w:asciiTheme="minorHAnsi" w:hAnsiTheme="minorHAnsi"/>
          <w:color w:val="003B71"/>
          <w:w w:val="80"/>
          <w:sz w:val="18"/>
          <w:szCs w:val="18"/>
        </w:rPr>
        <w:t>i</w:t>
      </w:r>
      <w:r w:rsidRPr="00755299">
        <w:rPr>
          <w:rFonts w:asciiTheme="minorHAnsi" w:hAnsiTheme="minorHAnsi"/>
          <w:color w:val="003B71"/>
          <w:spacing w:val="1"/>
          <w:w w:val="120"/>
          <w:sz w:val="18"/>
          <w:szCs w:val="18"/>
        </w:rPr>
        <w:t>t</w:t>
      </w:r>
      <w:r w:rsidRPr="00755299">
        <w:rPr>
          <w:rFonts w:asciiTheme="minorHAnsi" w:hAnsiTheme="minorHAnsi"/>
          <w:color w:val="003B71"/>
          <w:w w:val="111"/>
          <w:sz w:val="18"/>
          <w:szCs w:val="18"/>
        </w:rPr>
        <w:t>h</w:t>
      </w:r>
      <w:r w:rsidRPr="00755299">
        <w:rPr>
          <w:rFonts w:asciiTheme="minorHAnsi" w:hAnsiTheme="minorHAnsi"/>
          <w:color w:val="003B71"/>
          <w:spacing w:val="5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pacing w:val="1"/>
          <w:w w:val="120"/>
          <w:sz w:val="18"/>
          <w:szCs w:val="18"/>
        </w:rPr>
        <w:t>t</w:t>
      </w:r>
      <w:r w:rsidRPr="00755299">
        <w:rPr>
          <w:rFonts w:asciiTheme="minorHAnsi" w:hAnsiTheme="minorHAnsi"/>
          <w:color w:val="003B71"/>
          <w:w w:val="111"/>
          <w:sz w:val="18"/>
          <w:szCs w:val="18"/>
        </w:rPr>
        <w:t>h</w:t>
      </w:r>
      <w:r w:rsidRPr="00755299">
        <w:rPr>
          <w:rFonts w:asciiTheme="minorHAnsi" w:hAnsiTheme="minorHAnsi"/>
          <w:color w:val="003B71"/>
          <w:w w:val="80"/>
          <w:sz w:val="18"/>
          <w:szCs w:val="18"/>
        </w:rPr>
        <w:t>i</w:t>
      </w:r>
      <w:r w:rsidRPr="00755299">
        <w:rPr>
          <w:rFonts w:asciiTheme="minorHAnsi" w:hAnsiTheme="minorHAnsi"/>
          <w:color w:val="003B71"/>
          <w:sz w:val="18"/>
          <w:szCs w:val="18"/>
        </w:rPr>
        <w:t>s</w:t>
      </w:r>
      <w:r w:rsidRPr="00755299">
        <w:rPr>
          <w:rFonts w:asciiTheme="minorHAnsi" w:hAnsiTheme="minorHAnsi"/>
          <w:color w:val="003B71"/>
          <w:spacing w:val="5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pacing w:val="1"/>
          <w:w w:val="112"/>
          <w:sz w:val="18"/>
          <w:szCs w:val="18"/>
        </w:rPr>
        <w:t>a</w:t>
      </w:r>
      <w:r w:rsidRPr="00755299">
        <w:rPr>
          <w:rFonts w:asciiTheme="minorHAnsi" w:hAnsiTheme="minorHAnsi"/>
          <w:color w:val="003B71"/>
          <w:spacing w:val="1"/>
          <w:w w:val="111"/>
          <w:sz w:val="18"/>
          <w:szCs w:val="18"/>
        </w:rPr>
        <w:t>pp</w:t>
      </w:r>
      <w:r w:rsidRPr="00755299">
        <w:rPr>
          <w:rFonts w:asciiTheme="minorHAnsi" w:hAnsiTheme="minorHAnsi"/>
          <w:color w:val="003B71"/>
          <w:spacing w:val="-1"/>
          <w:w w:val="80"/>
          <w:sz w:val="18"/>
          <w:szCs w:val="18"/>
        </w:rPr>
        <w:t>l</w:t>
      </w:r>
      <w:r w:rsidRPr="00755299">
        <w:rPr>
          <w:rFonts w:asciiTheme="minorHAnsi" w:hAnsiTheme="minorHAnsi"/>
          <w:color w:val="003B71"/>
          <w:spacing w:val="1"/>
          <w:w w:val="80"/>
          <w:sz w:val="18"/>
          <w:szCs w:val="18"/>
        </w:rPr>
        <w:t>i</w:t>
      </w:r>
      <w:r w:rsidRPr="00755299">
        <w:rPr>
          <w:rFonts w:asciiTheme="minorHAnsi" w:hAnsiTheme="minorHAnsi"/>
          <w:color w:val="003B71"/>
          <w:spacing w:val="2"/>
          <w:sz w:val="18"/>
          <w:szCs w:val="18"/>
        </w:rPr>
        <w:t>c</w:t>
      </w:r>
      <w:r w:rsidRPr="00755299">
        <w:rPr>
          <w:rFonts w:asciiTheme="minorHAnsi" w:hAnsiTheme="minorHAnsi"/>
          <w:color w:val="003B71"/>
          <w:w w:val="112"/>
          <w:sz w:val="18"/>
          <w:szCs w:val="18"/>
        </w:rPr>
        <w:t>a</w:t>
      </w:r>
      <w:r w:rsidRPr="00755299">
        <w:rPr>
          <w:rFonts w:asciiTheme="minorHAnsi" w:hAnsiTheme="minorHAnsi"/>
          <w:color w:val="003B71"/>
          <w:spacing w:val="1"/>
          <w:w w:val="120"/>
          <w:sz w:val="18"/>
          <w:szCs w:val="18"/>
        </w:rPr>
        <w:t>t</w:t>
      </w:r>
      <w:r w:rsidRPr="00755299">
        <w:rPr>
          <w:rFonts w:asciiTheme="minorHAnsi" w:hAnsiTheme="minorHAnsi"/>
          <w:color w:val="003B71"/>
          <w:spacing w:val="1"/>
          <w:w w:val="80"/>
          <w:sz w:val="18"/>
          <w:szCs w:val="18"/>
        </w:rPr>
        <w:t>i</w:t>
      </w:r>
      <w:r w:rsidRPr="00755299">
        <w:rPr>
          <w:rFonts w:asciiTheme="minorHAnsi" w:hAnsiTheme="minorHAnsi"/>
          <w:color w:val="003B71"/>
          <w:spacing w:val="1"/>
          <w:w w:val="111"/>
          <w:sz w:val="18"/>
          <w:szCs w:val="18"/>
        </w:rPr>
        <w:t>o</w:t>
      </w:r>
      <w:r w:rsidRPr="00755299">
        <w:rPr>
          <w:rFonts w:asciiTheme="minorHAnsi" w:hAnsiTheme="minorHAnsi"/>
          <w:color w:val="003B71"/>
          <w:w w:val="111"/>
          <w:sz w:val="18"/>
          <w:szCs w:val="18"/>
        </w:rPr>
        <w:t>n</w:t>
      </w:r>
      <w:r w:rsidRPr="00755299">
        <w:rPr>
          <w:rFonts w:asciiTheme="minorHAnsi" w:hAnsiTheme="minorHAnsi"/>
          <w:color w:val="003B71"/>
          <w:spacing w:val="5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pacing w:val="2"/>
          <w:w w:val="107"/>
          <w:sz w:val="18"/>
          <w:szCs w:val="18"/>
        </w:rPr>
        <w:t>w</w:t>
      </w:r>
      <w:r w:rsidRPr="00755299">
        <w:rPr>
          <w:rFonts w:asciiTheme="minorHAnsi" w:hAnsiTheme="minorHAnsi"/>
          <w:color w:val="003B71"/>
          <w:w w:val="111"/>
          <w:sz w:val="18"/>
          <w:szCs w:val="18"/>
        </w:rPr>
        <w:t>h</w:t>
      </w:r>
      <w:r w:rsidRPr="00755299">
        <w:rPr>
          <w:rFonts w:asciiTheme="minorHAnsi" w:hAnsiTheme="minorHAnsi"/>
          <w:color w:val="003B71"/>
          <w:spacing w:val="1"/>
          <w:w w:val="80"/>
          <w:sz w:val="18"/>
          <w:szCs w:val="18"/>
        </w:rPr>
        <w:t>i</w:t>
      </w:r>
      <w:r w:rsidRPr="00755299">
        <w:rPr>
          <w:rFonts w:asciiTheme="minorHAnsi" w:hAnsiTheme="minorHAnsi"/>
          <w:color w:val="003B71"/>
          <w:sz w:val="18"/>
          <w:szCs w:val="18"/>
        </w:rPr>
        <w:t>c</w:t>
      </w:r>
      <w:r w:rsidRPr="00755299">
        <w:rPr>
          <w:rFonts w:asciiTheme="minorHAnsi" w:hAnsiTheme="minorHAnsi"/>
          <w:color w:val="003B71"/>
          <w:w w:val="111"/>
          <w:sz w:val="18"/>
          <w:szCs w:val="18"/>
        </w:rPr>
        <w:t>h</w:t>
      </w:r>
      <w:r w:rsidRPr="00755299">
        <w:rPr>
          <w:rFonts w:asciiTheme="minorHAnsi" w:hAnsiTheme="minorHAnsi"/>
          <w:color w:val="003B71"/>
          <w:spacing w:val="5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8"/>
          <w:szCs w:val="18"/>
        </w:rPr>
        <w:t>c</w:t>
      </w:r>
      <w:r w:rsidRPr="00755299">
        <w:rPr>
          <w:rFonts w:asciiTheme="minorHAnsi" w:hAnsiTheme="minorHAnsi"/>
          <w:color w:val="003B71"/>
          <w:spacing w:val="1"/>
          <w:w w:val="111"/>
          <w:sz w:val="18"/>
          <w:szCs w:val="18"/>
        </w:rPr>
        <w:t>o</w:t>
      </w:r>
      <w:r w:rsidRPr="00755299">
        <w:rPr>
          <w:rFonts w:asciiTheme="minorHAnsi" w:hAnsiTheme="minorHAnsi"/>
          <w:color w:val="003B71"/>
          <w:w w:val="111"/>
          <w:sz w:val="18"/>
          <w:szCs w:val="18"/>
        </w:rPr>
        <w:t>n</w:t>
      </w:r>
      <w:r w:rsidRPr="00755299">
        <w:rPr>
          <w:rFonts w:asciiTheme="minorHAnsi" w:hAnsiTheme="minorHAnsi"/>
          <w:color w:val="003B71"/>
          <w:w w:val="91"/>
          <w:sz w:val="18"/>
          <w:szCs w:val="18"/>
        </w:rPr>
        <w:t>fi</w:t>
      </w:r>
      <w:r w:rsidRPr="00755299">
        <w:rPr>
          <w:rFonts w:asciiTheme="minorHAnsi" w:hAnsiTheme="minorHAnsi"/>
          <w:color w:val="003B71"/>
          <w:spacing w:val="1"/>
          <w:sz w:val="18"/>
          <w:szCs w:val="18"/>
        </w:rPr>
        <w:t>r</w:t>
      </w:r>
      <w:r w:rsidRPr="00755299">
        <w:rPr>
          <w:rFonts w:asciiTheme="minorHAnsi" w:hAnsiTheme="minorHAnsi"/>
          <w:color w:val="003B71"/>
          <w:w w:val="104"/>
          <w:sz w:val="18"/>
          <w:szCs w:val="18"/>
        </w:rPr>
        <w:t xml:space="preserve">ms </w:t>
      </w:r>
      <w:r w:rsidRPr="00755299">
        <w:rPr>
          <w:rFonts w:asciiTheme="minorHAnsi" w:hAnsiTheme="minorHAnsi"/>
          <w:color w:val="003B71"/>
          <w:spacing w:val="1"/>
          <w:sz w:val="18"/>
          <w:szCs w:val="18"/>
        </w:rPr>
        <w:t>th</w:t>
      </w:r>
      <w:r w:rsidRPr="00755299">
        <w:rPr>
          <w:rFonts w:asciiTheme="minorHAnsi" w:hAnsiTheme="minorHAnsi"/>
          <w:color w:val="003B71"/>
          <w:sz w:val="18"/>
          <w:szCs w:val="18"/>
        </w:rPr>
        <w:t>e</w:t>
      </w:r>
      <w:r w:rsidRPr="00755299">
        <w:rPr>
          <w:rFonts w:asciiTheme="minorHAnsi" w:hAnsiTheme="minorHAnsi"/>
          <w:color w:val="003B71"/>
          <w:spacing w:val="34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pacing w:val="-2"/>
          <w:sz w:val="18"/>
          <w:szCs w:val="18"/>
        </w:rPr>
        <w:t>f</w:t>
      </w:r>
      <w:r w:rsidRPr="00755299">
        <w:rPr>
          <w:rFonts w:asciiTheme="minorHAnsi" w:hAnsiTheme="minorHAnsi"/>
          <w:color w:val="003B71"/>
          <w:spacing w:val="1"/>
          <w:w w:val="111"/>
          <w:sz w:val="18"/>
          <w:szCs w:val="18"/>
        </w:rPr>
        <w:t>o</w:t>
      </w:r>
      <w:r w:rsidRPr="00755299">
        <w:rPr>
          <w:rFonts w:asciiTheme="minorHAnsi" w:hAnsiTheme="minorHAnsi"/>
          <w:color w:val="003B71"/>
          <w:spacing w:val="-1"/>
          <w:w w:val="80"/>
          <w:sz w:val="18"/>
          <w:szCs w:val="18"/>
        </w:rPr>
        <w:t>l</w:t>
      </w:r>
      <w:r w:rsidRPr="00755299">
        <w:rPr>
          <w:rFonts w:asciiTheme="minorHAnsi" w:hAnsiTheme="minorHAnsi"/>
          <w:color w:val="003B71"/>
          <w:spacing w:val="1"/>
          <w:w w:val="80"/>
          <w:sz w:val="18"/>
          <w:szCs w:val="18"/>
        </w:rPr>
        <w:t>l</w:t>
      </w:r>
      <w:r w:rsidRPr="00755299">
        <w:rPr>
          <w:rFonts w:asciiTheme="minorHAnsi" w:hAnsiTheme="minorHAnsi"/>
          <w:color w:val="003B71"/>
          <w:w w:val="111"/>
          <w:sz w:val="18"/>
          <w:szCs w:val="18"/>
        </w:rPr>
        <w:t>o</w:t>
      </w:r>
      <w:r w:rsidRPr="00755299">
        <w:rPr>
          <w:rFonts w:asciiTheme="minorHAnsi" w:hAnsiTheme="minorHAnsi"/>
          <w:color w:val="003B71"/>
          <w:spacing w:val="2"/>
          <w:w w:val="107"/>
          <w:sz w:val="18"/>
          <w:szCs w:val="18"/>
        </w:rPr>
        <w:t>w</w:t>
      </w:r>
      <w:r w:rsidRPr="00755299">
        <w:rPr>
          <w:rFonts w:asciiTheme="minorHAnsi" w:hAnsiTheme="minorHAnsi"/>
          <w:color w:val="003B71"/>
          <w:spacing w:val="-1"/>
          <w:sz w:val="18"/>
          <w:szCs w:val="18"/>
        </w:rPr>
        <w:t>i</w:t>
      </w:r>
      <w:r w:rsidRPr="00755299">
        <w:rPr>
          <w:rFonts w:asciiTheme="minorHAnsi" w:hAnsiTheme="minorHAnsi"/>
          <w:color w:val="003B71"/>
          <w:sz w:val="18"/>
          <w:szCs w:val="18"/>
        </w:rPr>
        <w:t>n</w:t>
      </w:r>
      <w:r w:rsidRPr="00755299">
        <w:rPr>
          <w:rFonts w:asciiTheme="minorHAnsi" w:hAnsiTheme="minorHAnsi"/>
          <w:color w:val="003B71"/>
          <w:spacing w:val="6"/>
          <w:w w:val="111"/>
          <w:sz w:val="18"/>
          <w:szCs w:val="18"/>
        </w:rPr>
        <w:t>g</w:t>
      </w:r>
      <w:r w:rsidRPr="00755299">
        <w:rPr>
          <w:rFonts w:asciiTheme="minorHAnsi" w:hAnsiTheme="minorHAnsi"/>
          <w:color w:val="003B71"/>
          <w:sz w:val="18"/>
          <w:szCs w:val="18"/>
        </w:rPr>
        <w:t>:</w:t>
      </w:r>
    </w:p>
    <w:p w:rsidR="00B747FF" w:rsidRPr="00755299" w:rsidRDefault="00B747FF">
      <w:pPr>
        <w:spacing w:before="1" w:line="160" w:lineRule="exact"/>
        <w:rPr>
          <w:rFonts w:asciiTheme="minorHAnsi" w:hAnsiTheme="minorHAnsi"/>
          <w:sz w:val="17"/>
          <w:szCs w:val="17"/>
        </w:rPr>
      </w:pPr>
    </w:p>
    <w:p w:rsidR="00B747FF" w:rsidRPr="00755299" w:rsidRDefault="00E74D32">
      <w:pPr>
        <w:ind w:left="224"/>
        <w:rPr>
          <w:rFonts w:asciiTheme="minorHAnsi" w:hAnsiTheme="minorHAnsi"/>
          <w:sz w:val="18"/>
          <w:szCs w:val="18"/>
        </w:rPr>
      </w:pPr>
      <w:r w:rsidRPr="00755299">
        <w:rPr>
          <w:rFonts w:asciiTheme="minorHAnsi" w:hAnsiTheme="minorHAnsi"/>
          <w:color w:val="003B71"/>
          <w:w w:val="142"/>
          <w:sz w:val="18"/>
          <w:szCs w:val="18"/>
        </w:rPr>
        <w:t>•</w:t>
      </w:r>
      <w:r w:rsidRPr="00755299">
        <w:rPr>
          <w:rFonts w:asciiTheme="minorHAnsi" w:hAnsiTheme="minorHAnsi"/>
          <w:color w:val="003B71"/>
          <w:spacing w:val="26"/>
          <w:w w:val="142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pacing w:val="1"/>
          <w:sz w:val="18"/>
          <w:szCs w:val="18"/>
        </w:rPr>
        <w:t>th</w:t>
      </w:r>
      <w:r w:rsidRPr="00755299">
        <w:rPr>
          <w:rFonts w:asciiTheme="minorHAnsi" w:hAnsiTheme="minorHAnsi"/>
          <w:color w:val="003B71"/>
          <w:sz w:val="18"/>
          <w:szCs w:val="18"/>
        </w:rPr>
        <w:t>e</w:t>
      </w:r>
      <w:r w:rsidRPr="00755299">
        <w:rPr>
          <w:rFonts w:asciiTheme="minorHAnsi" w:hAnsiTheme="minorHAnsi"/>
          <w:color w:val="003B71"/>
          <w:spacing w:val="34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8"/>
          <w:szCs w:val="18"/>
        </w:rPr>
        <w:t>n</w:t>
      </w:r>
      <w:r w:rsidRPr="00755299">
        <w:rPr>
          <w:rFonts w:asciiTheme="minorHAnsi" w:hAnsiTheme="minorHAnsi"/>
          <w:color w:val="003B71"/>
          <w:sz w:val="18"/>
          <w:szCs w:val="18"/>
        </w:rPr>
        <w:t>a</w:t>
      </w:r>
      <w:r w:rsidRPr="00755299">
        <w:rPr>
          <w:rFonts w:asciiTheme="minorHAnsi" w:hAnsiTheme="minorHAnsi"/>
          <w:color w:val="003B71"/>
          <w:spacing w:val="2"/>
          <w:sz w:val="18"/>
          <w:szCs w:val="18"/>
        </w:rPr>
        <w:t>m</w:t>
      </w:r>
      <w:r w:rsidRPr="00755299">
        <w:rPr>
          <w:rFonts w:asciiTheme="minorHAnsi" w:hAnsiTheme="minorHAnsi"/>
          <w:color w:val="003B71"/>
          <w:sz w:val="18"/>
          <w:szCs w:val="18"/>
        </w:rPr>
        <w:t>e</w:t>
      </w:r>
      <w:r w:rsidRPr="00755299">
        <w:rPr>
          <w:rFonts w:asciiTheme="minorHAnsi" w:hAnsiTheme="minorHAnsi"/>
          <w:color w:val="003B71"/>
          <w:spacing w:val="44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8"/>
          <w:szCs w:val="18"/>
        </w:rPr>
        <w:t>o</w:t>
      </w:r>
      <w:r w:rsidRPr="00755299">
        <w:rPr>
          <w:rFonts w:asciiTheme="minorHAnsi" w:hAnsiTheme="minorHAnsi"/>
          <w:color w:val="003B71"/>
          <w:sz w:val="18"/>
          <w:szCs w:val="18"/>
        </w:rPr>
        <w:t>f</w:t>
      </w:r>
      <w:r w:rsidRPr="00755299">
        <w:rPr>
          <w:rFonts w:asciiTheme="minorHAnsi" w:hAnsiTheme="minorHAnsi"/>
          <w:color w:val="003B71"/>
          <w:spacing w:val="15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pacing w:val="1"/>
          <w:sz w:val="18"/>
          <w:szCs w:val="18"/>
        </w:rPr>
        <w:t>th</w:t>
      </w:r>
      <w:r w:rsidRPr="00755299">
        <w:rPr>
          <w:rFonts w:asciiTheme="minorHAnsi" w:hAnsiTheme="minorHAnsi"/>
          <w:color w:val="003B71"/>
          <w:sz w:val="18"/>
          <w:szCs w:val="18"/>
        </w:rPr>
        <w:t>e</w:t>
      </w:r>
      <w:r w:rsidRPr="00755299">
        <w:rPr>
          <w:rFonts w:asciiTheme="minorHAnsi" w:hAnsiTheme="minorHAnsi"/>
          <w:color w:val="003B71"/>
          <w:spacing w:val="34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w w:val="80"/>
          <w:sz w:val="18"/>
          <w:szCs w:val="18"/>
        </w:rPr>
        <w:t>i</w:t>
      </w:r>
      <w:r w:rsidRPr="00755299">
        <w:rPr>
          <w:rFonts w:asciiTheme="minorHAnsi" w:hAnsiTheme="minorHAnsi"/>
          <w:color w:val="003B71"/>
          <w:spacing w:val="-1"/>
          <w:w w:val="111"/>
          <w:sz w:val="18"/>
          <w:szCs w:val="18"/>
        </w:rPr>
        <w:t>n</w:t>
      </w:r>
      <w:r w:rsidRPr="00755299">
        <w:rPr>
          <w:rFonts w:asciiTheme="minorHAnsi" w:hAnsiTheme="minorHAnsi"/>
          <w:color w:val="003B71"/>
          <w:spacing w:val="-1"/>
          <w:sz w:val="18"/>
          <w:szCs w:val="18"/>
        </w:rPr>
        <w:t>s</w:t>
      </w:r>
      <w:r w:rsidRPr="00755299">
        <w:rPr>
          <w:rFonts w:asciiTheme="minorHAnsi" w:hAnsiTheme="minorHAnsi"/>
          <w:color w:val="003B71"/>
          <w:w w:val="111"/>
          <w:sz w:val="18"/>
          <w:szCs w:val="18"/>
        </w:rPr>
        <w:t>u</w:t>
      </w:r>
      <w:r w:rsidRPr="00755299">
        <w:rPr>
          <w:rFonts w:asciiTheme="minorHAnsi" w:hAnsiTheme="minorHAnsi"/>
          <w:color w:val="003B71"/>
          <w:spacing w:val="-1"/>
          <w:sz w:val="18"/>
          <w:szCs w:val="18"/>
        </w:rPr>
        <w:t>r</w:t>
      </w:r>
      <w:r w:rsidRPr="00755299">
        <w:rPr>
          <w:rFonts w:asciiTheme="minorHAnsi" w:hAnsiTheme="minorHAnsi"/>
          <w:color w:val="003B71"/>
          <w:spacing w:val="1"/>
          <w:w w:val="112"/>
          <w:sz w:val="18"/>
          <w:szCs w:val="18"/>
        </w:rPr>
        <w:t>e</w:t>
      </w:r>
      <w:r w:rsidRPr="00755299">
        <w:rPr>
          <w:rFonts w:asciiTheme="minorHAnsi" w:hAnsiTheme="minorHAnsi"/>
          <w:color w:val="003B71"/>
          <w:spacing w:val="4"/>
          <w:w w:val="111"/>
          <w:sz w:val="18"/>
          <w:szCs w:val="18"/>
        </w:rPr>
        <w:t>d</w:t>
      </w:r>
      <w:r w:rsidRPr="00755299">
        <w:rPr>
          <w:rFonts w:asciiTheme="minorHAnsi" w:hAnsiTheme="minorHAnsi"/>
          <w:color w:val="003B71"/>
          <w:sz w:val="18"/>
          <w:szCs w:val="18"/>
        </w:rPr>
        <w:t>;</w:t>
      </w:r>
    </w:p>
    <w:p w:rsidR="00B747FF" w:rsidRPr="00755299" w:rsidRDefault="00B747FF">
      <w:pPr>
        <w:spacing w:before="6" w:line="120" w:lineRule="exact"/>
        <w:rPr>
          <w:rFonts w:asciiTheme="minorHAnsi" w:hAnsiTheme="minorHAnsi"/>
          <w:sz w:val="13"/>
          <w:szCs w:val="13"/>
        </w:rPr>
      </w:pPr>
    </w:p>
    <w:p w:rsidR="00B747FF" w:rsidRPr="00755299" w:rsidRDefault="00E74D32">
      <w:pPr>
        <w:ind w:left="224"/>
        <w:rPr>
          <w:rFonts w:asciiTheme="minorHAnsi" w:hAnsiTheme="minorHAnsi"/>
          <w:sz w:val="18"/>
          <w:szCs w:val="18"/>
        </w:rPr>
      </w:pPr>
      <w:r w:rsidRPr="00755299">
        <w:rPr>
          <w:rFonts w:asciiTheme="minorHAnsi" w:hAnsiTheme="minorHAnsi"/>
          <w:color w:val="003B71"/>
          <w:w w:val="142"/>
          <w:sz w:val="18"/>
          <w:szCs w:val="18"/>
        </w:rPr>
        <w:t>•</w:t>
      </w:r>
      <w:r w:rsidRPr="00755299">
        <w:rPr>
          <w:rFonts w:asciiTheme="minorHAnsi" w:hAnsiTheme="minorHAnsi"/>
          <w:color w:val="003B71"/>
          <w:spacing w:val="26"/>
          <w:w w:val="142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pacing w:val="1"/>
          <w:sz w:val="18"/>
          <w:szCs w:val="18"/>
        </w:rPr>
        <w:t>th</w:t>
      </w:r>
      <w:r w:rsidRPr="00755299">
        <w:rPr>
          <w:rFonts w:asciiTheme="minorHAnsi" w:hAnsiTheme="minorHAnsi"/>
          <w:color w:val="003B71"/>
          <w:sz w:val="18"/>
          <w:szCs w:val="18"/>
        </w:rPr>
        <w:t>e</w:t>
      </w:r>
      <w:r w:rsidRPr="00755299">
        <w:rPr>
          <w:rFonts w:asciiTheme="minorHAnsi" w:hAnsiTheme="minorHAnsi"/>
          <w:color w:val="003B71"/>
          <w:spacing w:val="34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8"/>
          <w:szCs w:val="18"/>
        </w:rPr>
        <w:t>n</w:t>
      </w:r>
      <w:r w:rsidRPr="00755299">
        <w:rPr>
          <w:rFonts w:asciiTheme="minorHAnsi" w:hAnsiTheme="minorHAnsi"/>
          <w:color w:val="003B71"/>
          <w:sz w:val="18"/>
          <w:szCs w:val="18"/>
        </w:rPr>
        <w:t>a</w:t>
      </w:r>
      <w:r w:rsidRPr="00755299">
        <w:rPr>
          <w:rFonts w:asciiTheme="minorHAnsi" w:hAnsiTheme="minorHAnsi"/>
          <w:color w:val="003B71"/>
          <w:spacing w:val="2"/>
          <w:sz w:val="18"/>
          <w:szCs w:val="18"/>
        </w:rPr>
        <w:t>m</w:t>
      </w:r>
      <w:r w:rsidRPr="00755299">
        <w:rPr>
          <w:rFonts w:asciiTheme="minorHAnsi" w:hAnsiTheme="minorHAnsi"/>
          <w:color w:val="003B71"/>
          <w:sz w:val="18"/>
          <w:szCs w:val="18"/>
        </w:rPr>
        <w:t>e</w:t>
      </w:r>
      <w:r w:rsidRPr="00755299">
        <w:rPr>
          <w:rFonts w:asciiTheme="minorHAnsi" w:hAnsiTheme="minorHAnsi"/>
          <w:color w:val="003B71"/>
          <w:spacing w:val="44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8"/>
          <w:szCs w:val="18"/>
        </w:rPr>
        <w:t>o</w:t>
      </w:r>
      <w:r w:rsidRPr="00755299">
        <w:rPr>
          <w:rFonts w:asciiTheme="minorHAnsi" w:hAnsiTheme="minorHAnsi"/>
          <w:color w:val="003B71"/>
          <w:sz w:val="18"/>
          <w:szCs w:val="18"/>
        </w:rPr>
        <w:t>f</w:t>
      </w:r>
      <w:r w:rsidRPr="00755299">
        <w:rPr>
          <w:rFonts w:asciiTheme="minorHAnsi" w:hAnsiTheme="minorHAnsi"/>
          <w:color w:val="003B71"/>
          <w:spacing w:val="15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pacing w:val="1"/>
          <w:sz w:val="18"/>
          <w:szCs w:val="18"/>
        </w:rPr>
        <w:t>th</w:t>
      </w:r>
      <w:r w:rsidRPr="00755299">
        <w:rPr>
          <w:rFonts w:asciiTheme="minorHAnsi" w:hAnsiTheme="minorHAnsi"/>
          <w:color w:val="003B71"/>
          <w:sz w:val="18"/>
          <w:szCs w:val="18"/>
        </w:rPr>
        <w:t>e</w:t>
      </w:r>
      <w:r w:rsidRPr="00755299">
        <w:rPr>
          <w:rFonts w:asciiTheme="minorHAnsi" w:hAnsiTheme="minorHAnsi"/>
          <w:color w:val="003B71"/>
          <w:spacing w:val="34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w w:val="80"/>
          <w:sz w:val="18"/>
          <w:szCs w:val="18"/>
        </w:rPr>
        <w:t>i</w:t>
      </w:r>
      <w:r w:rsidRPr="00755299">
        <w:rPr>
          <w:rFonts w:asciiTheme="minorHAnsi" w:hAnsiTheme="minorHAnsi"/>
          <w:color w:val="003B71"/>
          <w:spacing w:val="-1"/>
          <w:w w:val="111"/>
          <w:sz w:val="18"/>
          <w:szCs w:val="18"/>
        </w:rPr>
        <w:t>n</w:t>
      </w:r>
      <w:r w:rsidRPr="00755299">
        <w:rPr>
          <w:rFonts w:asciiTheme="minorHAnsi" w:hAnsiTheme="minorHAnsi"/>
          <w:color w:val="003B71"/>
          <w:spacing w:val="-1"/>
          <w:sz w:val="18"/>
          <w:szCs w:val="18"/>
        </w:rPr>
        <w:t>s</w:t>
      </w:r>
      <w:r w:rsidRPr="00755299">
        <w:rPr>
          <w:rFonts w:asciiTheme="minorHAnsi" w:hAnsiTheme="minorHAnsi"/>
          <w:color w:val="003B71"/>
          <w:w w:val="111"/>
          <w:sz w:val="18"/>
          <w:szCs w:val="18"/>
        </w:rPr>
        <w:t>u</w:t>
      </w:r>
      <w:r w:rsidRPr="00755299">
        <w:rPr>
          <w:rFonts w:asciiTheme="minorHAnsi" w:hAnsiTheme="minorHAnsi"/>
          <w:color w:val="003B71"/>
          <w:spacing w:val="-1"/>
          <w:sz w:val="18"/>
          <w:szCs w:val="18"/>
        </w:rPr>
        <w:t>r</w:t>
      </w:r>
      <w:r w:rsidRPr="00755299">
        <w:rPr>
          <w:rFonts w:asciiTheme="minorHAnsi" w:hAnsiTheme="minorHAnsi"/>
          <w:color w:val="003B71"/>
          <w:spacing w:val="1"/>
          <w:w w:val="112"/>
          <w:sz w:val="18"/>
          <w:szCs w:val="18"/>
        </w:rPr>
        <w:t>e</w:t>
      </w:r>
      <w:r w:rsidRPr="00755299">
        <w:rPr>
          <w:rFonts w:asciiTheme="minorHAnsi" w:hAnsiTheme="minorHAnsi"/>
          <w:color w:val="003B71"/>
          <w:sz w:val="18"/>
          <w:szCs w:val="18"/>
        </w:rPr>
        <w:t>r;</w:t>
      </w:r>
    </w:p>
    <w:p w:rsidR="00B747FF" w:rsidRPr="00755299" w:rsidRDefault="00B747FF">
      <w:pPr>
        <w:spacing w:before="6" w:line="120" w:lineRule="exact"/>
        <w:rPr>
          <w:rFonts w:asciiTheme="minorHAnsi" w:hAnsiTheme="minorHAnsi"/>
          <w:sz w:val="13"/>
          <w:szCs w:val="13"/>
        </w:rPr>
      </w:pPr>
    </w:p>
    <w:p w:rsidR="00B747FF" w:rsidRPr="00755299" w:rsidRDefault="00E74D32">
      <w:pPr>
        <w:ind w:left="224"/>
        <w:rPr>
          <w:rFonts w:asciiTheme="minorHAnsi" w:hAnsiTheme="minorHAnsi"/>
          <w:sz w:val="18"/>
          <w:szCs w:val="18"/>
        </w:rPr>
      </w:pPr>
      <w:r w:rsidRPr="00755299">
        <w:rPr>
          <w:rFonts w:asciiTheme="minorHAnsi" w:hAnsiTheme="minorHAnsi"/>
          <w:color w:val="003B71"/>
          <w:w w:val="142"/>
          <w:sz w:val="18"/>
          <w:szCs w:val="18"/>
        </w:rPr>
        <w:t>•</w:t>
      </w:r>
      <w:r w:rsidRPr="00755299">
        <w:rPr>
          <w:rFonts w:asciiTheme="minorHAnsi" w:hAnsiTheme="minorHAnsi"/>
          <w:color w:val="003B71"/>
          <w:spacing w:val="26"/>
          <w:w w:val="142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pacing w:val="1"/>
          <w:sz w:val="18"/>
          <w:szCs w:val="18"/>
        </w:rPr>
        <w:t>th</w:t>
      </w:r>
      <w:r w:rsidRPr="00755299">
        <w:rPr>
          <w:rFonts w:asciiTheme="minorHAnsi" w:hAnsiTheme="minorHAnsi"/>
          <w:color w:val="003B71"/>
          <w:sz w:val="18"/>
          <w:szCs w:val="18"/>
        </w:rPr>
        <w:t>e</w:t>
      </w:r>
      <w:r w:rsidRPr="00755299">
        <w:rPr>
          <w:rFonts w:asciiTheme="minorHAnsi" w:hAnsiTheme="minorHAnsi"/>
          <w:color w:val="003B71"/>
          <w:spacing w:val="34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pacing w:val="2"/>
          <w:sz w:val="18"/>
          <w:szCs w:val="18"/>
        </w:rPr>
        <w:t>s</w:t>
      </w:r>
      <w:r w:rsidRPr="00755299">
        <w:rPr>
          <w:rFonts w:asciiTheme="minorHAnsi" w:hAnsiTheme="minorHAnsi"/>
          <w:color w:val="003B71"/>
          <w:spacing w:val="-1"/>
          <w:sz w:val="18"/>
          <w:szCs w:val="18"/>
        </w:rPr>
        <w:t>c</w:t>
      </w:r>
      <w:r w:rsidRPr="00755299">
        <w:rPr>
          <w:rFonts w:asciiTheme="minorHAnsi" w:hAnsiTheme="minorHAnsi"/>
          <w:color w:val="003B71"/>
          <w:spacing w:val="2"/>
          <w:sz w:val="18"/>
          <w:szCs w:val="18"/>
        </w:rPr>
        <w:t>op</w:t>
      </w:r>
      <w:r w:rsidRPr="00755299">
        <w:rPr>
          <w:rFonts w:asciiTheme="minorHAnsi" w:hAnsiTheme="minorHAnsi"/>
          <w:color w:val="003B71"/>
          <w:sz w:val="18"/>
          <w:szCs w:val="18"/>
        </w:rPr>
        <w:t>e</w:t>
      </w:r>
      <w:r w:rsidRPr="00755299">
        <w:rPr>
          <w:rFonts w:asciiTheme="minorHAnsi" w:hAnsiTheme="minorHAnsi"/>
          <w:color w:val="003B71"/>
          <w:spacing w:val="34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8"/>
          <w:szCs w:val="18"/>
        </w:rPr>
        <w:t>o</w:t>
      </w:r>
      <w:r w:rsidRPr="00755299">
        <w:rPr>
          <w:rFonts w:asciiTheme="minorHAnsi" w:hAnsiTheme="minorHAnsi"/>
          <w:color w:val="003B71"/>
          <w:sz w:val="18"/>
          <w:szCs w:val="18"/>
        </w:rPr>
        <w:t>f</w:t>
      </w:r>
      <w:r w:rsidRPr="00755299">
        <w:rPr>
          <w:rFonts w:asciiTheme="minorHAnsi" w:hAnsiTheme="minorHAnsi"/>
          <w:color w:val="003B71"/>
          <w:spacing w:val="15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pacing w:val="1"/>
          <w:sz w:val="18"/>
          <w:szCs w:val="18"/>
        </w:rPr>
        <w:t>th</w:t>
      </w:r>
      <w:r w:rsidRPr="00755299">
        <w:rPr>
          <w:rFonts w:asciiTheme="minorHAnsi" w:hAnsiTheme="minorHAnsi"/>
          <w:color w:val="003B71"/>
          <w:sz w:val="18"/>
          <w:szCs w:val="18"/>
        </w:rPr>
        <w:t>e</w:t>
      </w:r>
      <w:r w:rsidRPr="00755299">
        <w:rPr>
          <w:rFonts w:asciiTheme="minorHAnsi" w:hAnsiTheme="minorHAnsi"/>
          <w:color w:val="003B71"/>
          <w:spacing w:val="34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pacing w:val="1"/>
          <w:w w:val="112"/>
          <w:sz w:val="18"/>
          <w:szCs w:val="18"/>
        </w:rPr>
        <w:t>a</w:t>
      </w:r>
      <w:r w:rsidRPr="00755299">
        <w:rPr>
          <w:rFonts w:asciiTheme="minorHAnsi" w:hAnsiTheme="minorHAnsi"/>
          <w:color w:val="003B71"/>
          <w:spacing w:val="5"/>
          <w:sz w:val="18"/>
          <w:szCs w:val="18"/>
        </w:rPr>
        <w:t>c</w:t>
      </w:r>
      <w:r w:rsidRPr="00755299">
        <w:rPr>
          <w:rFonts w:asciiTheme="minorHAnsi" w:hAnsiTheme="minorHAnsi"/>
          <w:color w:val="003B71"/>
          <w:spacing w:val="1"/>
          <w:w w:val="120"/>
          <w:sz w:val="18"/>
          <w:szCs w:val="18"/>
        </w:rPr>
        <w:t>t</w:t>
      </w:r>
      <w:r w:rsidRPr="00755299">
        <w:rPr>
          <w:rFonts w:asciiTheme="minorHAnsi" w:hAnsiTheme="minorHAnsi"/>
          <w:color w:val="003B71"/>
          <w:spacing w:val="1"/>
          <w:w w:val="80"/>
          <w:sz w:val="18"/>
          <w:szCs w:val="18"/>
        </w:rPr>
        <w:t>i</w:t>
      </w:r>
      <w:r w:rsidRPr="00755299">
        <w:rPr>
          <w:rFonts w:asciiTheme="minorHAnsi" w:hAnsiTheme="minorHAnsi"/>
          <w:color w:val="003B71"/>
          <w:spacing w:val="2"/>
          <w:w w:val="88"/>
          <w:sz w:val="18"/>
          <w:szCs w:val="18"/>
        </w:rPr>
        <w:t>v</w:t>
      </w:r>
      <w:r w:rsidRPr="00755299">
        <w:rPr>
          <w:rFonts w:asciiTheme="minorHAnsi" w:hAnsiTheme="minorHAnsi"/>
          <w:color w:val="003B71"/>
          <w:w w:val="80"/>
          <w:sz w:val="18"/>
          <w:szCs w:val="18"/>
        </w:rPr>
        <w:t>i</w:t>
      </w:r>
      <w:r w:rsidRPr="00755299">
        <w:rPr>
          <w:rFonts w:asciiTheme="minorHAnsi" w:hAnsiTheme="minorHAnsi"/>
          <w:color w:val="003B71"/>
          <w:spacing w:val="1"/>
          <w:w w:val="120"/>
          <w:sz w:val="18"/>
          <w:szCs w:val="18"/>
        </w:rPr>
        <w:t>t</w:t>
      </w:r>
      <w:r w:rsidRPr="00755299">
        <w:rPr>
          <w:rFonts w:asciiTheme="minorHAnsi" w:hAnsiTheme="minorHAnsi"/>
          <w:color w:val="003B71"/>
          <w:spacing w:val="1"/>
          <w:w w:val="80"/>
          <w:sz w:val="18"/>
          <w:szCs w:val="18"/>
        </w:rPr>
        <w:t>i</w:t>
      </w:r>
      <w:r w:rsidRPr="00755299">
        <w:rPr>
          <w:rFonts w:asciiTheme="minorHAnsi" w:hAnsiTheme="minorHAnsi"/>
          <w:color w:val="003B71"/>
          <w:spacing w:val="1"/>
          <w:w w:val="112"/>
          <w:sz w:val="18"/>
          <w:szCs w:val="18"/>
        </w:rPr>
        <w:t>e</w:t>
      </w:r>
      <w:r w:rsidRPr="00755299">
        <w:rPr>
          <w:rFonts w:asciiTheme="minorHAnsi" w:hAnsiTheme="minorHAnsi"/>
          <w:color w:val="003B71"/>
          <w:sz w:val="18"/>
          <w:szCs w:val="18"/>
        </w:rPr>
        <w:t>s</w:t>
      </w:r>
      <w:r w:rsidRPr="00755299">
        <w:rPr>
          <w:rFonts w:asciiTheme="minorHAnsi" w:hAnsiTheme="minorHAnsi"/>
          <w:color w:val="003B71"/>
          <w:spacing w:val="5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8"/>
          <w:szCs w:val="18"/>
        </w:rPr>
        <w:t>c</w:t>
      </w:r>
      <w:r w:rsidRPr="00755299">
        <w:rPr>
          <w:rFonts w:asciiTheme="minorHAnsi" w:hAnsiTheme="minorHAnsi"/>
          <w:color w:val="003B71"/>
          <w:sz w:val="18"/>
          <w:szCs w:val="18"/>
        </w:rPr>
        <w:t>ov</w:t>
      </w:r>
      <w:r w:rsidRPr="00755299">
        <w:rPr>
          <w:rFonts w:asciiTheme="minorHAnsi" w:hAnsiTheme="minorHAnsi"/>
          <w:color w:val="003B71"/>
          <w:spacing w:val="1"/>
          <w:sz w:val="18"/>
          <w:szCs w:val="18"/>
        </w:rPr>
        <w:t>e</w:t>
      </w:r>
      <w:r w:rsidRPr="00755299">
        <w:rPr>
          <w:rFonts w:asciiTheme="minorHAnsi" w:hAnsiTheme="minorHAnsi"/>
          <w:color w:val="003B71"/>
          <w:spacing w:val="-1"/>
          <w:sz w:val="18"/>
          <w:szCs w:val="18"/>
        </w:rPr>
        <w:t>r</w:t>
      </w:r>
      <w:r w:rsidRPr="00755299">
        <w:rPr>
          <w:rFonts w:asciiTheme="minorHAnsi" w:hAnsiTheme="minorHAnsi"/>
          <w:color w:val="003B71"/>
          <w:spacing w:val="1"/>
          <w:sz w:val="18"/>
          <w:szCs w:val="18"/>
        </w:rPr>
        <w:t>e</w:t>
      </w:r>
      <w:r w:rsidRPr="00755299">
        <w:rPr>
          <w:rFonts w:asciiTheme="minorHAnsi" w:hAnsiTheme="minorHAnsi"/>
          <w:color w:val="003B71"/>
          <w:sz w:val="18"/>
          <w:szCs w:val="18"/>
        </w:rPr>
        <w:t>d</w:t>
      </w:r>
      <w:r w:rsidRPr="00755299">
        <w:rPr>
          <w:rFonts w:asciiTheme="minorHAnsi" w:hAnsiTheme="minorHAnsi"/>
          <w:color w:val="003B71"/>
          <w:spacing w:val="33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8"/>
          <w:szCs w:val="18"/>
        </w:rPr>
        <w:t>b</w:t>
      </w:r>
      <w:r w:rsidRPr="00755299">
        <w:rPr>
          <w:rFonts w:asciiTheme="minorHAnsi" w:hAnsiTheme="minorHAnsi"/>
          <w:color w:val="003B71"/>
          <w:sz w:val="18"/>
          <w:szCs w:val="18"/>
        </w:rPr>
        <w:t>y</w:t>
      </w:r>
      <w:r w:rsidRPr="00755299">
        <w:rPr>
          <w:rFonts w:asciiTheme="minorHAnsi" w:hAnsiTheme="minorHAnsi"/>
          <w:color w:val="003B71"/>
          <w:spacing w:val="4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pacing w:val="1"/>
          <w:sz w:val="18"/>
          <w:szCs w:val="18"/>
        </w:rPr>
        <w:t>th</w:t>
      </w:r>
      <w:r w:rsidRPr="00755299">
        <w:rPr>
          <w:rFonts w:asciiTheme="minorHAnsi" w:hAnsiTheme="minorHAnsi"/>
          <w:color w:val="003B71"/>
          <w:sz w:val="18"/>
          <w:szCs w:val="18"/>
        </w:rPr>
        <w:t>e</w:t>
      </w:r>
      <w:r w:rsidRPr="00755299">
        <w:rPr>
          <w:rFonts w:asciiTheme="minorHAnsi" w:hAnsiTheme="minorHAnsi"/>
          <w:color w:val="003B71"/>
          <w:spacing w:val="34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w w:val="80"/>
          <w:sz w:val="18"/>
          <w:szCs w:val="18"/>
        </w:rPr>
        <w:t>i</w:t>
      </w:r>
      <w:r w:rsidRPr="00755299">
        <w:rPr>
          <w:rFonts w:asciiTheme="minorHAnsi" w:hAnsiTheme="minorHAnsi"/>
          <w:color w:val="003B71"/>
          <w:spacing w:val="-1"/>
          <w:w w:val="111"/>
          <w:sz w:val="18"/>
          <w:szCs w:val="18"/>
        </w:rPr>
        <w:t>n</w:t>
      </w:r>
      <w:r w:rsidRPr="00755299">
        <w:rPr>
          <w:rFonts w:asciiTheme="minorHAnsi" w:hAnsiTheme="minorHAnsi"/>
          <w:color w:val="003B71"/>
          <w:spacing w:val="-1"/>
          <w:sz w:val="18"/>
          <w:szCs w:val="18"/>
        </w:rPr>
        <w:t>s</w:t>
      </w:r>
      <w:r w:rsidRPr="00755299">
        <w:rPr>
          <w:rFonts w:asciiTheme="minorHAnsi" w:hAnsiTheme="minorHAnsi"/>
          <w:color w:val="003B71"/>
          <w:w w:val="111"/>
          <w:sz w:val="18"/>
          <w:szCs w:val="18"/>
        </w:rPr>
        <w:t>u</w:t>
      </w:r>
      <w:r w:rsidRPr="00755299">
        <w:rPr>
          <w:rFonts w:asciiTheme="minorHAnsi" w:hAnsiTheme="minorHAnsi"/>
          <w:color w:val="003B71"/>
          <w:spacing w:val="-1"/>
          <w:sz w:val="18"/>
          <w:szCs w:val="18"/>
        </w:rPr>
        <w:t>r</w:t>
      </w:r>
      <w:r w:rsidRPr="00755299">
        <w:rPr>
          <w:rFonts w:asciiTheme="minorHAnsi" w:hAnsiTheme="minorHAnsi"/>
          <w:color w:val="003B71"/>
          <w:w w:val="112"/>
          <w:sz w:val="18"/>
          <w:szCs w:val="18"/>
        </w:rPr>
        <w:t>a</w:t>
      </w:r>
      <w:r w:rsidRPr="00755299">
        <w:rPr>
          <w:rFonts w:asciiTheme="minorHAnsi" w:hAnsiTheme="minorHAnsi"/>
          <w:color w:val="003B71"/>
          <w:w w:val="111"/>
          <w:sz w:val="18"/>
          <w:szCs w:val="18"/>
        </w:rPr>
        <w:t>n</w:t>
      </w:r>
      <w:r w:rsidRPr="00755299">
        <w:rPr>
          <w:rFonts w:asciiTheme="minorHAnsi" w:hAnsiTheme="minorHAnsi"/>
          <w:color w:val="003B71"/>
          <w:spacing w:val="-1"/>
          <w:sz w:val="18"/>
          <w:szCs w:val="18"/>
        </w:rPr>
        <w:t>c</w:t>
      </w:r>
      <w:r w:rsidRPr="00755299">
        <w:rPr>
          <w:rFonts w:asciiTheme="minorHAnsi" w:hAnsiTheme="minorHAnsi"/>
          <w:color w:val="003B71"/>
          <w:spacing w:val="4"/>
          <w:w w:val="112"/>
          <w:sz w:val="18"/>
          <w:szCs w:val="18"/>
        </w:rPr>
        <w:t>e</w:t>
      </w:r>
      <w:r w:rsidRPr="00755299">
        <w:rPr>
          <w:rFonts w:asciiTheme="minorHAnsi" w:hAnsiTheme="minorHAnsi"/>
          <w:color w:val="003B71"/>
          <w:sz w:val="18"/>
          <w:szCs w:val="18"/>
        </w:rPr>
        <w:t>;</w:t>
      </w:r>
    </w:p>
    <w:p w:rsidR="00B747FF" w:rsidRPr="00755299" w:rsidRDefault="00B747FF">
      <w:pPr>
        <w:spacing w:before="6" w:line="120" w:lineRule="exact"/>
        <w:rPr>
          <w:rFonts w:asciiTheme="minorHAnsi" w:hAnsiTheme="minorHAnsi"/>
          <w:sz w:val="13"/>
          <w:szCs w:val="13"/>
        </w:rPr>
      </w:pPr>
    </w:p>
    <w:p w:rsidR="00B747FF" w:rsidRPr="00755299" w:rsidRDefault="00E74D32">
      <w:pPr>
        <w:ind w:left="224"/>
        <w:rPr>
          <w:rFonts w:asciiTheme="minorHAnsi" w:hAnsiTheme="minorHAnsi"/>
          <w:sz w:val="18"/>
          <w:szCs w:val="18"/>
        </w:rPr>
      </w:pPr>
      <w:r w:rsidRPr="00755299">
        <w:rPr>
          <w:rFonts w:asciiTheme="minorHAnsi" w:hAnsiTheme="minorHAnsi"/>
          <w:color w:val="003B71"/>
          <w:w w:val="142"/>
          <w:sz w:val="18"/>
          <w:szCs w:val="18"/>
        </w:rPr>
        <w:t>•</w:t>
      </w:r>
      <w:r w:rsidRPr="00755299">
        <w:rPr>
          <w:rFonts w:asciiTheme="minorHAnsi" w:hAnsiTheme="minorHAnsi"/>
          <w:color w:val="003B71"/>
          <w:spacing w:val="26"/>
          <w:w w:val="142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pacing w:val="1"/>
          <w:sz w:val="18"/>
          <w:szCs w:val="18"/>
        </w:rPr>
        <w:t>th</w:t>
      </w:r>
      <w:r w:rsidRPr="00755299">
        <w:rPr>
          <w:rFonts w:asciiTheme="minorHAnsi" w:hAnsiTheme="minorHAnsi"/>
          <w:color w:val="003B71"/>
          <w:sz w:val="18"/>
          <w:szCs w:val="18"/>
        </w:rPr>
        <w:t>e</w:t>
      </w:r>
      <w:r w:rsidRPr="00755299">
        <w:rPr>
          <w:rFonts w:asciiTheme="minorHAnsi" w:hAnsiTheme="minorHAnsi"/>
          <w:color w:val="003B71"/>
          <w:spacing w:val="34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pacing w:val="2"/>
          <w:w w:val="111"/>
          <w:sz w:val="18"/>
          <w:szCs w:val="18"/>
        </w:rPr>
        <w:t>p</w:t>
      </w:r>
      <w:r w:rsidRPr="00755299">
        <w:rPr>
          <w:rFonts w:asciiTheme="minorHAnsi" w:hAnsiTheme="minorHAnsi"/>
          <w:color w:val="003B71"/>
          <w:spacing w:val="1"/>
          <w:w w:val="112"/>
          <w:sz w:val="18"/>
          <w:szCs w:val="18"/>
        </w:rPr>
        <w:t>e</w:t>
      </w:r>
      <w:r w:rsidRPr="00755299">
        <w:rPr>
          <w:rFonts w:asciiTheme="minorHAnsi" w:hAnsiTheme="minorHAnsi"/>
          <w:color w:val="003B71"/>
          <w:spacing w:val="1"/>
          <w:sz w:val="18"/>
          <w:szCs w:val="18"/>
        </w:rPr>
        <w:t>r</w:t>
      </w:r>
      <w:r w:rsidRPr="00755299">
        <w:rPr>
          <w:rFonts w:asciiTheme="minorHAnsi" w:hAnsiTheme="minorHAnsi"/>
          <w:color w:val="003B71"/>
          <w:spacing w:val="1"/>
          <w:w w:val="80"/>
          <w:sz w:val="18"/>
          <w:szCs w:val="18"/>
        </w:rPr>
        <w:t>i</w:t>
      </w:r>
      <w:r w:rsidRPr="00755299">
        <w:rPr>
          <w:rFonts w:asciiTheme="minorHAnsi" w:hAnsiTheme="minorHAnsi"/>
          <w:color w:val="003B71"/>
          <w:spacing w:val="2"/>
          <w:w w:val="111"/>
          <w:sz w:val="18"/>
          <w:szCs w:val="18"/>
        </w:rPr>
        <w:t>o</w:t>
      </w:r>
      <w:r w:rsidRPr="00755299">
        <w:rPr>
          <w:rFonts w:asciiTheme="minorHAnsi" w:hAnsiTheme="minorHAnsi"/>
          <w:color w:val="003B71"/>
          <w:w w:val="111"/>
          <w:sz w:val="18"/>
          <w:szCs w:val="18"/>
        </w:rPr>
        <w:t>d</w:t>
      </w:r>
      <w:r w:rsidRPr="00755299">
        <w:rPr>
          <w:rFonts w:asciiTheme="minorHAnsi" w:hAnsiTheme="minorHAnsi"/>
          <w:color w:val="003B71"/>
          <w:spacing w:val="5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8"/>
          <w:szCs w:val="18"/>
        </w:rPr>
        <w:t>o</w:t>
      </w:r>
      <w:r w:rsidRPr="00755299">
        <w:rPr>
          <w:rFonts w:asciiTheme="minorHAnsi" w:hAnsiTheme="minorHAnsi"/>
          <w:color w:val="003B71"/>
          <w:sz w:val="18"/>
          <w:szCs w:val="18"/>
        </w:rPr>
        <w:t>f</w:t>
      </w:r>
      <w:r w:rsidRPr="00755299">
        <w:rPr>
          <w:rFonts w:asciiTheme="minorHAnsi" w:hAnsiTheme="minorHAnsi"/>
          <w:color w:val="003B71"/>
          <w:spacing w:val="15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w w:val="80"/>
          <w:sz w:val="18"/>
          <w:szCs w:val="18"/>
        </w:rPr>
        <w:t>i</w:t>
      </w:r>
      <w:r w:rsidRPr="00755299">
        <w:rPr>
          <w:rFonts w:asciiTheme="minorHAnsi" w:hAnsiTheme="minorHAnsi"/>
          <w:color w:val="003B71"/>
          <w:spacing w:val="-1"/>
          <w:w w:val="111"/>
          <w:sz w:val="18"/>
          <w:szCs w:val="18"/>
        </w:rPr>
        <w:t>n</w:t>
      </w:r>
      <w:r w:rsidRPr="00755299">
        <w:rPr>
          <w:rFonts w:asciiTheme="minorHAnsi" w:hAnsiTheme="minorHAnsi"/>
          <w:color w:val="003B71"/>
          <w:spacing w:val="-1"/>
          <w:sz w:val="18"/>
          <w:szCs w:val="18"/>
        </w:rPr>
        <w:t>s</w:t>
      </w:r>
      <w:r w:rsidRPr="00755299">
        <w:rPr>
          <w:rFonts w:asciiTheme="minorHAnsi" w:hAnsiTheme="minorHAnsi"/>
          <w:color w:val="003B71"/>
          <w:w w:val="111"/>
          <w:sz w:val="18"/>
          <w:szCs w:val="18"/>
        </w:rPr>
        <w:t>u</w:t>
      </w:r>
      <w:r w:rsidRPr="00755299">
        <w:rPr>
          <w:rFonts w:asciiTheme="minorHAnsi" w:hAnsiTheme="minorHAnsi"/>
          <w:color w:val="003B71"/>
          <w:spacing w:val="-1"/>
          <w:sz w:val="18"/>
          <w:szCs w:val="18"/>
        </w:rPr>
        <w:t>r</w:t>
      </w:r>
      <w:r w:rsidRPr="00755299">
        <w:rPr>
          <w:rFonts w:asciiTheme="minorHAnsi" w:hAnsiTheme="minorHAnsi"/>
          <w:color w:val="003B71"/>
          <w:w w:val="112"/>
          <w:sz w:val="18"/>
          <w:szCs w:val="18"/>
        </w:rPr>
        <w:t>a</w:t>
      </w:r>
      <w:r w:rsidRPr="00755299">
        <w:rPr>
          <w:rFonts w:asciiTheme="minorHAnsi" w:hAnsiTheme="minorHAnsi"/>
          <w:color w:val="003B71"/>
          <w:w w:val="111"/>
          <w:sz w:val="18"/>
          <w:szCs w:val="18"/>
        </w:rPr>
        <w:t>n</w:t>
      </w:r>
      <w:r w:rsidRPr="00755299">
        <w:rPr>
          <w:rFonts w:asciiTheme="minorHAnsi" w:hAnsiTheme="minorHAnsi"/>
          <w:color w:val="003B71"/>
          <w:spacing w:val="-1"/>
          <w:sz w:val="18"/>
          <w:szCs w:val="18"/>
        </w:rPr>
        <w:t>c</w:t>
      </w:r>
      <w:r w:rsidRPr="00755299">
        <w:rPr>
          <w:rFonts w:asciiTheme="minorHAnsi" w:hAnsiTheme="minorHAnsi"/>
          <w:color w:val="003B71"/>
          <w:w w:val="112"/>
          <w:sz w:val="18"/>
          <w:szCs w:val="18"/>
        </w:rPr>
        <w:t>e</w:t>
      </w:r>
    </w:p>
    <w:p w:rsidR="00B747FF" w:rsidRPr="00755299" w:rsidRDefault="00B747FF">
      <w:pPr>
        <w:spacing w:before="6" w:line="120" w:lineRule="exact"/>
        <w:rPr>
          <w:rFonts w:asciiTheme="minorHAnsi" w:hAnsiTheme="minorHAnsi"/>
          <w:sz w:val="13"/>
          <w:szCs w:val="13"/>
        </w:rPr>
      </w:pPr>
    </w:p>
    <w:p w:rsidR="00B747FF" w:rsidRPr="00755299" w:rsidRDefault="00E74D32">
      <w:pPr>
        <w:ind w:left="224"/>
        <w:rPr>
          <w:rFonts w:asciiTheme="minorHAnsi" w:hAnsiTheme="minorHAnsi"/>
          <w:sz w:val="18"/>
          <w:szCs w:val="18"/>
        </w:rPr>
      </w:pPr>
      <w:r w:rsidRPr="00755299">
        <w:rPr>
          <w:rFonts w:asciiTheme="minorHAnsi" w:hAnsiTheme="minorHAnsi"/>
          <w:color w:val="003B71"/>
          <w:w w:val="142"/>
          <w:sz w:val="18"/>
          <w:szCs w:val="18"/>
        </w:rPr>
        <w:t>•</w:t>
      </w:r>
      <w:r w:rsidRPr="00755299">
        <w:rPr>
          <w:rFonts w:asciiTheme="minorHAnsi" w:hAnsiTheme="minorHAnsi"/>
          <w:color w:val="003B71"/>
          <w:spacing w:val="26"/>
          <w:w w:val="142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w w:val="80"/>
          <w:sz w:val="18"/>
          <w:szCs w:val="18"/>
        </w:rPr>
        <w:t>li</w:t>
      </w:r>
      <w:r w:rsidRPr="00755299">
        <w:rPr>
          <w:rFonts w:asciiTheme="minorHAnsi" w:hAnsiTheme="minorHAnsi"/>
          <w:color w:val="003B71"/>
          <w:w w:val="107"/>
          <w:sz w:val="18"/>
          <w:szCs w:val="18"/>
        </w:rPr>
        <w:t>m</w:t>
      </w:r>
      <w:r w:rsidRPr="00755299">
        <w:rPr>
          <w:rFonts w:asciiTheme="minorHAnsi" w:hAnsiTheme="minorHAnsi"/>
          <w:color w:val="003B71"/>
          <w:w w:val="80"/>
          <w:sz w:val="18"/>
          <w:szCs w:val="18"/>
        </w:rPr>
        <w:t>i</w:t>
      </w:r>
      <w:r w:rsidRPr="00755299">
        <w:rPr>
          <w:rFonts w:asciiTheme="minorHAnsi" w:hAnsiTheme="minorHAnsi"/>
          <w:color w:val="003B71"/>
          <w:spacing w:val="4"/>
          <w:w w:val="120"/>
          <w:sz w:val="18"/>
          <w:szCs w:val="18"/>
        </w:rPr>
        <w:t>t</w:t>
      </w:r>
      <w:r w:rsidRPr="00755299">
        <w:rPr>
          <w:rFonts w:asciiTheme="minorHAnsi" w:hAnsiTheme="minorHAnsi"/>
          <w:color w:val="003B71"/>
          <w:sz w:val="18"/>
          <w:szCs w:val="18"/>
        </w:rPr>
        <w:t>s</w:t>
      </w:r>
      <w:r w:rsidRPr="00755299">
        <w:rPr>
          <w:rFonts w:asciiTheme="minorHAnsi" w:hAnsiTheme="minorHAnsi"/>
          <w:color w:val="003B71"/>
          <w:spacing w:val="5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8"/>
          <w:szCs w:val="18"/>
        </w:rPr>
        <w:t>o</w:t>
      </w:r>
      <w:r w:rsidRPr="00755299">
        <w:rPr>
          <w:rFonts w:asciiTheme="minorHAnsi" w:hAnsiTheme="minorHAnsi"/>
          <w:color w:val="003B71"/>
          <w:sz w:val="18"/>
          <w:szCs w:val="18"/>
        </w:rPr>
        <w:t>f</w:t>
      </w:r>
      <w:r w:rsidRPr="00755299">
        <w:rPr>
          <w:rFonts w:asciiTheme="minorHAnsi" w:hAnsiTheme="minorHAnsi"/>
          <w:color w:val="003B71"/>
          <w:spacing w:val="15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w w:val="80"/>
          <w:sz w:val="18"/>
          <w:szCs w:val="18"/>
        </w:rPr>
        <w:t>i</w:t>
      </w:r>
      <w:r w:rsidRPr="00755299">
        <w:rPr>
          <w:rFonts w:asciiTheme="minorHAnsi" w:hAnsiTheme="minorHAnsi"/>
          <w:color w:val="003B71"/>
          <w:w w:val="111"/>
          <w:sz w:val="18"/>
          <w:szCs w:val="18"/>
        </w:rPr>
        <w:t>n</w:t>
      </w:r>
      <w:r w:rsidRPr="00755299">
        <w:rPr>
          <w:rFonts w:asciiTheme="minorHAnsi" w:hAnsiTheme="minorHAnsi"/>
          <w:color w:val="003B71"/>
          <w:spacing w:val="2"/>
          <w:w w:val="111"/>
          <w:sz w:val="18"/>
          <w:szCs w:val="18"/>
        </w:rPr>
        <w:t>d</w:t>
      </w:r>
      <w:r w:rsidRPr="00755299">
        <w:rPr>
          <w:rFonts w:asciiTheme="minorHAnsi" w:hAnsiTheme="minorHAnsi"/>
          <w:color w:val="003B71"/>
          <w:spacing w:val="1"/>
          <w:w w:val="112"/>
          <w:sz w:val="18"/>
          <w:szCs w:val="18"/>
        </w:rPr>
        <w:t>e</w:t>
      </w:r>
      <w:r w:rsidRPr="00755299">
        <w:rPr>
          <w:rFonts w:asciiTheme="minorHAnsi" w:hAnsiTheme="minorHAnsi"/>
          <w:color w:val="003B71"/>
          <w:w w:val="108"/>
          <w:sz w:val="18"/>
          <w:szCs w:val="18"/>
        </w:rPr>
        <w:t>mn</w:t>
      </w:r>
      <w:r w:rsidRPr="00755299">
        <w:rPr>
          <w:rFonts w:asciiTheme="minorHAnsi" w:hAnsiTheme="minorHAnsi"/>
          <w:color w:val="003B71"/>
          <w:w w:val="80"/>
          <w:sz w:val="18"/>
          <w:szCs w:val="18"/>
        </w:rPr>
        <w:t>i</w:t>
      </w:r>
      <w:r w:rsidRPr="00755299">
        <w:rPr>
          <w:rFonts w:asciiTheme="minorHAnsi" w:hAnsiTheme="minorHAnsi"/>
          <w:color w:val="003B71"/>
          <w:spacing w:val="5"/>
          <w:w w:val="120"/>
          <w:sz w:val="18"/>
          <w:szCs w:val="18"/>
        </w:rPr>
        <w:t>t</w:t>
      </w:r>
      <w:r w:rsidRPr="00755299">
        <w:rPr>
          <w:rFonts w:asciiTheme="minorHAnsi" w:hAnsiTheme="minorHAnsi"/>
          <w:color w:val="003B71"/>
          <w:spacing w:val="2"/>
          <w:w w:val="88"/>
          <w:sz w:val="18"/>
          <w:szCs w:val="18"/>
        </w:rPr>
        <w:t>y</w:t>
      </w:r>
      <w:r w:rsidRPr="00755299">
        <w:rPr>
          <w:rFonts w:asciiTheme="minorHAnsi" w:hAnsiTheme="minorHAnsi"/>
          <w:color w:val="003B71"/>
          <w:sz w:val="18"/>
          <w:szCs w:val="18"/>
        </w:rPr>
        <w:t>;</w:t>
      </w:r>
      <w:r w:rsidRPr="00755299">
        <w:rPr>
          <w:rFonts w:asciiTheme="minorHAnsi" w:hAnsiTheme="minorHAnsi"/>
          <w:color w:val="003B71"/>
          <w:spacing w:val="5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w w:val="112"/>
          <w:sz w:val="18"/>
          <w:szCs w:val="18"/>
        </w:rPr>
        <w:t>a</w:t>
      </w:r>
      <w:r w:rsidRPr="00755299">
        <w:rPr>
          <w:rFonts w:asciiTheme="minorHAnsi" w:hAnsiTheme="minorHAnsi"/>
          <w:color w:val="003B71"/>
          <w:w w:val="111"/>
          <w:sz w:val="18"/>
          <w:szCs w:val="18"/>
        </w:rPr>
        <w:t>nd</w:t>
      </w:r>
    </w:p>
    <w:p w:rsidR="00B747FF" w:rsidRPr="00755299" w:rsidRDefault="00B747FF">
      <w:pPr>
        <w:spacing w:before="6" w:line="120" w:lineRule="exact"/>
        <w:rPr>
          <w:rFonts w:asciiTheme="minorHAnsi" w:hAnsiTheme="minorHAnsi"/>
          <w:sz w:val="13"/>
          <w:szCs w:val="13"/>
        </w:rPr>
      </w:pPr>
    </w:p>
    <w:p w:rsidR="00B747FF" w:rsidRPr="00755299" w:rsidRDefault="00E74D32">
      <w:pPr>
        <w:ind w:left="224"/>
        <w:rPr>
          <w:rFonts w:asciiTheme="minorHAnsi" w:hAnsiTheme="minorHAnsi"/>
          <w:sz w:val="18"/>
          <w:szCs w:val="18"/>
        </w:rPr>
      </w:pPr>
      <w:r w:rsidRPr="00755299">
        <w:rPr>
          <w:rFonts w:asciiTheme="minorHAnsi" w:hAnsiTheme="minorHAnsi"/>
          <w:color w:val="003B71"/>
          <w:w w:val="142"/>
          <w:sz w:val="18"/>
          <w:szCs w:val="18"/>
        </w:rPr>
        <w:t>•</w:t>
      </w:r>
      <w:r w:rsidRPr="00755299">
        <w:rPr>
          <w:rFonts w:asciiTheme="minorHAnsi" w:hAnsiTheme="minorHAnsi"/>
          <w:color w:val="003B71"/>
          <w:spacing w:val="26"/>
          <w:w w:val="142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z w:val="18"/>
          <w:szCs w:val="18"/>
        </w:rPr>
        <w:t>a</w:t>
      </w:r>
      <w:r w:rsidRPr="00755299">
        <w:rPr>
          <w:rFonts w:asciiTheme="minorHAnsi" w:hAnsiTheme="minorHAnsi"/>
          <w:color w:val="003B71"/>
          <w:spacing w:val="-2"/>
          <w:sz w:val="18"/>
          <w:szCs w:val="18"/>
        </w:rPr>
        <w:t>n</w:t>
      </w:r>
      <w:r w:rsidRPr="00755299">
        <w:rPr>
          <w:rFonts w:asciiTheme="minorHAnsi" w:hAnsiTheme="minorHAnsi"/>
          <w:color w:val="003B71"/>
          <w:sz w:val="18"/>
          <w:szCs w:val="18"/>
        </w:rPr>
        <w:t>y</w:t>
      </w:r>
      <w:r w:rsidRPr="00755299">
        <w:rPr>
          <w:rFonts w:asciiTheme="minorHAnsi" w:hAnsiTheme="minorHAnsi"/>
          <w:color w:val="003B71"/>
          <w:spacing w:val="14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8"/>
          <w:szCs w:val="18"/>
        </w:rPr>
        <w:t>o</w:t>
      </w:r>
      <w:r w:rsidRPr="00755299">
        <w:rPr>
          <w:rFonts w:asciiTheme="minorHAnsi" w:hAnsiTheme="minorHAnsi"/>
          <w:color w:val="003B71"/>
          <w:spacing w:val="1"/>
          <w:sz w:val="18"/>
          <w:szCs w:val="18"/>
        </w:rPr>
        <w:t>the</w:t>
      </w:r>
      <w:r w:rsidRPr="00755299">
        <w:rPr>
          <w:rFonts w:asciiTheme="minorHAnsi" w:hAnsiTheme="minorHAnsi"/>
          <w:color w:val="003B71"/>
          <w:sz w:val="18"/>
          <w:szCs w:val="18"/>
        </w:rPr>
        <w:t>r</w:t>
      </w:r>
      <w:r w:rsidRPr="00755299">
        <w:rPr>
          <w:rFonts w:asciiTheme="minorHAnsi" w:hAnsiTheme="minorHAnsi"/>
          <w:color w:val="003B71"/>
          <w:spacing w:val="44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pacing w:val="2"/>
          <w:w w:val="111"/>
          <w:sz w:val="18"/>
          <w:szCs w:val="18"/>
        </w:rPr>
        <w:t>p</w:t>
      </w:r>
      <w:r w:rsidRPr="00755299">
        <w:rPr>
          <w:rFonts w:asciiTheme="minorHAnsi" w:hAnsiTheme="minorHAnsi"/>
          <w:color w:val="003B71"/>
          <w:spacing w:val="1"/>
          <w:w w:val="111"/>
          <w:sz w:val="18"/>
          <w:szCs w:val="18"/>
        </w:rPr>
        <w:t>o</w:t>
      </w:r>
      <w:r w:rsidRPr="00755299">
        <w:rPr>
          <w:rFonts w:asciiTheme="minorHAnsi" w:hAnsiTheme="minorHAnsi"/>
          <w:color w:val="003B71"/>
          <w:spacing w:val="-1"/>
          <w:w w:val="80"/>
          <w:sz w:val="18"/>
          <w:szCs w:val="18"/>
        </w:rPr>
        <w:t>l</w:t>
      </w:r>
      <w:r w:rsidRPr="00755299">
        <w:rPr>
          <w:rFonts w:asciiTheme="minorHAnsi" w:hAnsiTheme="minorHAnsi"/>
          <w:color w:val="003B71"/>
          <w:spacing w:val="1"/>
          <w:w w:val="80"/>
          <w:sz w:val="18"/>
          <w:szCs w:val="18"/>
        </w:rPr>
        <w:t>i</w:t>
      </w:r>
      <w:r w:rsidRPr="00755299">
        <w:rPr>
          <w:rFonts w:asciiTheme="minorHAnsi" w:hAnsiTheme="minorHAnsi"/>
          <w:color w:val="003B71"/>
          <w:spacing w:val="6"/>
          <w:sz w:val="18"/>
          <w:szCs w:val="18"/>
        </w:rPr>
        <w:t>c</w:t>
      </w:r>
      <w:r w:rsidRPr="00755299">
        <w:rPr>
          <w:rFonts w:asciiTheme="minorHAnsi" w:hAnsiTheme="minorHAnsi"/>
          <w:color w:val="003B71"/>
          <w:w w:val="88"/>
          <w:sz w:val="18"/>
          <w:szCs w:val="18"/>
        </w:rPr>
        <w:t>y</w:t>
      </w:r>
      <w:r w:rsidRPr="00755299">
        <w:rPr>
          <w:rFonts w:asciiTheme="minorHAnsi" w:hAnsiTheme="minorHAnsi"/>
          <w:color w:val="003B71"/>
          <w:spacing w:val="5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8"/>
          <w:szCs w:val="18"/>
        </w:rPr>
        <w:t>c</w:t>
      </w:r>
      <w:r w:rsidRPr="00755299">
        <w:rPr>
          <w:rFonts w:asciiTheme="minorHAnsi" w:hAnsiTheme="minorHAnsi"/>
          <w:color w:val="003B71"/>
          <w:spacing w:val="1"/>
          <w:w w:val="111"/>
          <w:sz w:val="18"/>
          <w:szCs w:val="18"/>
        </w:rPr>
        <w:t>o</w:t>
      </w:r>
      <w:r w:rsidRPr="00755299">
        <w:rPr>
          <w:rFonts w:asciiTheme="minorHAnsi" w:hAnsiTheme="minorHAnsi"/>
          <w:color w:val="003B71"/>
          <w:w w:val="111"/>
          <w:sz w:val="18"/>
          <w:szCs w:val="18"/>
        </w:rPr>
        <w:t>nd</w:t>
      </w:r>
      <w:r w:rsidRPr="00755299">
        <w:rPr>
          <w:rFonts w:asciiTheme="minorHAnsi" w:hAnsiTheme="minorHAnsi"/>
          <w:color w:val="003B71"/>
          <w:w w:val="80"/>
          <w:sz w:val="18"/>
          <w:szCs w:val="18"/>
        </w:rPr>
        <w:t>i</w:t>
      </w:r>
      <w:r w:rsidRPr="00755299">
        <w:rPr>
          <w:rFonts w:asciiTheme="minorHAnsi" w:hAnsiTheme="minorHAnsi"/>
          <w:color w:val="003B71"/>
          <w:spacing w:val="1"/>
          <w:w w:val="120"/>
          <w:sz w:val="18"/>
          <w:szCs w:val="18"/>
        </w:rPr>
        <w:t>t</w:t>
      </w:r>
      <w:r w:rsidRPr="00755299">
        <w:rPr>
          <w:rFonts w:asciiTheme="minorHAnsi" w:hAnsiTheme="minorHAnsi"/>
          <w:color w:val="003B71"/>
          <w:spacing w:val="1"/>
          <w:w w:val="80"/>
          <w:sz w:val="18"/>
          <w:szCs w:val="18"/>
        </w:rPr>
        <w:t>i</w:t>
      </w:r>
      <w:r w:rsidRPr="00755299">
        <w:rPr>
          <w:rFonts w:asciiTheme="minorHAnsi" w:hAnsiTheme="minorHAnsi"/>
          <w:color w:val="003B71"/>
          <w:spacing w:val="1"/>
          <w:w w:val="111"/>
          <w:sz w:val="18"/>
          <w:szCs w:val="18"/>
        </w:rPr>
        <w:t>o</w:t>
      </w:r>
      <w:r w:rsidRPr="00755299">
        <w:rPr>
          <w:rFonts w:asciiTheme="minorHAnsi" w:hAnsiTheme="minorHAnsi"/>
          <w:color w:val="003B71"/>
          <w:spacing w:val="-2"/>
          <w:w w:val="111"/>
          <w:sz w:val="18"/>
          <w:szCs w:val="18"/>
        </w:rPr>
        <w:t>n</w:t>
      </w:r>
      <w:r w:rsidRPr="00755299">
        <w:rPr>
          <w:rFonts w:asciiTheme="minorHAnsi" w:hAnsiTheme="minorHAnsi"/>
          <w:color w:val="003B71"/>
          <w:w w:val="111"/>
          <w:sz w:val="18"/>
          <w:szCs w:val="18"/>
        </w:rPr>
        <w:t>,</w:t>
      </w:r>
      <w:r w:rsidRPr="00755299">
        <w:rPr>
          <w:rFonts w:asciiTheme="minorHAnsi" w:hAnsiTheme="minorHAnsi"/>
          <w:color w:val="003B71"/>
          <w:spacing w:val="5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pacing w:val="1"/>
          <w:w w:val="109"/>
          <w:sz w:val="18"/>
          <w:szCs w:val="18"/>
        </w:rPr>
        <w:t>e</w:t>
      </w:r>
      <w:r w:rsidRPr="00755299">
        <w:rPr>
          <w:rFonts w:asciiTheme="minorHAnsi" w:hAnsiTheme="minorHAnsi"/>
          <w:color w:val="003B71"/>
          <w:w w:val="109"/>
          <w:sz w:val="18"/>
          <w:szCs w:val="18"/>
        </w:rPr>
        <w:t>n</w:t>
      </w:r>
      <w:r w:rsidRPr="00755299">
        <w:rPr>
          <w:rFonts w:asciiTheme="minorHAnsi" w:hAnsiTheme="minorHAnsi"/>
          <w:color w:val="003B71"/>
          <w:spacing w:val="2"/>
          <w:w w:val="109"/>
          <w:sz w:val="18"/>
          <w:szCs w:val="18"/>
        </w:rPr>
        <w:t>d</w:t>
      </w:r>
      <w:r w:rsidRPr="00755299">
        <w:rPr>
          <w:rFonts w:asciiTheme="minorHAnsi" w:hAnsiTheme="minorHAnsi"/>
          <w:color w:val="003B71"/>
          <w:spacing w:val="1"/>
          <w:w w:val="109"/>
          <w:sz w:val="18"/>
          <w:szCs w:val="18"/>
        </w:rPr>
        <w:t>o</w:t>
      </w:r>
      <w:r w:rsidRPr="00755299">
        <w:rPr>
          <w:rFonts w:asciiTheme="minorHAnsi" w:hAnsiTheme="minorHAnsi"/>
          <w:color w:val="003B71"/>
          <w:spacing w:val="3"/>
          <w:w w:val="109"/>
          <w:sz w:val="18"/>
          <w:szCs w:val="18"/>
        </w:rPr>
        <w:t>r</w:t>
      </w:r>
      <w:r w:rsidRPr="00755299">
        <w:rPr>
          <w:rFonts w:asciiTheme="minorHAnsi" w:hAnsiTheme="minorHAnsi"/>
          <w:color w:val="003B71"/>
          <w:spacing w:val="2"/>
          <w:w w:val="109"/>
          <w:sz w:val="18"/>
          <w:szCs w:val="18"/>
        </w:rPr>
        <w:t>s</w:t>
      </w:r>
      <w:r w:rsidRPr="00755299">
        <w:rPr>
          <w:rFonts w:asciiTheme="minorHAnsi" w:hAnsiTheme="minorHAnsi"/>
          <w:color w:val="003B71"/>
          <w:spacing w:val="1"/>
          <w:w w:val="109"/>
          <w:sz w:val="18"/>
          <w:szCs w:val="18"/>
        </w:rPr>
        <w:t>e</w:t>
      </w:r>
      <w:r w:rsidRPr="00755299">
        <w:rPr>
          <w:rFonts w:asciiTheme="minorHAnsi" w:hAnsiTheme="minorHAnsi"/>
          <w:color w:val="003B71"/>
          <w:spacing w:val="2"/>
          <w:w w:val="109"/>
          <w:sz w:val="18"/>
          <w:szCs w:val="18"/>
        </w:rPr>
        <w:t>m</w:t>
      </w:r>
      <w:r w:rsidRPr="00755299">
        <w:rPr>
          <w:rFonts w:asciiTheme="minorHAnsi" w:hAnsiTheme="minorHAnsi"/>
          <w:color w:val="003B71"/>
          <w:spacing w:val="1"/>
          <w:w w:val="109"/>
          <w:sz w:val="18"/>
          <w:szCs w:val="18"/>
        </w:rPr>
        <w:t>e</w:t>
      </w:r>
      <w:r w:rsidRPr="00755299">
        <w:rPr>
          <w:rFonts w:asciiTheme="minorHAnsi" w:hAnsiTheme="minorHAnsi"/>
          <w:color w:val="003B71"/>
          <w:spacing w:val="-1"/>
          <w:w w:val="109"/>
          <w:sz w:val="18"/>
          <w:szCs w:val="18"/>
        </w:rPr>
        <w:t>n</w:t>
      </w:r>
      <w:r w:rsidRPr="00755299">
        <w:rPr>
          <w:rFonts w:asciiTheme="minorHAnsi" w:hAnsiTheme="minorHAnsi"/>
          <w:color w:val="003B71"/>
          <w:w w:val="109"/>
          <w:sz w:val="18"/>
          <w:szCs w:val="18"/>
        </w:rPr>
        <w:t>t</w:t>
      </w:r>
      <w:r w:rsidRPr="00755299">
        <w:rPr>
          <w:rFonts w:asciiTheme="minorHAnsi" w:hAnsiTheme="minorHAnsi"/>
          <w:color w:val="003B71"/>
          <w:spacing w:val="5"/>
          <w:w w:val="109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pacing w:val="1"/>
          <w:sz w:val="18"/>
          <w:szCs w:val="18"/>
        </w:rPr>
        <w:t>o</w:t>
      </w:r>
      <w:r w:rsidRPr="00755299">
        <w:rPr>
          <w:rFonts w:asciiTheme="minorHAnsi" w:hAnsiTheme="minorHAnsi"/>
          <w:color w:val="003B71"/>
          <w:sz w:val="18"/>
          <w:szCs w:val="18"/>
        </w:rPr>
        <w:t>r</w:t>
      </w:r>
      <w:r w:rsidRPr="00755299">
        <w:rPr>
          <w:rFonts w:asciiTheme="minorHAnsi" w:hAnsiTheme="minorHAnsi"/>
          <w:color w:val="003B71"/>
          <w:spacing w:val="15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pacing w:val="2"/>
          <w:w w:val="112"/>
          <w:sz w:val="18"/>
          <w:szCs w:val="18"/>
        </w:rPr>
        <w:t>e</w:t>
      </w:r>
      <w:r w:rsidRPr="00755299">
        <w:rPr>
          <w:rFonts w:asciiTheme="minorHAnsi" w:hAnsiTheme="minorHAnsi"/>
          <w:color w:val="003B71"/>
          <w:spacing w:val="-1"/>
          <w:w w:val="88"/>
          <w:sz w:val="18"/>
          <w:szCs w:val="18"/>
        </w:rPr>
        <w:t>x</w:t>
      </w:r>
      <w:r w:rsidRPr="00755299">
        <w:rPr>
          <w:rFonts w:asciiTheme="minorHAnsi" w:hAnsiTheme="minorHAnsi"/>
          <w:color w:val="003B71"/>
          <w:sz w:val="18"/>
          <w:szCs w:val="18"/>
        </w:rPr>
        <w:t>c</w:t>
      </w:r>
      <w:r w:rsidRPr="00755299">
        <w:rPr>
          <w:rFonts w:asciiTheme="minorHAnsi" w:hAnsiTheme="minorHAnsi"/>
          <w:color w:val="003B71"/>
          <w:spacing w:val="-1"/>
          <w:w w:val="80"/>
          <w:sz w:val="18"/>
          <w:szCs w:val="18"/>
        </w:rPr>
        <w:t>l</w:t>
      </w:r>
      <w:r w:rsidRPr="00755299">
        <w:rPr>
          <w:rFonts w:asciiTheme="minorHAnsi" w:hAnsiTheme="minorHAnsi"/>
          <w:color w:val="003B71"/>
          <w:w w:val="111"/>
          <w:sz w:val="18"/>
          <w:szCs w:val="18"/>
        </w:rPr>
        <w:t>u</w:t>
      </w:r>
      <w:r w:rsidRPr="00755299">
        <w:rPr>
          <w:rFonts w:asciiTheme="minorHAnsi" w:hAnsiTheme="minorHAnsi"/>
          <w:color w:val="003B71"/>
          <w:w w:val="91"/>
          <w:sz w:val="18"/>
          <w:szCs w:val="18"/>
        </w:rPr>
        <w:t>s</w:t>
      </w:r>
      <w:r w:rsidRPr="00755299">
        <w:rPr>
          <w:rFonts w:asciiTheme="minorHAnsi" w:hAnsiTheme="minorHAnsi"/>
          <w:color w:val="003B71"/>
          <w:spacing w:val="1"/>
          <w:w w:val="91"/>
          <w:sz w:val="18"/>
          <w:szCs w:val="18"/>
        </w:rPr>
        <w:t>i</w:t>
      </w:r>
      <w:r w:rsidRPr="00755299">
        <w:rPr>
          <w:rFonts w:asciiTheme="minorHAnsi" w:hAnsiTheme="minorHAnsi"/>
          <w:color w:val="003B71"/>
          <w:spacing w:val="1"/>
          <w:w w:val="111"/>
          <w:sz w:val="18"/>
          <w:szCs w:val="18"/>
        </w:rPr>
        <w:t>o</w:t>
      </w:r>
      <w:r w:rsidRPr="00755299">
        <w:rPr>
          <w:rFonts w:asciiTheme="minorHAnsi" w:hAnsiTheme="minorHAnsi"/>
          <w:color w:val="003B71"/>
          <w:w w:val="111"/>
          <w:sz w:val="18"/>
          <w:szCs w:val="18"/>
        </w:rPr>
        <w:t>n</w:t>
      </w:r>
      <w:r w:rsidRPr="00755299">
        <w:rPr>
          <w:rFonts w:asciiTheme="minorHAnsi" w:hAnsiTheme="minorHAnsi"/>
          <w:color w:val="003B71"/>
          <w:spacing w:val="5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8"/>
          <w:szCs w:val="18"/>
        </w:rPr>
        <w:t>r</w:t>
      </w:r>
      <w:r w:rsidRPr="00755299">
        <w:rPr>
          <w:rFonts w:asciiTheme="minorHAnsi" w:hAnsiTheme="minorHAnsi"/>
          <w:color w:val="003B71"/>
          <w:spacing w:val="1"/>
          <w:w w:val="112"/>
          <w:sz w:val="18"/>
          <w:szCs w:val="18"/>
        </w:rPr>
        <w:t>e</w:t>
      </w:r>
      <w:r w:rsidRPr="00755299">
        <w:rPr>
          <w:rFonts w:asciiTheme="minorHAnsi" w:hAnsiTheme="minorHAnsi"/>
          <w:color w:val="003B71"/>
          <w:spacing w:val="1"/>
          <w:w w:val="80"/>
          <w:sz w:val="18"/>
          <w:szCs w:val="18"/>
        </w:rPr>
        <w:t>l</w:t>
      </w:r>
      <w:r w:rsidRPr="00755299">
        <w:rPr>
          <w:rFonts w:asciiTheme="minorHAnsi" w:hAnsiTheme="minorHAnsi"/>
          <w:color w:val="003B71"/>
          <w:w w:val="112"/>
          <w:sz w:val="18"/>
          <w:szCs w:val="18"/>
        </w:rPr>
        <w:t>e</w:t>
      </w:r>
      <w:r w:rsidRPr="00755299">
        <w:rPr>
          <w:rFonts w:asciiTheme="minorHAnsi" w:hAnsiTheme="minorHAnsi"/>
          <w:color w:val="003B71"/>
          <w:w w:val="88"/>
          <w:sz w:val="18"/>
          <w:szCs w:val="18"/>
        </w:rPr>
        <w:t>v</w:t>
      </w:r>
      <w:r w:rsidRPr="00755299">
        <w:rPr>
          <w:rFonts w:asciiTheme="minorHAnsi" w:hAnsiTheme="minorHAnsi"/>
          <w:color w:val="003B71"/>
          <w:w w:val="112"/>
          <w:sz w:val="18"/>
          <w:szCs w:val="18"/>
        </w:rPr>
        <w:t>a</w:t>
      </w:r>
      <w:r w:rsidRPr="00755299">
        <w:rPr>
          <w:rFonts w:asciiTheme="minorHAnsi" w:hAnsiTheme="minorHAnsi"/>
          <w:color w:val="003B71"/>
          <w:spacing w:val="-1"/>
          <w:w w:val="111"/>
          <w:sz w:val="18"/>
          <w:szCs w:val="18"/>
        </w:rPr>
        <w:t>n</w:t>
      </w:r>
      <w:r w:rsidRPr="00755299">
        <w:rPr>
          <w:rFonts w:asciiTheme="minorHAnsi" w:hAnsiTheme="minorHAnsi"/>
          <w:color w:val="003B71"/>
          <w:w w:val="120"/>
          <w:sz w:val="18"/>
          <w:szCs w:val="18"/>
        </w:rPr>
        <w:t>t</w:t>
      </w:r>
      <w:r w:rsidRPr="00755299">
        <w:rPr>
          <w:rFonts w:asciiTheme="minorHAnsi" w:hAnsiTheme="minorHAnsi"/>
          <w:color w:val="003B71"/>
          <w:spacing w:val="5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8"/>
          <w:szCs w:val="18"/>
        </w:rPr>
        <w:t>t</w:t>
      </w:r>
      <w:r w:rsidRPr="00755299">
        <w:rPr>
          <w:rFonts w:asciiTheme="minorHAnsi" w:hAnsiTheme="minorHAnsi"/>
          <w:color w:val="003B71"/>
          <w:sz w:val="18"/>
          <w:szCs w:val="18"/>
        </w:rPr>
        <w:t>o</w:t>
      </w:r>
      <w:r w:rsidRPr="00755299">
        <w:rPr>
          <w:rFonts w:asciiTheme="minorHAnsi" w:hAnsiTheme="minorHAnsi"/>
          <w:color w:val="003B71"/>
          <w:spacing w:val="25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pacing w:val="1"/>
          <w:sz w:val="18"/>
          <w:szCs w:val="18"/>
        </w:rPr>
        <w:t>th</w:t>
      </w:r>
      <w:r w:rsidRPr="00755299">
        <w:rPr>
          <w:rFonts w:asciiTheme="minorHAnsi" w:hAnsiTheme="minorHAnsi"/>
          <w:color w:val="003B71"/>
          <w:sz w:val="18"/>
          <w:szCs w:val="18"/>
        </w:rPr>
        <w:t>e</w:t>
      </w:r>
      <w:r w:rsidRPr="00755299">
        <w:rPr>
          <w:rFonts w:asciiTheme="minorHAnsi" w:hAnsiTheme="minorHAnsi"/>
          <w:color w:val="003B71"/>
          <w:spacing w:val="34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pacing w:val="1"/>
          <w:w w:val="112"/>
          <w:sz w:val="18"/>
          <w:szCs w:val="18"/>
        </w:rPr>
        <w:t>a</w:t>
      </w:r>
      <w:r w:rsidRPr="00755299">
        <w:rPr>
          <w:rFonts w:asciiTheme="minorHAnsi" w:hAnsiTheme="minorHAnsi"/>
          <w:color w:val="003B71"/>
          <w:spacing w:val="5"/>
          <w:sz w:val="18"/>
          <w:szCs w:val="18"/>
        </w:rPr>
        <w:t>c</w:t>
      </w:r>
      <w:r w:rsidRPr="00755299">
        <w:rPr>
          <w:rFonts w:asciiTheme="minorHAnsi" w:hAnsiTheme="minorHAnsi"/>
          <w:color w:val="003B71"/>
          <w:spacing w:val="1"/>
          <w:w w:val="120"/>
          <w:sz w:val="18"/>
          <w:szCs w:val="18"/>
        </w:rPr>
        <w:t>t</w:t>
      </w:r>
      <w:r w:rsidRPr="00755299">
        <w:rPr>
          <w:rFonts w:asciiTheme="minorHAnsi" w:hAnsiTheme="minorHAnsi"/>
          <w:color w:val="003B71"/>
          <w:spacing w:val="1"/>
          <w:w w:val="80"/>
          <w:sz w:val="18"/>
          <w:szCs w:val="18"/>
        </w:rPr>
        <w:t>i</w:t>
      </w:r>
      <w:r w:rsidRPr="00755299">
        <w:rPr>
          <w:rFonts w:asciiTheme="minorHAnsi" w:hAnsiTheme="minorHAnsi"/>
          <w:color w:val="003B71"/>
          <w:spacing w:val="2"/>
          <w:w w:val="88"/>
          <w:sz w:val="18"/>
          <w:szCs w:val="18"/>
        </w:rPr>
        <w:t>v</w:t>
      </w:r>
      <w:r w:rsidRPr="00755299">
        <w:rPr>
          <w:rFonts w:asciiTheme="minorHAnsi" w:hAnsiTheme="minorHAnsi"/>
          <w:color w:val="003B71"/>
          <w:w w:val="80"/>
          <w:sz w:val="18"/>
          <w:szCs w:val="18"/>
        </w:rPr>
        <w:t>i</w:t>
      </w:r>
      <w:r w:rsidRPr="00755299">
        <w:rPr>
          <w:rFonts w:asciiTheme="minorHAnsi" w:hAnsiTheme="minorHAnsi"/>
          <w:color w:val="003B71"/>
          <w:spacing w:val="1"/>
          <w:w w:val="120"/>
          <w:sz w:val="18"/>
          <w:szCs w:val="18"/>
        </w:rPr>
        <w:t>t</w:t>
      </w:r>
      <w:r w:rsidRPr="00755299">
        <w:rPr>
          <w:rFonts w:asciiTheme="minorHAnsi" w:hAnsiTheme="minorHAnsi"/>
          <w:color w:val="003B71"/>
          <w:spacing w:val="1"/>
          <w:w w:val="80"/>
          <w:sz w:val="18"/>
          <w:szCs w:val="18"/>
        </w:rPr>
        <w:t>i</w:t>
      </w:r>
      <w:r w:rsidRPr="00755299">
        <w:rPr>
          <w:rFonts w:asciiTheme="minorHAnsi" w:hAnsiTheme="minorHAnsi"/>
          <w:color w:val="003B71"/>
          <w:spacing w:val="1"/>
          <w:w w:val="112"/>
          <w:sz w:val="18"/>
          <w:szCs w:val="18"/>
        </w:rPr>
        <w:t>e</w:t>
      </w:r>
      <w:r w:rsidRPr="00755299">
        <w:rPr>
          <w:rFonts w:asciiTheme="minorHAnsi" w:hAnsiTheme="minorHAnsi"/>
          <w:color w:val="003B71"/>
          <w:sz w:val="18"/>
          <w:szCs w:val="18"/>
        </w:rPr>
        <w:t>s</w:t>
      </w:r>
      <w:r w:rsidRPr="00755299">
        <w:rPr>
          <w:rFonts w:asciiTheme="minorHAnsi" w:hAnsiTheme="minorHAnsi"/>
          <w:color w:val="003B71"/>
          <w:spacing w:val="5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z w:val="18"/>
          <w:szCs w:val="18"/>
        </w:rPr>
        <w:t>and</w:t>
      </w:r>
      <w:r w:rsidRPr="00755299">
        <w:rPr>
          <w:rFonts w:asciiTheme="minorHAnsi" w:hAnsiTheme="minorHAnsi"/>
          <w:color w:val="003B71"/>
          <w:spacing w:val="34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pacing w:val="2"/>
          <w:w w:val="111"/>
          <w:sz w:val="18"/>
          <w:szCs w:val="18"/>
        </w:rPr>
        <w:t>op</w:t>
      </w:r>
      <w:r w:rsidRPr="00755299">
        <w:rPr>
          <w:rFonts w:asciiTheme="minorHAnsi" w:hAnsiTheme="minorHAnsi"/>
          <w:color w:val="003B71"/>
          <w:spacing w:val="1"/>
          <w:w w:val="112"/>
          <w:sz w:val="18"/>
          <w:szCs w:val="18"/>
        </w:rPr>
        <w:t>e</w:t>
      </w:r>
      <w:r w:rsidRPr="00755299">
        <w:rPr>
          <w:rFonts w:asciiTheme="minorHAnsi" w:hAnsiTheme="minorHAnsi"/>
          <w:color w:val="003B71"/>
          <w:spacing w:val="-1"/>
          <w:sz w:val="18"/>
          <w:szCs w:val="18"/>
        </w:rPr>
        <w:t>r</w:t>
      </w:r>
      <w:r w:rsidRPr="00755299">
        <w:rPr>
          <w:rFonts w:asciiTheme="minorHAnsi" w:hAnsiTheme="minorHAnsi"/>
          <w:color w:val="003B71"/>
          <w:w w:val="112"/>
          <w:sz w:val="18"/>
          <w:szCs w:val="18"/>
        </w:rPr>
        <w:t>a</w:t>
      </w:r>
      <w:r w:rsidRPr="00755299">
        <w:rPr>
          <w:rFonts w:asciiTheme="minorHAnsi" w:hAnsiTheme="minorHAnsi"/>
          <w:color w:val="003B71"/>
          <w:spacing w:val="1"/>
          <w:w w:val="120"/>
          <w:sz w:val="18"/>
          <w:szCs w:val="18"/>
        </w:rPr>
        <w:t>t</w:t>
      </w:r>
      <w:r w:rsidRPr="00755299">
        <w:rPr>
          <w:rFonts w:asciiTheme="minorHAnsi" w:hAnsiTheme="minorHAnsi"/>
          <w:color w:val="003B71"/>
          <w:spacing w:val="1"/>
          <w:w w:val="80"/>
          <w:sz w:val="18"/>
          <w:szCs w:val="18"/>
        </w:rPr>
        <w:t>i</w:t>
      </w:r>
      <w:r w:rsidRPr="00755299">
        <w:rPr>
          <w:rFonts w:asciiTheme="minorHAnsi" w:hAnsiTheme="minorHAnsi"/>
          <w:color w:val="003B71"/>
          <w:spacing w:val="1"/>
          <w:w w:val="111"/>
          <w:sz w:val="18"/>
          <w:szCs w:val="18"/>
        </w:rPr>
        <w:t>o</w:t>
      </w:r>
      <w:r w:rsidRPr="00755299">
        <w:rPr>
          <w:rFonts w:asciiTheme="minorHAnsi" w:hAnsiTheme="minorHAnsi"/>
          <w:color w:val="003B71"/>
          <w:w w:val="111"/>
          <w:sz w:val="18"/>
          <w:szCs w:val="18"/>
        </w:rPr>
        <w:t>n</w:t>
      </w:r>
      <w:r w:rsidRPr="00755299">
        <w:rPr>
          <w:rFonts w:asciiTheme="minorHAnsi" w:hAnsiTheme="minorHAnsi"/>
          <w:color w:val="003B71"/>
          <w:spacing w:val="5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8"/>
          <w:szCs w:val="18"/>
        </w:rPr>
        <w:t>o</w:t>
      </w:r>
      <w:r w:rsidRPr="00755299">
        <w:rPr>
          <w:rFonts w:asciiTheme="minorHAnsi" w:hAnsiTheme="minorHAnsi"/>
          <w:color w:val="003B71"/>
          <w:sz w:val="18"/>
          <w:szCs w:val="18"/>
        </w:rPr>
        <w:t>f</w:t>
      </w:r>
      <w:r w:rsidRPr="00755299">
        <w:rPr>
          <w:rFonts w:asciiTheme="minorHAnsi" w:hAnsiTheme="minorHAnsi"/>
          <w:color w:val="003B71"/>
          <w:spacing w:val="15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pacing w:val="1"/>
          <w:sz w:val="18"/>
          <w:szCs w:val="18"/>
        </w:rPr>
        <w:t>th</w:t>
      </w:r>
      <w:r w:rsidRPr="00755299">
        <w:rPr>
          <w:rFonts w:asciiTheme="minorHAnsi" w:hAnsiTheme="minorHAnsi"/>
          <w:color w:val="003B71"/>
          <w:sz w:val="18"/>
          <w:szCs w:val="18"/>
        </w:rPr>
        <w:t>e</w:t>
      </w:r>
      <w:r w:rsidRPr="00755299">
        <w:rPr>
          <w:rFonts w:asciiTheme="minorHAnsi" w:hAnsiTheme="minorHAnsi"/>
          <w:color w:val="003B71"/>
          <w:spacing w:val="34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w w:val="80"/>
          <w:sz w:val="18"/>
          <w:szCs w:val="18"/>
        </w:rPr>
        <w:t>l</w:t>
      </w:r>
      <w:r w:rsidRPr="00755299">
        <w:rPr>
          <w:rFonts w:asciiTheme="minorHAnsi" w:hAnsiTheme="minorHAnsi"/>
          <w:color w:val="003B71"/>
          <w:spacing w:val="1"/>
          <w:w w:val="80"/>
          <w:sz w:val="18"/>
          <w:szCs w:val="18"/>
        </w:rPr>
        <w:t>i</w:t>
      </w:r>
      <w:r w:rsidRPr="00755299">
        <w:rPr>
          <w:rFonts w:asciiTheme="minorHAnsi" w:hAnsiTheme="minorHAnsi"/>
          <w:color w:val="003B71"/>
          <w:spacing w:val="-1"/>
          <w:sz w:val="18"/>
          <w:szCs w:val="18"/>
        </w:rPr>
        <w:t>c</w:t>
      </w:r>
      <w:r w:rsidRPr="00755299">
        <w:rPr>
          <w:rFonts w:asciiTheme="minorHAnsi" w:hAnsiTheme="minorHAnsi"/>
          <w:color w:val="003B71"/>
          <w:spacing w:val="1"/>
          <w:w w:val="112"/>
          <w:sz w:val="18"/>
          <w:szCs w:val="18"/>
        </w:rPr>
        <w:t>e</w:t>
      </w:r>
      <w:r w:rsidRPr="00755299">
        <w:rPr>
          <w:rFonts w:asciiTheme="minorHAnsi" w:hAnsiTheme="minorHAnsi"/>
          <w:color w:val="003B71"/>
          <w:w w:val="111"/>
          <w:sz w:val="18"/>
          <w:szCs w:val="18"/>
        </w:rPr>
        <w:t>n</w:t>
      </w:r>
      <w:r w:rsidRPr="00755299">
        <w:rPr>
          <w:rFonts w:asciiTheme="minorHAnsi" w:hAnsiTheme="minorHAnsi"/>
          <w:color w:val="003B71"/>
          <w:spacing w:val="-1"/>
          <w:sz w:val="18"/>
          <w:szCs w:val="18"/>
        </w:rPr>
        <w:t>c</w:t>
      </w:r>
      <w:r w:rsidRPr="00755299">
        <w:rPr>
          <w:rFonts w:asciiTheme="minorHAnsi" w:hAnsiTheme="minorHAnsi"/>
          <w:color w:val="003B71"/>
          <w:spacing w:val="-3"/>
          <w:w w:val="112"/>
          <w:sz w:val="18"/>
          <w:szCs w:val="18"/>
        </w:rPr>
        <w:t>e</w:t>
      </w:r>
      <w:r w:rsidRPr="00755299">
        <w:rPr>
          <w:rFonts w:asciiTheme="minorHAnsi" w:hAnsiTheme="minorHAnsi"/>
          <w:color w:val="003B71"/>
          <w:w w:val="111"/>
          <w:sz w:val="18"/>
          <w:szCs w:val="18"/>
        </w:rPr>
        <w:t>.</w:t>
      </w:r>
    </w:p>
    <w:p w:rsidR="00B747FF" w:rsidRPr="00755299" w:rsidRDefault="00B747FF">
      <w:pPr>
        <w:spacing w:before="3" w:line="100" w:lineRule="exact"/>
        <w:rPr>
          <w:rFonts w:asciiTheme="minorHAnsi" w:hAnsiTheme="minorHAnsi"/>
          <w:sz w:val="11"/>
          <w:szCs w:val="11"/>
        </w:rPr>
      </w:pPr>
    </w:p>
    <w:p w:rsidR="00B747FF" w:rsidRPr="00755299" w:rsidRDefault="00E74D32">
      <w:pPr>
        <w:spacing w:line="240" w:lineRule="atLeast"/>
        <w:ind w:left="224" w:right="138"/>
        <w:rPr>
          <w:rFonts w:asciiTheme="minorHAnsi" w:hAnsiTheme="minorHAnsi"/>
          <w:sz w:val="18"/>
          <w:szCs w:val="18"/>
        </w:rPr>
      </w:pPr>
      <w:r w:rsidRPr="00755299">
        <w:rPr>
          <w:rFonts w:asciiTheme="minorHAnsi" w:hAnsiTheme="minorHAnsi"/>
          <w:color w:val="003B71"/>
          <w:spacing w:val="2"/>
          <w:w w:val="66"/>
          <w:sz w:val="18"/>
          <w:szCs w:val="18"/>
        </w:rPr>
        <w:t>I</w:t>
      </w:r>
      <w:r w:rsidRPr="00755299">
        <w:rPr>
          <w:rFonts w:asciiTheme="minorHAnsi" w:hAnsiTheme="minorHAnsi"/>
          <w:color w:val="003B71"/>
          <w:sz w:val="18"/>
          <w:szCs w:val="18"/>
        </w:rPr>
        <w:t>f</w:t>
      </w:r>
      <w:r w:rsidRPr="00755299">
        <w:rPr>
          <w:rFonts w:asciiTheme="minorHAnsi" w:hAnsiTheme="minorHAnsi"/>
          <w:color w:val="003B71"/>
          <w:spacing w:val="5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pacing w:val="1"/>
          <w:sz w:val="18"/>
          <w:szCs w:val="18"/>
        </w:rPr>
        <w:t>th</w:t>
      </w:r>
      <w:r w:rsidRPr="00755299">
        <w:rPr>
          <w:rFonts w:asciiTheme="minorHAnsi" w:hAnsiTheme="minorHAnsi"/>
          <w:color w:val="003B71"/>
          <w:sz w:val="18"/>
          <w:szCs w:val="18"/>
        </w:rPr>
        <w:t>e</w:t>
      </w:r>
      <w:r w:rsidRPr="00755299">
        <w:rPr>
          <w:rFonts w:asciiTheme="minorHAnsi" w:hAnsiTheme="minorHAnsi"/>
          <w:color w:val="003B71"/>
          <w:spacing w:val="34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w w:val="80"/>
          <w:sz w:val="18"/>
          <w:szCs w:val="18"/>
        </w:rPr>
        <w:t>l</w:t>
      </w:r>
      <w:r w:rsidRPr="00755299">
        <w:rPr>
          <w:rFonts w:asciiTheme="minorHAnsi" w:hAnsiTheme="minorHAnsi"/>
          <w:color w:val="003B71"/>
          <w:spacing w:val="1"/>
          <w:w w:val="80"/>
          <w:sz w:val="18"/>
          <w:szCs w:val="18"/>
        </w:rPr>
        <w:t>i</w:t>
      </w:r>
      <w:r w:rsidRPr="00755299">
        <w:rPr>
          <w:rFonts w:asciiTheme="minorHAnsi" w:hAnsiTheme="minorHAnsi"/>
          <w:color w:val="003B71"/>
          <w:spacing w:val="-1"/>
          <w:sz w:val="18"/>
          <w:szCs w:val="18"/>
        </w:rPr>
        <w:t>c</w:t>
      </w:r>
      <w:r w:rsidRPr="00755299">
        <w:rPr>
          <w:rFonts w:asciiTheme="minorHAnsi" w:hAnsiTheme="minorHAnsi"/>
          <w:color w:val="003B71"/>
          <w:spacing w:val="1"/>
          <w:w w:val="112"/>
          <w:sz w:val="18"/>
          <w:szCs w:val="18"/>
        </w:rPr>
        <w:t>e</w:t>
      </w:r>
      <w:r w:rsidRPr="00755299">
        <w:rPr>
          <w:rFonts w:asciiTheme="minorHAnsi" w:hAnsiTheme="minorHAnsi"/>
          <w:color w:val="003B71"/>
          <w:w w:val="111"/>
          <w:sz w:val="18"/>
          <w:szCs w:val="18"/>
        </w:rPr>
        <w:t>n</w:t>
      </w:r>
      <w:r w:rsidRPr="00755299">
        <w:rPr>
          <w:rFonts w:asciiTheme="minorHAnsi" w:hAnsiTheme="minorHAnsi"/>
          <w:color w:val="003B71"/>
          <w:spacing w:val="-1"/>
          <w:sz w:val="18"/>
          <w:szCs w:val="18"/>
        </w:rPr>
        <w:t>c</w:t>
      </w:r>
      <w:r w:rsidRPr="00755299">
        <w:rPr>
          <w:rFonts w:asciiTheme="minorHAnsi" w:hAnsiTheme="minorHAnsi"/>
          <w:color w:val="003B71"/>
          <w:w w:val="112"/>
          <w:sz w:val="18"/>
          <w:szCs w:val="18"/>
        </w:rPr>
        <w:t>e</w:t>
      </w:r>
      <w:r w:rsidRPr="00755299">
        <w:rPr>
          <w:rFonts w:asciiTheme="minorHAnsi" w:hAnsiTheme="minorHAnsi"/>
          <w:color w:val="003B71"/>
          <w:spacing w:val="5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w w:val="91"/>
          <w:sz w:val="18"/>
          <w:szCs w:val="18"/>
        </w:rPr>
        <w:t>is</w:t>
      </w:r>
      <w:r w:rsidRPr="00755299">
        <w:rPr>
          <w:rFonts w:asciiTheme="minorHAnsi" w:hAnsiTheme="minorHAnsi"/>
          <w:color w:val="003B71"/>
          <w:spacing w:val="10"/>
          <w:w w:val="91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pacing w:val="-2"/>
          <w:sz w:val="18"/>
          <w:szCs w:val="18"/>
        </w:rPr>
        <w:t>f</w:t>
      </w:r>
      <w:r w:rsidRPr="00755299">
        <w:rPr>
          <w:rFonts w:asciiTheme="minorHAnsi" w:hAnsiTheme="minorHAnsi"/>
          <w:color w:val="003B71"/>
          <w:spacing w:val="1"/>
          <w:sz w:val="18"/>
          <w:szCs w:val="18"/>
        </w:rPr>
        <w:t>o</w:t>
      </w:r>
      <w:r w:rsidRPr="00755299">
        <w:rPr>
          <w:rFonts w:asciiTheme="minorHAnsi" w:hAnsiTheme="minorHAnsi"/>
          <w:color w:val="003B71"/>
          <w:sz w:val="18"/>
          <w:szCs w:val="18"/>
        </w:rPr>
        <w:t>r</w:t>
      </w:r>
      <w:r w:rsidRPr="00755299">
        <w:rPr>
          <w:rFonts w:asciiTheme="minorHAnsi" w:hAnsiTheme="minorHAnsi"/>
          <w:color w:val="003B71"/>
          <w:spacing w:val="15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z w:val="18"/>
          <w:szCs w:val="18"/>
        </w:rPr>
        <w:t>a</w:t>
      </w:r>
      <w:r w:rsidRPr="00755299">
        <w:rPr>
          <w:rFonts w:asciiTheme="minorHAnsi" w:hAnsiTheme="minorHAnsi"/>
          <w:color w:val="003B71"/>
          <w:spacing w:val="15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8"/>
          <w:szCs w:val="18"/>
        </w:rPr>
        <w:t>t</w:t>
      </w:r>
      <w:r w:rsidRPr="00755299">
        <w:rPr>
          <w:rFonts w:asciiTheme="minorHAnsi" w:hAnsiTheme="minorHAnsi"/>
          <w:color w:val="003B71"/>
          <w:spacing w:val="1"/>
          <w:sz w:val="18"/>
          <w:szCs w:val="18"/>
        </w:rPr>
        <w:t>er</w:t>
      </w:r>
      <w:r w:rsidRPr="00755299">
        <w:rPr>
          <w:rFonts w:asciiTheme="minorHAnsi" w:hAnsiTheme="minorHAnsi"/>
          <w:color w:val="003B71"/>
          <w:sz w:val="18"/>
          <w:szCs w:val="18"/>
        </w:rPr>
        <w:t>m</w:t>
      </w:r>
      <w:r w:rsidRPr="00755299">
        <w:rPr>
          <w:rFonts w:asciiTheme="minorHAnsi" w:hAnsiTheme="minorHAnsi"/>
          <w:color w:val="003B71"/>
          <w:spacing w:val="34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8"/>
          <w:szCs w:val="18"/>
        </w:rPr>
        <w:t>o</w:t>
      </w:r>
      <w:r w:rsidRPr="00755299">
        <w:rPr>
          <w:rFonts w:asciiTheme="minorHAnsi" w:hAnsiTheme="minorHAnsi"/>
          <w:color w:val="003B71"/>
          <w:sz w:val="18"/>
          <w:szCs w:val="18"/>
        </w:rPr>
        <w:t>f</w:t>
      </w:r>
      <w:r w:rsidRPr="00755299">
        <w:rPr>
          <w:rFonts w:asciiTheme="minorHAnsi" w:hAnsiTheme="minorHAnsi"/>
          <w:color w:val="003B71"/>
          <w:spacing w:val="15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pacing w:val="1"/>
          <w:sz w:val="18"/>
          <w:szCs w:val="18"/>
        </w:rPr>
        <w:t>mo</w:t>
      </w:r>
      <w:r w:rsidRPr="00755299">
        <w:rPr>
          <w:rFonts w:asciiTheme="minorHAnsi" w:hAnsiTheme="minorHAnsi"/>
          <w:color w:val="003B71"/>
          <w:spacing w:val="-1"/>
          <w:sz w:val="18"/>
          <w:szCs w:val="18"/>
        </w:rPr>
        <w:t>r</w:t>
      </w:r>
      <w:r w:rsidRPr="00755299">
        <w:rPr>
          <w:rFonts w:asciiTheme="minorHAnsi" w:hAnsiTheme="minorHAnsi"/>
          <w:color w:val="003B71"/>
          <w:sz w:val="18"/>
          <w:szCs w:val="18"/>
        </w:rPr>
        <w:t>e</w:t>
      </w:r>
      <w:r w:rsidRPr="00755299">
        <w:rPr>
          <w:rFonts w:asciiTheme="minorHAnsi" w:hAnsiTheme="minorHAnsi"/>
          <w:color w:val="003B71"/>
          <w:spacing w:val="34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pacing w:val="1"/>
          <w:sz w:val="18"/>
          <w:szCs w:val="18"/>
        </w:rPr>
        <w:t>t</w:t>
      </w:r>
      <w:r w:rsidRPr="00755299">
        <w:rPr>
          <w:rFonts w:asciiTheme="minorHAnsi" w:hAnsiTheme="minorHAnsi"/>
          <w:color w:val="003B71"/>
          <w:spacing w:val="-1"/>
          <w:sz w:val="18"/>
          <w:szCs w:val="18"/>
        </w:rPr>
        <w:t>h</w:t>
      </w:r>
      <w:r w:rsidRPr="00755299">
        <w:rPr>
          <w:rFonts w:asciiTheme="minorHAnsi" w:hAnsiTheme="minorHAnsi"/>
          <w:color w:val="003B71"/>
          <w:sz w:val="18"/>
          <w:szCs w:val="18"/>
        </w:rPr>
        <w:t>an</w:t>
      </w:r>
      <w:r w:rsidRPr="00755299">
        <w:rPr>
          <w:rFonts w:asciiTheme="minorHAnsi" w:hAnsiTheme="minorHAnsi"/>
          <w:color w:val="003B71"/>
          <w:spacing w:val="44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pacing w:val="-11"/>
          <w:sz w:val="18"/>
          <w:szCs w:val="18"/>
        </w:rPr>
        <w:t>1</w:t>
      </w:r>
      <w:r w:rsidRPr="00755299">
        <w:rPr>
          <w:rFonts w:asciiTheme="minorHAnsi" w:hAnsiTheme="minorHAnsi"/>
          <w:color w:val="003B71"/>
          <w:sz w:val="18"/>
          <w:szCs w:val="18"/>
        </w:rPr>
        <w:t>2</w:t>
      </w:r>
      <w:r w:rsidRPr="00755299">
        <w:rPr>
          <w:rFonts w:asciiTheme="minorHAnsi" w:hAnsiTheme="minorHAnsi"/>
          <w:color w:val="003B71"/>
          <w:spacing w:val="25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pacing w:val="1"/>
          <w:w w:val="109"/>
          <w:sz w:val="18"/>
          <w:szCs w:val="18"/>
        </w:rPr>
        <w:t>mo</w:t>
      </w:r>
      <w:r w:rsidRPr="00755299">
        <w:rPr>
          <w:rFonts w:asciiTheme="minorHAnsi" w:hAnsiTheme="minorHAnsi"/>
          <w:color w:val="003B71"/>
          <w:spacing w:val="-1"/>
          <w:w w:val="109"/>
          <w:sz w:val="18"/>
          <w:szCs w:val="18"/>
        </w:rPr>
        <w:t>n</w:t>
      </w:r>
      <w:r w:rsidRPr="00755299">
        <w:rPr>
          <w:rFonts w:asciiTheme="minorHAnsi" w:hAnsiTheme="minorHAnsi"/>
          <w:color w:val="003B71"/>
          <w:spacing w:val="1"/>
          <w:w w:val="109"/>
          <w:sz w:val="18"/>
          <w:szCs w:val="18"/>
        </w:rPr>
        <w:t>t</w:t>
      </w:r>
      <w:r w:rsidRPr="00755299">
        <w:rPr>
          <w:rFonts w:asciiTheme="minorHAnsi" w:hAnsiTheme="minorHAnsi"/>
          <w:color w:val="003B71"/>
          <w:spacing w:val="-1"/>
          <w:w w:val="109"/>
          <w:sz w:val="18"/>
          <w:szCs w:val="18"/>
        </w:rPr>
        <w:t>h</w:t>
      </w:r>
      <w:r w:rsidRPr="00755299">
        <w:rPr>
          <w:rFonts w:asciiTheme="minorHAnsi" w:hAnsiTheme="minorHAnsi"/>
          <w:color w:val="003B71"/>
          <w:w w:val="109"/>
          <w:sz w:val="18"/>
          <w:szCs w:val="18"/>
        </w:rPr>
        <w:t>s,</w:t>
      </w:r>
      <w:r w:rsidRPr="00755299">
        <w:rPr>
          <w:rFonts w:asciiTheme="minorHAnsi" w:hAnsiTheme="minorHAnsi"/>
          <w:color w:val="003B71"/>
          <w:spacing w:val="4"/>
          <w:w w:val="109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w w:val="111"/>
          <w:sz w:val="18"/>
          <w:szCs w:val="18"/>
        </w:rPr>
        <w:t>p</w:t>
      </w:r>
      <w:r w:rsidRPr="00755299">
        <w:rPr>
          <w:rFonts w:asciiTheme="minorHAnsi" w:hAnsiTheme="minorHAnsi"/>
          <w:color w:val="003B71"/>
          <w:spacing w:val="-1"/>
          <w:sz w:val="18"/>
          <w:szCs w:val="18"/>
        </w:rPr>
        <w:t>r</w:t>
      </w:r>
      <w:r w:rsidRPr="00755299">
        <w:rPr>
          <w:rFonts w:asciiTheme="minorHAnsi" w:hAnsiTheme="minorHAnsi"/>
          <w:color w:val="003B71"/>
          <w:spacing w:val="2"/>
          <w:w w:val="111"/>
          <w:sz w:val="18"/>
          <w:szCs w:val="18"/>
        </w:rPr>
        <w:t>o</w:t>
      </w:r>
      <w:r w:rsidRPr="00755299">
        <w:rPr>
          <w:rFonts w:asciiTheme="minorHAnsi" w:hAnsiTheme="minorHAnsi"/>
          <w:color w:val="003B71"/>
          <w:w w:val="111"/>
          <w:sz w:val="18"/>
          <w:szCs w:val="18"/>
        </w:rPr>
        <w:t>d</w:t>
      </w:r>
      <w:r w:rsidRPr="00755299">
        <w:rPr>
          <w:rFonts w:asciiTheme="minorHAnsi" w:hAnsiTheme="minorHAnsi"/>
          <w:color w:val="003B71"/>
          <w:spacing w:val="1"/>
          <w:w w:val="111"/>
          <w:sz w:val="18"/>
          <w:szCs w:val="18"/>
        </w:rPr>
        <w:t>u</w:t>
      </w:r>
      <w:r w:rsidRPr="00755299">
        <w:rPr>
          <w:rFonts w:asciiTheme="minorHAnsi" w:hAnsiTheme="minorHAnsi"/>
          <w:color w:val="003B71"/>
          <w:spacing w:val="5"/>
          <w:sz w:val="18"/>
          <w:szCs w:val="18"/>
        </w:rPr>
        <w:t>c</w:t>
      </w:r>
      <w:r w:rsidRPr="00755299">
        <w:rPr>
          <w:rFonts w:asciiTheme="minorHAnsi" w:hAnsiTheme="minorHAnsi"/>
          <w:color w:val="003B71"/>
          <w:spacing w:val="1"/>
          <w:w w:val="120"/>
          <w:sz w:val="18"/>
          <w:szCs w:val="18"/>
        </w:rPr>
        <w:t>t</w:t>
      </w:r>
      <w:r w:rsidRPr="00755299">
        <w:rPr>
          <w:rFonts w:asciiTheme="minorHAnsi" w:hAnsiTheme="minorHAnsi"/>
          <w:color w:val="003B71"/>
          <w:spacing w:val="1"/>
          <w:w w:val="80"/>
          <w:sz w:val="18"/>
          <w:szCs w:val="18"/>
        </w:rPr>
        <w:t>i</w:t>
      </w:r>
      <w:r w:rsidRPr="00755299">
        <w:rPr>
          <w:rFonts w:asciiTheme="minorHAnsi" w:hAnsiTheme="minorHAnsi"/>
          <w:color w:val="003B71"/>
          <w:spacing w:val="1"/>
          <w:w w:val="111"/>
          <w:sz w:val="18"/>
          <w:szCs w:val="18"/>
        </w:rPr>
        <w:t>o</w:t>
      </w:r>
      <w:r w:rsidRPr="00755299">
        <w:rPr>
          <w:rFonts w:asciiTheme="minorHAnsi" w:hAnsiTheme="minorHAnsi"/>
          <w:color w:val="003B71"/>
          <w:w w:val="111"/>
          <w:sz w:val="18"/>
          <w:szCs w:val="18"/>
        </w:rPr>
        <w:t>n</w:t>
      </w:r>
      <w:r w:rsidRPr="00755299">
        <w:rPr>
          <w:rFonts w:asciiTheme="minorHAnsi" w:hAnsiTheme="minorHAnsi"/>
          <w:color w:val="003B71"/>
          <w:spacing w:val="5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8"/>
          <w:szCs w:val="18"/>
        </w:rPr>
        <w:t>o</w:t>
      </w:r>
      <w:r w:rsidRPr="00755299">
        <w:rPr>
          <w:rFonts w:asciiTheme="minorHAnsi" w:hAnsiTheme="minorHAnsi"/>
          <w:color w:val="003B71"/>
          <w:sz w:val="18"/>
          <w:szCs w:val="18"/>
        </w:rPr>
        <w:t>f</w:t>
      </w:r>
      <w:r w:rsidRPr="00755299">
        <w:rPr>
          <w:rFonts w:asciiTheme="minorHAnsi" w:hAnsiTheme="minorHAnsi"/>
          <w:color w:val="003B71"/>
          <w:spacing w:val="15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pacing w:val="1"/>
          <w:sz w:val="18"/>
          <w:szCs w:val="18"/>
        </w:rPr>
        <w:t>th</w:t>
      </w:r>
      <w:r w:rsidRPr="00755299">
        <w:rPr>
          <w:rFonts w:asciiTheme="minorHAnsi" w:hAnsiTheme="minorHAnsi"/>
          <w:color w:val="003B71"/>
          <w:sz w:val="18"/>
          <w:szCs w:val="18"/>
        </w:rPr>
        <w:t>e</w:t>
      </w:r>
      <w:r w:rsidRPr="00755299">
        <w:rPr>
          <w:rFonts w:asciiTheme="minorHAnsi" w:hAnsiTheme="minorHAnsi"/>
          <w:color w:val="003B71"/>
          <w:spacing w:val="34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pacing w:val="2"/>
          <w:w w:val="111"/>
          <w:sz w:val="18"/>
          <w:szCs w:val="18"/>
        </w:rPr>
        <w:t>p</w:t>
      </w:r>
      <w:r w:rsidRPr="00755299">
        <w:rPr>
          <w:rFonts w:asciiTheme="minorHAnsi" w:hAnsiTheme="minorHAnsi"/>
          <w:color w:val="003B71"/>
          <w:spacing w:val="1"/>
          <w:w w:val="111"/>
          <w:sz w:val="18"/>
          <w:szCs w:val="18"/>
        </w:rPr>
        <w:t>o</w:t>
      </w:r>
      <w:r w:rsidRPr="00755299">
        <w:rPr>
          <w:rFonts w:asciiTheme="minorHAnsi" w:hAnsiTheme="minorHAnsi"/>
          <w:color w:val="003B71"/>
          <w:spacing w:val="-1"/>
          <w:w w:val="80"/>
          <w:sz w:val="18"/>
          <w:szCs w:val="18"/>
        </w:rPr>
        <w:t>l</w:t>
      </w:r>
      <w:r w:rsidRPr="00755299">
        <w:rPr>
          <w:rFonts w:asciiTheme="minorHAnsi" w:hAnsiTheme="minorHAnsi"/>
          <w:color w:val="003B71"/>
          <w:spacing w:val="1"/>
          <w:w w:val="80"/>
          <w:sz w:val="18"/>
          <w:szCs w:val="18"/>
        </w:rPr>
        <w:t>i</w:t>
      </w:r>
      <w:r w:rsidRPr="00755299">
        <w:rPr>
          <w:rFonts w:asciiTheme="minorHAnsi" w:hAnsiTheme="minorHAnsi"/>
          <w:color w:val="003B71"/>
          <w:spacing w:val="6"/>
          <w:sz w:val="18"/>
          <w:szCs w:val="18"/>
        </w:rPr>
        <w:t>c</w:t>
      </w:r>
      <w:r w:rsidRPr="00755299">
        <w:rPr>
          <w:rFonts w:asciiTheme="minorHAnsi" w:hAnsiTheme="minorHAnsi"/>
          <w:color w:val="003B71"/>
          <w:w w:val="88"/>
          <w:sz w:val="18"/>
          <w:szCs w:val="18"/>
        </w:rPr>
        <w:t>y</w:t>
      </w:r>
      <w:r w:rsidRPr="00755299">
        <w:rPr>
          <w:rFonts w:asciiTheme="minorHAnsi" w:hAnsiTheme="minorHAnsi"/>
          <w:color w:val="003B71"/>
          <w:spacing w:val="5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pacing w:val="2"/>
          <w:sz w:val="18"/>
          <w:szCs w:val="18"/>
        </w:rPr>
        <w:t>s</w:t>
      </w:r>
      <w:r w:rsidRPr="00755299">
        <w:rPr>
          <w:rFonts w:asciiTheme="minorHAnsi" w:hAnsiTheme="minorHAnsi"/>
          <w:color w:val="003B71"/>
          <w:sz w:val="18"/>
          <w:szCs w:val="18"/>
        </w:rPr>
        <w:t>c</w:t>
      </w:r>
      <w:r w:rsidRPr="00755299">
        <w:rPr>
          <w:rFonts w:asciiTheme="minorHAnsi" w:hAnsiTheme="minorHAnsi"/>
          <w:color w:val="003B71"/>
          <w:spacing w:val="1"/>
          <w:w w:val="111"/>
          <w:sz w:val="18"/>
          <w:szCs w:val="18"/>
        </w:rPr>
        <w:t>h</w:t>
      </w:r>
      <w:r w:rsidRPr="00755299">
        <w:rPr>
          <w:rFonts w:asciiTheme="minorHAnsi" w:hAnsiTheme="minorHAnsi"/>
          <w:color w:val="003B71"/>
          <w:spacing w:val="1"/>
          <w:w w:val="112"/>
          <w:sz w:val="18"/>
          <w:szCs w:val="18"/>
        </w:rPr>
        <w:t>e</w:t>
      </w:r>
      <w:r w:rsidRPr="00755299">
        <w:rPr>
          <w:rFonts w:asciiTheme="minorHAnsi" w:hAnsiTheme="minorHAnsi"/>
          <w:color w:val="003B71"/>
          <w:w w:val="111"/>
          <w:sz w:val="18"/>
          <w:szCs w:val="18"/>
        </w:rPr>
        <w:t>du</w:t>
      </w:r>
      <w:r w:rsidRPr="00755299">
        <w:rPr>
          <w:rFonts w:asciiTheme="minorHAnsi" w:hAnsiTheme="minorHAnsi"/>
          <w:color w:val="003B71"/>
          <w:spacing w:val="1"/>
          <w:w w:val="80"/>
          <w:sz w:val="18"/>
          <w:szCs w:val="18"/>
        </w:rPr>
        <w:t>l</w:t>
      </w:r>
      <w:r w:rsidRPr="00755299">
        <w:rPr>
          <w:rFonts w:asciiTheme="minorHAnsi" w:hAnsiTheme="minorHAnsi"/>
          <w:color w:val="003B71"/>
          <w:w w:val="112"/>
          <w:sz w:val="18"/>
          <w:szCs w:val="18"/>
        </w:rPr>
        <w:t>e</w:t>
      </w:r>
      <w:r w:rsidRPr="00755299">
        <w:rPr>
          <w:rFonts w:asciiTheme="minorHAnsi" w:hAnsiTheme="minorHAnsi"/>
          <w:color w:val="003B71"/>
          <w:spacing w:val="5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w w:val="91"/>
          <w:sz w:val="18"/>
          <w:szCs w:val="18"/>
        </w:rPr>
        <w:t>is</w:t>
      </w:r>
      <w:r w:rsidRPr="00755299">
        <w:rPr>
          <w:rFonts w:asciiTheme="minorHAnsi" w:hAnsiTheme="minorHAnsi"/>
          <w:color w:val="003B71"/>
          <w:spacing w:val="10"/>
          <w:w w:val="91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w w:val="91"/>
          <w:sz w:val="18"/>
          <w:szCs w:val="18"/>
        </w:rPr>
        <w:t>r</w:t>
      </w:r>
      <w:r w:rsidRPr="00755299">
        <w:rPr>
          <w:rFonts w:asciiTheme="minorHAnsi" w:hAnsiTheme="minorHAnsi"/>
          <w:color w:val="003B71"/>
          <w:spacing w:val="1"/>
          <w:w w:val="112"/>
          <w:sz w:val="18"/>
          <w:szCs w:val="18"/>
        </w:rPr>
        <w:t>e</w:t>
      </w:r>
      <w:r w:rsidRPr="00755299">
        <w:rPr>
          <w:rFonts w:asciiTheme="minorHAnsi" w:hAnsiTheme="minorHAnsi"/>
          <w:color w:val="003B71"/>
          <w:w w:val="111"/>
          <w:sz w:val="18"/>
          <w:szCs w:val="18"/>
        </w:rPr>
        <w:t>qu</w:t>
      </w:r>
      <w:r w:rsidRPr="00755299">
        <w:rPr>
          <w:rFonts w:asciiTheme="minorHAnsi" w:hAnsiTheme="minorHAnsi"/>
          <w:color w:val="003B71"/>
          <w:spacing w:val="-1"/>
          <w:w w:val="80"/>
          <w:sz w:val="18"/>
          <w:szCs w:val="18"/>
        </w:rPr>
        <w:t>i</w:t>
      </w:r>
      <w:r w:rsidRPr="00755299">
        <w:rPr>
          <w:rFonts w:asciiTheme="minorHAnsi" w:hAnsiTheme="minorHAnsi"/>
          <w:color w:val="003B71"/>
          <w:spacing w:val="-1"/>
          <w:sz w:val="18"/>
          <w:szCs w:val="18"/>
        </w:rPr>
        <w:t>r</w:t>
      </w:r>
      <w:r w:rsidRPr="00755299">
        <w:rPr>
          <w:rFonts w:asciiTheme="minorHAnsi" w:hAnsiTheme="minorHAnsi"/>
          <w:color w:val="003B71"/>
          <w:spacing w:val="1"/>
          <w:w w:val="112"/>
          <w:sz w:val="18"/>
          <w:szCs w:val="18"/>
        </w:rPr>
        <w:t>e</w:t>
      </w:r>
      <w:r w:rsidRPr="00755299">
        <w:rPr>
          <w:rFonts w:asciiTheme="minorHAnsi" w:hAnsiTheme="minorHAnsi"/>
          <w:color w:val="003B71"/>
          <w:w w:val="111"/>
          <w:sz w:val="18"/>
          <w:szCs w:val="18"/>
        </w:rPr>
        <w:t>d</w:t>
      </w:r>
      <w:r w:rsidRPr="00755299">
        <w:rPr>
          <w:rFonts w:asciiTheme="minorHAnsi" w:hAnsiTheme="minorHAnsi"/>
          <w:color w:val="003B71"/>
          <w:spacing w:val="5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pacing w:val="1"/>
          <w:sz w:val="18"/>
          <w:szCs w:val="18"/>
        </w:rPr>
        <w:t>o</w:t>
      </w:r>
      <w:r w:rsidRPr="00755299">
        <w:rPr>
          <w:rFonts w:asciiTheme="minorHAnsi" w:hAnsiTheme="minorHAnsi"/>
          <w:color w:val="003B71"/>
          <w:sz w:val="18"/>
          <w:szCs w:val="18"/>
        </w:rPr>
        <w:t>n</w:t>
      </w:r>
      <w:r w:rsidRPr="00755299">
        <w:rPr>
          <w:rFonts w:asciiTheme="minorHAnsi" w:hAnsiTheme="minorHAnsi"/>
          <w:color w:val="003B71"/>
          <w:spacing w:val="25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z w:val="18"/>
          <w:szCs w:val="18"/>
        </w:rPr>
        <w:t>an</w:t>
      </w:r>
      <w:r w:rsidRPr="00755299">
        <w:rPr>
          <w:rFonts w:asciiTheme="minorHAnsi" w:hAnsiTheme="minorHAnsi"/>
          <w:color w:val="003B71"/>
          <w:spacing w:val="24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w w:val="112"/>
          <w:sz w:val="18"/>
          <w:szCs w:val="18"/>
        </w:rPr>
        <w:t>a</w:t>
      </w:r>
      <w:r w:rsidRPr="00755299">
        <w:rPr>
          <w:rFonts w:asciiTheme="minorHAnsi" w:hAnsiTheme="minorHAnsi"/>
          <w:color w:val="003B71"/>
          <w:spacing w:val="-1"/>
          <w:w w:val="111"/>
          <w:sz w:val="18"/>
          <w:szCs w:val="18"/>
        </w:rPr>
        <w:t>nn</w:t>
      </w:r>
      <w:r w:rsidRPr="00755299">
        <w:rPr>
          <w:rFonts w:asciiTheme="minorHAnsi" w:hAnsiTheme="minorHAnsi"/>
          <w:color w:val="003B71"/>
          <w:w w:val="111"/>
          <w:sz w:val="18"/>
          <w:szCs w:val="18"/>
        </w:rPr>
        <w:t>u</w:t>
      </w:r>
      <w:r w:rsidRPr="00755299">
        <w:rPr>
          <w:rFonts w:asciiTheme="minorHAnsi" w:hAnsiTheme="minorHAnsi"/>
          <w:color w:val="003B71"/>
          <w:w w:val="112"/>
          <w:sz w:val="18"/>
          <w:szCs w:val="18"/>
        </w:rPr>
        <w:t>a</w:t>
      </w:r>
      <w:r w:rsidRPr="00755299">
        <w:rPr>
          <w:rFonts w:asciiTheme="minorHAnsi" w:hAnsiTheme="minorHAnsi"/>
          <w:color w:val="003B71"/>
          <w:w w:val="80"/>
          <w:sz w:val="18"/>
          <w:szCs w:val="18"/>
        </w:rPr>
        <w:t>l</w:t>
      </w:r>
      <w:r w:rsidRPr="00755299">
        <w:rPr>
          <w:rFonts w:asciiTheme="minorHAnsi" w:hAnsiTheme="minorHAnsi"/>
          <w:color w:val="003B71"/>
          <w:spacing w:val="5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pacing w:val="1"/>
          <w:sz w:val="18"/>
          <w:szCs w:val="18"/>
        </w:rPr>
        <w:t>ba</w:t>
      </w:r>
      <w:r w:rsidRPr="00755299">
        <w:rPr>
          <w:rFonts w:asciiTheme="minorHAnsi" w:hAnsiTheme="minorHAnsi"/>
          <w:color w:val="003B71"/>
          <w:sz w:val="18"/>
          <w:szCs w:val="18"/>
        </w:rPr>
        <w:t>sis</w:t>
      </w:r>
      <w:r w:rsidRPr="00755299">
        <w:rPr>
          <w:rFonts w:asciiTheme="minorHAnsi" w:hAnsiTheme="minorHAnsi"/>
          <w:color w:val="003B71"/>
          <w:spacing w:val="14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pacing w:val="1"/>
          <w:w w:val="120"/>
          <w:sz w:val="18"/>
          <w:szCs w:val="18"/>
        </w:rPr>
        <w:t>t</w:t>
      </w:r>
      <w:r w:rsidRPr="00755299">
        <w:rPr>
          <w:rFonts w:asciiTheme="minorHAnsi" w:hAnsiTheme="minorHAnsi"/>
          <w:color w:val="003B71"/>
          <w:spacing w:val="-1"/>
          <w:w w:val="111"/>
          <w:sz w:val="18"/>
          <w:szCs w:val="18"/>
        </w:rPr>
        <w:t>h</w:t>
      </w:r>
      <w:r w:rsidRPr="00755299">
        <w:rPr>
          <w:rFonts w:asciiTheme="minorHAnsi" w:hAnsiTheme="minorHAnsi"/>
          <w:color w:val="003B71"/>
          <w:spacing w:val="-1"/>
          <w:sz w:val="18"/>
          <w:szCs w:val="18"/>
        </w:rPr>
        <w:t>r</w:t>
      </w:r>
      <w:r w:rsidRPr="00755299">
        <w:rPr>
          <w:rFonts w:asciiTheme="minorHAnsi" w:hAnsiTheme="minorHAnsi"/>
          <w:color w:val="003B71"/>
          <w:spacing w:val="1"/>
          <w:w w:val="111"/>
          <w:sz w:val="18"/>
          <w:szCs w:val="18"/>
        </w:rPr>
        <w:t>o</w:t>
      </w:r>
      <w:r w:rsidRPr="00755299">
        <w:rPr>
          <w:rFonts w:asciiTheme="minorHAnsi" w:hAnsiTheme="minorHAnsi"/>
          <w:color w:val="003B71"/>
          <w:w w:val="111"/>
          <w:sz w:val="18"/>
          <w:szCs w:val="18"/>
        </w:rPr>
        <w:t>ug</w:t>
      </w:r>
      <w:r w:rsidRPr="00755299">
        <w:rPr>
          <w:rFonts w:asciiTheme="minorHAnsi" w:hAnsiTheme="minorHAnsi"/>
          <w:color w:val="003B71"/>
          <w:spacing w:val="1"/>
          <w:w w:val="111"/>
          <w:sz w:val="18"/>
          <w:szCs w:val="18"/>
        </w:rPr>
        <w:t>hou</w:t>
      </w:r>
      <w:r w:rsidRPr="00755299">
        <w:rPr>
          <w:rFonts w:asciiTheme="minorHAnsi" w:hAnsiTheme="minorHAnsi"/>
          <w:color w:val="003B71"/>
          <w:w w:val="120"/>
          <w:sz w:val="18"/>
          <w:szCs w:val="18"/>
        </w:rPr>
        <w:t xml:space="preserve">t </w:t>
      </w:r>
      <w:r w:rsidRPr="00755299">
        <w:rPr>
          <w:rFonts w:asciiTheme="minorHAnsi" w:hAnsiTheme="minorHAnsi"/>
          <w:color w:val="003B71"/>
          <w:spacing w:val="1"/>
          <w:sz w:val="18"/>
          <w:szCs w:val="18"/>
        </w:rPr>
        <w:t>th</w:t>
      </w:r>
      <w:r w:rsidRPr="00755299">
        <w:rPr>
          <w:rFonts w:asciiTheme="minorHAnsi" w:hAnsiTheme="minorHAnsi"/>
          <w:color w:val="003B71"/>
          <w:sz w:val="18"/>
          <w:szCs w:val="18"/>
        </w:rPr>
        <w:t>e</w:t>
      </w:r>
      <w:r w:rsidRPr="00755299">
        <w:rPr>
          <w:rFonts w:asciiTheme="minorHAnsi" w:hAnsiTheme="minorHAnsi"/>
          <w:color w:val="003B71"/>
          <w:spacing w:val="34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w w:val="80"/>
          <w:sz w:val="18"/>
          <w:szCs w:val="18"/>
        </w:rPr>
        <w:t>l</w:t>
      </w:r>
      <w:r w:rsidRPr="00755299">
        <w:rPr>
          <w:rFonts w:asciiTheme="minorHAnsi" w:hAnsiTheme="minorHAnsi"/>
          <w:color w:val="003B71"/>
          <w:spacing w:val="1"/>
          <w:w w:val="80"/>
          <w:sz w:val="18"/>
          <w:szCs w:val="18"/>
        </w:rPr>
        <w:t>i</w:t>
      </w:r>
      <w:r w:rsidRPr="00755299">
        <w:rPr>
          <w:rFonts w:asciiTheme="minorHAnsi" w:hAnsiTheme="minorHAnsi"/>
          <w:color w:val="003B71"/>
          <w:spacing w:val="-1"/>
          <w:sz w:val="18"/>
          <w:szCs w:val="18"/>
        </w:rPr>
        <w:t>c</w:t>
      </w:r>
      <w:r w:rsidRPr="00755299">
        <w:rPr>
          <w:rFonts w:asciiTheme="minorHAnsi" w:hAnsiTheme="minorHAnsi"/>
          <w:color w:val="003B71"/>
          <w:spacing w:val="1"/>
          <w:w w:val="112"/>
          <w:sz w:val="18"/>
          <w:szCs w:val="18"/>
        </w:rPr>
        <w:t>e</w:t>
      </w:r>
      <w:r w:rsidRPr="00755299">
        <w:rPr>
          <w:rFonts w:asciiTheme="minorHAnsi" w:hAnsiTheme="minorHAnsi"/>
          <w:color w:val="003B71"/>
          <w:w w:val="111"/>
          <w:sz w:val="18"/>
          <w:szCs w:val="18"/>
        </w:rPr>
        <w:t>n</w:t>
      </w:r>
      <w:r w:rsidRPr="00755299">
        <w:rPr>
          <w:rFonts w:asciiTheme="minorHAnsi" w:hAnsiTheme="minorHAnsi"/>
          <w:color w:val="003B71"/>
          <w:spacing w:val="-1"/>
          <w:sz w:val="18"/>
          <w:szCs w:val="18"/>
        </w:rPr>
        <w:t>c</w:t>
      </w:r>
      <w:r w:rsidRPr="00755299">
        <w:rPr>
          <w:rFonts w:asciiTheme="minorHAnsi" w:hAnsiTheme="minorHAnsi"/>
          <w:color w:val="003B71"/>
          <w:w w:val="112"/>
          <w:sz w:val="18"/>
          <w:szCs w:val="18"/>
        </w:rPr>
        <w:t>e</w:t>
      </w:r>
      <w:r w:rsidRPr="00755299">
        <w:rPr>
          <w:rFonts w:asciiTheme="minorHAnsi" w:hAnsiTheme="minorHAnsi"/>
          <w:color w:val="003B71"/>
          <w:spacing w:val="5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8"/>
          <w:szCs w:val="18"/>
        </w:rPr>
        <w:t>t</w:t>
      </w:r>
      <w:r w:rsidRPr="00755299">
        <w:rPr>
          <w:rFonts w:asciiTheme="minorHAnsi" w:hAnsiTheme="minorHAnsi"/>
          <w:color w:val="003B71"/>
          <w:spacing w:val="1"/>
          <w:sz w:val="18"/>
          <w:szCs w:val="18"/>
        </w:rPr>
        <w:t>er</w:t>
      </w:r>
      <w:r w:rsidRPr="00755299">
        <w:rPr>
          <w:rFonts w:asciiTheme="minorHAnsi" w:hAnsiTheme="minorHAnsi"/>
          <w:color w:val="003B71"/>
          <w:sz w:val="18"/>
          <w:szCs w:val="18"/>
        </w:rPr>
        <w:t>m</w:t>
      </w:r>
      <w:r w:rsidRPr="00755299">
        <w:rPr>
          <w:rFonts w:asciiTheme="minorHAnsi" w:hAnsiTheme="minorHAnsi"/>
          <w:color w:val="003B71"/>
          <w:spacing w:val="34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z w:val="18"/>
          <w:szCs w:val="18"/>
        </w:rPr>
        <w:t>u</w:t>
      </w:r>
      <w:r w:rsidRPr="00755299">
        <w:rPr>
          <w:rFonts w:asciiTheme="minorHAnsi" w:hAnsiTheme="minorHAnsi"/>
          <w:color w:val="003B71"/>
          <w:spacing w:val="2"/>
          <w:sz w:val="18"/>
          <w:szCs w:val="18"/>
        </w:rPr>
        <w:t>p</w:t>
      </w:r>
      <w:r w:rsidRPr="00755299">
        <w:rPr>
          <w:rFonts w:asciiTheme="minorHAnsi" w:hAnsiTheme="minorHAnsi"/>
          <w:color w:val="003B71"/>
          <w:spacing w:val="1"/>
          <w:sz w:val="18"/>
          <w:szCs w:val="18"/>
        </w:rPr>
        <w:t>o</w:t>
      </w:r>
      <w:r w:rsidRPr="00755299">
        <w:rPr>
          <w:rFonts w:asciiTheme="minorHAnsi" w:hAnsiTheme="minorHAnsi"/>
          <w:color w:val="003B71"/>
          <w:sz w:val="18"/>
          <w:szCs w:val="18"/>
        </w:rPr>
        <w:t>n</w:t>
      </w:r>
      <w:r w:rsidRPr="00755299">
        <w:rPr>
          <w:rFonts w:asciiTheme="minorHAnsi" w:hAnsiTheme="minorHAnsi"/>
          <w:color w:val="003B71"/>
          <w:spacing w:val="45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8"/>
          <w:szCs w:val="18"/>
        </w:rPr>
        <w:t>r</w:t>
      </w:r>
      <w:r w:rsidRPr="00755299">
        <w:rPr>
          <w:rFonts w:asciiTheme="minorHAnsi" w:hAnsiTheme="minorHAnsi"/>
          <w:color w:val="003B71"/>
          <w:spacing w:val="1"/>
          <w:w w:val="112"/>
          <w:sz w:val="18"/>
          <w:szCs w:val="18"/>
        </w:rPr>
        <w:t>e</w:t>
      </w:r>
      <w:r w:rsidRPr="00755299">
        <w:rPr>
          <w:rFonts w:asciiTheme="minorHAnsi" w:hAnsiTheme="minorHAnsi"/>
          <w:color w:val="003B71"/>
          <w:spacing w:val="1"/>
          <w:w w:val="111"/>
          <w:sz w:val="18"/>
          <w:szCs w:val="18"/>
        </w:rPr>
        <w:t>n</w:t>
      </w:r>
      <w:r w:rsidRPr="00755299">
        <w:rPr>
          <w:rFonts w:asciiTheme="minorHAnsi" w:hAnsiTheme="minorHAnsi"/>
          <w:color w:val="003B71"/>
          <w:spacing w:val="1"/>
          <w:w w:val="112"/>
          <w:sz w:val="18"/>
          <w:szCs w:val="18"/>
        </w:rPr>
        <w:t>e</w:t>
      </w:r>
      <w:r w:rsidRPr="00755299">
        <w:rPr>
          <w:rFonts w:asciiTheme="minorHAnsi" w:hAnsiTheme="minorHAnsi"/>
          <w:color w:val="003B71"/>
          <w:w w:val="109"/>
          <w:sz w:val="18"/>
          <w:szCs w:val="18"/>
        </w:rPr>
        <w:t>wa</w:t>
      </w:r>
      <w:r w:rsidRPr="00755299">
        <w:rPr>
          <w:rFonts w:asciiTheme="minorHAnsi" w:hAnsiTheme="minorHAnsi"/>
          <w:color w:val="003B71"/>
          <w:w w:val="80"/>
          <w:sz w:val="18"/>
          <w:szCs w:val="18"/>
        </w:rPr>
        <w:t>l</w:t>
      </w:r>
      <w:r w:rsidRPr="00755299">
        <w:rPr>
          <w:rFonts w:asciiTheme="minorHAnsi" w:hAnsiTheme="minorHAnsi"/>
          <w:color w:val="003B71"/>
          <w:spacing w:val="5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8"/>
          <w:szCs w:val="18"/>
        </w:rPr>
        <w:t>o</w:t>
      </w:r>
      <w:r w:rsidRPr="00755299">
        <w:rPr>
          <w:rFonts w:asciiTheme="minorHAnsi" w:hAnsiTheme="minorHAnsi"/>
          <w:color w:val="003B71"/>
          <w:sz w:val="18"/>
          <w:szCs w:val="18"/>
        </w:rPr>
        <w:t>f</w:t>
      </w:r>
      <w:r w:rsidRPr="00755299">
        <w:rPr>
          <w:rFonts w:asciiTheme="minorHAnsi" w:hAnsiTheme="minorHAnsi"/>
          <w:color w:val="003B71"/>
          <w:spacing w:val="15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pacing w:val="1"/>
          <w:sz w:val="18"/>
          <w:szCs w:val="18"/>
        </w:rPr>
        <w:t>th</w:t>
      </w:r>
      <w:r w:rsidRPr="00755299">
        <w:rPr>
          <w:rFonts w:asciiTheme="minorHAnsi" w:hAnsiTheme="minorHAnsi"/>
          <w:color w:val="003B71"/>
          <w:sz w:val="18"/>
          <w:szCs w:val="18"/>
        </w:rPr>
        <w:t>e</w:t>
      </w:r>
      <w:r w:rsidRPr="00755299">
        <w:rPr>
          <w:rFonts w:asciiTheme="minorHAnsi" w:hAnsiTheme="minorHAnsi"/>
          <w:color w:val="003B71"/>
          <w:spacing w:val="34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w w:val="80"/>
          <w:sz w:val="18"/>
          <w:szCs w:val="18"/>
        </w:rPr>
        <w:t>i</w:t>
      </w:r>
      <w:r w:rsidRPr="00755299">
        <w:rPr>
          <w:rFonts w:asciiTheme="minorHAnsi" w:hAnsiTheme="minorHAnsi"/>
          <w:color w:val="003B71"/>
          <w:spacing w:val="-1"/>
          <w:w w:val="111"/>
          <w:sz w:val="18"/>
          <w:szCs w:val="18"/>
        </w:rPr>
        <w:t>n</w:t>
      </w:r>
      <w:r w:rsidRPr="00755299">
        <w:rPr>
          <w:rFonts w:asciiTheme="minorHAnsi" w:hAnsiTheme="minorHAnsi"/>
          <w:color w:val="003B71"/>
          <w:spacing w:val="-1"/>
          <w:sz w:val="18"/>
          <w:szCs w:val="18"/>
        </w:rPr>
        <w:t>s</w:t>
      </w:r>
      <w:r w:rsidRPr="00755299">
        <w:rPr>
          <w:rFonts w:asciiTheme="minorHAnsi" w:hAnsiTheme="minorHAnsi"/>
          <w:color w:val="003B71"/>
          <w:w w:val="111"/>
          <w:sz w:val="18"/>
          <w:szCs w:val="18"/>
        </w:rPr>
        <w:t>u</w:t>
      </w:r>
      <w:r w:rsidRPr="00755299">
        <w:rPr>
          <w:rFonts w:asciiTheme="minorHAnsi" w:hAnsiTheme="minorHAnsi"/>
          <w:color w:val="003B71"/>
          <w:spacing w:val="-1"/>
          <w:sz w:val="18"/>
          <w:szCs w:val="18"/>
        </w:rPr>
        <w:t>r</w:t>
      </w:r>
      <w:r w:rsidRPr="00755299">
        <w:rPr>
          <w:rFonts w:asciiTheme="minorHAnsi" w:hAnsiTheme="minorHAnsi"/>
          <w:color w:val="003B71"/>
          <w:w w:val="112"/>
          <w:sz w:val="18"/>
          <w:szCs w:val="18"/>
        </w:rPr>
        <w:t>a</w:t>
      </w:r>
      <w:r w:rsidRPr="00755299">
        <w:rPr>
          <w:rFonts w:asciiTheme="minorHAnsi" w:hAnsiTheme="minorHAnsi"/>
          <w:color w:val="003B71"/>
          <w:w w:val="111"/>
          <w:sz w:val="18"/>
          <w:szCs w:val="18"/>
        </w:rPr>
        <w:t>n</w:t>
      </w:r>
      <w:r w:rsidRPr="00755299">
        <w:rPr>
          <w:rFonts w:asciiTheme="minorHAnsi" w:hAnsiTheme="minorHAnsi"/>
          <w:color w:val="003B71"/>
          <w:spacing w:val="-1"/>
          <w:sz w:val="18"/>
          <w:szCs w:val="18"/>
        </w:rPr>
        <w:t>c</w:t>
      </w:r>
      <w:r w:rsidRPr="00755299">
        <w:rPr>
          <w:rFonts w:asciiTheme="minorHAnsi" w:hAnsiTheme="minorHAnsi"/>
          <w:color w:val="003B71"/>
          <w:w w:val="112"/>
          <w:sz w:val="18"/>
          <w:szCs w:val="18"/>
        </w:rPr>
        <w:t>e</w:t>
      </w:r>
      <w:r w:rsidRPr="00755299">
        <w:rPr>
          <w:rFonts w:asciiTheme="minorHAnsi" w:hAnsiTheme="minorHAnsi"/>
          <w:color w:val="003B71"/>
          <w:spacing w:val="5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8"/>
          <w:szCs w:val="18"/>
        </w:rPr>
        <w:t>c</w:t>
      </w:r>
      <w:r w:rsidRPr="00755299">
        <w:rPr>
          <w:rFonts w:asciiTheme="minorHAnsi" w:hAnsiTheme="minorHAnsi"/>
          <w:color w:val="003B71"/>
          <w:sz w:val="18"/>
          <w:szCs w:val="18"/>
        </w:rPr>
        <w:t>ov</w:t>
      </w:r>
      <w:r w:rsidRPr="00755299">
        <w:rPr>
          <w:rFonts w:asciiTheme="minorHAnsi" w:hAnsiTheme="minorHAnsi"/>
          <w:color w:val="003B71"/>
          <w:spacing w:val="1"/>
          <w:sz w:val="18"/>
          <w:szCs w:val="18"/>
        </w:rPr>
        <w:t>e</w:t>
      </w:r>
      <w:r w:rsidRPr="00755299">
        <w:rPr>
          <w:rFonts w:asciiTheme="minorHAnsi" w:hAnsiTheme="minorHAnsi"/>
          <w:color w:val="003B71"/>
          <w:spacing w:val="-11"/>
          <w:sz w:val="18"/>
          <w:szCs w:val="18"/>
        </w:rPr>
        <w:t>r</w:t>
      </w:r>
      <w:r w:rsidRPr="00755299">
        <w:rPr>
          <w:rFonts w:asciiTheme="minorHAnsi" w:hAnsiTheme="minorHAnsi"/>
          <w:color w:val="003B71"/>
          <w:sz w:val="18"/>
          <w:szCs w:val="18"/>
        </w:rPr>
        <w:t>,</w:t>
      </w:r>
      <w:r w:rsidRPr="00755299">
        <w:rPr>
          <w:rFonts w:asciiTheme="minorHAnsi" w:hAnsiTheme="minorHAnsi"/>
          <w:color w:val="003B71"/>
          <w:spacing w:val="19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pacing w:val="2"/>
          <w:w w:val="107"/>
          <w:sz w:val="18"/>
          <w:szCs w:val="18"/>
        </w:rPr>
        <w:t>w</w:t>
      </w:r>
      <w:r w:rsidRPr="00755299">
        <w:rPr>
          <w:rFonts w:asciiTheme="minorHAnsi" w:hAnsiTheme="minorHAnsi"/>
          <w:color w:val="003B71"/>
          <w:w w:val="80"/>
          <w:sz w:val="18"/>
          <w:szCs w:val="18"/>
        </w:rPr>
        <w:t>i</w:t>
      </w:r>
      <w:r w:rsidRPr="00755299">
        <w:rPr>
          <w:rFonts w:asciiTheme="minorHAnsi" w:hAnsiTheme="minorHAnsi"/>
          <w:color w:val="003B71"/>
          <w:spacing w:val="1"/>
          <w:w w:val="120"/>
          <w:sz w:val="18"/>
          <w:szCs w:val="18"/>
        </w:rPr>
        <w:t>t</w:t>
      </w:r>
      <w:r w:rsidRPr="00755299">
        <w:rPr>
          <w:rFonts w:asciiTheme="minorHAnsi" w:hAnsiTheme="minorHAnsi"/>
          <w:color w:val="003B71"/>
          <w:w w:val="111"/>
          <w:sz w:val="18"/>
          <w:szCs w:val="18"/>
        </w:rPr>
        <w:t>h</w:t>
      </w:r>
      <w:r w:rsidRPr="00755299">
        <w:rPr>
          <w:rFonts w:asciiTheme="minorHAnsi" w:hAnsiTheme="minorHAnsi"/>
          <w:color w:val="003B71"/>
          <w:spacing w:val="-1"/>
          <w:w w:val="80"/>
          <w:sz w:val="18"/>
          <w:szCs w:val="18"/>
        </w:rPr>
        <w:t>i</w:t>
      </w:r>
      <w:r w:rsidRPr="00755299">
        <w:rPr>
          <w:rFonts w:asciiTheme="minorHAnsi" w:hAnsiTheme="minorHAnsi"/>
          <w:color w:val="003B71"/>
          <w:w w:val="111"/>
          <w:sz w:val="18"/>
          <w:szCs w:val="18"/>
        </w:rPr>
        <w:t>n</w:t>
      </w:r>
      <w:r w:rsidRPr="00755299">
        <w:rPr>
          <w:rFonts w:asciiTheme="minorHAnsi" w:hAnsiTheme="minorHAnsi"/>
          <w:color w:val="003B71"/>
          <w:spacing w:val="5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pacing w:val="-9"/>
          <w:sz w:val="18"/>
          <w:szCs w:val="18"/>
        </w:rPr>
        <w:t>1</w:t>
      </w:r>
      <w:r w:rsidRPr="00755299">
        <w:rPr>
          <w:rFonts w:asciiTheme="minorHAnsi" w:hAnsiTheme="minorHAnsi"/>
          <w:color w:val="003B71"/>
          <w:sz w:val="18"/>
          <w:szCs w:val="18"/>
        </w:rPr>
        <w:t>4</w:t>
      </w:r>
      <w:r w:rsidRPr="00755299">
        <w:rPr>
          <w:rFonts w:asciiTheme="minorHAnsi" w:hAnsiTheme="minorHAnsi"/>
          <w:color w:val="003B71"/>
          <w:spacing w:val="25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z w:val="18"/>
          <w:szCs w:val="18"/>
        </w:rPr>
        <w:t>d</w:t>
      </w:r>
      <w:r w:rsidRPr="00755299">
        <w:rPr>
          <w:rFonts w:asciiTheme="minorHAnsi" w:hAnsiTheme="minorHAnsi"/>
          <w:color w:val="003B71"/>
          <w:spacing w:val="-1"/>
          <w:sz w:val="18"/>
          <w:szCs w:val="18"/>
        </w:rPr>
        <w:t>a</w:t>
      </w:r>
      <w:r w:rsidRPr="00755299">
        <w:rPr>
          <w:rFonts w:asciiTheme="minorHAnsi" w:hAnsiTheme="minorHAnsi"/>
          <w:color w:val="003B71"/>
          <w:spacing w:val="2"/>
          <w:sz w:val="18"/>
          <w:szCs w:val="18"/>
        </w:rPr>
        <w:t>y</w:t>
      </w:r>
      <w:r w:rsidRPr="00755299">
        <w:rPr>
          <w:rFonts w:asciiTheme="minorHAnsi" w:hAnsiTheme="minorHAnsi"/>
          <w:color w:val="003B71"/>
          <w:sz w:val="18"/>
          <w:szCs w:val="18"/>
        </w:rPr>
        <w:t>s</w:t>
      </w:r>
      <w:r w:rsidRPr="00755299">
        <w:rPr>
          <w:rFonts w:asciiTheme="minorHAnsi" w:hAnsiTheme="minorHAnsi"/>
          <w:color w:val="003B71"/>
          <w:spacing w:val="14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8"/>
          <w:szCs w:val="18"/>
        </w:rPr>
        <w:t>o</w:t>
      </w:r>
      <w:r w:rsidRPr="00755299">
        <w:rPr>
          <w:rFonts w:asciiTheme="minorHAnsi" w:hAnsiTheme="minorHAnsi"/>
          <w:color w:val="003B71"/>
          <w:sz w:val="18"/>
          <w:szCs w:val="18"/>
        </w:rPr>
        <w:t>f</w:t>
      </w:r>
      <w:r w:rsidRPr="00755299">
        <w:rPr>
          <w:rFonts w:asciiTheme="minorHAnsi" w:hAnsiTheme="minorHAnsi"/>
          <w:color w:val="003B71"/>
          <w:spacing w:val="15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8"/>
          <w:szCs w:val="18"/>
        </w:rPr>
        <w:t>r</w:t>
      </w:r>
      <w:r w:rsidRPr="00755299">
        <w:rPr>
          <w:rFonts w:asciiTheme="minorHAnsi" w:hAnsiTheme="minorHAnsi"/>
          <w:color w:val="003B71"/>
          <w:spacing w:val="1"/>
          <w:w w:val="112"/>
          <w:sz w:val="18"/>
          <w:szCs w:val="18"/>
        </w:rPr>
        <w:t>e</w:t>
      </w:r>
      <w:r w:rsidRPr="00755299">
        <w:rPr>
          <w:rFonts w:asciiTheme="minorHAnsi" w:hAnsiTheme="minorHAnsi"/>
          <w:color w:val="003B71"/>
          <w:spacing w:val="1"/>
          <w:w w:val="111"/>
          <w:sz w:val="18"/>
          <w:szCs w:val="18"/>
        </w:rPr>
        <w:t>n</w:t>
      </w:r>
      <w:r w:rsidRPr="00755299">
        <w:rPr>
          <w:rFonts w:asciiTheme="minorHAnsi" w:hAnsiTheme="minorHAnsi"/>
          <w:color w:val="003B71"/>
          <w:spacing w:val="1"/>
          <w:w w:val="112"/>
          <w:sz w:val="18"/>
          <w:szCs w:val="18"/>
        </w:rPr>
        <w:t>e</w:t>
      </w:r>
      <w:r w:rsidRPr="00755299">
        <w:rPr>
          <w:rFonts w:asciiTheme="minorHAnsi" w:hAnsiTheme="minorHAnsi"/>
          <w:color w:val="003B71"/>
          <w:w w:val="109"/>
          <w:sz w:val="18"/>
          <w:szCs w:val="18"/>
        </w:rPr>
        <w:t>wa</w:t>
      </w:r>
      <w:r w:rsidRPr="00755299">
        <w:rPr>
          <w:rFonts w:asciiTheme="minorHAnsi" w:hAnsiTheme="minorHAnsi"/>
          <w:color w:val="003B71"/>
          <w:w w:val="80"/>
          <w:sz w:val="18"/>
          <w:szCs w:val="18"/>
        </w:rPr>
        <w:t>l</w:t>
      </w:r>
      <w:r w:rsidRPr="00755299">
        <w:rPr>
          <w:rFonts w:asciiTheme="minorHAnsi" w:hAnsiTheme="minorHAnsi"/>
          <w:color w:val="003B71"/>
          <w:spacing w:val="5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8"/>
          <w:szCs w:val="18"/>
        </w:rPr>
        <w:t>o</w:t>
      </w:r>
      <w:r w:rsidRPr="00755299">
        <w:rPr>
          <w:rFonts w:asciiTheme="minorHAnsi" w:hAnsiTheme="minorHAnsi"/>
          <w:color w:val="003B71"/>
          <w:sz w:val="18"/>
          <w:szCs w:val="18"/>
        </w:rPr>
        <w:t>f</w:t>
      </w:r>
      <w:r w:rsidRPr="00755299">
        <w:rPr>
          <w:rFonts w:asciiTheme="minorHAnsi" w:hAnsiTheme="minorHAnsi"/>
          <w:color w:val="003B71"/>
          <w:spacing w:val="15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pacing w:val="1"/>
          <w:sz w:val="18"/>
          <w:szCs w:val="18"/>
        </w:rPr>
        <w:t>th</w:t>
      </w:r>
      <w:r w:rsidRPr="00755299">
        <w:rPr>
          <w:rFonts w:asciiTheme="minorHAnsi" w:hAnsiTheme="minorHAnsi"/>
          <w:color w:val="003B71"/>
          <w:sz w:val="18"/>
          <w:szCs w:val="18"/>
        </w:rPr>
        <w:t>e</w:t>
      </w:r>
      <w:r w:rsidRPr="00755299">
        <w:rPr>
          <w:rFonts w:asciiTheme="minorHAnsi" w:hAnsiTheme="minorHAnsi"/>
          <w:color w:val="003B71"/>
          <w:spacing w:val="34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pacing w:val="2"/>
          <w:w w:val="111"/>
          <w:sz w:val="18"/>
          <w:szCs w:val="18"/>
        </w:rPr>
        <w:t>p</w:t>
      </w:r>
      <w:r w:rsidRPr="00755299">
        <w:rPr>
          <w:rFonts w:asciiTheme="minorHAnsi" w:hAnsiTheme="minorHAnsi"/>
          <w:color w:val="003B71"/>
          <w:spacing w:val="1"/>
          <w:w w:val="111"/>
          <w:sz w:val="18"/>
          <w:szCs w:val="18"/>
        </w:rPr>
        <w:t>o</w:t>
      </w:r>
      <w:r w:rsidRPr="00755299">
        <w:rPr>
          <w:rFonts w:asciiTheme="minorHAnsi" w:hAnsiTheme="minorHAnsi"/>
          <w:color w:val="003B71"/>
          <w:spacing w:val="-1"/>
          <w:w w:val="80"/>
          <w:sz w:val="18"/>
          <w:szCs w:val="18"/>
        </w:rPr>
        <w:t>l</w:t>
      </w:r>
      <w:r w:rsidRPr="00755299">
        <w:rPr>
          <w:rFonts w:asciiTheme="minorHAnsi" w:hAnsiTheme="minorHAnsi"/>
          <w:color w:val="003B71"/>
          <w:spacing w:val="1"/>
          <w:w w:val="80"/>
          <w:sz w:val="18"/>
          <w:szCs w:val="18"/>
        </w:rPr>
        <w:t>i</w:t>
      </w:r>
      <w:r w:rsidRPr="00755299">
        <w:rPr>
          <w:rFonts w:asciiTheme="minorHAnsi" w:hAnsiTheme="minorHAnsi"/>
          <w:color w:val="003B71"/>
          <w:spacing w:val="6"/>
          <w:sz w:val="18"/>
          <w:szCs w:val="18"/>
        </w:rPr>
        <w:t>c</w:t>
      </w:r>
      <w:r w:rsidRPr="00755299">
        <w:rPr>
          <w:rFonts w:asciiTheme="minorHAnsi" w:hAnsiTheme="minorHAnsi"/>
          <w:color w:val="003B71"/>
          <w:spacing w:val="-8"/>
          <w:w w:val="88"/>
          <w:sz w:val="18"/>
          <w:szCs w:val="18"/>
        </w:rPr>
        <w:t>y</w:t>
      </w:r>
      <w:r w:rsidRPr="00755299">
        <w:rPr>
          <w:rFonts w:asciiTheme="minorHAnsi" w:hAnsiTheme="minorHAnsi"/>
          <w:color w:val="003B71"/>
          <w:w w:val="111"/>
          <w:sz w:val="18"/>
          <w:szCs w:val="18"/>
        </w:rPr>
        <w:t>.</w:t>
      </w:r>
    </w:p>
    <w:p w:rsidR="00B747FF" w:rsidRPr="00755299" w:rsidRDefault="00B747FF">
      <w:pPr>
        <w:spacing w:before="4" w:line="260" w:lineRule="exact"/>
        <w:rPr>
          <w:rFonts w:asciiTheme="minorHAnsi" w:hAnsiTheme="minorHAnsi"/>
          <w:sz w:val="26"/>
          <w:szCs w:val="26"/>
        </w:rPr>
      </w:pPr>
    </w:p>
    <w:p w:rsidR="00B747FF" w:rsidRPr="00755299" w:rsidRDefault="00E74D32">
      <w:pPr>
        <w:spacing w:before="33"/>
        <w:ind w:left="229"/>
        <w:rPr>
          <w:rFonts w:asciiTheme="minorHAnsi" w:hAnsiTheme="minorHAnsi"/>
          <w:sz w:val="18"/>
          <w:szCs w:val="18"/>
        </w:rPr>
      </w:pPr>
      <w:r w:rsidRPr="00755299">
        <w:rPr>
          <w:rFonts w:asciiTheme="minorHAnsi" w:hAnsiTheme="minorHAnsi"/>
          <w:color w:val="003B71"/>
          <w:spacing w:val="2"/>
          <w:sz w:val="18"/>
          <w:szCs w:val="18"/>
        </w:rPr>
        <w:t>A</w:t>
      </w:r>
      <w:r w:rsidRPr="00755299">
        <w:rPr>
          <w:rFonts w:asciiTheme="minorHAnsi" w:hAnsiTheme="minorHAnsi"/>
          <w:color w:val="003B71"/>
          <w:spacing w:val="1"/>
          <w:sz w:val="18"/>
          <w:szCs w:val="18"/>
        </w:rPr>
        <w:t>mo</w:t>
      </w:r>
      <w:r w:rsidRPr="00755299">
        <w:rPr>
          <w:rFonts w:asciiTheme="minorHAnsi" w:hAnsiTheme="minorHAnsi"/>
          <w:color w:val="003B71"/>
          <w:sz w:val="18"/>
          <w:szCs w:val="18"/>
        </w:rPr>
        <w:t>u</w:t>
      </w:r>
      <w:r w:rsidRPr="00755299">
        <w:rPr>
          <w:rFonts w:asciiTheme="minorHAnsi" w:hAnsiTheme="minorHAnsi"/>
          <w:color w:val="003B71"/>
          <w:spacing w:val="-1"/>
          <w:sz w:val="18"/>
          <w:szCs w:val="18"/>
        </w:rPr>
        <w:t>n</w:t>
      </w:r>
      <w:r w:rsidRPr="00755299">
        <w:rPr>
          <w:rFonts w:asciiTheme="minorHAnsi" w:hAnsiTheme="minorHAnsi"/>
          <w:color w:val="003B71"/>
          <w:sz w:val="18"/>
          <w:szCs w:val="18"/>
        </w:rPr>
        <w:t>t</w:t>
      </w:r>
      <w:r w:rsidRPr="00755299">
        <w:rPr>
          <w:rFonts w:asciiTheme="minorHAnsi" w:hAnsiTheme="minorHAnsi"/>
          <w:color w:val="003B71"/>
          <w:spacing w:val="44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8"/>
          <w:szCs w:val="18"/>
        </w:rPr>
        <w:t>o</w:t>
      </w:r>
      <w:r w:rsidRPr="00755299">
        <w:rPr>
          <w:rFonts w:asciiTheme="minorHAnsi" w:hAnsiTheme="minorHAnsi"/>
          <w:color w:val="003B71"/>
          <w:sz w:val="18"/>
          <w:szCs w:val="18"/>
        </w:rPr>
        <w:t>f</w:t>
      </w:r>
      <w:r w:rsidRPr="00755299">
        <w:rPr>
          <w:rFonts w:asciiTheme="minorHAnsi" w:hAnsiTheme="minorHAnsi"/>
          <w:color w:val="003B71"/>
          <w:spacing w:val="15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sz w:val="18"/>
          <w:szCs w:val="18"/>
        </w:rPr>
        <w:t>c</w:t>
      </w:r>
      <w:r w:rsidRPr="00755299">
        <w:rPr>
          <w:rFonts w:asciiTheme="minorHAnsi" w:hAnsiTheme="minorHAnsi"/>
          <w:color w:val="003B71"/>
          <w:sz w:val="18"/>
          <w:szCs w:val="18"/>
        </w:rPr>
        <w:t>ov</w:t>
      </w:r>
      <w:r w:rsidRPr="00755299">
        <w:rPr>
          <w:rFonts w:asciiTheme="minorHAnsi" w:hAnsiTheme="minorHAnsi"/>
          <w:color w:val="003B71"/>
          <w:spacing w:val="1"/>
          <w:sz w:val="18"/>
          <w:szCs w:val="18"/>
        </w:rPr>
        <w:t>e</w:t>
      </w:r>
      <w:r w:rsidRPr="00755299">
        <w:rPr>
          <w:rFonts w:asciiTheme="minorHAnsi" w:hAnsiTheme="minorHAnsi"/>
          <w:color w:val="003B71"/>
          <w:spacing w:val="-1"/>
          <w:sz w:val="18"/>
          <w:szCs w:val="18"/>
        </w:rPr>
        <w:t>r</w:t>
      </w:r>
      <w:r w:rsidRPr="00755299">
        <w:rPr>
          <w:rFonts w:asciiTheme="minorHAnsi" w:hAnsiTheme="minorHAnsi"/>
          <w:color w:val="003B71"/>
          <w:spacing w:val="1"/>
          <w:sz w:val="18"/>
          <w:szCs w:val="18"/>
        </w:rPr>
        <w:t>a</w:t>
      </w:r>
      <w:r w:rsidRPr="00755299">
        <w:rPr>
          <w:rFonts w:asciiTheme="minorHAnsi" w:hAnsiTheme="minorHAnsi"/>
          <w:color w:val="003B71"/>
          <w:spacing w:val="2"/>
          <w:sz w:val="18"/>
          <w:szCs w:val="18"/>
        </w:rPr>
        <w:t>g</w:t>
      </w:r>
      <w:r w:rsidRPr="00755299">
        <w:rPr>
          <w:rFonts w:asciiTheme="minorHAnsi" w:hAnsiTheme="minorHAnsi"/>
          <w:color w:val="003B71"/>
          <w:sz w:val="18"/>
          <w:szCs w:val="18"/>
        </w:rPr>
        <w:t>e</w:t>
      </w:r>
      <w:r w:rsidRPr="00755299">
        <w:rPr>
          <w:rFonts w:asciiTheme="minorHAnsi" w:hAnsiTheme="minorHAnsi"/>
          <w:color w:val="003B71"/>
          <w:spacing w:val="43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pacing w:val="4"/>
          <w:w w:val="83"/>
          <w:sz w:val="18"/>
          <w:szCs w:val="18"/>
        </w:rPr>
        <w:t>(</w:t>
      </w:r>
      <w:r w:rsidRPr="00755299">
        <w:rPr>
          <w:rFonts w:asciiTheme="minorHAnsi" w:hAnsiTheme="minorHAnsi"/>
          <w:color w:val="003B71"/>
          <w:w w:val="107"/>
          <w:sz w:val="18"/>
          <w:szCs w:val="18"/>
        </w:rPr>
        <w:t>m</w:t>
      </w:r>
      <w:r w:rsidRPr="00755299">
        <w:rPr>
          <w:rFonts w:asciiTheme="minorHAnsi" w:hAnsiTheme="minorHAnsi"/>
          <w:color w:val="003B71"/>
          <w:spacing w:val="-1"/>
          <w:w w:val="80"/>
          <w:sz w:val="18"/>
          <w:szCs w:val="18"/>
        </w:rPr>
        <w:t>i</w:t>
      </w:r>
      <w:r w:rsidRPr="00755299">
        <w:rPr>
          <w:rFonts w:asciiTheme="minorHAnsi" w:hAnsiTheme="minorHAnsi"/>
          <w:color w:val="003B71"/>
          <w:w w:val="111"/>
          <w:sz w:val="18"/>
          <w:szCs w:val="18"/>
        </w:rPr>
        <w:t>n</w:t>
      </w:r>
      <w:r w:rsidRPr="00755299">
        <w:rPr>
          <w:rFonts w:asciiTheme="minorHAnsi" w:hAnsiTheme="minorHAnsi"/>
          <w:color w:val="003B71"/>
          <w:spacing w:val="-1"/>
          <w:w w:val="80"/>
          <w:sz w:val="18"/>
          <w:szCs w:val="18"/>
        </w:rPr>
        <w:t>i</w:t>
      </w:r>
      <w:r w:rsidRPr="00755299">
        <w:rPr>
          <w:rFonts w:asciiTheme="minorHAnsi" w:hAnsiTheme="minorHAnsi"/>
          <w:color w:val="003B71"/>
          <w:w w:val="107"/>
          <w:sz w:val="18"/>
          <w:szCs w:val="18"/>
        </w:rPr>
        <w:t>m</w:t>
      </w:r>
      <w:r w:rsidRPr="00755299">
        <w:rPr>
          <w:rFonts w:asciiTheme="minorHAnsi" w:hAnsiTheme="minorHAnsi"/>
          <w:color w:val="003B71"/>
          <w:w w:val="111"/>
          <w:sz w:val="18"/>
          <w:szCs w:val="18"/>
        </w:rPr>
        <w:t>u</w:t>
      </w:r>
      <w:r w:rsidRPr="00755299">
        <w:rPr>
          <w:rFonts w:asciiTheme="minorHAnsi" w:hAnsiTheme="minorHAnsi"/>
          <w:color w:val="003B71"/>
          <w:w w:val="107"/>
          <w:sz w:val="18"/>
          <w:szCs w:val="18"/>
        </w:rPr>
        <w:t>m</w:t>
      </w:r>
      <w:r w:rsidRPr="00755299">
        <w:rPr>
          <w:rFonts w:asciiTheme="minorHAnsi" w:hAnsiTheme="minorHAnsi"/>
          <w:color w:val="003B71"/>
          <w:spacing w:val="5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w w:val="110"/>
          <w:sz w:val="18"/>
          <w:szCs w:val="18"/>
        </w:rPr>
        <w:t>$</w:t>
      </w:r>
      <w:r w:rsidRPr="00755299">
        <w:rPr>
          <w:rFonts w:asciiTheme="minorHAnsi" w:hAnsiTheme="minorHAnsi"/>
          <w:color w:val="003B71"/>
          <w:spacing w:val="-3"/>
          <w:w w:val="110"/>
          <w:sz w:val="18"/>
          <w:szCs w:val="18"/>
        </w:rPr>
        <w:t>2</w:t>
      </w:r>
      <w:r w:rsidRPr="00755299">
        <w:rPr>
          <w:rFonts w:asciiTheme="minorHAnsi" w:hAnsiTheme="minorHAnsi"/>
          <w:color w:val="003B71"/>
          <w:spacing w:val="-1"/>
          <w:w w:val="110"/>
          <w:sz w:val="18"/>
          <w:szCs w:val="18"/>
        </w:rPr>
        <w:t>0</w:t>
      </w:r>
      <w:r w:rsidRPr="00755299">
        <w:rPr>
          <w:rFonts w:asciiTheme="minorHAnsi" w:hAnsiTheme="minorHAnsi"/>
          <w:color w:val="003B71"/>
          <w:w w:val="110"/>
          <w:sz w:val="18"/>
          <w:szCs w:val="18"/>
        </w:rPr>
        <w:t>,</w:t>
      </w:r>
      <w:r w:rsidRPr="00755299">
        <w:rPr>
          <w:rFonts w:asciiTheme="minorHAnsi" w:hAnsiTheme="minorHAnsi"/>
          <w:color w:val="003B71"/>
          <w:spacing w:val="5"/>
          <w:w w:val="110"/>
          <w:sz w:val="18"/>
          <w:szCs w:val="18"/>
        </w:rPr>
        <w:t>00</w:t>
      </w:r>
      <w:r w:rsidRPr="00755299">
        <w:rPr>
          <w:rFonts w:asciiTheme="minorHAnsi" w:hAnsiTheme="minorHAnsi"/>
          <w:color w:val="003B71"/>
          <w:spacing w:val="-1"/>
          <w:w w:val="110"/>
          <w:sz w:val="18"/>
          <w:szCs w:val="18"/>
        </w:rPr>
        <w:t>0</w:t>
      </w:r>
      <w:r w:rsidRPr="00755299">
        <w:rPr>
          <w:rFonts w:asciiTheme="minorHAnsi" w:hAnsiTheme="minorHAnsi"/>
          <w:color w:val="003B71"/>
          <w:w w:val="110"/>
          <w:sz w:val="18"/>
          <w:szCs w:val="18"/>
        </w:rPr>
        <w:t>,</w:t>
      </w:r>
      <w:r w:rsidRPr="00755299">
        <w:rPr>
          <w:rFonts w:asciiTheme="minorHAnsi" w:hAnsiTheme="minorHAnsi"/>
          <w:color w:val="003B71"/>
          <w:spacing w:val="5"/>
          <w:w w:val="110"/>
          <w:sz w:val="18"/>
          <w:szCs w:val="18"/>
        </w:rPr>
        <w:t>00</w:t>
      </w:r>
      <w:r w:rsidRPr="00755299">
        <w:rPr>
          <w:rFonts w:asciiTheme="minorHAnsi" w:hAnsiTheme="minorHAnsi"/>
          <w:color w:val="003B71"/>
          <w:w w:val="110"/>
          <w:sz w:val="18"/>
          <w:szCs w:val="18"/>
        </w:rPr>
        <w:t>0</w:t>
      </w:r>
      <w:r w:rsidRPr="00755299">
        <w:rPr>
          <w:rFonts w:asciiTheme="minorHAnsi" w:hAnsiTheme="minorHAnsi"/>
          <w:color w:val="003B71"/>
          <w:spacing w:val="8"/>
          <w:w w:val="110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pacing w:val="-2"/>
          <w:sz w:val="18"/>
          <w:szCs w:val="18"/>
        </w:rPr>
        <w:t>f</w:t>
      </w:r>
      <w:r w:rsidRPr="00755299">
        <w:rPr>
          <w:rFonts w:asciiTheme="minorHAnsi" w:hAnsiTheme="minorHAnsi"/>
          <w:color w:val="003B71"/>
          <w:spacing w:val="1"/>
          <w:sz w:val="18"/>
          <w:szCs w:val="18"/>
        </w:rPr>
        <w:t>o</w:t>
      </w:r>
      <w:r w:rsidRPr="00755299">
        <w:rPr>
          <w:rFonts w:asciiTheme="minorHAnsi" w:hAnsiTheme="minorHAnsi"/>
          <w:color w:val="003B71"/>
          <w:sz w:val="18"/>
          <w:szCs w:val="18"/>
        </w:rPr>
        <w:t>r</w:t>
      </w:r>
      <w:r w:rsidRPr="00755299">
        <w:rPr>
          <w:rFonts w:asciiTheme="minorHAnsi" w:hAnsiTheme="minorHAnsi"/>
          <w:color w:val="003B71"/>
          <w:spacing w:val="15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z w:val="18"/>
          <w:szCs w:val="18"/>
        </w:rPr>
        <w:t>a</w:t>
      </w:r>
      <w:r w:rsidRPr="00755299">
        <w:rPr>
          <w:rFonts w:asciiTheme="minorHAnsi" w:hAnsiTheme="minorHAnsi"/>
          <w:color w:val="003B71"/>
          <w:spacing w:val="-2"/>
          <w:sz w:val="18"/>
          <w:szCs w:val="18"/>
        </w:rPr>
        <w:t>n</w:t>
      </w:r>
      <w:r w:rsidRPr="00755299">
        <w:rPr>
          <w:rFonts w:asciiTheme="minorHAnsi" w:hAnsiTheme="minorHAnsi"/>
          <w:color w:val="003B71"/>
          <w:sz w:val="18"/>
          <w:szCs w:val="18"/>
        </w:rPr>
        <w:t>y</w:t>
      </w:r>
      <w:r w:rsidRPr="00755299">
        <w:rPr>
          <w:rFonts w:asciiTheme="minorHAnsi" w:hAnsiTheme="minorHAnsi"/>
          <w:color w:val="003B71"/>
          <w:spacing w:val="14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pacing w:val="1"/>
          <w:sz w:val="18"/>
          <w:szCs w:val="18"/>
        </w:rPr>
        <w:t>on</w:t>
      </w:r>
      <w:r w:rsidRPr="00755299">
        <w:rPr>
          <w:rFonts w:asciiTheme="minorHAnsi" w:hAnsiTheme="minorHAnsi"/>
          <w:color w:val="003B71"/>
          <w:sz w:val="18"/>
          <w:szCs w:val="18"/>
        </w:rPr>
        <w:t>e</w:t>
      </w:r>
      <w:r w:rsidRPr="00755299">
        <w:rPr>
          <w:rFonts w:asciiTheme="minorHAnsi" w:hAnsiTheme="minorHAnsi"/>
          <w:color w:val="003B71"/>
          <w:spacing w:val="34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z w:val="18"/>
          <w:szCs w:val="18"/>
        </w:rPr>
        <w:t>c</w:t>
      </w:r>
      <w:r w:rsidRPr="00755299">
        <w:rPr>
          <w:rFonts w:asciiTheme="minorHAnsi" w:hAnsiTheme="minorHAnsi"/>
          <w:color w:val="003B71"/>
          <w:w w:val="80"/>
          <w:sz w:val="18"/>
          <w:szCs w:val="18"/>
        </w:rPr>
        <w:t>l</w:t>
      </w:r>
      <w:r w:rsidRPr="00755299">
        <w:rPr>
          <w:rFonts w:asciiTheme="minorHAnsi" w:hAnsiTheme="minorHAnsi"/>
          <w:color w:val="003B71"/>
          <w:w w:val="112"/>
          <w:sz w:val="18"/>
          <w:szCs w:val="18"/>
        </w:rPr>
        <w:t>a</w:t>
      </w:r>
      <w:r w:rsidRPr="00755299">
        <w:rPr>
          <w:rFonts w:asciiTheme="minorHAnsi" w:hAnsiTheme="minorHAnsi"/>
          <w:color w:val="003B71"/>
          <w:spacing w:val="-1"/>
          <w:w w:val="80"/>
          <w:sz w:val="18"/>
          <w:szCs w:val="18"/>
        </w:rPr>
        <w:t>i</w:t>
      </w:r>
      <w:r w:rsidRPr="00755299">
        <w:rPr>
          <w:rFonts w:asciiTheme="minorHAnsi" w:hAnsiTheme="minorHAnsi"/>
          <w:color w:val="003B71"/>
          <w:spacing w:val="4"/>
          <w:w w:val="107"/>
          <w:sz w:val="18"/>
          <w:szCs w:val="18"/>
        </w:rPr>
        <w:t>m</w:t>
      </w:r>
      <w:r w:rsidRPr="00755299">
        <w:rPr>
          <w:rFonts w:asciiTheme="minorHAnsi" w:hAnsiTheme="minorHAnsi"/>
          <w:color w:val="003B71"/>
          <w:spacing w:val="6"/>
          <w:w w:val="83"/>
          <w:sz w:val="18"/>
          <w:szCs w:val="18"/>
        </w:rPr>
        <w:t>)</w:t>
      </w:r>
      <w:r w:rsidRPr="00755299">
        <w:rPr>
          <w:rFonts w:asciiTheme="minorHAnsi" w:hAnsiTheme="minorHAnsi"/>
          <w:color w:val="003B71"/>
          <w:sz w:val="18"/>
          <w:szCs w:val="18"/>
        </w:rPr>
        <w:t xml:space="preserve">:                                                                </w:t>
      </w:r>
      <w:r w:rsidRPr="00755299">
        <w:rPr>
          <w:rFonts w:asciiTheme="minorHAnsi" w:hAnsiTheme="minorHAnsi"/>
          <w:color w:val="003B71"/>
          <w:spacing w:val="-15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pacing w:val="4"/>
          <w:w w:val="91"/>
          <w:sz w:val="18"/>
          <w:szCs w:val="18"/>
        </w:rPr>
        <w:t>E</w:t>
      </w:r>
      <w:r w:rsidRPr="00755299">
        <w:rPr>
          <w:rFonts w:asciiTheme="minorHAnsi" w:hAnsiTheme="minorHAnsi"/>
          <w:color w:val="003B71"/>
          <w:spacing w:val="2"/>
          <w:w w:val="91"/>
          <w:sz w:val="18"/>
          <w:szCs w:val="18"/>
        </w:rPr>
        <w:t>x</w:t>
      </w:r>
      <w:r w:rsidRPr="00755299">
        <w:rPr>
          <w:rFonts w:asciiTheme="minorHAnsi" w:hAnsiTheme="minorHAnsi"/>
          <w:color w:val="003B71"/>
          <w:spacing w:val="1"/>
          <w:w w:val="91"/>
          <w:sz w:val="18"/>
          <w:szCs w:val="18"/>
        </w:rPr>
        <w:t>p</w:t>
      </w:r>
      <w:r w:rsidRPr="00755299">
        <w:rPr>
          <w:rFonts w:asciiTheme="minorHAnsi" w:hAnsiTheme="minorHAnsi"/>
          <w:color w:val="003B71"/>
          <w:spacing w:val="-1"/>
          <w:w w:val="91"/>
          <w:sz w:val="18"/>
          <w:szCs w:val="18"/>
        </w:rPr>
        <w:t>i</w:t>
      </w:r>
      <w:r w:rsidRPr="00755299">
        <w:rPr>
          <w:rFonts w:asciiTheme="minorHAnsi" w:hAnsiTheme="minorHAnsi"/>
          <w:color w:val="003B71"/>
          <w:spacing w:val="6"/>
          <w:w w:val="91"/>
          <w:sz w:val="18"/>
          <w:szCs w:val="18"/>
        </w:rPr>
        <w:t>r</w:t>
      </w:r>
      <w:r w:rsidRPr="00755299">
        <w:rPr>
          <w:rFonts w:asciiTheme="minorHAnsi" w:hAnsiTheme="minorHAnsi"/>
          <w:color w:val="003B71"/>
          <w:w w:val="91"/>
          <w:sz w:val="18"/>
          <w:szCs w:val="18"/>
        </w:rPr>
        <w:t>y</w:t>
      </w:r>
      <w:r w:rsidRPr="00755299">
        <w:rPr>
          <w:rFonts w:asciiTheme="minorHAnsi" w:hAnsiTheme="minorHAnsi"/>
          <w:color w:val="003B71"/>
          <w:spacing w:val="12"/>
          <w:w w:val="91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z w:val="18"/>
          <w:szCs w:val="18"/>
        </w:rPr>
        <w:t>da</w:t>
      </w:r>
      <w:r w:rsidRPr="00755299">
        <w:rPr>
          <w:rFonts w:asciiTheme="minorHAnsi" w:hAnsiTheme="minorHAnsi"/>
          <w:color w:val="003B71"/>
          <w:spacing w:val="-1"/>
          <w:sz w:val="18"/>
          <w:szCs w:val="18"/>
        </w:rPr>
        <w:t>t</w:t>
      </w:r>
      <w:r w:rsidRPr="00755299">
        <w:rPr>
          <w:rFonts w:asciiTheme="minorHAnsi" w:hAnsiTheme="minorHAnsi"/>
          <w:color w:val="003B71"/>
          <w:sz w:val="18"/>
          <w:szCs w:val="18"/>
        </w:rPr>
        <w:t>e</w:t>
      </w:r>
      <w:r w:rsidRPr="00755299">
        <w:rPr>
          <w:rFonts w:asciiTheme="minorHAnsi" w:hAnsiTheme="minorHAnsi"/>
          <w:color w:val="003B71"/>
          <w:spacing w:val="44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pacing w:val="8"/>
          <w:w w:val="83"/>
          <w:sz w:val="18"/>
          <w:szCs w:val="18"/>
        </w:rPr>
        <w:t>(</w:t>
      </w:r>
      <w:r w:rsidRPr="00755299">
        <w:rPr>
          <w:rFonts w:asciiTheme="minorHAnsi" w:hAnsiTheme="minorHAnsi"/>
          <w:color w:val="003B71"/>
          <w:spacing w:val="2"/>
          <w:w w:val="92"/>
          <w:sz w:val="18"/>
          <w:szCs w:val="18"/>
        </w:rPr>
        <w:t>D</w:t>
      </w:r>
      <w:r w:rsidRPr="00755299">
        <w:rPr>
          <w:rFonts w:asciiTheme="minorHAnsi" w:hAnsiTheme="minorHAnsi"/>
          <w:color w:val="003B71"/>
          <w:spacing w:val="8"/>
          <w:w w:val="92"/>
          <w:sz w:val="18"/>
          <w:szCs w:val="18"/>
        </w:rPr>
        <w:t>D</w:t>
      </w:r>
      <w:r w:rsidRPr="00755299">
        <w:rPr>
          <w:rFonts w:asciiTheme="minorHAnsi" w:hAnsiTheme="minorHAnsi"/>
          <w:color w:val="003B71"/>
          <w:spacing w:val="11"/>
          <w:sz w:val="18"/>
          <w:szCs w:val="18"/>
        </w:rPr>
        <w:t>/</w:t>
      </w:r>
      <w:r w:rsidRPr="00755299">
        <w:rPr>
          <w:rFonts w:asciiTheme="minorHAnsi" w:hAnsiTheme="minorHAnsi"/>
          <w:color w:val="003B71"/>
          <w:spacing w:val="3"/>
          <w:sz w:val="18"/>
          <w:szCs w:val="18"/>
        </w:rPr>
        <w:t>M</w:t>
      </w:r>
      <w:r w:rsidRPr="00755299">
        <w:rPr>
          <w:rFonts w:asciiTheme="minorHAnsi" w:hAnsiTheme="minorHAnsi"/>
          <w:color w:val="003B71"/>
          <w:sz w:val="18"/>
          <w:szCs w:val="18"/>
        </w:rPr>
        <w:t>M</w:t>
      </w:r>
      <w:r w:rsidRPr="00755299">
        <w:rPr>
          <w:rFonts w:asciiTheme="minorHAnsi" w:hAnsiTheme="minorHAnsi"/>
          <w:color w:val="003B71"/>
          <w:spacing w:val="-33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z w:val="18"/>
          <w:szCs w:val="18"/>
        </w:rPr>
        <w:t>/</w:t>
      </w:r>
      <w:r w:rsidRPr="00755299">
        <w:rPr>
          <w:rFonts w:asciiTheme="minorHAnsi" w:hAnsiTheme="minorHAnsi"/>
          <w:color w:val="003B71"/>
          <w:spacing w:val="-32"/>
          <w:sz w:val="18"/>
          <w:szCs w:val="18"/>
        </w:rPr>
        <w:t xml:space="preserve"> </w:t>
      </w:r>
      <w:r w:rsidRPr="00755299">
        <w:rPr>
          <w:rFonts w:asciiTheme="minorHAnsi" w:hAnsiTheme="minorHAnsi"/>
          <w:color w:val="003B71"/>
          <w:spacing w:val="9"/>
          <w:w w:val="84"/>
          <w:sz w:val="18"/>
          <w:szCs w:val="18"/>
        </w:rPr>
        <w:t>Y</w:t>
      </w:r>
      <w:r w:rsidRPr="00755299">
        <w:rPr>
          <w:rFonts w:asciiTheme="minorHAnsi" w:hAnsiTheme="minorHAnsi"/>
          <w:color w:val="003B71"/>
          <w:spacing w:val="6"/>
          <w:w w:val="84"/>
          <w:sz w:val="18"/>
          <w:szCs w:val="18"/>
        </w:rPr>
        <w:t>Y</w:t>
      </w:r>
      <w:r w:rsidRPr="00755299">
        <w:rPr>
          <w:rFonts w:asciiTheme="minorHAnsi" w:hAnsiTheme="minorHAnsi"/>
          <w:color w:val="003B71"/>
          <w:spacing w:val="6"/>
          <w:w w:val="83"/>
          <w:sz w:val="18"/>
          <w:szCs w:val="18"/>
        </w:rPr>
        <w:t>)</w:t>
      </w:r>
      <w:r w:rsidRPr="00755299">
        <w:rPr>
          <w:rFonts w:asciiTheme="minorHAnsi" w:hAnsiTheme="minorHAnsi"/>
          <w:color w:val="003B71"/>
          <w:sz w:val="18"/>
          <w:szCs w:val="18"/>
        </w:rPr>
        <w:t>:</w:t>
      </w:r>
    </w:p>
    <w:p w:rsidR="00B747FF" w:rsidRPr="00755299" w:rsidRDefault="00B747FF">
      <w:pPr>
        <w:spacing w:before="3" w:line="180" w:lineRule="exact"/>
        <w:rPr>
          <w:rFonts w:asciiTheme="minorHAnsi" w:hAnsiTheme="minorHAnsi"/>
          <w:sz w:val="18"/>
          <w:szCs w:val="18"/>
        </w:rPr>
      </w:pPr>
    </w:p>
    <w:p w:rsidR="00B747FF" w:rsidRPr="00755299" w:rsidRDefault="00B747FF">
      <w:pPr>
        <w:spacing w:line="200" w:lineRule="exact"/>
        <w:rPr>
          <w:rFonts w:asciiTheme="minorHAnsi" w:hAnsiTheme="minorHAnsi"/>
        </w:rPr>
      </w:pPr>
    </w:p>
    <w:p w:rsidR="00B747FF" w:rsidRPr="00755299" w:rsidRDefault="00B747FF">
      <w:pPr>
        <w:spacing w:line="200" w:lineRule="exact"/>
        <w:rPr>
          <w:rFonts w:asciiTheme="minorHAnsi" w:hAnsiTheme="minorHAnsi"/>
        </w:rPr>
      </w:pPr>
    </w:p>
    <w:p w:rsidR="00B747FF" w:rsidRPr="00755299" w:rsidRDefault="00B747FF">
      <w:pPr>
        <w:spacing w:line="200" w:lineRule="exact"/>
        <w:rPr>
          <w:rFonts w:asciiTheme="minorHAnsi" w:hAnsiTheme="minorHAnsi"/>
        </w:rPr>
      </w:pPr>
    </w:p>
    <w:p w:rsidR="00B747FF" w:rsidRPr="00755299" w:rsidRDefault="00B747FF">
      <w:pPr>
        <w:spacing w:line="200" w:lineRule="exact"/>
        <w:rPr>
          <w:rFonts w:asciiTheme="minorHAnsi" w:hAnsiTheme="minorHAnsi"/>
        </w:rPr>
      </w:pPr>
    </w:p>
    <w:p w:rsidR="00B747FF" w:rsidRPr="00755299" w:rsidRDefault="00B747FF">
      <w:pPr>
        <w:spacing w:line="200" w:lineRule="exact"/>
        <w:rPr>
          <w:rFonts w:asciiTheme="minorHAnsi" w:hAnsiTheme="minorHAnsi"/>
        </w:rPr>
      </w:pPr>
    </w:p>
    <w:p w:rsidR="00B747FF" w:rsidRPr="00755299" w:rsidRDefault="00B747FF">
      <w:pPr>
        <w:spacing w:line="200" w:lineRule="exact"/>
        <w:rPr>
          <w:rFonts w:asciiTheme="minorHAnsi" w:hAnsiTheme="minorHAnsi"/>
        </w:rPr>
      </w:pPr>
    </w:p>
    <w:p w:rsidR="00B747FF" w:rsidRPr="00755299" w:rsidRDefault="00B747FF">
      <w:pPr>
        <w:spacing w:line="200" w:lineRule="exact"/>
        <w:rPr>
          <w:rFonts w:asciiTheme="minorHAnsi" w:hAnsiTheme="minorHAnsi"/>
        </w:rPr>
      </w:pPr>
    </w:p>
    <w:p w:rsidR="00B747FF" w:rsidRPr="00755299" w:rsidRDefault="00B747FF">
      <w:pPr>
        <w:spacing w:line="200" w:lineRule="exact"/>
        <w:rPr>
          <w:rFonts w:asciiTheme="minorHAnsi" w:hAnsiTheme="minorHAnsi"/>
        </w:rPr>
      </w:pPr>
    </w:p>
    <w:p w:rsidR="00B747FF" w:rsidRDefault="00B747FF">
      <w:pPr>
        <w:spacing w:line="200" w:lineRule="exact"/>
        <w:rPr>
          <w:rFonts w:asciiTheme="minorHAnsi" w:hAnsiTheme="minorHAnsi"/>
        </w:rPr>
      </w:pPr>
    </w:p>
    <w:p w:rsidR="00F06F14" w:rsidRDefault="00F06F14">
      <w:pPr>
        <w:spacing w:line="200" w:lineRule="exact"/>
        <w:rPr>
          <w:rFonts w:asciiTheme="minorHAnsi" w:hAnsiTheme="minorHAnsi"/>
        </w:rPr>
      </w:pPr>
    </w:p>
    <w:p w:rsidR="00F06F14" w:rsidRPr="00755299" w:rsidRDefault="00F06F14">
      <w:pPr>
        <w:spacing w:line="200" w:lineRule="exact"/>
        <w:rPr>
          <w:rFonts w:asciiTheme="minorHAnsi" w:hAnsiTheme="minorHAnsi"/>
        </w:rPr>
      </w:pPr>
    </w:p>
    <w:p w:rsidR="00B747FF" w:rsidRPr="00755299" w:rsidRDefault="00B747FF">
      <w:pPr>
        <w:spacing w:line="200" w:lineRule="exact"/>
        <w:rPr>
          <w:rFonts w:asciiTheme="minorHAnsi" w:hAnsiTheme="minorHAnsi"/>
        </w:rPr>
      </w:pPr>
    </w:p>
    <w:p w:rsidR="001C4996" w:rsidRDefault="001C4996">
      <w:pPr>
        <w:spacing w:before="8" w:line="400" w:lineRule="exact"/>
        <w:ind w:left="110"/>
        <w:rPr>
          <w:rFonts w:asciiTheme="minorHAnsi" w:hAnsiTheme="minorHAnsi"/>
        </w:rPr>
      </w:pPr>
      <w:r w:rsidRPr="00755299">
        <w:rPr>
          <w:rFonts w:asciiTheme="minorHAnsi" w:hAnsiTheme="minorHAnsi"/>
        </w:rPr>
        <w:pict>
          <v:group id="_x0000_s2068" style="position:absolute;left:0;text-align:left;margin-left:33.5pt;margin-top:483pt;width:527.75pt;height:339.15pt;z-index:-1948;mso-position-horizontal-relative:page;mso-position-vertical-relative:page" coordorigin="675,9690" coordsize="10555,6468">
            <v:shape id="_x0000_s2085" style="position:absolute;left:680;top:9695;width:10545;height:794" coordorigin="680,9695" coordsize="10545,794" path="m680,10488r10545,l11225,9695r-10545,l680,10488xe" fillcolor="#003b71" stroked="f">
              <v:path arrowok="t"/>
            </v:shape>
            <v:shape id="_x0000_s2084" style="position:absolute;left:690;top:10498;width:10525;height:5649" coordorigin="690,10498" coordsize="10525,5649" path="m690,16147r10525,l11215,10498r-10525,l690,16147xe" fillcolor="#edf0f2" stroked="f">
              <v:path arrowok="t"/>
            </v:shape>
            <v:shape id="_x0000_s2083" style="position:absolute;left:960;top:11686;width:387;height:387" coordorigin="960,11686" coordsize="387,387" path="m960,12073r387,l1347,11686r-387,l960,12073xe" fillcolor="#fdfdfd" stroked="f">
              <v:path arrowok="t"/>
            </v:shape>
            <v:shape id="_x0000_s2082" style="position:absolute;left:960;top:11686;width:387;height:387" coordorigin="960,11686" coordsize="387,387" path="m960,12073r387,l1347,11686r-387,l960,12073xe" filled="f" strokecolor="#003b71" strokeweight=".5pt">
              <v:path arrowok="t"/>
            </v:shape>
            <v:shape id="_x0000_s2081" style="position:absolute;left:960;top:12307;width:387;height:387" coordorigin="960,12307" coordsize="387,387" path="m960,12693r387,l1347,12307r-387,l960,12693xe" fillcolor="#fdfdfd" stroked="f">
              <v:path arrowok="t"/>
            </v:shape>
            <v:shape id="_x0000_s2080" style="position:absolute;left:960;top:12307;width:387;height:387" coordorigin="960,12307" coordsize="387,387" path="m960,12693r387,l1347,12307r-387,l960,12693xe" filled="f" strokecolor="#003b71" strokeweight=".5pt">
              <v:path arrowok="t"/>
            </v:shape>
            <v:shape id="_x0000_s2079" style="position:absolute;left:960;top:12927;width:387;height:387" coordorigin="960,12927" coordsize="387,387" path="m960,13314r387,l1347,12927r-387,l960,13314xe" fillcolor="#fdfdfd" stroked="f">
              <v:path arrowok="t"/>
            </v:shape>
            <v:shape id="_x0000_s2078" style="position:absolute;left:960;top:12927;width:387;height:387" coordorigin="960,12927" coordsize="387,387" path="m960,13314r387,l1347,12927r-387,l960,13314xe" filled="f" strokecolor="#003b71" strokeweight=".5pt">
              <v:path arrowok="t"/>
            </v:shape>
            <v:shape id="_x0000_s2077" style="position:absolute;left:960;top:13547;width:387;height:387" coordorigin="960,13547" coordsize="387,387" path="m960,13934r387,l1347,13547r-387,l960,13934xe" fillcolor="#fdfdfd" stroked="f">
              <v:path arrowok="t"/>
            </v:shape>
            <v:shape id="_x0000_s2076" style="position:absolute;left:960;top:13547;width:387;height:387" coordorigin="960,13547" coordsize="387,387" path="m960,13934r387,l1347,13547r-387,l960,13934xe" filled="f" strokecolor="#003b71" strokeweight=".5pt">
              <v:path arrowok="t"/>
            </v:shape>
            <v:shape id="_x0000_s2075" style="position:absolute;left:960;top:14167;width:387;height:387" coordorigin="960,14167" coordsize="387,387" path="m960,14554r387,l1347,14167r-387,l960,14554xe" fillcolor="#fdfdfd" stroked="f">
              <v:path arrowok="t"/>
            </v:shape>
            <v:shape id="_x0000_s2074" style="position:absolute;left:960;top:14167;width:387;height:387" coordorigin="960,14167" coordsize="387,387" path="m960,14554r387,l1347,14167r-387,l960,14554xe" filled="f" strokecolor="#003b71" strokeweight=".5pt">
              <v:path arrowok="t"/>
            </v:shape>
            <v:shape id="_x0000_s2073" style="position:absolute;left:960;top:14787;width:387;height:387" coordorigin="960,14787" coordsize="387,387" path="m960,15174r387,l1347,14787r-387,l960,15174xe" fillcolor="#fdfdfd" stroked="f">
              <v:path arrowok="t"/>
            </v:shape>
            <v:shape id="_x0000_s2072" style="position:absolute;left:960;top:14787;width:387;height:387" coordorigin="960,14787" coordsize="387,387" path="m960,15174r387,l1347,14787r-387,l960,15174xe" filled="f" strokecolor="#003b71" strokeweight=".5pt">
              <v:path arrowok="t"/>
            </v:shape>
            <v:shape id="_x0000_s2071" style="position:absolute;left:960;top:15407;width:387;height:387" coordorigin="960,15407" coordsize="387,387" path="m960,15794r387,l1347,15407r-387,l960,15794xe" fillcolor="#fdfdfd" stroked="f">
              <v:path arrowok="t"/>
            </v:shape>
            <v:shape id="_x0000_s2070" style="position:absolute;left:960;top:15407;width:387;height:387" coordorigin="960,15407" coordsize="387,387" path="m960,15794r387,l1347,15407r-387,l960,15794xe" filled="f" strokecolor="#003b71" strokeweight=".5pt">
              <v:path arrowok="t"/>
            </v:shape>
            <v:shape id="_x0000_s2069" style="position:absolute;left:690;top:10498;width:10525;height:5649" coordorigin="690,10498" coordsize="10525,5649" path="m690,16147r10525,l11215,10498r-10525,l690,16147xe" filled="f" strokecolor="#003b71" strokeweight="1pt">
              <v:path arrowok="t"/>
            </v:shape>
            <w10:wrap anchorx="page" anchory="page"/>
          </v:group>
        </w:pict>
      </w:r>
    </w:p>
    <w:p w:rsidR="00B747FF" w:rsidRPr="00755299" w:rsidRDefault="00E74D32">
      <w:pPr>
        <w:spacing w:before="8" w:line="400" w:lineRule="exact"/>
        <w:ind w:left="110"/>
        <w:rPr>
          <w:rFonts w:asciiTheme="minorHAnsi" w:hAnsiTheme="minorHAnsi"/>
          <w:sz w:val="36"/>
          <w:szCs w:val="36"/>
        </w:rPr>
      </w:pPr>
      <w:r w:rsidRPr="00755299">
        <w:rPr>
          <w:rFonts w:asciiTheme="minorHAnsi" w:hAnsiTheme="minorHAnsi"/>
          <w:color w:val="FDFDFD"/>
          <w:spacing w:val="36"/>
          <w:w w:val="91"/>
          <w:position w:val="-1"/>
          <w:sz w:val="36"/>
          <w:szCs w:val="36"/>
        </w:rPr>
        <w:t>CHECKLIS</w:t>
      </w:r>
      <w:r w:rsidRPr="00755299">
        <w:rPr>
          <w:rFonts w:asciiTheme="minorHAnsi" w:hAnsiTheme="minorHAnsi"/>
          <w:color w:val="FDFDFD"/>
          <w:w w:val="91"/>
          <w:position w:val="-1"/>
          <w:sz w:val="36"/>
          <w:szCs w:val="36"/>
        </w:rPr>
        <w:t>T</w:t>
      </w:r>
      <w:r w:rsidRPr="00755299">
        <w:rPr>
          <w:rFonts w:asciiTheme="minorHAnsi" w:hAnsiTheme="minorHAnsi"/>
          <w:color w:val="FDFDFD"/>
          <w:spacing w:val="-54"/>
          <w:position w:val="-1"/>
          <w:sz w:val="36"/>
          <w:szCs w:val="36"/>
        </w:rPr>
        <w:t xml:space="preserve"> </w:t>
      </w:r>
    </w:p>
    <w:p w:rsidR="00B747FF" w:rsidRPr="00755299" w:rsidRDefault="00B747FF">
      <w:pPr>
        <w:spacing w:before="2" w:line="180" w:lineRule="exact"/>
        <w:rPr>
          <w:rFonts w:asciiTheme="minorHAnsi" w:hAnsiTheme="minorHAnsi"/>
          <w:sz w:val="19"/>
          <w:szCs w:val="19"/>
        </w:rPr>
      </w:pPr>
    </w:p>
    <w:p w:rsidR="00B747FF" w:rsidRPr="00755299" w:rsidRDefault="00B747FF">
      <w:pPr>
        <w:spacing w:line="200" w:lineRule="exact"/>
        <w:rPr>
          <w:rFonts w:asciiTheme="minorHAnsi" w:hAnsiTheme="minorHAnsi"/>
        </w:rPr>
      </w:pPr>
    </w:p>
    <w:p w:rsidR="00B747FF" w:rsidRPr="00755299" w:rsidRDefault="00E74D32">
      <w:pPr>
        <w:spacing w:before="25"/>
        <w:ind w:left="215"/>
        <w:rPr>
          <w:rFonts w:asciiTheme="minorHAnsi" w:hAnsiTheme="minorHAnsi"/>
          <w:sz w:val="24"/>
          <w:szCs w:val="24"/>
        </w:rPr>
      </w:pPr>
      <w:r w:rsidRPr="00755299">
        <w:rPr>
          <w:rFonts w:asciiTheme="minorHAnsi" w:hAnsiTheme="minorHAnsi"/>
          <w:color w:val="003B71"/>
          <w:spacing w:val="1"/>
          <w:sz w:val="24"/>
          <w:szCs w:val="24"/>
        </w:rPr>
        <w:t>A</w:t>
      </w:r>
      <w:r w:rsidRPr="00755299">
        <w:rPr>
          <w:rFonts w:asciiTheme="minorHAnsi" w:hAnsiTheme="minorHAnsi"/>
          <w:color w:val="003B71"/>
          <w:sz w:val="24"/>
          <w:szCs w:val="24"/>
        </w:rPr>
        <w:t>n</w:t>
      </w:r>
      <w:r w:rsidRPr="00755299">
        <w:rPr>
          <w:rFonts w:asciiTheme="minorHAnsi" w:hAnsiTheme="minorHAnsi"/>
          <w:color w:val="003B71"/>
          <w:spacing w:val="33"/>
          <w:sz w:val="24"/>
          <w:szCs w:val="24"/>
        </w:rPr>
        <w:t xml:space="preserve"> </w:t>
      </w:r>
      <w:r w:rsidRPr="00755299">
        <w:rPr>
          <w:rFonts w:asciiTheme="minorHAnsi" w:hAnsiTheme="minorHAnsi"/>
          <w:color w:val="003B71"/>
          <w:spacing w:val="-4"/>
          <w:w w:val="118"/>
          <w:sz w:val="24"/>
          <w:szCs w:val="24"/>
        </w:rPr>
        <w:t>i</w:t>
      </w:r>
      <w:r w:rsidRPr="00755299">
        <w:rPr>
          <w:rFonts w:asciiTheme="minorHAnsi" w:hAnsiTheme="minorHAnsi"/>
          <w:color w:val="003B71"/>
          <w:w w:val="118"/>
          <w:sz w:val="24"/>
          <w:szCs w:val="24"/>
        </w:rPr>
        <w:t>n</w:t>
      </w:r>
      <w:r w:rsidRPr="00755299">
        <w:rPr>
          <w:rFonts w:asciiTheme="minorHAnsi" w:hAnsiTheme="minorHAnsi"/>
          <w:color w:val="003B71"/>
          <w:spacing w:val="-5"/>
          <w:w w:val="118"/>
          <w:sz w:val="24"/>
          <w:szCs w:val="24"/>
        </w:rPr>
        <w:t>c</w:t>
      </w:r>
      <w:r w:rsidRPr="00755299">
        <w:rPr>
          <w:rFonts w:asciiTheme="minorHAnsi" w:hAnsiTheme="minorHAnsi"/>
          <w:color w:val="003B71"/>
          <w:w w:val="118"/>
          <w:sz w:val="24"/>
          <w:szCs w:val="24"/>
        </w:rPr>
        <w:t>o</w:t>
      </w:r>
      <w:r w:rsidRPr="00755299">
        <w:rPr>
          <w:rFonts w:asciiTheme="minorHAnsi" w:hAnsiTheme="minorHAnsi"/>
          <w:color w:val="003B71"/>
          <w:spacing w:val="-1"/>
          <w:w w:val="118"/>
          <w:sz w:val="24"/>
          <w:szCs w:val="24"/>
        </w:rPr>
        <w:t>mpl</w:t>
      </w:r>
      <w:r w:rsidRPr="00755299">
        <w:rPr>
          <w:rFonts w:asciiTheme="minorHAnsi" w:hAnsiTheme="minorHAnsi"/>
          <w:color w:val="003B71"/>
          <w:w w:val="118"/>
          <w:sz w:val="24"/>
          <w:szCs w:val="24"/>
        </w:rPr>
        <w:t>e</w:t>
      </w:r>
      <w:r w:rsidRPr="00755299">
        <w:rPr>
          <w:rFonts w:asciiTheme="minorHAnsi" w:hAnsiTheme="minorHAnsi"/>
          <w:color w:val="003B71"/>
          <w:spacing w:val="-4"/>
          <w:w w:val="118"/>
          <w:sz w:val="24"/>
          <w:szCs w:val="24"/>
        </w:rPr>
        <w:t>t</w:t>
      </w:r>
      <w:r w:rsidRPr="00755299">
        <w:rPr>
          <w:rFonts w:asciiTheme="minorHAnsi" w:hAnsiTheme="minorHAnsi"/>
          <w:color w:val="003B71"/>
          <w:w w:val="118"/>
          <w:sz w:val="24"/>
          <w:szCs w:val="24"/>
        </w:rPr>
        <w:t>e</w:t>
      </w:r>
      <w:r w:rsidRPr="00755299">
        <w:rPr>
          <w:rFonts w:asciiTheme="minorHAnsi" w:hAnsiTheme="minorHAnsi"/>
          <w:color w:val="003B71"/>
          <w:spacing w:val="-8"/>
          <w:w w:val="118"/>
          <w:sz w:val="24"/>
          <w:szCs w:val="24"/>
        </w:rPr>
        <w:t xml:space="preserve"> </w:t>
      </w:r>
      <w:r w:rsidRPr="00755299">
        <w:rPr>
          <w:rFonts w:asciiTheme="minorHAnsi" w:hAnsiTheme="minorHAnsi"/>
          <w:color w:val="003B71"/>
          <w:spacing w:val="-4"/>
          <w:w w:val="118"/>
          <w:sz w:val="24"/>
          <w:szCs w:val="24"/>
        </w:rPr>
        <w:t>f</w:t>
      </w:r>
      <w:r w:rsidRPr="00755299">
        <w:rPr>
          <w:rFonts w:asciiTheme="minorHAnsi" w:hAnsiTheme="minorHAnsi"/>
          <w:color w:val="003B71"/>
          <w:spacing w:val="-1"/>
          <w:w w:val="118"/>
          <w:sz w:val="24"/>
          <w:szCs w:val="24"/>
        </w:rPr>
        <w:t>o</w:t>
      </w:r>
      <w:r w:rsidRPr="00755299">
        <w:rPr>
          <w:rFonts w:asciiTheme="minorHAnsi" w:hAnsiTheme="minorHAnsi"/>
          <w:color w:val="003B71"/>
          <w:spacing w:val="-2"/>
          <w:w w:val="118"/>
          <w:sz w:val="24"/>
          <w:szCs w:val="24"/>
        </w:rPr>
        <w:t>r</w:t>
      </w:r>
      <w:r w:rsidRPr="00755299">
        <w:rPr>
          <w:rFonts w:asciiTheme="minorHAnsi" w:hAnsiTheme="minorHAnsi"/>
          <w:color w:val="003B71"/>
          <w:w w:val="118"/>
          <w:sz w:val="24"/>
          <w:szCs w:val="24"/>
        </w:rPr>
        <w:t>m</w:t>
      </w:r>
      <w:r w:rsidRPr="00755299">
        <w:rPr>
          <w:rFonts w:asciiTheme="minorHAnsi" w:hAnsiTheme="minorHAnsi"/>
          <w:color w:val="003B71"/>
          <w:spacing w:val="-9"/>
          <w:w w:val="118"/>
          <w:sz w:val="24"/>
          <w:szCs w:val="24"/>
        </w:rPr>
        <w:t xml:space="preserve"> </w:t>
      </w:r>
      <w:r w:rsidRPr="00755299">
        <w:rPr>
          <w:rFonts w:asciiTheme="minorHAnsi" w:hAnsiTheme="minorHAnsi"/>
          <w:color w:val="003B71"/>
          <w:spacing w:val="-5"/>
          <w:w w:val="118"/>
          <w:sz w:val="24"/>
          <w:szCs w:val="24"/>
        </w:rPr>
        <w:t>c</w:t>
      </w:r>
      <w:r w:rsidRPr="00755299">
        <w:rPr>
          <w:rFonts w:asciiTheme="minorHAnsi" w:hAnsiTheme="minorHAnsi"/>
          <w:color w:val="003B71"/>
          <w:spacing w:val="-1"/>
          <w:w w:val="118"/>
          <w:sz w:val="24"/>
          <w:szCs w:val="24"/>
        </w:rPr>
        <w:t>o</w:t>
      </w:r>
      <w:r w:rsidRPr="00755299">
        <w:rPr>
          <w:rFonts w:asciiTheme="minorHAnsi" w:hAnsiTheme="minorHAnsi"/>
          <w:color w:val="003B71"/>
          <w:spacing w:val="-4"/>
          <w:w w:val="118"/>
          <w:sz w:val="24"/>
          <w:szCs w:val="24"/>
        </w:rPr>
        <w:t>u</w:t>
      </w:r>
      <w:r w:rsidRPr="00755299">
        <w:rPr>
          <w:rFonts w:asciiTheme="minorHAnsi" w:hAnsiTheme="minorHAnsi"/>
          <w:color w:val="003B71"/>
          <w:spacing w:val="-1"/>
          <w:w w:val="118"/>
          <w:sz w:val="24"/>
          <w:szCs w:val="24"/>
        </w:rPr>
        <w:t>l</w:t>
      </w:r>
      <w:r w:rsidRPr="00755299">
        <w:rPr>
          <w:rFonts w:asciiTheme="minorHAnsi" w:hAnsiTheme="minorHAnsi"/>
          <w:color w:val="003B71"/>
          <w:w w:val="118"/>
          <w:sz w:val="24"/>
          <w:szCs w:val="24"/>
        </w:rPr>
        <w:t>d</w:t>
      </w:r>
      <w:r w:rsidRPr="00755299">
        <w:rPr>
          <w:rFonts w:asciiTheme="minorHAnsi" w:hAnsiTheme="minorHAnsi"/>
          <w:color w:val="003B71"/>
          <w:spacing w:val="-19"/>
          <w:w w:val="118"/>
          <w:sz w:val="24"/>
          <w:szCs w:val="24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w w:val="118"/>
          <w:sz w:val="24"/>
          <w:szCs w:val="24"/>
        </w:rPr>
        <w:t>l</w:t>
      </w:r>
      <w:r w:rsidRPr="00755299">
        <w:rPr>
          <w:rFonts w:asciiTheme="minorHAnsi" w:hAnsiTheme="minorHAnsi"/>
          <w:color w:val="003B71"/>
          <w:spacing w:val="-2"/>
          <w:w w:val="118"/>
          <w:sz w:val="24"/>
          <w:szCs w:val="24"/>
        </w:rPr>
        <w:t>e</w:t>
      </w:r>
      <w:r w:rsidRPr="00755299">
        <w:rPr>
          <w:rFonts w:asciiTheme="minorHAnsi" w:hAnsiTheme="minorHAnsi"/>
          <w:color w:val="003B71"/>
          <w:spacing w:val="-1"/>
          <w:w w:val="118"/>
          <w:sz w:val="24"/>
          <w:szCs w:val="24"/>
        </w:rPr>
        <w:t>a</w:t>
      </w:r>
      <w:r w:rsidRPr="00755299">
        <w:rPr>
          <w:rFonts w:asciiTheme="minorHAnsi" w:hAnsiTheme="minorHAnsi"/>
          <w:color w:val="003B71"/>
          <w:w w:val="118"/>
          <w:sz w:val="24"/>
          <w:szCs w:val="24"/>
        </w:rPr>
        <w:t>d</w:t>
      </w:r>
      <w:r w:rsidRPr="00755299">
        <w:rPr>
          <w:rFonts w:asciiTheme="minorHAnsi" w:hAnsiTheme="minorHAnsi"/>
          <w:color w:val="003B71"/>
          <w:spacing w:val="5"/>
          <w:w w:val="118"/>
          <w:sz w:val="24"/>
          <w:szCs w:val="24"/>
        </w:rPr>
        <w:t xml:space="preserve"> </w:t>
      </w:r>
      <w:r w:rsidRPr="00755299">
        <w:rPr>
          <w:rFonts w:asciiTheme="minorHAnsi" w:hAnsiTheme="minorHAnsi"/>
          <w:color w:val="003B71"/>
          <w:spacing w:val="-5"/>
          <w:w w:val="118"/>
          <w:sz w:val="24"/>
          <w:szCs w:val="24"/>
        </w:rPr>
        <w:t>t</w:t>
      </w:r>
      <w:r w:rsidRPr="00755299">
        <w:rPr>
          <w:rFonts w:asciiTheme="minorHAnsi" w:hAnsiTheme="minorHAnsi"/>
          <w:color w:val="003B71"/>
          <w:w w:val="118"/>
          <w:sz w:val="24"/>
          <w:szCs w:val="24"/>
        </w:rPr>
        <w:t>o</w:t>
      </w:r>
      <w:r w:rsidRPr="00755299">
        <w:rPr>
          <w:rFonts w:asciiTheme="minorHAnsi" w:hAnsiTheme="minorHAnsi"/>
          <w:color w:val="003B71"/>
          <w:spacing w:val="16"/>
          <w:w w:val="118"/>
          <w:sz w:val="24"/>
          <w:szCs w:val="24"/>
        </w:rPr>
        <w:t xml:space="preserve"> </w:t>
      </w:r>
      <w:r w:rsidRPr="00755299">
        <w:rPr>
          <w:rFonts w:asciiTheme="minorHAnsi" w:hAnsiTheme="minorHAnsi"/>
          <w:color w:val="003B71"/>
          <w:w w:val="118"/>
          <w:sz w:val="24"/>
          <w:szCs w:val="24"/>
        </w:rPr>
        <w:t>d</w:t>
      </w:r>
      <w:r w:rsidRPr="00755299">
        <w:rPr>
          <w:rFonts w:asciiTheme="minorHAnsi" w:hAnsiTheme="minorHAnsi"/>
          <w:color w:val="003B71"/>
          <w:spacing w:val="-2"/>
          <w:w w:val="118"/>
          <w:sz w:val="24"/>
          <w:szCs w:val="24"/>
        </w:rPr>
        <w:t>e</w:t>
      </w:r>
      <w:r w:rsidRPr="00755299">
        <w:rPr>
          <w:rFonts w:asciiTheme="minorHAnsi" w:hAnsiTheme="minorHAnsi"/>
          <w:color w:val="003B71"/>
          <w:spacing w:val="-4"/>
          <w:w w:val="118"/>
          <w:sz w:val="24"/>
          <w:szCs w:val="24"/>
        </w:rPr>
        <w:t>l</w:t>
      </w:r>
      <w:r w:rsidRPr="00755299">
        <w:rPr>
          <w:rFonts w:asciiTheme="minorHAnsi" w:hAnsiTheme="minorHAnsi"/>
          <w:color w:val="003B71"/>
          <w:spacing w:val="-5"/>
          <w:w w:val="118"/>
          <w:sz w:val="24"/>
          <w:szCs w:val="24"/>
        </w:rPr>
        <w:t>a</w:t>
      </w:r>
      <w:r w:rsidRPr="00755299">
        <w:rPr>
          <w:rFonts w:asciiTheme="minorHAnsi" w:hAnsiTheme="minorHAnsi"/>
          <w:color w:val="003B71"/>
          <w:w w:val="118"/>
          <w:sz w:val="24"/>
          <w:szCs w:val="24"/>
        </w:rPr>
        <w:t>y</w:t>
      </w:r>
      <w:r w:rsidRPr="00755299">
        <w:rPr>
          <w:rFonts w:asciiTheme="minorHAnsi" w:hAnsiTheme="minorHAnsi"/>
          <w:color w:val="003B71"/>
          <w:spacing w:val="-17"/>
          <w:w w:val="118"/>
          <w:sz w:val="24"/>
          <w:szCs w:val="24"/>
        </w:rPr>
        <w:t xml:space="preserve"> </w:t>
      </w:r>
      <w:r w:rsidRPr="00755299">
        <w:rPr>
          <w:rFonts w:asciiTheme="minorHAnsi" w:hAnsiTheme="minorHAnsi"/>
          <w:color w:val="003B71"/>
          <w:spacing w:val="-3"/>
          <w:sz w:val="24"/>
          <w:szCs w:val="24"/>
        </w:rPr>
        <w:t>i</w:t>
      </w:r>
      <w:r w:rsidRPr="00755299">
        <w:rPr>
          <w:rFonts w:asciiTheme="minorHAnsi" w:hAnsiTheme="minorHAnsi"/>
          <w:color w:val="003B71"/>
          <w:sz w:val="24"/>
          <w:szCs w:val="24"/>
        </w:rPr>
        <w:t>n</w:t>
      </w:r>
      <w:r w:rsidRPr="00755299">
        <w:rPr>
          <w:rFonts w:asciiTheme="minorHAnsi" w:hAnsiTheme="minorHAnsi"/>
          <w:color w:val="003B71"/>
          <w:spacing w:val="33"/>
          <w:sz w:val="24"/>
          <w:szCs w:val="24"/>
        </w:rPr>
        <w:t xml:space="preserve"> </w:t>
      </w:r>
      <w:r w:rsidRPr="00755299">
        <w:rPr>
          <w:rFonts w:asciiTheme="minorHAnsi" w:hAnsiTheme="minorHAnsi"/>
          <w:color w:val="003B71"/>
          <w:spacing w:val="-2"/>
          <w:w w:val="117"/>
          <w:sz w:val="24"/>
          <w:szCs w:val="24"/>
        </w:rPr>
        <w:t>t</w:t>
      </w:r>
      <w:r w:rsidRPr="00755299">
        <w:rPr>
          <w:rFonts w:asciiTheme="minorHAnsi" w:hAnsiTheme="minorHAnsi"/>
          <w:color w:val="003B71"/>
          <w:spacing w:val="-1"/>
          <w:w w:val="117"/>
          <w:sz w:val="24"/>
          <w:szCs w:val="24"/>
        </w:rPr>
        <w:t>h</w:t>
      </w:r>
      <w:r w:rsidRPr="00755299">
        <w:rPr>
          <w:rFonts w:asciiTheme="minorHAnsi" w:hAnsiTheme="minorHAnsi"/>
          <w:color w:val="003B71"/>
          <w:w w:val="117"/>
          <w:sz w:val="24"/>
          <w:szCs w:val="24"/>
        </w:rPr>
        <w:t>e</w:t>
      </w:r>
      <w:r w:rsidRPr="00755299">
        <w:rPr>
          <w:rFonts w:asciiTheme="minorHAnsi" w:hAnsiTheme="minorHAnsi"/>
          <w:color w:val="003B71"/>
          <w:spacing w:val="27"/>
          <w:w w:val="117"/>
          <w:sz w:val="24"/>
          <w:szCs w:val="24"/>
        </w:rPr>
        <w:t xml:space="preserve"> </w:t>
      </w:r>
      <w:r w:rsidRPr="00755299">
        <w:rPr>
          <w:rFonts w:asciiTheme="minorHAnsi" w:hAnsiTheme="minorHAnsi"/>
          <w:color w:val="003B71"/>
          <w:w w:val="117"/>
          <w:sz w:val="24"/>
          <w:szCs w:val="24"/>
        </w:rPr>
        <w:t>p</w:t>
      </w:r>
      <w:r w:rsidRPr="00755299">
        <w:rPr>
          <w:rFonts w:asciiTheme="minorHAnsi" w:hAnsiTheme="minorHAnsi"/>
          <w:color w:val="003B71"/>
          <w:spacing w:val="-3"/>
          <w:w w:val="117"/>
          <w:sz w:val="24"/>
          <w:szCs w:val="24"/>
        </w:rPr>
        <w:t>r</w:t>
      </w:r>
      <w:r w:rsidRPr="00755299">
        <w:rPr>
          <w:rFonts w:asciiTheme="minorHAnsi" w:hAnsiTheme="minorHAnsi"/>
          <w:color w:val="003B71"/>
          <w:spacing w:val="1"/>
          <w:w w:val="117"/>
          <w:sz w:val="24"/>
          <w:szCs w:val="24"/>
        </w:rPr>
        <w:t>o</w:t>
      </w:r>
      <w:r w:rsidRPr="00755299">
        <w:rPr>
          <w:rFonts w:asciiTheme="minorHAnsi" w:hAnsiTheme="minorHAnsi"/>
          <w:color w:val="003B71"/>
          <w:spacing w:val="-3"/>
          <w:w w:val="117"/>
          <w:sz w:val="24"/>
          <w:szCs w:val="24"/>
        </w:rPr>
        <w:t>c</w:t>
      </w:r>
      <w:r w:rsidRPr="00755299">
        <w:rPr>
          <w:rFonts w:asciiTheme="minorHAnsi" w:hAnsiTheme="minorHAnsi"/>
          <w:color w:val="003B71"/>
          <w:spacing w:val="1"/>
          <w:w w:val="117"/>
          <w:sz w:val="24"/>
          <w:szCs w:val="24"/>
        </w:rPr>
        <w:t>es</w:t>
      </w:r>
      <w:r w:rsidRPr="00755299">
        <w:rPr>
          <w:rFonts w:asciiTheme="minorHAnsi" w:hAnsiTheme="minorHAnsi"/>
          <w:color w:val="003B71"/>
          <w:spacing w:val="-2"/>
          <w:w w:val="117"/>
          <w:sz w:val="24"/>
          <w:szCs w:val="24"/>
        </w:rPr>
        <w:t>s</w:t>
      </w:r>
      <w:r w:rsidRPr="00755299">
        <w:rPr>
          <w:rFonts w:asciiTheme="minorHAnsi" w:hAnsiTheme="minorHAnsi"/>
          <w:color w:val="003B71"/>
          <w:spacing w:val="-3"/>
          <w:w w:val="117"/>
          <w:sz w:val="24"/>
          <w:szCs w:val="24"/>
        </w:rPr>
        <w:t>i</w:t>
      </w:r>
      <w:r w:rsidRPr="00755299">
        <w:rPr>
          <w:rFonts w:asciiTheme="minorHAnsi" w:hAnsiTheme="minorHAnsi"/>
          <w:color w:val="003B71"/>
          <w:spacing w:val="-1"/>
          <w:w w:val="117"/>
          <w:sz w:val="24"/>
          <w:szCs w:val="24"/>
        </w:rPr>
        <w:t>n</w:t>
      </w:r>
      <w:r w:rsidRPr="00755299">
        <w:rPr>
          <w:rFonts w:asciiTheme="minorHAnsi" w:hAnsiTheme="minorHAnsi"/>
          <w:color w:val="003B71"/>
          <w:w w:val="117"/>
          <w:sz w:val="24"/>
          <w:szCs w:val="24"/>
        </w:rPr>
        <w:t>g</w:t>
      </w:r>
      <w:r w:rsidRPr="00755299">
        <w:rPr>
          <w:rFonts w:asciiTheme="minorHAnsi" w:hAnsiTheme="minorHAnsi"/>
          <w:color w:val="003B71"/>
          <w:spacing w:val="-31"/>
          <w:w w:val="117"/>
          <w:sz w:val="24"/>
          <w:szCs w:val="24"/>
        </w:rPr>
        <w:t xml:space="preserve"> </w:t>
      </w:r>
      <w:r w:rsidRPr="00755299">
        <w:rPr>
          <w:rFonts w:asciiTheme="minorHAnsi" w:hAnsiTheme="minorHAnsi"/>
          <w:color w:val="003B71"/>
          <w:spacing w:val="-3"/>
          <w:sz w:val="24"/>
          <w:szCs w:val="24"/>
        </w:rPr>
        <w:t>o</w:t>
      </w:r>
      <w:r w:rsidRPr="00755299">
        <w:rPr>
          <w:rFonts w:asciiTheme="minorHAnsi" w:hAnsiTheme="minorHAnsi"/>
          <w:color w:val="003B71"/>
          <w:sz w:val="24"/>
          <w:szCs w:val="24"/>
        </w:rPr>
        <w:t>f</w:t>
      </w:r>
      <w:r w:rsidRPr="00755299">
        <w:rPr>
          <w:rFonts w:asciiTheme="minorHAnsi" w:hAnsiTheme="minorHAnsi"/>
          <w:color w:val="003B71"/>
          <w:spacing w:val="46"/>
          <w:sz w:val="24"/>
          <w:szCs w:val="24"/>
        </w:rPr>
        <w:t xml:space="preserve"> </w:t>
      </w:r>
      <w:r w:rsidRPr="00755299">
        <w:rPr>
          <w:rFonts w:asciiTheme="minorHAnsi" w:hAnsiTheme="minorHAnsi"/>
          <w:color w:val="003B71"/>
          <w:spacing w:val="-4"/>
          <w:sz w:val="24"/>
          <w:szCs w:val="24"/>
        </w:rPr>
        <w:t>y</w:t>
      </w:r>
      <w:r w:rsidRPr="00755299">
        <w:rPr>
          <w:rFonts w:asciiTheme="minorHAnsi" w:hAnsiTheme="minorHAnsi"/>
          <w:color w:val="003B71"/>
          <w:spacing w:val="-1"/>
          <w:sz w:val="24"/>
          <w:szCs w:val="24"/>
        </w:rPr>
        <w:t>ou</w:t>
      </w:r>
      <w:r w:rsidRPr="00755299">
        <w:rPr>
          <w:rFonts w:asciiTheme="minorHAnsi" w:hAnsiTheme="minorHAnsi"/>
          <w:color w:val="003B71"/>
          <w:sz w:val="24"/>
          <w:szCs w:val="24"/>
        </w:rPr>
        <w:t xml:space="preserve">r </w:t>
      </w:r>
      <w:r w:rsidRPr="00755299">
        <w:rPr>
          <w:rFonts w:asciiTheme="minorHAnsi" w:hAnsiTheme="minorHAnsi"/>
          <w:color w:val="003B71"/>
          <w:spacing w:val="13"/>
          <w:sz w:val="24"/>
          <w:szCs w:val="24"/>
        </w:rPr>
        <w:t xml:space="preserve"> </w:t>
      </w:r>
      <w:r w:rsidRPr="00755299">
        <w:rPr>
          <w:rFonts w:asciiTheme="minorHAnsi" w:hAnsiTheme="minorHAnsi"/>
          <w:color w:val="003B71"/>
          <w:spacing w:val="-2"/>
          <w:w w:val="125"/>
          <w:sz w:val="24"/>
          <w:szCs w:val="24"/>
        </w:rPr>
        <w:t>a</w:t>
      </w:r>
      <w:r w:rsidRPr="00755299">
        <w:rPr>
          <w:rFonts w:asciiTheme="minorHAnsi" w:hAnsiTheme="minorHAnsi"/>
          <w:color w:val="003B71"/>
          <w:w w:val="122"/>
          <w:sz w:val="24"/>
          <w:szCs w:val="24"/>
        </w:rPr>
        <w:t>p</w:t>
      </w:r>
      <w:r w:rsidRPr="00755299">
        <w:rPr>
          <w:rFonts w:asciiTheme="minorHAnsi" w:hAnsiTheme="minorHAnsi"/>
          <w:color w:val="003B71"/>
          <w:spacing w:val="-1"/>
          <w:w w:val="122"/>
          <w:sz w:val="24"/>
          <w:szCs w:val="24"/>
        </w:rPr>
        <w:t>p</w:t>
      </w:r>
      <w:r w:rsidRPr="00755299">
        <w:rPr>
          <w:rFonts w:asciiTheme="minorHAnsi" w:hAnsiTheme="minorHAnsi"/>
          <w:color w:val="003B71"/>
          <w:spacing w:val="-4"/>
          <w:sz w:val="24"/>
          <w:szCs w:val="24"/>
        </w:rPr>
        <w:t>l</w:t>
      </w:r>
      <w:r w:rsidRPr="00755299">
        <w:rPr>
          <w:rFonts w:asciiTheme="minorHAnsi" w:hAnsiTheme="minorHAnsi"/>
          <w:color w:val="003B71"/>
          <w:spacing w:val="-2"/>
          <w:sz w:val="24"/>
          <w:szCs w:val="24"/>
        </w:rPr>
        <w:t>i</w:t>
      </w:r>
      <w:r w:rsidRPr="00755299">
        <w:rPr>
          <w:rFonts w:asciiTheme="minorHAnsi" w:hAnsiTheme="minorHAnsi"/>
          <w:color w:val="003B71"/>
          <w:spacing w:val="1"/>
          <w:sz w:val="24"/>
          <w:szCs w:val="24"/>
        </w:rPr>
        <w:t>c</w:t>
      </w:r>
      <w:r w:rsidRPr="00755299">
        <w:rPr>
          <w:rFonts w:asciiTheme="minorHAnsi" w:hAnsiTheme="minorHAnsi"/>
          <w:color w:val="003B71"/>
          <w:spacing w:val="-1"/>
          <w:w w:val="125"/>
          <w:sz w:val="24"/>
          <w:szCs w:val="24"/>
        </w:rPr>
        <w:t>a</w:t>
      </w:r>
      <w:r w:rsidRPr="00755299">
        <w:rPr>
          <w:rFonts w:asciiTheme="minorHAnsi" w:hAnsiTheme="minorHAnsi"/>
          <w:color w:val="003B71"/>
          <w:spacing w:val="-4"/>
          <w:w w:val="140"/>
          <w:sz w:val="24"/>
          <w:szCs w:val="24"/>
        </w:rPr>
        <w:t>t</w:t>
      </w:r>
      <w:r w:rsidRPr="00755299">
        <w:rPr>
          <w:rFonts w:asciiTheme="minorHAnsi" w:hAnsiTheme="minorHAnsi"/>
          <w:color w:val="003B71"/>
          <w:spacing w:val="-3"/>
          <w:sz w:val="24"/>
          <w:szCs w:val="24"/>
        </w:rPr>
        <w:t>i</w:t>
      </w:r>
      <w:r w:rsidRPr="00755299">
        <w:rPr>
          <w:rFonts w:asciiTheme="minorHAnsi" w:hAnsiTheme="minorHAnsi"/>
          <w:color w:val="003B71"/>
          <w:spacing w:val="-1"/>
          <w:w w:val="122"/>
          <w:sz w:val="24"/>
          <w:szCs w:val="24"/>
        </w:rPr>
        <w:t>on</w:t>
      </w:r>
      <w:r w:rsidRPr="00755299">
        <w:rPr>
          <w:rFonts w:asciiTheme="minorHAnsi" w:hAnsiTheme="minorHAnsi"/>
          <w:color w:val="003B71"/>
          <w:w w:val="111"/>
          <w:sz w:val="24"/>
          <w:szCs w:val="24"/>
        </w:rPr>
        <w:t>.</w:t>
      </w:r>
    </w:p>
    <w:p w:rsidR="00B747FF" w:rsidRPr="00755299" w:rsidRDefault="00B747FF">
      <w:pPr>
        <w:spacing w:before="3" w:line="160" w:lineRule="exact"/>
        <w:rPr>
          <w:rFonts w:asciiTheme="minorHAnsi" w:hAnsiTheme="minorHAnsi"/>
          <w:sz w:val="16"/>
          <w:szCs w:val="16"/>
        </w:rPr>
      </w:pPr>
    </w:p>
    <w:p w:rsidR="00B747FF" w:rsidRPr="00755299" w:rsidRDefault="00E74D32">
      <w:pPr>
        <w:spacing w:line="440" w:lineRule="exact"/>
        <w:ind w:left="215"/>
        <w:rPr>
          <w:rFonts w:asciiTheme="minorHAnsi" w:hAnsiTheme="minorHAnsi"/>
          <w:sz w:val="24"/>
          <w:szCs w:val="24"/>
        </w:rPr>
      </w:pPr>
      <w:r w:rsidRPr="00755299">
        <w:rPr>
          <w:rFonts w:asciiTheme="minorHAnsi" w:hAnsiTheme="minorHAnsi"/>
          <w:color w:val="003B71"/>
          <w:spacing w:val="-1"/>
          <w:position w:val="5"/>
          <w:sz w:val="24"/>
          <w:szCs w:val="24"/>
        </w:rPr>
        <w:t>H</w:t>
      </w:r>
      <w:r w:rsidRPr="00755299">
        <w:rPr>
          <w:rFonts w:asciiTheme="minorHAnsi" w:hAnsiTheme="minorHAnsi"/>
          <w:color w:val="003B71"/>
          <w:spacing w:val="-4"/>
          <w:position w:val="5"/>
          <w:sz w:val="24"/>
          <w:szCs w:val="24"/>
        </w:rPr>
        <w:t>a</w:t>
      </w:r>
      <w:r w:rsidRPr="00755299">
        <w:rPr>
          <w:rFonts w:asciiTheme="minorHAnsi" w:hAnsiTheme="minorHAnsi"/>
          <w:color w:val="003B71"/>
          <w:spacing w:val="-3"/>
          <w:position w:val="5"/>
          <w:sz w:val="24"/>
          <w:szCs w:val="24"/>
        </w:rPr>
        <w:t>v</w:t>
      </w:r>
      <w:r w:rsidRPr="00755299">
        <w:rPr>
          <w:rFonts w:asciiTheme="minorHAnsi" w:hAnsiTheme="minorHAnsi"/>
          <w:color w:val="003B71"/>
          <w:position w:val="5"/>
          <w:sz w:val="24"/>
          <w:szCs w:val="24"/>
        </w:rPr>
        <w:t>e</w:t>
      </w:r>
      <w:r w:rsidRPr="00755299">
        <w:rPr>
          <w:rFonts w:asciiTheme="minorHAnsi" w:hAnsiTheme="minorHAnsi"/>
          <w:color w:val="003B71"/>
          <w:spacing w:val="59"/>
          <w:position w:val="5"/>
          <w:sz w:val="24"/>
          <w:szCs w:val="24"/>
        </w:rPr>
        <w:t xml:space="preserve"> </w:t>
      </w:r>
      <w:r w:rsidRPr="00755299">
        <w:rPr>
          <w:rFonts w:asciiTheme="minorHAnsi" w:hAnsiTheme="minorHAnsi"/>
          <w:color w:val="003B71"/>
          <w:spacing w:val="-4"/>
          <w:position w:val="5"/>
          <w:sz w:val="24"/>
          <w:szCs w:val="24"/>
        </w:rPr>
        <w:t>y</w:t>
      </w:r>
      <w:r w:rsidRPr="00755299">
        <w:rPr>
          <w:rFonts w:asciiTheme="minorHAnsi" w:hAnsiTheme="minorHAnsi"/>
          <w:color w:val="003B71"/>
          <w:spacing w:val="-1"/>
          <w:position w:val="5"/>
          <w:sz w:val="24"/>
          <w:szCs w:val="24"/>
        </w:rPr>
        <w:t>o</w:t>
      </w:r>
      <w:r w:rsidRPr="00755299">
        <w:rPr>
          <w:rFonts w:asciiTheme="minorHAnsi" w:hAnsiTheme="minorHAnsi"/>
          <w:color w:val="003B71"/>
          <w:spacing w:val="9"/>
          <w:position w:val="5"/>
          <w:sz w:val="24"/>
          <w:szCs w:val="24"/>
        </w:rPr>
        <w:t>u</w:t>
      </w:r>
      <w:r w:rsidRPr="00755299">
        <w:rPr>
          <w:rFonts w:asciiTheme="minorHAnsi" w:hAnsiTheme="minorHAnsi"/>
          <w:color w:val="003B71"/>
          <w:position w:val="5"/>
          <w:sz w:val="24"/>
          <w:szCs w:val="24"/>
        </w:rPr>
        <w:t>:</w:t>
      </w:r>
      <w:r w:rsidRPr="00755299">
        <w:rPr>
          <w:rFonts w:asciiTheme="minorHAnsi" w:hAnsiTheme="minorHAnsi"/>
          <w:color w:val="003B71"/>
          <w:spacing w:val="60"/>
          <w:position w:val="5"/>
          <w:sz w:val="24"/>
          <w:szCs w:val="24"/>
        </w:rPr>
        <w:t xml:space="preserve"> </w:t>
      </w:r>
      <w:r w:rsidRPr="00755299">
        <w:rPr>
          <w:rFonts w:asciiTheme="minorHAnsi" w:hAnsiTheme="minorHAnsi"/>
          <w:color w:val="003B71"/>
          <w:spacing w:val="-3"/>
          <w:w w:val="113"/>
          <w:position w:val="5"/>
          <w:sz w:val="24"/>
          <w:szCs w:val="24"/>
        </w:rPr>
        <w:t>P</w:t>
      </w:r>
      <w:r w:rsidRPr="00755299">
        <w:rPr>
          <w:rFonts w:asciiTheme="minorHAnsi" w:hAnsiTheme="minorHAnsi"/>
          <w:color w:val="003B71"/>
          <w:spacing w:val="-1"/>
          <w:w w:val="113"/>
          <w:position w:val="5"/>
          <w:sz w:val="24"/>
          <w:szCs w:val="24"/>
        </w:rPr>
        <w:t>l</w:t>
      </w:r>
      <w:r w:rsidRPr="00755299">
        <w:rPr>
          <w:rFonts w:asciiTheme="minorHAnsi" w:hAnsiTheme="minorHAnsi"/>
          <w:color w:val="003B71"/>
          <w:spacing w:val="-2"/>
          <w:w w:val="113"/>
          <w:position w:val="5"/>
          <w:sz w:val="24"/>
          <w:szCs w:val="24"/>
        </w:rPr>
        <w:t>e</w:t>
      </w:r>
      <w:r w:rsidRPr="00755299">
        <w:rPr>
          <w:rFonts w:asciiTheme="minorHAnsi" w:hAnsiTheme="minorHAnsi"/>
          <w:color w:val="003B71"/>
          <w:w w:val="113"/>
          <w:position w:val="5"/>
          <w:sz w:val="24"/>
          <w:szCs w:val="24"/>
        </w:rPr>
        <w:t>ase</w:t>
      </w:r>
      <w:r w:rsidRPr="00755299">
        <w:rPr>
          <w:rFonts w:asciiTheme="minorHAnsi" w:hAnsiTheme="minorHAnsi"/>
          <w:color w:val="003B71"/>
          <w:spacing w:val="-1"/>
          <w:w w:val="113"/>
          <w:position w:val="5"/>
          <w:sz w:val="24"/>
          <w:szCs w:val="24"/>
        </w:rPr>
        <w:t xml:space="preserve"> </w:t>
      </w:r>
      <w:r w:rsidR="00F06F14">
        <w:rPr>
          <w:rFonts w:asciiTheme="minorHAnsi" w:eastAsia="Wingdings" w:hAnsiTheme="minorHAnsi" w:cs="Wingdings"/>
          <w:color w:val="003B71"/>
          <w:w w:val="71"/>
          <w:position w:val="-1"/>
          <w:sz w:val="40"/>
          <w:szCs w:val="40"/>
        </w:rPr>
        <w:sym w:font="Wingdings" w:char="F0FE"/>
      </w:r>
      <w:r w:rsidRPr="00755299">
        <w:rPr>
          <w:rFonts w:asciiTheme="minorHAnsi" w:hAnsiTheme="minorHAnsi"/>
          <w:color w:val="003B71"/>
          <w:spacing w:val="-4"/>
          <w:w w:val="71"/>
          <w:position w:val="-1"/>
          <w:sz w:val="40"/>
          <w:szCs w:val="40"/>
        </w:rPr>
        <w:t xml:space="preserve"> </w:t>
      </w:r>
      <w:r w:rsidRPr="00755299">
        <w:rPr>
          <w:rFonts w:asciiTheme="minorHAnsi" w:hAnsiTheme="minorHAnsi"/>
          <w:color w:val="003B71"/>
          <w:spacing w:val="-4"/>
          <w:w w:val="120"/>
          <w:position w:val="5"/>
          <w:sz w:val="24"/>
          <w:szCs w:val="24"/>
        </w:rPr>
        <w:t>t</w:t>
      </w:r>
      <w:r w:rsidRPr="00755299">
        <w:rPr>
          <w:rFonts w:asciiTheme="minorHAnsi" w:hAnsiTheme="minorHAnsi"/>
          <w:color w:val="003B71"/>
          <w:spacing w:val="-2"/>
          <w:w w:val="120"/>
          <w:position w:val="5"/>
          <w:sz w:val="24"/>
          <w:szCs w:val="24"/>
        </w:rPr>
        <w:t>i</w:t>
      </w:r>
      <w:r w:rsidRPr="00755299">
        <w:rPr>
          <w:rFonts w:asciiTheme="minorHAnsi" w:hAnsiTheme="minorHAnsi"/>
          <w:color w:val="003B71"/>
          <w:spacing w:val="-2"/>
          <w:position w:val="5"/>
          <w:sz w:val="24"/>
          <w:szCs w:val="24"/>
        </w:rPr>
        <w:t>c</w:t>
      </w:r>
      <w:r w:rsidRPr="00755299">
        <w:rPr>
          <w:rFonts w:asciiTheme="minorHAnsi" w:hAnsiTheme="minorHAnsi"/>
          <w:color w:val="003B71"/>
          <w:w w:val="111"/>
          <w:position w:val="5"/>
          <w:sz w:val="24"/>
          <w:szCs w:val="24"/>
        </w:rPr>
        <w:t>k</w:t>
      </w:r>
    </w:p>
    <w:p w:rsidR="00B747FF" w:rsidRPr="00755299" w:rsidRDefault="00B747FF">
      <w:pPr>
        <w:spacing w:before="8" w:line="140" w:lineRule="exact"/>
        <w:rPr>
          <w:rFonts w:asciiTheme="minorHAnsi" w:hAnsiTheme="minorHAnsi"/>
          <w:sz w:val="14"/>
          <w:szCs w:val="14"/>
        </w:rPr>
      </w:pPr>
    </w:p>
    <w:p w:rsidR="001C4996" w:rsidRDefault="001C4996">
      <w:pPr>
        <w:spacing w:before="30"/>
        <w:ind w:left="812"/>
        <w:rPr>
          <w:rFonts w:asciiTheme="minorHAnsi" w:hAnsiTheme="minorHAnsi"/>
          <w:color w:val="003B71"/>
          <w:w w:val="92"/>
        </w:rPr>
      </w:pPr>
    </w:p>
    <w:p w:rsidR="00B747FF" w:rsidRPr="00755299" w:rsidRDefault="00E74D32">
      <w:pPr>
        <w:spacing w:before="30"/>
        <w:ind w:left="812"/>
        <w:rPr>
          <w:rFonts w:asciiTheme="minorHAnsi" w:hAnsiTheme="minorHAnsi"/>
        </w:rPr>
      </w:pPr>
      <w:r w:rsidRPr="00755299">
        <w:rPr>
          <w:rFonts w:asciiTheme="minorHAnsi" w:hAnsiTheme="minorHAnsi"/>
          <w:color w:val="003B71"/>
          <w:w w:val="92"/>
        </w:rPr>
        <w:t>D</w:t>
      </w:r>
      <w:r w:rsidRPr="00755299">
        <w:rPr>
          <w:rFonts w:asciiTheme="minorHAnsi" w:hAnsiTheme="minorHAnsi"/>
          <w:color w:val="003B71"/>
          <w:spacing w:val="-1"/>
          <w:w w:val="80"/>
        </w:rPr>
        <w:t>i</w:t>
      </w:r>
      <w:r w:rsidRPr="00755299">
        <w:rPr>
          <w:rFonts w:asciiTheme="minorHAnsi" w:hAnsiTheme="minorHAnsi"/>
          <w:color w:val="003B71"/>
          <w:spacing w:val="1"/>
        </w:rPr>
        <w:t>s</w:t>
      </w:r>
      <w:r w:rsidRPr="00755299">
        <w:rPr>
          <w:rFonts w:asciiTheme="minorHAnsi" w:hAnsiTheme="minorHAnsi"/>
          <w:color w:val="003B71"/>
          <w:spacing w:val="-1"/>
        </w:rPr>
        <w:t>c</w:t>
      </w:r>
      <w:r w:rsidRPr="00755299">
        <w:rPr>
          <w:rFonts w:asciiTheme="minorHAnsi" w:hAnsiTheme="minorHAnsi"/>
          <w:color w:val="003B71"/>
          <w:spacing w:val="-1"/>
          <w:w w:val="111"/>
        </w:rPr>
        <w:t>u</w:t>
      </w:r>
      <w:r w:rsidRPr="00755299">
        <w:rPr>
          <w:rFonts w:asciiTheme="minorHAnsi" w:hAnsiTheme="minorHAnsi"/>
          <w:color w:val="003B71"/>
          <w:spacing w:val="2"/>
        </w:rPr>
        <w:t>s</w:t>
      </w:r>
      <w:r w:rsidRPr="00755299">
        <w:rPr>
          <w:rFonts w:asciiTheme="minorHAnsi" w:hAnsiTheme="minorHAnsi"/>
          <w:color w:val="003B71"/>
          <w:spacing w:val="1"/>
        </w:rPr>
        <w:t>s</w:t>
      </w:r>
      <w:r w:rsidRPr="00755299">
        <w:rPr>
          <w:rFonts w:asciiTheme="minorHAnsi" w:hAnsiTheme="minorHAnsi"/>
          <w:color w:val="003B71"/>
          <w:spacing w:val="1"/>
          <w:w w:val="112"/>
        </w:rPr>
        <w:t>e</w:t>
      </w:r>
      <w:r w:rsidRPr="00755299">
        <w:rPr>
          <w:rFonts w:asciiTheme="minorHAnsi" w:hAnsiTheme="minorHAnsi"/>
          <w:color w:val="003B71"/>
          <w:w w:val="111"/>
        </w:rPr>
        <w:t>d</w:t>
      </w:r>
      <w:r w:rsidRPr="00755299">
        <w:rPr>
          <w:rFonts w:asciiTheme="minorHAnsi" w:hAnsiTheme="minorHAnsi"/>
          <w:color w:val="003B71"/>
          <w:spacing w:val="6"/>
        </w:rPr>
        <w:t xml:space="preserve"> </w:t>
      </w:r>
      <w:r w:rsidRPr="00755299">
        <w:rPr>
          <w:rFonts w:asciiTheme="minorHAnsi" w:hAnsiTheme="minorHAnsi"/>
          <w:color w:val="003B71"/>
        </w:rPr>
        <w:t>the</w:t>
      </w:r>
      <w:r w:rsidRPr="00755299">
        <w:rPr>
          <w:rFonts w:asciiTheme="minorHAnsi" w:hAnsiTheme="minorHAnsi"/>
          <w:color w:val="003B71"/>
          <w:spacing w:val="38"/>
        </w:rPr>
        <w:t xml:space="preserve"> </w:t>
      </w:r>
      <w:r w:rsidRPr="00755299">
        <w:rPr>
          <w:rFonts w:asciiTheme="minorHAnsi" w:hAnsiTheme="minorHAnsi"/>
          <w:color w:val="003B71"/>
          <w:spacing w:val="-12"/>
          <w:w w:val="81"/>
        </w:rPr>
        <w:t>T</w:t>
      </w:r>
      <w:r w:rsidRPr="00755299">
        <w:rPr>
          <w:rFonts w:asciiTheme="minorHAnsi" w:hAnsiTheme="minorHAnsi"/>
          <w:color w:val="003B71"/>
          <w:w w:val="111"/>
        </w:rPr>
        <w:t>o</w:t>
      </w:r>
      <w:r w:rsidRPr="00755299">
        <w:rPr>
          <w:rFonts w:asciiTheme="minorHAnsi" w:hAnsiTheme="minorHAnsi"/>
          <w:color w:val="003B71"/>
          <w:spacing w:val="-1"/>
          <w:w w:val="111"/>
        </w:rPr>
        <w:t>u</w:t>
      </w:r>
      <w:r w:rsidRPr="00755299">
        <w:rPr>
          <w:rFonts w:asciiTheme="minorHAnsi" w:hAnsiTheme="minorHAnsi"/>
          <w:color w:val="003B71"/>
        </w:rPr>
        <w:t>r</w:t>
      </w:r>
      <w:r w:rsidRPr="00755299">
        <w:rPr>
          <w:rFonts w:asciiTheme="minorHAnsi" w:hAnsiTheme="minorHAnsi"/>
          <w:color w:val="003B71"/>
          <w:spacing w:val="6"/>
        </w:rPr>
        <w:t xml:space="preserve"> </w:t>
      </w:r>
      <w:r w:rsidRPr="00755299">
        <w:rPr>
          <w:rFonts w:asciiTheme="minorHAnsi" w:hAnsiTheme="minorHAnsi"/>
          <w:color w:val="003B71"/>
          <w:spacing w:val="2"/>
        </w:rPr>
        <w:t>O</w:t>
      </w:r>
      <w:r w:rsidRPr="00755299">
        <w:rPr>
          <w:rFonts w:asciiTheme="minorHAnsi" w:hAnsiTheme="minorHAnsi"/>
          <w:color w:val="003B71"/>
          <w:spacing w:val="1"/>
        </w:rPr>
        <w:t>p</w:t>
      </w:r>
      <w:r w:rsidRPr="00755299">
        <w:rPr>
          <w:rFonts w:asciiTheme="minorHAnsi" w:hAnsiTheme="minorHAnsi"/>
          <w:color w:val="003B71"/>
        </w:rPr>
        <w:t>e</w:t>
      </w:r>
      <w:r w:rsidRPr="00755299">
        <w:rPr>
          <w:rFonts w:asciiTheme="minorHAnsi" w:hAnsiTheme="minorHAnsi"/>
          <w:color w:val="003B71"/>
          <w:spacing w:val="-2"/>
        </w:rPr>
        <w:t>r</w:t>
      </w:r>
      <w:r w:rsidRPr="00755299">
        <w:rPr>
          <w:rFonts w:asciiTheme="minorHAnsi" w:hAnsiTheme="minorHAnsi"/>
          <w:color w:val="003B71"/>
          <w:spacing w:val="-1"/>
        </w:rPr>
        <w:t>a</w:t>
      </w:r>
      <w:r w:rsidRPr="00755299">
        <w:rPr>
          <w:rFonts w:asciiTheme="minorHAnsi" w:hAnsiTheme="minorHAnsi"/>
          <w:color w:val="003B71"/>
          <w:spacing w:val="-2"/>
        </w:rPr>
        <w:t>t</w:t>
      </w:r>
      <w:r w:rsidRPr="00755299">
        <w:rPr>
          <w:rFonts w:asciiTheme="minorHAnsi" w:hAnsiTheme="minorHAnsi"/>
          <w:color w:val="003B71"/>
        </w:rPr>
        <w:t xml:space="preserve">or </w:t>
      </w:r>
      <w:r w:rsidRPr="00755299">
        <w:rPr>
          <w:rFonts w:asciiTheme="minorHAnsi" w:hAnsiTheme="minorHAnsi"/>
          <w:color w:val="003B71"/>
          <w:spacing w:val="10"/>
        </w:rPr>
        <w:t xml:space="preserve"> </w:t>
      </w:r>
      <w:r w:rsidRPr="00755299">
        <w:rPr>
          <w:rFonts w:asciiTheme="minorHAnsi" w:hAnsiTheme="minorHAnsi"/>
          <w:color w:val="003B71"/>
          <w:spacing w:val="1"/>
          <w:w w:val="72"/>
        </w:rPr>
        <w:t>L</w:t>
      </w:r>
      <w:r w:rsidRPr="00755299">
        <w:rPr>
          <w:rFonts w:asciiTheme="minorHAnsi" w:hAnsiTheme="minorHAnsi"/>
          <w:color w:val="003B71"/>
          <w:w w:val="80"/>
        </w:rPr>
        <w:t>i</w:t>
      </w:r>
      <w:r w:rsidRPr="00755299">
        <w:rPr>
          <w:rFonts w:asciiTheme="minorHAnsi" w:hAnsiTheme="minorHAnsi"/>
          <w:color w:val="003B71"/>
          <w:spacing w:val="-2"/>
        </w:rPr>
        <w:t>c</w:t>
      </w:r>
      <w:r w:rsidRPr="00755299">
        <w:rPr>
          <w:rFonts w:asciiTheme="minorHAnsi" w:hAnsiTheme="minorHAnsi"/>
          <w:color w:val="003B71"/>
          <w:w w:val="112"/>
        </w:rPr>
        <w:t>e</w:t>
      </w:r>
      <w:r w:rsidRPr="00755299">
        <w:rPr>
          <w:rFonts w:asciiTheme="minorHAnsi" w:hAnsiTheme="minorHAnsi"/>
          <w:color w:val="003B71"/>
          <w:w w:val="111"/>
        </w:rPr>
        <w:t>n</w:t>
      </w:r>
      <w:r w:rsidRPr="00755299">
        <w:rPr>
          <w:rFonts w:asciiTheme="minorHAnsi" w:hAnsiTheme="minorHAnsi"/>
          <w:color w:val="003B71"/>
          <w:spacing w:val="-2"/>
        </w:rPr>
        <w:t>c</w:t>
      </w:r>
      <w:r w:rsidRPr="00755299">
        <w:rPr>
          <w:rFonts w:asciiTheme="minorHAnsi" w:hAnsiTheme="minorHAnsi"/>
          <w:color w:val="003B71"/>
          <w:w w:val="112"/>
        </w:rPr>
        <w:t>e</w:t>
      </w:r>
      <w:r w:rsidRPr="00755299">
        <w:rPr>
          <w:rFonts w:asciiTheme="minorHAnsi" w:hAnsiTheme="minorHAnsi"/>
          <w:color w:val="003B71"/>
          <w:spacing w:val="6"/>
        </w:rPr>
        <w:t xml:space="preserve"> </w:t>
      </w:r>
      <w:r w:rsidRPr="00755299">
        <w:rPr>
          <w:rFonts w:asciiTheme="minorHAnsi" w:hAnsiTheme="minorHAnsi"/>
          <w:color w:val="003B71"/>
          <w:w w:val="112"/>
        </w:rPr>
        <w:t>a</w:t>
      </w:r>
      <w:r w:rsidRPr="00755299">
        <w:rPr>
          <w:rFonts w:asciiTheme="minorHAnsi" w:hAnsiTheme="minorHAnsi"/>
          <w:color w:val="003B71"/>
          <w:w w:val="111"/>
        </w:rPr>
        <w:t>p</w:t>
      </w:r>
      <w:r w:rsidRPr="00755299">
        <w:rPr>
          <w:rFonts w:asciiTheme="minorHAnsi" w:hAnsiTheme="minorHAnsi"/>
          <w:color w:val="003B71"/>
        </w:rPr>
        <w:t>p</w:t>
      </w:r>
      <w:r w:rsidRPr="00755299">
        <w:rPr>
          <w:rFonts w:asciiTheme="minorHAnsi" w:hAnsiTheme="minorHAnsi"/>
          <w:color w:val="003B71"/>
          <w:spacing w:val="-2"/>
        </w:rPr>
        <w:t>l</w:t>
      </w:r>
      <w:r w:rsidRPr="00755299">
        <w:rPr>
          <w:rFonts w:asciiTheme="minorHAnsi" w:hAnsiTheme="minorHAnsi"/>
          <w:color w:val="003B71"/>
          <w:w w:val="80"/>
        </w:rPr>
        <w:t>i</w:t>
      </w:r>
      <w:r w:rsidRPr="00755299">
        <w:rPr>
          <w:rFonts w:asciiTheme="minorHAnsi" w:hAnsiTheme="minorHAnsi"/>
          <w:color w:val="003B71"/>
          <w:spacing w:val="1"/>
        </w:rPr>
        <w:t>c</w:t>
      </w:r>
      <w:r w:rsidRPr="00755299">
        <w:rPr>
          <w:rFonts w:asciiTheme="minorHAnsi" w:hAnsiTheme="minorHAnsi"/>
          <w:color w:val="003B71"/>
          <w:spacing w:val="-1"/>
          <w:w w:val="112"/>
        </w:rPr>
        <w:t>a</w:t>
      </w:r>
      <w:r w:rsidRPr="00755299">
        <w:rPr>
          <w:rFonts w:asciiTheme="minorHAnsi" w:hAnsiTheme="minorHAnsi"/>
          <w:color w:val="003B71"/>
          <w:w w:val="120"/>
        </w:rPr>
        <w:t>t</w:t>
      </w:r>
      <w:r w:rsidRPr="00755299">
        <w:rPr>
          <w:rFonts w:asciiTheme="minorHAnsi" w:hAnsiTheme="minorHAnsi"/>
          <w:color w:val="003B71"/>
          <w:w w:val="80"/>
        </w:rPr>
        <w:t>i</w:t>
      </w:r>
      <w:r w:rsidRPr="00755299">
        <w:rPr>
          <w:rFonts w:asciiTheme="minorHAnsi" w:hAnsiTheme="minorHAnsi"/>
          <w:color w:val="003B71"/>
          <w:w w:val="111"/>
        </w:rPr>
        <w:t>on</w:t>
      </w:r>
      <w:r w:rsidRPr="00755299">
        <w:rPr>
          <w:rFonts w:asciiTheme="minorHAnsi" w:hAnsiTheme="minorHAnsi"/>
          <w:color w:val="003B71"/>
          <w:spacing w:val="6"/>
        </w:rPr>
        <w:t xml:space="preserve"> </w:t>
      </w:r>
      <w:r w:rsidRPr="00755299">
        <w:rPr>
          <w:rFonts w:asciiTheme="minorHAnsi" w:hAnsiTheme="minorHAnsi"/>
          <w:color w:val="003B71"/>
          <w:spacing w:val="1"/>
          <w:w w:val="107"/>
        </w:rPr>
        <w:t>w</w:t>
      </w:r>
      <w:r w:rsidRPr="00755299">
        <w:rPr>
          <w:rFonts w:asciiTheme="minorHAnsi" w:hAnsiTheme="minorHAnsi"/>
          <w:color w:val="003B71"/>
          <w:w w:val="80"/>
        </w:rPr>
        <w:t>i</w:t>
      </w:r>
      <w:r w:rsidRPr="00755299">
        <w:rPr>
          <w:rFonts w:asciiTheme="minorHAnsi" w:hAnsiTheme="minorHAnsi"/>
          <w:color w:val="003B71"/>
          <w:w w:val="120"/>
        </w:rPr>
        <w:t>t</w:t>
      </w:r>
      <w:r w:rsidRPr="00755299">
        <w:rPr>
          <w:rFonts w:asciiTheme="minorHAnsi" w:hAnsiTheme="minorHAnsi"/>
          <w:color w:val="003B71"/>
          <w:w w:val="111"/>
        </w:rPr>
        <w:t>h</w:t>
      </w:r>
      <w:r w:rsidRPr="00755299">
        <w:rPr>
          <w:rFonts w:asciiTheme="minorHAnsi" w:hAnsiTheme="minorHAnsi"/>
          <w:color w:val="003B71"/>
          <w:spacing w:val="6"/>
        </w:rPr>
        <w:t xml:space="preserve"> </w:t>
      </w:r>
      <w:r w:rsidRPr="00755299">
        <w:rPr>
          <w:rFonts w:asciiTheme="minorHAnsi" w:hAnsiTheme="minorHAnsi"/>
          <w:color w:val="003B71"/>
        </w:rPr>
        <w:t>the</w:t>
      </w:r>
      <w:r w:rsidRPr="00755299">
        <w:rPr>
          <w:rFonts w:asciiTheme="minorHAnsi" w:hAnsiTheme="minorHAnsi"/>
          <w:color w:val="003B71"/>
          <w:spacing w:val="38"/>
        </w:rPr>
        <w:t xml:space="preserve"> </w:t>
      </w:r>
      <w:r w:rsidRPr="00755299">
        <w:rPr>
          <w:rFonts w:asciiTheme="minorHAnsi" w:hAnsiTheme="minorHAnsi"/>
          <w:color w:val="003B71"/>
          <w:spacing w:val="-1"/>
        </w:rPr>
        <w:t>r</w:t>
      </w:r>
      <w:r w:rsidRPr="00755299">
        <w:rPr>
          <w:rFonts w:asciiTheme="minorHAnsi" w:hAnsiTheme="minorHAnsi"/>
          <w:color w:val="003B71"/>
          <w:w w:val="112"/>
        </w:rPr>
        <w:t>e</w:t>
      </w:r>
      <w:r w:rsidRPr="00755299">
        <w:rPr>
          <w:rFonts w:asciiTheme="minorHAnsi" w:hAnsiTheme="minorHAnsi"/>
          <w:color w:val="003B71"/>
          <w:w w:val="80"/>
        </w:rPr>
        <w:t>l</w:t>
      </w:r>
      <w:r w:rsidRPr="00755299">
        <w:rPr>
          <w:rFonts w:asciiTheme="minorHAnsi" w:hAnsiTheme="minorHAnsi"/>
          <w:color w:val="003B71"/>
          <w:spacing w:val="-1"/>
          <w:w w:val="112"/>
        </w:rPr>
        <w:t>e</w:t>
      </w:r>
      <w:r w:rsidRPr="00755299">
        <w:rPr>
          <w:rFonts w:asciiTheme="minorHAnsi" w:hAnsiTheme="minorHAnsi"/>
          <w:color w:val="003B71"/>
          <w:spacing w:val="-1"/>
          <w:w w:val="88"/>
        </w:rPr>
        <w:t>v</w:t>
      </w:r>
      <w:r w:rsidRPr="00755299">
        <w:rPr>
          <w:rFonts w:asciiTheme="minorHAnsi" w:hAnsiTheme="minorHAnsi"/>
          <w:color w:val="003B71"/>
          <w:spacing w:val="-1"/>
          <w:w w:val="112"/>
        </w:rPr>
        <w:t>a</w:t>
      </w:r>
      <w:r w:rsidRPr="00755299">
        <w:rPr>
          <w:rFonts w:asciiTheme="minorHAnsi" w:hAnsiTheme="minorHAnsi"/>
          <w:color w:val="003B71"/>
          <w:spacing w:val="-2"/>
          <w:w w:val="111"/>
        </w:rPr>
        <w:t>n</w:t>
      </w:r>
      <w:r w:rsidRPr="00755299">
        <w:rPr>
          <w:rFonts w:asciiTheme="minorHAnsi" w:hAnsiTheme="minorHAnsi"/>
          <w:color w:val="003B71"/>
          <w:w w:val="120"/>
        </w:rPr>
        <w:t>t</w:t>
      </w:r>
      <w:r w:rsidRPr="00755299">
        <w:rPr>
          <w:rFonts w:asciiTheme="minorHAnsi" w:hAnsiTheme="minorHAnsi"/>
          <w:color w:val="003B71"/>
          <w:spacing w:val="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w w:val="80"/>
        </w:rPr>
        <w:t>l</w:t>
      </w:r>
      <w:r w:rsidRPr="00755299">
        <w:rPr>
          <w:rFonts w:asciiTheme="minorHAnsi" w:hAnsiTheme="minorHAnsi"/>
          <w:color w:val="003B71"/>
          <w:spacing w:val="-1"/>
          <w:w w:val="112"/>
        </w:rPr>
        <w:t>a</w:t>
      </w:r>
      <w:r w:rsidRPr="00755299">
        <w:rPr>
          <w:rFonts w:asciiTheme="minorHAnsi" w:hAnsiTheme="minorHAnsi"/>
          <w:color w:val="003B71"/>
          <w:w w:val="111"/>
        </w:rPr>
        <w:t>nd</w:t>
      </w:r>
      <w:r w:rsidRPr="00755299">
        <w:rPr>
          <w:rFonts w:asciiTheme="minorHAnsi" w:hAnsiTheme="minorHAnsi"/>
          <w:color w:val="003B71"/>
          <w:spacing w:val="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w w:val="107"/>
        </w:rPr>
        <w:t>m</w:t>
      </w:r>
      <w:r w:rsidRPr="00755299">
        <w:rPr>
          <w:rFonts w:asciiTheme="minorHAnsi" w:hAnsiTheme="minorHAnsi"/>
          <w:color w:val="003B71"/>
          <w:spacing w:val="-1"/>
          <w:w w:val="112"/>
        </w:rPr>
        <w:t>a</w:t>
      </w:r>
      <w:r w:rsidRPr="00755299">
        <w:rPr>
          <w:rFonts w:asciiTheme="minorHAnsi" w:hAnsiTheme="minorHAnsi"/>
          <w:color w:val="003B71"/>
          <w:spacing w:val="-2"/>
          <w:w w:val="111"/>
        </w:rPr>
        <w:t>n</w:t>
      </w:r>
      <w:r w:rsidRPr="00755299">
        <w:rPr>
          <w:rFonts w:asciiTheme="minorHAnsi" w:hAnsiTheme="minorHAnsi"/>
          <w:color w:val="003B71"/>
          <w:w w:val="112"/>
        </w:rPr>
        <w:t>a</w:t>
      </w:r>
      <w:r w:rsidRPr="00755299">
        <w:rPr>
          <w:rFonts w:asciiTheme="minorHAnsi" w:hAnsiTheme="minorHAnsi"/>
          <w:color w:val="003B71"/>
          <w:spacing w:val="1"/>
          <w:w w:val="111"/>
        </w:rPr>
        <w:t>g</w:t>
      </w:r>
      <w:r w:rsidRPr="00755299">
        <w:rPr>
          <w:rFonts w:asciiTheme="minorHAnsi" w:hAnsiTheme="minorHAnsi"/>
          <w:color w:val="003B71"/>
          <w:w w:val="112"/>
        </w:rPr>
        <w:t>e</w:t>
      </w:r>
      <w:r w:rsidRPr="00755299">
        <w:rPr>
          <w:rFonts w:asciiTheme="minorHAnsi" w:hAnsiTheme="minorHAnsi"/>
          <w:color w:val="003B71"/>
          <w:spacing w:val="-12"/>
        </w:rPr>
        <w:t>r</w:t>
      </w:r>
      <w:r w:rsidRPr="00755299">
        <w:rPr>
          <w:rFonts w:asciiTheme="minorHAnsi" w:hAnsiTheme="minorHAnsi"/>
          <w:color w:val="003B71"/>
          <w:w w:val="112"/>
        </w:rPr>
        <w:t>?</w:t>
      </w:r>
    </w:p>
    <w:p w:rsidR="00B747FF" w:rsidRPr="00755299" w:rsidRDefault="00B747FF">
      <w:pPr>
        <w:spacing w:before="10" w:line="140" w:lineRule="exact"/>
        <w:rPr>
          <w:rFonts w:asciiTheme="minorHAnsi" w:hAnsiTheme="minorHAnsi"/>
          <w:sz w:val="15"/>
          <w:szCs w:val="15"/>
        </w:rPr>
      </w:pPr>
    </w:p>
    <w:p w:rsidR="00B747FF" w:rsidRPr="00755299" w:rsidRDefault="00B747FF">
      <w:pPr>
        <w:spacing w:line="200" w:lineRule="exact"/>
        <w:rPr>
          <w:rFonts w:asciiTheme="minorHAnsi" w:hAnsiTheme="minorHAnsi"/>
        </w:rPr>
      </w:pPr>
    </w:p>
    <w:p w:rsidR="00B747FF" w:rsidRPr="00755299" w:rsidRDefault="00E74D32">
      <w:pPr>
        <w:spacing w:before="30"/>
        <w:ind w:left="812"/>
        <w:rPr>
          <w:rFonts w:asciiTheme="minorHAnsi" w:hAnsiTheme="minorHAnsi"/>
        </w:rPr>
      </w:pPr>
      <w:r w:rsidRPr="00755299">
        <w:rPr>
          <w:rFonts w:asciiTheme="minorHAnsi" w:hAnsiTheme="minorHAnsi"/>
          <w:color w:val="003B71"/>
          <w:w w:val="83"/>
        </w:rPr>
        <w:t>R</w:t>
      </w:r>
      <w:r w:rsidRPr="00755299">
        <w:rPr>
          <w:rFonts w:asciiTheme="minorHAnsi" w:hAnsiTheme="minorHAnsi"/>
          <w:color w:val="003B71"/>
          <w:spacing w:val="-1"/>
          <w:w w:val="112"/>
        </w:rPr>
        <w:t>e</w:t>
      </w:r>
      <w:r w:rsidRPr="00755299">
        <w:rPr>
          <w:rFonts w:asciiTheme="minorHAnsi" w:hAnsiTheme="minorHAnsi"/>
          <w:color w:val="003B71"/>
          <w:w w:val="112"/>
        </w:rPr>
        <w:t>a</w:t>
      </w:r>
      <w:r w:rsidRPr="00755299">
        <w:rPr>
          <w:rFonts w:asciiTheme="minorHAnsi" w:hAnsiTheme="minorHAnsi"/>
          <w:color w:val="003B71"/>
          <w:w w:val="111"/>
        </w:rPr>
        <w:t>d</w:t>
      </w:r>
      <w:r w:rsidRPr="00755299">
        <w:rPr>
          <w:rFonts w:asciiTheme="minorHAnsi" w:hAnsiTheme="minorHAnsi"/>
          <w:color w:val="003B71"/>
          <w:spacing w:val="6"/>
        </w:rPr>
        <w:t xml:space="preserve"> </w:t>
      </w:r>
      <w:r w:rsidRPr="00755299">
        <w:rPr>
          <w:rFonts w:asciiTheme="minorHAnsi" w:hAnsiTheme="minorHAnsi"/>
          <w:color w:val="003B71"/>
          <w:spacing w:val="-1"/>
        </w:rPr>
        <w:t>an</w:t>
      </w:r>
      <w:r w:rsidRPr="00755299">
        <w:rPr>
          <w:rFonts w:asciiTheme="minorHAnsi" w:hAnsiTheme="minorHAnsi"/>
          <w:color w:val="003B71"/>
        </w:rPr>
        <w:t>d</w:t>
      </w:r>
      <w:r w:rsidRPr="00755299">
        <w:rPr>
          <w:rFonts w:asciiTheme="minorHAnsi" w:hAnsiTheme="minorHAnsi"/>
          <w:color w:val="003B71"/>
          <w:spacing w:val="39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w w:val="109"/>
        </w:rPr>
        <w:t>un</w:t>
      </w:r>
      <w:r w:rsidRPr="00755299">
        <w:rPr>
          <w:rFonts w:asciiTheme="minorHAnsi" w:hAnsiTheme="minorHAnsi"/>
          <w:color w:val="003B71"/>
          <w:spacing w:val="1"/>
          <w:w w:val="109"/>
        </w:rPr>
        <w:t>d</w:t>
      </w:r>
      <w:r w:rsidRPr="00755299">
        <w:rPr>
          <w:rFonts w:asciiTheme="minorHAnsi" w:hAnsiTheme="minorHAnsi"/>
          <w:color w:val="003B71"/>
          <w:w w:val="109"/>
        </w:rPr>
        <w:t>e</w:t>
      </w:r>
      <w:r w:rsidRPr="00755299">
        <w:rPr>
          <w:rFonts w:asciiTheme="minorHAnsi" w:hAnsiTheme="minorHAnsi"/>
          <w:color w:val="003B71"/>
          <w:spacing w:val="3"/>
          <w:w w:val="109"/>
        </w:rPr>
        <w:t>r</w:t>
      </w:r>
      <w:r w:rsidRPr="00755299">
        <w:rPr>
          <w:rFonts w:asciiTheme="minorHAnsi" w:hAnsiTheme="minorHAnsi"/>
          <w:color w:val="003B71"/>
          <w:spacing w:val="2"/>
          <w:w w:val="109"/>
        </w:rPr>
        <w:t>s</w:t>
      </w:r>
      <w:r w:rsidRPr="00755299">
        <w:rPr>
          <w:rFonts w:asciiTheme="minorHAnsi" w:hAnsiTheme="minorHAnsi"/>
          <w:color w:val="003B71"/>
          <w:spacing w:val="-2"/>
          <w:w w:val="109"/>
        </w:rPr>
        <w:t>t</w:t>
      </w:r>
      <w:r w:rsidRPr="00755299">
        <w:rPr>
          <w:rFonts w:asciiTheme="minorHAnsi" w:hAnsiTheme="minorHAnsi"/>
          <w:color w:val="003B71"/>
          <w:spacing w:val="2"/>
          <w:w w:val="109"/>
        </w:rPr>
        <w:t>o</w:t>
      </w:r>
      <w:r w:rsidRPr="00755299">
        <w:rPr>
          <w:rFonts w:asciiTheme="minorHAnsi" w:hAnsiTheme="minorHAnsi"/>
          <w:color w:val="003B71"/>
          <w:spacing w:val="1"/>
          <w:w w:val="109"/>
        </w:rPr>
        <w:t>o</w:t>
      </w:r>
      <w:r w:rsidRPr="00755299">
        <w:rPr>
          <w:rFonts w:asciiTheme="minorHAnsi" w:hAnsiTheme="minorHAnsi"/>
          <w:color w:val="003B71"/>
          <w:w w:val="109"/>
        </w:rPr>
        <w:t>d</w:t>
      </w:r>
      <w:r w:rsidRPr="00755299">
        <w:rPr>
          <w:rFonts w:asciiTheme="minorHAnsi" w:hAnsiTheme="minorHAnsi"/>
          <w:color w:val="003B71"/>
          <w:spacing w:val="9"/>
          <w:w w:val="109"/>
        </w:rPr>
        <w:t xml:space="preserve"> </w:t>
      </w:r>
      <w:r w:rsidRPr="00755299">
        <w:rPr>
          <w:rFonts w:asciiTheme="minorHAnsi" w:hAnsiTheme="minorHAnsi"/>
          <w:color w:val="003B71"/>
        </w:rPr>
        <w:t>the</w:t>
      </w:r>
      <w:r w:rsidRPr="00755299">
        <w:rPr>
          <w:rFonts w:asciiTheme="minorHAnsi" w:hAnsiTheme="minorHAnsi"/>
          <w:color w:val="003B71"/>
          <w:spacing w:val="38"/>
        </w:rPr>
        <w:t xml:space="preserve"> </w:t>
      </w:r>
      <w:r w:rsidRPr="00755299">
        <w:rPr>
          <w:rFonts w:asciiTheme="minorHAnsi" w:hAnsiTheme="minorHAnsi"/>
          <w:color w:val="003B71"/>
          <w:spacing w:val="1"/>
          <w:w w:val="66"/>
        </w:rPr>
        <w:t>I</w:t>
      </w:r>
      <w:r w:rsidRPr="00755299">
        <w:rPr>
          <w:rFonts w:asciiTheme="minorHAnsi" w:hAnsiTheme="minorHAnsi"/>
          <w:color w:val="003B71"/>
          <w:spacing w:val="-2"/>
          <w:w w:val="111"/>
        </w:rPr>
        <w:t>n</w:t>
      </w:r>
      <w:r w:rsidRPr="00755299">
        <w:rPr>
          <w:rFonts w:asciiTheme="minorHAnsi" w:hAnsiTheme="minorHAnsi"/>
          <w:color w:val="003B71"/>
          <w:spacing w:val="-3"/>
        </w:rPr>
        <w:t>f</w:t>
      </w:r>
      <w:r w:rsidRPr="00755299">
        <w:rPr>
          <w:rFonts w:asciiTheme="minorHAnsi" w:hAnsiTheme="minorHAnsi"/>
          <w:color w:val="003B71"/>
          <w:w w:val="111"/>
        </w:rPr>
        <w:t>o</w:t>
      </w:r>
      <w:r w:rsidRPr="00755299">
        <w:rPr>
          <w:rFonts w:asciiTheme="minorHAnsi" w:hAnsiTheme="minorHAnsi"/>
          <w:color w:val="003B71"/>
        </w:rPr>
        <w:t>r</w:t>
      </w:r>
      <w:r w:rsidRPr="00755299">
        <w:rPr>
          <w:rFonts w:asciiTheme="minorHAnsi" w:hAnsiTheme="minorHAnsi"/>
          <w:color w:val="003B71"/>
          <w:spacing w:val="-1"/>
          <w:w w:val="107"/>
        </w:rPr>
        <w:t>m</w:t>
      </w:r>
      <w:r w:rsidRPr="00755299">
        <w:rPr>
          <w:rFonts w:asciiTheme="minorHAnsi" w:hAnsiTheme="minorHAnsi"/>
          <w:color w:val="003B71"/>
          <w:spacing w:val="-1"/>
          <w:w w:val="112"/>
        </w:rPr>
        <w:t>a</w:t>
      </w:r>
      <w:r w:rsidRPr="00755299">
        <w:rPr>
          <w:rFonts w:asciiTheme="minorHAnsi" w:hAnsiTheme="minorHAnsi"/>
          <w:color w:val="003B71"/>
          <w:w w:val="120"/>
        </w:rPr>
        <w:t>t</w:t>
      </w:r>
      <w:r w:rsidRPr="00755299">
        <w:rPr>
          <w:rFonts w:asciiTheme="minorHAnsi" w:hAnsiTheme="minorHAnsi"/>
          <w:color w:val="003B71"/>
          <w:w w:val="80"/>
        </w:rPr>
        <w:t>i</w:t>
      </w:r>
      <w:r w:rsidRPr="00755299">
        <w:rPr>
          <w:rFonts w:asciiTheme="minorHAnsi" w:hAnsiTheme="minorHAnsi"/>
          <w:color w:val="003B71"/>
          <w:w w:val="111"/>
        </w:rPr>
        <w:t>on</w:t>
      </w:r>
      <w:r w:rsidRPr="00755299">
        <w:rPr>
          <w:rFonts w:asciiTheme="minorHAnsi" w:hAnsiTheme="minorHAnsi"/>
          <w:color w:val="003B71"/>
          <w:spacing w:val="6"/>
        </w:rPr>
        <w:t xml:space="preserve"> </w:t>
      </w:r>
      <w:r w:rsidRPr="00755299">
        <w:rPr>
          <w:rFonts w:asciiTheme="minorHAnsi" w:hAnsiTheme="minorHAnsi"/>
          <w:color w:val="003B71"/>
          <w:spacing w:val="-3"/>
        </w:rPr>
        <w:t>f</w:t>
      </w:r>
      <w:r w:rsidRPr="00755299">
        <w:rPr>
          <w:rFonts w:asciiTheme="minorHAnsi" w:hAnsiTheme="minorHAnsi"/>
          <w:color w:val="003B71"/>
        </w:rPr>
        <w:t>or</w:t>
      </w:r>
      <w:r w:rsidRPr="00755299">
        <w:rPr>
          <w:rFonts w:asciiTheme="minorHAnsi" w:hAnsiTheme="minorHAnsi"/>
          <w:color w:val="003B71"/>
          <w:spacing w:val="17"/>
        </w:rPr>
        <w:t xml:space="preserve"> </w:t>
      </w:r>
      <w:r w:rsidRPr="00755299">
        <w:rPr>
          <w:rFonts w:asciiTheme="minorHAnsi" w:hAnsiTheme="minorHAnsi"/>
          <w:color w:val="003B71"/>
          <w:spacing w:val="2"/>
          <w:w w:val="92"/>
        </w:rPr>
        <w:t>A</w:t>
      </w:r>
      <w:r w:rsidRPr="00755299">
        <w:rPr>
          <w:rFonts w:asciiTheme="minorHAnsi" w:hAnsiTheme="minorHAnsi"/>
          <w:color w:val="003B71"/>
          <w:w w:val="111"/>
        </w:rPr>
        <w:t>p</w:t>
      </w:r>
      <w:r w:rsidRPr="00755299">
        <w:rPr>
          <w:rFonts w:asciiTheme="minorHAnsi" w:hAnsiTheme="minorHAnsi"/>
          <w:color w:val="003B71"/>
        </w:rPr>
        <w:t>p</w:t>
      </w:r>
      <w:r w:rsidRPr="00755299">
        <w:rPr>
          <w:rFonts w:asciiTheme="minorHAnsi" w:hAnsiTheme="minorHAnsi"/>
          <w:color w:val="003B71"/>
          <w:spacing w:val="-2"/>
        </w:rPr>
        <w:t>l</w:t>
      </w:r>
      <w:r w:rsidRPr="00755299">
        <w:rPr>
          <w:rFonts w:asciiTheme="minorHAnsi" w:hAnsiTheme="minorHAnsi"/>
          <w:color w:val="003B71"/>
          <w:w w:val="80"/>
        </w:rPr>
        <w:t>i</w:t>
      </w:r>
      <w:r w:rsidRPr="00755299">
        <w:rPr>
          <w:rFonts w:asciiTheme="minorHAnsi" w:hAnsiTheme="minorHAnsi"/>
          <w:color w:val="003B71"/>
          <w:spacing w:val="1"/>
        </w:rPr>
        <w:t>c</w:t>
      </w:r>
      <w:r w:rsidRPr="00755299">
        <w:rPr>
          <w:rFonts w:asciiTheme="minorHAnsi" w:hAnsiTheme="minorHAnsi"/>
          <w:color w:val="003B71"/>
          <w:spacing w:val="-1"/>
          <w:w w:val="112"/>
        </w:rPr>
        <w:t>a</w:t>
      </w:r>
      <w:r w:rsidRPr="00755299">
        <w:rPr>
          <w:rFonts w:asciiTheme="minorHAnsi" w:hAnsiTheme="minorHAnsi"/>
          <w:color w:val="003B71"/>
          <w:spacing w:val="-2"/>
          <w:w w:val="111"/>
        </w:rPr>
        <w:t>n</w:t>
      </w:r>
      <w:r w:rsidRPr="00755299">
        <w:rPr>
          <w:rFonts w:asciiTheme="minorHAnsi" w:hAnsiTheme="minorHAnsi"/>
          <w:color w:val="003B71"/>
          <w:spacing w:val="4"/>
          <w:w w:val="120"/>
        </w:rPr>
        <w:t>t</w:t>
      </w:r>
      <w:r w:rsidRPr="00755299">
        <w:rPr>
          <w:rFonts w:asciiTheme="minorHAnsi" w:hAnsiTheme="minorHAnsi"/>
          <w:color w:val="003B71"/>
        </w:rPr>
        <w:t>s</w:t>
      </w:r>
      <w:r w:rsidRPr="00755299">
        <w:rPr>
          <w:rFonts w:asciiTheme="minorHAnsi" w:hAnsiTheme="minorHAnsi"/>
          <w:color w:val="003B71"/>
          <w:spacing w:val="6"/>
        </w:rPr>
        <w:t xml:space="preserve"> </w:t>
      </w:r>
      <w:r w:rsidRPr="00755299">
        <w:rPr>
          <w:rFonts w:asciiTheme="minorHAnsi" w:hAnsiTheme="minorHAnsi"/>
          <w:color w:val="003B71"/>
          <w:spacing w:val="-2"/>
        </w:rPr>
        <w:t>c</w:t>
      </w:r>
      <w:r w:rsidRPr="00755299">
        <w:rPr>
          <w:rFonts w:asciiTheme="minorHAnsi" w:hAnsiTheme="minorHAnsi"/>
          <w:color w:val="003B71"/>
          <w:w w:val="111"/>
        </w:rPr>
        <w:t>o</w:t>
      </w:r>
      <w:r w:rsidRPr="00755299">
        <w:rPr>
          <w:rFonts w:asciiTheme="minorHAnsi" w:hAnsiTheme="minorHAnsi"/>
          <w:color w:val="003B71"/>
          <w:spacing w:val="-2"/>
          <w:w w:val="111"/>
        </w:rPr>
        <w:t>n</w:t>
      </w:r>
      <w:r w:rsidRPr="00755299">
        <w:rPr>
          <w:rFonts w:asciiTheme="minorHAnsi" w:hAnsiTheme="minorHAnsi"/>
          <w:color w:val="003B71"/>
          <w:spacing w:val="2"/>
          <w:w w:val="120"/>
        </w:rPr>
        <w:t>t</w:t>
      </w:r>
      <w:r w:rsidRPr="00755299">
        <w:rPr>
          <w:rFonts w:asciiTheme="minorHAnsi" w:hAnsiTheme="minorHAnsi"/>
          <w:color w:val="003B71"/>
          <w:spacing w:val="-1"/>
          <w:w w:val="112"/>
        </w:rPr>
        <w:t>a</w:t>
      </w:r>
      <w:r w:rsidRPr="00755299">
        <w:rPr>
          <w:rFonts w:asciiTheme="minorHAnsi" w:hAnsiTheme="minorHAnsi"/>
          <w:color w:val="003B71"/>
          <w:spacing w:val="-1"/>
          <w:w w:val="80"/>
        </w:rPr>
        <w:t>i</w:t>
      </w:r>
      <w:r w:rsidRPr="00755299">
        <w:rPr>
          <w:rFonts w:asciiTheme="minorHAnsi" w:hAnsiTheme="minorHAnsi"/>
          <w:color w:val="003B71"/>
          <w:w w:val="111"/>
        </w:rPr>
        <w:t>n</w:t>
      </w:r>
      <w:r w:rsidRPr="00755299">
        <w:rPr>
          <w:rFonts w:asciiTheme="minorHAnsi" w:hAnsiTheme="minorHAnsi"/>
          <w:color w:val="003B71"/>
          <w:spacing w:val="1"/>
          <w:w w:val="112"/>
        </w:rPr>
        <w:t>e</w:t>
      </w:r>
      <w:r w:rsidRPr="00755299">
        <w:rPr>
          <w:rFonts w:asciiTheme="minorHAnsi" w:hAnsiTheme="minorHAnsi"/>
          <w:color w:val="003B71"/>
          <w:w w:val="111"/>
        </w:rPr>
        <w:t>d</w:t>
      </w:r>
      <w:r w:rsidRPr="00755299">
        <w:rPr>
          <w:rFonts w:asciiTheme="minorHAnsi" w:hAnsiTheme="minorHAnsi"/>
          <w:color w:val="003B71"/>
          <w:spacing w:val="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w w:val="80"/>
        </w:rPr>
        <w:t>i</w:t>
      </w:r>
      <w:r w:rsidRPr="00755299">
        <w:rPr>
          <w:rFonts w:asciiTheme="minorHAnsi" w:hAnsiTheme="minorHAnsi"/>
          <w:color w:val="003B71"/>
          <w:w w:val="111"/>
        </w:rPr>
        <w:t>n</w:t>
      </w:r>
      <w:r w:rsidRPr="00755299">
        <w:rPr>
          <w:rFonts w:asciiTheme="minorHAnsi" w:hAnsiTheme="minorHAnsi"/>
          <w:color w:val="003B71"/>
          <w:spacing w:val="6"/>
        </w:rPr>
        <w:t xml:space="preserve"> </w:t>
      </w:r>
      <w:r w:rsidRPr="00755299">
        <w:rPr>
          <w:rFonts w:asciiTheme="minorHAnsi" w:hAnsiTheme="minorHAnsi"/>
          <w:color w:val="003B71"/>
          <w:spacing w:val="-2"/>
        </w:rPr>
        <w:t>P</w:t>
      </w:r>
      <w:r w:rsidRPr="00755299">
        <w:rPr>
          <w:rFonts w:asciiTheme="minorHAnsi" w:hAnsiTheme="minorHAnsi"/>
          <w:color w:val="003B71"/>
          <w:spacing w:val="-1"/>
        </w:rPr>
        <w:t>a</w:t>
      </w:r>
      <w:r w:rsidRPr="00755299">
        <w:rPr>
          <w:rFonts w:asciiTheme="minorHAnsi" w:hAnsiTheme="minorHAnsi"/>
          <w:color w:val="003B71"/>
          <w:spacing w:val="6"/>
        </w:rPr>
        <w:t>r</w:t>
      </w:r>
      <w:r w:rsidRPr="00755299">
        <w:rPr>
          <w:rFonts w:asciiTheme="minorHAnsi" w:hAnsiTheme="minorHAnsi"/>
          <w:color w:val="003B71"/>
        </w:rPr>
        <w:t>t</w:t>
      </w:r>
      <w:r w:rsidRPr="00755299">
        <w:rPr>
          <w:rFonts w:asciiTheme="minorHAnsi" w:hAnsiTheme="minorHAnsi"/>
          <w:color w:val="003B71"/>
          <w:spacing w:val="15"/>
        </w:rPr>
        <w:t xml:space="preserve"> </w:t>
      </w:r>
      <w:r w:rsidRPr="00755299">
        <w:rPr>
          <w:rFonts w:asciiTheme="minorHAnsi" w:hAnsiTheme="minorHAnsi"/>
          <w:color w:val="003B71"/>
          <w:spacing w:val="-12"/>
          <w:w w:val="111"/>
        </w:rPr>
        <w:t>1</w:t>
      </w:r>
      <w:r w:rsidRPr="00755299">
        <w:rPr>
          <w:rFonts w:asciiTheme="minorHAnsi" w:hAnsiTheme="minorHAnsi"/>
          <w:color w:val="003B71"/>
          <w:w w:val="112"/>
        </w:rPr>
        <w:t>?</w:t>
      </w:r>
    </w:p>
    <w:p w:rsidR="00B747FF" w:rsidRPr="00755299" w:rsidRDefault="00B747FF">
      <w:pPr>
        <w:spacing w:before="10" w:line="140" w:lineRule="exact"/>
        <w:rPr>
          <w:rFonts w:asciiTheme="minorHAnsi" w:hAnsiTheme="minorHAnsi"/>
          <w:sz w:val="15"/>
          <w:szCs w:val="15"/>
        </w:rPr>
      </w:pPr>
    </w:p>
    <w:p w:rsidR="00B747FF" w:rsidRPr="00755299" w:rsidRDefault="00B747FF">
      <w:pPr>
        <w:spacing w:line="200" w:lineRule="exact"/>
        <w:rPr>
          <w:rFonts w:asciiTheme="minorHAnsi" w:hAnsiTheme="minorHAnsi"/>
        </w:rPr>
      </w:pPr>
    </w:p>
    <w:p w:rsidR="00B747FF" w:rsidRPr="00755299" w:rsidRDefault="00E74D32">
      <w:pPr>
        <w:spacing w:before="30"/>
        <w:ind w:left="812"/>
        <w:rPr>
          <w:rFonts w:asciiTheme="minorHAnsi" w:hAnsiTheme="minorHAnsi"/>
        </w:rPr>
      </w:pPr>
      <w:r w:rsidRPr="00755299">
        <w:rPr>
          <w:rFonts w:asciiTheme="minorHAnsi" w:hAnsiTheme="minorHAnsi"/>
          <w:color w:val="003B71"/>
          <w:spacing w:val="-7"/>
          <w:w w:val="107"/>
        </w:rPr>
        <w:t>C</w:t>
      </w:r>
      <w:r w:rsidRPr="00755299">
        <w:rPr>
          <w:rFonts w:asciiTheme="minorHAnsi" w:hAnsiTheme="minorHAnsi"/>
          <w:color w:val="003B71"/>
          <w:w w:val="107"/>
        </w:rPr>
        <w:t>ompl</w:t>
      </w:r>
      <w:r w:rsidRPr="00755299">
        <w:rPr>
          <w:rFonts w:asciiTheme="minorHAnsi" w:hAnsiTheme="minorHAnsi"/>
          <w:color w:val="003B71"/>
          <w:spacing w:val="-1"/>
          <w:w w:val="107"/>
        </w:rPr>
        <w:t>e</w:t>
      </w:r>
      <w:r w:rsidRPr="00755299">
        <w:rPr>
          <w:rFonts w:asciiTheme="minorHAnsi" w:hAnsiTheme="minorHAnsi"/>
          <w:color w:val="003B71"/>
          <w:spacing w:val="-2"/>
          <w:w w:val="107"/>
        </w:rPr>
        <w:t>t</w:t>
      </w:r>
      <w:r w:rsidRPr="00755299">
        <w:rPr>
          <w:rFonts w:asciiTheme="minorHAnsi" w:hAnsiTheme="minorHAnsi"/>
          <w:color w:val="003B71"/>
          <w:spacing w:val="1"/>
          <w:w w:val="107"/>
        </w:rPr>
        <w:t>e</w:t>
      </w:r>
      <w:r w:rsidRPr="00755299">
        <w:rPr>
          <w:rFonts w:asciiTheme="minorHAnsi" w:hAnsiTheme="minorHAnsi"/>
          <w:color w:val="003B71"/>
          <w:w w:val="107"/>
        </w:rPr>
        <w:t>d</w:t>
      </w:r>
      <w:r w:rsidRPr="00755299">
        <w:rPr>
          <w:rFonts w:asciiTheme="minorHAnsi" w:hAnsiTheme="minorHAnsi"/>
          <w:color w:val="003B71"/>
          <w:spacing w:val="7"/>
          <w:w w:val="107"/>
        </w:rPr>
        <w:t xml:space="preserve"> </w:t>
      </w:r>
      <w:r w:rsidRPr="00755299">
        <w:rPr>
          <w:rFonts w:asciiTheme="minorHAnsi" w:hAnsiTheme="minorHAnsi"/>
          <w:color w:val="003B71"/>
        </w:rPr>
        <w:t>the</w:t>
      </w:r>
      <w:r w:rsidRPr="00755299">
        <w:rPr>
          <w:rFonts w:asciiTheme="minorHAnsi" w:hAnsiTheme="minorHAnsi"/>
          <w:color w:val="003B71"/>
          <w:spacing w:val="38"/>
        </w:rPr>
        <w:t xml:space="preserve"> </w:t>
      </w:r>
      <w:r w:rsidRPr="00755299">
        <w:rPr>
          <w:rFonts w:asciiTheme="minorHAnsi" w:hAnsiTheme="minorHAnsi"/>
          <w:color w:val="003B71"/>
          <w:spacing w:val="2"/>
          <w:w w:val="92"/>
        </w:rPr>
        <w:t>A</w:t>
      </w:r>
      <w:r w:rsidRPr="00755299">
        <w:rPr>
          <w:rFonts w:asciiTheme="minorHAnsi" w:hAnsiTheme="minorHAnsi"/>
          <w:color w:val="003B71"/>
          <w:w w:val="111"/>
        </w:rPr>
        <w:t>p</w:t>
      </w:r>
      <w:r w:rsidRPr="00755299">
        <w:rPr>
          <w:rFonts w:asciiTheme="minorHAnsi" w:hAnsiTheme="minorHAnsi"/>
          <w:color w:val="003B71"/>
        </w:rPr>
        <w:t>p</w:t>
      </w:r>
      <w:r w:rsidRPr="00755299">
        <w:rPr>
          <w:rFonts w:asciiTheme="minorHAnsi" w:hAnsiTheme="minorHAnsi"/>
          <w:color w:val="003B71"/>
          <w:spacing w:val="-2"/>
        </w:rPr>
        <w:t>l</w:t>
      </w:r>
      <w:r w:rsidRPr="00755299">
        <w:rPr>
          <w:rFonts w:asciiTheme="minorHAnsi" w:hAnsiTheme="minorHAnsi"/>
          <w:color w:val="003B71"/>
          <w:w w:val="80"/>
        </w:rPr>
        <w:t>i</w:t>
      </w:r>
      <w:r w:rsidRPr="00755299">
        <w:rPr>
          <w:rFonts w:asciiTheme="minorHAnsi" w:hAnsiTheme="minorHAnsi"/>
          <w:color w:val="003B71"/>
          <w:spacing w:val="1"/>
        </w:rPr>
        <w:t>c</w:t>
      </w:r>
      <w:r w:rsidRPr="00755299">
        <w:rPr>
          <w:rFonts w:asciiTheme="minorHAnsi" w:hAnsiTheme="minorHAnsi"/>
          <w:color w:val="003B71"/>
          <w:spacing w:val="-1"/>
          <w:w w:val="112"/>
        </w:rPr>
        <w:t>a</w:t>
      </w:r>
      <w:r w:rsidRPr="00755299">
        <w:rPr>
          <w:rFonts w:asciiTheme="minorHAnsi" w:hAnsiTheme="minorHAnsi"/>
          <w:color w:val="003B71"/>
          <w:spacing w:val="-2"/>
          <w:w w:val="111"/>
        </w:rPr>
        <w:t>n</w:t>
      </w:r>
      <w:r w:rsidRPr="00755299">
        <w:rPr>
          <w:rFonts w:asciiTheme="minorHAnsi" w:hAnsiTheme="minorHAnsi"/>
          <w:color w:val="003B71"/>
          <w:w w:val="120"/>
        </w:rPr>
        <w:t>t</w:t>
      </w:r>
      <w:r w:rsidRPr="00755299">
        <w:rPr>
          <w:rFonts w:asciiTheme="minorHAnsi" w:hAnsiTheme="minorHAnsi"/>
          <w:color w:val="003B71"/>
          <w:spacing w:val="6"/>
        </w:rPr>
        <w:t xml:space="preserve"> </w:t>
      </w:r>
      <w:r w:rsidRPr="00755299">
        <w:rPr>
          <w:rFonts w:asciiTheme="minorHAnsi" w:hAnsiTheme="minorHAnsi"/>
          <w:color w:val="003B71"/>
          <w:spacing w:val="1"/>
          <w:w w:val="92"/>
        </w:rPr>
        <w:t>D</w:t>
      </w:r>
      <w:r w:rsidRPr="00755299">
        <w:rPr>
          <w:rFonts w:asciiTheme="minorHAnsi" w:hAnsiTheme="minorHAnsi"/>
          <w:color w:val="003B71"/>
          <w:spacing w:val="-1"/>
          <w:w w:val="112"/>
        </w:rPr>
        <w:t>e</w:t>
      </w:r>
      <w:r w:rsidRPr="00755299">
        <w:rPr>
          <w:rFonts w:asciiTheme="minorHAnsi" w:hAnsiTheme="minorHAnsi"/>
          <w:color w:val="003B71"/>
          <w:spacing w:val="2"/>
          <w:w w:val="120"/>
        </w:rPr>
        <w:t>t</w:t>
      </w:r>
      <w:r w:rsidRPr="00755299">
        <w:rPr>
          <w:rFonts w:asciiTheme="minorHAnsi" w:hAnsiTheme="minorHAnsi"/>
          <w:color w:val="003B71"/>
          <w:spacing w:val="-1"/>
          <w:w w:val="112"/>
        </w:rPr>
        <w:t>a</w:t>
      </w:r>
      <w:r w:rsidRPr="00755299">
        <w:rPr>
          <w:rFonts w:asciiTheme="minorHAnsi" w:hAnsiTheme="minorHAnsi"/>
          <w:color w:val="003B71"/>
          <w:spacing w:val="-2"/>
          <w:w w:val="80"/>
        </w:rPr>
        <w:t>i</w:t>
      </w:r>
      <w:r w:rsidRPr="00755299">
        <w:rPr>
          <w:rFonts w:asciiTheme="minorHAnsi" w:hAnsiTheme="minorHAnsi"/>
          <w:color w:val="003B71"/>
          <w:spacing w:val="-1"/>
          <w:w w:val="80"/>
        </w:rPr>
        <w:t>l</w:t>
      </w:r>
      <w:r w:rsidRPr="00755299">
        <w:rPr>
          <w:rFonts w:asciiTheme="minorHAnsi" w:hAnsiTheme="minorHAnsi"/>
          <w:color w:val="003B71"/>
        </w:rPr>
        <w:t>s</w:t>
      </w:r>
      <w:r w:rsidRPr="00755299">
        <w:rPr>
          <w:rFonts w:asciiTheme="minorHAnsi" w:hAnsiTheme="minorHAnsi"/>
          <w:color w:val="003B71"/>
          <w:spacing w:val="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w w:val="80"/>
        </w:rPr>
        <w:t>i</w:t>
      </w:r>
      <w:r w:rsidRPr="00755299">
        <w:rPr>
          <w:rFonts w:asciiTheme="minorHAnsi" w:hAnsiTheme="minorHAnsi"/>
          <w:color w:val="003B71"/>
          <w:w w:val="111"/>
        </w:rPr>
        <w:t>n</w:t>
      </w:r>
      <w:r w:rsidRPr="00755299">
        <w:rPr>
          <w:rFonts w:asciiTheme="minorHAnsi" w:hAnsiTheme="minorHAnsi"/>
          <w:color w:val="003B71"/>
          <w:spacing w:val="6"/>
        </w:rPr>
        <w:t xml:space="preserve"> </w:t>
      </w:r>
      <w:r w:rsidRPr="00755299">
        <w:rPr>
          <w:rFonts w:asciiTheme="minorHAnsi" w:hAnsiTheme="minorHAnsi"/>
          <w:color w:val="003B71"/>
          <w:spacing w:val="-2"/>
        </w:rPr>
        <w:t>P</w:t>
      </w:r>
      <w:r w:rsidRPr="00755299">
        <w:rPr>
          <w:rFonts w:asciiTheme="minorHAnsi" w:hAnsiTheme="minorHAnsi"/>
          <w:color w:val="003B71"/>
          <w:spacing w:val="-1"/>
        </w:rPr>
        <w:t>a</w:t>
      </w:r>
      <w:r w:rsidRPr="00755299">
        <w:rPr>
          <w:rFonts w:asciiTheme="minorHAnsi" w:hAnsiTheme="minorHAnsi"/>
          <w:color w:val="003B71"/>
          <w:spacing w:val="6"/>
        </w:rPr>
        <w:t>r</w:t>
      </w:r>
      <w:r w:rsidRPr="00755299">
        <w:rPr>
          <w:rFonts w:asciiTheme="minorHAnsi" w:hAnsiTheme="minorHAnsi"/>
          <w:color w:val="003B71"/>
        </w:rPr>
        <w:t>t</w:t>
      </w:r>
      <w:r w:rsidRPr="00755299">
        <w:rPr>
          <w:rFonts w:asciiTheme="minorHAnsi" w:hAnsiTheme="minorHAnsi"/>
          <w:color w:val="003B71"/>
          <w:spacing w:val="15"/>
        </w:rPr>
        <w:t xml:space="preserve"> </w:t>
      </w:r>
      <w:r w:rsidRPr="00755299">
        <w:rPr>
          <w:rFonts w:asciiTheme="minorHAnsi" w:hAnsiTheme="minorHAnsi"/>
          <w:color w:val="003B71"/>
          <w:spacing w:val="-8"/>
          <w:w w:val="111"/>
        </w:rPr>
        <w:t>2</w:t>
      </w:r>
      <w:r w:rsidRPr="00755299">
        <w:rPr>
          <w:rFonts w:asciiTheme="minorHAnsi" w:hAnsiTheme="minorHAnsi"/>
          <w:color w:val="003B71"/>
          <w:w w:val="112"/>
        </w:rPr>
        <w:t>?</w:t>
      </w:r>
    </w:p>
    <w:p w:rsidR="00B747FF" w:rsidRPr="00755299" w:rsidRDefault="00B747FF">
      <w:pPr>
        <w:spacing w:before="10" w:line="140" w:lineRule="exact"/>
        <w:rPr>
          <w:rFonts w:asciiTheme="minorHAnsi" w:hAnsiTheme="minorHAnsi"/>
          <w:sz w:val="15"/>
          <w:szCs w:val="15"/>
        </w:rPr>
      </w:pPr>
    </w:p>
    <w:p w:rsidR="00B747FF" w:rsidRPr="00755299" w:rsidRDefault="00B747FF">
      <w:pPr>
        <w:spacing w:line="200" w:lineRule="exact"/>
        <w:rPr>
          <w:rFonts w:asciiTheme="minorHAnsi" w:hAnsiTheme="minorHAnsi"/>
        </w:rPr>
      </w:pPr>
    </w:p>
    <w:p w:rsidR="00B747FF" w:rsidRPr="00755299" w:rsidRDefault="00E74D32">
      <w:pPr>
        <w:spacing w:before="30"/>
        <w:ind w:left="812"/>
        <w:rPr>
          <w:rFonts w:asciiTheme="minorHAnsi" w:hAnsiTheme="minorHAnsi"/>
        </w:rPr>
      </w:pPr>
      <w:r w:rsidRPr="00755299">
        <w:rPr>
          <w:rFonts w:asciiTheme="minorHAnsi" w:hAnsiTheme="minorHAnsi"/>
          <w:color w:val="003B71"/>
          <w:spacing w:val="-7"/>
          <w:w w:val="107"/>
        </w:rPr>
        <w:t>C</w:t>
      </w:r>
      <w:r w:rsidRPr="00755299">
        <w:rPr>
          <w:rFonts w:asciiTheme="minorHAnsi" w:hAnsiTheme="minorHAnsi"/>
          <w:color w:val="003B71"/>
          <w:w w:val="107"/>
        </w:rPr>
        <w:t>ompl</w:t>
      </w:r>
      <w:r w:rsidRPr="00755299">
        <w:rPr>
          <w:rFonts w:asciiTheme="minorHAnsi" w:hAnsiTheme="minorHAnsi"/>
          <w:color w:val="003B71"/>
          <w:spacing w:val="-1"/>
          <w:w w:val="107"/>
        </w:rPr>
        <w:t>e</w:t>
      </w:r>
      <w:r w:rsidRPr="00755299">
        <w:rPr>
          <w:rFonts w:asciiTheme="minorHAnsi" w:hAnsiTheme="minorHAnsi"/>
          <w:color w:val="003B71"/>
          <w:spacing w:val="-2"/>
          <w:w w:val="107"/>
        </w:rPr>
        <w:t>t</w:t>
      </w:r>
      <w:r w:rsidRPr="00755299">
        <w:rPr>
          <w:rFonts w:asciiTheme="minorHAnsi" w:hAnsiTheme="minorHAnsi"/>
          <w:color w:val="003B71"/>
          <w:spacing w:val="1"/>
          <w:w w:val="107"/>
        </w:rPr>
        <w:t>e</w:t>
      </w:r>
      <w:r w:rsidRPr="00755299">
        <w:rPr>
          <w:rFonts w:asciiTheme="minorHAnsi" w:hAnsiTheme="minorHAnsi"/>
          <w:color w:val="003B71"/>
          <w:w w:val="107"/>
        </w:rPr>
        <w:t>d</w:t>
      </w:r>
      <w:r w:rsidRPr="00755299">
        <w:rPr>
          <w:rFonts w:asciiTheme="minorHAnsi" w:hAnsiTheme="minorHAnsi"/>
          <w:color w:val="003B71"/>
          <w:spacing w:val="7"/>
          <w:w w:val="107"/>
        </w:rPr>
        <w:t xml:space="preserve"> </w:t>
      </w:r>
      <w:r w:rsidRPr="00755299">
        <w:rPr>
          <w:rFonts w:asciiTheme="minorHAnsi" w:hAnsiTheme="minorHAnsi"/>
          <w:color w:val="003B71"/>
        </w:rPr>
        <w:t>the</w:t>
      </w:r>
      <w:r w:rsidRPr="00755299">
        <w:rPr>
          <w:rFonts w:asciiTheme="minorHAnsi" w:hAnsiTheme="minorHAnsi"/>
          <w:color w:val="003B71"/>
          <w:spacing w:val="38"/>
        </w:rPr>
        <w:t xml:space="preserve"> </w:t>
      </w:r>
      <w:r w:rsidRPr="00755299">
        <w:rPr>
          <w:rFonts w:asciiTheme="minorHAnsi" w:hAnsiTheme="minorHAnsi"/>
          <w:color w:val="003B71"/>
          <w:spacing w:val="-12"/>
          <w:w w:val="81"/>
        </w:rPr>
        <w:t>T</w:t>
      </w:r>
      <w:r w:rsidRPr="00755299">
        <w:rPr>
          <w:rFonts w:asciiTheme="minorHAnsi" w:hAnsiTheme="minorHAnsi"/>
          <w:color w:val="003B71"/>
          <w:w w:val="111"/>
        </w:rPr>
        <w:t>o</w:t>
      </w:r>
      <w:r w:rsidRPr="00755299">
        <w:rPr>
          <w:rFonts w:asciiTheme="minorHAnsi" w:hAnsiTheme="minorHAnsi"/>
          <w:color w:val="003B71"/>
          <w:spacing w:val="-1"/>
          <w:w w:val="111"/>
        </w:rPr>
        <w:t>u</w:t>
      </w:r>
      <w:r w:rsidRPr="00755299">
        <w:rPr>
          <w:rFonts w:asciiTheme="minorHAnsi" w:hAnsiTheme="minorHAnsi"/>
          <w:color w:val="003B71"/>
        </w:rPr>
        <w:t>r</w:t>
      </w:r>
      <w:r w:rsidRPr="00755299">
        <w:rPr>
          <w:rFonts w:asciiTheme="minorHAnsi" w:hAnsiTheme="minorHAnsi"/>
          <w:color w:val="003B71"/>
          <w:spacing w:val="6"/>
        </w:rPr>
        <w:t xml:space="preserve"> </w:t>
      </w:r>
      <w:r w:rsidRPr="00755299">
        <w:rPr>
          <w:rFonts w:asciiTheme="minorHAnsi" w:hAnsiTheme="minorHAnsi"/>
          <w:color w:val="003B71"/>
          <w:spacing w:val="1"/>
          <w:w w:val="92"/>
        </w:rPr>
        <w:t>D</w:t>
      </w:r>
      <w:r w:rsidRPr="00755299">
        <w:rPr>
          <w:rFonts w:asciiTheme="minorHAnsi" w:hAnsiTheme="minorHAnsi"/>
          <w:color w:val="003B71"/>
          <w:spacing w:val="-1"/>
          <w:w w:val="112"/>
        </w:rPr>
        <w:t>e</w:t>
      </w:r>
      <w:r w:rsidRPr="00755299">
        <w:rPr>
          <w:rFonts w:asciiTheme="minorHAnsi" w:hAnsiTheme="minorHAnsi"/>
          <w:color w:val="003B71"/>
          <w:spacing w:val="2"/>
          <w:w w:val="120"/>
        </w:rPr>
        <w:t>t</w:t>
      </w:r>
      <w:r w:rsidRPr="00755299">
        <w:rPr>
          <w:rFonts w:asciiTheme="minorHAnsi" w:hAnsiTheme="minorHAnsi"/>
          <w:color w:val="003B71"/>
          <w:spacing w:val="-1"/>
          <w:w w:val="112"/>
        </w:rPr>
        <w:t>a</w:t>
      </w:r>
      <w:r w:rsidRPr="00755299">
        <w:rPr>
          <w:rFonts w:asciiTheme="minorHAnsi" w:hAnsiTheme="minorHAnsi"/>
          <w:color w:val="003B71"/>
          <w:spacing w:val="-2"/>
          <w:w w:val="80"/>
        </w:rPr>
        <w:t>i</w:t>
      </w:r>
      <w:r w:rsidRPr="00755299">
        <w:rPr>
          <w:rFonts w:asciiTheme="minorHAnsi" w:hAnsiTheme="minorHAnsi"/>
          <w:color w:val="003B71"/>
          <w:spacing w:val="-1"/>
          <w:w w:val="80"/>
        </w:rPr>
        <w:t>l</w:t>
      </w:r>
      <w:r w:rsidRPr="00755299">
        <w:rPr>
          <w:rFonts w:asciiTheme="minorHAnsi" w:hAnsiTheme="minorHAnsi"/>
          <w:color w:val="003B71"/>
        </w:rPr>
        <w:t>s</w:t>
      </w:r>
      <w:r w:rsidRPr="00755299">
        <w:rPr>
          <w:rFonts w:asciiTheme="minorHAnsi" w:hAnsiTheme="minorHAnsi"/>
          <w:color w:val="003B71"/>
          <w:spacing w:val="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w w:val="80"/>
        </w:rPr>
        <w:t>i</w:t>
      </w:r>
      <w:r w:rsidRPr="00755299">
        <w:rPr>
          <w:rFonts w:asciiTheme="minorHAnsi" w:hAnsiTheme="minorHAnsi"/>
          <w:color w:val="003B71"/>
          <w:w w:val="111"/>
        </w:rPr>
        <w:t>n</w:t>
      </w:r>
      <w:r w:rsidRPr="00755299">
        <w:rPr>
          <w:rFonts w:asciiTheme="minorHAnsi" w:hAnsiTheme="minorHAnsi"/>
          <w:color w:val="003B71"/>
          <w:spacing w:val="6"/>
        </w:rPr>
        <w:t xml:space="preserve"> </w:t>
      </w:r>
      <w:r w:rsidRPr="00755299">
        <w:rPr>
          <w:rFonts w:asciiTheme="minorHAnsi" w:hAnsiTheme="minorHAnsi"/>
          <w:color w:val="003B71"/>
          <w:spacing w:val="-2"/>
        </w:rPr>
        <w:t>P</w:t>
      </w:r>
      <w:r w:rsidRPr="00755299">
        <w:rPr>
          <w:rFonts w:asciiTheme="minorHAnsi" w:hAnsiTheme="minorHAnsi"/>
          <w:color w:val="003B71"/>
          <w:spacing w:val="-1"/>
        </w:rPr>
        <w:t>a</w:t>
      </w:r>
      <w:r w:rsidRPr="00755299">
        <w:rPr>
          <w:rFonts w:asciiTheme="minorHAnsi" w:hAnsiTheme="minorHAnsi"/>
          <w:color w:val="003B71"/>
          <w:spacing w:val="6"/>
        </w:rPr>
        <w:t>r</w:t>
      </w:r>
      <w:r w:rsidRPr="00755299">
        <w:rPr>
          <w:rFonts w:asciiTheme="minorHAnsi" w:hAnsiTheme="minorHAnsi"/>
          <w:color w:val="003B71"/>
        </w:rPr>
        <w:t>t</w:t>
      </w:r>
      <w:r w:rsidRPr="00755299">
        <w:rPr>
          <w:rFonts w:asciiTheme="minorHAnsi" w:hAnsiTheme="minorHAnsi"/>
          <w:color w:val="003B71"/>
          <w:spacing w:val="15"/>
        </w:rPr>
        <w:t xml:space="preserve"> </w:t>
      </w:r>
      <w:r w:rsidRPr="00755299">
        <w:rPr>
          <w:rFonts w:asciiTheme="minorHAnsi" w:hAnsiTheme="minorHAnsi"/>
          <w:color w:val="003B71"/>
          <w:spacing w:val="-3"/>
          <w:w w:val="111"/>
        </w:rPr>
        <w:t>3</w:t>
      </w:r>
      <w:r w:rsidRPr="00755299">
        <w:rPr>
          <w:rFonts w:asciiTheme="minorHAnsi" w:hAnsiTheme="minorHAnsi"/>
          <w:color w:val="003B71"/>
          <w:w w:val="112"/>
        </w:rPr>
        <w:t>?</w:t>
      </w:r>
    </w:p>
    <w:p w:rsidR="00B747FF" w:rsidRPr="00755299" w:rsidRDefault="00B747FF">
      <w:pPr>
        <w:spacing w:before="10" w:line="140" w:lineRule="exact"/>
        <w:rPr>
          <w:rFonts w:asciiTheme="minorHAnsi" w:hAnsiTheme="minorHAnsi"/>
          <w:sz w:val="15"/>
          <w:szCs w:val="15"/>
        </w:rPr>
      </w:pPr>
    </w:p>
    <w:p w:rsidR="00B747FF" w:rsidRPr="00755299" w:rsidRDefault="00E74D32">
      <w:pPr>
        <w:spacing w:before="30"/>
        <w:ind w:left="812"/>
        <w:rPr>
          <w:rFonts w:asciiTheme="minorHAnsi" w:hAnsiTheme="minorHAnsi"/>
        </w:rPr>
      </w:pPr>
      <w:r w:rsidRPr="00755299">
        <w:rPr>
          <w:rFonts w:asciiTheme="minorHAnsi" w:hAnsiTheme="minorHAnsi"/>
          <w:color w:val="003B71"/>
          <w:spacing w:val="-4"/>
        </w:rPr>
        <w:t>A</w:t>
      </w:r>
      <w:r w:rsidRPr="00755299">
        <w:rPr>
          <w:rFonts w:asciiTheme="minorHAnsi" w:hAnsiTheme="minorHAnsi"/>
          <w:color w:val="003B71"/>
          <w:spacing w:val="4"/>
        </w:rPr>
        <w:t>t</w:t>
      </w:r>
      <w:r w:rsidRPr="00755299">
        <w:rPr>
          <w:rFonts w:asciiTheme="minorHAnsi" w:hAnsiTheme="minorHAnsi"/>
          <w:color w:val="003B71"/>
          <w:spacing w:val="2"/>
        </w:rPr>
        <w:t>t</w:t>
      </w:r>
      <w:r w:rsidRPr="00755299">
        <w:rPr>
          <w:rFonts w:asciiTheme="minorHAnsi" w:hAnsiTheme="minorHAnsi"/>
          <w:color w:val="003B71"/>
        </w:rPr>
        <w:t>a</w:t>
      </w:r>
      <w:r w:rsidRPr="00755299">
        <w:rPr>
          <w:rFonts w:asciiTheme="minorHAnsi" w:hAnsiTheme="minorHAnsi"/>
          <w:color w:val="003B71"/>
          <w:spacing w:val="-1"/>
        </w:rPr>
        <w:t>c</w:t>
      </w:r>
      <w:r w:rsidRPr="00755299">
        <w:rPr>
          <w:rFonts w:asciiTheme="minorHAnsi" w:hAnsiTheme="minorHAnsi"/>
          <w:color w:val="003B71"/>
        </w:rPr>
        <w:t>h</w:t>
      </w:r>
      <w:r w:rsidRPr="00755299">
        <w:rPr>
          <w:rFonts w:asciiTheme="minorHAnsi" w:hAnsiTheme="minorHAnsi"/>
          <w:color w:val="003B71"/>
          <w:spacing w:val="1"/>
        </w:rPr>
        <w:t>e</w:t>
      </w:r>
      <w:r w:rsidRPr="00755299">
        <w:rPr>
          <w:rFonts w:asciiTheme="minorHAnsi" w:hAnsiTheme="minorHAnsi"/>
          <w:color w:val="003B71"/>
        </w:rPr>
        <w:t xml:space="preserve">d </w:t>
      </w:r>
      <w:r w:rsidRPr="00755299">
        <w:rPr>
          <w:rFonts w:asciiTheme="minorHAnsi" w:hAnsiTheme="minorHAnsi"/>
          <w:color w:val="003B71"/>
          <w:spacing w:val="9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w w:val="94"/>
        </w:rPr>
        <w:t>a</w:t>
      </w:r>
      <w:r w:rsidRPr="00755299">
        <w:rPr>
          <w:rFonts w:asciiTheme="minorHAnsi" w:hAnsiTheme="minorHAnsi"/>
          <w:color w:val="003B71"/>
          <w:spacing w:val="-2"/>
          <w:w w:val="94"/>
        </w:rPr>
        <w:t>l</w:t>
      </w:r>
      <w:r w:rsidRPr="00755299">
        <w:rPr>
          <w:rFonts w:asciiTheme="minorHAnsi" w:hAnsiTheme="minorHAnsi"/>
          <w:color w:val="003B71"/>
          <w:w w:val="94"/>
        </w:rPr>
        <w:t>l</w:t>
      </w:r>
      <w:r w:rsidRPr="00755299">
        <w:rPr>
          <w:rFonts w:asciiTheme="minorHAnsi" w:hAnsiTheme="minorHAnsi"/>
          <w:color w:val="003B71"/>
          <w:spacing w:val="9"/>
          <w:w w:val="94"/>
        </w:rPr>
        <w:t xml:space="preserve"> </w:t>
      </w:r>
      <w:r w:rsidRPr="00755299">
        <w:rPr>
          <w:rFonts w:asciiTheme="minorHAnsi" w:hAnsiTheme="minorHAnsi"/>
          <w:color w:val="003B71"/>
          <w:spacing w:val="-2"/>
          <w:w w:val="94"/>
        </w:rPr>
        <w:t>s</w:t>
      </w:r>
      <w:r w:rsidRPr="00755299">
        <w:rPr>
          <w:rFonts w:asciiTheme="minorHAnsi" w:hAnsiTheme="minorHAnsi"/>
          <w:color w:val="003B71"/>
          <w:spacing w:val="-1"/>
          <w:w w:val="111"/>
        </w:rPr>
        <w:t>u</w:t>
      </w:r>
      <w:r w:rsidRPr="00755299">
        <w:rPr>
          <w:rFonts w:asciiTheme="minorHAnsi" w:hAnsiTheme="minorHAnsi"/>
          <w:color w:val="003B71"/>
          <w:w w:val="111"/>
        </w:rPr>
        <w:t>p</w:t>
      </w:r>
      <w:r w:rsidRPr="00755299">
        <w:rPr>
          <w:rFonts w:asciiTheme="minorHAnsi" w:hAnsiTheme="minorHAnsi"/>
          <w:color w:val="003B71"/>
          <w:spacing w:val="1"/>
          <w:w w:val="111"/>
        </w:rPr>
        <w:t>p</w:t>
      </w:r>
      <w:r w:rsidRPr="00755299">
        <w:rPr>
          <w:rFonts w:asciiTheme="minorHAnsi" w:hAnsiTheme="minorHAnsi"/>
          <w:color w:val="003B71"/>
          <w:w w:val="111"/>
        </w:rPr>
        <w:t>o</w:t>
      </w:r>
      <w:r w:rsidRPr="00755299">
        <w:rPr>
          <w:rFonts w:asciiTheme="minorHAnsi" w:hAnsiTheme="minorHAnsi"/>
          <w:color w:val="003B71"/>
          <w:spacing w:val="6"/>
        </w:rPr>
        <w:t>r</w:t>
      </w:r>
      <w:r w:rsidRPr="00755299">
        <w:rPr>
          <w:rFonts w:asciiTheme="minorHAnsi" w:hAnsiTheme="minorHAnsi"/>
          <w:color w:val="003B71"/>
          <w:w w:val="120"/>
        </w:rPr>
        <w:t>t</w:t>
      </w:r>
      <w:r w:rsidRPr="00755299">
        <w:rPr>
          <w:rFonts w:asciiTheme="minorHAnsi" w:hAnsiTheme="minorHAnsi"/>
          <w:color w:val="003B71"/>
          <w:spacing w:val="-1"/>
          <w:w w:val="80"/>
        </w:rPr>
        <w:t>i</w:t>
      </w:r>
      <w:r w:rsidRPr="00755299">
        <w:rPr>
          <w:rFonts w:asciiTheme="minorHAnsi" w:hAnsiTheme="minorHAnsi"/>
          <w:color w:val="003B71"/>
          <w:spacing w:val="-1"/>
          <w:w w:val="111"/>
        </w:rPr>
        <w:t>n</w:t>
      </w:r>
      <w:r w:rsidRPr="00755299">
        <w:rPr>
          <w:rFonts w:asciiTheme="minorHAnsi" w:hAnsiTheme="minorHAnsi"/>
          <w:color w:val="003B71"/>
          <w:w w:val="111"/>
        </w:rPr>
        <w:t>g</w:t>
      </w:r>
      <w:r w:rsidRPr="00755299">
        <w:rPr>
          <w:rFonts w:asciiTheme="minorHAnsi" w:hAnsiTheme="minorHAnsi"/>
          <w:color w:val="003B71"/>
          <w:spacing w:val="6"/>
        </w:rPr>
        <w:t xml:space="preserve"> </w:t>
      </w:r>
      <w:r w:rsidRPr="00755299">
        <w:rPr>
          <w:rFonts w:asciiTheme="minorHAnsi" w:hAnsiTheme="minorHAnsi"/>
          <w:color w:val="003B71"/>
          <w:spacing w:val="1"/>
          <w:w w:val="111"/>
        </w:rPr>
        <w:t>d</w:t>
      </w:r>
      <w:r w:rsidRPr="00755299">
        <w:rPr>
          <w:rFonts w:asciiTheme="minorHAnsi" w:hAnsiTheme="minorHAnsi"/>
          <w:color w:val="003B71"/>
          <w:spacing w:val="2"/>
          <w:w w:val="111"/>
        </w:rPr>
        <w:t>o</w:t>
      </w:r>
      <w:r w:rsidRPr="00755299">
        <w:rPr>
          <w:rFonts w:asciiTheme="minorHAnsi" w:hAnsiTheme="minorHAnsi"/>
          <w:color w:val="003B71"/>
          <w:spacing w:val="-1"/>
        </w:rPr>
        <w:t>c</w:t>
      </w:r>
      <w:r w:rsidRPr="00755299">
        <w:rPr>
          <w:rFonts w:asciiTheme="minorHAnsi" w:hAnsiTheme="minorHAnsi"/>
          <w:color w:val="003B71"/>
          <w:spacing w:val="-1"/>
          <w:w w:val="111"/>
        </w:rPr>
        <w:t>u</w:t>
      </w:r>
      <w:r w:rsidRPr="00755299">
        <w:rPr>
          <w:rFonts w:asciiTheme="minorHAnsi" w:hAnsiTheme="minorHAnsi"/>
          <w:color w:val="003B71"/>
          <w:spacing w:val="1"/>
          <w:w w:val="107"/>
        </w:rPr>
        <w:t>m</w:t>
      </w:r>
      <w:r w:rsidRPr="00755299">
        <w:rPr>
          <w:rFonts w:asciiTheme="minorHAnsi" w:hAnsiTheme="minorHAnsi"/>
          <w:color w:val="003B71"/>
          <w:w w:val="112"/>
        </w:rPr>
        <w:t>e</w:t>
      </w:r>
      <w:r w:rsidRPr="00755299">
        <w:rPr>
          <w:rFonts w:asciiTheme="minorHAnsi" w:hAnsiTheme="minorHAnsi"/>
          <w:color w:val="003B71"/>
          <w:spacing w:val="-2"/>
          <w:w w:val="111"/>
        </w:rPr>
        <w:t>n</w:t>
      </w:r>
      <w:r w:rsidRPr="00755299">
        <w:rPr>
          <w:rFonts w:asciiTheme="minorHAnsi" w:hAnsiTheme="minorHAnsi"/>
          <w:color w:val="003B71"/>
          <w:spacing w:val="2"/>
          <w:w w:val="120"/>
        </w:rPr>
        <w:t>t</w:t>
      </w:r>
      <w:r w:rsidRPr="00755299">
        <w:rPr>
          <w:rFonts w:asciiTheme="minorHAnsi" w:hAnsiTheme="minorHAnsi"/>
          <w:color w:val="003B71"/>
          <w:spacing w:val="-1"/>
          <w:w w:val="112"/>
        </w:rPr>
        <w:t>a</w:t>
      </w:r>
      <w:r w:rsidRPr="00755299">
        <w:rPr>
          <w:rFonts w:asciiTheme="minorHAnsi" w:hAnsiTheme="minorHAnsi"/>
          <w:color w:val="003B71"/>
          <w:w w:val="120"/>
        </w:rPr>
        <w:t>t</w:t>
      </w:r>
      <w:r w:rsidRPr="00755299">
        <w:rPr>
          <w:rFonts w:asciiTheme="minorHAnsi" w:hAnsiTheme="minorHAnsi"/>
          <w:color w:val="003B71"/>
          <w:w w:val="80"/>
        </w:rPr>
        <w:t>i</w:t>
      </w:r>
      <w:r w:rsidRPr="00755299">
        <w:rPr>
          <w:rFonts w:asciiTheme="minorHAnsi" w:hAnsiTheme="minorHAnsi"/>
          <w:color w:val="003B71"/>
          <w:w w:val="111"/>
        </w:rPr>
        <w:t>on</w:t>
      </w:r>
      <w:r w:rsidRPr="00755299">
        <w:rPr>
          <w:rFonts w:asciiTheme="minorHAnsi" w:hAnsiTheme="minorHAnsi"/>
          <w:color w:val="003B71"/>
          <w:spacing w:val="6"/>
        </w:rPr>
        <w:t xml:space="preserve"> </w:t>
      </w:r>
      <w:r w:rsidRPr="00755299">
        <w:rPr>
          <w:rFonts w:asciiTheme="minorHAnsi" w:hAnsiTheme="minorHAnsi"/>
          <w:color w:val="003B71"/>
          <w:w w:val="120"/>
        </w:rPr>
        <w:t>t</w:t>
      </w:r>
      <w:r w:rsidRPr="00755299">
        <w:rPr>
          <w:rFonts w:asciiTheme="minorHAnsi" w:hAnsiTheme="minorHAnsi"/>
          <w:color w:val="003B71"/>
          <w:spacing w:val="-1"/>
          <w:w w:val="111"/>
        </w:rPr>
        <w:t>h</w:t>
      </w:r>
      <w:r w:rsidRPr="00755299">
        <w:rPr>
          <w:rFonts w:asciiTheme="minorHAnsi" w:hAnsiTheme="minorHAnsi"/>
          <w:color w:val="003B71"/>
          <w:spacing w:val="-1"/>
          <w:w w:val="80"/>
        </w:rPr>
        <w:t>i</w:t>
      </w:r>
      <w:r w:rsidRPr="00755299">
        <w:rPr>
          <w:rFonts w:asciiTheme="minorHAnsi" w:hAnsiTheme="minorHAnsi"/>
          <w:color w:val="003B71"/>
        </w:rPr>
        <w:t>s</w:t>
      </w:r>
      <w:r w:rsidRPr="00755299">
        <w:rPr>
          <w:rFonts w:asciiTheme="minorHAnsi" w:hAnsiTheme="minorHAnsi"/>
          <w:color w:val="003B71"/>
          <w:spacing w:val="6"/>
        </w:rPr>
        <w:t xml:space="preserve"> </w:t>
      </w:r>
      <w:r w:rsidRPr="00755299">
        <w:rPr>
          <w:rFonts w:asciiTheme="minorHAnsi" w:hAnsiTheme="minorHAnsi"/>
          <w:color w:val="003B71"/>
          <w:spacing w:val="-2"/>
          <w:w w:val="80"/>
        </w:rPr>
        <w:t>l</w:t>
      </w:r>
      <w:r w:rsidRPr="00755299">
        <w:rPr>
          <w:rFonts w:asciiTheme="minorHAnsi" w:hAnsiTheme="minorHAnsi"/>
          <w:color w:val="003B71"/>
          <w:w w:val="80"/>
        </w:rPr>
        <w:t>i</w:t>
      </w:r>
      <w:r w:rsidRPr="00755299">
        <w:rPr>
          <w:rFonts w:asciiTheme="minorHAnsi" w:hAnsiTheme="minorHAnsi"/>
          <w:color w:val="003B71"/>
          <w:spacing w:val="-2"/>
        </w:rPr>
        <w:t>c</w:t>
      </w:r>
      <w:r w:rsidRPr="00755299">
        <w:rPr>
          <w:rFonts w:asciiTheme="minorHAnsi" w:hAnsiTheme="minorHAnsi"/>
          <w:color w:val="003B71"/>
          <w:w w:val="112"/>
        </w:rPr>
        <w:t>e</w:t>
      </w:r>
      <w:r w:rsidRPr="00755299">
        <w:rPr>
          <w:rFonts w:asciiTheme="minorHAnsi" w:hAnsiTheme="minorHAnsi"/>
          <w:color w:val="003B71"/>
          <w:w w:val="111"/>
        </w:rPr>
        <w:t>n</w:t>
      </w:r>
      <w:r w:rsidRPr="00755299">
        <w:rPr>
          <w:rFonts w:asciiTheme="minorHAnsi" w:hAnsiTheme="minorHAnsi"/>
          <w:color w:val="003B71"/>
          <w:spacing w:val="-2"/>
        </w:rPr>
        <w:t>c</w:t>
      </w:r>
      <w:r w:rsidRPr="00755299">
        <w:rPr>
          <w:rFonts w:asciiTheme="minorHAnsi" w:hAnsiTheme="minorHAnsi"/>
          <w:color w:val="003B71"/>
          <w:w w:val="112"/>
        </w:rPr>
        <w:t>e</w:t>
      </w:r>
      <w:r w:rsidRPr="00755299">
        <w:rPr>
          <w:rFonts w:asciiTheme="minorHAnsi" w:hAnsiTheme="minorHAnsi"/>
          <w:color w:val="003B71"/>
          <w:spacing w:val="6"/>
        </w:rPr>
        <w:t xml:space="preserve"> </w:t>
      </w:r>
      <w:r w:rsidRPr="00755299">
        <w:rPr>
          <w:rFonts w:asciiTheme="minorHAnsi" w:hAnsiTheme="minorHAnsi"/>
          <w:color w:val="003B71"/>
          <w:w w:val="112"/>
        </w:rPr>
        <w:t>a</w:t>
      </w:r>
      <w:r w:rsidRPr="00755299">
        <w:rPr>
          <w:rFonts w:asciiTheme="minorHAnsi" w:hAnsiTheme="minorHAnsi"/>
          <w:color w:val="003B71"/>
          <w:w w:val="111"/>
        </w:rPr>
        <w:t>p</w:t>
      </w:r>
      <w:r w:rsidRPr="00755299">
        <w:rPr>
          <w:rFonts w:asciiTheme="minorHAnsi" w:hAnsiTheme="minorHAnsi"/>
          <w:color w:val="003B71"/>
        </w:rPr>
        <w:t>p</w:t>
      </w:r>
      <w:r w:rsidRPr="00755299">
        <w:rPr>
          <w:rFonts w:asciiTheme="minorHAnsi" w:hAnsiTheme="minorHAnsi"/>
          <w:color w:val="003B71"/>
          <w:spacing w:val="-2"/>
        </w:rPr>
        <w:t>l</w:t>
      </w:r>
      <w:r w:rsidRPr="00755299">
        <w:rPr>
          <w:rFonts w:asciiTheme="minorHAnsi" w:hAnsiTheme="minorHAnsi"/>
          <w:color w:val="003B71"/>
          <w:w w:val="80"/>
        </w:rPr>
        <w:t>i</w:t>
      </w:r>
      <w:r w:rsidRPr="00755299">
        <w:rPr>
          <w:rFonts w:asciiTheme="minorHAnsi" w:hAnsiTheme="minorHAnsi"/>
          <w:color w:val="003B71"/>
          <w:spacing w:val="1"/>
        </w:rPr>
        <w:t>c</w:t>
      </w:r>
      <w:r w:rsidRPr="00755299">
        <w:rPr>
          <w:rFonts w:asciiTheme="minorHAnsi" w:hAnsiTheme="minorHAnsi"/>
          <w:color w:val="003B71"/>
          <w:spacing w:val="-1"/>
          <w:w w:val="112"/>
        </w:rPr>
        <w:t>a</w:t>
      </w:r>
      <w:r w:rsidRPr="00755299">
        <w:rPr>
          <w:rFonts w:asciiTheme="minorHAnsi" w:hAnsiTheme="minorHAnsi"/>
          <w:color w:val="003B71"/>
          <w:w w:val="120"/>
        </w:rPr>
        <w:t>t</w:t>
      </w:r>
      <w:r w:rsidRPr="00755299">
        <w:rPr>
          <w:rFonts w:asciiTheme="minorHAnsi" w:hAnsiTheme="minorHAnsi"/>
          <w:color w:val="003B71"/>
          <w:w w:val="80"/>
        </w:rPr>
        <w:t>i</w:t>
      </w:r>
      <w:r w:rsidRPr="00755299">
        <w:rPr>
          <w:rFonts w:asciiTheme="minorHAnsi" w:hAnsiTheme="minorHAnsi"/>
          <w:color w:val="003B71"/>
          <w:w w:val="111"/>
        </w:rPr>
        <w:t>on</w:t>
      </w:r>
      <w:r w:rsidRPr="00755299">
        <w:rPr>
          <w:rFonts w:asciiTheme="minorHAnsi" w:hAnsiTheme="minorHAnsi"/>
          <w:color w:val="003B71"/>
          <w:spacing w:val="6"/>
        </w:rPr>
        <w:t xml:space="preserve"> </w:t>
      </w:r>
      <w:r w:rsidRPr="00755299">
        <w:rPr>
          <w:rFonts w:asciiTheme="minorHAnsi" w:hAnsiTheme="minorHAnsi"/>
          <w:color w:val="003B71"/>
        </w:rPr>
        <w:t>(</w:t>
      </w:r>
      <w:r w:rsidRPr="00755299">
        <w:rPr>
          <w:rFonts w:asciiTheme="minorHAnsi" w:hAnsiTheme="minorHAnsi"/>
          <w:color w:val="003B71"/>
          <w:spacing w:val="-2"/>
        </w:rPr>
        <w:t>t</w:t>
      </w:r>
      <w:r w:rsidRPr="00755299">
        <w:rPr>
          <w:rFonts w:asciiTheme="minorHAnsi" w:hAnsiTheme="minorHAnsi"/>
          <w:color w:val="003B71"/>
        </w:rPr>
        <w:t>o</w:t>
      </w:r>
      <w:r w:rsidRPr="00755299">
        <w:rPr>
          <w:rFonts w:asciiTheme="minorHAnsi" w:hAnsiTheme="minorHAnsi"/>
          <w:color w:val="003B71"/>
          <w:spacing w:val="-1"/>
        </w:rPr>
        <w:t>u</w:t>
      </w:r>
      <w:r w:rsidRPr="00755299">
        <w:rPr>
          <w:rFonts w:asciiTheme="minorHAnsi" w:hAnsiTheme="minorHAnsi"/>
          <w:color w:val="003B71"/>
        </w:rPr>
        <w:t>r</w:t>
      </w:r>
      <w:r w:rsidRPr="00755299">
        <w:rPr>
          <w:rFonts w:asciiTheme="minorHAnsi" w:hAnsiTheme="minorHAnsi"/>
          <w:color w:val="003B71"/>
          <w:spacing w:val="28"/>
        </w:rPr>
        <w:t xml:space="preserve"> </w:t>
      </w:r>
      <w:r w:rsidRPr="00755299">
        <w:rPr>
          <w:rFonts w:asciiTheme="minorHAnsi" w:hAnsiTheme="minorHAnsi"/>
          <w:color w:val="003B71"/>
          <w:spacing w:val="1"/>
        </w:rPr>
        <w:t>s</w:t>
      </w:r>
      <w:r w:rsidRPr="00755299">
        <w:rPr>
          <w:rFonts w:asciiTheme="minorHAnsi" w:hAnsiTheme="minorHAnsi"/>
          <w:color w:val="003B71"/>
          <w:spacing w:val="-1"/>
        </w:rPr>
        <w:t>c</w:t>
      </w:r>
      <w:r w:rsidRPr="00755299">
        <w:rPr>
          <w:rFonts w:asciiTheme="minorHAnsi" w:hAnsiTheme="minorHAnsi"/>
          <w:color w:val="003B71"/>
          <w:w w:val="111"/>
        </w:rPr>
        <w:t>h</w:t>
      </w:r>
      <w:r w:rsidRPr="00755299">
        <w:rPr>
          <w:rFonts w:asciiTheme="minorHAnsi" w:hAnsiTheme="minorHAnsi"/>
          <w:color w:val="003B71"/>
          <w:spacing w:val="1"/>
          <w:w w:val="111"/>
        </w:rPr>
        <w:t>e</w:t>
      </w:r>
      <w:r w:rsidRPr="00755299">
        <w:rPr>
          <w:rFonts w:asciiTheme="minorHAnsi" w:hAnsiTheme="minorHAnsi"/>
          <w:color w:val="003B71"/>
          <w:spacing w:val="-1"/>
          <w:w w:val="111"/>
        </w:rPr>
        <w:t>du</w:t>
      </w:r>
      <w:r w:rsidRPr="00755299">
        <w:rPr>
          <w:rFonts w:asciiTheme="minorHAnsi" w:hAnsiTheme="minorHAnsi"/>
          <w:color w:val="003B71"/>
          <w:w w:val="80"/>
        </w:rPr>
        <w:t>l</w:t>
      </w:r>
      <w:r w:rsidRPr="00755299">
        <w:rPr>
          <w:rFonts w:asciiTheme="minorHAnsi" w:hAnsiTheme="minorHAnsi"/>
          <w:color w:val="003B71"/>
          <w:w w:val="112"/>
        </w:rPr>
        <w:t>e</w:t>
      </w:r>
      <w:r w:rsidRPr="00755299">
        <w:rPr>
          <w:rFonts w:asciiTheme="minorHAnsi" w:hAnsiTheme="minorHAnsi"/>
          <w:color w:val="003B71"/>
          <w:spacing w:val="6"/>
        </w:rPr>
        <w:t xml:space="preserve"> </w:t>
      </w:r>
      <w:r w:rsidRPr="00755299">
        <w:rPr>
          <w:rFonts w:asciiTheme="minorHAnsi" w:hAnsiTheme="minorHAnsi"/>
          <w:color w:val="003B71"/>
          <w:spacing w:val="-1"/>
        </w:rPr>
        <w:t>m</w:t>
      </w:r>
      <w:r w:rsidRPr="00755299">
        <w:rPr>
          <w:rFonts w:asciiTheme="minorHAnsi" w:hAnsiTheme="minorHAnsi"/>
          <w:color w:val="003B71"/>
        </w:rPr>
        <w:t>aps,</w:t>
      </w:r>
      <w:r w:rsidRPr="00755299">
        <w:rPr>
          <w:rFonts w:asciiTheme="minorHAnsi" w:hAnsiTheme="minorHAnsi"/>
          <w:color w:val="003B71"/>
          <w:spacing w:val="44"/>
        </w:rPr>
        <w:t xml:space="preserve"> </w:t>
      </w:r>
      <w:r w:rsidRPr="00755299">
        <w:rPr>
          <w:rFonts w:asciiTheme="minorHAnsi" w:hAnsiTheme="minorHAnsi"/>
          <w:color w:val="003B71"/>
          <w:w w:val="112"/>
        </w:rPr>
        <w:t>a</w:t>
      </w:r>
      <w:r w:rsidRPr="00755299">
        <w:rPr>
          <w:rFonts w:asciiTheme="minorHAnsi" w:hAnsiTheme="minorHAnsi"/>
          <w:color w:val="003B71"/>
          <w:spacing w:val="-3"/>
        </w:rPr>
        <w:t>c</w:t>
      </w:r>
      <w:r w:rsidRPr="00755299">
        <w:rPr>
          <w:rFonts w:asciiTheme="minorHAnsi" w:hAnsiTheme="minorHAnsi"/>
          <w:color w:val="003B71"/>
          <w:spacing w:val="-1"/>
        </w:rPr>
        <w:t>cr</w:t>
      </w:r>
      <w:r w:rsidRPr="00755299">
        <w:rPr>
          <w:rFonts w:asciiTheme="minorHAnsi" w:hAnsiTheme="minorHAnsi"/>
          <w:color w:val="003B71"/>
          <w:spacing w:val="1"/>
          <w:w w:val="112"/>
        </w:rPr>
        <w:t>e</w:t>
      </w:r>
      <w:r w:rsidRPr="00755299">
        <w:rPr>
          <w:rFonts w:asciiTheme="minorHAnsi" w:hAnsiTheme="minorHAnsi"/>
          <w:color w:val="003B71"/>
          <w:spacing w:val="-1"/>
          <w:w w:val="111"/>
        </w:rPr>
        <w:t>d</w:t>
      </w:r>
      <w:r w:rsidRPr="00755299">
        <w:rPr>
          <w:rFonts w:asciiTheme="minorHAnsi" w:hAnsiTheme="minorHAnsi"/>
          <w:color w:val="003B71"/>
          <w:w w:val="80"/>
        </w:rPr>
        <w:t>i</w:t>
      </w:r>
      <w:r w:rsidRPr="00755299">
        <w:rPr>
          <w:rFonts w:asciiTheme="minorHAnsi" w:hAnsiTheme="minorHAnsi"/>
          <w:color w:val="003B71"/>
          <w:spacing w:val="2"/>
          <w:w w:val="120"/>
        </w:rPr>
        <w:t>t</w:t>
      </w:r>
      <w:r w:rsidRPr="00755299">
        <w:rPr>
          <w:rFonts w:asciiTheme="minorHAnsi" w:hAnsiTheme="minorHAnsi"/>
          <w:color w:val="003B71"/>
          <w:spacing w:val="-1"/>
          <w:w w:val="112"/>
        </w:rPr>
        <w:t>a</w:t>
      </w:r>
      <w:r w:rsidRPr="00755299">
        <w:rPr>
          <w:rFonts w:asciiTheme="minorHAnsi" w:hAnsiTheme="minorHAnsi"/>
          <w:color w:val="003B71"/>
          <w:w w:val="120"/>
        </w:rPr>
        <w:t>t</w:t>
      </w:r>
      <w:r w:rsidRPr="00755299">
        <w:rPr>
          <w:rFonts w:asciiTheme="minorHAnsi" w:hAnsiTheme="minorHAnsi"/>
          <w:color w:val="003B71"/>
          <w:w w:val="80"/>
        </w:rPr>
        <w:t>i</w:t>
      </w:r>
      <w:r w:rsidRPr="00755299">
        <w:rPr>
          <w:rFonts w:asciiTheme="minorHAnsi" w:hAnsiTheme="minorHAnsi"/>
          <w:color w:val="003B71"/>
          <w:w w:val="111"/>
        </w:rPr>
        <w:t>on</w:t>
      </w:r>
      <w:r w:rsidRPr="00755299">
        <w:rPr>
          <w:rFonts w:asciiTheme="minorHAnsi" w:hAnsiTheme="minorHAnsi"/>
          <w:color w:val="003B71"/>
          <w:spacing w:val="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w w:val="112"/>
        </w:rPr>
        <w:t>e</w:t>
      </w:r>
      <w:r w:rsidRPr="00755299">
        <w:rPr>
          <w:rFonts w:asciiTheme="minorHAnsi" w:hAnsiTheme="minorHAnsi"/>
          <w:color w:val="003B71"/>
          <w:spacing w:val="1"/>
          <w:w w:val="88"/>
        </w:rPr>
        <w:t>v</w:t>
      </w:r>
      <w:r w:rsidRPr="00755299">
        <w:rPr>
          <w:rFonts w:asciiTheme="minorHAnsi" w:hAnsiTheme="minorHAnsi"/>
          <w:color w:val="003B71"/>
          <w:w w:val="80"/>
        </w:rPr>
        <w:t>i</w:t>
      </w:r>
      <w:r w:rsidRPr="00755299">
        <w:rPr>
          <w:rFonts w:asciiTheme="minorHAnsi" w:hAnsiTheme="minorHAnsi"/>
          <w:color w:val="003B71"/>
          <w:spacing w:val="1"/>
          <w:w w:val="111"/>
        </w:rPr>
        <w:t>d</w:t>
      </w:r>
      <w:r w:rsidRPr="00755299">
        <w:rPr>
          <w:rFonts w:asciiTheme="minorHAnsi" w:hAnsiTheme="minorHAnsi"/>
          <w:color w:val="003B71"/>
          <w:w w:val="112"/>
        </w:rPr>
        <w:t>e</w:t>
      </w:r>
      <w:r w:rsidRPr="00755299">
        <w:rPr>
          <w:rFonts w:asciiTheme="minorHAnsi" w:hAnsiTheme="minorHAnsi"/>
          <w:color w:val="003B71"/>
          <w:w w:val="111"/>
        </w:rPr>
        <w:t>n</w:t>
      </w:r>
      <w:r w:rsidRPr="00755299">
        <w:rPr>
          <w:rFonts w:asciiTheme="minorHAnsi" w:hAnsiTheme="minorHAnsi"/>
          <w:color w:val="003B71"/>
          <w:spacing w:val="-2"/>
        </w:rPr>
        <w:t>c</w:t>
      </w:r>
      <w:r w:rsidRPr="00755299">
        <w:rPr>
          <w:rFonts w:asciiTheme="minorHAnsi" w:hAnsiTheme="minorHAnsi"/>
          <w:color w:val="003B71"/>
          <w:spacing w:val="3"/>
          <w:w w:val="112"/>
        </w:rPr>
        <w:t>e</w:t>
      </w:r>
      <w:r w:rsidRPr="00755299">
        <w:rPr>
          <w:rFonts w:asciiTheme="minorHAnsi" w:hAnsiTheme="minorHAnsi"/>
          <w:color w:val="003B71"/>
          <w:spacing w:val="-1"/>
          <w:w w:val="83"/>
        </w:rPr>
        <w:t>)</w:t>
      </w:r>
      <w:r w:rsidRPr="00755299">
        <w:rPr>
          <w:rFonts w:asciiTheme="minorHAnsi" w:hAnsiTheme="minorHAnsi"/>
          <w:color w:val="003B71"/>
          <w:w w:val="112"/>
        </w:rPr>
        <w:t>?</w:t>
      </w:r>
    </w:p>
    <w:p w:rsidR="00B747FF" w:rsidRPr="00755299" w:rsidRDefault="00B747FF">
      <w:pPr>
        <w:spacing w:before="10" w:line="140" w:lineRule="exact"/>
        <w:rPr>
          <w:rFonts w:asciiTheme="minorHAnsi" w:hAnsiTheme="minorHAnsi"/>
          <w:sz w:val="15"/>
          <w:szCs w:val="15"/>
        </w:rPr>
      </w:pPr>
    </w:p>
    <w:p w:rsidR="001C4996" w:rsidRDefault="001C4996">
      <w:pPr>
        <w:spacing w:before="30"/>
        <w:ind w:left="812"/>
        <w:rPr>
          <w:rFonts w:asciiTheme="minorHAnsi" w:hAnsiTheme="minorHAnsi"/>
          <w:color w:val="003B71"/>
          <w:w w:val="83"/>
        </w:rPr>
      </w:pPr>
    </w:p>
    <w:p w:rsidR="00B747FF" w:rsidRPr="00755299" w:rsidRDefault="00E74D32">
      <w:pPr>
        <w:spacing w:before="30"/>
        <w:ind w:left="812"/>
        <w:rPr>
          <w:rFonts w:asciiTheme="minorHAnsi" w:hAnsiTheme="minorHAnsi"/>
        </w:rPr>
      </w:pPr>
      <w:r w:rsidRPr="00755299">
        <w:rPr>
          <w:rFonts w:asciiTheme="minorHAnsi" w:hAnsiTheme="minorHAnsi"/>
          <w:color w:val="003B71"/>
          <w:w w:val="83"/>
        </w:rPr>
        <w:t>R</w:t>
      </w:r>
      <w:r w:rsidRPr="00755299">
        <w:rPr>
          <w:rFonts w:asciiTheme="minorHAnsi" w:hAnsiTheme="minorHAnsi"/>
          <w:color w:val="003B71"/>
          <w:spacing w:val="-1"/>
          <w:w w:val="112"/>
        </w:rPr>
        <w:t>e</w:t>
      </w:r>
      <w:r w:rsidRPr="00755299">
        <w:rPr>
          <w:rFonts w:asciiTheme="minorHAnsi" w:hAnsiTheme="minorHAnsi"/>
          <w:color w:val="003B71"/>
          <w:w w:val="112"/>
        </w:rPr>
        <w:t>a</w:t>
      </w:r>
      <w:r w:rsidRPr="00755299">
        <w:rPr>
          <w:rFonts w:asciiTheme="minorHAnsi" w:hAnsiTheme="minorHAnsi"/>
          <w:color w:val="003B71"/>
          <w:w w:val="111"/>
        </w:rPr>
        <w:t>d</w:t>
      </w:r>
      <w:r w:rsidRPr="00755299">
        <w:rPr>
          <w:rFonts w:asciiTheme="minorHAnsi" w:hAnsiTheme="minorHAnsi"/>
          <w:color w:val="003B71"/>
          <w:spacing w:val="6"/>
        </w:rPr>
        <w:t xml:space="preserve"> </w:t>
      </w:r>
      <w:r w:rsidRPr="00755299">
        <w:rPr>
          <w:rFonts w:asciiTheme="minorHAnsi" w:hAnsiTheme="minorHAnsi"/>
          <w:color w:val="003B71"/>
          <w:spacing w:val="-1"/>
        </w:rPr>
        <w:t>an</w:t>
      </w:r>
      <w:r w:rsidRPr="00755299">
        <w:rPr>
          <w:rFonts w:asciiTheme="minorHAnsi" w:hAnsiTheme="minorHAnsi"/>
          <w:color w:val="003B71"/>
        </w:rPr>
        <w:t>d</w:t>
      </w:r>
      <w:r w:rsidRPr="00755299">
        <w:rPr>
          <w:rFonts w:asciiTheme="minorHAnsi" w:hAnsiTheme="minorHAnsi"/>
          <w:color w:val="003B71"/>
          <w:spacing w:val="39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w w:val="109"/>
        </w:rPr>
        <w:t>un</w:t>
      </w:r>
      <w:r w:rsidRPr="00755299">
        <w:rPr>
          <w:rFonts w:asciiTheme="minorHAnsi" w:hAnsiTheme="minorHAnsi"/>
          <w:color w:val="003B71"/>
          <w:spacing w:val="1"/>
          <w:w w:val="109"/>
        </w:rPr>
        <w:t>d</w:t>
      </w:r>
      <w:r w:rsidRPr="00755299">
        <w:rPr>
          <w:rFonts w:asciiTheme="minorHAnsi" w:hAnsiTheme="minorHAnsi"/>
          <w:color w:val="003B71"/>
          <w:w w:val="109"/>
        </w:rPr>
        <w:t>e</w:t>
      </w:r>
      <w:r w:rsidRPr="00755299">
        <w:rPr>
          <w:rFonts w:asciiTheme="minorHAnsi" w:hAnsiTheme="minorHAnsi"/>
          <w:color w:val="003B71"/>
          <w:spacing w:val="3"/>
          <w:w w:val="109"/>
        </w:rPr>
        <w:t>r</w:t>
      </w:r>
      <w:r w:rsidRPr="00755299">
        <w:rPr>
          <w:rFonts w:asciiTheme="minorHAnsi" w:hAnsiTheme="minorHAnsi"/>
          <w:color w:val="003B71"/>
          <w:spacing w:val="2"/>
          <w:w w:val="109"/>
        </w:rPr>
        <w:t>s</w:t>
      </w:r>
      <w:r w:rsidRPr="00755299">
        <w:rPr>
          <w:rFonts w:asciiTheme="minorHAnsi" w:hAnsiTheme="minorHAnsi"/>
          <w:color w:val="003B71"/>
          <w:spacing w:val="-2"/>
          <w:w w:val="109"/>
        </w:rPr>
        <w:t>t</w:t>
      </w:r>
      <w:r w:rsidRPr="00755299">
        <w:rPr>
          <w:rFonts w:asciiTheme="minorHAnsi" w:hAnsiTheme="minorHAnsi"/>
          <w:color w:val="003B71"/>
          <w:spacing w:val="2"/>
          <w:w w:val="109"/>
        </w:rPr>
        <w:t>o</w:t>
      </w:r>
      <w:r w:rsidRPr="00755299">
        <w:rPr>
          <w:rFonts w:asciiTheme="minorHAnsi" w:hAnsiTheme="minorHAnsi"/>
          <w:color w:val="003B71"/>
          <w:spacing w:val="1"/>
          <w:w w:val="109"/>
        </w:rPr>
        <w:t>o</w:t>
      </w:r>
      <w:r w:rsidRPr="00755299">
        <w:rPr>
          <w:rFonts w:asciiTheme="minorHAnsi" w:hAnsiTheme="minorHAnsi"/>
          <w:color w:val="003B71"/>
          <w:w w:val="109"/>
        </w:rPr>
        <w:t>d</w:t>
      </w:r>
      <w:r w:rsidRPr="00755299">
        <w:rPr>
          <w:rFonts w:asciiTheme="minorHAnsi" w:hAnsiTheme="minorHAnsi"/>
          <w:color w:val="003B71"/>
          <w:spacing w:val="9"/>
          <w:w w:val="109"/>
        </w:rPr>
        <w:t xml:space="preserve"> </w:t>
      </w:r>
      <w:r w:rsidRPr="00755299">
        <w:rPr>
          <w:rFonts w:asciiTheme="minorHAnsi" w:hAnsiTheme="minorHAnsi"/>
          <w:color w:val="003B71"/>
        </w:rPr>
        <w:t>the</w:t>
      </w:r>
      <w:r w:rsidRPr="00755299">
        <w:rPr>
          <w:rFonts w:asciiTheme="minorHAnsi" w:hAnsiTheme="minorHAnsi"/>
          <w:color w:val="003B71"/>
          <w:spacing w:val="38"/>
        </w:rPr>
        <w:t xml:space="preserve"> </w:t>
      </w:r>
      <w:r w:rsidRPr="00755299">
        <w:rPr>
          <w:rFonts w:asciiTheme="minorHAnsi" w:hAnsiTheme="minorHAnsi"/>
          <w:color w:val="003B71"/>
          <w:spacing w:val="2"/>
          <w:w w:val="109"/>
        </w:rPr>
        <w:t>st</w:t>
      </w:r>
      <w:r w:rsidRPr="00755299">
        <w:rPr>
          <w:rFonts w:asciiTheme="minorHAnsi" w:hAnsiTheme="minorHAnsi"/>
          <w:color w:val="003B71"/>
          <w:spacing w:val="-1"/>
          <w:w w:val="109"/>
        </w:rPr>
        <w:t>a</w:t>
      </w:r>
      <w:r w:rsidRPr="00755299">
        <w:rPr>
          <w:rFonts w:asciiTheme="minorHAnsi" w:hAnsiTheme="minorHAnsi"/>
          <w:color w:val="003B71"/>
          <w:w w:val="109"/>
        </w:rPr>
        <w:t>n</w:t>
      </w:r>
      <w:r w:rsidRPr="00755299">
        <w:rPr>
          <w:rFonts w:asciiTheme="minorHAnsi" w:hAnsiTheme="minorHAnsi"/>
          <w:color w:val="003B71"/>
          <w:spacing w:val="-1"/>
          <w:w w:val="109"/>
        </w:rPr>
        <w:t>dar</w:t>
      </w:r>
      <w:r w:rsidRPr="00755299">
        <w:rPr>
          <w:rFonts w:asciiTheme="minorHAnsi" w:hAnsiTheme="minorHAnsi"/>
          <w:color w:val="003B71"/>
          <w:w w:val="109"/>
        </w:rPr>
        <w:t>d</w:t>
      </w:r>
      <w:r w:rsidRPr="00755299">
        <w:rPr>
          <w:rFonts w:asciiTheme="minorHAnsi" w:hAnsiTheme="minorHAnsi"/>
          <w:color w:val="003B71"/>
          <w:spacing w:val="6"/>
          <w:w w:val="109"/>
        </w:rPr>
        <w:t xml:space="preserve"> </w:t>
      </w:r>
      <w:r w:rsidRPr="00755299">
        <w:rPr>
          <w:rFonts w:asciiTheme="minorHAnsi" w:hAnsiTheme="minorHAnsi"/>
          <w:color w:val="003B71"/>
          <w:spacing w:val="-2"/>
        </w:rPr>
        <w:t>t</w:t>
      </w:r>
      <w:r w:rsidRPr="00755299">
        <w:rPr>
          <w:rFonts w:asciiTheme="minorHAnsi" w:hAnsiTheme="minorHAnsi"/>
          <w:color w:val="003B71"/>
        </w:rPr>
        <w:t>er</w:t>
      </w:r>
      <w:r w:rsidRPr="00755299">
        <w:rPr>
          <w:rFonts w:asciiTheme="minorHAnsi" w:hAnsiTheme="minorHAnsi"/>
          <w:color w:val="003B71"/>
          <w:spacing w:val="-1"/>
        </w:rPr>
        <w:t>m</w:t>
      </w:r>
      <w:r w:rsidRPr="00755299">
        <w:rPr>
          <w:rFonts w:asciiTheme="minorHAnsi" w:hAnsiTheme="minorHAnsi"/>
          <w:color w:val="003B71"/>
        </w:rPr>
        <w:t>s</w:t>
      </w:r>
      <w:r w:rsidRPr="00755299">
        <w:rPr>
          <w:rFonts w:asciiTheme="minorHAnsi" w:hAnsiTheme="minorHAnsi"/>
          <w:color w:val="003B71"/>
          <w:spacing w:val="39"/>
        </w:rPr>
        <w:t xml:space="preserve"> </w:t>
      </w:r>
      <w:r w:rsidRPr="00755299">
        <w:rPr>
          <w:rFonts w:asciiTheme="minorHAnsi" w:hAnsiTheme="minorHAnsi"/>
          <w:color w:val="003B71"/>
          <w:spacing w:val="-1"/>
        </w:rPr>
        <w:t>a</w:t>
      </w:r>
      <w:r w:rsidRPr="00755299">
        <w:rPr>
          <w:rFonts w:asciiTheme="minorHAnsi" w:hAnsiTheme="minorHAnsi"/>
          <w:color w:val="003B71"/>
        </w:rPr>
        <w:t>nd</w:t>
      </w:r>
      <w:r w:rsidRPr="00755299">
        <w:rPr>
          <w:rFonts w:asciiTheme="minorHAnsi" w:hAnsiTheme="minorHAnsi"/>
          <w:color w:val="003B71"/>
          <w:spacing w:val="39"/>
        </w:rPr>
        <w:t xml:space="preserve"> </w:t>
      </w:r>
      <w:r w:rsidRPr="00755299">
        <w:rPr>
          <w:rFonts w:asciiTheme="minorHAnsi" w:hAnsiTheme="minorHAnsi"/>
          <w:color w:val="003B71"/>
          <w:spacing w:val="-2"/>
        </w:rPr>
        <w:t>c</w:t>
      </w:r>
      <w:r w:rsidRPr="00755299">
        <w:rPr>
          <w:rFonts w:asciiTheme="minorHAnsi" w:hAnsiTheme="minorHAnsi"/>
          <w:color w:val="003B71"/>
          <w:w w:val="111"/>
        </w:rPr>
        <w:t>on</w:t>
      </w:r>
      <w:r w:rsidRPr="00755299">
        <w:rPr>
          <w:rFonts w:asciiTheme="minorHAnsi" w:hAnsiTheme="minorHAnsi"/>
          <w:color w:val="003B71"/>
          <w:spacing w:val="-1"/>
          <w:w w:val="111"/>
        </w:rPr>
        <w:t>d</w:t>
      </w:r>
      <w:r w:rsidRPr="00755299">
        <w:rPr>
          <w:rFonts w:asciiTheme="minorHAnsi" w:hAnsiTheme="minorHAnsi"/>
          <w:color w:val="003B71"/>
          <w:w w:val="80"/>
        </w:rPr>
        <w:t>i</w:t>
      </w:r>
      <w:r w:rsidRPr="00755299">
        <w:rPr>
          <w:rFonts w:asciiTheme="minorHAnsi" w:hAnsiTheme="minorHAnsi"/>
          <w:color w:val="003B71"/>
          <w:w w:val="120"/>
        </w:rPr>
        <w:t>t</w:t>
      </w:r>
      <w:r w:rsidRPr="00755299">
        <w:rPr>
          <w:rFonts w:asciiTheme="minorHAnsi" w:hAnsiTheme="minorHAnsi"/>
          <w:color w:val="003B71"/>
          <w:w w:val="80"/>
        </w:rPr>
        <w:t>i</w:t>
      </w:r>
      <w:r w:rsidRPr="00755299">
        <w:rPr>
          <w:rFonts w:asciiTheme="minorHAnsi" w:hAnsiTheme="minorHAnsi"/>
          <w:color w:val="003B71"/>
          <w:w w:val="111"/>
        </w:rPr>
        <w:t>o</w:t>
      </w:r>
      <w:r w:rsidRPr="00755299">
        <w:rPr>
          <w:rFonts w:asciiTheme="minorHAnsi" w:hAnsiTheme="minorHAnsi"/>
          <w:color w:val="003B71"/>
          <w:spacing w:val="-2"/>
          <w:w w:val="111"/>
        </w:rPr>
        <w:t>n</w:t>
      </w:r>
      <w:r w:rsidRPr="00755299">
        <w:rPr>
          <w:rFonts w:asciiTheme="minorHAnsi" w:hAnsiTheme="minorHAnsi"/>
          <w:color w:val="003B71"/>
        </w:rPr>
        <w:t>s</w:t>
      </w:r>
      <w:r w:rsidRPr="00755299">
        <w:rPr>
          <w:rFonts w:asciiTheme="minorHAnsi" w:hAnsiTheme="minorHAnsi"/>
          <w:color w:val="003B71"/>
          <w:spacing w:val="6"/>
        </w:rPr>
        <w:t xml:space="preserve"> </w:t>
      </w:r>
      <w:r w:rsidRPr="00755299">
        <w:rPr>
          <w:rFonts w:asciiTheme="minorHAnsi" w:hAnsiTheme="minorHAnsi"/>
          <w:color w:val="003B71"/>
          <w:spacing w:val="-2"/>
        </w:rPr>
        <w:t>o</w:t>
      </w:r>
      <w:r w:rsidRPr="00755299">
        <w:rPr>
          <w:rFonts w:asciiTheme="minorHAnsi" w:hAnsiTheme="minorHAnsi"/>
          <w:color w:val="003B71"/>
        </w:rPr>
        <w:t>f</w:t>
      </w:r>
      <w:r w:rsidRPr="00755299">
        <w:rPr>
          <w:rFonts w:asciiTheme="minorHAnsi" w:hAnsiTheme="minorHAnsi"/>
          <w:color w:val="003B71"/>
          <w:spacing w:val="17"/>
        </w:rPr>
        <w:t xml:space="preserve"> </w:t>
      </w:r>
      <w:r w:rsidRPr="00755299">
        <w:rPr>
          <w:rFonts w:asciiTheme="minorHAnsi" w:hAnsiTheme="minorHAnsi"/>
          <w:color w:val="003B71"/>
          <w:spacing w:val="-2"/>
          <w:w w:val="80"/>
        </w:rPr>
        <w:t>l</w:t>
      </w:r>
      <w:r w:rsidRPr="00755299">
        <w:rPr>
          <w:rFonts w:asciiTheme="minorHAnsi" w:hAnsiTheme="minorHAnsi"/>
          <w:color w:val="003B71"/>
          <w:w w:val="80"/>
        </w:rPr>
        <w:t>i</w:t>
      </w:r>
      <w:r w:rsidRPr="00755299">
        <w:rPr>
          <w:rFonts w:asciiTheme="minorHAnsi" w:hAnsiTheme="minorHAnsi"/>
          <w:color w:val="003B71"/>
          <w:spacing w:val="-2"/>
        </w:rPr>
        <w:t>c</w:t>
      </w:r>
      <w:r w:rsidRPr="00755299">
        <w:rPr>
          <w:rFonts w:asciiTheme="minorHAnsi" w:hAnsiTheme="minorHAnsi"/>
          <w:color w:val="003B71"/>
          <w:w w:val="112"/>
        </w:rPr>
        <w:t>e</w:t>
      </w:r>
      <w:r w:rsidRPr="00755299">
        <w:rPr>
          <w:rFonts w:asciiTheme="minorHAnsi" w:hAnsiTheme="minorHAnsi"/>
          <w:color w:val="003B71"/>
          <w:w w:val="111"/>
        </w:rPr>
        <w:t>n</w:t>
      </w:r>
      <w:r w:rsidRPr="00755299">
        <w:rPr>
          <w:rFonts w:asciiTheme="minorHAnsi" w:hAnsiTheme="minorHAnsi"/>
          <w:color w:val="003B71"/>
          <w:spacing w:val="-2"/>
        </w:rPr>
        <w:t>c</w:t>
      </w:r>
      <w:r w:rsidRPr="00755299">
        <w:rPr>
          <w:rFonts w:asciiTheme="minorHAnsi" w:hAnsiTheme="minorHAnsi"/>
          <w:color w:val="003B71"/>
          <w:w w:val="112"/>
        </w:rPr>
        <w:t>e</w:t>
      </w:r>
      <w:r w:rsidRPr="00755299">
        <w:rPr>
          <w:rFonts w:asciiTheme="minorHAnsi" w:hAnsiTheme="minorHAnsi"/>
          <w:color w:val="003B71"/>
          <w:spacing w:val="6"/>
        </w:rPr>
        <w:t xml:space="preserve"> </w:t>
      </w:r>
      <w:r w:rsidRPr="00755299">
        <w:rPr>
          <w:rFonts w:asciiTheme="minorHAnsi" w:hAnsiTheme="minorHAnsi"/>
          <w:color w:val="003B71"/>
          <w:spacing w:val="1"/>
        </w:rPr>
        <w:t>s</w:t>
      </w:r>
      <w:r w:rsidRPr="00755299">
        <w:rPr>
          <w:rFonts w:asciiTheme="minorHAnsi" w:hAnsiTheme="minorHAnsi"/>
          <w:color w:val="003B71"/>
        </w:rPr>
        <w:t>et</w:t>
      </w:r>
      <w:r w:rsidRPr="00755299">
        <w:rPr>
          <w:rFonts w:asciiTheme="minorHAnsi" w:hAnsiTheme="minorHAnsi"/>
          <w:color w:val="003B71"/>
          <w:spacing w:val="28"/>
        </w:rPr>
        <w:t xml:space="preserve"> </w:t>
      </w:r>
      <w:r w:rsidRPr="00755299">
        <w:rPr>
          <w:rFonts w:asciiTheme="minorHAnsi" w:hAnsiTheme="minorHAnsi"/>
          <w:color w:val="003B71"/>
        </w:rPr>
        <w:t>out</w:t>
      </w:r>
      <w:r w:rsidRPr="00755299">
        <w:rPr>
          <w:rFonts w:asciiTheme="minorHAnsi" w:hAnsiTheme="minorHAnsi"/>
          <w:color w:val="003B71"/>
          <w:spacing w:val="39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w w:val="80"/>
        </w:rPr>
        <w:t>i</w:t>
      </w:r>
      <w:r w:rsidRPr="00755299">
        <w:rPr>
          <w:rFonts w:asciiTheme="minorHAnsi" w:hAnsiTheme="minorHAnsi"/>
          <w:color w:val="003B71"/>
          <w:w w:val="111"/>
        </w:rPr>
        <w:t>n</w:t>
      </w:r>
      <w:r w:rsidRPr="00755299">
        <w:rPr>
          <w:rFonts w:asciiTheme="minorHAnsi" w:hAnsiTheme="minorHAnsi"/>
          <w:color w:val="003B71"/>
          <w:spacing w:val="6"/>
        </w:rPr>
        <w:t xml:space="preserve"> </w:t>
      </w:r>
      <w:r w:rsidRPr="00755299">
        <w:rPr>
          <w:rFonts w:asciiTheme="minorHAnsi" w:hAnsiTheme="minorHAnsi"/>
          <w:color w:val="003B71"/>
          <w:spacing w:val="-2"/>
        </w:rPr>
        <w:t>P</w:t>
      </w:r>
      <w:r w:rsidRPr="00755299">
        <w:rPr>
          <w:rFonts w:asciiTheme="minorHAnsi" w:hAnsiTheme="minorHAnsi"/>
          <w:color w:val="003B71"/>
          <w:spacing w:val="-1"/>
        </w:rPr>
        <w:t>a</w:t>
      </w:r>
      <w:r w:rsidRPr="00755299">
        <w:rPr>
          <w:rFonts w:asciiTheme="minorHAnsi" w:hAnsiTheme="minorHAnsi"/>
          <w:color w:val="003B71"/>
          <w:spacing w:val="6"/>
        </w:rPr>
        <w:t>r</w:t>
      </w:r>
      <w:r w:rsidRPr="00755299">
        <w:rPr>
          <w:rFonts w:asciiTheme="minorHAnsi" w:hAnsiTheme="minorHAnsi"/>
          <w:color w:val="003B71"/>
        </w:rPr>
        <w:t>t</w:t>
      </w:r>
      <w:r w:rsidRPr="00755299">
        <w:rPr>
          <w:rFonts w:asciiTheme="minorHAnsi" w:hAnsiTheme="minorHAnsi"/>
          <w:color w:val="003B71"/>
          <w:spacing w:val="15"/>
        </w:rPr>
        <w:t xml:space="preserve"> </w:t>
      </w:r>
      <w:r w:rsidRPr="00755299">
        <w:rPr>
          <w:rFonts w:asciiTheme="minorHAnsi" w:hAnsiTheme="minorHAnsi"/>
          <w:color w:val="003B71"/>
          <w:spacing w:val="-3"/>
          <w:w w:val="111"/>
        </w:rPr>
        <w:t>4</w:t>
      </w:r>
      <w:r w:rsidRPr="00755299">
        <w:rPr>
          <w:rFonts w:asciiTheme="minorHAnsi" w:hAnsiTheme="minorHAnsi"/>
          <w:color w:val="003B71"/>
          <w:w w:val="112"/>
        </w:rPr>
        <w:t>?</w:t>
      </w:r>
    </w:p>
    <w:p w:rsidR="00B747FF" w:rsidRPr="00755299" w:rsidRDefault="00B747FF">
      <w:pPr>
        <w:spacing w:before="10" w:line="140" w:lineRule="exact"/>
        <w:rPr>
          <w:rFonts w:asciiTheme="minorHAnsi" w:hAnsiTheme="minorHAnsi"/>
          <w:sz w:val="15"/>
          <w:szCs w:val="15"/>
        </w:rPr>
      </w:pPr>
    </w:p>
    <w:p w:rsidR="001C4996" w:rsidRDefault="001C4996">
      <w:pPr>
        <w:spacing w:before="30"/>
        <w:ind w:left="812"/>
        <w:rPr>
          <w:rFonts w:asciiTheme="minorHAnsi" w:hAnsiTheme="minorHAnsi"/>
          <w:color w:val="003B71"/>
          <w:spacing w:val="1"/>
          <w:w w:val="89"/>
        </w:rPr>
      </w:pPr>
    </w:p>
    <w:p w:rsidR="00B747FF" w:rsidRPr="00755299" w:rsidRDefault="00E74D32">
      <w:pPr>
        <w:spacing w:before="30"/>
        <w:ind w:left="812"/>
        <w:rPr>
          <w:rFonts w:asciiTheme="minorHAnsi" w:hAnsiTheme="minorHAnsi"/>
        </w:rPr>
      </w:pPr>
      <w:r w:rsidRPr="00755299">
        <w:rPr>
          <w:rFonts w:asciiTheme="minorHAnsi" w:hAnsiTheme="minorHAnsi"/>
          <w:color w:val="003B71"/>
          <w:spacing w:val="1"/>
          <w:w w:val="89"/>
        </w:rPr>
        <w:t>P</w:t>
      </w:r>
      <w:r w:rsidRPr="00755299">
        <w:rPr>
          <w:rFonts w:asciiTheme="minorHAnsi" w:hAnsiTheme="minorHAnsi"/>
          <w:color w:val="003B71"/>
          <w:spacing w:val="-2"/>
        </w:rPr>
        <w:t>r</w:t>
      </w:r>
      <w:r w:rsidRPr="00755299">
        <w:rPr>
          <w:rFonts w:asciiTheme="minorHAnsi" w:hAnsiTheme="minorHAnsi"/>
          <w:color w:val="003B71"/>
          <w:spacing w:val="-1"/>
          <w:w w:val="111"/>
        </w:rPr>
        <w:t>o</w:t>
      </w:r>
      <w:r w:rsidRPr="00755299">
        <w:rPr>
          <w:rFonts w:asciiTheme="minorHAnsi" w:hAnsiTheme="minorHAnsi"/>
          <w:color w:val="003B71"/>
          <w:spacing w:val="1"/>
          <w:w w:val="88"/>
        </w:rPr>
        <w:t>v</w:t>
      </w:r>
      <w:r w:rsidRPr="00755299">
        <w:rPr>
          <w:rFonts w:asciiTheme="minorHAnsi" w:hAnsiTheme="minorHAnsi"/>
          <w:color w:val="003B71"/>
          <w:w w:val="80"/>
        </w:rPr>
        <w:t>i</w:t>
      </w:r>
      <w:r w:rsidRPr="00755299">
        <w:rPr>
          <w:rFonts w:asciiTheme="minorHAnsi" w:hAnsiTheme="minorHAnsi"/>
          <w:color w:val="003B71"/>
          <w:spacing w:val="1"/>
          <w:w w:val="111"/>
        </w:rPr>
        <w:t>d</w:t>
      </w:r>
      <w:r w:rsidRPr="00755299">
        <w:rPr>
          <w:rFonts w:asciiTheme="minorHAnsi" w:hAnsiTheme="minorHAnsi"/>
          <w:color w:val="003B71"/>
          <w:spacing w:val="1"/>
          <w:w w:val="112"/>
        </w:rPr>
        <w:t>e</w:t>
      </w:r>
      <w:r w:rsidRPr="00755299">
        <w:rPr>
          <w:rFonts w:asciiTheme="minorHAnsi" w:hAnsiTheme="minorHAnsi"/>
          <w:color w:val="003B71"/>
          <w:w w:val="111"/>
        </w:rPr>
        <w:t>d</w:t>
      </w:r>
      <w:r w:rsidRPr="00755299">
        <w:rPr>
          <w:rFonts w:asciiTheme="minorHAnsi" w:hAnsiTheme="minorHAnsi"/>
          <w:color w:val="003B71"/>
          <w:spacing w:val="6"/>
        </w:rPr>
        <w:t xml:space="preserve"> </w:t>
      </w:r>
      <w:r w:rsidRPr="00755299">
        <w:rPr>
          <w:rFonts w:asciiTheme="minorHAnsi" w:hAnsiTheme="minorHAnsi"/>
          <w:color w:val="003B71"/>
        </w:rPr>
        <w:t>a</w:t>
      </w:r>
      <w:r w:rsidRPr="00755299">
        <w:rPr>
          <w:rFonts w:asciiTheme="minorHAnsi" w:hAnsiTheme="minorHAnsi"/>
          <w:color w:val="003B71"/>
          <w:spacing w:val="17"/>
        </w:rPr>
        <w:t xml:space="preserve"> </w:t>
      </w:r>
      <w:r w:rsidRPr="00755299">
        <w:rPr>
          <w:rFonts w:asciiTheme="minorHAnsi" w:hAnsiTheme="minorHAnsi"/>
          <w:color w:val="003B71"/>
          <w:spacing w:val="1"/>
          <w:w w:val="89"/>
        </w:rPr>
        <w:t>S</w:t>
      </w:r>
      <w:r w:rsidRPr="00755299">
        <w:rPr>
          <w:rFonts w:asciiTheme="minorHAnsi" w:hAnsiTheme="minorHAnsi"/>
          <w:color w:val="003B71"/>
          <w:spacing w:val="-1"/>
        </w:rPr>
        <w:t>c</w:t>
      </w:r>
      <w:r w:rsidRPr="00755299">
        <w:rPr>
          <w:rFonts w:asciiTheme="minorHAnsi" w:hAnsiTheme="minorHAnsi"/>
          <w:color w:val="003B71"/>
          <w:w w:val="111"/>
        </w:rPr>
        <w:t>h</w:t>
      </w:r>
      <w:r w:rsidRPr="00755299">
        <w:rPr>
          <w:rFonts w:asciiTheme="minorHAnsi" w:hAnsiTheme="minorHAnsi"/>
          <w:color w:val="003B71"/>
          <w:spacing w:val="1"/>
          <w:w w:val="111"/>
        </w:rPr>
        <w:t>e</w:t>
      </w:r>
      <w:r w:rsidRPr="00755299">
        <w:rPr>
          <w:rFonts w:asciiTheme="minorHAnsi" w:hAnsiTheme="minorHAnsi"/>
          <w:color w:val="003B71"/>
          <w:spacing w:val="-1"/>
          <w:w w:val="111"/>
        </w:rPr>
        <w:t>du</w:t>
      </w:r>
      <w:r w:rsidRPr="00755299">
        <w:rPr>
          <w:rFonts w:asciiTheme="minorHAnsi" w:hAnsiTheme="minorHAnsi"/>
          <w:color w:val="003B71"/>
          <w:w w:val="80"/>
        </w:rPr>
        <w:t>l</w:t>
      </w:r>
      <w:r w:rsidRPr="00755299">
        <w:rPr>
          <w:rFonts w:asciiTheme="minorHAnsi" w:hAnsiTheme="minorHAnsi"/>
          <w:color w:val="003B71"/>
          <w:w w:val="112"/>
        </w:rPr>
        <w:t>e</w:t>
      </w:r>
      <w:r w:rsidRPr="00755299">
        <w:rPr>
          <w:rFonts w:asciiTheme="minorHAnsi" w:hAnsiTheme="minorHAnsi"/>
          <w:color w:val="003B71"/>
          <w:spacing w:val="6"/>
        </w:rPr>
        <w:t xml:space="preserve"> </w:t>
      </w:r>
      <w:r w:rsidRPr="00755299">
        <w:rPr>
          <w:rFonts w:asciiTheme="minorHAnsi" w:hAnsiTheme="minorHAnsi"/>
          <w:color w:val="003B71"/>
          <w:spacing w:val="-2"/>
        </w:rPr>
        <w:t>o</w:t>
      </w:r>
      <w:r w:rsidRPr="00755299">
        <w:rPr>
          <w:rFonts w:asciiTheme="minorHAnsi" w:hAnsiTheme="minorHAnsi"/>
          <w:color w:val="003B71"/>
        </w:rPr>
        <w:t>f</w:t>
      </w:r>
      <w:r w:rsidRPr="00755299">
        <w:rPr>
          <w:rFonts w:asciiTheme="minorHAnsi" w:hAnsiTheme="minorHAnsi"/>
          <w:color w:val="003B71"/>
          <w:spacing w:val="17"/>
        </w:rPr>
        <w:t xml:space="preserve"> </w:t>
      </w:r>
      <w:r w:rsidRPr="00755299">
        <w:rPr>
          <w:rFonts w:asciiTheme="minorHAnsi" w:hAnsiTheme="minorHAnsi"/>
          <w:color w:val="003B71"/>
          <w:spacing w:val="1"/>
          <w:w w:val="66"/>
        </w:rPr>
        <w:t>I</w:t>
      </w:r>
      <w:r w:rsidRPr="00755299">
        <w:rPr>
          <w:rFonts w:asciiTheme="minorHAnsi" w:hAnsiTheme="minorHAnsi"/>
          <w:color w:val="003B71"/>
          <w:spacing w:val="-2"/>
          <w:w w:val="111"/>
        </w:rPr>
        <w:t>n</w:t>
      </w:r>
      <w:r w:rsidRPr="00755299">
        <w:rPr>
          <w:rFonts w:asciiTheme="minorHAnsi" w:hAnsiTheme="minorHAnsi"/>
          <w:color w:val="003B71"/>
          <w:spacing w:val="-2"/>
        </w:rPr>
        <w:t>s</w:t>
      </w:r>
      <w:r w:rsidRPr="00755299">
        <w:rPr>
          <w:rFonts w:asciiTheme="minorHAnsi" w:hAnsiTheme="minorHAnsi"/>
          <w:color w:val="003B71"/>
          <w:spacing w:val="-1"/>
          <w:w w:val="111"/>
        </w:rPr>
        <w:t>u</w:t>
      </w:r>
      <w:r w:rsidRPr="00755299">
        <w:rPr>
          <w:rFonts w:asciiTheme="minorHAnsi" w:hAnsiTheme="minorHAnsi"/>
          <w:color w:val="003B71"/>
          <w:spacing w:val="-2"/>
        </w:rPr>
        <w:t>r</w:t>
      </w:r>
      <w:r w:rsidRPr="00755299">
        <w:rPr>
          <w:rFonts w:asciiTheme="minorHAnsi" w:hAnsiTheme="minorHAnsi"/>
          <w:color w:val="003B71"/>
          <w:spacing w:val="-1"/>
          <w:w w:val="112"/>
        </w:rPr>
        <w:t>a</w:t>
      </w:r>
      <w:r w:rsidRPr="00755299">
        <w:rPr>
          <w:rFonts w:asciiTheme="minorHAnsi" w:hAnsiTheme="minorHAnsi"/>
          <w:color w:val="003B71"/>
          <w:w w:val="111"/>
        </w:rPr>
        <w:t>n</w:t>
      </w:r>
      <w:r w:rsidRPr="00755299">
        <w:rPr>
          <w:rFonts w:asciiTheme="minorHAnsi" w:hAnsiTheme="minorHAnsi"/>
          <w:color w:val="003B71"/>
          <w:spacing w:val="-2"/>
        </w:rPr>
        <w:t>c</w:t>
      </w:r>
      <w:r w:rsidRPr="00755299">
        <w:rPr>
          <w:rFonts w:asciiTheme="minorHAnsi" w:hAnsiTheme="minorHAnsi"/>
          <w:color w:val="003B71"/>
          <w:w w:val="112"/>
        </w:rPr>
        <w:t>e</w:t>
      </w:r>
      <w:r w:rsidRPr="00755299">
        <w:rPr>
          <w:rFonts w:asciiTheme="minorHAnsi" w:hAnsiTheme="minorHAnsi"/>
          <w:color w:val="003B71"/>
          <w:spacing w:val="6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w w:val="80"/>
        </w:rPr>
        <w:t>i</w:t>
      </w:r>
      <w:r w:rsidRPr="00755299">
        <w:rPr>
          <w:rFonts w:asciiTheme="minorHAnsi" w:hAnsiTheme="minorHAnsi"/>
          <w:color w:val="003B71"/>
          <w:w w:val="111"/>
        </w:rPr>
        <w:t>n</w:t>
      </w:r>
      <w:r w:rsidRPr="00755299">
        <w:rPr>
          <w:rFonts w:asciiTheme="minorHAnsi" w:hAnsiTheme="minorHAnsi"/>
          <w:color w:val="003B71"/>
          <w:spacing w:val="6"/>
        </w:rPr>
        <w:t xml:space="preserve"> </w:t>
      </w:r>
      <w:r w:rsidRPr="00755299">
        <w:rPr>
          <w:rFonts w:asciiTheme="minorHAnsi" w:hAnsiTheme="minorHAnsi"/>
          <w:color w:val="003B71"/>
          <w:w w:val="107"/>
        </w:rPr>
        <w:t>a</w:t>
      </w:r>
      <w:r w:rsidRPr="00755299">
        <w:rPr>
          <w:rFonts w:asciiTheme="minorHAnsi" w:hAnsiTheme="minorHAnsi"/>
          <w:color w:val="003B71"/>
          <w:spacing w:val="-3"/>
          <w:w w:val="107"/>
        </w:rPr>
        <w:t>c</w:t>
      </w:r>
      <w:r w:rsidRPr="00755299">
        <w:rPr>
          <w:rFonts w:asciiTheme="minorHAnsi" w:hAnsiTheme="minorHAnsi"/>
          <w:color w:val="003B71"/>
          <w:spacing w:val="-2"/>
          <w:w w:val="107"/>
        </w:rPr>
        <w:t>c</w:t>
      </w:r>
      <w:r w:rsidRPr="00755299">
        <w:rPr>
          <w:rFonts w:asciiTheme="minorHAnsi" w:hAnsiTheme="minorHAnsi"/>
          <w:color w:val="003B71"/>
          <w:w w:val="107"/>
        </w:rPr>
        <w:t>o</w:t>
      </w:r>
      <w:r w:rsidRPr="00755299">
        <w:rPr>
          <w:rFonts w:asciiTheme="minorHAnsi" w:hAnsiTheme="minorHAnsi"/>
          <w:color w:val="003B71"/>
          <w:spacing w:val="-1"/>
          <w:w w:val="107"/>
        </w:rPr>
        <w:t>rda</w:t>
      </w:r>
      <w:r w:rsidRPr="00755299">
        <w:rPr>
          <w:rFonts w:asciiTheme="minorHAnsi" w:hAnsiTheme="minorHAnsi"/>
          <w:color w:val="003B71"/>
          <w:w w:val="107"/>
        </w:rPr>
        <w:t>n</w:t>
      </w:r>
      <w:r w:rsidRPr="00755299">
        <w:rPr>
          <w:rFonts w:asciiTheme="minorHAnsi" w:hAnsiTheme="minorHAnsi"/>
          <w:color w:val="003B71"/>
          <w:spacing w:val="-2"/>
          <w:w w:val="107"/>
        </w:rPr>
        <w:t>c</w:t>
      </w:r>
      <w:r w:rsidRPr="00755299">
        <w:rPr>
          <w:rFonts w:asciiTheme="minorHAnsi" w:hAnsiTheme="minorHAnsi"/>
          <w:color w:val="003B71"/>
          <w:w w:val="107"/>
        </w:rPr>
        <w:t>e</w:t>
      </w:r>
      <w:r w:rsidRPr="00755299">
        <w:rPr>
          <w:rFonts w:asciiTheme="minorHAnsi" w:hAnsiTheme="minorHAnsi"/>
          <w:color w:val="003B71"/>
          <w:spacing w:val="5"/>
          <w:w w:val="107"/>
        </w:rPr>
        <w:t xml:space="preserve"> </w:t>
      </w:r>
      <w:r w:rsidRPr="00755299">
        <w:rPr>
          <w:rFonts w:asciiTheme="minorHAnsi" w:hAnsiTheme="minorHAnsi"/>
          <w:color w:val="003B71"/>
          <w:spacing w:val="1"/>
          <w:w w:val="107"/>
        </w:rPr>
        <w:t>w</w:t>
      </w:r>
      <w:r w:rsidRPr="00755299">
        <w:rPr>
          <w:rFonts w:asciiTheme="minorHAnsi" w:hAnsiTheme="minorHAnsi"/>
          <w:color w:val="003B71"/>
          <w:w w:val="80"/>
        </w:rPr>
        <w:t>i</w:t>
      </w:r>
      <w:r w:rsidRPr="00755299">
        <w:rPr>
          <w:rFonts w:asciiTheme="minorHAnsi" w:hAnsiTheme="minorHAnsi"/>
          <w:color w:val="003B71"/>
          <w:w w:val="120"/>
        </w:rPr>
        <w:t>t</w:t>
      </w:r>
      <w:r w:rsidRPr="00755299">
        <w:rPr>
          <w:rFonts w:asciiTheme="minorHAnsi" w:hAnsiTheme="minorHAnsi"/>
          <w:color w:val="003B71"/>
          <w:w w:val="111"/>
        </w:rPr>
        <w:t>h</w:t>
      </w:r>
      <w:r w:rsidRPr="00755299">
        <w:rPr>
          <w:rFonts w:asciiTheme="minorHAnsi" w:hAnsiTheme="minorHAnsi"/>
          <w:color w:val="003B71"/>
          <w:spacing w:val="6"/>
        </w:rPr>
        <w:t xml:space="preserve"> </w:t>
      </w:r>
      <w:r w:rsidRPr="00755299">
        <w:rPr>
          <w:rFonts w:asciiTheme="minorHAnsi" w:hAnsiTheme="minorHAnsi"/>
          <w:color w:val="003B71"/>
        </w:rPr>
        <w:t>the</w:t>
      </w:r>
      <w:r w:rsidRPr="00755299">
        <w:rPr>
          <w:rFonts w:asciiTheme="minorHAnsi" w:hAnsiTheme="minorHAnsi"/>
          <w:color w:val="003B71"/>
          <w:spacing w:val="38"/>
        </w:rPr>
        <w:t xml:space="preserve"> </w:t>
      </w:r>
      <w:r w:rsidRPr="00755299">
        <w:rPr>
          <w:rFonts w:asciiTheme="minorHAnsi" w:hAnsiTheme="minorHAnsi"/>
          <w:color w:val="003B71"/>
          <w:spacing w:val="-1"/>
        </w:rPr>
        <w:t>r</w:t>
      </w:r>
      <w:r w:rsidRPr="00755299">
        <w:rPr>
          <w:rFonts w:asciiTheme="minorHAnsi" w:hAnsiTheme="minorHAnsi"/>
          <w:color w:val="003B71"/>
          <w:spacing w:val="1"/>
          <w:w w:val="112"/>
        </w:rPr>
        <w:t>e</w:t>
      </w:r>
      <w:r w:rsidRPr="00755299">
        <w:rPr>
          <w:rFonts w:asciiTheme="minorHAnsi" w:hAnsiTheme="minorHAnsi"/>
          <w:color w:val="003B71"/>
          <w:spacing w:val="-1"/>
          <w:w w:val="111"/>
        </w:rPr>
        <w:t>qu</w:t>
      </w:r>
      <w:r w:rsidRPr="00755299">
        <w:rPr>
          <w:rFonts w:asciiTheme="minorHAnsi" w:hAnsiTheme="minorHAnsi"/>
          <w:color w:val="003B71"/>
          <w:spacing w:val="-1"/>
          <w:w w:val="80"/>
        </w:rPr>
        <w:t>i</w:t>
      </w:r>
      <w:r w:rsidRPr="00755299">
        <w:rPr>
          <w:rFonts w:asciiTheme="minorHAnsi" w:hAnsiTheme="minorHAnsi"/>
          <w:color w:val="003B71"/>
          <w:spacing w:val="-1"/>
        </w:rPr>
        <w:t>r</w:t>
      </w:r>
      <w:r w:rsidRPr="00755299">
        <w:rPr>
          <w:rFonts w:asciiTheme="minorHAnsi" w:hAnsiTheme="minorHAnsi"/>
          <w:color w:val="003B71"/>
          <w:w w:val="112"/>
        </w:rPr>
        <w:t>e</w:t>
      </w:r>
      <w:r w:rsidRPr="00755299">
        <w:rPr>
          <w:rFonts w:asciiTheme="minorHAnsi" w:hAnsiTheme="minorHAnsi"/>
          <w:color w:val="003B71"/>
          <w:spacing w:val="1"/>
          <w:w w:val="107"/>
        </w:rPr>
        <w:t>m</w:t>
      </w:r>
      <w:r w:rsidRPr="00755299">
        <w:rPr>
          <w:rFonts w:asciiTheme="minorHAnsi" w:hAnsiTheme="minorHAnsi"/>
          <w:color w:val="003B71"/>
          <w:w w:val="112"/>
        </w:rPr>
        <w:t>e</w:t>
      </w:r>
      <w:r w:rsidRPr="00755299">
        <w:rPr>
          <w:rFonts w:asciiTheme="minorHAnsi" w:hAnsiTheme="minorHAnsi"/>
          <w:color w:val="003B71"/>
          <w:spacing w:val="-2"/>
          <w:w w:val="111"/>
        </w:rPr>
        <w:t>n</w:t>
      </w:r>
      <w:r w:rsidRPr="00755299">
        <w:rPr>
          <w:rFonts w:asciiTheme="minorHAnsi" w:hAnsiTheme="minorHAnsi"/>
          <w:color w:val="003B71"/>
          <w:spacing w:val="4"/>
          <w:w w:val="120"/>
        </w:rPr>
        <w:t>t</w:t>
      </w:r>
      <w:r w:rsidRPr="00755299">
        <w:rPr>
          <w:rFonts w:asciiTheme="minorHAnsi" w:hAnsiTheme="minorHAnsi"/>
          <w:color w:val="003B71"/>
        </w:rPr>
        <w:t>s</w:t>
      </w:r>
      <w:r w:rsidRPr="00755299">
        <w:rPr>
          <w:rFonts w:asciiTheme="minorHAnsi" w:hAnsiTheme="minorHAnsi"/>
          <w:color w:val="003B71"/>
          <w:spacing w:val="6"/>
        </w:rPr>
        <w:t xml:space="preserve"> </w:t>
      </w:r>
      <w:r w:rsidRPr="00755299">
        <w:rPr>
          <w:rFonts w:asciiTheme="minorHAnsi" w:hAnsiTheme="minorHAnsi"/>
          <w:color w:val="003B71"/>
          <w:spacing w:val="1"/>
        </w:rPr>
        <w:t>s</w:t>
      </w:r>
      <w:r w:rsidRPr="00755299">
        <w:rPr>
          <w:rFonts w:asciiTheme="minorHAnsi" w:hAnsiTheme="minorHAnsi"/>
          <w:color w:val="003B71"/>
        </w:rPr>
        <w:t>et</w:t>
      </w:r>
      <w:r w:rsidRPr="00755299">
        <w:rPr>
          <w:rFonts w:asciiTheme="minorHAnsi" w:hAnsiTheme="minorHAnsi"/>
          <w:color w:val="003B71"/>
          <w:spacing w:val="28"/>
        </w:rPr>
        <w:t xml:space="preserve"> </w:t>
      </w:r>
      <w:r w:rsidRPr="00755299">
        <w:rPr>
          <w:rFonts w:asciiTheme="minorHAnsi" w:hAnsiTheme="minorHAnsi"/>
          <w:color w:val="003B71"/>
        </w:rPr>
        <w:t>out</w:t>
      </w:r>
      <w:r w:rsidRPr="00755299">
        <w:rPr>
          <w:rFonts w:asciiTheme="minorHAnsi" w:hAnsiTheme="minorHAnsi"/>
          <w:color w:val="003B71"/>
          <w:spacing w:val="39"/>
        </w:rPr>
        <w:t xml:space="preserve"> </w:t>
      </w:r>
      <w:r w:rsidRPr="00755299">
        <w:rPr>
          <w:rFonts w:asciiTheme="minorHAnsi" w:hAnsiTheme="minorHAnsi"/>
          <w:color w:val="003B71"/>
          <w:spacing w:val="-1"/>
          <w:w w:val="80"/>
        </w:rPr>
        <w:t>i</w:t>
      </w:r>
      <w:r w:rsidRPr="00755299">
        <w:rPr>
          <w:rFonts w:asciiTheme="minorHAnsi" w:hAnsiTheme="minorHAnsi"/>
          <w:color w:val="003B71"/>
          <w:w w:val="111"/>
        </w:rPr>
        <w:t>n</w:t>
      </w:r>
      <w:r w:rsidRPr="00755299">
        <w:rPr>
          <w:rFonts w:asciiTheme="minorHAnsi" w:hAnsiTheme="minorHAnsi"/>
          <w:color w:val="003B71"/>
          <w:spacing w:val="6"/>
        </w:rPr>
        <w:t xml:space="preserve"> </w:t>
      </w:r>
      <w:r w:rsidRPr="00755299">
        <w:rPr>
          <w:rFonts w:asciiTheme="minorHAnsi" w:hAnsiTheme="minorHAnsi"/>
          <w:color w:val="003B71"/>
          <w:spacing w:val="-2"/>
        </w:rPr>
        <w:t>P</w:t>
      </w:r>
      <w:r w:rsidRPr="00755299">
        <w:rPr>
          <w:rFonts w:asciiTheme="minorHAnsi" w:hAnsiTheme="minorHAnsi"/>
          <w:color w:val="003B71"/>
          <w:spacing w:val="-1"/>
        </w:rPr>
        <w:t>a</w:t>
      </w:r>
      <w:r w:rsidRPr="00755299">
        <w:rPr>
          <w:rFonts w:asciiTheme="minorHAnsi" w:hAnsiTheme="minorHAnsi"/>
          <w:color w:val="003B71"/>
          <w:spacing w:val="6"/>
        </w:rPr>
        <w:t>r</w:t>
      </w:r>
      <w:r w:rsidRPr="00755299">
        <w:rPr>
          <w:rFonts w:asciiTheme="minorHAnsi" w:hAnsiTheme="minorHAnsi"/>
          <w:color w:val="003B71"/>
        </w:rPr>
        <w:t>t</w:t>
      </w:r>
      <w:r w:rsidRPr="00755299">
        <w:rPr>
          <w:rFonts w:asciiTheme="minorHAnsi" w:hAnsiTheme="minorHAnsi"/>
          <w:color w:val="003B71"/>
          <w:spacing w:val="15"/>
        </w:rPr>
        <w:t xml:space="preserve"> </w:t>
      </w:r>
      <w:r w:rsidRPr="00755299">
        <w:rPr>
          <w:rFonts w:asciiTheme="minorHAnsi" w:hAnsiTheme="minorHAnsi"/>
          <w:color w:val="003B71"/>
          <w:spacing w:val="-3"/>
          <w:w w:val="111"/>
        </w:rPr>
        <w:t>4</w:t>
      </w:r>
      <w:r w:rsidRPr="00755299">
        <w:rPr>
          <w:rFonts w:asciiTheme="minorHAnsi" w:hAnsiTheme="minorHAnsi"/>
          <w:color w:val="003B71"/>
          <w:w w:val="112"/>
        </w:rPr>
        <w:t>?</w:t>
      </w:r>
    </w:p>
    <w:sectPr w:rsidR="00B747FF" w:rsidRPr="00755299">
      <w:pgSz w:w="11920" w:h="16840"/>
      <w:pgMar w:top="700" w:right="940" w:bottom="280" w:left="740" w:header="0" w:footer="21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4D32" w:rsidRDefault="00E74D32">
      <w:r>
        <w:separator/>
      </w:r>
    </w:p>
  </w:endnote>
  <w:endnote w:type="continuationSeparator" w:id="0">
    <w:p w:rsidR="00E74D32" w:rsidRDefault="00E74D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7030A0"/>
      </w:rPr>
      <w:id w:val="1121572833"/>
      <w:docPartObj>
        <w:docPartGallery w:val="Page Numbers (Bottom of Page)"/>
        <w:docPartUnique/>
      </w:docPartObj>
    </w:sdtPr>
    <w:sdtEndPr>
      <w:rPr>
        <w:rFonts w:asciiTheme="minorHAnsi" w:hAnsiTheme="minorHAnsi"/>
        <w:noProof/>
        <w:sz w:val="16"/>
        <w:szCs w:val="16"/>
      </w:rPr>
    </w:sdtEndPr>
    <w:sdtContent>
      <w:p w:rsidR="00E74D32" w:rsidRPr="00E74D32" w:rsidRDefault="00E74D32">
        <w:pPr>
          <w:pStyle w:val="Footer"/>
          <w:jc w:val="center"/>
          <w:rPr>
            <w:rFonts w:asciiTheme="minorHAnsi" w:hAnsiTheme="minorHAnsi"/>
            <w:color w:val="7030A0"/>
            <w:sz w:val="16"/>
            <w:szCs w:val="16"/>
          </w:rPr>
        </w:pPr>
        <w:r w:rsidRPr="00E74D32">
          <w:rPr>
            <w:rFonts w:asciiTheme="minorHAnsi" w:hAnsiTheme="minorHAnsi"/>
            <w:color w:val="7030A0"/>
            <w:sz w:val="16"/>
            <w:szCs w:val="16"/>
          </w:rPr>
          <w:fldChar w:fldCharType="begin"/>
        </w:r>
        <w:r w:rsidRPr="00E74D32">
          <w:rPr>
            <w:rFonts w:asciiTheme="minorHAnsi" w:hAnsiTheme="minorHAnsi"/>
            <w:color w:val="7030A0"/>
            <w:sz w:val="16"/>
            <w:szCs w:val="16"/>
          </w:rPr>
          <w:instrText xml:space="preserve"> PAGE   \* MERGEFORMAT </w:instrText>
        </w:r>
        <w:r w:rsidRPr="00E74D32">
          <w:rPr>
            <w:rFonts w:asciiTheme="minorHAnsi" w:hAnsiTheme="minorHAnsi"/>
            <w:color w:val="7030A0"/>
            <w:sz w:val="16"/>
            <w:szCs w:val="16"/>
          </w:rPr>
          <w:fldChar w:fldCharType="separate"/>
        </w:r>
        <w:r w:rsidR="00614C98">
          <w:rPr>
            <w:rFonts w:asciiTheme="minorHAnsi" w:hAnsiTheme="minorHAnsi"/>
            <w:noProof/>
            <w:color w:val="7030A0"/>
            <w:sz w:val="16"/>
            <w:szCs w:val="16"/>
          </w:rPr>
          <w:t>15</w:t>
        </w:r>
        <w:r w:rsidRPr="00E74D32">
          <w:rPr>
            <w:rFonts w:asciiTheme="minorHAnsi" w:hAnsiTheme="minorHAnsi"/>
            <w:noProof/>
            <w:color w:val="7030A0"/>
            <w:sz w:val="16"/>
            <w:szCs w:val="16"/>
          </w:rPr>
          <w:fldChar w:fldCharType="end"/>
        </w:r>
      </w:p>
    </w:sdtContent>
  </w:sdt>
  <w:p w:rsidR="00E74D32" w:rsidRPr="00E74D32" w:rsidRDefault="00E74D32">
    <w:pPr>
      <w:spacing w:line="200" w:lineRule="exact"/>
      <w:rPr>
        <w:rFonts w:asciiTheme="minorHAnsi" w:hAnsiTheme="minorHAnsi"/>
        <w:color w:val="7030A0"/>
        <w:sz w:val="16"/>
        <w:szCs w:val="16"/>
      </w:rPr>
    </w:pPr>
    <w:r w:rsidRPr="00E74D32">
      <w:rPr>
        <w:rFonts w:asciiTheme="minorHAnsi" w:hAnsiTheme="minorHAnsi"/>
        <w:color w:val="7030A0"/>
        <w:sz w:val="16"/>
        <w:szCs w:val="16"/>
      </w:rPr>
      <w:t>TOUR OPERATOR AND ACTIVITY PROVIDER LICENCE APPLICATION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4D32" w:rsidRDefault="00E74D32">
      <w:r>
        <w:separator/>
      </w:r>
    </w:p>
  </w:footnote>
  <w:footnote w:type="continuationSeparator" w:id="0">
    <w:p w:rsidR="00E74D32" w:rsidRDefault="00E74D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3D49C8"/>
    <w:multiLevelType w:val="multilevel"/>
    <w:tmpl w:val="671E6ACC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86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747FF"/>
    <w:rsid w:val="001C4996"/>
    <w:rsid w:val="00220B52"/>
    <w:rsid w:val="00614C98"/>
    <w:rsid w:val="00660868"/>
    <w:rsid w:val="00702BE0"/>
    <w:rsid w:val="00755299"/>
    <w:rsid w:val="008402A3"/>
    <w:rsid w:val="008A3528"/>
    <w:rsid w:val="009B215F"/>
    <w:rsid w:val="009F1AF6"/>
    <w:rsid w:val="00AB7864"/>
    <w:rsid w:val="00B747FF"/>
    <w:rsid w:val="00B74CAC"/>
    <w:rsid w:val="00C7437C"/>
    <w:rsid w:val="00C760D6"/>
    <w:rsid w:val="00CB0A9D"/>
    <w:rsid w:val="00E02075"/>
    <w:rsid w:val="00E42337"/>
    <w:rsid w:val="00E74D32"/>
    <w:rsid w:val="00F06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4"/>
    <o:shapelayout v:ext="edit">
      <o:idmap v:ext="edit" data="2"/>
      <o:regrouptable v:ext="edit">
        <o:entry new="1" old="0"/>
        <o:entry new="2" old="0"/>
        <o:entry new="3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52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529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5529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5299"/>
  </w:style>
  <w:style w:type="paragraph" w:styleId="Footer">
    <w:name w:val="footer"/>
    <w:basedOn w:val="Normal"/>
    <w:link w:val="FooterChar"/>
    <w:uiPriority w:val="99"/>
    <w:unhideWhenUsed/>
    <w:rsid w:val="0075529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52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52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529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5529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5299"/>
  </w:style>
  <w:style w:type="paragraph" w:styleId="Footer">
    <w:name w:val="footer"/>
    <w:basedOn w:val="Normal"/>
    <w:link w:val="FooterChar"/>
    <w:uiPriority w:val="99"/>
    <w:unhideWhenUsed/>
    <w:rsid w:val="0075529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52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dp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depi.vic.gov.au/forestry-and-land-use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30F153-222E-4711-99BF-3064E6BDA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15</Pages>
  <Words>7034</Words>
  <Characters>40100</Characters>
  <Application>Microsoft Office Word</Application>
  <DocSecurity>0</DocSecurity>
  <Lines>334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 Bath</dc:creator>
  <cp:lastModifiedBy>Ryan Bath</cp:lastModifiedBy>
  <cp:revision>11</cp:revision>
  <dcterms:created xsi:type="dcterms:W3CDTF">2015-07-22T00:46:00Z</dcterms:created>
  <dcterms:modified xsi:type="dcterms:W3CDTF">2015-07-22T03:25:00Z</dcterms:modified>
</cp:coreProperties>
</file>